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3C" w:rsidRPr="00D05D3C" w:rsidRDefault="00D05D3C" w:rsidP="00655DEF">
      <w:pPr>
        <w:ind w:right="256"/>
        <w:jc w:val="center"/>
        <w:rPr>
          <w:b/>
        </w:rPr>
      </w:pPr>
      <w:r w:rsidRPr="00D05D3C">
        <w:rPr>
          <w:b/>
        </w:rPr>
        <w:t>Печатное средство массовой информации</w:t>
      </w:r>
    </w:p>
    <w:p w:rsidR="00D05D3C" w:rsidRPr="00D05D3C" w:rsidRDefault="00D05D3C" w:rsidP="00655DEF">
      <w:pPr>
        <w:ind w:right="256"/>
        <w:jc w:val="center"/>
        <w:rPr>
          <w:b/>
          <w:i/>
        </w:rPr>
      </w:pPr>
      <w:r w:rsidRPr="00D05D3C">
        <w:rPr>
          <w:b/>
          <w:i/>
        </w:rPr>
        <w:t>«Табарсукский вестник»</w:t>
      </w:r>
    </w:p>
    <w:p w:rsidR="00D05D3C" w:rsidRPr="00D05D3C" w:rsidRDefault="00345171" w:rsidP="00655DEF">
      <w:pPr>
        <w:pBdr>
          <w:bottom w:val="single" w:sz="12" w:space="0" w:color="auto"/>
        </w:pBdr>
        <w:ind w:right="256"/>
        <w:jc w:val="center"/>
        <w:rPr>
          <w:b/>
        </w:rPr>
      </w:pPr>
      <w:r>
        <w:rPr>
          <w:b/>
        </w:rPr>
        <w:t>28</w:t>
      </w:r>
      <w:r w:rsidR="00D05D3C" w:rsidRPr="00D05D3C">
        <w:rPr>
          <w:b/>
        </w:rPr>
        <w:t xml:space="preserve"> </w:t>
      </w:r>
      <w:r>
        <w:rPr>
          <w:b/>
        </w:rPr>
        <w:t>ноября</w:t>
      </w:r>
      <w:r w:rsidR="00A0284F">
        <w:rPr>
          <w:b/>
        </w:rPr>
        <w:t xml:space="preserve"> </w:t>
      </w:r>
      <w:r w:rsidR="00D05D3C" w:rsidRPr="00D05D3C">
        <w:rPr>
          <w:b/>
        </w:rPr>
        <w:t>201</w:t>
      </w:r>
      <w:r w:rsidR="00E73E03">
        <w:rPr>
          <w:b/>
        </w:rPr>
        <w:t>9</w:t>
      </w:r>
      <w:r w:rsidR="00D05D3C" w:rsidRPr="00D05D3C">
        <w:rPr>
          <w:b/>
        </w:rPr>
        <w:t xml:space="preserve"> года, выпуск № </w:t>
      </w:r>
      <w:r w:rsidR="00954164">
        <w:rPr>
          <w:b/>
        </w:rPr>
        <w:t>12</w:t>
      </w:r>
      <w:r>
        <w:rPr>
          <w:b/>
        </w:rPr>
        <w:t>6</w:t>
      </w:r>
    </w:p>
    <w:p w:rsidR="00162234" w:rsidRDefault="00162234" w:rsidP="00655DEF">
      <w:pPr>
        <w:ind w:right="256" w:firstLine="540"/>
        <w:jc w:val="both"/>
        <w:rPr>
          <w:b/>
        </w:rPr>
      </w:pPr>
      <w:r w:rsidRPr="00D05D3C">
        <w:rPr>
          <w:b/>
        </w:rPr>
        <w:t xml:space="preserve">В  </w:t>
      </w:r>
      <w:r w:rsidR="00345171">
        <w:rPr>
          <w:b/>
        </w:rPr>
        <w:t>ноябре</w:t>
      </w:r>
      <w:r>
        <w:rPr>
          <w:b/>
        </w:rPr>
        <w:t xml:space="preserve"> </w:t>
      </w:r>
      <w:r w:rsidRPr="00D05D3C">
        <w:rPr>
          <w:b/>
        </w:rPr>
        <w:t>201</w:t>
      </w:r>
      <w:r w:rsidR="00E73E03">
        <w:rPr>
          <w:b/>
        </w:rPr>
        <w:t>9</w:t>
      </w:r>
      <w:r w:rsidRPr="00D05D3C">
        <w:rPr>
          <w:b/>
        </w:rPr>
        <w:t xml:space="preserve"> года Думой муниципального образования «Табарсук» </w:t>
      </w:r>
      <w:r w:rsidR="00A21258" w:rsidRPr="00822F40">
        <w:rPr>
          <w:b/>
        </w:rPr>
        <w:t>приняты следующие нормативно-правовые акты:</w:t>
      </w:r>
    </w:p>
    <w:p w:rsidR="00A21258" w:rsidRDefault="00A21258" w:rsidP="00A21258">
      <w:pPr>
        <w:pStyle w:val="a9"/>
        <w:ind w:right="256" w:firstLine="567"/>
        <w:jc w:val="both"/>
      </w:pPr>
      <w:r>
        <w:t>1</w:t>
      </w:r>
      <w:r w:rsidRPr="00FC6A58">
        <w:t xml:space="preserve">. </w:t>
      </w:r>
      <w:r>
        <w:t xml:space="preserve"> </w:t>
      </w:r>
      <w:r w:rsidRPr="00FC6A58">
        <w:t xml:space="preserve">Решение Думы </w:t>
      </w:r>
      <w:r>
        <w:t xml:space="preserve">муниципального образования  «Табарсук» </w:t>
      </w:r>
      <w:r w:rsidRPr="00FC6A58">
        <w:t xml:space="preserve">от </w:t>
      </w:r>
      <w:r w:rsidR="001F0434">
        <w:t>2</w:t>
      </w:r>
      <w:r w:rsidR="00345171">
        <w:t>5</w:t>
      </w:r>
      <w:r w:rsidRPr="00FC6A58">
        <w:t>.</w:t>
      </w:r>
      <w:r w:rsidR="001F0434">
        <w:t>1</w:t>
      </w:r>
      <w:r w:rsidR="00345171">
        <w:t>1</w:t>
      </w:r>
      <w:r w:rsidRPr="00FC6A58">
        <w:t>.201</w:t>
      </w:r>
      <w:r>
        <w:t>9</w:t>
      </w:r>
      <w:r w:rsidRPr="00FC6A58">
        <w:t xml:space="preserve">г. № </w:t>
      </w:r>
      <w:r w:rsidR="00345171">
        <w:t>61</w:t>
      </w:r>
      <w:r w:rsidRPr="00FC6A58">
        <w:t>/</w:t>
      </w:r>
      <w:r>
        <w:t>4</w:t>
      </w:r>
      <w:r w:rsidRPr="00FC6A58">
        <w:t>-дмо  «</w:t>
      </w:r>
      <w:r w:rsidR="00345171">
        <w:t>О внесении изменений в Положение о земельном налоге на территории муниципального образования «Табарсук»,  утвержденное решением Думы муниципального образования «Табарсук» от 14.11.2014г.  № 30/3-дмо (в редакции от 12.03.2015г. № 42/3-дмо, от 29.10.2015г. № 52/3-дмо,  от 23.08.2016г.  № 68/3-дмо, от 30.10.2017г. № 104/3-дмо, от 23.11.2017г.  № 109/3-дмо).</w:t>
      </w:r>
    </w:p>
    <w:p w:rsidR="00A21258" w:rsidRDefault="00A21258" w:rsidP="00A21258">
      <w:pPr>
        <w:pStyle w:val="a9"/>
        <w:ind w:right="256" w:firstLine="567"/>
        <w:jc w:val="both"/>
      </w:pPr>
      <w:r>
        <w:t>2</w:t>
      </w:r>
      <w:r w:rsidRPr="00FC6A58">
        <w:t xml:space="preserve">. </w:t>
      </w:r>
      <w:r>
        <w:t xml:space="preserve"> </w:t>
      </w:r>
      <w:r w:rsidRPr="00FC6A58">
        <w:t xml:space="preserve">Решение Думы </w:t>
      </w:r>
      <w:r>
        <w:t xml:space="preserve">муниципального образования  «Табарсук» </w:t>
      </w:r>
      <w:r w:rsidRPr="00FC6A58">
        <w:t xml:space="preserve">от </w:t>
      </w:r>
      <w:r w:rsidR="001F0434">
        <w:t>2</w:t>
      </w:r>
      <w:r w:rsidR="00345171">
        <w:t>5</w:t>
      </w:r>
      <w:r w:rsidRPr="00FC6A58">
        <w:t>.</w:t>
      </w:r>
      <w:r w:rsidR="001F0434">
        <w:t>1</w:t>
      </w:r>
      <w:r w:rsidR="00345171">
        <w:t>1</w:t>
      </w:r>
      <w:r w:rsidRPr="00FC6A58">
        <w:t>.201</w:t>
      </w:r>
      <w:r>
        <w:t>9</w:t>
      </w:r>
      <w:r w:rsidRPr="00FC6A58">
        <w:t xml:space="preserve">г. № </w:t>
      </w:r>
      <w:r w:rsidR="00345171">
        <w:t>62</w:t>
      </w:r>
      <w:r w:rsidRPr="00FC6A58">
        <w:t>/</w:t>
      </w:r>
      <w:r>
        <w:t>4</w:t>
      </w:r>
      <w:r w:rsidRPr="00FC6A58">
        <w:t>-дмо  «</w:t>
      </w:r>
      <w:r>
        <w:t xml:space="preserve">О </w:t>
      </w:r>
      <w:r w:rsidR="00345171">
        <w:t>передаче осуществления части полномочий по решению вопросов местного значения контрольно-счетной палате муниципального образования «Аларский район».</w:t>
      </w:r>
    </w:p>
    <w:p w:rsidR="00A21258" w:rsidRDefault="00A94BBC" w:rsidP="00A11F82">
      <w:pPr>
        <w:pStyle w:val="a9"/>
        <w:ind w:right="256" w:firstLine="567"/>
        <w:jc w:val="both"/>
      </w:pPr>
      <w:r>
        <w:t>3</w:t>
      </w:r>
      <w:r w:rsidRPr="00FC6A58">
        <w:t xml:space="preserve">. </w:t>
      </w:r>
      <w:r>
        <w:t xml:space="preserve"> </w:t>
      </w:r>
      <w:r w:rsidRPr="00FC6A58">
        <w:t xml:space="preserve">Решение Думы </w:t>
      </w:r>
      <w:r>
        <w:t xml:space="preserve">муниципального образования  «Табарсук» </w:t>
      </w:r>
      <w:r w:rsidRPr="00FC6A58">
        <w:t xml:space="preserve">от </w:t>
      </w:r>
      <w:r w:rsidR="00C90250">
        <w:t>2</w:t>
      </w:r>
      <w:r w:rsidR="00126196">
        <w:t>8</w:t>
      </w:r>
      <w:r w:rsidRPr="00FC6A58">
        <w:t>.</w:t>
      </w:r>
      <w:r w:rsidR="00C90250">
        <w:t>1</w:t>
      </w:r>
      <w:r w:rsidR="00126196">
        <w:t>1</w:t>
      </w:r>
      <w:r w:rsidRPr="00FC6A58">
        <w:t>.201</w:t>
      </w:r>
      <w:r>
        <w:t>9</w:t>
      </w:r>
      <w:r w:rsidRPr="00FC6A58">
        <w:t xml:space="preserve">г. № </w:t>
      </w:r>
      <w:r w:rsidR="00126196">
        <w:t>70</w:t>
      </w:r>
      <w:r w:rsidRPr="00FC6A58">
        <w:t>/</w:t>
      </w:r>
      <w:r>
        <w:t>4</w:t>
      </w:r>
      <w:r w:rsidRPr="00FC6A58">
        <w:t>-дмо  «</w:t>
      </w:r>
      <w:r w:rsidR="00126196">
        <w:t>О налоге на имущество физических лиц на территории муниципального образования «Табарсук»».</w:t>
      </w:r>
    </w:p>
    <w:p w:rsidR="00263EE6" w:rsidRDefault="00263EE6" w:rsidP="00655DEF">
      <w:pPr>
        <w:pStyle w:val="a9"/>
        <w:ind w:right="256"/>
        <w:jc w:val="both"/>
      </w:pPr>
    </w:p>
    <w:p w:rsidR="00E73E03" w:rsidRDefault="008871E5" w:rsidP="00CE5586">
      <w:pPr>
        <w:pStyle w:val="a9"/>
        <w:ind w:right="256" w:firstLine="567"/>
        <w:jc w:val="both"/>
        <w:rPr>
          <w:b/>
        </w:rPr>
      </w:pPr>
      <w:r w:rsidRPr="00822F40">
        <w:rPr>
          <w:b/>
        </w:rPr>
        <w:t xml:space="preserve">В </w:t>
      </w:r>
      <w:r w:rsidR="00126196">
        <w:rPr>
          <w:b/>
        </w:rPr>
        <w:t>ноябре</w:t>
      </w:r>
      <w:r w:rsidR="007D318F">
        <w:rPr>
          <w:b/>
        </w:rPr>
        <w:t xml:space="preserve"> </w:t>
      </w:r>
      <w:r w:rsidRPr="00822F40">
        <w:rPr>
          <w:b/>
        </w:rPr>
        <w:t>201</w:t>
      </w:r>
      <w:r w:rsidR="00E73E03">
        <w:rPr>
          <w:b/>
        </w:rPr>
        <w:t>9</w:t>
      </w:r>
      <w:r w:rsidRPr="00822F40">
        <w:rPr>
          <w:b/>
        </w:rPr>
        <w:t xml:space="preserve"> года администрацией муниципального образования «Табарсук» приняты следующие нормативно-правовые акты:</w:t>
      </w:r>
    </w:p>
    <w:p w:rsidR="007D318F" w:rsidRPr="00822F40" w:rsidRDefault="007D318F" w:rsidP="00CE5586">
      <w:pPr>
        <w:pStyle w:val="a9"/>
        <w:ind w:right="256" w:firstLine="567"/>
        <w:jc w:val="both"/>
        <w:rPr>
          <w:b/>
        </w:rPr>
      </w:pPr>
    </w:p>
    <w:p w:rsidR="00232C4C" w:rsidRDefault="008871E5" w:rsidP="00232C4C">
      <w:pPr>
        <w:pStyle w:val="a9"/>
        <w:ind w:right="256" w:firstLine="567"/>
        <w:jc w:val="both"/>
      </w:pPr>
      <w:r w:rsidRPr="00D05D3C">
        <w:t xml:space="preserve">1. Постановление администрации </w:t>
      </w:r>
      <w:r w:rsidR="00DE46CF">
        <w:t xml:space="preserve">муниципального образования </w:t>
      </w:r>
      <w:r w:rsidRPr="00D05D3C">
        <w:t xml:space="preserve">«Табарсук» от </w:t>
      </w:r>
      <w:r w:rsidR="00126196">
        <w:t>07</w:t>
      </w:r>
      <w:r w:rsidRPr="00D05D3C">
        <w:t>.</w:t>
      </w:r>
      <w:r w:rsidR="006A6E45">
        <w:t>1</w:t>
      </w:r>
      <w:r w:rsidR="00126196">
        <w:t>1</w:t>
      </w:r>
      <w:r w:rsidR="003C66C3">
        <w:t>.</w:t>
      </w:r>
      <w:r w:rsidRPr="00D05D3C">
        <w:t>201</w:t>
      </w:r>
      <w:r w:rsidR="00655DEF">
        <w:t>9</w:t>
      </w:r>
      <w:r w:rsidRPr="00D05D3C">
        <w:t xml:space="preserve">г. № </w:t>
      </w:r>
      <w:r w:rsidR="00126196">
        <w:t>6</w:t>
      </w:r>
      <w:r w:rsidR="006A6E45">
        <w:t>0</w:t>
      </w:r>
      <w:r w:rsidRPr="00D05D3C">
        <w:t xml:space="preserve">-п </w:t>
      </w:r>
      <w:r>
        <w:t>«</w:t>
      </w:r>
      <w:r w:rsidR="00126196">
        <w:t>Об утверждении административного регламента по предоставлению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25177D" w:rsidRDefault="008871E5" w:rsidP="0025177D">
      <w:pPr>
        <w:pStyle w:val="a9"/>
        <w:ind w:right="256" w:firstLine="567"/>
        <w:jc w:val="both"/>
      </w:pPr>
      <w:r>
        <w:t xml:space="preserve">2. Постановление </w:t>
      </w:r>
      <w:r w:rsidR="00760A16">
        <w:t xml:space="preserve"> </w:t>
      </w:r>
      <w:r>
        <w:t xml:space="preserve">администрации </w:t>
      </w:r>
      <w:r w:rsidR="00030F36">
        <w:t>муниципального образования</w:t>
      </w:r>
      <w:r>
        <w:t xml:space="preserve"> «Табарсук» от </w:t>
      </w:r>
      <w:r w:rsidR="003C43FF">
        <w:t>0</w:t>
      </w:r>
      <w:r w:rsidR="00126196">
        <w:t>7</w:t>
      </w:r>
      <w:r>
        <w:t>.</w:t>
      </w:r>
      <w:r w:rsidR="003C43FF">
        <w:t>1</w:t>
      </w:r>
      <w:r w:rsidR="00126196">
        <w:t>1</w:t>
      </w:r>
      <w:r>
        <w:t>.201</w:t>
      </w:r>
      <w:r w:rsidR="00655DEF">
        <w:t>9</w:t>
      </w:r>
      <w:r w:rsidR="009E2D93">
        <w:t xml:space="preserve">г. № </w:t>
      </w:r>
      <w:r w:rsidR="00126196">
        <w:t>6</w:t>
      </w:r>
      <w:r w:rsidR="003C43FF">
        <w:t>1</w:t>
      </w:r>
      <w:r>
        <w:t>-п «</w:t>
      </w:r>
      <w:r w:rsidR="001F1A58">
        <w:t>Об утверждении административного регламента предоставления</w:t>
      </w:r>
      <w:r w:rsidR="005A1B5D">
        <w:t xml:space="preserve"> муниципальной услуги «Предоставление земельных участков,  находящихся в муниципальной собственности муниципального образования «Табарсук» в собственность бесплатно».</w:t>
      </w:r>
    </w:p>
    <w:p w:rsidR="003C43FF" w:rsidRDefault="003C43FF" w:rsidP="003C43FF">
      <w:pPr>
        <w:pStyle w:val="a9"/>
        <w:ind w:right="256" w:firstLine="567"/>
        <w:jc w:val="both"/>
      </w:pPr>
      <w:r>
        <w:t xml:space="preserve">3. Постановление  администрации муниципального образования «Табарсук» от </w:t>
      </w:r>
      <w:r w:rsidR="007E0C2C">
        <w:t>07</w:t>
      </w:r>
      <w:r>
        <w:t>.1</w:t>
      </w:r>
      <w:r w:rsidR="007E0C2C">
        <w:t>1</w:t>
      </w:r>
      <w:r>
        <w:t xml:space="preserve">.2019г. № </w:t>
      </w:r>
      <w:r w:rsidR="007E0C2C">
        <w:t>62</w:t>
      </w:r>
      <w:r>
        <w:t>-п «</w:t>
      </w:r>
      <w:r w:rsidR="007E0C2C">
        <w:t xml:space="preserve">О внесении изменений в административный регламент по предоставлению муниципальной услуги «Предоставление земельных участков в постоянное (бессрочное) пользование,  утвержденный постановлением администрации </w:t>
      </w:r>
      <w:r>
        <w:t xml:space="preserve"> муниципального образования «Табарсук»</w:t>
      </w:r>
      <w:r w:rsidR="007E0C2C">
        <w:t xml:space="preserve">  от 8 ноября 2018 года № 50-п»</w:t>
      </w:r>
      <w:r>
        <w:t>.</w:t>
      </w:r>
    </w:p>
    <w:p w:rsidR="007A64F3" w:rsidRDefault="007A64F3" w:rsidP="00477C28">
      <w:pPr>
        <w:pStyle w:val="a9"/>
        <w:ind w:right="256"/>
        <w:jc w:val="both"/>
      </w:pPr>
    </w:p>
    <w:p w:rsidR="004C59F1" w:rsidRDefault="004C59F1" w:rsidP="00477C28">
      <w:pPr>
        <w:pStyle w:val="a9"/>
        <w:ind w:right="256"/>
        <w:jc w:val="both"/>
      </w:pPr>
    </w:p>
    <w:p w:rsidR="004C59F1" w:rsidRDefault="004C59F1" w:rsidP="00477C28">
      <w:pPr>
        <w:pStyle w:val="a9"/>
        <w:ind w:right="256"/>
        <w:jc w:val="both"/>
      </w:pPr>
    </w:p>
    <w:p w:rsidR="004C59F1" w:rsidRDefault="004C59F1" w:rsidP="00477C28">
      <w:pPr>
        <w:pStyle w:val="a9"/>
        <w:ind w:right="256"/>
        <w:jc w:val="both"/>
      </w:pPr>
    </w:p>
    <w:p w:rsidR="004C59F1" w:rsidRDefault="004C59F1" w:rsidP="00477C28">
      <w:pPr>
        <w:pStyle w:val="a9"/>
        <w:ind w:right="256"/>
        <w:jc w:val="both"/>
      </w:pPr>
    </w:p>
    <w:p w:rsidR="004C59F1" w:rsidRDefault="004C59F1" w:rsidP="00477C28">
      <w:pPr>
        <w:pStyle w:val="a9"/>
        <w:ind w:right="256"/>
        <w:jc w:val="both"/>
      </w:pPr>
    </w:p>
    <w:p w:rsidR="004C59F1" w:rsidRDefault="004C59F1" w:rsidP="00477C28">
      <w:pPr>
        <w:pStyle w:val="a9"/>
        <w:ind w:right="256"/>
        <w:jc w:val="both"/>
      </w:pPr>
    </w:p>
    <w:p w:rsidR="004C59F1" w:rsidRDefault="004C59F1" w:rsidP="00477C28">
      <w:pPr>
        <w:pStyle w:val="a9"/>
        <w:ind w:right="256"/>
        <w:jc w:val="both"/>
      </w:pPr>
    </w:p>
    <w:p w:rsidR="004C59F1" w:rsidRDefault="004C59F1" w:rsidP="00477C28">
      <w:pPr>
        <w:pStyle w:val="a9"/>
        <w:ind w:right="256"/>
        <w:jc w:val="both"/>
      </w:pPr>
    </w:p>
    <w:p w:rsidR="004C59F1" w:rsidRDefault="004C59F1" w:rsidP="00477C28">
      <w:pPr>
        <w:pStyle w:val="a9"/>
        <w:ind w:right="256"/>
        <w:jc w:val="both"/>
      </w:pPr>
    </w:p>
    <w:p w:rsidR="004C59F1" w:rsidRDefault="004C59F1" w:rsidP="00477C28">
      <w:pPr>
        <w:pStyle w:val="a9"/>
        <w:ind w:right="256"/>
        <w:jc w:val="both"/>
      </w:pPr>
    </w:p>
    <w:p w:rsidR="004C59F1" w:rsidRDefault="004C59F1" w:rsidP="00477C28">
      <w:pPr>
        <w:pStyle w:val="a9"/>
        <w:ind w:right="256"/>
        <w:jc w:val="both"/>
      </w:pPr>
    </w:p>
    <w:p w:rsidR="004C59F1" w:rsidRDefault="004C59F1" w:rsidP="00477C28">
      <w:pPr>
        <w:pStyle w:val="a9"/>
        <w:ind w:right="256"/>
        <w:jc w:val="both"/>
      </w:pPr>
    </w:p>
    <w:p w:rsidR="004C59F1" w:rsidRDefault="004C59F1" w:rsidP="00477C28">
      <w:pPr>
        <w:pStyle w:val="a9"/>
        <w:ind w:right="256"/>
        <w:jc w:val="both"/>
      </w:pPr>
    </w:p>
    <w:p w:rsidR="004C59F1" w:rsidRDefault="004C59F1" w:rsidP="00477C28">
      <w:pPr>
        <w:pStyle w:val="a9"/>
        <w:ind w:right="256"/>
        <w:jc w:val="both"/>
      </w:pPr>
    </w:p>
    <w:p w:rsidR="004C59F1" w:rsidRDefault="004C59F1" w:rsidP="00477C28">
      <w:pPr>
        <w:pStyle w:val="a9"/>
        <w:ind w:right="256"/>
        <w:jc w:val="both"/>
      </w:pPr>
    </w:p>
    <w:p w:rsidR="004C59F1" w:rsidRDefault="004C59F1" w:rsidP="00477C28">
      <w:pPr>
        <w:pStyle w:val="a9"/>
        <w:ind w:right="256"/>
        <w:jc w:val="both"/>
      </w:pPr>
    </w:p>
    <w:p w:rsidR="004C59F1" w:rsidRDefault="004C59F1" w:rsidP="00477C28">
      <w:pPr>
        <w:pStyle w:val="a9"/>
        <w:ind w:right="256"/>
        <w:jc w:val="both"/>
      </w:pPr>
    </w:p>
    <w:p w:rsidR="004C59F1" w:rsidRDefault="004C59F1" w:rsidP="00477C28">
      <w:pPr>
        <w:pStyle w:val="a9"/>
        <w:ind w:right="256"/>
        <w:jc w:val="both"/>
      </w:pPr>
    </w:p>
    <w:p w:rsidR="004C59F1" w:rsidRDefault="004C59F1" w:rsidP="00477C28">
      <w:pPr>
        <w:pStyle w:val="a9"/>
        <w:ind w:right="256"/>
        <w:jc w:val="both"/>
      </w:pPr>
    </w:p>
    <w:p w:rsidR="004C59F1" w:rsidRDefault="004C59F1" w:rsidP="00477C28">
      <w:pPr>
        <w:pStyle w:val="a9"/>
        <w:ind w:right="256"/>
        <w:jc w:val="both"/>
      </w:pPr>
    </w:p>
    <w:p w:rsidR="004C59F1" w:rsidRDefault="004C59F1" w:rsidP="00477C28">
      <w:pPr>
        <w:pStyle w:val="a9"/>
        <w:ind w:right="256"/>
        <w:jc w:val="both"/>
      </w:pPr>
    </w:p>
    <w:p w:rsidR="004C59F1" w:rsidRDefault="004C59F1" w:rsidP="00477C28">
      <w:pPr>
        <w:pStyle w:val="a9"/>
        <w:ind w:right="256"/>
        <w:jc w:val="both"/>
      </w:pPr>
    </w:p>
    <w:p w:rsidR="004C59F1" w:rsidRDefault="004C59F1" w:rsidP="00477C28">
      <w:pPr>
        <w:pStyle w:val="a9"/>
        <w:ind w:right="256"/>
        <w:jc w:val="both"/>
      </w:pPr>
    </w:p>
    <w:p w:rsidR="004C59F1" w:rsidRDefault="004C59F1" w:rsidP="00477C28">
      <w:pPr>
        <w:pStyle w:val="a9"/>
        <w:ind w:right="256"/>
        <w:jc w:val="both"/>
      </w:pPr>
    </w:p>
    <w:p w:rsidR="004C59F1" w:rsidRDefault="004C59F1" w:rsidP="00477C28">
      <w:pPr>
        <w:pStyle w:val="a9"/>
        <w:ind w:right="256"/>
        <w:jc w:val="both"/>
      </w:pPr>
    </w:p>
    <w:p w:rsidR="004C59F1" w:rsidRDefault="004C59F1" w:rsidP="00477C28">
      <w:pPr>
        <w:pStyle w:val="a9"/>
        <w:ind w:right="256"/>
        <w:jc w:val="both"/>
      </w:pPr>
    </w:p>
    <w:p w:rsidR="004C59F1" w:rsidRDefault="004C59F1" w:rsidP="00477C28">
      <w:pPr>
        <w:pStyle w:val="a9"/>
        <w:ind w:right="256"/>
        <w:jc w:val="both"/>
      </w:pPr>
    </w:p>
    <w:p w:rsidR="004C59F1" w:rsidRDefault="004C59F1" w:rsidP="00477C28">
      <w:pPr>
        <w:pStyle w:val="a9"/>
        <w:ind w:right="256"/>
        <w:jc w:val="both"/>
      </w:pPr>
    </w:p>
    <w:p w:rsidR="004C59F1" w:rsidRDefault="004C59F1" w:rsidP="00477C28">
      <w:pPr>
        <w:pStyle w:val="a9"/>
        <w:ind w:right="256"/>
        <w:jc w:val="both"/>
      </w:pPr>
    </w:p>
    <w:p w:rsidR="004C59F1" w:rsidRDefault="004C59F1" w:rsidP="00477C28">
      <w:pPr>
        <w:pStyle w:val="a9"/>
        <w:ind w:right="256"/>
        <w:jc w:val="both"/>
      </w:pPr>
    </w:p>
    <w:p w:rsidR="00756036" w:rsidRDefault="00756036" w:rsidP="00477C28">
      <w:pPr>
        <w:pStyle w:val="a9"/>
        <w:ind w:right="256"/>
        <w:jc w:val="both"/>
      </w:pPr>
    </w:p>
    <w:p w:rsidR="004C59F1" w:rsidRDefault="004C59F1" w:rsidP="00477C28">
      <w:pPr>
        <w:pStyle w:val="a9"/>
        <w:ind w:right="256"/>
        <w:jc w:val="both"/>
      </w:pPr>
    </w:p>
    <w:p w:rsidR="004C59F1" w:rsidRDefault="004C59F1" w:rsidP="00477C28">
      <w:pPr>
        <w:pStyle w:val="a9"/>
        <w:ind w:right="256"/>
        <w:jc w:val="both"/>
      </w:pPr>
    </w:p>
    <w:p w:rsidR="004C59F1" w:rsidRDefault="004C59F1" w:rsidP="00477C28">
      <w:pPr>
        <w:pStyle w:val="a9"/>
        <w:ind w:right="256"/>
        <w:jc w:val="both"/>
      </w:pPr>
    </w:p>
    <w:p w:rsidR="004C59F1" w:rsidRDefault="004C59F1" w:rsidP="00477C28">
      <w:pPr>
        <w:pStyle w:val="a9"/>
        <w:ind w:right="256"/>
        <w:jc w:val="both"/>
        <w:rPr>
          <w:sz w:val="40"/>
        </w:rPr>
      </w:pPr>
    </w:p>
    <w:p w:rsidR="00822F40" w:rsidRPr="00F31485" w:rsidRDefault="009E2D93" w:rsidP="00477C28">
      <w:pPr>
        <w:pStyle w:val="a9"/>
        <w:ind w:right="256"/>
        <w:jc w:val="both"/>
        <w:rPr>
          <w:sz w:val="36"/>
        </w:rPr>
      </w:pPr>
      <w:r w:rsidRPr="00F31485">
        <w:rPr>
          <w:sz w:val="40"/>
        </w:rPr>
        <w:t>__</w:t>
      </w:r>
      <w:r w:rsidR="00BC2F5D" w:rsidRPr="00F31485">
        <w:rPr>
          <w:sz w:val="40"/>
        </w:rPr>
        <w:t>___________</w:t>
      </w:r>
      <w:r w:rsidR="00822F40" w:rsidRPr="00F31485">
        <w:rPr>
          <w:sz w:val="40"/>
        </w:rPr>
        <w:t>_____________________________</w:t>
      </w:r>
      <w:r w:rsidR="00AD241B" w:rsidRPr="00F31485">
        <w:rPr>
          <w:sz w:val="40"/>
        </w:rPr>
        <w:t>__</w:t>
      </w:r>
      <w:r w:rsidR="00F31485">
        <w:rPr>
          <w:sz w:val="40"/>
        </w:rPr>
        <w:t>_</w:t>
      </w:r>
    </w:p>
    <w:p w:rsidR="00D05D3C" w:rsidRPr="00F31485" w:rsidRDefault="00D05D3C" w:rsidP="00655DEF">
      <w:pPr>
        <w:pStyle w:val="a9"/>
        <w:ind w:right="256"/>
        <w:jc w:val="both"/>
        <w:rPr>
          <w:rStyle w:val="a8"/>
          <w:b/>
          <w:i w:val="0"/>
          <w:iCs w:val="0"/>
          <w:szCs w:val="26"/>
        </w:rPr>
      </w:pPr>
      <w:r w:rsidRPr="00F31485">
        <w:rPr>
          <w:rStyle w:val="a8"/>
          <w:b/>
          <w:i w:val="0"/>
          <w:szCs w:val="26"/>
        </w:rPr>
        <w:t>Учредитель печатного средства массовой информации Табарсукский вестник» - Дума МО «Табарсук»</w:t>
      </w:r>
    </w:p>
    <w:p w:rsidR="00D05D3C" w:rsidRPr="00F31485" w:rsidRDefault="00D05D3C" w:rsidP="00655DEF">
      <w:pPr>
        <w:pStyle w:val="a9"/>
        <w:ind w:right="256"/>
        <w:jc w:val="both"/>
        <w:rPr>
          <w:rStyle w:val="a8"/>
          <w:b/>
          <w:i w:val="0"/>
          <w:iCs w:val="0"/>
          <w:szCs w:val="26"/>
        </w:rPr>
      </w:pPr>
      <w:r w:rsidRPr="00F31485">
        <w:rPr>
          <w:rStyle w:val="a8"/>
          <w:b/>
          <w:i w:val="0"/>
          <w:szCs w:val="26"/>
        </w:rPr>
        <w:t>Главный редактор-глава муниципального образования «Табарсук» Андреева Т.С.</w:t>
      </w:r>
    </w:p>
    <w:p w:rsidR="00D05D3C" w:rsidRPr="00F31485" w:rsidRDefault="00D05D3C" w:rsidP="00655DEF">
      <w:pPr>
        <w:pStyle w:val="a9"/>
        <w:ind w:right="256"/>
        <w:jc w:val="both"/>
        <w:rPr>
          <w:rStyle w:val="a8"/>
          <w:b/>
          <w:i w:val="0"/>
          <w:iCs w:val="0"/>
          <w:szCs w:val="26"/>
        </w:rPr>
      </w:pPr>
      <w:r w:rsidRPr="00F31485">
        <w:rPr>
          <w:rStyle w:val="a8"/>
          <w:b/>
          <w:i w:val="0"/>
          <w:szCs w:val="26"/>
        </w:rPr>
        <w:t>Тираж-30 экземпляров.</w:t>
      </w:r>
    </w:p>
    <w:p w:rsidR="00D05D3C" w:rsidRPr="00F31485" w:rsidRDefault="00D05D3C" w:rsidP="00655DEF">
      <w:pPr>
        <w:pStyle w:val="a9"/>
        <w:ind w:right="256"/>
        <w:jc w:val="both"/>
        <w:rPr>
          <w:rStyle w:val="a8"/>
          <w:b/>
          <w:i w:val="0"/>
          <w:iCs w:val="0"/>
          <w:szCs w:val="26"/>
        </w:rPr>
      </w:pPr>
      <w:r w:rsidRPr="00F31485">
        <w:rPr>
          <w:rStyle w:val="a8"/>
          <w:b/>
          <w:i w:val="0"/>
          <w:szCs w:val="26"/>
        </w:rPr>
        <w:t>Распространяется бесплатно.</w:t>
      </w:r>
    </w:p>
    <w:p w:rsidR="00D05D3C" w:rsidRPr="00F31485" w:rsidRDefault="00D05D3C" w:rsidP="00655DEF">
      <w:pPr>
        <w:pStyle w:val="a9"/>
        <w:ind w:right="256"/>
        <w:jc w:val="both"/>
        <w:rPr>
          <w:rStyle w:val="a8"/>
          <w:b/>
          <w:i w:val="0"/>
          <w:iCs w:val="0"/>
          <w:szCs w:val="26"/>
        </w:rPr>
      </w:pPr>
      <w:r w:rsidRPr="00F31485">
        <w:rPr>
          <w:rStyle w:val="a8"/>
          <w:b/>
          <w:i w:val="0"/>
          <w:szCs w:val="26"/>
        </w:rPr>
        <w:t>Адрес редакции - с.Табарсук, ул. Юбилейная, д.3</w:t>
      </w:r>
    </w:p>
    <w:p w:rsidR="002B2941" w:rsidRPr="002B2941" w:rsidRDefault="00D05D3C" w:rsidP="002B2941">
      <w:pPr>
        <w:pStyle w:val="a9"/>
        <w:ind w:right="256"/>
        <w:jc w:val="both"/>
        <w:rPr>
          <w:b/>
          <w:color w:val="000000"/>
          <w:szCs w:val="26"/>
        </w:rPr>
      </w:pPr>
      <w:r w:rsidRPr="00F31485">
        <w:rPr>
          <w:rStyle w:val="a8"/>
          <w:b/>
          <w:i w:val="0"/>
          <w:szCs w:val="26"/>
        </w:rPr>
        <w:t xml:space="preserve">Номер подписан в печать </w:t>
      </w:r>
      <w:r w:rsidR="0076228A">
        <w:rPr>
          <w:rStyle w:val="a8"/>
          <w:b/>
          <w:i w:val="0"/>
          <w:szCs w:val="26"/>
        </w:rPr>
        <w:t>29</w:t>
      </w:r>
      <w:r w:rsidRPr="00F31485">
        <w:rPr>
          <w:rStyle w:val="a8"/>
          <w:b/>
          <w:i w:val="0"/>
          <w:szCs w:val="26"/>
        </w:rPr>
        <w:t xml:space="preserve"> </w:t>
      </w:r>
      <w:r w:rsidR="0076228A">
        <w:rPr>
          <w:rStyle w:val="a8"/>
          <w:b/>
          <w:i w:val="0"/>
          <w:szCs w:val="26"/>
        </w:rPr>
        <w:t xml:space="preserve">ноября </w:t>
      </w:r>
      <w:r w:rsidRPr="00F31485">
        <w:rPr>
          <w:rStyle w:val="a8"/>
          <w:b/>
          <w:i w:val="0"/>
          <w:szCs w:val="26"/>
        </w:rPr>
        <w:t>201</w:t>
      </w:r>
      <w:r w:rsidR="00655DEF" w:rsidRPr="00F31485">
        <w:rPr>
          <w:rStyle w:val="a8"/>
          <w:b/>
          <w:i w:val="0"/>
          <w:szCs w:val="26"/>
        </w:rPr>
        <w:t>9</w:t>
      </w:r>
      <w:r w:rsidRPr="00F31485">
        <w:rPr>
          <w:rStyle w:val="a8"/>
          <w:b/>
          <w:i w:val="0"/>
          <w:szCs w:val="26"/>
        </w:rPr>
        <w:t xml:space="preserve"> года.</w:t>
      </w:r>
      <w:r w:rsidR="00FB1358" w:rsidRPr="00F31485">
        <w:rPr>
          <w:b/>
          <w:color w:val="000000"/>
          <w:szCs w:val="26"/>
        </w:rPr>
        <w:t xml:space="preserve">       </w:t>
      </w:r>
      <w:r w:rsidR="002B2941" w:rsidRPr="0009301C">
        <w:rPr>
          <w:b/>
        </w:rPr>
        <w:t xml:space="preserve">                                          </w:t>
      </w:r>
    </w:p>
    <w:p w:rsidR="004C59F1" w:rsidRPr="004023CD" w:rsidRDefault="004C59F1" w:rsidP="004C59F1">
      <w:pPr>
        <w:pStyle w:val="NoSpacing"/>
        <w:jc w:val="center"/>
        <w:rPr>
          <w:rFonts w:ascii="Arial" w:hAnsi="Arial" w:cs="Arial"/>
          <w:b/>
          <w:sz w:val="32"/>
          <w:szCs w:val="32"/>
        </w:rPr>
      </w:pPr>
      <w:r>
        <w:rPr>
          <w:rFonts w:ascii="Arial" w:hAnsi="Arial" w:cs="Arial"/>
          <w:b/>
          <w:sz w:val="32"/>
          <w:szCs w:val="32"/>
        </w:rPr>
        <w:lastRenderedPageBreak/>
        <w:t>25.11.2019г</w:t>
      </w:r>
      <w:r w:rsidRPr="004023CD">
        <w:rPr>
          <w:rFonts w:ascii="Arial" w:hAnsi="Arial" w:cs="Arial"/>
          <w:b/>
          <w:sz w:val="32"/>
          <w:szCs w:val="32"/>
        </w:rPr>
        <w:t>.</w:t>
      </w:r>
      <w:r>
        <w:rPr>
          <w:rFonts w:ascii="Arial" w:hAnsi="Arial" w:cs="Arial"/>
          <w:b/>
          <w:sz w:val="32"/>
          <w:szCs w:val="32"/>
        </w:rPr>
        <w:t xml:space="preserve"> № 61/4-</w:t>
      </w:r>
      <w:r w:rsidRPr="004023CD">
        <w:rPr>
          <w:rFonts w:ascii="Arial" w:hAnsi="Arial" w:cs="Arial"/>
          <w:b/>
          <w:sz w:val="32"/>
          <w:szCs w:val="32"/>
        </w:rPr>
        <w:t>дмо</w:t>
      </w:r>
    </w:p>
    <w:p w:rsidR="004C59F1" w:rsidRPr="00D62230" w:rsidRDefault="004C59F1" w:rsidP="004C59F1">
      <w:pPr>
        <w:pStyle w:val="a9"/>
        <w:jc w:val="center"/>
        <w:rPr>
          <w:rFonts w:ascii="Arial" w:hAnsi="Arial" w:cs="Arial"/>
          <w:b/>
          <w:sz w:val="32"/>
        </w:rPr>
      </w:pPr>
      <w:r w:rsidRPr="00D62230">
        <w:rPr>
          <w:rFonts w:ascii="Arial" w:hAnsi="Arial" w:cs="Arial"/>
          <w:b/>
          <w:sz w:val="32"/>
        </w:rPr>
        <w:t>РОССИЙСКАЯ ФЕДЕРАЦИЯ</w:t>
      </w:r>
    </w:p>
    <w:p w:rsidR="004C59F1" w:rsidRPr="00D62230" w:rsidRDefault="004C59F1" w:rsidP="004C59F1">
      <w:pPr>
        <w:pStyle w:val="a9"/>
        <w:jc w:val="center"/>
        <w:rPr>
          <w:rFonts w:ascii="Arial" w:hAnsi="Arial" w:cs="Arial"/>
          <w:b/>
          <w:sz w:val="32"/>
        </w:rPr>
      </w:pPr>
      <w:r>
        <w:rPr>
          <w:rFonts w:ascii="Arial" w:hAnsi="Arial" w:cs="Arial"/>
          <w:b/>
          <w:sz w:val="32"/>
        </w:rPr>
        <w:t>ИРКУТСКАЯ ОБЛАСТ</w:t>
      </w:r>
      <w:r w:rsidRPr="00D62230">
        <w:rPr>
          <w:rFonts w:ascii="Arial" w:hAnsi="Arial" w:cs="Arial"/>
          <w:b/>
          <w:sz w:val="32"/>
        </w:rPr>
        <w:t>Ь</w:t>
      </w:r>
    </w:p>
    <w:p w:rsidR="004C59F1" w:rsidRPr="00D62230" w:rsidRDefault="004C59F1" w:rsidP="004C59F1">
      <w:pPr>
        <w:pStyle w:val="a9"/>
        <w:jc w:val="center"/>
        <w:rPr>
          <w:rFonts w:ascii="Arial" w:hAnsi="Arial" w:cs="Arial"/>
          <w:b/>
          <w:sz w:val="32"/>
        </w:rPr>
      </w:pPr>
      <w:r w:rsidRPr="00D62230">
        <w:rPr>
          <w:rFonts w:ascii="Arial" w:hAnsi="Arial" w:cs="Arial"/>
          <w:b/>
          <w:sz w:val="32"/>
        </w:rPr>
        <w:t>АЛАРСКИЙ МУНИЦИПАЛЬНЫЙ РАЙОН</w:t>
      </w:r>
    </w:p>
    <w:p w:rsidR="004C59F1" w:rsidRPr="00D62230" w:rsidRDefault="004C59F1" w:rsidP="004C59F1">
      <w:pPr>
        <w:pStyle w:val="a9"/>
        <w:jc w:val="center"/>
        <w:rPr>
          <w:rFonts w:ascii="Arial" w:hAnsi="Arial" w:cs="Arial"/>
          <w:b/>
          <w:sz w:val="32"/>
        </w:rPr>
      </w:pPr>
      <w:r w:rsidRPr="00D62230">
        <w:rPr>
          <w:rFonts w:ascii="Arial" w:hAnsi="Arial" w:cs="Arial"/>
          <w:b/>
          <w:sz w:val="32"/>
        </w:rPr>
        <w:t>МУНИЦИПАЛЬНОЕ ОБРАЗОВАНИЕ «ТАБАРСУК»</w:t>
      </w:r>
    </w:p>
    <w:p w:rsidR="004C59F1" w:rsidRPr="00D62230" w:rsidRDefault="004C59F1" w:rsidP="004C59F1">
      <w:pPr>
        <w:pStyle w:val="a9"/>
        <w:jc w:val="center"/>
        <w:rPr>
          <w:rFonts w:ascii="Arial" w:hAnsi="Arial" w:cs="Arial"/>
          <w:b/>
          <w:sz w:val="32"/>
        </w:rPr>
      </w:pPr>
      <w:r w:rsidRPr="00D62230">
        <w:rPr>
          <w:rFonts w:ascii="Arial" w:hAnsi="Arial" w:cs="Arial"/>
          <w:b/>
          <w:sz w:val="32"/>
        </w:rPr>
        <w:t>ДУМ</w:t>
      </w:r>
      <w:r>
        <w:rPr>
          <w:rFonts w:ascii="Arial" w:hAnsi="Arial" w:cs="Arial"/>
          <w:b/>
          <w:sz w:val="32"/>
        </w:rPr>
        <w:t>А</w:t>
      </w:r>
    </w:p>
    <w:p w:rsidR="004C59F1" w:rsidRPr="00D62230" w:rsidRDefault="004C59F1" w:rsidP="004C59F1">
      <w:pPr>
        <w:pStyle w:val="a9"/>
        <w:jc w:val="center"/>
        <w:rPr>
          <w:rFonts w:ascii="Arial" w:hAnsi="Arial" w:cs="Arial"/>
          <w:b/>
          <w:sz w:val="32"/>
        </w:rPr>
      </w:pPr>
      <w:r w:rsidRPr="00D62230">
        <w:rPr>
          <w:rFonts w:ascii="Arial" w:hAnsi="Arial" w:cs="Arial"/>
          <w:b/>
          <w:sz w:val="32"/>
        </w:rPr>
        <w:t>РЕШЕНИЕ</w:t>
      </w:r>
    </w:p>
    <w:p w:rsidR="004C59F1" w:rsidRPr="004023CD" w:rsidRDefault="004C59F1" w:rsidP="004C59F1">
      <w:pPr>
        <w:pStyle w:val="NoSpacing"/>
        <w:jc w:val="center"/>
        <w:rPr>
          <w:rFonts w:ascii="Arial" w:hAnsi="Arial" w:cs="Arial"/>
          <w:b/>
          <w:sz w:val="32"/>
          <w:szCs w:val="32"/>
        </w:rPr>
      </w:pPr>
    </w:p>
    <w:p w:rsidR="004C59F1" w:rsidRDefault="004C59F1" w:rsidP="004C59F1">
      <w:pPr>
        <w:pStyle w:val="NoSpacing"/>
        <w:jc w:val="center"/>
        <w:rPr>
          <w:rStyle w:val="af0"/>
          <w:rFonts w:ascii="Arial" w:eastAsiaTheme="majorEastAsia" w:hAnsi="Arial" w:cs="Arial"/>
          <w:color w:val="000000"/>
          <w:sz w:val="32"/>
          <w:szCs w:val="32"/>
        </w:rPr>
      </w:pPr>
      <w:r w:rsidRPr="004023CD">
        <w:rPr>
          <w:rStyle w:val="af0"/>
          <w:rFonts w:ascii="Arial" w:eastAsiaTheme="majorEastAsia" w:hAnsi="Arial" w:cs="Arial"/>
          <w:color w:val="000000"/>
          <w:sz w:val="32"/>
          <w:szCs w:val="32"/>
        </w:rPr>
        <w:t xml:space="preserve">О ВНЕСЕНИИ ИЗМЕНЕНИЙ В </w:t>
      </w:r>
      <w:r>
        <w:rPr>
          <w:rStyle w:val="af0"/>
          <w:rFonts w:ascii="Arial" w:eastAsiaTheme="majorEastAsia" w:hAnsi="Arial" w:cs="Arial"/>
          <w:color w:val="000000"/>
          <w:sz w:val="32"/>
          <w:szCs w:val="32"/>
        </w:rPr>
        <w:t xml:space="preserve">ПОЛОЖЕНИЕ </w:t>
      </w:r>
      <w:r w:rsidRPr="004023CD">
        <w:rPr>
          <w:rStyle w:val="af0"/>
          <w:rFonts w:ascii="Arial" w:eastAsiaTheme="majorEastAsia" w:hAnsi="Arial" w:cs="Arial"/>
          <w:color w:val="000000"/>
          <w:sz w:val="32"/>
          <w:szCs w:val="32"/>
        </w:rPr>
        <w:t>О ЗЕМЕЛЬНО</w:t>
      </w:r>
      <w:r>
        <w:rPr>
          <w:rStyle w:val="af0"/>
          <w:rFonts w:ascii="Arial" w:eastAsiaTheme="majorEastAsia" w:hAnsi="Arial" w:cs="Arial"/>
          <w:color w:val="000000"/>
          <w:sz w:val="32"/>
          <w:szCs w:val="32"/>
        </w:rPr>
        <w:t>М</w:t>
      </w:r>
      <w:r w:rsidRPr="004023CD">
        <w:rPr>
          <w:rStyle w:val="af0"/>
          <w:rFonts w:ascii="Arial" w:eastAsiaTheme="majorEastAsia" w:hAnsi="Arial" w:cs="Arial"/>
          <w:color w:val="000000"/>
          <w:sz w:val="32"/>
          <w:szCs w:val="32"/>
        </w:rPr>
        <w:t xml:space="preserve"> НАЛОГ</w:t>
      </w:r>
      <w:r>
        <w:rPr>
          <w:rStyle w:val="af0"/>
          <w:rFonts w:ascii="Arial" w:eastAsiaTheme="majorEastAsia" w:hAnsi="Arial" w:cs="Arial"/>
          <w:color w:val="000000"/>
          <w:sz w:val="32"/>
          <w:szCs w:val="32"/>
        </w:rPr>
        <w:t>Е НА ТЕРРИТОРИИ</w:t>
      </w:r>
      <w:r w:rsidRPr="004023CD">
        <w:rPr>
          <w:rStyle w:val="af0"/>
          <w:rFonts w:ascii="Arial" w:eastAsiaTheme="majorEastAsia" w:hAnsi="Arial" w:cs="Arial"/>
          <w:color w:val="000000"/>
          <w:sz w:val="32"/>
          <w:szCs w:val="32"/>
        </w:rPr>
        <w:t xml:space="preserve"> МУНИЦИПАЛЬНОГО ОБРАЗОВАНИЯ «</w:t>
      </w:r>
      <w:r>
        <w:rPr>
          <w:rStyle w:val="af0"/>
          <w:rFonts w:ascii="Arial" w:eastAsiaTheme="majorEastAsia" w:hAnsi="Arial" w:cs="Arial"/>
          <w:color w:val="000000"/>
          <w:sz w:val="32"/>
          <w:szCs w:val="32"/>
        </w:rPr>
        <w:t>ТАБАРСУК</w:t>
      </w:r>
      <w:r w:rsidRPr="004023CD">
        <w:rPr>
          <w:rStyle w:val="af0"/>
          <w:rFonts w:ascii="Arial" w:eastAsiaTheme="majorEastAsia" w:hAnsi="Arial" w:cs="Arial"/>
          <w:color w:val="000000"/>
          <w:sz w:val="32"/>
          <w:szCs w:val="32"/>
        </w:rPr>
        <w:t>»</w:t>
      </w:r>
      <w:r>
        <w:rPr>
          <w:rStyle w:val="af0"/>
          <w:rFonts w:ascii="Arial" w:eastAsiaTheme="majorEastAsia" w:hAnsi="Arial" w:cs="Arial"/>
          <w:color w:val="000000"/>
          <w:sz w:val="32"/>
          <w:szCs w:val="32"/>
        </w:rPr>
        <w:t xml:space="preserve">, УТВЕРЖДЕННОЕ РЕШЕНИЕМ ДУМЫ МУНИЦИПАЛЬНОГО ОБРАЗОВАНИЯ «ТАБАРСУК» </w:t>
      </w:r>
      <w:r w:rsidRPr="004023CD">
        <w:rPr>
          <w:rStyle w:val="af0"/>
          <w:rFonts w:ascii="Arial" w:eastAsiaTheme="majorEastAsia" w:hAnsi="Arial" w:cs="Arial"/>
          <w:color w:val="000000"/>
          <w:sz w:val="32"/>
          <w:szCs w:val="32"/>
        </w:rPr>
        <w:t xml:space="preserve">ОТ </w:t>
      </w:r>
      <w:r>
        <w:rPr>
          <w:rStyle w:val="af0"/>
          <w:rFonts w:ascii="Arial" w:eastAsiaTheme="majorEastAsia" w:hAnsi="Arial" w:cs="Arial"/>
          <w:color w:val="000000"/>
          <w:sz w:val="32"/>
          <w:szCs w:val="32"/>
        </w:rPr>
        <w:t>1</w:t>
      </w:r>
      <w:r w:rsidRPr="004023CD">
        <w:rPr>
          <w:rStyle w:val="af0"/>
          <w:rFonts w:ascii="Arial" w:eastAsiaTheme="majorEastAsia" w:hAnsi="Arial" w:cs="Arial"/>
          <w:color w:val="000000"/>
          <w:sz w:val="32"/>
          <w:szCs w:val="32"/>
        </w:rPr>
        <w:t>4.11.2014</w:t>
      </w:r>
      <w:r>
        <w:rPr>
          <w:rStyle w:val="af0"/>
          <w:rFonts w:ascii="Arial" w:eastAsiaTheme="majorEastAsia" w:hAnsi="Arial" w:cs="Arial"/>
          <w:color w:val="000000"/>
          <w:sz w:val="32"/>
          <w:szCs w:val="32"/>
        </w:rPr>
        <w:t>г</w:t>
      </w:r>
      <w:r w:rsidRPr="004023CD">
        <w:rPr>
          <w:rStyle w:val="af0"/>
          <w:rFonts w:ascii="Arial" w:eastAsiaTheme="majorEastAsia" w:hAnsi="Arial" w:cs="Arial"/>
          <w:color w:val="000000"/>
          <w:sz w:val="32"/>
          <w:szCs w:val="32"/>
        </w:rPr>
        <w:t>. №</w:t>
      </w:r>
      <w:r>
        <w:rPr>
          <w:rStyle w:val="af0"/>
          <w:rFonts w:ascii="Arial" w:eastAsiaTheme="majorEastAsia" w:hAnsi="Arial" w:cs="Arial"/>
          <w:color w:val="000000"/>
          <w:sz w:val="32"/>
          <w:szCs w:val="32"/>
        </w:rPr>
        <w:t>30/3</w:t>
      </w:r>
      <w:r w:rsidRPr="004023CD">
        <w:rPr>
          <w:rStyle w:val="af0"/>
          <w:rFonts w:ascii="Arial" w:eastAsiaTheme="majorEastAsia" w:hAnsi="Arial" w:cs="Arial"/>
          <w:color w:val="000000"/>
          <w:sz w:val="32"/>
          <w:szCs w:val="32"/>
        </w:rPr>
        <w:t>-</w:t>
      </w:r>
      <w:r>
        <w:rPr>
          <w:rStyle w:val="af0"/>
          <w:rFonts w:ascii="Arial" w:eastAsiaTheme="majorEastAsia" w:hAnsi="Arial" w:cs="Arial"/>
          <w:color w:val="000000"/>
          <w:sz w:val="32"/>
          <w:szCs w:val="32"/>
        </w:rPr>
        <w:t>дмо (в редакции от 12.03.2015 №42/3-дмо, от 29.10.2015г. №52/3-дмо, от 23.08.2016г. №68/3-дмо, от 30.10.2017г. № 104/3-дмо, от 23.11.2017г. № 109/3-дмо)</w:t>
      </w:r>
    </w:p>
    <w:p w:rsidR="004C59F1" w:rsidRPr="00530E0C" w:rsidRDefault="004C59F1" w:rsidP="004C59F1">
      <w:pPr>
        <w:pStyle w:val="NoSpacing"/>
        <w:jc w:val="center"/>
        <w:rPr>
          <w:rFonts w:ascii="Arial" w:hAnsi="Arial" w:cs="Arial"/>
          <w:b/>
          <w:color w:val="000000"/>
          <w:sz w:val="24"/>
          <w:szCs w:val="32"/>
        </w:rPr>
      </w:pPr>
    </w:p>
    <w:p w:rsidR="004C59F1" w:rsidRPr="004C59F1" w:rsidRDefault="004C59F1" w:rsidP="004C59F1">
      <w:pPr>
        <w:widowControl w:val="0"/>
        <w:autoSpaceDE w:val="0"/>
        <w:autoSpaceDN w:val="0"/>
        <w:adjustRightInd w:val="0"/>
        <w:ind w:firstLine="709"/>
        <w:jc w:val="both"/>
        <w:rPr>
          <w:rFonts w:ascii="Arial" w:hAnsi="Arial" w:cs="Arial"/>
          <w:sz w:val="24"/>
        </w:rPr>
      </w:pPr>
      <w:r w:rsidRPr="004C59F1">
        <w:rPr>
          <w:rFonts w:ascii="Arial" w:hAnsi="Arial" w:cs="Arial"/>
          <w:sz w:val="24"/>
        </w:rPr>
        <w:t xml:space="preserve">Руководствуясь ст.ст.14, 35  Федерального закона от 06.10.2003 № 131-ФЗ </w:t>
      </w:r>
    </w:p>
    <w:p w:rsidR="004C59F1" w:rsidRPr="004C59F1" w:rsidRDefault="004C59F1" w:rsidP="004C59F1">
      <w:pPr>
        <w:widowControl w:val="0"/>
        <w:autoSpaceDE w:val="0"/>
        <w:autoSpaceDN w:val="0"/>
        <w:adjustRightInd w:val="0"/>
        <w:jc w:val="both"/>
        <w:rPr>
          <w:rFonts w:ascii="Arial" w:hAnsi="Arial" w:cs="Arial"/>
          <w:sz w:val="24"/>
        </w:rPr>
      </w:pPr>
      <w:r w:rsidRPr="004C59F1">
        <w:rPr>
          <w:rFonts w:ascii="Arial" w:hAnsi="Arial" w:cs="Arial"/>
          <w:sz w:val="24"/>
        </w:rPr>
        <w:t xml:space="preserve">«Об общих принципах организации местного самоуправления в Российской Федерации», Федеральным законом от 29.09.2019г № 325-ФЗ «О внесении изменений в части первую и вторую Налогового кодекса Российской Федерации», Федеральным законом от 15.04.2019г. № 63-ФЗ «О внесении изменений в часть вторую  Налогового кодекса Российской Федерации и статью  9 Федерального закона «О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  п.2 ст. 387, ст. 394 Налогового кодекса  Российской Федерации, ст. 6 Устава муниципального образования «Табарсук», Дума муниципального образования «Табарсук» </w:t>
      </w:r>
    </w:p>
    <w:p w:rsidR="004C59F1" w:rsidRDefault="004C59F1" w:rsidP="004C59F1">
      <w:pPr>
        <w:pStyle w:val="NoSpacing"/>
        <w:jc w:val="center"/>
        <w:rPr>
          <w:rFonts w:ascii="Arial" w:hAnsi="Arial" w:cs="Arial"/>
          <w:b/>
          <w:spacing w:val="-2"/>
          <w:sz w:val="28"/>
          <w:szCs w:val="30"/>
        </w:rPr>
      </w:pPr>
      <w:r w:rsidRPr="004C59F1">
        <w:rPr>
          <w:rFonts w:ascii="Arial" w:hAnsi="Arial" w:cs="Arial"/>
          <w:b/>
          <w:spacing w:val="-2"/>
          <w:sz w:val="28"/>
          <w:szCs w:val="30"/>
        </w:rPr>
        <w:t>РЕШИЛА:</w:t>
      </w:r>
    </w:p>
    <w:p w:rsidR="004C59F1" w:rsidRPr="004C59F1" w:rsidRDefault="004C59F1" w:rsidP="004C59F1">
      <w:pPr>
        <w:pStyle w:val="NoSpacing"/>
        <w:jc w:val="center"/>
        <w:rPr>
          <w:rFonts w:ascii="Arial" w:hAnsi="Arial" w:cs="Arial"/>
          <w:b/>
          <w:sz w:val="28"/>
          <w:szCs w:val="30"/>
        </w:rPr>
      </w:pPr>
    </w:p>
    <w:p w:rsidR="004C59F1" w:rsidRPr="004C59F1" w:rsidRDefault="004C59F1" w:rsidP="004C59F1">
      <w:pPr>
        <w:widowControl w:val="0"/>
        <w:autoSpaceDE w:val="0"/>
        <w:autoSpaceDN w:val="0"/>
        <w:adjustRightInd w:val="0"/>
        <w:ind w:firstLine="709"/>
        <w:jc w:val="both"/>
        <w:rPr>
          <w:rFonts w:ascii="Arial" w:hAnsi="Arial" w:cs="Arial"/>
          <w:sz w:val="24"/>
        </w:rPr>
      </w:pPr>
      <w:r w:rsidRPr="004C59F1">
        <w:rPr>
          <w:rFonts w:ascii="Arial" w:hAnsi="Arial" w:cs="Arial"/>
          <w:sz w:val="24"/>
        </w:rPr>
        <w:t>1. В Положение о земельном налоге на территории муниципального образования «Табарсук», утвержденное решением думы муниципального образования «Табарсук» от 14.11.2014г. № 30/4-дмо (в редакции от 12.03.2015г. №42/3-дмо, от 29.10.2015г. №52/3-дмо, от 23.08.2016г. № 68/3-дмо, от 30.10.2017г. № 104/3-дмо,  от  23.11.2017г. № 109/3-дмо) «Об установлении и введении в действие земельного налога на территории муниципального образования «Табарсук», внести следующие изменения:</w:t>
      </w:r>
    </w:p>
    <w:p w:rsidR="004C59F1" w:rsidRPr="004C59F1" w:rsidRDefault="004C59F1" w:rsidP="004C59F1">
      <w:pPr>
        <w:widowControl w:val="0"/>
        <w:autoSpaceDE w:val="0"/>
        <w:autoSpaceDN w:val="0"/>
        <w:adjustRightInd w:val="0"/>
        <w:ind w:firstLine="709"/>
        <w:jc w:val="both"/>
        <w:rPr>
          <w:rFonts w:ascii="Arial" w:hAnsi="Arial" w:cs="Arial"/>
          <w:sz w:val="24"/>
        </w:rPr>
      </w:pPr>
      <w:r w:rsidRPr="004C59F1">
        <w:rPr>
          <w:rFonts w:ascii="Arial" w:hAnsi="Arial" w:cs="Arial"/>
          <w:sz w:val="24"/>
        </w:rPr>
        <w:t>- п. 2.1.1. Положения изложить в следующей редакции:</w:t>
      </w:r>
    </w:p>
    <w:p w:rsidR="004C59F1" w:rsidRPr="004C59F1" w:rsidRDefault="004C59F1" w:rsidP="004C59F1">
      <w:pPr>
        <w:widowControl w:val="0"/>
        <w:autoSpaceDE w:val="0"/>
        <w:autoSpaceDN w:val="0"/>
        <w:adjustRightInd w:val="0"/>
        <w:jc w:val="both"/>
        <w:rPr>
          <w:rFonts w:ascii="Arial" w:hAnsi="Arial" w:cs="Arial"/>
          <w:color w:val="000000"/>
          <w:sz w:val="24"/>
        </w:rPr>
      </w:pPr>
      <w:r w:rsidRPr="004C59F1">
        <w:rPr>
          <w:rFonts w:ascii="Arial" w:hAnsi="Arial" w:cs="Arial"/>
          <w:color w:val="000000"/>
          <w:sz w:val="24"/>
        </w:rPr>
        <w:t>«2.1.1. 0,3 процента в отношении земельных участков:</w:t>
      </w:r>
      <w:r w:rsidRPr="004C59F1">
        <w:rPr>
          <w:rFonts w:ascii="Arial" w:hAnsi="Arial" w:cs="Arial"/>
          <w:color w:val="000000"/>
          <w:sz w:val="24"/>
        </w:rPr>
        <w:br/>
        <w:t xml:space="preserve">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w:t>
      </w:r>
      <w:r w:rsidRPr="004C59F1">
        <w:rPr>
          <w:rFonts w:ascii="Arial" w:hAnsi="Arial" w:cs="Arial"/>
          <w:color w:val="000000"/>
          <w:sz w:val="24"/>
        </w:rPr>
        <w:lastRenderedPageBreak/>
        <w:t>для сельскохозяйственного производства;</w:t>
      </w:r>
    </w:p>
    <w:p w:rsidR="004C59F1" w:rsidRPr="004C59F1" w:rsidRDefault="004C59F1" w:rsidP="004C59F1">
      <w:pPr>
        <w:widowControl w:val="0"/>
        <w:autoSpaceDE w:val="0"/>
        <w:autoSpaceDN w:val="0"/>
        <w:adjustRightInd w:val="0"/>
        <w:jc w:val="both"/>
        <w:rPr>
          <w:rFonts w:ascii="Arial" w:hAnsi="Arial" w:cs="Arial"/>
          <w:color w:val="000000"/>
          <w:sz w:val="24"/>
        </w:rPr>
      </w:pPr>
      <w:r w:rsidRPr="004C59F1">
        <w:rPr>
          <w:rFonts w:ascii="Arial" w:hAnsi="Arial" w:cs="Arial"/>
          <w:color w:val="000000"/>
          <w:sz w:val="24"/>
        </w:rPr>
        <w:t xml:space="preserve"> занятых жилищным фондом и объектами инженерной инфраструктуры жилищно- 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rsidR="004C59F1" w:rsidRPr="004C59F1" w:rsidRDefault="004C59F1" w:rsidP="004C59F1">
      <w:pPr>
        <w:widowControl w:val="0"/>
        <w:autoSpaceDE w:val="0"/>
        <w:autoSpaceDN w:val="0"/>
        <w:adjustRightInd w:val="0"/>
        <w:jc w:val="both"/>
        <w:rPr>
          <w:rFonts w:ascii="Arial" w:hAnsi="Arial" w:cs="Arial"/>
          <w:color w:val="000000"/>
          <w:sz w:val="24"/>
        </w:rPr>
      </w:pPr>
      <w:r w:rsidRPr="004C59F1">
        <w:rPr>
          <w:rFonts w:ascii="Arial" w:hAnsi="Arial" w:cs="Arial"/>
          <w:color w:val="000000"/>
          <w:sz w:val="24"/>
        </w:rPr>
        <w:t xml:space="preserve"> 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РФ»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4C59F1" w:rsidRPr="004C59F1" w:rsidRDefault="004C59F1" w:rsidP="004C59F1">
      <w:pPr>
        <w:widowControl w:val="0"/>
        <w:autoSpaceDE w:val="0"/>
        <w:autoSpaceDN w:val="0"/>
        <w:adjustRightInd w:val="0"/>
        <w:ind w:firstLine="709"/>
        <w:jc w:val="both"/>
        <w:rPr>
          <w:rFonts w:ascii="Arial" w:hAnsi="Arial" w:cs="Arial"/>
          <w:color w:val="000000"/>
          <w:sz w:val="24"/>
        </w:rPr>
      </w:pPr>
      <w:r w:rsidRPr="004C59F1">
        <w:rPr>
          <w:rFonts w:ascii="Arial" w:hAnsi="Arial" w:cs="Arial"/>
          <w:color w:val="000000"/>
          <w:sz w:val="24"/>
        </w:rPr>
        <w:t>- в наименовании раздела 3 слово «и сроки» исключить;</w:t>
      </w:r>
    </w:p>
    <w:p w:rsidR="004C59F1" w:rsidRPr="004C59F1" w:rsidRDefault="004C59F1" w:rsidP="004C59F1">
      <w:pPr>
        <w:widowControl w:val="0"/>
        <w:autoSpaceDE w:val="0"/>
        <w:autoSpaceDN w:val="0"/>
        <w:adjustRightInd w:val="0"/>
        <w:ind w:firstLine="709"/>
        <w:jc w:val="both"/>
        <w:rPr>
          <w:rFonts w:ascii="Arial" w:hAnsi="Arial" w:cs="Arial"/>
          <w:color w:val="000000"/>
          <w:sz w:val="24"/>
        </w:rPr>
      </w:pPr>
      <w:r w:rsidRPr="004C59F1">
        <w:rPr>
          <w:rFonts w:ascii="Arial" w:hAnsi="Arial" w:cs="Arial"/>
          <w:color w:val="000000"/>
          <w:sz w:val="24"/>
        </w:rPr>
        <w:t>- абзац второй пункта 3.1 изложить в следующей редакции:</w:t>
      </w:r>
    </w:p>
    <w:p w:rsidR="004C59F1" w:rsidRPr="004C59F1" w:rsidRDefault="004C59F1" w:rsidP="004C59F1">
      <w:pPr>
        <w:widowControl w:val="0"/>
        <w:autoSpaceDE w:val="0"/>
        <w:autoSpaceDN w:val="0"/>
        <w:adjustRightInd w:val="0"/>
        <w:ind w:firstLine="709"/>
        <w:jc w:val="both"/>
        <w:rPr>
          <w:rFonts w:ascii="Arial" w:hAnsi="Arial" w:cs="Arial"/>
          <w:color w:val="000000"/>
          <w:sz w:val="24"/>
        </w:rPr>
      </w:pPr>
      <w:r w:rsidRPr="004C59F1">
        <w:rPr>
          <w:rFonts w:ascii="Arial" w:hAnsi="Arial" w:cs="Arial"/>
          <w:color w:val="000000"/>
          <w:sz w:val="24"/>
        </w:rPr>
        <w:t>«организациями - в срок не позднее 1 марта, следующего за истекшим налоговым периодом»;</w:t>
      </w:r>
    </w:p>
    <w:p w:rsidR="004C59F1" w:rsidRPr="004C59F1" w:rsidRDefault="004C59F1" w:rsidP="004C59F1">
      <w:pPr>
        <w:widowControl w:val="0"/>
        <w:autoSpaceDE w:val="0"/>
        <w:autoSpaceDN w:val="0"/>
        <w:adjustRightInd w:val="0"/>
        <w:ind w:firstLine="709"/>
        <w:jc w:val="both"/>
        <w:rPr>
          <w:rFonts w:ascii="Arial" w:hAnsi="Arial" w:cs="Arial"/>
          <w:sz w:val="24"/>
        </w:rPr>
      </w:pPr>
      <w:r w:rsidRPr="004C59F1">
        <w:rPr>
          <w:rFonts w:ascii="Arial" w:hAnsi="Arial" w:cs="Arial"/>
          <w:sz w:val="24"/>
        </w:rPr>
        <w:t>2. Опубликовать данное решение в периодическом печатном средстве массовой информации «Табарсукский вестник» и разместить на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4C59F1" w:rsidRPr="004C59F1" w:rsidRDefault="004C59F1" w:rsidP="004C59F1">
      <w:pPr>
        <w:widowControl w:val="0"/>
        <w:autoSpaceDE w:val="0"/>
        <w:autoSpaceDN w:val="0"/>
        <w:adjustRightInd w:val="0"/>
        <w:ind w:firstLine="709"/>
        <w:jc w:val="both"/>
        <w:rPr>
          <w:rFonts w:ascii="Arial" w:hAnsi="Arial" w:cs="Arial"/>
          <w:sz w:val="24"/>
        </w:rPr>
      </w:pPr>
      <w:r w:rsidRPr="004C59F1">
        <w:rPr>
          <w:rFonts w:ascii="Arial" w:hAnsi="Arial" w:cs="Arial"/>
          <w:sz w:val="24"/>
        </w:rPr>
        <w:t xml:space="preserve">3. </w:t>
      </w:r>
      <w:r w:rsidRPr="004C59F1">
        <w:rPr>
          <w:rFonts w:ascii="Arial" w:hAnsi="Arial" w:cs="Arial"/>
          <w:spacing w:val="-1"/>
          <w:sz w:val="24"/>
        </w:rPr>
        <w:t>Настоящее решение вступает в силу с 1 января 2020 года.</w:t>
      </w:r>
    </w:p>
    <w:p w:rsidR="004C59F1" w:rsidRPr="004C59F1" w:rsidRDefault="004C59F1" w:rsidP="004C59F1">
      <w:pPr>
        <w:pStyle w:val="a9"/>
        <w:ind w:firstLine="708"/>
        <w:jc w:val="both"/>
        <w:rPr>
          <w:rFonts w:ascii="Arial" w:hAnsi="Arial" w:cs="Arial"/>
          <w:sz w:val="24"/>
        </w:rPr>
      </w:pPr>
      <w:r w:rsidRPr="004C59F1">
        <w:rPr>
          <w:rFonts w:ascii="Arial" w:hAnsi="Arial" w:cs="Arial"/>
          <w:sz w:val="24"/>
        </w:rPr>
        <w:t>4. Контроль за исполнением настоящего решения возложить на главу муниципального образования «Табарсук» Андрееву Т.С..</w:t>
      </w:r>
    </w:p>
    <w:p w:rsidR="004C59F1" w:rsidRPr="004C59F1" w:rsidRDefault="004C59F1" w:rsidP="004C59F1">
      <w:pPr>
        <w:rPr>
          <w:rFonts w:ascii="Arial" w:hAnsi="Arial" w:cs="Arial"/>
          <w:spacing w:val="-1"/>
          <w:sz w:val="24"/>
        </w:rPr>
      </w:pPr>
    </w:p>
    <w:p w:rsidR="004C59F1" w:rsidRPr="004C59F1" w:rsidRDefault="004C59F1" w:rsidP="004C59F1">
      <w:pPr>
        <w:pStyle w:val="a9"/>
        <w:rPr>
          <w:rFonts w:ascii="Arial" w:hAnsi="Arial" w:cs="Arial"/>
          <w:sz w:val="24"/>
        </w:rPr>
      </w:pPr>
      <w:r w:rsidRPr="004C59F1">
        <w:rPr>
          <w:rFonts w:ascii="Arial" w:hAnsi="Arial" w:cs="Arial"/>
          <w:sz w:val="24"/>
        </w:rPr>
        <w:t>Председатель Думы,</w:t>
      </w:r>
    </w:p>
    <w:p w:rsidR="004C59F1" w:rsidRPr="004C59F1" w:rsidRDefault="004C59F1" w:rsidP="004C59F1">
      <w:pPr>
        <w:pStyle w:val="a9"/>
        <w:rPr>
          <w:rFonts w:ascii="Arial" w:hAnsi="Arial" w:cs="Arial"/>
          <w:sz w:val="24"/>
        </w:rPr>
      </w:pPr>
      <w:r w:rsidRPr="004C59F1">
        <w:rPr>
          <w:rFonts w:ascii="Arial" w:hAnsi="Arial" w:cs="Arial"/>
          <w:sz w:val="24"/>
        </w:rPr>
        <w:t>Глава муниципального образования «Табарсук»:</w:t>
      </w:r>
      <w:r w:rsidRPr="004C59F1">
        <w:rPr>
          <w:rFonts w:ascii="Arial" w:hAnsi="Arial" w:cs="Arial"/>
          <w:sz w:val="24"/>
        </w:rPr>
        <w:tab/>
      </w:r>
    </w:p>
    <w:p w:rsidR="004C59F1" w:rsidRPr="004C59F1" w:rsidRDefault="004C59F1" w:rsidP="004C59F1">
      <w:pPr>
        <w:pStyle w:val="a9"/>
        <w:rPr>
          <w:rFonts w:ascii="Arial" w:hAnsi="Arial" w:cs="Arial"/>
          <w:sz w:val="24"/>
        </w:rPr>
      </w:pPr>
      <w:r w:rsidRPr="004C59F1">
        <w:rPr>
          <w:rFonts w:ascii="Arial" w:hAnsi="Arial" w:cs="Arial"/>
          <w:sz w:val="24"/>
        </w:rPr>
        <w:t>Т.С.Андреева</w:t>
      </w:r>
    </w:p>
    <w:p w:rsidR="004C59F1" w:rsidRPr="004023CD" w:rsidRDefault="004C59F1" w:rsidP="004C59F1">
      <w:pPr>
        <w:widowControl w:val="0"/>
        <w:autoSpaceDE w:val="0"/>
        <w:autoSpaceDN w:val="0"/>
        <w:adjustRightInd w:val="0"/>
        <w:rPr>
          <w:rFonts w:ascii="Times New Roman CYR" w:hAnsi="Times New Roman CYR" w:cs="Times New Roman CYR"/>
        </w:rPr>
      </w:pPr>
    </w:p>
    <w:p w:rsidR="004C59F1" w:rsidRPr="004023CD" w:rsidRDefault="004C59F1" w:rsidP="004C59F1">
      <w:pPr>
        <w:widowControl w:val="0"/>
        <w:autoSpaceDE w:val="0"/>
        <w:autoSpaceDN w:val="0"/>
        <w:adjustRightInd w:val="0"/>
        <w:ind w:left="709"/>
        <w:jc w:val="both"/>
        <w:rPr>
          <w:rFonts w:ascii="Arial" w:hAnsi="Arial" w:cs="Arial"/>
        </w:rPr>
      </w:pPr>
      <w:bookmarkStart w:id="0" w:name="Par40"/>
      <w:bookmarkEnd w:id="0"/>
    </w:p>
    <w:p w:rsidR="004C59F1" w:rsidRDefault="004C59F1" w:rsidP="00A433F9">
      <w:pPr>
        <w:pStyle w:val="a9"/>
        <w:jc w:val="center"/>
        <w:rPr>
          <w:rFonts w:ascii="Arial" w:hAnsi="Arial" w:cs="Arial"/>
          <w:b/>
          <w:sz w:val="32"/>
        </w:rPr>
      </w:pPr>
    </w:p>
    <w:p w:rsidR="00756036" w:rsidRDefault="00756036" w:rsidP="00A433F9">
      <w:pPr>
        <w:pStyle w:val="a9"/>
        <w:jc w:val="center"/>
        <w:rPr>
          <w:rFonts w:ascii="Arial" w:hAnsi="Arial" w:cs="Arial"/>
          <w:b/>
          <w:sz w:val="32"/>
        </w:rPr>
      </w:pPr>
    </w:p>
    <w:p w:rsidR="004C59F1" w:rsidRDefault="004C59F1" w:rsidP="00A433F9">
      <w:pPr>
        <w:pStyle w:val="a9"/>
        <w:jc w:val="center"/>
        <w:rPr>
          <w:rFonts w:ascii="Arial" w:hAnsi="Arial" w:cs="Arial"/>
          <w:b/>
          <w:sz w:val="32"/>
        </w:rPr>
      </w:pPr>
    </w:p>
    <w:p w:rsidR="007C4BAB" w:rsidRPr="00E408F8" w:rsidRDefault="007C4BAB" w:rsidP="007C4BAB">
      <w:pPr>
        <w:pStyle w:val="a9"/>
        <w:jc w:val="center"/>
        <w:rPr>
          <w:rFonts w:ascii="Arial" w:hAnsi="Arial" w:cs="Arial"/>
          <w:b/>
          <w:sz w:val="32"/>
        </w:rPr>
      </w:pPr>
      <w:r>
        <w:rPr>
          <w:rFonts w:ascii="Arial" w:hAnsi="Arial" w:cs="Arial"/>
          <w:b/>
          <w:sz w:val="32"/>
        </w:rPr>
        <w:lastRenderedPageBreak/>
        <w:t>25.11</w:t>
      </w:r>
      <w:r w:rsidRPr="00E408F8">
        <w:rPr>
          <w:rFonts w:ascii="Arial" w:hAnsi="Arial" w:cs="Arial"/>
          <w:b/>
          <w:sz w:val="32"/>
        </w:rPr>
        <w:t xml:space="preserve">.2019г № </w:t>
      </w:r>
      <w:r>
        <w:rPr>
          <w:rFonts w:ascii="Arial" w:hAnsi="Arial" w:cs="Arial"/>
          <w:b/>
          <w:sz w:val="32"/>
        </w:rPr>
        <w:t>62</w:t>
      </w:r>
      <w:r w:rsidRPr="00E408F8">
        <w:rPr>
          <w:rFonts w:ascii="Arial" w:hAnsi="Arial" w:cs="Arial"/>
          <w:b/>
          <w:sz w:val="32"/>
        </w:rPr>
        <w:t>/4-дмо</w:t>
      </w:r>
    </w:p>
    <w:p w:rsidR="007C4BAB" w:rsidRPr="00E408F8" w:rsidRDefault="007C4BAB" w:rsidP="007C4BAB">
      <w:pPr>
        <w:pStyle w:val="a9"/>
        <w:jc w:val="center"/>
        <w:rPr>
          <w:rFonts w:ascii="Arial" w:hAnsi="Arial" w:cs="Arial"/>
          <w:b/>
          <w:sz w:val="32"/>
        </w:rPr>
      </w:pPr>
      <w:r w:rsidRPr="00E408F8">
        <w:rPr>
          <w:rFonts w:ascii="Arial" w:hAnsi="Arial" w:cs="Arial"/>
          <w:b/>
          <w:sz w:val="32"/>
        </w:rPr>
        <w:t>РОССИЙСКАЯ ФЕДЕРАЦИЯ</w:t>
      </w:r>
    </w:p>
    <w:p w:rsidR="007C4BAB" w:rsidRPr="00E408F8" w:rsidRDefault="007C4BAB" w:rsidP="007C4BAB">
      <w:pPr>
        <w:pStyle w:val="a9"/>
        <w:jc w:val="center"/>
        <w:rPr>
          <w:rFonts w:ascii="Arial" w:hAnsi="Arial" w:cs="Arial"/>
          <w:b/>
          <w:sz w:val="32"/>
        </w:rPr>
      </w:pPr>
      <w:r w:rsidRPr="00E408F8">
        <w:rPr>
          <w:rFonts w:ascii="Arial" w:hAnsi="Arial" w:cs="Arial"/>
          <w:b/>
          <w:sz w:val="32"/>
        </w:rPr>
        <w:t>ИРКУТСКАЯ ОБЛАСТЬ</w:t>
      </w:r>
    </w:p>
    <w:p w:rsidR="007C4BAB" w:rsidRPr="00E408F8" w:rsidRDefault="007C4BAB" w:rsidP="007C4BAB">
      <w:pPr>
        <w:pStyle w:val="a9"/>
        <w:jc w:val="center"/>
        <w:rPr>
          <w:rFonts w:ascii="Arial" w:hAnsi="Arial" w:cs="Arial"/>
          <w:b/>
          <w:sz w:val="32"/>
        </w:rPr>
      </w:pPr>
      <w:r w:rsidRPr="00E408F8">
        <w:rPr>
          <w:rFonts w:ascii="Arial" w:hAnsi="Arial" w:cs="Arial"/>
          <w:b/>
          <w:sz w:val="32"/>
        </w:rPr>
        <w:t>АЛАРСКИЙ МУНИЦИПАЛЬНЫЙ РАЙОН</w:t>
      </w:r>
    </w:p>
    <w:p w:rsidR="007C4BAB" w:rsidRPr="00E408F8" w:rsidRDefault="007C4BAB" w:rsidP="007C4BAB">
      <w:pPr>
        <w:pStyle w:val="a9"/>
        <w:jc w:val="center"/>
        <w:rPr>
          <w:rFonts w:ascii="Arial" w:hAnsi="Arial" w:cs="Arial"/>
          <w:b/>
          <w:sz w:val="32"/>
        </w:rPr>
      </w:pPr>
      <w:r w:rsidRPr="00E408F8">
        <w:rPr>
          <w:rFonts w:ascii="Arial" w:hAnsi="Arial" w:cs="Arial"/>
          <w:b/>
          <w:sz w:val="32"/>
        </w:rPr>
        <w:t>МУНИЦИПАЛЬНОЕ ОБРАЗОВАНИЕ «ТАБАРСУК»</w:t>
      </w:r>
    </w:p>
    <w:p w:rsidR="007C4BAB" w:rsidRPr="00E408F8" w:rsidRDefault="007C4BAB" w:rsidP="007C4BAB">
      <w:pPr>
        <w:pStyle w:val="a9"/>
        <w:jc w:val="center"/>
        <w:rPr>
          <w:rFonts w:ascii="Arial" w:hAnsi="Arial" w:cs="Arial"/>
          <w:b/>
          <w:sz w:val="32"/>
        </w:rPr>
      </w:pPr>
      <w:r w:rsidRPr="00E408F8">
        <w:rPr>
          <w:rFonts w:ascii="Arial" w:hAnsi="Arial" w:cs="Arial"/>
          <w:b/>
          <w:sz w:val="32"/>
        </w:rPr>
        <w:t>ДУМА</w:t>
      </w:r>
    </w:p>
    <w:p w:rsidR="007C4BAB" w:rsidRPr="00E408F8" w:rsidRDefault="007C4BAB" w:rsidP="007C4BAB">
      <w:pPr>
        <w:pStyle w:val="a9"/>
        <w:jc w:val="center"/>
        <w:rPr>
          <w:rFonts w:ascii="Arial" w:hAnsi="Arial" w:cs="Arial"/>
          <w:b/>
          <w:sz w:val="32"/>
        </w:rPr>
      </w:pPr>
      <w:r w:rsidRPr="00E408F8">
        <w:rPr>
          <w:rFonts w:ascii="Arial" w:hAnsi="Arial" w:cs="Arial"/>
          <w:b/>
          <w:sz w:val="32"/>
        </w:rPr>
        <w:t>РЕШЕНИЕ</w:t>
      </w:r>
    </w:p>
    <w:p w:rsidR="007C4BAB" w:rsidRPr="00E408F8" w:rsidRDefault="007C4BAB" w:rsidP="007C4BAB">
      <w:pPr>
        <w:pStyle w:val="a9"/>
        <w:jc w:val="center"/>
        <w:rPr>
          <w:rFonts w:ascii="Arial" w:hAnsi="Arial" w:cs="Arial"/>
          <w:b/>
          <w:sz w:val="32"/>
        </w:rPr>
      </w:pPr>
    </w:p>
    <w:p w:rsidR="007C4BAB" w:rsidRPr="00E408F8" w:rsidRDefault="007C4BAB" w:rsidP="007C4BAB">
      <w:pPr>
        <w:pStyle w:val="a9"/>
        <w:jc w:val="center"/>
        <w:rPr>
          <w:rFonts w:ascii="Arial" w:hAnsi="Arial" w:cs="Arial"/>
          <w:b/>
          <w:sz w:val="32"/>
        </w:rPr>
      </w:pPr>
      <w:r>
        <w:rPr>
          <w:rFonts w:ascii="Arial" w:hAnsi="Arial" w:cs="Arial"/>
          <w:b/>
          <w:sz w:val="32"/>
        </w:rPr>
        <w:t>О</w:t>
      </w:r>
      <w:r w:rsidRPr="00E408F8">
        <w:rPr>
          <w:rFonts w:ascii="Arial" w:hAnsi="Arial" w:cs="Arial"/>
          <w:b/>
          <w:sz w:val="32"/>
        </w:rPr>
        <w:t xml:space="preserve"> </w:t>
      </w:r>
      <w:r>
        <w:rPr>
          <w:rFonts w:ascii="Arial" w:hAnsi="Arial" w:cs="Arial"/>
          <w:b/>
          <w:sz w:val="32"/>
        </w:rPr>
        <w:t>ПЕРЕДАЧЕ ОСУЩЕСТВЛЕНИЯ ЧАСТИ ПОЛНОМОЧИЙ ПО РЕШЕНИЮ ВОПРОСОВ МЕСТНОГО ЗНАЧЕНИЯ</w:t>
      </w:r>
      <w:r w:rsidRPr="00E408F8">
        <w:rPr>
          <w:rFonts w:ascii="Arial" w:hAnsi="Arial" w:cs="Arial"/>
          <w:b/>
          <w:sz w:val="32"/>
        </w:rPr>
        <w:t xml:space="preserve"> </w:t>
      </w:r>
      <w:r>
        <w:rPr>
          <w:rFonts w:ascii="Arial" w:hAnsi="Arial" w:cs="Arial"/>
          <w:b/>
          <w:sz w:val="32"/>
        </w:rPr>
        <w:t xml:space="preserve">КОНТРОЛЬНО-СЧЕТНОЙ ПАЛАТЕ </w:t>
      </w:r>
      <w:r w:rsidRPr="00E408F8">
        <w:rPr>
          <w:rFonts w:ascii="Arial" w:hAnsi="Arial" w:cs="Arial"/>
          <w:b/>
          <w:sz w:val="32"/>
        </w:rPr>
        <w:t>МУНИЦИПАЛЬНОГО ОБРАЗОВАНИЯ «</w:t>
      </w:r>
      <w:r>
        <w:rPr>
          <w:rFonts w:ascii="Arial" w:hAnsi="Arial" w:cs="Arial"/>
          <w:b/>
          <w:sz w:val="32"/>
        </w:rPr>
        <w:t>АЛАРСКИЙ РАЙОН</w:t>
      </w:r>
      <w:r w:rsidRPr="00E408F8">
        <w:rPr>
          <w:rFonts w:ascii="Arial" w:hAnsi="Arial" w:cs="Arial"/>
          <w:b/>
          <w:sz w:val="32"/>
        </w:rPr>
        <w:t>»</w:t>
      </w:r>
    </w:p>
    <w:p w:rsidR="007C4BAB" w:rsidRPr="00E408F8" w:rsidRDefault="007C4BAB" w:rsidP="007C4BAB">
      <w:pPr>
        <w:pStyle w:val="a9"/>
        <w:jc w:val="both"/>
        <w:rPr>
          <w:rFonts w:ascii="Arial" w:hAnsi="Arial" w:cs="Arial"/>
        </w:rPr>
      </w:pPr>
    </w:p>
    <w:p w:rsidR="007C4BAB" w:rsidRPr="007C4BAB" w:rsidRDefault="007C4BAB" w:rsidP="007C4BAB">
      <w:pPr>
        <w:pStyle w:val="a9"/>
        <w:ind w:firstLine="708"/>
        <w:jc w:val="both"/>
        <w:rPr>
          <w:rFonts w:ascii="Arial" w:hAnsi="Arial" w:cs="Arial"/>
          <w:sz w:val="24"/>
        </w:rPr>
      </w:pPr>
      <w:r w:rsidRPr="007C4BAB">
        <w:rPr>
          <w:rFonts w:ascii="Arial" w:hAnsi="Arial" w:cs="Arial"/>
          <w:sz w:val="24"/>
        </w:rPr>
        <w:t>Заслушав главу муниципального образования «Табарсук» Андрееву Т.С., руководствуясь ч.4 ст.15 Федерального закона от 06.10.2003 г. № 131 – ФЗ « Об общих принципах организации местного самоуправления в Российской Федерации», Дума муниципального образования «Табарсук»</w:t>
      </w:r>
    </w:p>
    <w:p w:rsidR="007C4BAB" w:rsidRPr="007C4BAB" w:rsidRDefault="007C4BAB" w:rsidP="007C4BAB">
      <w:pPr>
        <w:pStyle w:val="a9"/>
        <w:jc w:val="both"/>
        <w:rPr>
          <w:rFonts w:ascii="Arial" w:hAnsi="Arial" w:cs="Arial"/>
          <w:sz w:val="24"/>
        </w:rPr>
      </w:pPr>
    </w:p>
    <w:p w:rsidR="007C4BAB" w:rsidRPr="007C4BAB" w:rsidRDefault="007C4BAB" w:rsidP="007C4BAB">
      <w:pPr>
        <w:pStyle w:val="a9"/>
        <w:jc w:val="center"/>
        <w:rPr>
          <w:rFonts w:ascii="Arial" w:hAnsi="Arial" w:cs="Arial"/>
          <w:b/>
          <w:szCs w:val="30"/>
        </w:rPr>
      </w:pPr>
      <w:r w:rsidRPr="007C4BAB">
        <w:rPr>
          <w:rFonts w:ascii="Arial" w:hAnsi="Arial" w:cs="Arial"/>
          <w:b/>
          <w:szCs w:val="30"/>
        </w:rPr>
        <w:t>РЕШИЛА:</w:t>
      </w:r>
    </w:p>
    <w:p w:rsidR="007C4BAB" w:rsidRPr="007C4BAB" w:rsidRDefault="007C4BAB" w:rsidP="007C4BAB">
      <w:pPr>
        <w:pStyle w:val="a9"/>
        <w:jc w:val="both"/>
        <w:rPr>
          <w:rFonts w:ascii="Arial" w:hAnsi="Arial" w:cs="Arial"/>
          <w:color w:val="FF0000"/>
          <w:sz w:val="24"/>
        </w:rPr>
      </w:pPr>
    </w:p>
    <w:p w:rsidR="007C4BAB" w:rsidRPr="007C4BAB" w:rsidRDefault="007C4BAB" w:rsidP="007C4BAB">
      <w:pPr>
        <w:pStyle w:val="a9"/>
        <w:ind w:firstLine="708"/>
        <w:jc w:val="both"/>
        <w:rPr>
          <w:rFonts w:ascii="Arial" w:hAnsi="Arial" w:cs="Arial"/>
          <w:sz w:val="24"/>
        </w:rPr>
      </w:pPr>
      <w:r w:rsidRPr="007C4BAB">
        <w:rPr>
          <w:rFonts w:ascii="Arial" w:hAnsi="Arial" w:cs="Arial"/>
          <w:sz w:val="24"/>
        </w:rPr>
        <w:t>1. Передать на срок с 01.01.2020 г. по 31.12.2022 г. Контрольно-счетной палате муниципального образования «Аларский район» осуществление части полномочий по решению вопросов местного значения поселения;</w:t>
      </w:r>
    </w:p>
    <w:p w:rsidR="007C4BAB" w:rsidRPr="007C4BAB" w:rsidRDefault="007C4BAB" w:rsidP="007C4BAB">
      <w:pPr>
        <w:pStyle w:val="a9"/>
        <w:ind w:firstLine="708"/>
        <w:jc w:val="both"/>
        <w:rPr>
          <w:rFonts w:ascii="Arial" w:hAnsi="Arial" w:cs="Arial"/>
          <w:sz w:val="24"/>
        </w:rPr>
      </w:pPr>
      <w:r w:rsidRPr="007C4BAB">
        <w:rPr>
          <w:rFonts w:ascii="Arial" w:hAnsi="Arial" w:cs="Arial"/>
          <w:sz w:val="24"/>
        </w:rPr>
        <w:t>- полномочия по осуществлению внешнего муниципального финансового контроля Контрольно-ревизионной комиссии муниципального образования «Табарсук».</w:t>
      </w:r>
    </w:p>
    <w:p w:rsidR="007C4BAB" w:rsidRPr="007C4BAB" w:rsidRDefault="007C4BAB" w:rsidP="007C4BAB">
      <w:pPr>
        <w:pStyle w:val="a9"/>
        <w:ind w:firstLine="708"/>
        <w:jc w:val="both"/>
        <w:rPr>
          <w:rFonts w:ascii="Arial" w:hAnsi="Arial" w:cs="Arial"/>
          <w:sz w:val="24"/>
        </w:rPr>
      </w:pPr>
      <w:r w:rsidRPr="007C4BAB">
        <w:rPr>
          <w:rFonts w:ascii="Arial" w:hAnsi="Arial" w:cs="Arial"/>
          <w:sz w:val="24"/>
        </w:rPr>
        <w:t>2. Думе муниципального образования «Табарсук» заключить с Думой муниципального образования «Аларский район» соглашение о передаче Контрольно-счетной палате муниципального образования «Аларский район» полномочия по осуществлению внешнего муниципального финансового контроля, предусмотрев в нем срок действия соглашения, основания и порядок прекращения его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финансовые санкции за неисполнение соглашения.</w:t>
      </w:r>
    </w:p>
    <w:p w:rsidR="007C4BAB" w:rsidRPr="007C4BAB" w:rsidRDefault="007C4BAB" w:rsidP="007C4BAB">
      <w:pPr>
        <w:pStyle w:val="a9"/>
        <w:ind w:firstLine="708"/>
        <w:jc w:val="both"/>
        <w:rPr>
          <w:rFonts w:ascii="Arial" w:hAnsi="Arial" w:cs="Arial"/>
          <w:sz w:val="24"/>
        </w:rPr>
      </w:pPr>
      <w:r w:rsidRPr="007C4BAB">
        <w:rPr>
          <w:rFonts w:ascii="Arial" w:hAnsi="Arial" w:cs="Arial"/>
          <w:sz w:val="24"/>
        </w:rPr>
        <w:t>3. Опубликовать данное решение в периодическом печатном средстве массовой информации «Табарсукский вестник» и разместить на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7C4BAB" w:rsidRPr="007C4BAB" w:rsidRDefault="007C4BAB" w:rsidP="007C4BAB">
      <w:pPr>
        <w:pStyle w:val="a9"/>
        <w:ind w:firstLine="708"/>
        <w:jc w:val="both"/>
        <w:rPr>
          <w:rFonts w:ascii="Arial" w:hAnsi="Arial" w:cs="Arial"/>
          <w:sz w:val="24"/>
        </w:rPr>
      </w:pPr>
      <w:r w:rsidRPr="007C4BAB">
        <w:rPr>
          <w:rFonts w:ascii="Arial" w:hAnsi="Arial" w:cs="Arial"/>
          <w:sz w:val="24"/>
        </w:rPr>
        <w:t>4. Настоящее решение вступает в силу после дня его официального опубликования.</w:t>
      </w:r>
    </w:p>
    <w:p w:rsidR="007C4BAB" w:rsidRPr="007C4BAB" w:rsidRDefault="007C4BAB" w:rsidP="007C4BAB">
      <w:pPr>
        <w:pStyle w:val="a9"/>
        <w:ind w:firstLine="708"/>
        <w:jc w:val="both"/>
        <w:rPr>
          <w:rFonts w:ascii="Arial" w:hAnsi="Arial" w:cs="Arial"/>
          <w:sz w:val="24"/>
        </w:rPr>
      </w:pPr>
      <w:r w:rsidRPr="007C4BAB">
        <w:rPr>
          <w:rFonts w:ascii="Arial" w:hAnsi="Arial" w:cs="Arial"/>
          <w:sz w:val="24"/>
        </w:rPr>
        <w:t>5. Контроль за исполнением настоящего решения возложить на главу муниципального образования «Табарсук» Андрееву Т.С..</w:t>
      </w:r>
    </w:p>
    <w:p w:rsidR="007C4BAB" w:rsidRPr="007C4BAB" w:rsidRDefault="007C4BAB" w:rsidP="007C4BAB">
      <w:pPr>
        <w:pStyle w:val="a9"/>
        <w:jc w:val="both"/>
        <w:rPr>
          <w:rFonts w:ascii="Arial" w:hAnsi="Arial" w:cs="Arial"/>
          <w:color w:val="000000"/>
          <w:sz w:val="24"/>
        </w:rPr>
      </w:pPr>
      <w:r w:rsidRPr="007C4BAB">
        <w:rPr>
          <w:rFonts w:ascii="Arial" w:hAnsi="Arial" w:cs="Arial"/>
          <w:color w:val="000000"/>
          <w:sz w:val="24"/>
        </w:rPr>
        <w:t>Председатель Думы,</w:t>
      </w:r>
    </w:p>
    <w:p w:rsidR="007C4BAB" w:rsidRPr="007C4BAB" w:rsidRDefault="007C4BAB" w:rsidP="007C4BAB">
      <w:pPr>
        <w:pStyle w:val="a9"/>
        <w:jc w:val="both"/>
        <w:rPr>
          <w:rFonts w:ascii="Arial" w:hAnsi="Arial" w:cs="Arial"/>
          <w:color w:val="000000"/>
          <w:sz w:val="24"/>
        </w:rPr>
      </w:pPr>
      <w:r w:rsidRPr="007C4BAB">
        <w:rPr>
          <w:rFonts w:ascii="Arial" w:hAnsi="Arial" w:cs="Arial"/>
          <w:color w:val="000000"/>
          <w:sz w:val="24"/>
        </w:rPr>
        <w:t>Глава муниципального образования «Табарсук»</w:t>
      </w:r>
    </w:p>
    <w:p w:rsidR="007C4BAB" w:rsidRPr="007C4BAB" w:rsidRDefault="007C4BAB" w:rsidP="007C4BAB">
      <w:pPr>
        <w:pStyle w:val="a9"/>
        <w:jc w:val="both"/>
        <w:rPr>
          <w:rFonts w:ascii="Arial" w:hAnsi="Arial" w:cs="Arial"/>
          <w:color w:val="000000"/>
          <w:sz w:val="24"/>
        </w:rPr>
      </w:pPr>
      <w:r w:rsidRPr="007C4BAB">
        <w:rPr>
          <w:rFonts w:ascii="Arial" w:hAnsi="Arial" w:cs="Arial"/>
          <w:color w:val="000000"/>
          <w:sz w:val="24"/>
        </w:rPr>
        <w:t>Т.С.Андреева</w:t>
      </w:r>
    </w:p>
    <w:p w:rsidR="00756036" w:rsidRDefault="00756036" w:rsidP="00BF5B57">
      <w:pPr>
        <w:pStyle w:val="a9"/>
        <w:jc w:val="center"/>
        <w:rPr>
          <w:rFonts w:ascii="Arial" w:hAnsi="Arial" w:cs="Arial"/>
          <w:b/>
          <w:sz w:val="32"/>
          <w:szCs w:val="32"/>
        </w:rPr>
      </w:pPr>
    </w:p>
    <w:p w:rsidR="00BF5B57" w:rsidRPr="00BF5B57" w:rsidRDefault="00BF5B57" w:rsidP="00BF5B57">
      <w:pPr>
        <w:pStyle w:val="a9"/>
        <w:jc w:val="center"/>
        <w:rPr>
          <w:rFonts w:ascii="Arial" w:hAnsi="Arial" w:cs="Arial"/>
          <w:b/>
          <w:sz w:val="32"/>
          <w:szCs w:val="32"/>
        </w:rPr>
      </w:pPr>
      <w:r w:rsidRPr="00BF5B57">
        <w:rPr>
          <w:rFonts w:ascii="Arial" w:hAnsi="Arial" w:cs="Arial"/>
          <w:b/>
          <w:sz w:val="32"/>
          <w:szCs w:val="32"/>
        </w:rPr>
        <w:lastRenderedPageBreak/>
        <w:t>28.11.2019г. № 70/4-дмо</w:t>
      </w:r>
    </w:p>
    <w:p w:rsidR="00BF5B57" w:rsidRPr="00BF5B57" w:rsidRDefault="00BF5B57" w:rsidP="00BF5B57">
      <w:pPr>
        <w:pStyle w:val="a9"/>
        <w:jc w:val="center"/>
        <w:rPr>
          <w:rFonts w:ascii="Arial" w:hAnsi="Arial" w:cs="Arial"/>
          <w:b/>
          <w:color w:val="000000"/>
          <w:spacing w:val="28"/>
          <w:sz w:val="32"/>
          <w:szCs w:val="32"/>
          <w:lang w:eastAsia="zh-CN"/>
        </w:rPr>
      </w:pPr>
      <w:r w:rsidRPr="00BF5B57">
        <w:rPr>
          <w:rFonts w:ascii="Arial" w:hAnsi="Arial" w:cs="Arial"/>
          <w:b/>
          <w:sz w:val="32"/>
          <w:szCs w:val="32"/>
        </w:rPr>
        <w:t>РОССИЙСКАЯ ФЕДЕРАЦИЯ</w:t>
      </w:r>
    </w:p>
    <w:p w:rsidR="00BF5B57" w:rsidRPr="00BF5B57" w:rsidRDefault="00BF5B57" w:rsidP="00BF5B57">
      <w:pPr>
        <w:pStyle w:val="a9"/>
        <w:jc w:val="center"/>
        <w:rPr>
          <w:rFonts w:ascii="Arial" w:hAnsi="Arial" w:cs="Arial"/>
          <w:b/>
          <w:sz w:val="32"/>
          <w:szCs w:val="32"/>
        </w:rPr>
      </w:pPr>
      <w:r w:rsidRPr="00BF5B57">
        <w:rPr>
          <w:rFonts w:ascii="Arial" w:hAnsi="Arial" w:cs="Arial"/>
          <w:b/>
          <w:sz w:val="32"/>
          <w:szCs w:val="32"/>
        </w:rPr>
        <w:t>ИРКУТСКАЯ ОБЛАСТЬ</w:t>
      </w:r>
    </w:p>
    <w:p w:rsidR="00BF5B57" w:rsidRPr="00BF5B57" w:rsidRDefault="00BF5B57" w:rsidP="00BF5B57">
      <w:pPr>
        <w:pStyle w:val="a9"/>
        <w:jc w:val="center"/>
        <w:rPr>
          <w:rFonts w:ascii="Arial" w:hAnsi="Arial" w:cs="Arial"/>
          <w:b/>
          <w:sz w:val="32"/>
          <w:szCs w:val="32"/>
        </w:rPr>
      </w:pPr>
      <w:r w:rsidRPr="00BF5B57">
        <w:rPr>
          <w:rFonts w:ascii="Arial" w:hAnsi="Arial" w:cs="Arial"/>
          <w:b/>
          <w:sz w:val="32"/>
          <w:szCs w:val="32"/>
        </w:rPr>
        <w:t>АЛАРСКИЙ МУНИЦИПАЛЬНЫЙ РАЙОН</w:t>
      </w:r>
    </w:p>
    <w:p w:rsidR="00BF5B57" w:rsidRPr="00BF5B57" w:rsidRDefault="00BF5B57" w:rsidP="00BF5B57">
      <w:pPr>
        <w:pStyle w:val="a9"/>
        <w:jc w:val="center"/>
        <w:rPr>
          <w:rFonts w:ascii="Arial" w:hAnsi="Arial" w:cs="Arial"/>
          <w:b/>
          <w:sz w:val="32"/>
          <w:szCs w:val="32"/>
        </w:rPr>
      </w:pPr>
      <w:r w:rsidRPr="00BF5B57">
        <w:rPr>
          <w:rFonts w:ascii="Arial" w:hAnsi="Arial" w:cs="Arial"/>
          <w:b/>
          <w:sz w:val="32"/>
          <w:szCs w:val="32"/>
        </w:rPr>
        <w:t>МУНИЦИПАЛЬНОЕ ОБРАЗОВАНИЕ «ТАБАРСУК»</w:t>
      </w:r>
    </w:p>
    <w:p w:rsidR="00BF5B57" w:rsidRPr="00BF5B57" w:rsidRDefault="00BF5B57" w:rsidP="00BF5B57">
      <w:pPr>
        <w:pStyle w:val="a9"/>
        <w:jc w:val="center"/>
        <w:rPr>
          <w:rFonts w:ascii="Arial" w:hAnsi="Arial" w:cs="Arial"/>
          <w:b/>
          <w:sz w:val="32"/>
          <w:szCs w:val="32"/>
          <w:lang w:eastAsia="ar-SA"/>
        </w:rPr>
      </w:pPr>
      <w:r w:rsidRPr="00BF5B57">
        <w:rPr>
          <w:rFonts w:ascii="Arial" w:hAnsi="Arial" w:cs="Arial"/>
          <w:b/>
          <w:sz w:val="32"/>
          <w:szCs w:val="32"/>
        </w:rPr>
        <w:t>ДУМА</w:t>
      </w:r>
    </w:p>
    <w:p w:rsidR="00BF5B57" w:rsidRPr="00BF5B57" w:rsidRDefault="00BF5B57" w:rsidP="00BF5B57">
      <w:pPr>
        <w:pStyle w:val="a9"/>
        <w:jc w:val="center"/>
        <w:rPr>
          <w:rFonts w:ascii="Arial" w:hAnsi="Arial" w:cs="Arial"/>
          <w:b/>
          <w:sz w:val="32"/>
          <w:szCs w:val="32"/>
        </w:rPr>
      </w:pPr>
      <w:r w:rsidRPr="00BF5B57">
        <w:rPr>
          <w:rFonts w:ascii="Arial" w:hAnsi="Arial" w:cs="Arial"/>
          <w:b/>
          <w:sz w:val="32"/>
          <w:szCs w:val="32"/>
        </w:rPr>
        <w:t>РЕШЕНИЕ</w:t>
      </w:r>
    </w:p>
    <w:p w:rsidR="00BF5B57" w:rsidRPr="00BF5B57" w:rsidRDefault="00BF5B57" w:rsidP="00BF5B57">
      <w:pPr>
        <w:pStyle w:val="a9"/>
        <w:jc w:val="center"/>
        <w:rPr>
          <w:rFonts w:ascii="Arial" w:hAnsi="Arial" w:cs="Arial"/>
          <w:b/>
          <w:sz w:val="32"/>
          <w:szCs w:val="32"/>
        </w:rPr>
      </w:pPr>
    </w:p>
    <w:p w:rsidR="00BF5B57" w:rsidRPr="00BF5B57" w:rsidRDefault="00BF5B57" w:rsidP="00BF5B57">
      <w:pPr>
        <w:pStyle w:val="a9"/>
        <w:jc w:val="center"/>
        <w:rPr>
          <w:rFonts w:ascii="Arial" w:hAnsi="Arial" w:cs="Arial"/>
          <w:b/>
          <w:sz w:val="32"/>
          <w:szCs w:val="32"/>
        </w:rPr>
      </w:pPr>
      <w:r w:rsidRPr="00BF5B57">
        <w:rPr>
          <w:rFonts w:ascii="Arial" w:hAnsi="Arial" w:cs="Arial"/>
          <w:b/>
          <w:sz w:val="32"/>
          <w:szCs w:val="32"/>
        </w:rPr>
        <w:t>О НАЛОГЕ НА ИМУЩЕСТВО ФИЗИЧЕСКИХ ЛИЦ НА ТЕРРИТОРИИ МУНИЦИПАЛЬНОГО ОБРАЗОВАНИЯ «ТАБАРСУК»</w:t>
      </w:r>
    </w:p>
    <w:p w:rsidR="00BF5B57" w:rsidRPr="00BF5B57" w:rsidRDefault="00BF5B57" w:rsidP="00BF5B57">
      <w:pPr>
        <w:pStyle w:val="a9"/>
        <w:jc w:val="center"/>
        <w:rPr>
          <w:rFonts w:ascii="Arial" w:hAnsi="Arial" w:cs="Arial"/>
          <w:b/>
          <w:color w:val="000000"/>
          <w:sz w:val="32"/>
          <w:szCs w:val="32"/>
        </w:rPr>
      </w:pPr>
    </w:p>
    <w:p w:rsidR="00BF5B57" w:rsidRPr="007475DD" w:rsidRDefault="00BF5B57" w:rsidP="00BF5B57">
      <w:pPr>
        <w:jc w:val="both"/>
        <w:rPr>
          <w:rFonts w:ascii="Arial" w:hAnsi="Arial" w:cs="Arial"/>
          <w:color w:val="000000"/>
          <w:sz w:val="24"/>
          <w:szCs w:val="24"/>
        </w:rPr>
      </w:pPr>
      <w:r w:rsidRPr="007475DD">
        <w:rPr>
          <w:rFonts w:ascii="Arial" w:hAnsi="Arial" w:cs="Arial"/>
          <w:color w:val="000000"/>
          <w:sz w:val="24"/>
          <w:szCs w:val="24"/>
        </w:rPr>
        <w:t xml:space="preserve">           Руководствуясь ст.5, п.4 ст.12, ст.ст. 15,17, главой 32 Налогового кодекса РФ, ст.ст.14,17,35 Федерального закона от 06.10.2003 г. №131 «Об общих принципах организации местного самоуправления в Российской Федерации», на основании </w:t>
      </w:r>
      <w:r>
        <w:rPr>
          <w:rFonts w:ascii="Arial" w:hAnsi="Arial" w:cs="Arial"/>
          <w:color w:val="000000"/>
          <w:sz w:val="24"/>
          <w:szCs w:val="24"/>
        </w:rPr>
        <w:t xml:space="preserve">ст.6 </w:t>
      </w:r>
      <w:r w:rsidRPr="007475DD">
        <w:rPr>
          <w:rFonts w:ascii="Arial" w:hAnsi="Arial" w:cs="Arial"/>
          <w:color w:val="000000"/>
          <w:sz w:val="24"/>
          <w:szCs w:val="24"/>
        </w:rPr>
        <w:t>Устава муниципального образования «</w:t>
      </w:r>
      <w:r>
        <w:rPr>
          <w:rFonts w:ascii="Arial" w:hAnsi="Arial" w:cs="Arial"/>
          <w:color w:val="000000"/>
          <w:sz w:val="24"/>
          <w:szCs w:val="24"/>
        </w:rPr>
        <w:t>Табарсук</w:t>
      </w:r>
      <w:r w:rsidRPr="007475DD">
        <w:rPr>
          <w:rFonts w:ascii="Arial" w:hAnsi="Arial" w:cs="Arial"/>
          <w:color w:val="000000"/>
          <w:sz w:val="24"/>
          <w:szCs w:val="24"/>
        </w:rPr>
        <w:t>»,</w:t>
      </w:r>
      <w:r>
        <w:rPr>
          <w:rFonts w:ascii="Arial" w:hAnsi="Arial" w:cs="Arial"/>
          <w:color w:val="000000"/>
          <w:sz w:val="24"/>
          <w:szCs w:val="24"/>
        </w:rPr>
        <w:t xml:space="preserve"> </w:t>
      </w:r>
      <w:r w:rsidRPr="007475DD">
        <w:rPr>
          <w:rFonts w:ascii="Arial" w:hAnsi="Arial" w:cs="Arial"/>
          <w:color w:val="000000"/>
          <w:sz w:val="24"/>
          <w:szCs w:val="24"/>
        </w:rPr>
        <w:t xml:space="preserve">Дума муниципального  образования  </w:t>
      </w:r>
      <w:r w:rsidRPr="007475DD">
        <w:rPr>
          <w:rFonts w:ascii="Arial" w:hAnsi="Arial" w:cs="Arial"/>
          <w:sz w:val="24"/>
          <w:szCs w:val="24"/>
        </w:rPr>
        <w:t>«</w:t>
      </w:r>
      <w:r>
        <w:rPr>
          <w:rFonts w:ascii="Arial" w:hAnsi="Arial" w:cs="Arial"/>
          <w:sz w:val="24"/>
          <w:szCs w:val="24"/>
        </w:rPr>
        <w:t>Табарсук</w:t>
      </w:r>
      <w:r w:rsidRPr="007475DD">
        <w:rPr>
          <w:rFonts w:ascii="Arial" w:hAnsi="Arial" w:cs="Arial"/>
          <w:sz w:val="24"/>
          <w:szCs w:val="24"/>
        </w:rPr>
        <w:t>»</w:t>
      </w:r>
    </w:p>
    <w:p w:rsidR="00BF5B57" w:rsidRPr="00BF5B57" w:rsidRDefault="00BF5B57" w:rsidP="00BF5B57">
      <w:pPr>
        <w:jc w:val="center"/>
        <w:rPr>
          <w:rFonts w:ascii="Arial" w:hAnsi="Arial" w:cs="Arial"/>
          <w:b/>
          <w:color w:val="000000"/>
          <w:sz w:val="30"/>
          <w:szCs w:val="30"/>
        </w:rPr>
      </w:pPr>
      <w:r>
        <w:rPr>
          <w:rFonts w:ascii="Arial" w:hAnsi="Arial" w:cs="Arial"/>
          <w:b/>
          <w:color w:val="000000"/>
          <w:sz w:val="30"/>
          <w:szCs w:val="30"/>
        </w:rPr>
        <w:t>РЕШИЛ</w:t>
      </w:r>
      <w:r w:rsidRPr="00021B77">
        <w:rPr>
          <w:rFonts w:ascii="Arial" w:hAnsi="Arial" w:cs="Arial"/>
          <w:b/>
          <w:color w:val="000000"/>
          <w:sz w:val="30"/>
          <w:szCs w:val="30"/>
        </w:rPr>
        <w:t>А:</w:t>
      </w:r>
    </w:p>
    <w:p w:rsidR="00BF5B57" w:rsidRPr="007475DD" w:rsidRDefault="00BF5B57" w:rsidP="00BF5B57">
      <w:pPr>
        <w:ind w:firstLine="708"/>
        <w:jc w:val="both"/>
        <w:rPr>
          <w:rFonts w:ascii="Arial" w:hAnsi="Arial" w:cs="Arial"/>
          <w:sz w:val="24"/>
          <w:szCs w:val="24"/>
        </w:rPr>
      </w:pPr>
      <w:r w:rsidRPr="00990EB9">
        <w:rPr>
          <w:rFonts w:ascii="Arial" w:hAnsi="Arial" w:cs="Arial"/>
          <w:b/>
          <w:color w:val="000000"/>
          <w:sz w:val="24"/>
          <w:szCs w:val="24"/>
        </w:rPr>
        <w:t>1.</w:t>
      </w:r>
      <w:r w:rsidRPr="007475DD">
        <w:rPr>
          <w:rFonts w:ascii="Arial" w:hAnsi="Arial" w:cs="Arial"/>
          <w:color w:val="000000"/>
          <w:sz w:val="24"/>
          <w:szCs w:val="24"/>
        </w:rPr>
        <w:t xml:space="preserve"> Установить и ввести в действие на территории муниципального образования «</w:t>
      </w:r>
      <w:r>
        <w:rPr>
          <w:rFonts w:ascii="Arial" w:hAnsi="Arial" w:cs="Arial"/>
          <w:color w:val="000000"/>
          <w:sz w:val="24"/>
          <w:szCs w:val="24"/>
        </w:rPr>
        <w:t>Табарсук</w:t>
      </w:r>
      <w:r w:rsidRPr="007475DD">
        <w:rPr>
          <w:rFonts w:ascii="Arial" w:hAnsi="Arial" w:cs="Arial"/>
          <w:color w:val="000000"/>
          <w:sz w:val="24"/>
          <w:szCs w:val="24"/>
        </w:rPr>
        <w:t>» налог на имуществ</w:t>
      </w:r>
      <w:r>
        <w:rPr>
          <w:rFonts w:ascii="Arial" w:hAnsi="Arial" w:cs="Arial"/>
          <w:color w:val="000000"/>
          <w:sz w:val="24"/>
          <w:szCs w:val="24"/>
        </w:rPr>
        <w:t>о физических лиц</w:t>
      </w:r>
      <w:r w:rsidRPr="007475DD">
        <w:rPr>
          <w:rFonts w:ascii="Arial" w:hAnsi="Arial" w:cs="Arial"/>
          <w:color w:val="000000"/>
          <w:sz w:val="24"/>
          <w:szCs w:val="24"/>
        </w:rPr>
        <w:t>.</w:t>
      </w:r>
    </w:p>
    <w:p w:rsidR="00BF5B57" w:rsidRPr="007475DD" w:rsidRDefault="00BF5B57" w:rsidP="00BF5B57">
      <w:pPr>
        <w:ind w:firstLine="708"/>
        <w:jc w:val="both"/>
        <w:rPr>
          <w:rFonts w:ascii="Arial" w:hAnsi="Arial" w:cs="Arial"/>
          <w:color w:val="000000"/>
          <w:sz w:val="24"/>
          <w:szCs w:val="24"/>
          <w:shd w:val="clear" w:color="auto" w:fill="FFFFFF"/>
        </w:rPr>
      </w:pPr>
      <w:r w:rsidRPr="00990EB9">
        <w:rPr>
          <w:rFonts w:ascii="Arial" w:hAnsi="Arial" w:cs="Arial"/>
          <w:b/>
          <w:color w:val="000000"/>
          <w:sz w:val="24"/>
          <w:szCs w:val="24"/>
        </w:rPr>
        <w:t>2.</w:t>
      </w:r>
      <w:r w:rsidRPr="007475DD">
        <w:rPr>
          <w:rFonts w:ascii="Arial" w:hAnsi="Arial" w:cs="Arial"/>
          <w:color w:val="000000"/>
          <w:sz w:val="24"/>
          <w:szCs w:val="24"/>
        </w:rPr>
        <w:t xml:space="preserve"> Установить следующие ставки налога на имущество физических лиц </w:t>
      </w:r>
      <w:r w:rsidRPr="007475DD">
        <w:rPr>
          <w:rFonts w:ascii="Arial" w:hAnsi="Arial" w:cs="Arial"/>
          <w:color w:val="000000"/>
          <w:sz w:val="24"/>
          <w:szCs w:val="24"/>
          <w:shd w:val="clear" w:color="auto" w:fill="FFFFFF"/>
        </w:rPr>
        <w:t>исходя из кадастровой стоимости объекта налогообложения:</w:t>
      </w:r>
    </w:p>
    <w:p w:rsidR="00BF5B57" w:rsidRPr="007475DD" w:rsidRDefault="00BF5B57" w:rsidP="00BF5B57">
      <w:pPr>
        <w:ind w:firstLine="708"/>
        <w:jc w:val="both"/>
        <w:rPr>
          <w:rFonts w:ascii="Arial" w:hAnsi="Arial" w:cs="Arial"/>
          <w:color w:val="000000"/>
          <w:sz w:val="24"/>
          <w:szCs w:val="24"/>
          <w:shd w:val="clear" w:color="auto" w:fill="FFFFFF"/>
        </w:rPr>
      </w:pPr>
      <w:r w:rsidRPr="007475DD">
        <w:rPr>
          <w:rFonts w:ascii="Arial" w:hAnsi="Arial" w:cs="Arial"/>
          <w:color w:val="000000"/>
          <w:sz w:val="24"/>
          <w:szCs w:val="24"/>
          <w:shd w:val="clear" w:color="auto" w:fill="FFFFFF"/>
        </w:rPr>
        <w:t>1) 0,1 процента в отношении:</w:t>
      </w:r>
    </w:p>
    <w:p w:rsidR="00BF5B57" w:rsidRPr="007475DD" w:rsidRDefault="00BF5B57" w:rsidP="00BF5B57">
      <w:pPr>
        <w:ind w:firstLine="708"/>
        <w:jc w:val="both"/>
        <w:rPr>
          <w:rFonts w:ascii="Arial" w:hAnsi="Arial" w:cs="Arial"/>
          <w:color w:val="000000"/>
          <w:sz w:val="24"/>
          <w:szCs w:val="24"/>
          <w:shd w:val="clear" w:color="auto" w:fill="FFFFFF"/>
        </w:rPr>
      </w:pPr>
      <w:r w:rsidRPr="007475DD">
        <w:rPr>
          <w:rFonts w:ascii="Arial" w:hAnsi="Arial" w:cs="Arial"/>
          <w:color w:val="000000"/>
          <w:sz w:val="24"/>
          <w:szCs w:val="24"/>
          <w:shd w:val="clear" w:color="auto" w:fill="FFFFFF"/>
        </w:rPr>
        <w:t xml:space="preserve"> - жилых домов, квартир, комнат;</w:t>
      </w:r>
    </w:p>
    <w:p w:rsidR="00BF5B57" w:rsidRPr="007475DD" w:rsidRDefault="00BF5B57" w:rsidP="00BF5B57">
      <w:pPr>
        <w:ind w:left="708"/>
        <w:jc w:val="both"/>
        <w:rPr>
          <w:rFonts w:ascii="Arial" w:hAnsi="Arial" w:cs="Arial"/>
          <w:color w:val="000000"/>
          <w:sz w:val="24"/>
          <w:szCs w:val="24"/>
          <w:shd w:val="clear" w:color="auto" w:fill="FFFFFF"/>
        </w:rPr>
      </w:pPr>
      <w:r w:rsidRPr="007475DD">
        <w:rPr>
          <w:rFonts w:ascii="Arial" w:hAnsi="Arial" w:cs="Arial"/>
          <w:color w:val="000000"/>
          <w:sz w:val="24"/>
          <w:szCs w:val="24"/>
          <w:shd w:val="clear" w:color="auto" w:fill="FFFFFF"/>
        </w:rPr>
        <w:t xml:space="preserve"> - объектов незавершенного строительства в случае, если проектируемым назначением таких объектов является жилой дом;</w:t>
      </w:r>
    </w:p>
    <w:p w:rsidR="00BF5B57" w:rsidRPr="007475DD" w:rsidRDefault="00BF5B57" w:rsidP="00BF5B57">
      <w:pPr>
        <w:ind w:firstLine="708"/>
        <w:jc w:val="both"/>
        <w:rPr>
          <w:rFonts w:ascii="Arial" w:hAnsi="Arial" w:cs="Arial"/>
          <w:color w:val="000000"/>
          <w:sz w:val="24"/>
          <w:szCs w:val="24"/>
        </w:rPr>
      </w:pPr>
      <w:r w:rsidRPr="007475DD">
        <w:rPr>
          <w:rFonts w:ascii="Arial" w:hAnsi="Arial" w:cs="Arial"/>
          <w:color w:val="000000"/>
          <w:sz w:val="24"/>
          <w:szCs w:val="24"/>
          <w:shd w:val="clear" w:color="auto" w:fill="FFFFFF"/>
        </w:rPr>
        <w:t xml:space="preserve"> - единых недвижимых комплексов, в состав которых входит хотя бы один жилой дом;</w:t>
      </w:r>
    </w:p>
    <w:p w:rsidR="00BF5B57" w:rsidRPr="007475DD" w:rsidRDefault="00BF5B57" w:rsidP="00BF5B57">
      <w:pPr>
        <w:ind w:firstLine="708"/>
        <w:jc w:val="both"/>
        <w:rPr>
          <w:rFonts w:ascii="Arial" w:hAnsi="Arial" w:cs="Arial"/>
          <w:color w:val="000000"/>
          <w:sz w:val="24"/>
          <w:szCs w:val="24"/>
        </w:rPr>
      </w:pPr>
      <w:r w:rsidRPr="007475DD">
        <w:rPr>
          <w:rFonts w:ascii="Arial" w:hAnsi="Arial" w:cs="Arial"/>
          <w:color w:val="000000"/>
          <w:sz w:val="24"/>
          <w:szCs w:val="24"/>
          <w:shd w:val="clear" w:color="auto" w:fill="FFFFFF"/>
        </w:rPr>
        <w:t xml:space="preserve"> - </w:t>
      </w:r>
      <w:r>
        <w:rPr>
          <w:rFonts w:ascii="Arial" w:hAnsi="Arial" w:cs="Arial"/>
          <w:color w:val="000000"/>
          <w:sz w:val="24"/>
          <w:szCs w:val="24"/>
          <w:shd w:val="clear" w:color="auto" w:fill="FFFFFF"/>
        </w:rPr>
        <w:t xml:space="preserve">гаражей и машино-мест; </w:t>
      </w:r>
      <w:r w:rsidRPr="007475DD">
        <w:rPr>
          <w:rFonts w:ascii="Arial" w:hAnsi="Arial" w:cs="Arial"/>
          <w:color w:val="000000"/>
          <w:sz w:val="24"/>
          <w:szCs w:val="24"/>
          <w:shd w:val="clear" w:color="auto" w:fill="FFFFFF"/>
        </w:rPr>
        <w:t>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BF5B57" w:rsidRPr="007475DD" w:rsidRDefault="00BF5B57" w:rsidP="00BF5B57">
      <w:pPr>
        <w:ind w:firstLine="708"/>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  2 процента</w:t>
      </w:r>
      <w:r w:rsidRPr="007475DD">
        <w:rPr>
          <w:rFonts w:ascii="Arial" w:hAnsi="Arial" w:cs="Arial"/>
          <w:color w:val="000000"/>
          <w:sz w:val="24"/>
          <w:szCs w:val="24"/>
          <w:shd w:val="clear" w:color="auto" w:fill="FFFFFF"/>
        </w:rPr>
        <w:t xml:space="preserve"> в отношении:</w:t>
      </w:r>
    </w:p>
    <w:p w:rsidR="00BF5B57" w:rsidRPr="007475DD" w:rsidRDefault="00BF5B57" w:rsidP="00BF5B57">
      <w:pPr>
        <w:ind w:firstLine="708"/>
        <w:jc w:val="both"/>
        <w:rPr>
          <w:rFonts w:ascii="Arial" w:hAnsi="Arial" w:cs="Arial"/>
          <w:color w:val="000000"/>
          <w:sz w:val="24"/>
          <w:szCs w:val="24"/>
        </w:rPr>
      </w:pPr>
      <w:r w:rsidRPr="007475DD">
        <w:rPr>
          <w:rFonts w:ascii="Arial" w:hAnsi="Arial" w:cs="Arial"/>
          <w:color w:val="000000"/>
          <w:sz w:val="24"/>
          <w:szCs w:val="24"/>
          <w:shd w:val="clear" w:color="auto" w:fill="FFFFFF"/>
        </w:rPr>
        <w:t xml:space="preserve"> - объектов налогообложения, включенных в перечень, определяемый в соответствии с п</w:t>
      </w:r>
      <w:r>
        <w:rPr>
          <w:rFonts w:ascii="Arial" w:hAnsi="Arial" w:cs="Arial"/>
          <w:color w:val="000000"/>
          <w:sz w:val="24"/>
          <w:szCs w:val="24"/>
          <w:shd w:val="clear" w:color="auto" w:fill="FFFFFF"/>
        </w:rPr>
        <w:t xml:space="preserve">унктом 7 статьи 378.2 Налогового </w:t>
      </w:r>
      <w:r w:rsidRPr="007475DD">
        <w:rPr>
          <w:rFonts w:ascii="Arial" w:hAnsi="Arial" w:cs="Arial"/>
          <w:color w:val="000000"/>
          <w:sz w:val="24"/>
          <w:szCs w:val="24"/>
          <w:shd w:val="clear" w:color="auto" w:fill="FFFFFF"/>
        </w:rPr>
        <w:t xml:space="preserve"> Кодекса, в отношении объектов налогообложения, предусмотренных абзацем вторым п</w:t>
      </w:r>
      <w:r>
        <w:rPr>
          <w:rFonts w:ascii="Arial" w:hAnsi="Arial" w:cs="Arial"/>
          <w:color w:val="000000"/>
          <w:sz w:val="24"/>
          <w:szCs w:val="24"/>
          <w:shd w:val="clear" w:color="auto" w:fill="FFFFFF"/>
        </w:rPr>
        <w:t xml:space="preserve">ункта 10 статьи </w:t>
      </w:r>
      <w:r>
        <w:rPr>
          <w:rFonts w:ascii="Arial" w:hAnsi="Arial" w:cs="Arial"/>
          <w:color w:val="000000"/>
          <w:sz w:val="24"/>
          <w:szCs w:val="24"/>
          <w:shd w:val="clear" w:color="auto" w:fill="FFFFFF"/>
        </w:rPr>
        <w:lastRenderedPageBreak/>
        <w:t>378.2 Налогового</w:t>
      </w:r>
      <w:r w:rsidRPr="007475DD">
        <w:rPr>
          <w:rFonts w:ascii="Arial" w:hAnsi="Arial" w:cs="Arial"/>
          <w:color w:val="000000"/>
          <w:sz w:val="24"/>
          <w:szCs w:val="24"/>
          <w:shd w:val="clear" w:color="auto" w:fill="FFFFFF"/>
        </w:rPr>
        <w:t xml:space="preserve"> Кодекса, а также в отношении объектов налогообложения, кадастровая стоимость каждого из которых превышает 300 миллионов рублей;</w:t>
      </w:r>
    </w:p>
    <w:p w:rsidR="00BF5B57" w:rsidRPr="007475DD" w:rsidRDefault="00BF5B57" w:rsidP="00BF5B57">
      <w:pPr>
        <w:ind w:firstLine="708"/>
        <w:jc w:val="both"/>
        <w:rPr>
          <w:rFonts w:ascii="Arial" w:hAnsi="Arial" w:cs="Arial"/>
          <w:color w:val="000000"/>
          <w:sz w:val="24"/>
          <w:szCs w:val="24"/>
        </w:rPr>
      </w:pPr>
      <w:r w:rsidRPr="007475DD">
        <w:rPr>
          <w:rFonts w:ascii="Arial" w:hAnsi="Arial" w:cs="Arial"/>
          <w:color w:val="000000"/>
          <w:sz w:val="24"/>
          <w:szCs w:val="24"/>
          <w:shd w:val="clear" w:color="auto" w:fill="FFFFFF"/>
        </w:rPr>
        <w:t>3) 0,5 процента в отношении прочих объектов налогообложения.</w:t>
      </w:r>
    </w:p>
    <w:p w:rsidR="00BF5B57" w:rsidRPr="007475DD" w:rsidRDefault="00BF5B57" w:rsidP="00BF5B57">
      <w:pPr>
        <w:ind w:firstLine="708"/>
        <w:jc w:val="both"/>
        <w:rPr>
          <w:rFonts w:ascii="Arial" w:hAnsi="Arial" w:cs="Arial"/>
          <w:sz w:val="24"/>
          <w:szCs w:val="24"/>
        </w:rPr>
      </w:pPr>
      <w:r w:rsidRPr="00990EB9">
        <w:rPr>
          <w:rFonts w:ascii="Arial" w:hAnsi="Arial" w:cs="Arial"/>
          <w:b/>
          <w:sz w:val="24"/>
          <w:szCs w:val="24"/>
        </w:rPr>
        <w:t>3.</w:t>
      </w:r>
      <w:r w:rsidRPr="007475DD">
        <w:rPr>
          <w:rFonts w:ascii="Arial" w:hAnsi="Arial" w:cs="Arial"/>
          <w:sz w:val="24"/>
          <w:szCs w:val="24"/>
        </w:rPr>
        <w:t xml:space="preserve"> С момента вступления в силу настоящего решения признать</w:t>
      </w:r>
      <w:r>
        <w:rPr>
          <w:rFonts w:ascii="Arial" w:hAnsi="Arial" w:cs="Arial"/>
          <w:sz w:val="24"/>
          <w:szCs w:val="24"/>
        </w:rPr>
        <w:t xml:space="preserve"> </w:t>
      </w:r>
      <w:r w:rsidRPr="007475DD">
        <w:rPr>
          <w:rFonts w:ascii="Arial" w:hAnsi="Arial" w:cs="Arial"/>
          <w:sz w:val="24"/>
          <w:szCs w:val="24"/>
        </w:rPr>
        <w:t>утратившим силу решение Думы муниципального образования «</w:t>
      </w:r>
      <w:r>
        <w:rPr>
          <w:rFonts w:ascii="Arial" w:hAnsi="Arial" w:cs="Arial"/>
          <w:sz w:val="24"/>
          <w:szCs w:val="24"/>
        </w:rPr>
        <w:t>Табарсук</w:t>
      </w:r>
      <w:r w:rsidRPr="007475DD">
        <w:rPr>
          <w:rFonts w:ascii="Arial" w:hAnsi="Arial" w:cs="Arial"/>
          <w:sz w:val="24"/>
          <w:szCs w:val="24"/>
        </w:rPr>
        <w:t xml:space="preserve">» от </w:t>
      </w:r>
      <w:r>
        <w:rPr>
          <w:rFonts w:ascii="Arial" w:hAnsi="Arial" w:cs="Arial"/>
          <w:sz w:val="24"/>
          <w:szCs w:val="24"/>
        </w:rPr>
        <w:t>14</w:t>
      </w:r>
      <w:r w:rsidRPr="007475DD">
        <w:rPr>
          <w:rFonts w:ascii="Arial" w:hAnsi="Arial" w:cs="Arial"/>
          <w:sz w:val="24"/>
          <w:szCs w:val="24"/>
        </w:rPr>
        <w:t>.1</w:t>
      </w:r>
      <w:r>
        <w:rPr>
          <w:rFonts w:ascii="Arial" w:hAnsi="Arial" w:cs="Arial"/>
          <w:sz w:val="24"/>
          <w:szCs w:val="24"/>
        </w:rPr>
        <w:t>1</w:t>
      </w:r>
      <w:r w:rsidRPr="007475DD">
        <w:rPr>
          <w:rFonts w:ascii="Arial" w:hAnsi="Arial" w:cs="Arial"/>
          <w:sz w:val="24"/>
          <w:szCs w:val="24"/>
        </w:rPr>
        <w:t>.201</w:t>
      </w:r>
      <w:r>
        <w:rPr>
          <w:rFonts w:ascii="Arial" w:hAnsi="Arial" w:cs="Arial"/>
          <w:sz w:val="24"/>
          <w:szCs w:val="24"/>
        </w:rPr>
        <w:t>4</w:t>
      </w:r>
      <w:r w:rsidRPr="007475DD">
        <w:rPr>
          <w:rFonts w:ascii="Arial" w:hAnsi="Arial" w:cs="Arial"/>
          <w:sz w:val="24"/>
          <w:szCs w:val="24"/>
        </w:rPr>
        <w:t>г. №3</w:t>
      </w:r>
      <w:r>
        <w:rPr>
          <w:rFonts w:ascii="Arial" w:hAnsi="Arial" w:cs="Arial"/>
          <w:sz w:val="24"/>
          <w:szCs w:val="24"/>
        </w:rPr>
        <w:t>1/3</w:t>
      </w:r>
      <w:r w:rsidRPr="007475DD">
        <w:rPr>
          <w:rFonts w:ascii="Arial" w:hAnsi="Arial" w:cs="Arial"/>
          <w:sz w:val="24"/>
          <w:szCs w:val="24"/>
        </w:rPr>
        <w:t>-дмо «О налоге на имущество физических лиц</w:t>
      </w:r>
      <w:r>
        <w:rPr>
          <w:rFonts w:ascii="Arial" w:hAnsi="Arial" w:cs="Arial"/>
          <w:sz w:val="24"/>
          <w:szCs w:val="24"/>
        </w:rPr>
        <w:t>» (с изменениями от 12.03.2015г. № 43/3-дмо, от 19.11.2015г. № 53/3-дмо).</w:t>
      </w:r>
    </w:p>
    <w:p w:rsidR="00BF5B57" w:rsidRPr="007475DD" w:rsidRDefault="00BF5B57" w:rsidP="00BF5B57">
      <w:pPr>
        <w:ind w:firstLine="708"/>
        <w:jc w:val="both"/>
        <w:rPr>
          <w:rFonts w:ascii="Arial" w:hAnsi="Arial" w:cs="Arial"/>
          <w:sz w:val="24"/>
          <w:szCs w:val="24"/>
        </w:rPr>
      </w:pPr>
      <w:r w:rsidRPr="00990EB9">
        <w:rPr>
          <w:rFonts w:ascii="Arial" w:hAnsi="Arial" w:cs="Arial"/>
          <w:b/>
          <w:sz w:val="24"/>
          <w:szCs w:val="24"/>
        </w:rPr>
        <w:t>4.</w:t>
      </w:r>
      <w:r w:rsidRPr="007475DD">
        <w:rPr>
          <w:rFonts w:ascii="Arial" w:hAnsi="Arial" w:cs="Arial"/>
          <w:sz w:val="24"/>
          <w:szCs w:val="24"/>
        </w:rPr>
        <w:t xml:space="preserve"> Опубликовать настоящее решение в периодическом печатном средстве массовой информации «</w:t>
      </w:r>
      <w:r>
        <w:rPr>
          <w:rFonts w:ascii="Arial" w:hAnsi="Arial" w:cs="Arial"/>
          <w:sz w:val="24"/>
          <w:szCs w:val="24"/>
        </w:rPr>
        <w:t>Табарсукский вестник</w:t>
      </w:r>
      <w:r w:rsidRPr="007475DD">
        <w:rPr>
          <w:rFonts w:ascii="Arial" w:hAnsi="Arial" w:cs="Arial"/>
          <w:sz w:val="24"/>
          <w:szCs w:val="24"/>
        </w:rPr>
        <w:t>» и разместить на официальном сайте администрации муниципального образования «Аларский район» во вкладке муниципального образования «</w:t>
      </w:r>
      <w:r>
        <w:rPr>
          <w:rFonts w:ascii="Arial" w:hAnsi="Arial" w:cs="Arial"/>
          <w:sz w:val="24"/>
          <w:szCs w:val="24"/>
        </w:rPr>
        <w:t>Табарсук</w:t>
      </w:r>
      <w:r w:rsidRPr="007475DD">
        <w:rPr>
          <w:rFonts w:ascii="Arial" w:hAnsi="Arial" w:cs="Arial"/>
          <w:sz w:val="24"/>
          <w:szCs w:val="24"/>
        </w:rPr>
        <w:t>» в информационно-телекоммуникационной сети «Интернет»</w:t>
      </w:r>
    </w:p>
    <w:p w:rsidR="00BF5B57" w:rsidRPr="007475DD" w:rsidRDefault="00BF5B57" w:rsidP="00BF5B57">
      <w:pPr>
        <w:ind w:firstLine="708"/>
        <w:jc w:val="both"/>
        <w:rPr>
          <w:rFonts w:ascii="Arial" w:hAnsi="Arial" w:cs="Arial"/>
          <w:spacing w:val="-1"/>
          <w:sz w:val="24"/>
          <w:szCs w:val="24"/>
        </w:rPr>
      </w:pPr>
      <w:r w:rsidRPr="00990EB9">
        <w:rPr>
          <w:rFonts w:ascii="Arial" w:hAnsi="Arial" w:cs="Arial"/>
          <w:b/>
          <w:sz w:val="24"/>
          <w:szCs w:val="24"/>
        </w:rPr>
        <w:t>5.</w:t>
      </w:r>
      <w:r w:rsidRPr="007475DD">
        <w:rPr>
          <w:rFonts w:ascii="Arial" w:hAnsi="Arial" w:cs="Arial"/>
          <w:sz w:val="24"/>
          <w:szCs w:val="24"/>
        </w:rPr>
        <w:t xml:space="preserve"> </w:t>
      </w:r>
      <w:r w:rsidRPr="00B32801">
        <w:rPr>
          <w:rFonts w:ascii="Arial" w:hAnsi="Arial" w:cs="Arial"/>
          <w:spacing w:val="-1"/>
          <w:sz w:val="24"/>
        </w:rPr>
        <w:t>Настоящее решение вступает в силу с 1 января 2020 года.</w:t>
      </w:r>
    </w:p>
    <w:p w:rsidR="00BF5B57" w:rsidRDefault="00BF5B57" w:rsidP="00BF5B57">
      <w:pPr>
        <w:ind w:firstLine="708"/>
        <w:jc w:val="both"/>
        <w:rPr>
          <w:rFonts w:ascii="Arial" w:hAnsi="Arial" w:cs="Arial"/>
          <w:sz w:val="24"/>
          <w:szCs w:val="24"/>
        </w:rPr>
      </w:pPr>
      <w:r w:rsidRPr="00990EB9">
        <w:rPr>
          <w:rFonts w:ascii="Arial" w:hAnsi="Arial" w:cs="Arial"/>
          <w:b/>
          <w:sz w:val="24"/>
          <w:szCs w:val="24"/>
        </w:rPr>
        <w:t>6.</w:t>
      </w:r>
      <w:r w:rsidRPr="007475DD">
        <w:rPr>
          <w:rFonts w:ascii="Arial" w:hAnsi="Arial" w:cs="Arial"/>
          <w:sz w:val="24"/>
          <w:szCs w:val="24"/>
        </w:rPr>
        <w:t xml:space="preserve"> В течение 5 дней с момента принятия направить настоящее решение в МИФНС №18 по Иркутской области. </w:t>
      </w:r>
    </w:p>
    <w:p w:rsidR="00BF5B57" w:rsidRPr="00BF5B57" w:rsidRDefault="00BF5B57" w:rsidP="00BF5B57">
      <w:pPr>
        <w:pStyle w:val="a9"/>
        <w:rPr>
          <w:rFonts w:ascii="Arial" w:hAnsi="Arial" w:cs="Arial"/>
          <w:sz w:val="24"/>
        </w:rPr>
      </w:pPr>
    </w:p>
    <w:p w:rsidR="00BF5B57" w:rsidRPr="00BF5B57" w:rsidRDefault="00BF5B57" w:rsidP="00BF5B57">
      <w:pPr>
        <w:pStyle w:val="a9"/>
        <w:rPr>
          <w:rFonts w:ascii="Arial" w:hAnsi="Arial" w:cs="Arial"/>
          <w:sz w:val="24"/>
        </w:rPr>
      </w:pPr>
      <w:r w:rsidRPr="00BF5B57">
        <w:rPr>
          <w:rFonts w:ascii="Arial" w:hAnsi="Arial" w:cs="Arial"/>
          <w:sz w:val="24"/>
        </w:rPr>
        <w:t>Председатель Думы,</w:t>
      </w:r>
    </w:p>
    <w:p w:rsidR="00BF5B57" w:rsidRPr="00BF5B57" w:rsidRDefault="00BF5B57" w:rsidP="00BF5B57">
      <w:pPr>
        <w:pStyle w:val="a9"/>
        <w:rPr>
          <w:rFonts w:ascii="Arial" w:hAnsi="Arial" w:cs="Arial"/>
          <w:sz w:val="24"/>
        </w:rPr>
      </w:pPr>
      <w:r w:rsidRPr="00BF5B57">
        <w:rPr>
          <w:rFonts w:ascii="Arial" w:hAnsi="Arial" w:cs="Arial"/>
          <w:sz w:val="24"/>
        </w:rPr>
        <w:t>Глава муниципального образования «Табарсук»:</w:t>
      </w:r>
      <w:r w:rsidRPr="00BF5B57">
        <w:rPr>
          <w:rFonts w:ascii="Arial" w:hAnsi="Arial" w:cs="Arial"/>
          <w:sz w:val="24"/>
        </w:rPr>
        <w:tab/>
      </w:r>
    </w:p>
    <w:p w:rsidR="00BF5B57" w:rsidRPr="00BF5B57" w:rsidRDefault="00BF5B57" w:rsidP="00BF5B57">
      <w:pPr>
        <w:pStyle w:val="a9"/>
        <w:rPr>
          <w:rFonts w:ascii="Arial" w:hAnsi="Arial" w:cs="Arial"/>
          <w:sz w:val="24"/>
        </w:rPr>
      </w:pPr>
      <w:r w:rsidRPr="00BF5B57">
        <w:rPr>
          <w:rFonts w:ascii="Arial" w:hAnsi="Arial" w:cs="Arial"/>
          <w:sz w:val="24"/>
        </w:rPr>
        <w:t>Т.С.Андреева</w:t>
      </w:r>
    </w:p>
    <w:p w:rsidR="00BF5B57" w:rsidRPr="007475DD" w:rsidRDefault="00BF5B57" w:rsidP="00BF5B57">
      <w:pPr>
        <w:ind w:firstLine="708"/>
        <w:rPr>
          <w:rFonts w:ascii="Arial" w:hAnsi="Arial" w:cs="Arial"/>
          <w:color w:val="000000"/>
          <w:sz w:val="24"/>
          <w:szCs w:val="24"/>
        </w:rPr>
      </w:pPr>
    </w:p>
    <w:p w:rsidR="007C4BAB" w:rsidRDefault="007C4BAB" w:rsidP="007C4BAB">
      <w:pPr>
        <w:pStyle w:val="a9"/>
        <w:jc w:val="both"/>
        <w:rPr>
          <w:rFonts w:ascii="Arial" w:hAnsi="Arial" w:cs="Arial"/>
          <w:sz w:val="24"/>
        </w:rPr>
      </w:pPr>
    </w:p>
    <w:p w:rsidR="00BF5B57" w:rsidRDefault="00BF5B57" w:rsidP="007C4BAB">
      <w:pPr>
        <w:pStyle w:val="a9"/>
        <w:jc w:val="both"/>
        <w:rPr>
          <w:rFonts w:ascii="Arial" w:hAnsi="Arial" w:cs="Arial"/>
          <w:sz w:val="24"/>
        </w:rPr>
      </w:pPr>
    </w:p>
    <w:p w:rsidR="00BF5B57" w:rsidRDefault="00BF5B57" w:rsidP="007C4BAB">
      <w:pPr>
        <w:pStyle w:val="a9"/>
        <w:jc w:val="both"/>
        <w:rPr>
          <w:rFonts w:ascii="Arial" w:hAnsi="Arial" w:cs="Arial"/>
          <w:sz w:val="24"/>
        </w:rPr>
      </w:pPr>
    </w:p>
    <w:p w:rsidR="00BF5B57" w:rsidRDefault="00BF5B57" w:rsidP="007C4BAB">
      <w:pPr>
        <w:pStyle w:val="a9"/>
        <w:jc w:val="both"/>
        <w:rPr>
          <w:rFonts w:ascii="Arial" w:hAnsi="Arial" w:cs="Arial"/>
          <w:sz w:val="24"/>
        </w:rPr>
      </w:pPr>
    </w:p>
    <w:p w:rsidR="00BF5B57" w:rsidRDefault="00BF5B57" w:rsidP="007C4BAB">
      <w:pPr>
        <w:pStyle w:val="a9"/>
        <w:jc w:val="both"/>
        <w:rPr>
          <w:rFonts w:ascii="Arial" w:hAnsi="Arial" w:cs="Arial"/>
          <w:sz w:val="24"/>
        </w:rPr>
      </w:pPr>
    </w:p>
    <w:p w:rsidR="00BF5B57" w:rsidRDefault="00BF5B57" w:rsidP="007C4BAB">
      <w:pPr>
        <w:pStyle w:val="a9"/>
        <w:jc w:val="both"/>
        <w:rPr>
          <w:rFonts w:ascii="Arial" w:hAnsi="Arial" w:cs="Arial"/>
          <w:sz w:val="24"/>
        </w:rPr>
      </w:pPr>
    </w:p>
    <w:p w:rsidR="00BF5B57" w:rsidRDefault="00BF5B57" w:rsidP="007C4BAB">
      <w:pPr>
        <w:pStyle w:val="a9"/>
        <w:jc w:val="both"/>
        <w:rPr>
          <w:rFonts w:ascii="Arial" w:hAnsi="Arial" w:cs="Arial"/>
          <w:sz w:val="24"/>
        </w:rPr>
      </w:pPr>
    </w:p>
    <w:p w:rsidR="00BF5B57" w:rsidRDefault="00BF5B57" w:rsidP="007C4BAB">
      <w:pPr>
        <w:pStyle w:val="a9"/>
        <w:jc w:val="both"/>
        <w:rPr>
          <w:rFonts w:ascii="Arial" w:hAnsi="Arial" w:cs="Arial"/>
          <w:sz w:val="24"/>
        </w:rPr>
      </w:pPr>
    </w:p>
    <w:p w:rsidR="00BF5B57" w:rsidRDefault="00BF5B57" w:rsidP="007C4BAB">
      <w:pPr>
        <w:pStyle w:val="a9"/>
        <w:jc w:val="both"/>
        <w:rPr>
          <w:rFonts w:ascii="Arial" w:hAnsi="Arial" w:cs="Arial"/>
          <w:sz w:val="24"/>
        </w:rPr>
      </w:pPr>
    </w:p>
    <w:p w:rsidR="00BF5B57" w:rsidRDefault="00BF5B57" w:rsidP="007C4BAB">
      <w:pPr>
        <w:pStyle w:val="a9"/>
        <w:jc w:val="both"/>
        <w:rPr>
          <w:rFonts w:ascii="Arial" w:hAnsi="Arial" w:cs="Arial"/>
          <w:sz w:val="24"/>
        </w:rPr>
      </w:pPr>
    </w:p>
    <w:p w:rsidR="00BF5B57" w:rsidRDefault="00BF5B57" w:rsidP="007C4BAB">
      <w:pPr>
        <w:pStyle w:val="a9"/>
        <w:jc w:val="both"/>
        <w:rPr>
          <w:rFonts w:ascii="Arial" w:hAnsi="Arial" w:cs="Arial"/>
          <w:sz w:val="24"/>
        </w:rPr>
      </w:pPr>
    </w:p>
    <w:p w:rsidR="00BF5B57" w:rsidRDefault="00BF5B57" w:rsidP="007C4BAB">
      <w:pPr>
        <w:pStyle w:val="a9"/>
        <w:jc w:val="both"/>
        <w:rPr>
          <w:rFonts w:ascii="Arial" w:hAnsi="Arial" w:cs="Arial"/>
          <w:sz w:val="24"/>
        </w:rPr>
      </w:pPr>
    </w:p>
    <w:p w:rsidR="00BF5B57" w:rsidRDefault="00BF5B57" w:rsidP="007C4BAB">
      <w:pPr>
        <w:pStyle w:val="a9"/>
        <w:jc w:val="both"/>
        <w:rPr>
          <w:rFonts w:ascii="Arial" w:hAnsi="Arial" w:cs="Arial"/>
          <w:sz w:val="24"/>
        </w:rPr>
      </w:pPr>
    </w:p>
    <w:p w:rsidR="00BF5B57" w:rsidRDefault="00BF5B57" w:rsidP="007C4BAB">
      <w:pPr>
        <w:pStyle w:val="a9"/>
        <w:jc w:val="both"/>
        <w:rPr>
          <w:rFonts w:ascii="Arial" w:hAnsi="Arial" w:cs="Arial"/>
          <w:sz w:val="24"/>
        </w:rPr>
      </w:pPr>
    </w:p>
    <w:p w:rsidR="00BF5B57" w:rsidRDefault="00BF5B57" w:rsidP="007C4BAB">
      <w:pPr>
        <w:pStyle w:val="a9"/>
        <w:jc w:val="both"/>
        <w:rPr>
          <w:rFonts w:ascii="Arial" w:hAnsi="Arial" w:cs="Arial"/>
          <w:sz w:val="24"/>
        </w:rPr>
      </w:pPr>
    </w:p>
    <w:p w:rsidR="00BF5B57" w:rsidRDefault="00BF5B57" w:rsidP="007C4BAB">
      <w:pPr>
        <w:pStyle w:val="a9"/>
        <w:jc w:val="both"/>
        <w:rPr>
          <w:rFonts w:ascii="Arial" w:hAnsi="Arial" w:cs="Arial"/>
          <w:sz w:val="24"/>
        </w:rPr>
      </w:pPr>
    </w:p>
    <w:p w:rsidR="00BF5B57" w:rsidRPr="007C4BAB" w:rsidRDefault="00BF5B57" w:rsidP="007C4BAB">
      <w:pPr>
        <w:pStyle w:val="a9"/>
        <w:jc w:val="both"/>
        <w:rPr>
          <w:rFonts w:ascii="Arial" w:hAnsi="Arial" w:cs="Arial"/>
          <w:sz w:val="24"/>
        </w:rPr>
      </w:pPr>
    </w:p>
    <w:p w:rsidR="004C59F1" w:rsidRDefault="004C59F1" w:rsidP="00A433F9">
      <w:pPr>
        <w:pStyle w:val="a9"/>
        <w:jc w:val="center"/>
        <w:rPr>
          <w:rFonts w:ascii="Arial" w:hAnsi="Arial" w:cs="Arial"/>
          <w:b/>
          <w:sz w:val="32"/>
        </w:rPr>
      </w:pPr>
    </w:p>
    <w:p w:rsidR="004C59F1" w:rsidRDefault="004C59F1" w:rsidP="00A433F9">
      <w:pPr>
        <w:pStyle w:val="a9"/>
        <w:jc w:val="center"/>
        <w:rPr>
          <w:rFonts w:ascii="Arial" w:hAnsi="Arial" w:cs="Arial"/>
          <w:b/>
          <w:sz w:val="32"/>
        </w:rPr>
      </w:pPr>
    </w:p>
    <w:p w:rsidR="004C59F1" w:rsidRDefault="004C59F1" w:rsidP="00A433F9">
      <w:pPr>
        <w:pStyle w:val="a9"/>
        <w:jc w:val="center"/>
        <w:rPr>
          <w:rFonts w:ascii="Arial" w:hAnsi="Arial" w:cs="Arial"/>
          <w:b/>
          <w:sz w:val="32"/>
        </w:rPr>
      </w:pPr>
    </w:p>
    <w:p w:rsidR="00756036" w:rsidRDefault="00756036" w:rsidP="00A433F9">
      <w:pPr>
        <w:pStyle w:val="a9"/>
        <w:jc w:val="center"/>
        <w:rPr>
          <w:rFonts w:ascii="Arial" w:hAnsi="Arial" w:cs="Arial"/>
          <w:b/>
          <w:sz w:val="32"/>
        </w:rPr>
      </w:pPr>
    </w:p>
    <w:p w:rsidR="00756036" w:rsidRDefault="00756036" w:rsidP="00A433F9">
      <w:pPr>
        <w:pStyle w:val="a9"/>
        <w:jc w:val="center"/>
        <w:rPr>
          <w:rFonts w:ascii="Arial" w:hAnsi="Arial" w:cs="Arial"/>
          <w:b/>
          <w:sz w:val="32"/>
        </w:rPr>
      </w:pPr>
    </w:p>
    <w:p w:rsidR="004C59F1" w:rsidRDefault="004C59F1" w:rsidP="00A433F9">
      <w:pPr>
        <w:pStyle w:val="a9"/>
        <w:jc w:val="center"/>
        <w:rPr>
          <w:rFonts w:ascii="Arial" w:hAnsi="Arial" w:cs="Arial"/>
          <w:b/>
          <w:sz w:val="32"/>
        </w:rPr>
      </w:pPr>
    </w:p>
    <w:p w:rsidR="00840905" w:rsidRPr="00840905" w:rsidRDefault="00840905" w:rsidP="00840905">
      <w:pPr>
        <w:pStyle w:val="a9"/>
        <w:jc w:val="center"/>
        <w:rPr>
          <w:rFonts w:ascii="Arial" w:hAnsi="Arial" w:cs="Arial"/>
          <w:b/>
          <w:sz w:val="32"/>
          <w:szCs w:val="32"/>
        </w:rPr>
      </w:pPr>
      <w:r w:rsidRPr="00840905">
        <w:rPr>
          <w:rFonts w:ascii="Arial" w:hAnsi="Arial" w:cs="Arial"/>
          <w:b/>
          <w:sz w:val="32"/>
          <w:szCs w:val="32"/>
        </w:rPr>
        <w:lastRenderedPageBreak/>
        <w:t>07.11.2019 г. № 60-п</w:t>
      </w:r>
    </w:p>
    <w:p w:rsidR="00840905" w:rsidRPr="00840905" w:rsidRDefault="00840905" w:rsidP="00840905">
      <w:pPr>
        <w:pStyle w:val="a9"/>
        <w:jc w:val="center"/>
        <w:rPr>
          <w:rFonts w:ascii="Arial" w:hAnsi="Arial" w:cs="Arial"/>
          <w:b/>
          <w:color w:val="000000"/>
          <w:spacing w:val="28"/>
          <w:sz w:val="32"/>
          <w:szCs w:val="32"/>
          <w:lang w:eastAsia="zh-CN"/>
        </w:rPr>
      </w:pPr>
      <w:r w:rsidRPr="00840905">
        <w:rPr>
          <w:rFonts w:ascii="Arial" w:hAnsi="Arial" w:cs="Arial"/>
          <w:b/>
          <w:sz w:val="32"/>
          <w:szCs w:val="32"/>
        </w:rPr>
        <w:t>РОССИЙСКАЯ ФЕДЕРАЦИЯ</w:t>
      </w:r>
    </w:p>
    <w:p w:rsidR="00840905" w:rsidRPr="00840905" w:rsidRDefault="00840905" w:rsidP="00840905">
      <w:pPr>
        <w:pStyle w:val="a9"/>
        <w:jc w:val="center"/>
        <w:rPr>
          <w:rFonts w:ascii="Arial" w:hAnsi="Arial" w:cs="Arial"/>
          <w:b/>
          <w:sz w:val="32"/>
          <w:szCs w:val="32"/>
          <w:lang/>
        </w:rPr>
      </w:pPr>
      <w:r w:rsidRPr="00840905">
        <w:rPr>
          <w:rFonts w:ascii="Arial" w:hAnsi="Arial" w:cs="Arial"/>
          <w:b/>
          <w:sz w:val="32"/>
          <w:szCs w:val="32"/>
        </w:rPr>
        <w:t>ИРКУТСКАЯ ОБЛАСТЬ</w:t>
      </w:r>
    </w:p>
    <w:p w:rsidR="00840905" w:rsidRPr="00840905" w:rsidRDefault="00840905" w:rsidP="00840905">
      <w:pPr>
        <w:pStyle w:val="a9"/>
        <w:jc w:val="center"/>
        <w:rPr>
          <w:rFonts w:ascii="Arial" w:hAnsi="Arial" w:cs="Arial"/>
          <w:b/>
          <w:sz w:val="32"/>
          <w:szCs w:val="32"/>
          <w:lang w:eastAsia="en-US"/>
        </w:rPr>
      </w:pPr>
      <w:r w:rsidRPr="00840905">
        <w:rPr>
          <w:rFonts w:ascii="Arial" w:hAnsi="Arial" w:cs="Arial"/>
          <w:b/>
          <w:sz w:val="32"/>
          <w:szCs w:val="32"/>
        </w:rPr>
        <w:t>АЛАРСКИЙ МУНИЦИПАЛЬНЫЙ РАЙОН</w:t>
      </w:r>
    </w:p>
    <w:p w:rsidR="00840905" w:rsidRPr="00840905" w:rsidRDefault="00840905" w:rsidP="00840905">
      <w:pPr>
        <w:pStyle w:val="a9"/>
        <w:jc w:val="center"/>
        <w:rPr>
          <w:rFonts w:ascii="Arial" w:hAnsi="Arial" w:cs="Arial"/>
          <w:b/>
          <w:sz w:val="32"/>
          <w:szCs w:val="32"/>
        </w:rPr>
      </w:pPr>
      <w:r w:rsidRPr="00840905">
        <w:rPr>
          <w:rFonts w:ascii="Arial" w:hAnsi="Arial" w:cs="Arial"/>
          <w:b/>
          <w:sz w:val="32"/>
          <w:szCs w:val="32"/>
        </w:rPr>
        <w:t>МУНИЦИПАЛЬНОЕ ОБРАЗОВАНИЕ «ТАБАРСУК»</w:t>
      </w:r>
    </w:p>
    <w:p w:rsidR="00840905" w:rsidRPr="00840905" w:rsidRDefault="00840905" w:rsidP="00840905">
      <w:pPr>
        <w:pStyle w:val="a9"/>
        <w:jc w:val="center"/>
        <w:rPr>
          <w:rFonts w:ascii="Arial" w:hAnsi="Arial" w:cs="Arial"/>
          <w:b/>
          <w:sz w:val="32"/>
          <w:szCs w:val="32"/>
        </w:rPr>
      </w:pPr>
      <w:r w:rsidRPr="00840905">
        <w:rPr>
          <w:rFonts w:ascii="Arial" w:hAnsi="Arial" w:cs="Arial"/>
          <w:b/>
          <w:sz w:val="32"/>
          <w:szCs w:val="32"/>
        </w:rPr>
        <w:t>АДМИНИСТРАЦИЯ</w:t>
      </w:r>
    </w:p>
    <w:p w:rsidR="00840905" w:rsidRPr="00840905" w:rsidRDefault="00840905" w:rsidP="00840905">
      <w:pPr>
        <w:pStyle w:val="a9"/>
        <w:jc w:val="center"/>
        <w:rPr>
          <w:rFonts w:ascii="Arial" w:hAnsi="Arial" w:cs="Arial"/>
          <w:b/>
          <w:sz w:val="32"/>
          <w:szCs w:val="32"/>
        </w:rPr>
      </w:pPr>
      <w:r w:rsidRPr="00840905">
        <w:rPr>
          <w:rFonts w:ascii="Arial" w:hAnsi="Arial" w:cs="Arial"/>
          <w:b/>
          <w:sz w:val="32"/>
          <w:szCs w:val="32"/>
        </w:rPr>
        <w:t>ПОСТАНОВЛЕНИЕ</w:t>
      </w:r>
    </w:p>
    <w:p w:rsidR="00840905" w:rsidRPr="00840905" w:rsidRDefault="00840905" w:rsidP="00840905">
      <w:pPr>
        <w:pStyle w:val="a9"/>
        <w:jc w:val="center"/>
        <w:rPr>
          <w:rFonts w:ascii="Arial" w:hAnsi="Arial" w:cs="Arial"/>
          <w:b/>
          <w:spacing w:val="20"/>
          <w:sz w:val="32"/>
          <w:szCs w:val="32"/>
        </w:rPr>
      </w:pPr>
    </w:p>
    <w:p w:rsidR="00840905" w:rsidRPr="00840905" w:rsidRDefault="00840905" w:rsidP="00840905">
      <w:pPr>
        <w:pStyle w:val="a9"/>
        <w:jc w:val="center"/>
        <w:rPr>
          <w:rFonts w:ascii="Arial" w:hAnsi="Arial" w:cs="Arial"/>
          <w:b/>
          <w:sz w:val="32"/>
          <w:szCs w:val="32"/>
        </w:rPr>
      </w:pPr>
      <w:r w:rsidRPr="00840905">
        <w:rPr>
          <w:rFonts w:ascii="Arial" w:hAnsi="Arial" w:cs="Arial"/>
          <w:b/>
          <w:sz w:val="32"/>
          <w:szCs w:val="32"/>
        </w:rPr>
        <w:t>ОБ УТВЕРЖДЕНИИ АДМИНИСТРАТИВНОГО РЕГЛАМЕНТА</w:t>
      </w:r>
    </w:p>
    <w:p w:rsidR="00840905" w:rsidRPr="00840905" w:rsidRDefault="00840905" w:rsidP="00840905">
      <w:pPr>
        <w:pStyle w:val="a9"/>
        <w:jc w:val="center"/>
        <w:rPr>
          <w:rFonts w:ascii="Arial" w:hAnsi="Arial" w:cs="Arial"/>
          <w:b/>
          <w:sz w:val="32"/>
          <w:szCs w:val="32"/>
        </w:rPr>
      </w:pPr>
      <w:r w:rsidRPr="00840905">
        <w:rPr>
          <w:rFonts w:ascii="Arial" w:hAnsi="Arial" w:cs="Arial"/>
          <w:b/>
          <w:sz w:val="32"/>
          <w:szCs w:val="32"/>
        </w:rPr>
        <w:t>ПО ПРЕДОСТАВЛЕНИЮ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840905" w:rsidRPr="00840905" w:rsidRDefault="00840905" w:rsidP="00840905">
      <w:pPr>
        <w:pStyle w:val="a9"/>
        <w:rPr>
          <w:rFonts w:ascii="Arial" w:eastAsia="Calibri" w:hAnsi="Arial" w:cs="Arial"/>
          <w:lang w:eastAsia="en-US"/>
        </w:rPr>
      </w:pPr>
    </w:p>
    <w:p w:rsidR="00840905" w:rsidRPr="00840905" w:rsidRDefault="00840905" w:rsidP="00840905">
      <w:pPr>
        <w:pStyle w:val="a9"/>
        <w:ind w:firstLine="708"/>
        <w:jc w:val="both"/>
        <w:rPr>
          <w:rFonts w:ascii="Arial" w:hAnsi="Arial" w:cs="Arial"/>
          <w:sz w:val="24"/>
        </w:rPr>
      </w:pPr>
      <w:r w:rsidRPr="00840905">
        <w:rPr>
          <w:rFonts w:ascii="Arial" w:hAnsi="Arial" w:cs="Arial"/>
          <w:sz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840905">
        <w:rPr>
          <w:rFonts w:ascii="Arial" w:hAnsi="Arial" w:cs="Arial"/>
          <w:spacing w:val="2"/>
          <w:sz w:val="24"/>
        </w:rPr>
        <w:t>ст.39.27-39.29 Земельного кодекса РФ</w:t>
      </w:r>
      <w:r w:rsidRPr="00840905">
        <w:rPr>
          <w:rFonts w:ascii="Arial" w:hAnsi="Arial" w:cs="Arial"/>
          <w:sz w:val="24"/>
        </w:rPr>
        <w:t>, администрация муниципального образования «Табарсук»,</w:t>
      </w:r>
    </w:p>
    <w:p w:rsidR="00840905" w:rsidRPr="00840905" w:rsidRDefault="00840905" w:rsidP="00840905">
      <w:pPr>
        <w:pStyle w:val="a9"/>
        <w:jc w:val="both"/>
        <w:rPr>
          <w:rFonts w:ascii="Arial" w:hAnsi="Arial" w:cs="Arial"/>
          <w:sz w:val="24"/>
        </w:rPr>
      </w:pPr>
    </w:p>
    <w:p w:rsidR="00840905" w:rsidRPr="00840905" w:rsidRDefault="00840905" w:rsidP="00840905">
      <w:pPr>
        <w:pStyle w:val="a9"/>
        <w:jc w:val="center"/>
        <w:rPr>
          <w:rFonts w:ascii="Arial" w:hAnsi="Arial" w:cs="Arial"/>
          <w:b/>
          <w:sz w:val="30"/>
          <w:szCs w:val="30"/>
        </w:rPr>
      </w:pPr>
      <w:r w:rsidRPr="00840905">
        <w:rPr>
          <w:rFonts w:ascii="Arial" w:hAnsi="Arial" w:cs="Arial"/>
          <w:b/>
          <w:sz w:val="30"/>
          <w:szCs w:val="30"/>
        </w:rPr>
        <w:t>ПОСТАНОВЛЯЕТ:</w:t>
      </w:r>
    </w:p>
    <w:p w:rsidR="00840905" w:rsidRPr="00840905" w:rsidRDefault="00840905" w:rsidP="00840905">
      <w:pPr>
        <w:pStyle w:val="a9"/>
        <w:rPr>
          <w:rFonts w:ascii="Arial" w:hAnsi="Arial" w:cs="Arial"/>
        </w:rPr>
      </w:pPr>
    </w:p>
    <w:p w:rsidR="00840905" w:rsidRPr="00840905" w:rsidRDefault="00840905" w:rsidP="00840905">
      <w:pPr>
        <w:pStyle w:val="a9"/>
        <w:ind w:firstLine="708"/>
        <w:jc w:val="both"/>
        <w:rPr>
          <w:rFonts w:ascii="Arial" w:hAnsi="Arial" w:cs="Arial"/>
          <w:sz w:val="24"/>
          <w:szCs w:val="24"/>
        </w:rPr>
      </w:pPr>
      <w:r w:rsidRPr="00840905">
        <w:rPr>
          <w:rFonts w:ascii="Arial" w:hAnsi="Arial" w:cs="Arial"/>
          <w:sz w:val="24"/>
          <w:szCs w:val="24"/>
        </w:rPr>
        <w:t>1.Утвердить административный регламент по предоставлению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(прилагается).</w:t>
      </w:r>
    </w:p>
    <w:p w:rsidR="00840905" w:rsidRPr="00840905" w:rsidRDefault="00840905" w:rsidP="00840905">
      <w:pPr>
        <w:pStyle w:val="a9"/>
        <w:ind w:firstLine="708"/>
        <w:jc w:val="both"/>
        <w:rPr>
          <w:rFonts w:ascii="Arial" w:hAnsi="Arial" w:cs="Arial"/>
          <w:sz w:val="24"/>
          <w:szCs w:val="24"/>
        </w:rPr>
      </w:pPr>
      <w:r w:rsidRPr="00840905">
        <w:rPr>
          <w:rFonts w:ascii="Arial" w:hAnsi="Arial" w:cs="Arial"/>
          <w:sz w:val="24"/>
          <w:szCs w:val="24"/>
        </w:rPr>
        <w:t>2. Признать утратившим силу постановление администрации от 21 июня 2018 года № 21-п «Об утверждении административного регламента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840905" w:rsidRPr="00840905" w:rsidRDefault="00840905" w:rsidP="00840905">
      <w:pPr>
        <w:pStyle w:val="a9"/>
        <w:ind w:firstLine="708"/>
        <w:jc w:val="both"/>
        <w:rPr>
          <w:rFonts w:ascii="Arial" w:eastAsia="Calibri" w:hAnsi="Arial" w:cs="Arial"/>
          <w:sz w:val="24"/>
          <w:szCs w:val="24"/>
          <w:lang w:eastAsia="en-US"/>
        </w:rPr>
      </w:pPr>
      <w:r w:rsidRPr="00840905">
        <w:rPr>
          <w:rFonts w:ascii="Arial" w:hAnsi="Arial" w:cs="Arial"/>
          <w:sz w:val="24"/>
          <w:szCs w:val="24"/>
        </w:rPr>
        <w:t>3.Опубликовать настоящее постановление в печатном издании «Табарсукский вестник» и разместить на официальном сайте администрации муниципального образования «Табарсук» в информационно-телекоммуникационной сети "Интернет".</w:t>
      </w:r>
    </w:p>
    <w:p w:rsidR="00840905" w:rsidRPr="00840905" w:rsidRDefault="00840905" w:rsidP="00840905">
      <w:pPr>
        <w:pStyle w:val="a9"/>
        <w:ind w:firstLine="708"/>
        <w:jc w:val="both"/>
        <w:rPr>
          <w:rFonts w:ascii="Arial" w:hAnsi="Arial" w:cs="Arial"/>
          <w:sz w:val="24"/>
          <w:szCs w:val="24"/>
        </w:rPr>
      </w:pPr>
      <w:r w:rsidRPr="00840905">
        <w:rPr>
          <w:rFonts w:ascii="Arial" w:hAnsi="Arial" w:cs="Arial"/>
          <w:sz w:val="24"/>
          <w:szCs w:val="24"/>
        </w:rPr>
        <w:t>4. Настоящее постановление вступает в силу после дня его официального опубликования.</w:t>
      </w:r>
    </w:p>
    <w:p w:rsidR="00840905" w:rsidRPr="00840905" w:rsidRDefault="00840905" w:rsidP="00840905">
      <w:pPr>
        <w:pStyle w:val="a9"/>
        <w:ind w:firstLine="708"/>
        <w:jc w:val="both"/>
        <w:rPr>
          <w:rFonts w:ascii="Arial" w:hAnsi="Arial" w:cs="Arial"/>
          <w:sz w:val="24"/>
          <w:szCs w:val="24"/>
        </w:rPr>
      </w:pPr>
      <w:r w:rsidRPr="00840905">
        <w:rPr>
          <w:rFonts w:ascii="Arial" w:hAnsi="Arial" w:cs="Arial"/>
          <w:sz w:val="24"/>
          <w:szCs w:val="24"/>
        </w:rPr>
        <w:t>5. Контроль за исполнением настоящего постановления возложить на главу муниципального образования «Табарсук» Андрееву Т.С.</w:t>
      </w:r>
    </w:p>
    <w:p w:rsidR="00840905" w:rsidRPr="00840905" w:rsidRDefault="00840905" w:rsidP="00840905">
      <w:pPr>
        <w:pStyle w:val="a9"/>
        <w:jc w:val="both"/>
        <w:rPr>
          <w:rFonts w:ascii="Arial" w:hAnsi="Arial" w:cs="Arial"/>
          <w:sz w:val="24"/>
          <w:szCs w:val="24"/>
        </w:rPr>
      </w:pPr>
    </w:p>
    <w:p w:rsidR="00840905" w:rsidRPr="00840905" w:rsidRDefault="00840905" w:rsidP="00840905">
      <w:pPr>
        <w:pStyle w:val="a9"/>
        <w:jc w:val="both"/>
        <w:rPr>
          <w:rFonts w:ascii="Arial" w:hAnsi="Arial" w:cs="Arial"/>
          <w:sz w:val="24"/>
          <w:szCs w:val="24"/>
        </w:rPr>
      </w:pPr>
    </w:p>
    <w:p w:rsidR="00840905" w:rsidRPr="00840905" w:rsidRDefault="00840905" w:rsidP="00840905">
      <w:pPr>
        <w:pStyle w:val="a9"/>
        <w:jc w:val="both"/>
        <w:rPr>
          <w:rFonts w:ascii="Arial" w:hAnsi="Arial" w:cs="Arial"/>
          <w:sz w:val="24"/>
          <w:szCs w:val="24"/>
        </w:rPr>
      </w:pPr>
      <w:r w:rsidRPr="00840905">
        <w:rPr>
          <w:rFonts w:ascii="Arial" w:hAnsi="Arial" w:cs="Arial"/>
          <w:sz w:val="24"/>
          <w:szCs w:val="24"/>
        </w:rPr>
        <w:t>Глава муниципального образования «Табарсук»</w:t>
      </w:r>
    </w:p>
    <w:p w:rsidR="00840905" w:rsidRPr="00840905" w:rsidRDefault="00840905" w:rsidP="00840905">
      <w:pPr>
        <w:pStyle w:val="a9"/>
        <w:jc w:val="both"/>
        <w:rPr>
          <w:rFonts w:ascii="Arial" w:hAnsi="Arial" w:cs="Arial"/>
          <w:sz w:val="24"/>
          <w:szCs w:val="24"/>
        </w:rPr>
      </w:pPr>
      <w:r w:rsidRPr="00840905">
        <w:rPr>
          <w:rFonts w:ascii="Arial" w:hAnsi="Arial" w:cs="Arial"/>
          <w:sz w:val="24"/>
          <w:szCs w:val="24"/>
        </w:rPr>
        <w:t>Т.С.Андреева</w:t>
      </w:r>
    </w:p>
    <w:p w:rsidR="00840905" w:rsidRPr="00840905" w:rsidRDefault="00840905" w:rsidP="00840905">
      <w:pPr>
        <w:pStyle w:val="a9"/>
        <w:rPr>
          <w:rFonts w:ascii="Arial" w:hAnsi="Arial" w:cs="Arial"/>
          <w:sz w:val="24"/>
          <w:szCs w:val="24"/>
        </w:rPr>
      </w:pPr>
    </w:p>
    <w:p w:rsidR="00840905" w:rsidRPr="00840905" w:rsidRDefault="00840905" w:rsidP="00840905">
      <w:pPr>
        <w:pStyle w:val="a9"/>
        <w:jc w:val="right"/>
        <w:rPr>
          <w:rFonts w:ascii="Courier New" w:hAnsi="Courier New" w:cs="Courier New"/>
          <w:sz w:val="22"/>
        </w:rPr>
      </w:pPr>
      <w:r w:rsidRPr="00840905">
        <w:rPr>
          <w:rFonts w:ascii="Courier New" w:hAnsi="Courier New" w:cs="Courier New"/>
          <w:sz w:val="22"/>
        </w:rPr>
        <w:t>Утвержден</w:t>
      </w:r>
    </w:p>
    <w:p w:rsidR="00840905" w:rsidRPr="00840905" w:rsidRDefault="00840905" w:rsidP="00840905">
      <w:pPr>
        <w:pStyle w:val="a9"/>
        <w:jc w:val="right"/>
        <w:rPr>
          <w:rFonts w:ascii="Courier New" w:hAnsi="Courier New" w:cs="Courier New"/>
          <w:sz w:val="22"/>
        </w:rPr>
      </w:pPr>
      <w:r w:rsidRPr="00840905">
        <w:rPr>
          <w:rFonts w:ascii="Courier New" w:hAnsi="Courier New" w:cs="Courier New"/>
          <w:sz w:val="22"/>
        </w:rPr>
        <w:lastRenderedPageBreak/>
        <w:t>постановлением администрации</w:t>
      </w:r>
    </w:p>
    <w:p w:rsidR="00840905" w:rsidRPr="00840905" w:rsidRDefault="00840905" w:rsidP="00840905">
      <w:pPr>
        <w:pStyle w:val="a9"/>
        <w:jc w:val="right"/>
        <w:rPr>
          <w:rFonts w:ascii="Courier New" w:hAnsi="Courier New" w:cs="Courier New"/>
          <w:sz w:val="22"/>
        </w:rPr>
      </w:pPr>
      <w:r w:rsidRPr="00840905">
        <w:rPr>
          <w:rFonts w:ascii="Courier New" w:hAnsi="Courier New" w:cs="Courier New"/>
          <w:sz w:val="22"/>
        </w:rPr>
        <w:t>муниципального образования «Табарсук»</w:t>
      </w:r>
    </w:p>
    <w:p w:rsidR="00840905" w:rsidRPr="00840905" w:rsidRDefault="00840905" w:rsidP="00840905">
      <w:pPr>
        <w:pStyle w:val="a9"/>
        <w:jc w:val="right"/>
        <w:rPr>
          <w:rFonts w:ascii="Courier New" w:hAnsi="Courier New" w:cs="Courier New"/>
          <w:color w:val="000000"/>
          <w:sz w:val="22"/>
        </w:rPr>
      </w:pPr>
      <w:r w:rsidRPr="00840905">
        <w:rPr>
          <w:rFonts w:ascii="Courier New" w:hAnsi="Courier New" w:cs="Courier New"/>
          <w:sz w:val="22"/>
        </w:rPr>
        <w:t>от 07.11.2019 № 60-п</w:t>
      </w:r>
    </w:p>
    <w:p w:rsidR="00840905" w:rsidRPr="00F141B7" w:rsidRDefault="00840905" w:rsidP="00840905">
      <w:pPr>
        <w:pStyle w:val="ConsPlusTitle"/>
        <w:ind w:firstLine="709"/>
        <w:jc w:val="center"/>
        <w:outlineLvl w:val="0"/>
        <w:rPr>
          <w:b w:val="0"/>
          <w:color w:val="000000"/>
        </w:rPr>
      </w:pPr>
    </w:p>
    <w:p w:rsidR="00840905" w:rsidRPr="00840905" w:rsidRDefault="00840905" w:rsidP="00840905">
      <w:pPr>
        <w:pStyle w:val="ConsPlusTitle"/>
        <w:jc w:val="center"/>
        <w:outlineLvl w:val="0"/>
        <w:rPr>
          <w:rFonts w:ascii="Arial" w:hAnsi="Arial" w:cs="Arial"/>
          <w:color w:val="000000"/>
        </w:rPr>
      </w:pPr>
      <w:r w:rsidRPr="00840905">
        <w:rPr>
          <w:rFonts w:ascii="Arial" w:hAnsi="Arial" w:cs="Arial"/>
          <w:color w:val="000000"/>
        </w:rPr>
        <w:t>АДМИНИСТРАТИВНЫЙ РЕГЛАМЕНТ</w:t>
      </w:r>
    </w:p>
    <w:p w:rsidR="00840905" w:rsidRPr="00840905" w:rsidRDefault="00840905" w:rsidP="00840905">
      <w:pPr>
        <w:pStyle w:val="ConsPlusTitle"/>
        <w:jc w:val="center"/>
        <w:outlineLvl w:val="0"/>
        <w:rPr>
          <w:rFonts w:ascii="Arial" w:hAnsi="Arial" w:cs="Arial"/>
          <w:color w:val="000000"/>
        </w:rPr>
      </w:pPr>
      <w:r w:rsidRPr="00840905">
        <w:rPr>
          <w:rFonts w:ascii="Arial" w:hAnsi="Arial" w:cs="Arial"/>
          <w:color w:val="000000"/>
        </w:rPr>
        <w:t>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840905" w:rsidRPr="00840905" w:rsidRDefault="00840905" w:rsidP="00840905">
      <w:pPr>
        <w:pStyle w:val="ConsPlusTitle"/>
        <w:jc w:val="center"/>
        <w:outlineLvl w:val="0"/>
        <w:rPr>
          <w:rFonts w:ascii="Arial" w:hAnsi="Arial" w:cs="Arial"/>
          <w:color w:val="000000"/>
        </w:rPr>
      </w:pPr>
    </w:p>
    <w:p w:rsidR="00840905" w:rsidRPr="00840905" w:rsidRDefault="00840905" w:rsidP="00840905">
      <w:pPr>
        <w:autoSpaceDE w:val="0"/>
        <w:autoSpaceDN w:val="0"/>
        <w:adjustRightInd w:val="0"/>
        <w:jc w:val="center"/>
        <w:outlineLvl w:val="1"/>
        <w:rPr>
          <w:rFonts w:ascii="Arial" w:hAnsi="Arial" w:cs="Arial"/>
          <w:color w:val="000000"/>
          <w:sz w:val="24"/>
        </w:rPr>
      </w:pPr>
      <w:r w:rsidRPr="00840905">
        <w:rPr>
          <w:rFonts w:ascii="Arial" w:hAnsi="Arial" w:cs="Arial"/>
          <w:color w:val="000000"/>
          <w:sz w:val="24"/>
        </w:rPr>
        <w:t xml:space="preserve">Раздел </w:t>
      </w:r>
      <w:r w:rsidRPr="00840905">
        <w:rPr>
          <w:rFonts w:ascii="Arial" w:hAnsi="Arial" w:cs="Arial"/>
          <w:color w:val="000000"/>
          <w:sz w:val="24"/>
          <w:lang w:val="en-US"/>
        </w:rPr>
        <w:t>I</w:t>
      </w:r>
      <w:r w:rsidRPr="00840905">
        <w:rPr>
          <w:rFonts w:ascii="Arial" w:hAnsi="Arial" w:cs="Arial"/>
          <w:color w:val="000000"/>
          <w:sz w:val="24"/>
        </w:rPr>
        <w:t>. ОБЩИЕ ПОЛОЖЕНИЯ</w:t>
      </w:r>
    </w:p>
    <w:p w:rsidR="00840905" w:rsidRPr="00840905" w:rsidRDefault="00840905" w:rsidP="00840905">
      <w:pPr>
        <w:autoSpaceDE w:val="0"/>
        <w:autoSpaceDN w:val="0"/>
        <w:adjustRightInd w:val="0"/>
        <w:jc w:val="center"/>
        <w:outlineLvl w:val="1"/>
        <w:rPr>
          <w:rFonts w:ascii="Arial" w:hAnsi="Arial" w:cs="Arial"/>
          <w:color w:val="000000"/>
          <w:sz w:val="24"/>
        </w:rPr>
      </w:pPr>
      <w:r w:rsidRPr="00840905">
        <w:rPr>
          <w:rFonts w:ascii="Arial" w:hAnsi="Arial" w:cs="Arial"/>
          <w:color w:val="000000"/>
          <w:sz w:val="24"/>
        </w:rPr>
        <w:t xml:space="preserve">Глава 1. </w:t>
      </w:r>
      <w:r w:rsidRPr="00840905">
        <w:rPr>
          <w:rFonts w:ascii="Arial" w:hAnsi="Arial" w:cs="Arial"/>
          <w:caps/>
          <w:color w:val="000000"/>
          <w:sz w:val="24"/>
        </w:rPr>
        <w:t>Предмет регулирования административного регламента</w:t>
      </w:r>
    </w:p>
    <w:p w:rsidR="00840905" w:rsidRPr="00840905" w:rsidRDefault="00840905" w:rsidP="00840905">
      <w:pPr>
        <w:autoSpaceDE w:val="0"/>
        <w:autoSpaceDN w:val="0"/>
        <w:adjustRightInd w:val="0"/>
        <w:ind w:firstLine="709"/>
        <w:jc w:val="both"/>
        <w:rPr>
          <w:rFonts w:ascii="Arial" w:hAnsi="Arial" w:cs="Arial"/>
          <w:color w:val="000000"/>
          <w:sz w:val="24"/>
        </w:rPr>
      </w:pPr>
      <w:r w:rsidRPr="00840905">
        <w:rPr>
          <w:rFonts w:ascii="Arial" w:hAnsi="Arial" w:cs="Arial"/>
          <w:color w:val="000000"/>
          <w:sz w:val="24"/>
        </w:rPr>
        <w:t xml:space="preserve">1. </w:t>
      </w:r>
      <w:r w:rsidRPr="00840905">
        <w:rPr>
          <w:rFonts w:ascii="Arial" w:hAnsi="Arial" w:cs="Arial"/>
          <w:sz w:val="24"/>
        </w:rPr>
        <w:t>Административный регламент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(далее – административный регламент) разработан в целях определения процедур для заключения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840905" w:rsidRPr="00840905" w:rsidRDefault="00840905" w:rsidP="00BD7145">
      <w:pPr>
        <w:autoSpaceDE w:val="0"/>
        <w:autoSpaceDN w:val="0"/>
        <w:ind w:firstLine="709"/>
        <w:jc w:val="both"/>
        <w:rPr>
          <w:rFonts w:ascii="Arial" w:hAnsi="Arial" w:cs="Arial"/>
          <w:color w:val="000000"/>
          <w:sz w:val="24"/>
        </w:rPr>
      </w:pPr>
      <w:r w:rsidRPr="00840905">
        <w:rPr>
          <w:rFonts w:ascii="Arial" w:hAnsi="Arial" w:cs="Arial"/>
          <w:color w:val="000000"/>
          <w:sz w:val="24"/>
        </w:rPr>
        <w:t>2.</w:t>
      </w:r>
      <w:r w:rsidRPr="00840905">
        <w:rPr>
          <w:rFonts w:ascii="Arial" w:hAnsi="Arial" w:cs="Arial"/>
          <w:sz w:val="24"/>
        </w:rPr>
        <w:t xml:space="preserve">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«Табарсук», при осуществлении полномочий, связанных с перераспределением земель и (или) земельных участков, находящихся в муниципальной собственности, и земельных участков, находящихся в частной собственности.</w:t>
      </w:r>
    </w:p>
    <w:p w:rsidR="00840905" w:rsidRPr="00BD7145" w:rsidRDefault="00840905" w:rsidP="00BD7145">
      <w:pPr>
        <w:autoSpaceDE w:val="0"/>
        <w:autoSpaceDN w:val="0"/>
        <w:adjustRightInd w:val="0"/>
        <w:jc w:val="center"/>
        <w:outlineLvl w:val="2"/>
        <w:rPr>
          <w:rFonts w:ascii="Arial" w:hAnsi="Arial" w:cs="Arial"/>
          <w:caps/>
          <w:color w:val="000000"/>
          <w:sz w:val="24"/>
        </w:rPr>
      </w:pPr>
      <w:r w:rsidRPr="00840905">
        <w:rPr>
          <w:rFonts w:ascii="Arial" w:hAnsi="Arial" w:cs="Arial"/>
          <w:color w:val="000000"/>
          <w:sz w:val="24"/>
        </w:rPr>
        <w:t xml:space="preserve">Глава 2. </w:t>
      </w:r>
      <w:r w:rsidRPr="00840905">
        <w:rPr>
          <w:rFonts w:ascii="Arial" w:hAnsi="Arial" w:cs="Arial"/>
          <w:caps/>
          <w:color w:val="000000"/>
          <w:sz w:val="24"/>
        </w:rPr>
        <w:t>Круг заявителей</w:t>
      </w:r>
    </w:p>
    <w:p w:rsidR="00840905" w:rsidRPr="00840905" w:rsidRDefault="00840905" w:rsidP="00BD7145">
      <w:pPr>
        <w:autoSpaceDE w:val="0"/>
        <w:autoSpaceDN w:val="0"/>
        <w:adjustRightInd w:val="0"/>
        <w:ind w:firstLine="709"/>
        <w:jc w:val="both"/>
        <w:outlineLvl w:val="0"/>
        <w:rPr>
          <w:rFonts w:ascii="Arial" w:hAnsi="Arial" w:cs="Arial"/>
          <w:color w:val="000000"/>
          <w:sz w:val="24"/>
        </w:rPr>
      </w:pPr>
      <w:r w:rsidRPr="00840905">
        <w:rPr>
          <w:rFonts w:ascii="Arial" w:hAnsi="Arial" w:cs="Arial"/>
          <w:color w:val="000000"/>
          <w:sz w:val="24"/>
        </w:rPr>
        <w:t xml:space="preserve">3. </w:t>
      </w:r>
      <w:r w:rsidRPr="00840905">
        <w:rPr>
          <w:rFonts w:ascii="Arial" w:hAnsi="Arial" w:cs="Arial"/>
          <w:sz w:val="24"/>
          <w:lang w:eastAsia="en-US"/>
        </w:rPr>
        <w:t xml:space="preserve">Муниципальная услуга предоставляется </w:t>
      </w:r>
      <w:r w:rsidRPr="00840905">
        <w:rPr>
          <w:rFonts w:ascii="Arial" w:hAnsi="Arial" w:cs="Arial"/>
          <w:sz w:val="24"/>
        </w:rPr>
        <w:t>физическим или юридическим лицам – собственникам земельных участков, заинтересованным в заключении соглашения о перераспределении земель и (или) земельных участков, находящихся в муниципальной собственности муниципального образования «Табарсук», и земельных участков, находящихся в частной собственности (далее - заявители)</w:t>
      </w:r>
      <w:r w:rsidRPr="00840905">
        <w:rPr>
          <w:rFonts w:ascii="Arial" w:eastAsia="Calibri" w:hAnsi="Arial" w:cs="Arial"/>
          <w:sz w:val="24"/>
          <w:lang w:eastAsia="en-US"/>
        </w:rPr>
        <w:t>.</w:t>
      </w:r>
    </w:p>
    <w:p w:rsidR="00840905" w:rsidRPr="00840905" w:rsidRDefault="00840905" w:rsidP="00840905">
      <w:pPr>
        <w:autoSpaceDE w:val="0"/>
        <w:autoSpaceDN w:val="0"/>
        <w:adjustRightInd w:val="0"/>
        <w:jc w:val="center"/>
        <w:outlineLvl w:val="1"/>
        <w:rPr>
          <w:rFonts w:ascii="Arial" w:hAnsi="Arial" w:cs="Arial"/>
          <w:caps/>
          <w:color w:val="000000"/>
          <w:sz w:val="24"/>
        </w:rPr>
      </w:pPr>
      <w:r w:rsidRPr="00840905">
        <w:rPr>
          <w:rFonts w:ascii="Arial" w:hAnsi="Arial" w:cs="Arial"/>
          <w:color w:val="000000"/>
          <w:sz w:val="24"/>
        </w:rPr>
        <w:t xml:space="preserve">Глава 3. </w:t>
      </w:r>
      <w:r w:rsidRPr="00840905">
        <w:rPr>
          <w:rFonts w:ascii="Arial" w:hAnsi="Arial" w:cs="Arial"/>
          <w:caps/>
          <w:color w:val="000000"/>
          <w:sz w:val="24"/>
        </w:rPr>
        <w:t>Требования к порядку информирования о предоставлении МУНИЦИПАЛЬНОЙ услуги</w:t>
      </w:r>
    </w:p>
    <w:p w:rsidR="00840905" w:rsidRPr="00F141B7" w:rsidRDefault="00840905" w:rsidP="00840905">
      <w:pPr>
        <w:pStyle w:val="ConsPlusNormal"/>
        <w:ind w:firstLine="709"/>
        <w:jc w:val="both"/>
        <w:rPr>
          <w:sz w:val="24"/>
          <w:szCs w:val="24"/>
        </w:rPr>
      </w:pPr>
      <w:r>
        <w:rPr>
          <w:sz w:val="24"/>
          <w:szCs w:val="24"/>
        </w:rPr>
        <w:t xml:space="preserve">4. </w:t>
      </w:r>
      <w:r w:rsidRPr="00F141B7">
        <w:rPr>
          <w:sz w:val="24"/>
          <w:szCs w:val="24"/>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к специалисту администрации муниципального образования (далее – уполномоченный орган).</w:t>
      </w:r>
    </w:p>
    <w:p w:rsidR="00840905" w:rsidRPr="00BD7145" w:rsidRDefault="00840905" w:rsidP="00840905">
      <w:pPr>
        <w:autoSpaceDE w:val="0"/>
        <w:autoSpaceDN w:val="0"/>
        <w:adjustRightInd w:val="0"/>
        <w:ind w:firstLine="709"/>
        <w:jc w:val="both"/>
        <w:rPr>
          <w:rFonts w:ascii="Arial" w:hAnsi="Arial" w:cs="Arial"/>
          <w:sz w:val="24"/>
          <w:lang w:eastAsia="en-US"/>
        </w:rPr>
      </w:pPr>
      <w:r w:rsidRPr="00BD7145">
        <w:rPr>
          <w:rFonts w:ascii="Arial" w:hAnsi="Arial" w:cs="Arial"/>
          <w:sz w:val="24"/>
        </w:rPr>
        <w:t xml:space="preserve">4.1. </w:t>
      </w:r>
      <w:r w:rsidRPr="00BD7145">
        <w:rPr>
          <w:rFonts w:ascii="Arial" w:hAnsi="Arial" w:cs="Arial"/>
          <w:sz w:val="24"/>
          <w:lang w:eastAsia="en-US"/>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840905" w:rsidRPr="00F141B7" w:rsidRDefault="00840905" w:rsidP="00840905">
      <w:pPr>
        <w:pStyle w:val="ConsPlusNormal"/>
        <w:ind w:firstLine="709"/>
        <w:jc w:val="both"/>
        <w:rPr>
          <w:sz w:val="24"/>
          <w:szCs w:val="24"/>
        </w:rPr>
      </w:pPr>
      <w:r>
        <w:rPr>
          <w:sz w:val="24"/>
          <w:szCs w:val="24"/>
        </w:rPr>
        <w:t xml:space="preserve">5. </w:t>
      </w:r>
      <w:r w:rsidRPr="00F141B7">
        <w:rPr>
          <w:sz w:val="24"/>
          <w:szCs w:val="24"/>
        </w:rPr>
        <w:t>Информация предоставляется:</w:t>
      </w:r>
    </w:p>
    <w:p w:rsidR="00840905" w:rsidRPr="00F141B7" w:rsidRDefault="00840905" w:rsidP="00840905">
      <w:pPr>
        <w:pStyle w:val="ConsPlusNormal"/>
        <w:ind w:firstLine="709"/>
        <w:jc w:val="both"/>
        <w:rPr>
          <w:sz w:val="24"/>
          <w:szCs w:val="24"/>
        </w:rPr>
      </w:pPr>
      <w:r>
        <w:rPr>
          <w:sz w:val="24"/>
          <w:szCs w:val="24"/>
        </w:rPr>
        <w:lastRenderedPageBreak/>
        <w:t xml:space="preserve">а) </w:t>
      </w:r>
      <w:r w:rsidRPr="00F141B7">
        <w:rPr>
          <w:sz w:val="24"/>
          <w:szCs w:val="24"/>
        </w:rPr>
        <w:t>при личном контакте с заявителями;</w:t>
      </w:r>
    </w:p>
    <w:p w:rsidR="00840905" w:rsidRPr="00607C44" w:rsidRDefault="00840905" w:rsidP="00840905">
      <w:pPr>
        <w:pStyle w:val="ConsPlusNormal"/>
        <w:ind w:firstLine="709"/>
        <w:jc w:val="both"/>
        <w:rPr>
          <w:sz w:val="24"/>
          <w:szCs w:val="24"/>
        </w:rPr>
      </w:pPr>
      <w:r>
        <w:rPr>
          <w:sz w:val="24"/>
          <w:szCs w:val="24"/>
        </w:rPr>
        <w:t xml:space="preserve">б) </w:t>
      </w:r>
      <w:r w:rsidRPr="00F141B7">
        <w:rPr>
          <w:sz w:val="24"/>
          <w:szCs w:val="24"/>
        </w:rPr>
        <w:t xml:space="preserve">с использованием средств телефонной, электронной связи, в том числе через официальный сайт уполномоченного органа в информационно-телекоммуникационной сети «Интернет» </w:t>
      </w:r>
      <w:r w:rsidRPr="00607C44">
        <w:rPr>
          <w:sz w:val="24"/>
          <w:szCs w:val="24"/>
        </w:rPr>
        <w:t>–</w:t>
      </w:r>
      <w:r w:rsidRPr="00607C44">
        <w:rPr>
          <w:rFonts w:eastAsia="MS Mincho"/>
          <w:color w:val="3333FF"/>
          <w:sz w:val="24"/>
          <w:szCs w:val="24"/>
          <w:lang w:eastAsia="ja-JP"/>
        </w:rPr>
        <w:t xml:space="preserve"> </w:t>
      </w:r>
      <w:hyperlink r:id="rId8" w:history="1">
        <w:r w:rsidRPr="00607C44">
          <w:rPr>
            <w:rStyle w:val="aff"/>
            <w:sz w:val="24"/>
            <w:szCs w:val="24"/>
            <w:lang w:val="en-US"/>
          </w:rPr>
          <w:t>www</w:t>
        </w:r>
        <w:r w:rsidRPr="00607C44">
          <w:rPr>
            <w:rStyle w:val="aff"/>
            <w:sz w:val="24"/>
            <w:szCs w:val="24"/>
          </w:rPr>
          <w:t>.</w:t>
        </w:r>
        <w:r w:rsidRPr="00607C44">
          <w:rPr>
            <w:rStyle w:val="aff"/>
            <w:sz w:val="24"/>
            <w:szCs w:val="24"/>
            <w:lang w:val="en-US"/>
          </w:rPr>
          <w:t>alar</w:t>
        </w:r>
        <w:r w:rsidRPr="00607C44">
          <w:rPr>
            <w:rStyle w:val="aff"/>
            <w:sz w:val="24"/>
            <w:szCs w:val="24"/>
          </w:rPr>
          <w:t>.</w:t>
        </w:r>
        <w:r w:rsidRPr="00607C44">
          <w:rPr>
            <w:rStyle w:val="aff"/>
            <w:sz w:val="24"/>
            <w:szCs w:val="24"/>
            <w:lang w:val="en-US"/>
          </w:rPr>
          <w:t>irkobl</w:t>
        </w:r>
        <w:r w:rsidRPr="00607C44">
          <w:rPr>
            <w:rStyle w:val="aff"/>
            <w:sz w:val="24"/>
            <w:szCs w:val="24"/>
          </w:rPr>
          <w:t>.</w:t>
        </w:r>
        <w:r w:rsidRPr="00607C44">
          <w:rPr>
            <w:rStyle w:val="aff"/>
            <w:sz w:val="24"/>
            <w:szCs w:val="24"/>
            <w:lang w:val="en-US"/>
          </w:rPr>
          <w:t>ru</w:t>
        </w:r>
      </w:hyperlink>
      <w:r w:rsidRPr="00607C44">
        <w:rPr>
          <w:sz w:val="24"/>
          <w:szCs w:val="24"/>
        </w:rPr>
        <w:t>;</w:t>
      </w:r>
    </w:p>
    <w:p w:rsidR="00840905" w:rsidRPr="00F141B7" w:rsidRDefault="00840905" w:rsidP="00840905">
      <w:pPr>
        <w:pStyle w:val="ConsPlusNormal"/>
        <w:ind w:firstLine="709"/>
        <w:jc w:val="both"/>
        <w:rPr>
          <w:sz w:val="24"/>
          <w:szCs w:val="24"/>
        </w:rPr>
      </w:pPr>
      <w:r>
        <w:rPr>
          <w:sz w:val="24"/>
          <w:szCs w:val="24"/>
        </w:rPr>
        <w:t xml:space="preserve">в) </w:t>
      </w:r>
      <w:r w:rsidRPr="00F141B7">
        <w:rPr>
          <w:sz w:val="24"/>
          <w:szCs w:val="24"/>
        </w:rPr>
        <w:t>письменно, в случае письменного обращения заявителя.</w:t>
      </w:r>
    </w:p>
    <w:p w:rsidR="00840905" w:rsidRPr="00F141B7" w:rsidRDefault="00840905" w:rsidP="00840905">
      <w:pPr>
        <w:pStyle w:val="ConsPlusNormal"/>
        <w:ind w:firstLine="709"/>
        <w:jc w:val="both"/>
        <w:rPr>
          <w:sz w:val="24"/>
          <w:szCs w:val="24"/>
        </w:rPr>
      </w:pPr>
      <w:r w:rsidRPr="00F141B7">
        <w:rPr>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40905" w:rsidRPr="00F141B7" w:rsidRDefault="00840905" w:rsidP="00840905">
      <w:pPr>
        <w:pStyle w:val="ConsPlusNormal"/>
        <w:ind w:firstLine="709"/>
        <w:jc w:val="both"/>
        <w:rPr>
          <w:sz w:val="24"/>
          <w:szCs w:val="24"/>
        </w:rPr>
      </w:pPr>
      <w:r>
        <w:rPr>
          <w:sz w:val="24"/>
          <w:szCs w:val="24"/>
        </w:rPr>
        <w:t xml:space="preserve">7. </w:t>
      </w:r>
      <w:r w:rsidRPr="00F141B7">
        <w:rPr>
          <w:sz w:val="24"/>
          <w:szCs w:val="24"/>
        </w:rPr>
        <w:t>Должностные лица уполномоченного органа, предоставляют информацию по следующим вопросам:</w:t>
      </w:r>
    </w:p>
    <w:p w:rsidR="00840905" w:rsidRPr="00F141B7" w:rsidRDefault="00840905" w:rsidP="00840905">
      <w:pPr>
        <w:pStyle w:val="ConsPlusNormal"/>
        <w:ind w:firstLine="709"/>
        <w:jc w:val="both"/>
        <w:rPr>
          <w:sz w:val="24"/>
          <w:szCs w:val="24"/>
        </w:rPr>
      </w:pPr>
      <w:r>
        <w:rPr>
          <w:sz w:val="24"/>
          <w:szCs w:val="24"/>
        </w:rPr>
        <w:t xml:space="preserve">а) </w:t>
      </w:r>
      <w:r w:rsidRPr="00F141B7">
        <w:rPr>
          <w:sz w:val="24"/>
          <w:szCs w:val="24"/>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40905" w:rsidRPr="00F141B7" w:rsidRDefault="00840905" w:rsidP="00840905">
      <w:pPr>
        <w:pStyle w:val="ConsPlusNormal"/>
        <w:ind w:firstLine="709"/>
        <w:jc w:val="both"/>
        <w:rPr>
          <w:sz w:val="24"/>
          <w:szCs w:val="24"/>
        </w:rPr>
      </w:pPr>
      <w:r>
        <w:rPr>
          <w:sz w:val="24"/>
          <w:szCs w:val="24"/>
        </w:rPr>
        <w:t xml:space="preserve">б) </w:t>
      </w:r>
      <w:r w:rsidRPr="00F141B7">
        <w:rPr>
          <w:sz w:val="24"/>
          <w:szCs w:val="24"/>
        </w:rPr>
        <w:t>о порядке предоставления муниципальной услуги и ходе предоставления муниципальной услуги;</w:t>
      </w:r>
    </w:p>
    <w:p w:rsidR="00840905" w:rsidRPr="00F141B7" w:rsidRDefault="00840905" w:rsidP="00840905">
      <w:pPr>
        <w:pStyle w:val="ConsPlusNormal"/>
        <w:ind w:firstLine="709"/>
        <w:jc w:val="both"/>
        <w:rPr>
          <w:sz w:val="24"/>
          <w:szCs w:val="24"/>
        </w:rPr>
      </w:pPr>
      <w:r>
        <w:rPr>
          <w:sz w:val="24"/>
          <w:szCs w:val="24"/>
        </w:rPr>
        <w:t xml:space="preserve">в) </w:t>
      </w:r>
      <w:r w:rsidRPr="00F141B7">
        <w:rPr>
          <w:sz w:val="24"/>
          <w:szCs w:val="24"/>
        </w:rPr>
        <w:t>о перечне документов, необходимых для предоставления муниципальной услуги;</w:t>
      </w:r>
    </w:p>
    <w:p w:rsidR="00840905" w:rsidRPr="00F141B7" w:rsidRDefault="00840905" w:rsidP="00840905">
      <w:pPr>
        <w:pStyle w:val="ConsPlusNormal"/>
        <w:ind w:firstLine="709"/>
        <w:jc w:val="both"/>
        <w:rPr>
          <w:sz w:val="24"/>
          <w:szCs w:val="24"/>
        </w:rPr>
      </w:pPr>
      <w:r>
        <w:rPr>
          <w:sz w:val="24"/>
          <w:szCs w:val="24"/>
        </w:rPr>
        <w:t xml:space="preserve">г) </w:t>
      </w:r>
      <w:r w:rsidRPr="00F141B7">
        <w:rPr>
          <w:sz w:val="24"/>
          <w:szCs w:val="24"/>
        </w:rPr>
        <w:t>о времени приема документов, необходимых для предоставления муниципальной услуги;</w:t>
      </w:r>
    </w:p>
    <w:p w:rsidR="00840905" w:rsidRPr="00F141B7" w:rsidRDefault="00840905" w:rsidP="00840905">
      <w:pPr>
        <w:pStyle w:val="ConsPlusNormal"/>
        <w:ind w:firstLine="709"/>
        <w:jc w:val="both"/>
        <w:rPr>
          <w:sz w:val="24"/>
          <w:szCs w:val="24"/>
        </w:rPr>
      </w:pPr>
      <w:r>
        <w:rPr>
          <w:sz w:val="24"/>
          <w:szCs w:val="24"/>
        </w:rPr>
        <w:t xml:space="preserve">д) </w:t>
      </w:r>
      <w:r w:rsidRPr="00F141B7">
        <w:rPr>
          <w:sz w:val="24"/>
          <w:szCs w:val="24"/>
        </w:rPr>
        <w:t>о сроке предоставления муниципальной услуги;</w:t>
      </w:r>
    </w:p>
    <w:p w:rsidR="00840905" w:rsidRPr="00F141B7" w:rsidRDefault="00840905" w:rsidP="00840905">
      <w:pPr>
        <w:pStyle w:val="ConsPlusNormal"/>
        <w:ind w:firstLine="709"/>
        <w:jc w:val="both"/>
        <w:rPr>
          <w:sz w:val="24"/>
          <w:szCs w:val="24"/>
        </w:rPr>
      </w:pPr>
      <w:r>
        <w:rPr>
          <w:sz w:val="24"/>
          <w:szCs w:val="24"/>
        </w:rPr>
        <w:t xml:space="preserve">е) </w:t>
      </w:r>
      <w:r w:rsidRPr="00F141B7">
        <w:rPr>
          <w:sz w:val="24"/>
          <w:szCs w:val="24"/>
        </w:rPr>
        <w:t>об основаниях отказа в приеме заявления и документов, необходимых для предоставления муниципальной услуги;</w:t>
      </w:r>
    </w:p>
    <w:p w:rsidR="00840905" w:rsidRPr="00F141B7" w:rsidRDefault="00840905" w:rsidP="00840905">
      <w:pPr>
        <w:pStyle w:val="ConsPlusNormal"/>
        <w:ind w:firstLine="709"/>
        <w:jc w:val="both"/>
        <w:rPr>
          <w:sz w:val="24"/>
          <w:szCs w:val="24"/>
        </w:rPr>
      </w:pPr>
      <w:r>
        <w:rPr>
          <w:sz w:val="24"/>
          <w:szCs w:val="24"/>
        </w:rPr>
        <w:t xml:space="preserve">ж) </w:t>
      </w:r>
      <w:r w:rsidRPr="00F141B7">
        <w:rPr>
          <w:sz w:val="24"/>
          <w:szCs w:val="24"/>
        </w:rPr>
        <w:t>об основаниях отказа в предоставлении муниципальной услуги;</w:t>
      </w:r>
    </w:p>
    <w:p w:rsidR="00840905" w:rsidRPr="00F141B7" w:rsidRDefault="00840905" w:rsidP="00840905">
      <w:pPr>
        <w:pStyle w:val="ConsPlusNormal"/>
        <w:ind w:firstLine="709"/>
        <w:jc w:val="both"/>
        <w:rPr>
          <w:sz w:val="24"/>
          <w:szCs w:val="24"/>
        </w:rPr>
      </w:pPr>
      <w:r>
        <w:rPr>
          <w:sz w:val="24"/>
          <w:szCs w:val="24"/>
        </w:rPr>
        <w:t xml:space="preserve">з) </w:t>
      </w:r>
      <w:r w:rsidRPr="00F141B7">
        <w:rPr>
          <w:sz w:val="24"/>
          <w:szCs w:val="24"/>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40905" w:rsidRPr="00F141B7" w:rsidRDefault="00840905" w:rsidP="00840905">
      <w:pPr>
        <w:pStyle w:val="ConsPlusNormal"/>
        <w:ind w:firstLine="709"/>
        <w:jc w:val="both"/>
        <w:rPr>
          <w:sz w:val="24"/>
          <w:szCs w:val="24"/>
        </w:rPr>
      </w:pPr>
      <w:r>
        <w:rPr>
          <w:sz w:val="24"/>
          <w:szCs w:val="24"/>
        </w:rPr>
        <w:t xml:space="preserve">8. </w:t>
      </w:r>
      <w:r w:rsidRPr="00F141B7">
        <w:rPr>
          <w:sz w:val="24"/>
          <w:szCs w:val="24"/>
        </w:rPr>
        <w:t>Основными требованиями при предоставлении информации являются:</w:t>
      </w:r>
    </w:p>
    <w:p w:rsidR="00840905" w:rsidRPr="00F141B7" w:rsidRDefault="00840905" w:rsidP="00840905">
      <w:pPr>
        <w:pStyle w:val="ConsPlusNormal"/>
        <w:ind w:firstLine="709"/>
        <w:jc w:val="both"/>
        <w:rPr>
          <w:sz w:val="24"/>
          <w:szCs w:val="24"/>
        </w:rPr>
      </w:pPr>
      <w:r w:rsidRPr="00F141B7">
        <w:rPr>
          <w:sz w:val="24"/>
          <w:szCs w:val="24"/>
        </w:rPr>
        <w:t>а) актуальность;</w:t>
      </w:r>
    </w:p>
    <w:p w:rsidR="00840905" w:rsidRPr="00F141B7" w:rsidRDefault="00840905" w:rsidP="00840905">
      <w:pPr>
        <w:pStyle w:val="ConsPlusNormal"/>
        <w:ind w:firstLine="709"/>
        <w:jc w:val="both"/>
        <w:rPr>
          <w:sz w:val="24"/>
          <w:szCs w:val="24"/>
        </w:rPr>
      </w:pPr>
      <w:r w:rsidRPr="00F141B7">
        <w:rPr>
          <w:sz w:val="24"/>
          <w:szCs w:val="24"/>
        </w:rPr>
        <w:t>б) своевременность;</w:t>
      </w:r>
    </w:p>
    <w:p w:rsidR="00840905" w:rsidRPr="00F141B7" w:rsidRDefault="00840905" w:rsidP="00840905">
      <w:pPr>
        <w:pStyle w:val="ConsPlusNormal"/>
        <w:ind w:firstLine="709"/>
        <w:jc w:val="both"/>
        <w:rPr>
          <w:sz w:val="24"/>
          <w:szCs w:val="24"/>
        </w:rPr>
      </w:pPr>
      <w:r w:rsidRPr="00F141B7">
        <w:rPr>
          <w:sz w:val="24"/>
          <w:szCs w:val="24"/>
        </w:rPr>
        <w:t>в) четкость и доступность в изложении информации;</w:t>
      </w:r>
    </w:p>
    <w:p w:rsidR="00840905" w:rsidRPr="00F141B7" w:rsidRDefault="00840905" w:rsidP="00840905">
      <w:pPr>
        <w:pStyle w:val="ConsPlusNormal"/>
        <w:ind w:firstLine="709"/>
        <w:jc w:val="both"/>
        <w:rPr>
          <w:sz w:val="24"/>
          <w:szCs w:val="24"/>
        </w:rPr>
      </w:pPr>
      <w:r w:rsidRPr="00F141B7">
        <w:rPr>
          <w:sz w:val="24"/>
          <w:szCs w:val="24"/>
        </w:rPr>
        <w:t>г) полнота информации;</w:t>
      </w:r>
    </w:p>
    <w:p w:rsidR="00840905" w:rsidRPr="00F141B7" w:rsidRDefault="00840905" w:rsidP="00840905">
      <w:pPr>
        <w:pStyle w:val="ConsPlusNormal"/>
        <w:ind w:firstLine="709"/>
        <w:jc w:val="both"/>
        <w:rPr>
          <w:sz w:val="24"/>
          <w:szCs w:val="24"/>
        </w:rPr>
      </w:pPr>
      <w:r w:rsidRPr="00F141B7">
        <w:rPr>
          <w:sz w:val="24"/>
          <w:szCs w:val="24"/>
        </w:rPr>
        <w:t>д) соответствие информации требованиям законодательства.</w:t>
      </w:r>
    </w:p>
    <w:p w:rsidR="00840905" w:rsidRPr="00F141B7" w:rsidRDefault="00840905" w:rsidP="00840905">
      <w:pPr>
        <w:pStyle w:val="ConsPlusNormal"/>
        <w:ind w:firstLine="709"/>
        <w:jc w:val="both"/>
        <w:rPr>
          <w:sz w:val="24"/>
          <w:szCs w:val="24"/>
        </w:rPr>
      </w:pPr>
      <w:r>
        <w:rPr>
          <w:sz w:val="24"/>
          <w:szCs w:val="24"/>
        </w:rPr>
        <w:t xml:space="preserve">9. </w:t>
      </w:r>
      <w:r w:rsidRPr="00F141B7">
        <w:rPr>
          <w:sz w:val="24"/>
          <w:szCs w:val="24"/>
        </w:rPr>
        <w:t xml:space="preserve">Предоставление информации по телефону осуществляется путем непосредственного общения заявителя с должностным лицом </w:t>
      </w:r>
      <w:r w:rsidRPr="00F141B7">
        <w:rPr>
          <w:sz w:val="24"/>
          <w:szCs w:val="24"/>
          <w:lang w:eastAsia="ko-KR"/>
        </w:rPr>
        <w:t>уполномоченного органа</w:t>
      </w:r>
      <w:r w:rsidRPr="00F141B7">
        <w:rPr>
          <w:sz w:val="24"/>
          <w:szCs w:val="24"/>
        </w:rPr>
        <w:t>.</w:t>
      </w:r>
    </w:p>
    <w:p w:rsidR="00840905" w:rsidRPr="00F141B7" w:rsidRDefault="00840905" w:rsidP="00840905">
      <w:pPr>
        <w:pStyle w:val="ConsPlusNormal"/>
        <w:ind w:firstLine="709"/>
        <w:jc w:val="both"/>
        <w:rPr>
          <w:sz w:val="24"/>
          <w:szCs w:val="24"/>
        </w:rPr>
      </w:pPr>
      <w:r>
        <w:rPr>
          <w:sz w:val="24"/>
          <w:szCs w:val="24"/>
        </w:rPr>
        <w:t xml:space="preserve">10. </w:t>
      </w:r>
      <w:r w:rsidRPr="00F141B7">
        <w:rPr>
          <w:sz w:val="24"/>
          <w:szCs w:val="24"/>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40905" w:rsidRPr="00F141B7" w:rsidRDefault="00840905" w:rsidP="00840905">
      <w:pPr>
        <w:pStyle w:val="ConsPlusNormal"/>
        <w:ind w:firstLine="709"/>
        <w:jc w:val="both"/>
        <w:rPr>
          <w:sz w:val="24"/>
          <w:szCs w:val="24"/>
        </w:rPr>
      </w:pPr>
      <w:r w:rsidRPr="00F141B7">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40905" w:rsidRPr="00F141B7" w:rsidRDefault="00840905" w:rsidP="00840905">
      <w:pPr>
        <w:pStyle w:val="ConsPlusNormal"/>
        <w:ind w:firstLine="709"/>
        <w:jc w:val="both"/>
        <w:rPr>
          <w:sz w:val="24"/>
          <w:szCs w:val="24"/>
        </w:rPr>
      </w:pPr>
      <w:r>
        <w:rPr>
          <w:sz w:val="24"/>
          <w:szCs w:val="24"/>
        </w:rPr>
        <w:t xml:space="preserve">11. </w:t>
      </w:r>
      <w:r w:rsidRPr="00F141B7">
        <w:rPr>
          <w:sz w:val="24"/>
          <w:szCs w:val="24"/>
        </w:rPr>
        <w:t>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840905" w:rsidRPr="00BD7145" w:rsidRDefault="00840905" w:rsidP="00840905">
      <w:pPr>
        <w:ind w:firstLine="709"/>
        <w:jc w:val="both"/>
        <w:rPr>
          <w:rFonts w:ascii="Arial" w:hAnsi="Arial" w:cs="Arial"/>
          <w:sz w:val="24"/>
        </w:rPr>
      </w:pPr>
      <w:r w:rsidRPr="00BD7145">
        <w:rPr>
          <w:rFonts w:ascii="Arial" w:hAnsi="Arial" w:cs="Arial"/>
          <w:sz w:val="24"/>
        </w:rPr>
        <w:lastRenderedPageBreak/>
        <w:t>12.</w:t>
      </w:r>
      <w:r w:rsidRPr="00BD7145">
        <w:rPr>
          <w:sz w:val="24"/>
        </w:rPr>
        <w:t xml:space="preserve"> </w:t>
      </w:r>
      <w:r w:rsidRPr="00BD7145">
        <w:rPr>
          <w:rFonts w:ascii="Arial" w:hAnsi="Arial" w:cs="Arial"/>
          <w:sz w:val="24"/>
        </w:rPr>
        <w:t xml:space="preserve">Обращения заявителя (в том числе переданные при помощи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 </w:t>
      </w:r>
    </w:p>
    <w:p w:rsidR="00840905" w:rsidRPr="00BD7145" w:rsidRDefault="00840905" w:rsidP="00840905">
      <w:pPr>
        <w:ind w:firstLine="709"/>
        <w:jc w:val="both"/>
        <w:rPr>
          <w:rFonts w:ascii="Arial" w:hAnsi="Arial" w:cs="Arial"/>
          <w:sz w:val="24"/>
        </w:rPr>
      </w:pPr>
      <w:r w:rsidRPr="00BD7145">
        <w:rPr>
          <w:rFonts w:ascii="Arial" w:hAnsi="Arial" w:cs="Arial"/>
          <w:sz w:val="24"/>
        </w:rPr>
        <w:t>Днем регистрации обращения является день его поступления в уполномоченный орган.</w:t>
      </w:r>
    </w:p>
    <w:p w:rsidR="00840905" w:rsidRPr="00BD7145" w:rsidRDefault="00840905" w:rsidP="00840905">
      <w:pPr>
        <w:ind w:firstLine="709"/>
        <w:jc w:val="both"/>
        <w:rPr>
          <w:rFonts w:ascii="Arial" w:hAnsi="Arial" w:cs="Arial"/>
          <w:sz w:val="24"/>
        </w:rPr>
      </w:pPr>
      <w:r w:rsidRPr="00BD7145">
        <w:rPr>
          <w:rFonts w:ascii="Arial" w:hAnsi="Arial" w:cs="Arial"/>
          <w:sz w:val="24"/>
        </w:rPr>
        <w:t>Ответ на обращение, поступившее в уполномоченный орган, в течение</w:t>
      </w:r>
      <w:r w:rsidRPr="00BD7145">
        <w:rPr>
          <w:sz w:val="24"/>
        </w:rPr>
        <w:t xml:space="preserve"> </w:t>
      </w:r>
      <w:r w:rsidRPr="00BD7145">
        <w:rPr>
          <w:rFonts w:ascii="Arial" w:hAnsi="Arial" w:cs="Arial"/>
          <w:sz w:val="24"/>
        </w:rPr>
        <w:t>срока его рассмотрения направляется по адресу, указанному в обращении.</w:t>
      </w:r>
    </w:p>
    <w:p w:rsidR="00840905" w:rsidRPr="00BD7145" w:rsidRDefault="00840905" w:rsidP="00840905">
      <w:pPr>
        <w:ind w:firstLine="709"/>
        <w:jc w:val="both"/>
        <w:rPr>
          <w:rFonts w:ascii="Arial" w:hAnsi="Arial" w:cs="Arial"/>
          <w:sz w:val="24"/>
        </w:rPr>
      </w:pPr>
      <w:r w:rsidRPr="00BD7145">
        <w:rPr>
          <w:rFonts w:ascii="Arial" w:hAnsi="Arial" w:cs="Arial"/>
          <w:sz w:val="24"/>
        </w:rPr>
        <w:t>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в форме электронного документа, и в письменной форме по почтовому адресу, указанному в обращении, поступившем в уполномоченный орган в письменной форме. Кроме того, на поступившее в уполномоченный орган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 №59-ФЗ «О порядке рассмотрения обращений граждан Российской Федерации» на официальном сайте уполномоченного органа в информационно-телекоммуникационной сети "Интернет".</w:t>
      </w:r>
    </w:p>
    <w:p w:rsidR="00840905" w:rsidRPr="00F141B7" w:rsidRDefault="00840905" w:rsidP="00840905">
      <w:pPr>
        <w:pStyle w:val="ConsPlusNormal"/>
        <w:ind w:firstLine="709"/>
        <w:jc w:val="both"/>
        <w:rPr>
          <w:sz w:val="24"/>
          <w:szCs w:val="24"/>
        </w:rPr>
      </w:pPr>
      <w:r>
        <w:rPr>
          <w:sz w:val="24"/>
          <w:szCs w:val="24"/>
        </w:rPr>
        <w:t xml:space="preserve">13. </w:t>
      </w:r>
      <w:r w:rsidRPr="00F141B7">
        <w:rPr>
          <w:sz w:val="24"/>
          <w:szCs w:val="24"/>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840905" w:rsidRPr="00F141B7" w:rsidRDefault="00840905" w:rsidP="00840905">
      <w:pPr>
        <w:pStyle w:val="ConsPlusNormal"/>
        <w:ind w:firstLine="709"/>
        <w:jc w:val="both"/>
        <w:rPr>
          <w:sz w:val="24"/>
          <w:szCs w:val="24"/>
        </w:rPr>
      </w:pPr>
      <w:r>
        <w:rPr>
          <w:sz w:val="24"/>
          <w:szCs w:val="24"/>
        </w:rPr>
        <w:t xml:space="preserve">а) </w:t>
      </w:r>
      <w:r w:rsidRPr="00F141B7">
        <w:rPr>
          <w:sz w:val="24"/>
          <w:szCs w:val="24"/>
        </w:rPr>
        <w:t>на стендах, расположенных в помещениях, занимаемых уполномоченным органом;</w:t>
      </w:r>
    </w:p>
    <w:p w:rsidR="00840905" w:rsidRPr="00BD7145" w:rsidRDefault="00840905" w:rsidP="00840905">
      <w:pPr>
        <w:widowControl w:val="0"/>
        <w:autoSpaceDE w:val="0"/>
        <w:autoSpaceDN w:val="0"/>
        <w:adjustRightInd w:val="0"/>
        <w:ind w:firstLine="709"/>
        <w:rPr>
          <w:rFonts w:ascii="Arial" w:hAnsi="Arial" w:cs="Arial"/>
          <w:sz w:val="24"/>
        </w:rPr>
      </w:pPr>
      <w:r w:rsidRPr="00BD7145">
        <w:rPr>
          <w:rFonts w:ascii="Arial" w:hAnsi="Arial" w:cs="Arial"/>
          <w:sz w:val="24"/>
        </w:rPr>
        <w:t xml:space="preserve">б) на официальном сайте уполномоченного органа в информационно-телекоммуникационной сети «Интернет» – </w:t>
      </w:r>
      <w:hyperlink r:id="rId9" w:history="1">
        <w:r w:rsidRPr="00BD7145">
          <w:rPr>
            <w:rStyle w:val="aff"/>
            <w:rFonts w:ascii="Arial" w:hAnsi="Arial" w:cs="Arial"/>
            <w:sz w:val="24"/>
            <w:lang w:val="en-US"/>
          </w:rPr>
          <w:t>www</w:t>
        </w:r>
        <w:r w:rsidRPr="00BD7145">
          <w:rPr>
            <w:rStyle w:val="aff"/>
            <w:rFonts w:ascii="Arial" w:hAnsi="Arial" w:cs="Arial"/>
            <w:sz w:val="24"/>
          </w:rPr>
          <w:t>.</w:t>
        </w:r>
        <w:r w:rsidRPr="00BD7145">
          <w:rPr>
            <w:rStyle w:val="aff"/>
            <w:rFonts w:ascii="Arial" w:hAnsi="Arial" w:cs="Arial"/>
            <w:sz w:val="24"/>
            <w:lang w:val="en-US"/>
          </w:rPr>
          <w:t>alar</w:t>
        </w:r>
        <w:r w:rsidRPr="00BD7145">
          <w:rPr>
            <w:rStyle w:val="aff"/>
            <w:rFonts w:ascii="Arial" w:hAnsi="Arial" w:cs="Arial"/>
            <w:sz w:val="24"/>
          </w:rPr>
          <w:t>.</w:t>
        </w:r>
        <w:r w:rsidRPr="00BD7145">
          <w:rPr>
            <w:rStyle w:val="aff"/>
            <w:rFonts w:ascii="Arial" w:hAnsi="Arial" w:cs="Arial"/>
            <w:sz w:val="24"/>
            <w:lang w:val="en-US"/>
          </w:rPr>
          <w:t>irkobl</w:t>
        </w:r>
        <w:r w:rsidRPr="00BD7145">
          <w:rPr>
            <w:rStyle w:val="aff"/>
            <w:rFonts w:ascii="Arial" w:hAnsi="Arial" w:cs="Arial"/>
            <w:sz w:val="24"/>
          </w:rPr>
          <w:t>.</w:t>
        </w:r>
        <w:r w:rsidRPr="00BD7145">
          <w:rPr>
            <w:rStyle w:val="aff"/>
            <w:rFonts w:ascii="Arial" w:hAnsi="Arial" w:cs="Arial"/>
            <w:sz w:val="24"/>
            <w:lang w:val="en-US"/>
          </w:rPr>
          <w:t>ru</w:t>
        </w:r>
      </w:hyperlink>
      <w:r w:rsidRPr="00BD7145">
        <w:rPr>
          <w:rFonts w:ascii="Arial" w:hAnsi="Arial" w:cs="Arial"/>
          <w:sz w:val="24"/>
        </w:rPr>
        <w:t>;</w:t>
      </w:r>
    </w:p>
    <w:p w:rsidR="00840905" w:rsidRPr="00F141B7" w:rsidRDefault="00840905" w:rsidP="00840905">
      <w:pPr>
        <w:pStyle w:val="ConsPlusNormal"/>
        <w:ind w:firstLine="709"/>
        <w:jc w:val="both"/>
        <w:rPr>
          <w:sz w:val="24"/>
          <w:szCs w:val="24"/>
        </w:rPr>
      </w:pPr>
      <w:r>
        <w:rPr>
          <w:sz w:val="24"/>
          <w:szCs w:val="24"/>
        </w:rPr>
        <w:t xml:space="preserve">в) </w:t>
      </w:r>
      <w:r w:rsidRPr="00F141B7">
        <w:rPr>
          <w:sz w:val="24"/>
          <w:szCs w:val="24"/>
        </w:rPr>
        <w:t>посредством публикации в средствах массовой информации.</w:t>
      </w:r>
    </w:p>
    <w:p w:rsidR="00840905" w:rsidRPr="00F141B7" w:rsidRDefault="00840905" w:rsidP="00840905">
      <w:pPr>
        <w:pStyle w:val="ConsPlusNormal"/>
        <w:ind w:firstLine="709"/>
        <w:jc w:val="both"/>
        <w:rPr>
          <w:sz w:val="24"/>
          <w:szCs w:val="24"/>
        </w:rPr>
      </w:pPr>
      <w:r>
        <w:rPr>
          <w:sz w:val="24"/>
          <w:szCs w:val="24"/>
        </w:rPr>
        <w:t xml:space="preserve">14. </w:t>
      </w:r>
      <w:r w:rsidRPr="00F141B7">
        <w:rPr>
          <w:sz w:val="24"/>
          <w:szCs w:val="24"/>
        </w:rPr>
        <w:t>На стендах, расположенных в помещениях, занимаемых уполномоченным органом, размещается следующая информация:</w:t>
      </w:r>
    </w:p>
    <w:p w:rsidR="00840905" w:rsidRPr="00F141B7" w:rsidRDefault="00840905" w:rsidP="00840905">
      <w:pPr>
        <w:pStyle w:val="ConsPlusNormal"/>
        <w:ind w:firstLine="709"/>
        <w:jc w:val="both"/>
        <w:rPr>
          <w:sz w:val="24"/>
          <w:szCs w:val="24"/>
        </w:rPr>
      </w:pPr>
      <w:r w:rsidRPr="00F141B7">
        <w:rPr>
          <w:sz w:val="24"/>
          <w:szCs w:val="24"/>
        </w:rPr>
        <w:t>1) список документов для получения муниципальной услуги;</w:t>
      </w:r>
    </w:p>
    <w:p w:rsidR="00840905" w:rsidRPr="00F141B7" w:rsidRDefault="00840905" w:rsidP="00840905">
      <w:pPr>
        <w:pStyle w:val="ConsPlusNormal"/>
        <w:ind w:firstLine="709"/>
        <w:jc w:val="both"/>
        <w:rPr>
          <w:sz w:val="24"/>
          <w:szCs w:val="24"/>
        </w:rPr>
      </w:pPr>
      <w:r w:rsidRPr="00F141B7">
        <w:rPr>
          <w:sz w:val="24"/>
          <w:szCs w:val="24"/>
        </w:rPr>
        <w:t>2) о сроках предоставления муниципальной услуги;</w:t>
      </w:r>
    </w:p>
    <w:p w:rsidR="00840905" w:rsidRPr="00F141B7" w:rsidRDefault="00840905" w:rsidP="00840905">
      <w:pPr>
        <w:pStyle w:val="ConsPlusNormal"/>
        <w:ind w:firstLine="709"/>
        <w:jc w:val="both"/>
        <w:rPr>
          <w:sz w:val="24"/>
          <w:szCs w:val="24"/>
        </w:rPr>
      </w:pPr>
      <w:r w:rsidRPr="00F141B7">
        <w:rPr>
          <w:sz w:val="24"/>
          <w:szCs w:val="24"/>
        </w:rPr>
        <w:t>3) извлечения из административного регламента:</w:t>
      </w:r>
    </w:p>
    <w:p w:rsidR="00840905" w:rsidRPr="00F141B7" w:rsidRDefault="00840905" w:rsidP="00840905">
      <w:pPr>
        <w:pStyle w:val="ConsPlusNormal"/>
        <w:ind w:firstLine="709"/>
        <w:jc w:val="both"/>
        <w:rPr>
          <w:sz w:val="24"/>
          <w:szCs w:val="24"/>
        </w:rPr>
      </w:pPr>
      <w:r>
        <w:rPr>
          <w:sz w:val="24"/>
          <w:szCs w:val="24"/>
        </w:rPr>
        <w:t xml:space="preserve">а) </w:t>
      </w:r>
      <w:r w:rsidRPr="00F141B7">
        <w:rPr>
          <w:sz w:val="24"/>
          <w:szCs w:val="24"/>
        </w:rPr>
        <w:t>об основаниях отказа в предоставлении муниципальной услуги;</w:t>
      </w:r>
    </w:p>
    <w:p w:rsidR="00840905" w:rsidRPr="00F141B7" w:rsidRDefault="00840905" w:rsidP="00840905">
      <w:pPr>
        <w:pStyle w:val="ConsPlusNormal"/>
        <w:ind w:firstLine="709"/>
        <w:jc w:val="both"/>
        <w:rPr>
          <w:sz w:val="24"/>
          <w:szCs w:val="24"/>
        </w:rPr>
      </w:pPr>
      <w:r>
        <w:rPr>
          <w:sz w:val="24"/>
          <w:szCs w:val="24"/>
        </w:rPr>
        <w:t xml:space="preserve">б) </w:t>
      </w:r>
      <w:r w:rsidRPr="00F141B7">
        <w:rPr>
          <w:sz w:val="24"/>
          <w:szCs w:val="24"/>
        </w:rPr>
        <w:t>об описании конечного результата предоставления муниципальной услуги;</w:t>
      </w:r>
    </w:p>
    <w:p w:rsidR="00840905" w:rsidRPr="00F141B7" w:rsidRDefault="00840905" w:rsidP="00840905">
      <w:pPr>
        <w:pStyle w:val="ConsPlusNormal"/>
        <w:ind w:firstLine="709"/>
        <w:jc w:val="both"/>
        <w:rPr>
          <w:sz w:val="24"/>
          <w:szCs w:val="24"/>
        </w:rPr>
      </w:pPr>
      <w:r>
        <w:rPr>
          <w:sz w:val="24"/>
          <w:szCs w:val="24"/>
        </w:rPr>
        <w:t xml:space="preserve">в) </w:t>
      </w:r>
      <w:r w:rsidRPr="00F141B7">
        <w:rPr>
          <w:sz w:val="24"/>
          <w:szCs w:val="24"/>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840905" w:rsidRPr="00F141B7" w:rsidRDefault="00840905" w:rsidP="00840905">
      <w:pPr>
        <w:pStyle w:val="ConsPlusNormal"/>
        <w:ind w:firstLine="709"/>
        <w:jc w:val="both"/>
        <w:rPr>
          <w:sz w:val="24"/>
          <w:szCs w:val="24"/>
        </w:rPr>
      </w:pPr>
      <w:r>
        <w:rPr>
          <w:sz w:val="24"/>
          <w:szCs w:val="24"/>
        </w:rPr>
        <w:t xml:space="preserve">4) </w:t>
      </w:r>
      <w:r w:rsidRPr="00F141B7">
        <w:rPr>
          <w:sz w:val="24"/>
          <w:szCs w:val="24"/>
        </w:rPr>
        <w:t>почтовый адрес уполномоченного органа, номера телефонов для справок, график приема заявителей по вопросам предоставления муниципальной услуги;</w:t>
      </w:r>
    </w:p>
    <w:p w:rsidR="00840905" w:rsidRPr="00F141B7" w:rsidRDefault="00840905" w:rsidP="00840905">
      <w:pPr>
        <w:pStyle w:val="ConsPlusNormal"/>
        <w:ind w:firstLine="709"/>
        <w:jc w:val="both"/>
        <w:rPr>
          <w:sz w:val="24"/>
          <w:szCs w:val="24"/>
        </w:rPr>
      </w:pPr>
      <w:r>
        <w:rPr>
          <w:sz w:val="24"/>
          <w:szCs w:val="24"/>
        </w:rPr>
        <w:t xml:space="preserve">5) </w:t>
      </w:r>
      <w:r w:rsidRPr="00F141B7">
        <w:rPr>
          <w:sz w:val="24"/>
          <w:szCs w:val="24"/>
        </w:rPr>
        <w:t xml:space="preserve">перечень нормативных правовых актов, регулирующих отношения, </w:t>
      </w:r>
      <w:r w:rsidRPr="00F141B7">
        <w:rPr>
          <w:sz w:val="24"/>
          <w:szCs w:val="24"/>
        </w:rPr>
        <w:lastRenderedPageBreak/>
        <w:t>возникающие в связи с предоставлением муниципальной услуги.</w:t>
      </w:r>
    </w:p>
    <w:p w:rsidR="00840905" w:rsidRPr="00BD7145" w:rsidRDefault="00840905" w:rsidP="00840905">
      <w:pPr>
        <w:widowControl w:val="0"/>
        <w:autoSpaceDE w:val="0"/>
        <w:autoSpaceDN w:val="0"/>
        <w:adjustRightInd w:val="0"/>
        <w:ind w:firstLine="709"/>
        <w:rPr>
          <w:rFonts w:ascii="Arial" w:hAnsi="Arial" w:cs="Arial"/>
          <w:sz w:val="24"/>
        </w:rPr>
      </w:pPr>
      <w:r w:rsidRPr="00BD7145">
        <w:rPr>
          <w:rFonts w:ascii="Arial" w:hAnsi="Arial" w:cs="Arial"/>
          <w:sz w:val="24"/>
        </w:rPr>
        <w:t>15. Информация об уполномоченном органе:</w:t>
      </w:r>
    </w:p>
    <w:p w:rsidR="00840905" w:rsidRPr="00BD7145" w:rsidRDefault="00840905" w:rsidP="00840905">
      <w:pPr>
        <w:widowControl w:val="0"/>
        <w:autoSpaceDE w:val="0"/>
        <w:autoSpaceDN w:val="0"/>
        <w:adjustRightInd w:val="0"/>
        <w:ind w:firstLine="709"/>
        <w:rPr>
          <w:rFonts w:ascii="Arial" w:hAnsi="Arial" w:cs="Arial"/>
          <w:sz w:val="24"/>
        </w:rPr>
      </w:pPr>
      <w:r w:rsidRPr="00BD7145">
        <w:rPr>
          <w:rFonts w:ascii="Arial" w:hAnsi="Arial" w:cs="Arial"/>
          <w:sz w:val="24"/>
        </w:rPr>
        <w:t>а) место нахождения: Иркутская область, Аларский район, с. Табарсук, ул.Юбилейная, д.3;</w:t>
      </w:r>
    </w:p>
    <w:p w:rsidR="00840905" w:rsidRPr="00BD7145" w:rsidRDefault="00840905" w:rsidP="00840905">
      <w:pPr>
        <w:widowControl w:val="0"/>
        <w:autoSpaceDE w:val="0"/>
        <w:autoSpaceDN w:val="0"/>
        <w:adjustRightInd w:val="0"/>
        <w:ind w:firstLine="709"/>
        <w:jc w:val="both"/>
        <w:rPr>
          <w:rFonts w:ascii="Arial" w:hAnsi="Arial" w:cs="Arial"/>
          <w:sz w:val="24"/>
        </w:rPr>
      </w:pPr>
      <w:r w:rsidRPr="00BD7145">
        <w:rPr>
          <w:rFonts w:ascii="Arial" w:hAnsi="Arial" w:cs="Arial"/>
          <w:sz w:val="24"/>
        </w:rPr>
        <w:t>б) почтовый адрес для направления документов и обращений: 669469, Иркутская область, Аларский район, с. Табарсук, ул.Юбилейная, д.3;</w:t>
      </w:r>
    </w:p>
    <w:p w:rsidR="00840905" w:rsidRPr="00BD7145" w:rsidRDefault="00840905" w:rsidP="00840905">
      <w:pPr>
        <w:widowControl w:val="0"/>
        <w:autoSpaceDE w:val="0"/>
        <w:autoSpaceDN w:val="0"/>
        <w:adjustRightInd w:val="0"/>
        <w:ind w:firstLine="709"/>
        <w:jc w:val="both"/>
        <w:rPr>
          <w:rFonts w:ascii="Arial" w:hAnsi="Arial" w:cs="Arial"/>
          <w:sz w:val="24"/>
        </w:rPr>
      </w:pPr>
      <w:r w:rsidRPr="00BD7145">
        <w:rPr>
          <w:rFonts w:ascii="Arial" w:hAnsi="Arial" w:cs="Arial"/>
          <w:sz w:val="24"/>
        </w:rPr>
        <w:t xml:space="preserve">в) официальный сайт в информационно-телекоммуникационной сети «Интернет» – </w:t>
      </w:r>
      <w:hyperlink r:id="rId10" w:history="1">
        <w:r w:rsidRPr="00BD7145">
          <w:rPr>
            <w:rStyle w:val="aff"/>
            <w:rFonts w:ascii="Arial" w:hAnsi="Arial" w:cs="Arial"/>
            <w:sz w:val="24"/>
            <w:lang w:val="en-US"/>
          </w:rPr>
          <w:t>www</w:t>
        </w:r>
        <w:r w:rsidRPr="00BD7145">
          <w:rPr>
            <w:rStyle w:val="aff"/>
            <w:rFonts w:ascii="Arial" w:hAnsi="Arial" w:cs="Arial"/>
            <w:sz w:val="24"/>
          </w:rPr>
          <w:t>.</w:t>
        </w:r>
        <w:r w:rsidRPr="00BD7145">
          <w:rPr>
            <w:rStyle w:val="aff"/>
            <w:rFonts w:ascii="Arial" w:hAnsi="Arial" w:cs="Arial"/>
            <w:sz w:val="24"/>
            <w:lang w:val="en-US"/>
          </w:rPr>
          <w:t>alar</w:t>
        </w:r>
        <w:r w:rsidRPr="00BD7145">
          <w:rPr>
            <w:rStyle w:val="aff"/>
            <w:rFonts w:ascii="Arial" w:hAnsi="Arial" w:cs="Arial"/>
            <w:sz w:val="24"/>
          </w:rPr>
          <w:t>.</w:t>
        </w:r>
        <w:r w:rsidRPr="00BD7145">
          <w:rPr>
            <w:rStyle w:val="aff"/>
            <w:rFonts w:ascii="Arial" w:hAnsi="Arial" w:cs="Arial"/>
            <w:sz w:val="24"/>
            <w:lang w:val="en-US"/>
          </w:rPr>
          <w:t>irkobl</w:t>
        </w:r>
        <w:r w:rsidRPr="00BD7145">
          <w:rPr>
            <w:rStyle w:val="aff"/>
            <w:rFonts w:ascii="Arial" w:hAnsi="Arial" w:cs="Arial"/>
            <w:sz w:val="24"/>
          </w:rPr>
          <w:t>.</w:t>
        </w:r>
        <w:r w:rsidRPr="00BD7145">
          <w:rPr>
            <w:rStyle w:val="aff"/>
            <w:rFonts w:ascii="Arial" w:hAnsi="Arial" w:cs="Arial"/>
            <w:sz w:val="24"/>
            <w:lang w:val="en-US"/>
          </w:rPr>
          <w:t>ru</w:t>
        </w:r>
      </w:hyperlink>
      <w:r w:rsidRPr="00BD7145">
        <w:rPr>
          <w:rFonts w:ascii="Arial" w:hAnsi="Arial" w:cs="Arial"/>
          <w:sz w:val="24"/>
        </w:rPr>
        <w:t>.;</w:t>
      </w:r>
    </w:p>
    <w:p w:rsidR="00840905" w:rsidRPr="00BD7145" w:rsidRDefault="00840905" w:rsidP="00840905">
      <w:pPr>
        <w:widowControl w:val="0"/>
        <w:autoSpaceDE w:val="0"/>
        <w:autoSpaceDN w:val="0"/>
        <w:adjustRightInd w:val="0"/>
        <w:ind w:firstLine="709"/>
        <w:rPr>
          <w:rFonts w:ascii="Arial" w:hAnsi="Arial" w:cs="Arial"/>
          <w:i/>
          <w:sz w:val="24"/>
        </w:rPr>
      </w:pPr>
      <w:r w:rsidRPr="00BD7145">
        <w:rPr>
          <w:rFonts w:ascii="Arial" w:hAnsi="Arial" w:cs="Arial"/>
          <w:sz w:val="24"/>
        </w:rPr>
        <w:t xml:space="preserve">г) адрес электронной почты: </w:t>
      </w:r>
      <w:hyperlink r:id="rId11" w:history="1">
        <w:r w:rsidRPr="00BD7145">
          <w:rPr>
            <w:rStyle w:val="aff"/>
            <w:rFonts w:ascii="Arial" w:hAnsi="Arial" w:cs="Arial"/>
            <w:sz w:val="24"/>
            <w:lang w:val="en-US"/>
          </w:rPr>
          <w:t>mo</w:t>
        </w:r>
        <w:r w:rsidRPr="00BD7145">
          <w:rPr>
            <w:rStyle w:val="aff"/>
            <w:rFonts w:ascii="Arial" w:hAnsi="Arial" w:cs="Arial"/>
            <w:sz w:val="24"/>
          </w:rPr>
          <w:t>-</w:t>
        </w:r>
        <w:r w:rsidRPr="00BD7145">
          <w:rPr>
            <w:rStyle w:val="aff"/>
            <w:rFonts w:ascii="Arial" w:hAnsi="Arial" w:cs="Arial"/>
            <w:sz w:val="24"/>
            <w:lang w:val="en-US"/>
          </w:rPr>
          <w:t>tabarsuk</w:t>
        </w:r>
        <w:r w:rsidRPr="00BD7145">
          <w:rPr>
            <w:rStyle w:val="aff"/>
            <w:rFonts w:ascii="Arial" w:hAnsi="Arial" w:cs="Arial"/>
            <w:sz w:val="24"/>
          </w:rPr>
          <w:t>@</w:t>
        </w:r>
        <w:r w:rsidRPr="00BD7145">
          <w:rPr>
            <w:rStyle w:val="aff"/>
            <w:rFonts w:ascii="Arial" w:hAnsi="Arial" w:cs="Arial"/>
            <w:sz w:val="24"/>
            <w:lang w:val="en-US"/>
          </w:rPr>
          <w:t>mail</w:t>
        </w:r>
        <w:r w:rsidRPr="00BD7145">
          <w:rPr>
            <w:rStyle w:val="aff"/>
            <w:rFonts w:ascii="Arial" w:hAnsi="Arial" w:cs="Arial"/>
            <w:sz w:val="24"/>
          </w:rPr>
          <w:t>.</w:t>
        </w:r>
        <w:r w:rsidRPr="00BD7145">
          <w:rPr>
            <w:rStyle w:val="aff"/>
            <w:rFonts w:ascii="Arial" w:hAnsi="Arial" w:cs="Arial"/>
            <w:sz w:val="24"/>
            <w:lang w:val="en-US"/>
          </w:rPr>
          <w:t>ru</w:t>
        </w:r>
      </w:hyperlink>
      <w:r w:rsidRPr="00BD7145">
        <w:rPr>
          <w:rFonts w:ascii="Arial" w:hAnsi="Arial" w:cs="Arial"/>
          <w:i/>
          <w:sz w:val="24"/>
        </w:rPr>
        <w:t xml:space="preserve"> </w:t>
      </w:r>
    </w:p>
    <w:p w:rsidR="00840905" w:rsidRDefault="00840905" w:rsidP="00BD7145">
      <w:pPr>
        <w:widowControl w:val="0"/>
        <w:autoSpaceDE w:val="0"/>
        <w:autoSpaceDN w:val="0"/>
        <w:adjustRightInd w:val="0"/>
        <w:ind w:firstLine="709"/>
        <w:jc w:val="both"/>
        <w:rPr>
          <w:rFonts w:ascii="Arial" w:hAnsi="Arial" w:cs="Arial"/>
          <w:i/>
          <w:sz w:val="24"/>
        </w:rPr>
      </w:pPr>
      <w:r w:rsidRPr="00BD7145">
        <w:rPr>
          <w:rFonts w:ascii="Arial" w:hAnsi="Arial" w:cs="Arial"/>
          <w:sz w:val="24"/>
        </w:rPr>
        <w:t>16. График приема заявителей в уполномоченном органе: понедельник, вторник, среда, четверг, пятница – с 9.00 до 17.00 (перерыв с 13.00 до 14.00).</w:t>
      </w:r>
    </w:p>
    <w:p w:rsidR="00BD7145" w:rsidRPr="00BD7145" w:rsidRDefault="00BD7145" w:rsidP="00BD7145">
      <w:pPr>
        <w:widowControl w:val="0"/>
        <w:autoSpaceDE w:val="0"/>
        <w:autoSpaceDN w:val="0"/>
        <w:adjustRightInd w:val="0"/>
        <w:ind w:firstLine="709"/>
        <w:jc w:val="both"/>
        <w:rPr>
          <w:rFonts w:ascii="Arial" w:hAnsi="Arial" w:cs="Arial"/>
          <w:i/>
          <w:sz w:val="24"/>
        </w:rPr>
      </w:pPr>
    </w:p>
    <w:p w:rsidR="00840905" w:rsidRPr="00BD7145" w:rsidRDefault="00840905" w:rsidP="00840905">
      <w:pPr>
        <w:autoSpaceDE w:val="0"/>
        <w:autoSpaceDN w:val="0"/>
        <w:adjustRightInd w:val="0"/>
        <w:jc w:val="center"/>
        <w:outlineLvl w:val="1"/>
        <w:rPr>
          <w:rFonts w:ascii="Arial" w:hAnsi="Arial" w:cs="Arial"/>
          <w:color w:val="000000"/>
          <w:sz w:val="24"/>
        </w:rPr>
      </w:pPr>
      <w:r w:rsidRPr="00BD7145">
        <w:rPr>
          <w:rFonts w:ascii="Arial" w:hAnsi="Arial" w:cs="Arial"/>
          <w:color w:val="000000"/>
          <w:sz w:val="24"/>
        </w:rPr>
        <w:t xml:space="preserve">Раздел </w:t>
      </w:r>
      <w:r w:rsidRPr="00BD7145">
        <w:rPr>
          <w:rFonts w:ascii="Arial" w:hAnsi="Arial" w:cs="Arial"/>
          <w:color w:val="000000"/>
          <w:sz w:val="24"/>
          <w:lang w:val="en-US"/>
        </w:rPr>
        <w:t>II</w:t>
      </w:r>
      <w:r w:rsidRPr="00BD7145">
        <w:rPr>
          <w:rFonts w:ascii="Arial" w:hAnsi="Arial" w:cs="Arial"/>
          <w:color w:val="000000"/>
          <w:sz w:val="24"/>
        </w:rPr>
        <w:t>. СТАНДАРТ ПРЕДОСТАВЛЕНИЯ МУНИЦИПАЛЬНОЙ УСЛУГИ</w:t>
      </w:r>
    </w:p>
    <w:p w:rsidR="00840905" w:rsidRPr="00BD7145" w:rsidRDefault="00840905" w:rsidP="00BD7145">
      <w:pPr>
        <w:autoSpaceDE w:val="0"/>
        <w:autoSpaceDN w:val="0"/>
        <w:adjustRightInd w:val="0"/>
        <w:jc w:val="center"/>
        <w:outlineLvl w:val="2"/>
        <w:rPr>
          <w:rFonts w:ascii="Arial" w:hAnsi="Arial" w:cs="Arial"/>
          <w:color w:val="000000"/>
          <w:sz w:val="24"/>
        </w:rPr>
      </w:pPr>
      <w:r w:rsidRPr="00BD7145">
        <w:rPr>
          <w:rFonts w:ascii="Arial" w:hAnsi="Arial" w:cs="Arial"/>
          <w:color w:val="000000"/>
          <w:sz w:val="24"/>
        </w:rPr>
        <w:t xml:space="preserve">Глава 4. </w:t>
      </w:r>
      <w:r w:rsidRPr="00BD7145">
        <w:rPr>
          <w:rFonts w:ascii="Arial" w:hAnsi="Arial" w:cs="Arial"/>
          <w:caps/>
          <w:color w:val="000000"/>
          <w:sz w:val="24"/>
        </w:rPr>
        <w:t>Наименование МУНИЦИПАЛЬНОЙ услуги</w:t>
      </w:r>
    </w:p>
    <w:p w:rsidR="00840905" w:rsidRPr="00BD7145" w:rsidRDefault="00840905" w:rsidP="00BD7145">
      <w:pPr>
        <w:autoSpaceDE w:val="0"/>
        <w:autoSpaceDN w:val="0"/>
        <w:adjustRightInd w:val="0"/>
        <w:ind w:firstLine="709"/>
        <w:jc w:val="both"/>
        <w:outlineLvl w:val="0"/>
        <w:rPr>
          <w:rFonts w:ascii="Arial" w:hAnsi="Arial" w:cs="Arial"/>
          <w:sz w:val="24"/>
        </w:rPr>
      </w:pPr>
      <w:r w:rsidRPr="00BD7145">
        <w:rPr>
          <w:rFonts w:ascii="Arial" w:hAnsi="Arial" w:cs="Arial"/>
          <w:color w:val="000000"/>
          <w:sz w:val="24"/>
        </w:rPr>
        <w:t xml:space="preserve">17. </w:t>
      </w:r>
      <w:r w:rsidRPr="00BD7145">
        <w:rPr>
          <w:rFonts w:ascii="Arial" w:hAnsi="Arial" w:cs="Arial"/>
          <w:sz w:val="24"/>
        </w:rPr>
        <w:t>Под муниципальной услугой в настоящем административном регламенте понимается заключение соглашения о перераспределении земель и (или) земельных участков, находящихся муниципальной собственности муниципального образования «Табарсук», и земельных участков, находящихся в частной собственности (далее – заключение соглашения о перераспределении земель и (или) земельных участков).</w:t>
      </w:r>
    </w:p>
    <w:p w:rsidR="00BD7145" w:rsidRDefault="00BD7145" w:rsidP="00840905">
      <w:pPr>
        <w:widowControl w:val="0"/>
        <w:autoSpaceDE w:val="0"/>
        <w:autoSpaceDN w:val="0"/>
        <w:adjustRightInd w:val="0"/>
        <w:jc w:val="center"/>
        <w:outlineLvl w:val="2"/>
        <w:rPr>
          <w:rFonts w:ascii="Arial" w:hAnsi="Arial" w:cs="Arial"/>
          <w:color w:val="000000"/>
          <w:sz w:val="24"/>
        </w:rPr>
      </w:pPr>
    </w:p>
    <w:p w:rsidR="00840905" w:rsidRPr="00BD7145" w:rsidRDefault="00840905" w:rsidP="00840905">
      <w:pPr>
        <w:widowControl w:val="0"/>
        <w:autoSpaceDE w:val="0"/>
        <w:autoSpaceDN w:val="0"/>
        <w:adjustRightInd w:val="0"/>
        <w:jc w:val="center"/>
        <w:outlineLvl w:val="2"/>
        <w:rPr>
          <w:rFonts w:ascii="Arial" w:hAnsi="Arial" w:cs="Arial"/>
          <w:sz w:val="24"/>
        </w:rPr>
      </w:pPr>
      <w:r w:rsidRPr="00BD7145">
        <w:rPr>
          <w:rFonts w:ascii="Arial" w:hAnsi="Arial" w:cs="Arial"/>
          <w:color w:val="000000"/>
          <w:sz w:val="24"/>
        </w:rPr>
        <w:t xml:space="preserve">Глава 5. </w:t>
      </w:r>
      <w:r w:rsidRPr="00BD7145">
        <w:rPr>
          <w:rFonts w:ascii="Arial" w:hAnsi="Arial" w:cs="Arial"/>
          <w:sz w:val="24"/>
        </w:rPr>
        <w:t>НАИМЕНОВАНИЕ ОРГАНА МЕСТНОГО САМОУПРАВЛЕНИЯ,</w:t>
      </w:r>
    </w:p>
    <w:p w:rsidR="00840905" w:rsidRPr="00BD7145" w:rsidRDefault="00840905" w:rsidP="00BD7145">
      <w:pPr>
        <w:autoSpaceDE w:val="0"/>
        <w:autoSpaceDN w:val="0"/>
        <w:adjustRightInd w:val="0"/>
        <w:jc w:val="center"/>
        <w:outlineLvl w:val="2"/>
        <w:rPr>
          <w:rFonts w:ascii="Arial" w:hAnsi="Arial" w:cs="Arial"/>
          <w:caps/>
          <w:color w:val="000000"/>
          <w:sz w:val="24"/>
        </w:rPr>
      </w:pPr>
      <w:r w:rsidRPr="00BD7145">
        <w:rPr>
          <w:rFonts w:ascii="Arial" w:hAnsi="Arial" w:cs="Arial"/>
          <w:sz w:val="24"/>
        </w:rPr>
        <w:t xml:space="preserve">ПРЕДОСТАВЛЯЮЩЕГО МУНИЦИПАЛЬНУЮ УСЛУГУ </w:t>
      </w:r>
    </w:p>
    <w:p w:rsidR="00840905" w:rsidRPr="00BD7145" w:rsidRDefault="00840905" w:rsidP="00840905">
      <w:pPr>
        <w:widowControl w:val="0"/>
        <w:autoSpaceDE w:val="0"/>
        <w:autoSpaceDN w:val="0"/>
        <w:adjustRightInd w:val="0"/>
        <w:ind w:firstLine="709"/>
        <w:jc w:val="both"/>
        <w:rPr>
          <w:rFonts w:ascii="Arial" w:hAnsi="Arial" w:cs="Arial"/>
          <w:color w:val="000000"/>
          <w:sz w:val="24"/>
        </w:rPr>
      </w:pPr>
      <w:r w:rsidRPr="00BD7145">
        <w:rPr>
          <w:rFonts w:ascii="Arial" w:hAnsi="Arial" w:cs="Arial"/>
          <w:color w:val="000000"/>
          <w:sz w:val="24"/>
        </w:rPr>
        <w:t>18. Органом местного самоуправления муниципального образования «Табарсук», предоставляющим муниципальную услугу, является администрация муниципального образования «Табарсук».</w:t>
      </w:r>
    </w:p>
    <w:p w:rsidR="00840905" w:rsidRPr="00BD7145" w:rsidRDefault="00840905" w:rsidP="00840905">
      <w:pPr>
        <w:autoSpaceDE w:val="0"/>
        <w:autoSpaceDN w:val="0"/>
        <w:adjustRightInd w:val="0"/>
        <w:ind w:firstLine="709"/>
        <w:jc w:val="both"/>
        <w:rPr>
          <w:rFonts w:ascii="Arial" w:hAnsi="Arial" w:cs="Arial"/>
          <w:color w:val="000000"/>
          <w:sz w:val="24"/>
        </w:rPr>
      </w:pPr>
      <w:r w:rsidRPr="00BD7145">
        <w:rPr>
          <w:rFonts w:ascii="Arial" w:hAnsi="Arial" w:cs="Arial"/>
          <w:color w:val="000000"/>
          <w:sz w:val="24"/>
        </w:rPr>
        <w:t xml:space="preserve">19. </w:t>
      </w:r>
      <w:r w:rsidRPr="00BD7145">
        <w:rPr>
          <w:rFonts w:ascii="Arial" w:hAnsi="Arial" w:cs="Arial"/>
          <w:sz w:val="24"/>
        </w:rPr>
        <w:t>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либо ее территориальными органами, либо подведомственными ей федеральными государственными бюджетными учреждениями, с Федеральной налоговой службой.</w:t>
      </w:r>
    </w:p>
    <w:p w:rsidR="00840905" w:rsidRPr="00BD7145" w:rsidRDefault="00840905" w:rsidP="00BD7145">
      <w:pPr>
        <w:widowControl w:val="0"/>
        <w:autoSpaceDE w:val="0"/>
        <w:autoSpaceDN w:val="0"/>
        <w:adjustRightInd w:val="0"/>
        <w:ind w:firstLine="709"/>
        <w:jc w:val="both"/>
        <w:rPr>
          <w:rFonts w:ascii="Arial" w:hAnsi="Arial" w:cs="Arial"/>
          <w:color w:val="000000"/>
          <w:sz w:val="24"/>
        </w:rPr>
      </w:pPr>
      <w:r w:rsidRPr="00BD7145">
        <w:rPr>
          <w:rFonts w:ascii="Arial" w:hAnsi="Arial" w:cs="Arial"/>
          <w:color w:val="000000"/>
          <w:sz w:val="24"/>
        </w:rPr>
        <w:t xml:space="preserve">20.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w:t>
      </w:r>
      <w:r w:rsidRPr="00BD7145">
        <w:rPr>
          <w:rFonts w:ascii="Arial" w:hAnsi="Arial" w:cs="Arial"/>
          <w:color w:val="000000"/>
          <w:sz w:val="24"/>
        </w:rPr>
        <w:lastRenderedPageBreak/>
        <w:t xml:space="preserve">получения услуг, включенных в </w:t>
      </w:r>
      <w:hyperlink r:id="rId12" w:history="1">
        <w:r w:rsidRPr="00BD7145">
          <w:rPr>
            <w:rStyle w:val="aff"/>
            <w:rFonts w:ascii="Arial" w:hAnsi="Arial" w:cs="Arial"/>
            <w:color w:val="000000"/>
            <w:sz w:val="24"/>
          </w:rPr>
          <w:t>перечень</w:t>
        </w:r>
      </w:hyperlink>
      <w:r w:rsidRPr="00BD7145">
        <w:rPr>
          <w:rFonts w:ascii="Arial" w:hAnsi="Arial" w:cs="Arial"/>
          <w:color w:val="000000"/>
          <w:sz w:val="24"/>
        </w:rPr>
        <w:t xml:space="preserve"> услуг, которые являются необходимыми и обязательными для предоставления муниципальных услуг, утвержденный </w:t>
      </w:r>
      <w:r w:rsidRPr="00BD7145">
        <w:rPr>
          <w:rFonts w:ascii="Arial" w:hAnsi="Arial" w:cs="Arial"/>
          <w:sz w:val="24"/>
        </w:rPr>
        <w:t>Думой муниципального образования «Табарсук»</w:t>
      </w:r>
      <w:r w:rsidRPr="00BD7145">
        <w:rPr>
          <w:rFonts w:ascii="Arial" w:hAnsi="Arial" w:cs="Arial"/>
          <w:color w:val="000000"/>
          <w:sz w:val="24"/>
        </w:rPr>
        <w:t xml:space="preserve">. </w:t>
      </w:r>
    </w:p>
    <w:p w:rsidR="00BD7145" w:rsidRDefault="00BD7145" w:rsidP="00BD7145">
      <w:pPr>
        <w:autoSpaceDE w:val="0"/>
        <w:autoSpaceDN w:val="0"/>
        <w:adjustRightInd w:val="0"/>
        <w:jc w:val="center"/>
        <w:outlineLvl w:val="2"/>
        <w:rPr>
          <w:rFonts w:ascii="Arial" w:hAnsi="Arial" w:cs="Arial"/>
          <w:color w:val="000000"/>
          <w:sz w:val="24"/>
        </w:rPr>
      </w:pPr>
    </w:p>
    <w:p w:rsidR="00840905" w:rsidRPr="00BD7145" w:rsidRDefault="00840905" w:rsidP="00BD7145">
      <w:pPr>
        <w:autoSpaceDE w:val="0"/>
        <w:autoSpaceDN w:val="0"/>
        <w:adjustRightInd w:val="0"/>
        <w:jc w:val="center"/>
        <w:outlineLvl w:val="2"/>
        <w:rPr>
          <w:rFonts w:ascii="Arial" w:hAnsi="Arial" w:cs="Arial"/>
          <w:color w:val="000000"/>
          <w:sz w:val="24"/>
        </w:rPr>
      </w:pPr>
      <w:r w:rsidRPr="00BD7145">
        <w:rPr>
          <w:rFonts w:ascii="Arial" w:hAnsi="Arial" w:cs="Arial"/>
          <w:color w:val="000000"/>
          <w:sz w:val="24"/>
        </w:rPr>
        <w:t xml:space="preserve">Глава 6. </w:t>
      </w:r>
      <w:r w:rsidRPr="00BD7145">
        <w:rPr>
          <w:rFonts w:ascii="Arial" w:hAnsi="Arial" w:cs="Arial"/>
          <w:caps/>
          <w:color w:val="000000"/>
          <w:sz w:val="24"/>
        </w:rPr>
        <w:t>Описание результата предоставления МУНИЦИПАЛЬНОЙ услуги</w:t>
      </w:r>
    </w:p>
    <w:p w:rsidR="00840905" w:rsidRPr="00BD7145" w:rsidRDefault="00840905" w:rsidP="00840905">
      <w:pPr>
        <w:widowControl w:val="0"/>
        <w:autoSpaceDE w:val="0"/>
        <w:autoSpaceDN w:val="0"/>
        <w:adjustRightInd w:val="0"/>
        <w:ind w:firstLine="709"/>
        <w:jc w:val="both"/>
        <w:rPr>
          <w:rFonts w:ascii="Arial" w:hAnsi="Arial" w:cs="Arial"/>
          <w:sz w:val="24"/>
        </w:rPr>
      </w:pPr>
      <w:r w:rsidRPr="00BD7145">
        <w:rPr>
          <w:rFonts w:ascii="Arial" w:hAnsi="Arial" w:cs="Arial"/>
          <w:sz w:val="24"/>
        </w:rPr>
        <w:t>21. Результатом предоставления муниципальной услуги является:</w:t>
      </w:r>
    </w:p>
    <w:p w:rsidR="00840905" w:rsidRPr="00BD7145" w:rsidRDefault="00840905" w:rsidP="00840905">
      <w:pPr>
        <w:widowControl w:val="0"/>
        <w:autoSpaceDE w:val="0"/>
        <w:autoSpaceDN w:val="0"/>
        <w:adjustRightInd w:val="0"/>
        <w:ind w:firstLine="709"/>
        <w:jc w:val="both"/>
        <w:rPr>
          <w:rFonts w:ascii="Arial" w:hAnsi="Arial" w:cs="Arial"/>
          <w:sz w:val="24"/>
        </w:rPr>
      </w:pPr>
      <w:r w:rsidRPr="00BD7145">
        <w:rPr>
          <w:rFonts w:ascii="Arial" w:hAnsi="Arial" w:cs="Arial"/>
          <w:sz w:val="24"/>
        </w:rPr>
        <w:t>- заключение соглашения о перераспределении земельных участков;</w:t>
      </w:r>
    </w:p>
    <w:p w:rsidR="00840905" w:rsidRPr="00BD7145" w:rsidRDefault="00840905" w:rsidP="00BD7145">
      <w:pPr>
        <w:widowControl w:val="0"/>
        <w:autoSpaceDE w:val="0"/>
        <w:autoSpaceDN w:val="0"/>
        <w:adjustRightInd w:val="0"/>
        <w:ind w:firstLine="709"/>
        <w:jc w:val="both"/>
        <w:rPr>
          <w:rFonts w:ascii="Arial" w:hAnsi="Arial" w:cs="Arial"/>
          <w:sz w:val="24"/>
        </w:rPr>
      </w:pPr>
      <w:r w:rsidRPr="00BD7145">
        <w:rPr>
          <w:rFonts w:ascii="Arial" w:hAnsi="Arial" w:cs="Arial"/>
          <w:sz w:val="24"/>
        </w:rPr>
        <w:t>- отказ в заключении соглашения о перераспределении земельных участков.</w:t>
      </w:r>
    </w:p>
    <w:p w:rsidR="00840905" w:rsidRPr="00BD7145" w:rsidRDefault="00840905" w:rsidP="00BD7145">
      <w:pPr>
        <w:autoSpaceDE w:val="0"/>
        <w:autoSpaceDN w:val="0"/>
        <w:adjustRightInd w:val="0"/>
        <w:jc w:val="center"/>
        <w:outlineLvl w:val="2"/>
        <w:rPr>
          <w:rFonts w:ascii="Arial" w:hAnsi="Arial" w:cs="Arial"/>
          <w:color w:val="000000"/>
          <w:sz w:val="24"/>
        </w:rPr>
      </w:pPr>
      <w:r w:rsidRPr="00BD7145">
        <w:rPr>
          <w:rFonts w:ascii="Arial" w:hAnsi="Arial" w:cs="Arial"/>
          <w:color w:val="000000"/>
          <w:sz w:val="24"/>
        </w:rPr>
        <w:t xml:space="preserve">Глава 7. </w:t>
      </w:r>
      <w:r w:rsidRPr="00BD7145">
        <w:rPr>
          <w:rFonts w:ascii="Arial" w:hAnsi="Arial" w:cs="Arial"/>
          <w:sz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40905" w:rsidRPr="0014101E" w:rsidRDefault="00840905" w:rsidP="00840905">
      <w:pPr>
        <w:pStyle w:val="ConsPlusNormal"/>
        <w:ind w:firstLine="709"/>
        <w:jc w:val="both"/>
        <w:rPr>
          <w:sz w:val="24"/>
          <w:szCs w:val="24"/>
        </w:rPr>
      </w:pPr>
      <w:r w:rsidRPr="00193DF3">
        <w:rPr>
          <w:color w:val="000000"/>
          <w:sz w:val="24"/>
        </w:rPr>
        <w:t>2</w:t>
      </w:r>
      <w:r>
        <w:rPr>
          <w:color w:val="000000"/>
          <w:sz w:val="24"/>
        </w:rPr>
        <w:t>2</w:t>
      </w:r>
      <w:r w:rsidRPr="00193DF3">
        <w:rPr>
          <w:color w:val="000000"/>
          <w:sz w:val="22"/>
        </w:rPr>
        <w:t xml:space="preserve">. </w:t>
      </w:r>
      <w:r w:rsidRPr="0014101E">
        <w:rPr>
          <w:sz w:val="24"/>
          <w:szCs w:val="24"/>
        </w:rPr>
        <w:t xml:space="preserve">В срок не более чем тридцать </w:t>
      </w:r>
      <w:r>
        <w:rPr>
          <w:sz w:val="24"/>
          <w:szCs w:val="24"/>
        </w:rPr>
        <w:t xml:space="preserve">календарных </w:t>
      </w:r>
      <w:r w:rsidRPr="0014101E">
        <w:rPr>
          <w:sz w:val="24"/>
          <w:szCs w:val="24"/>
        </w:rPr>
        <w:t>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840905" w:rsidRPr="0014101E" w:rsidRDefault="00840905" w:rsidP="00840905">
      <w:pPr>
        <w:pStyle w:val="ConsPlusNormal"/>
        <w:ind w:firstLine="539"/>
        <w:jc w:val="both"/>
        <w:rPr>
          <w:sz w:val="24"/>
          <w:szCs w:val="24"/>
        </w:rPr>
      </w:pPr>
      <w:r w:rsidRPr="0014101E">
        <w:rPr>
          <w:sz w:val="24"/>
          <w:szCs w:val="24"/>
        </w:rP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840905" w:rsidRPr="0014101E" w:rsidRDefault="00840905" w:rsidP="00840905">
      <w:pPr>
        <w:pStyle w:val="ConsPlusNormal"/>
        <w:ind w:firstLine="539"/>
        <w:jc w:val="both"/>
        <w:rPr>
          <w:sz w:val="24"/>
          <w:szCs w:val="24"/>
        </w:rPr>
      </w:pPr>
      <w:r w:rsidRPr="0014101E">
        <w:rPr>
          <w:sz w:val="24"/>
          <w:szCs w:val="24"/>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840905" w:rsidRPr="00BD7145" w:rsidRDefault="00840905" w:rsidP="00840905">
      <w:pPr>
        <w:autoSpaceDE w:val="0"/>
        <w:autoSpaceDN w:val="0"/>
        <w:adjustRightInd w:val="0"/>
        <w:ind w:firstLine="709"/>
        <w:jc w:val="both"/>
        <w:rPr>
          <w:rFonts w:ascii="Arial" w:hAnsi="Arial" w:cs="Arial"/>
          <w:color w:val="000000"/>
          <w:sz w:val="24"/>
        </w:rPr>
      </w:pPr>
      <w:r w:rsidRPr="00BD7145">
        <w:rPr>
          <w:rFonts w:ascii="Arial" w:hAnsi="Arial" w:cs="Arial"/>
          <w:sz w:val="24"/>
        </w:rP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ar1550" w:tooltip="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 w:history="1">
        <w:r w:rsidRPr="00BD7145">
          <w:rPr>
            <w:rFonts w:ascii="Arial" w:hAnsi="Arial" w:cs="Arial"/>
            <w:sz w:val="24"/>
          </w:rPr>
          <w:t>пунктом 9</w:t>
        </w:r>
      </w:hyperlink>
      <w:r w:rsidRPr="00BD7145">
        <w:rPr>
          <w:rFonts w:ascii="Arial" w:hAnsi="Arial" w:cs="Arial"/>
          <w:sz w:val="24"/>
        </w:rPr>
        <w:t xml:space="preserve"> статьи 39.29 Земельного Кодекса РФ</w:t>
      </w:r>
    </w:p>
    <w:p w:rsidR="00840905" w:rsidRPr="00BD7145" w:rsidRDefault="00840905" w:rsidP="00840905">
      <w:pPr>
        <w:autoSpaceDE w:val="0"/>
        <w:autoSpaceDN w:val="0"/>
        <w:adjustRightInd w:val="0"/>
        <w:ind w:firstLine="709"/>
        <w:jc w:val="both"/>
        <w:rPr>
          <w:rFonts w:ascii="Arial" w:hAnsi="Arial" w:cs="Arial"/>
          <w:color w:val="000000"/>
          <w:sz w:val="24"/>
        </w:rPr>
      </w:pPr>
      <w:r w:rsidRPr="00BD7145">
        <w:rPr>
          <w:rFonts w:ascii="Arial" w:hAnsi="Arial" w:cs="Arial"/>
          <w:color w:val="000000"/>
          <w:sz w:val="24"/>
        </w:rPr>
        <w:t xml:space="preserve">23.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w:t>
      </w:r>
      <w:r w:rsidRPr="00BD7145">
        <w:rPr>
          <w:rFonts w:ascii="Arial" w:hAnsi="Arial" w:cs="Arial"/>
          <w:sz w:val="24"/>
        </w:rPr>
        <w:t>в течение 3 рабочих дней после принятия решения</w:t>
      </w:r>
      <w:r w:rsidRPr="00BD7145">
        <w:rPr>
          <w:rFonts w:ascii="Arial" w:hAnsi="Arial" w:cs="Arial"/>
          <w:color w:val="000000"/>
          <w:sz w:val="24"/>
        </w:rPr>
        <w:t>.</w:t>
      </w:r>
    </w:p>
    <w:p w:rsidR="00840905" w:rsidRPr="00BD7145" w:rsidRDefault="00840905" w:rsidP="00BD7145">
      <w:pPr>
        <w:autoSpaceDE w:val="0"/>
        <w:autoSpaceDN w:val="0"/>
        <w:adjustRightInd w:val="0"/>
        <w:ind w:firstLine="709"/>
        <w:jc w:val="both"/>
        <w:rPr>
          <w:rFonts w:ascii="Arial" w:hAnsi="Arial" w:cs="Arial"/>
          <w:color w:val="000000"/>
          <w:sz w:val="24"/>
        </w:rPr>
      </w:pPr>
      <w:r w:rsidRPr="00BD7145">
        <w:rPr>
          <w:rFonts w:ascii="Arial" w:hAnsi="Arial" w:cs="Arial"/>
          <w:color w:val="000000"/>
          <w:sz w:val="24"/>
        </w:rPr>
        <w:t>24. Срок приостановления предоставления муниципальной услуги не предусмотрен законодательством.</w:t>
      </w:r>
    </w:p>
    <w:p w:rsidR="00840905" w:rsidRPr="00BD7145" w:rsidRDefault="00840905" w:rsidP="00840905">
      <w:pPr>
        <w:autoSpaceDE w:val="0"/>
        <w:autoSpaceDN w:val="0"/>
        <w:adjustRightInd w:val="0"/>
        <w:jc w:val="center"/>
        <w:outlineLvl w:val="1"/>
        <w:rPr>
          <w:rFonts w:ascii="Arial" w:hAnsi="Arial" w:cs="Arial"/>
          <w:color w:val="000000"/>
          <w:sz w:val="24"/>
        </w:rPr>
      </w:pPr>
      <w:r w:rsidRPr="00BD7145">
        <w:rPr>
          <w:rFonts w:ascii="Arial" w:hAnsi="Arial" w:cs="Arial"/>
          <w:color w:val="000000"/>
          <w:sz w:val="24"/>
        </w:rPr>
        <w:t xml:space="preserve">Глава 8. </w:t>
      </w:r>
      <w:r w:rsidRPr="00BD7145">
        <w:rPr>
          <w:rFonts w:ascii="Arial" w:hAnsi="Arial" w:cs="Arial"/>
          <w:sz w:val="24"/>
        </w:rPr>
        <w:t>ПЕРЕЧЕНЬ НОРМАТИВНЫХ ПРАВОВЫХ АКТОВ, РЕГУЛИРУЮЩИХ ОТНОШЕНИЯ, ВОЗНИКАЮЩИЕ В СВЯЗИ С ПРЕДОСТАВЛЕНИЕМ МУНИЦИПАЛЬНОЙ УСЛУГИ</w:t>
      </w:r>
    </w:p>
    <w:p w:rsidR="00840905" w:rsidRPr="00BD7145" w:rsidRDefault="00840905" w:rsidP="00840905">
      <w:pPr>
        <w:autoSpaceDE w:val="0"/>
        <w:autoSpaceDN w:val="0"/>
        <w:adjustRightInd w:val="0"/>
        <w:ind w:firstLine="709"/>
        <w:jc w:val="both"/>
        <w:outlineLvl w:val="1"/>
        <w:rPr>
          <w:rFonts w:ascii="Arial" w:hAnsi="Arial" w:cs="Arial"/>
          <w:color w:val="000000"/>
          <w:sz w:val="24"/>
        </w:rPr>
      </w:pPr>
    </w:p>
    <w:p w:rsidR="00840905" w:rsidRPr="00BD7145" w:rsidRDefault="00840905" w:rsidP="00840905">
      <w:pPr>
        <w:widowControl w:val="0"/>
        <w:autoSpaceDE w:val="0"/>
        <w:autoSpaceDN w:val="0"/>
        <w:adjustRightInd w:val="0"/>
        <w:ind w:firstLine="709"/>
        <w:jc w:val="both"/>
        <w:rPr>
          <w:rFonts w:ascii="Arial" w:hAnsi="Arial" w:cs="Arial"/>
          <w:sz w:val="24"/>
        </w:rPr>
      </w:pPr>
      <w:r w:rsidRPr="00BD7145">
        <w:rPr>
          <w:rFonts w:ascii="Arial" w:hAnsi="Arial" w:cs="Arial"/>
          <w:color w:val="000000"/>
          <w:sz w:val="24"/>
        </w:rPr>
        <w:t xml:space="preserve">25. </w:t>
      </w:r>
      <w:r w:rsidRPr="00BD7145">
        <w:rPr>
          <w:rFonts w:ascii="Arial" w:hAnsi="Arial" w:cs="Arial"/>
          <w:sz w:val="24"/>
        </w:rPr>
        <w:t>Предоставление муниципальной услуги осуществляется в соответствии с действующим законодательством.</w:t>
      </w:r>
    </w:p>
    <w:p w:rsidR="00840905" w:rsidRPr="00BD7145" w:rsidRDefault="00840905" w:rsidP="00840905">
      <w:pPr>
        <w:widowControl w:val="0"/>
        <w:autoSpaceDE w:val="0"/>
        <w:autoSpaceDN w:val="0"/>
        <w:adjustRightInd w:val="0"/>
        <w:ind w:firstLine="709"/>
        <w:jc w:val="both"/>
        <w:rPr>
          <w:rFonts w:ascii="Arial" w:hAnsi="Arial" w:cs="Arial"/>
          <w:sz w:val="24"/>
        </w:rPr>
      </w:pPr>
      <w:r w:rsidRPr="00BD7145">
        <w:rPr>
          <w:rFonts w:ascii="Arial" w:hAnsi="Arial" w:cs="Arial"/>
          <w:sz w:val="24"/>
        </w:rPr>
        <w:lastRenderedPageBreak/>
        <w:t>Правовой основой предоставления муниципальной услуги являются следующие нормативные правовые акты:</w:t>
      </w:r>
    </w:p>
    <w:p w:rsidR="00840905" w:rsidRPr="00BD7145" w:rsidRDefault="00840905" w:rsidP="00840905">
      <w:pPr>
        <w:widowControl w:val="0"/>
        <w:autoSpaceDE w:val="0"/>
        <w:autoSpaceDN w:val="0"/>
        <w:adjustRightInd w:val="0"/>
        <w:ind w:firstLine="709"/>
        <w:jc w:val="both"/>
        <w:rPr>
          <w:rFonts w:ascii="Arial" w:hAnsi="Arial" w:cs="Arial"/>
          <w:sz w:val="24"/>
        </w:rPr>
      </w:pPr>
      <w:r w:rsidRPr="00BD7145">
        <w:rPr>
          <w:rFonts w:ascii="Arial" w:hAnsi="Arial" w:cs="Arial"/>
          <w:sz w:val="24"/>
        </w:rPr>
        <w:t>- Конституция Российской Федерации (Российская газета, № 7, 21.01.2009, Собрание законодательства РФ, № 4, 26.01.2009, ст. 445, Парламентская газета, № 4, 23-29.01.2009);</w:t>
      </w:r>
    </w:p>
    <w:p w:rsidR="00840905" w:rsidRPr="00BD7145" w:rsidRDefault="00840905" w:rsidP="00840905">
      <w:pPr>
        <w:autoSpaceDE w:val="0"/>
        <w:autoSpaceDN w:val="0"/>
        <w:adjustRightInd w:val="0"/>
        <w:ind w:firstLine="709"/>
        <w:jc w:val="both"/>
        <w:rPr>
          <w:rFonts w:ascii="Arial" w:hAnsi="Arial" w:cs="Arial"/>
          <w:sz w:val="24"/>
        </w:rPr>
      </w:pPr>
      <w:r w:rsidRPr="00BD7145">
        <w:rPr>
          <w:rFonts w:ascii="Arial" w:hAnsi="Arial" w:cs="Arial"/>
          <w:sz w:val="24"/>
        </w:rPr>
        <w:t>- Земельный кодекс Российской Федерации (Собрание законодательства Российской Федерации, 2001, № 44, ст. 4147);</w:t>
      </w:r>
    </w:p>
    <w:p w:rsidR="00840905" w:rsidRPr="00BD7145" w:rsidRDefault="00840905" w:rsidP="00840905">
      <w:pPr>
        <w:autoSpaceDE w:val="0"/>
        <w:autoSpaceDN w:val="0"/>
        <w:adjustRightInd w:val="0"/>
        <w:ind w:firstLine="709"/>
        <w:jc w:val="both"/>
        <w:rPr>
          <w:rFonts w:ascii="Arial" w:hAnsi="Arial" w:cs="Arial"/>
          <w:sz w:val="24"/>
        </w:rPr>
      </w:pPr>
      <w:r w:rsidRPr="00BD7145">
        <w:rPr>
          <w:rFonts w:ascii="Arial" w:hAnsi="Arial" w:cs="Arial"/>
          <w:sz w:val="24"/>
        </w:rPr>
        <w:t xml:space="preserve">- Градостроительный </w:t>
      </w:r>
      <w:hyperlink r:id="rId13" w:history="1">
        <w:r w:rsidRPr="00BD7145">
          <w:rPr>
            <w:rFonts w:ascii="Arial" w:hAnsi="Arial" w:cs="Arial"/>
            <w:sz w:val="24"/>
          </w:rPr>
          <w:t>кодекс</w:t>
        </w:r>
      </w:hyperlink>
      <w:r w:rsidRPr="00BD7145">
        <w:rPr>
          <w:rFonts w:ascii="Arial" w:hAnsi="Arial" w:cs="Arial"/>
          <w:sz w:val="24"/>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840905" w:rsidRPr="00BD7145" w:rsidRDefault="00840905" w:rsidP="00840905">
      <w:pPr>
        <w:autoSpaceDE w:val="0"/>
        <w:autoSpaceDN w:val="0"/>
        <w:adjustRightInd w:val="0"/>
        <w:ind w:firstLine="709"/>
        <w:jc w:val="both"/>
        <w:rPr>
          <w:rFonts w:ascii="Arial" w:hAnsi="Arial" w:cs="Arial"/>
          <w:sz w:val="24"/>
        </w:rPr>
      </w:pPr>
      <w:r w:rsidRPr="00BD7145">
        <w:rPr>
          <w:rFonts w:ascii="Arial" w:hAnsi="Arial" w:cs="Arial"/>
          <w:sz w:val="24"/>
        </w:rPr>
        <w:t>- Гражданский кодекс Российской Федерации (Собрание законодательства Российской Федерации, 1994, № 32, ст. 3301);</w:t>
      </w:r>
    </w:p>
    <w:p w:rsidR="00840905" w:rsidRPr="00BD7145" w:rsidRDefault="00840905" w:rsidP="00840905">
      <w:pPr>
        <w:autoSpaceDE w:val="0"/>
        <w:autoSpaceDN w:val="0"/>
        <w:adjustRightInd w:val="0"/>
        <w:ind w:firstLine="709"/>
        <w:jc w:val="both"/>
        <w:rPr>
          <w:rFonts w:ascii="Arial" w:hAnsi="Arial" w:cs="Arial"/>
          <w:sz w:val="24"/>
        </w:rPr>
      </w:pPr>
      <w:r w:rsidRPr="00BD7145">
        <w:rPr>
          <w:rFonts w:ascii="Arial" w:hAnsi="Arial" w:cs="Arial"/>
          <w:sz w:val="24"/>
        </w:rPr>
        <w:t>-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2001, № 44, ст. 4148);</w:t>
      </w:r>
    </w:p>
    <w:p w:rsidR="00840905" w:rsidRPr="00BD7145" w:rsidRDefault="00840905" w:rsidP="00840905">
      <w:pPr>
        <w:autoSpaceDE w:val="0"/>
        <w:autoSpaceDN w:val="0"/>
        <w:adjustRightInd w:val="0"/>
        <w:ind w:firstLine="709"/>
        <w:jc w:val="both"/>
        <w:rPr>
          <w:rFonts w:ascii="Arial" w:hAnsi="Arial" w:cs="Arial"/>
          <w:sz w:val="24"/>
        </w:rPr>
      </w:pPr>
      <w:r w:rsidRPr="00BD7145">
        <w:rPr>
          <w:rFonts w:ascii="Arial" w:hAnsi="Arial" w:cs="Arial"/>
          <w:sz w:val="24"/>
        </w:rPr>
        <w:t>- Федеральный закон от 29 декабря 2004 года № 191-ФЗ «О введении в действие Градостроительного кодекса Российской Федерации» (Российская газета, 2004, № 290);</w:t>
      </w:r>
    </w:p>
    <w:p w:rsidR="00840905" w:rsidRPr="00BD7145" w:rsidRDefault="00840905" w:rsidP="00840905">
      <w:pPr>
        <w:autoSpaceDE w:val="0"/>
        <w:autoSpaceDN w:val="0"/>
        <w:adjustRightInd w:val="0"/>
        <w:ind w:firstLine="709"/>
        <w:jc w:val="both"/>
        <w:rPr>
          <w:rFonts w:ascii="Arial" w:hAnsi="Arial" w:cs="Arial"/>
          <w:sz w:val="24"/>
          <w:lang w:eastAsia="en-US"/>
        </w:rPr>
      </w:pPr>
      <w:r w:rsidRPr="00BD7145">
        <w:rPr>
          <w:rFonts w:ascii="Arial" w:hAnsi="Arial" w:cs="Arial"/>
          <w:sz w:val="24"/>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40905" w:rsidRPr="00BD7145" w:rsidRDefault="00840905" w:rsidP="00840905">
      <w:pPr>
        <w:autoSpaceDE w:val="0"/>
        <w:autoSpaceDN w:val="0"/>
        <w:adjustRightInd w:val="0"/>
        <w:ind w:firstLine="709"/>
        <w:jc w:val="both"/>
        <w:rPr>
          <w:rFonts w:ascii="Arial" w:hAnsi="Arial" w:cs="Arial"/>
          <w:sz w:val="24"/>
          <w:lang w:eastAsia="en-US"/>
        </w:rPr>
      </w:pPr>
      <w:r w:rsidRPr="00BD7145">
        <w:rPr>
          <w:rFonts w:ascii="Arial" w:hAnsi="Arial" w:cs="Arial"/>
          <w:sz w:val="24"/>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840905" w:rsidRPr="00BD7145" w:rsidRDefault="00840905" w:rsidP="00840905">
      <w:pPr>
        <w:autoSpaceDE w:val="0"/>
        <w:autoSpaceDN w:val="0"/>
        <w:adjustRightInd w:val="0"/>
        <w:ind w:firstLine="709"/>
        <w:jc w:val="both"/>
        <w:rPr>
          <w:rFonts w:ascii="Arial" w:hAnsi="Arial" w:cs="Arial"/>
          <w:sz w:val="24"/>
          <w:lang w:eastAsia="en-US"/>
        </w:rPr>
      </w:pPr>
      <w:r w:rsidRPr="00BD7145">
        <w:rPr>
          <w:rFonts w:ascii="Arial" w:hAnsi="Arial" w:cs="Arial"/>
          <w:iCs/>
          <w:sz w:val="24"/>
        </w:rPr>
        <w:t xml:space="preserve">- </w:t>
      </w:r>
      <w:r w:rsidRPr="00BD7145">
        <w:rPr>
          <w:rFonts w:ascii="Arial" w:hAnsi="Arial" w:cs="Arial"/>
          <w:sz w:val="24"/>
          <w:lang w:eastAsia="en-US"/>
        </w:rPr>
        <w:t>Устав муниципального образования «Табарсук»;</w:t>
      </w:r>
    </w:p>
    <w:p w:rsidR="00840905" w:rsidRPr="00BD7145" w:rsidRDefault="00840905" w:rsidP="00840905">
      <w:pPr>
        <w:autoSpaceDE w:val="0"/>
        <w:autoSpaceDN w:val="0"/>
        <w:adjustRightInd w:val="0"/>
        <w:ind w:firstLine="709"/>
        <w:jc w:val="both"/>
        <w:rPr>
          <w:rFonts w:ascii="Arial" w:hAnsi="Arial" w:cs="Arial"/>
          <w:sz w:val="24"/>
          <w:lang w:eastAsia="en-US"/>
        </w:rPr>
      </w:pPr>
      <w:r w:rsidRPr="00BD7145">
        <w:rPr>
          <w:rFonts w:ascii="Arial" w:hAnsi="Arial" w:cs="Arial"/>
          <w:sz w:val="24"/>
          <w:lang w:eastAsia="en-US"/>
        </w:rPr>
        <w:t xml:space="preserve">- Постановление администрации муниципального образования «Табарсук» </w:t>
      </w:r>
      <w:r w:rsidRPr="00BD7145">
        <w:rPr>
          <w:rFonts w:ascii="Arial" w:hAnsi="Arial" w:cs="Arial"/>
          <w:kern w:val="2"/>
          <w:sz w:val="24"/>
        </w:rPr>
        <w:t>от 12.12.2018г. № 62-п</w:t>
      </w:r>
      <w:r w:rsidRPr="00BD7145">
        <w:rPr>
          <w:rFonts w:ascii="Arial" w:hAnsi="Arial" w:cs="Arial"/>
          <w:sz w:val="24"/>
          <w:lang w:eastAsia="en-US"/>
        </w:rPr>
        <w:t xml:space="preserve"> «</w:t>
      </w:r>
      <w:r w:rsidRPr="00BD7145">
        <w:rPr>
          <w:rFonts w:ascii="Arial" w:hAnsi="Arial" w:cs="Arial"/>
          <w:sz w:val="24"/>
        </w:rPr>
        <w:t>Об утверждении перечня услуг, которые являются необходимыми и обязательными для предоставления администрацией муниципального образования «Табарсук» муниципальных услуг».</w:t>
      </w:r>
    </w:p>
    <w:p w:rsidR="00840905" w:rsidRPr="00BD7145" w:rsidRDefault="00840905" w:rsidP="00840905">
      <w:pPr>
        <w:widowControl w:val="0"/>
        <w:autoSpaceDE w:val="0"/>
        <w:autoSpaceDN w:val="0"/>
        <w:adjustRightInd w:val="0"/>
        <w:ind w:firstLine="709"/>
        <w:jc w:val="both"/>
        <w:rPr>
          <w:rFonts w:ascii="Arial" w:hAnsi="Arial" w:cs="Arial"/>
          <w:color w:val="000000"/>
          <w:sz w:val="24"/>
        </w:rPr>
      </w:pPr>
    </w:p>
    <w:p w:rsidR="00840905" w:rsidRPr="00BD7145" w:rsidRDefault="00840905" w:rsidP="00840905">
      <w:pPr>
        <w:autoSpaceDE w:val="0"/>
        <w:autoSpaceDN w:val="0"/>
        <w:adjustRightInd w:val="0"/>
        <w:jc w:val="center"/>
        <w:outlineLvl w:val="2"/>
        <w:rPr>
          <w:rFonts w:ascii="Arial" w:hAnsi="Arial" w:cs="Arial"/>
          <w:caps/>
          <w:color w:val="000000"/>
          <w:sz w:val="24"/>
        </w:rPr>
      </w:pPr>
      <w:r w:rsidRPr="00BD7145">
        <w:rPr>
          <w:rFonts w:ascii="Arial" w:hAnsi="Arial" w:cs="Arial"/>
          <w:color w:val="000000"/>
          <w:sz w:val="24"/>
        </w:rPr>
        <w:lastRenderedPageBreak/>
        <w:t>Глава 9</w:t>
      </w:r>
      <w:r w:rsidRPr="00BD7145">
        <w:rPr>
          <w:rFonts w:ascii="Arial" w:hAnsi="Arial" w:cs="Arial"/>
          <w:caps/>
          <w:color w:val="000000"/>
          <w:sz w:val="24"/>
        </w:rPr>
        <w:t xml:space="preserve">. </w:t>
      </w:r>
      <w:r w:rsidRPr="00BD7145">
        <w:rPr>
          <w:rFonts w:ascii="Arial" w:hAnsi="Arial" w:cs="Arial"/>
          <w:sz w:val="24"/>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840905" w:rsidRPr="00BD7145" w:rsidRDefault="00840905" w:rsidP="00840905">
      <w:pPr>
        <w:autoSpaceDE w:val="0"/>
        <w:autoSpaceDN w:val="0"/>
        <w:adjustRightInd w:val="0"/>
        <w:ind w:firstLine="709"/>
        <w:jc w:val="center"/>
        <w:rPr>
          <w:rFonts w:ascii="Arial" w:hAnsi="Arial" w:cs="Arial"/>
          <w:color w:val="000000"/>
          <w:sz w:val="24"/>
        </w:rPr>
      </w:pPr>
    </w:p>
    <w:p w:rsidR="00840905" w:rsidRPr="00BD7145" w:rsidRDefault="00840905" w:rsidP="00840905">
      <w:pPr>
        <w:autoSpaceDE w:val="0"/>
        <w:autoSpaceDN w:val="0"/>
        <w:adjustRightInd w:val="0"/>
        <w:ind w:firstLine="709"/>
        <w:jc w:val="both"/>
        <w:rPr>
          <w:rFonts w:ascii="Arial" w:hAnsi="Arial" w:cs="Arial"/>
          <w:color w:val="000000"/>
          <w:sz w:val="24"/>
        </w:rPr>
      </w:pPr>
      <w:r w:rsidRPr="00BD7145">
        <w:rPr>
          <w:rFonts w:ascii="Arial" w:hAnsi="Arial" w:cs="Arial"/>
          <w:color w:val="000000"/>
          <w:sz w:val="24"/>
        </w:rPr>
        <w:t xml:space="preserve">26. К документам, необходимым для предоставления муниципальной услуги </w:t>
      </w:r>
      <w:r w:rsidRPr="00BD7145">
        <w:rPr>
          <w:rFonts w:ascii="Arial" w:hAnsi="Arial" w:cs="Arial"/>
          <w:sz w:val="24"/>
        </w:rPr>
        <w:t>физическим или юридическим лицам (индивидуальным предпринимателям), заинтересованным в заключение соглашения о перераспределении земельных участков:</w:t>
      </w:r>
      <w:r w:rsidRPr="00BD7145">
        <w:rPr>
          <w:rFonts w:ascii="Arial" w:hAnsi="Arial" w:cs="Arial"/>
          <w:color w:val="000000"/>
          <w:sz w:val="24"/>
        </w:rPr>
        <w:t xml:space="preserve"> </w:t>
      </w:r>
    </w:p>
    <w:p w:rsidR="00840905" w:rsidRPr="00BD7145" w:rsidRDefault="00840905" w:rsidP="00840905">
      <w:pPr>
        <w:autoSpaceDE w:val="0"/>
        <w:autoSpaceDN w:val="0"/>
        <w:adjustRightInd w:val="0"/>
        <w:ind w:firstLine="709"/>
        <w:jc w:val="both"/>
        <w:rPr>
          <w:rFonts w:ascii="Arial" w:hAnsi="Arial" w:cs="Arial"/>
          <w:color w:val="000000"/>
          <w:sz w:val="24"/>
        </w:rPr>
      </w:pPr>
      <w:r w:rsidRPr="00BD7145">
        <w:rPr>
          <w:rFonts w:ascii="Arial" w:hAnsi="Arial" w:cs="Arial"/>
          <w:color w:val="000000"/>
          <w:sz w:val="24"/>
        </w:rPr>
        <w:t xml:space="preserve">а) заявление о </w:t>
      </w:r>
      <w:r w:rsidRPr="00BD7145">
        <w:rPr>
          <w:rFonts w:ascii="Arial" w:hAnsi="Arial" w:cs="Arial"/>
          <w:sz w:val="24"/>
        </w:rPr>
        <w:t>перераспределении земельных участков</w:t>
      </w:r>
      <w:r w:rsidRPr="00BD7145">
        <w:rPr>
          <w:rFonts w:ascii="Arial" w:hAnsi="Arial" w:cs="Arial"/>
          <w:color w:val="000000"/>
          <w:sz w:val="24"/>
        </w:rPr>
        <w:t xml:space="preserve"> по форме согласно Приложению № 1 к настоящему административному регламенту; </w:t>
      </w:r>
    </w:p>
    <w:p w:rsidR="00840905" w:rsidRPr="00BD7145" w:rsidRDefault="00840905" w:rsidP="00840905">
      <w:pPr>
        <w:autoSpaceDE w:val="0"/>
        <w:autoSpaceDN w:val="0"/>
        <w:adjustRightInd w:val="0"/>
        <w:ind w:firstLine="709"/>
        <w:jc w:val="both"/>
        <w:rPr>
          <w:rFonts w:ascii="Arial" w:hAnsi="Arial" w:cs="Arial"/>
          <w:sz w:val="24"/>
        </w:rPr>
      </w:pPr>
      <w:r w:rsidRPr="00BD7145">
        <w:rPr>
          <w:rFonts w:ascii="Arial" w:hAnsi="Arial" w:cs="Arial"/>
          <w:sz w:val="24"/>
        </w:rPr>
        <w:t>б)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840905" w:rsidRPr="00BD7145" w:rsidRDefault="00840905" w:rsidP="00840905">
      <w:pPr>
        <w:autoSpaceDE w:val="0"/>
        <w:autoSpaceDN w:val="0"/>
        <w:adjustRightInd w:val="0"/>
        <w:ind w:firstLine="709"/>
        <w:jc w:val="both"/>
        <w:rPr>
          <w:rFonts w:ascii="Arial" w:hAnsi="Arial" w:cs="Arial"/>
          <w:sz w:val="24"/>
        </w:rPr>
      </w:pPr>
      <w:r w:rsidRPr="00BD7145">
        <w:rPr>
          <w:rFonts w:ascii="Arial" w:hAnsi="Arial" w:cs="Arial"/>
          <w:sz w:val="24"/>
        </w:rPr>
        <w:t>в)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840905" w:rsidRPr="00BD7145" w:rsidRDefault="00840905" w:rsidP="00840905">
      <w:pPr>
        <w:autoSpaceDE w:val="0"/>
        <w:autoSpaceDN w:val="0"/>
        <w:adjustRightInd w:val="0"/>
        <w:ind w:firstLine="709"/>
        <w:jc w:val="both"/>
        <w:rPr>
          <w:rFonts w:ascii="Arial" w:hAnsi="Arial" w:cs="Arial"/>
          <w:sz w:val="24"/>
        </w:rPr>
      </w:pPr>
      <w:r w:rsidRPr="00BD7145">
        <w:rPr>
          <w:rFonts w:ascii="Arial" w:hAnsi="Arial" w:cs="Arial"/>
          <w:sz w:val="24"/>
        </w:rPr>
        <w:t>г)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840905" w:rsidRPr="00BD7145" w:rsidRDefault="00840905" w:rsidP="00840905">
      <w:pPr>
        <w:autoSpaceDE w:val="0"/>
        <w:autoSpaceDN w:val="0"/>
        <w:adjustRightInd w:val="0"/>
        <w:ind w:firstLine="709"/>
        <w:jc w:val="both"/>
        <w:rPr>
          <w:rFonts w:ascii="Arial" w:hAnsi="Arial" w:cs="Arial"/>
          <w:sz w:val="24"/>
        </w:rPr>
      </w:pPr>
      <w:r w:rsidRPr="00BD7145">
        <w:rPr>
          <w:rFonts w:ascii="Arial" w:hAnsi="Arial" w:cs="Arial"/>
          <w:sz w:val="24"/>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40905" w:rsidRPr="00BD7145" w:rsidRDefault="00840905" w:rsidP="00840905">
      <w:pPr>
        <w:autoSpaceDE w:val="0"/>
        <w:ind w:firstLine="709"/>
        <w:jc w:val="both"/>
        <w:rPr>
          <w:rFonts w:ascii="Arial" w:hAnsi="Arial" w:cs="Arial"/>
          <w:bCs/>
          <w:sz w:val="24"/>
          <w:lang w:eastAsia="zh-CN"/>
        </w:rPr>
      </w:pPr>
      <w:r w:rsidRPr="00BD7145">
        <w:rPr>
          <w:rFonts w:ascii="Arial" w:hAnsi="Arial" w:cs="Arial"/>
          <w:bCs/>
          <w:sz w:val="24"/>
          <w:lang w:eastAsia="zh-CN"/>
        </w:rPr>
        <w:t>27. Документы, указанные в пункте 26 настоящего административного регламента, могут быть представлены в уполномоченный орган в соответствии с действующим законодательством Российской Федерации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информационно-телекоммуникационным сетям общего доступа, в том числе сети Интернет, с использованием областной государственной информационной системы «Портал государственных и муниципальных услуг (функций) Иркутской области» и федеральной государственной информационной системы «Единый портал государственных и муниципальных услуг (функций)» (в соответствии с этапами перехода предоставления муниципальных услуг в электронном виде).</w:t>
      </w:r>
      <w:r w:rsidRPr="00BD7145">
        <w:rPr>
          <w:rFonts w:ascii="Arial" w:hAnsi="Arial" w:cs="Arial"/>
          <w:sz w:val="24"/>
        </w:rPr>
        <w:t xml:space="preserve"> </w:t>
      </w:r>
      <w:r w:rsidRPr="00BD7145">
        <w:rPr>
          <w:rFonts w:ascii="Arial" w:hAnsi="Arial" w:cs="Arial"/>
          <w:bCs/>
          <w:sz w:val="24"/>
          <w:lang w:eastAsia="zh-CN"/>
        </w:rPr>
        <w:t>Порядок и способы подачи указанных заявлений, если они подаются в форме электронных документов с использованием информационно-</w:t>
      </w:r>
      <w:r w:rsidRPr="00BD7145">
        <w:rPr>
          <w:rFonts w:ascii="Arial" w:hAnsi="Arial" w:cs="Arial"/>
          <w:bCs/>
          <w:sz w:val="24"/>
          <w:lang w:eastAsia="zh-CN"/>
        </w:rPr>
        <w:lastRenderedPageBreak/>
        <w:t>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840905" w:rsidRPr="00BD7145" w:rsidRDefault="00840905" w:rsidP="00840905">
      <w:pPr>
        <w:autoSpaceDE w:val="0"/>
        <w:autoSpaceDN w:val="0"/>
        <w:adjustRightInd w:val="0"/>
        <w:ind w:firstLine="709"/>
        <w:jc w:val="both"/>
        <w:rPr>
          <w:rFonts w:ascii="Arial" w:hAnsi="Arial" w:cs="Arial"/>
          <w:color w:val="000000"/>
          <w:sz w:val="24"/>
        </w:rPr>
      </w:pPr>
      <w:r w:rsidRPr="00BD7145">
        <w:rPr>
          <w:rFonts w:ascii="Arial" w:hAnsi="Arial" w:cs="Arial"/>
          <w:color w:val="000000"/>
          <w:sz w:val="24"/>
        </w:rPr>
        <w:t>28. Уполномоченный орган не вправе требовать от заявителя представления документов, не предусмотренных пунктом 26 настоящего административного регламента.</w:t>
      </w:r>
    </w:p>
    <w:p w:rsidR="00840905" w:rsidRPr="00BD7145" w:rsidRDefault="00840905" w:rsidP="00840905">
      <w:pPr>
        <w:autoSpaceDE w:val="0"/>
        <w:autoSpaceDN w:val="0"/>
        <w:adjustRightInd w:val="0"/>
        <w:ind w:firstLine="709"/>
        <w:jc w:val="both"/>
        <w:rPr>
          <w:rFonts w:ascii="Arial" w:hAnsi="Arial" w:cs="Arial"/>
          <w:color w:val="000000"/>
          <w:sz w:val="24"/>
        </w:rPr>
      </w:pPr>
      <w:r w:rsidRPr="00BD7145">
        <w:rPr>
          <w:rFonts w:ascii="Arial" w:hAnsi="Arial" w:cs="Arial"/>
          <w:color w:val="000000"/>
          <w:sz w:val="24"/>
        </w:rPr>
        <w:t>29. Документы, представляемые заявителями должны соответствовать следующим требованиям:</w:t>
      </w:r>
    </w:p>
    <w:p w:rsidR="00840905" w:rsidRPr="00BD7145" w:rsidRDefault="00840905" w:rsidP="00840905">
      <w:pPr>
        <w:widowControl w:val="0"/>
        <w:autoSpaceDE w:val="0"/>
        <w:autoSpaceDN w:val="0"/>
        <w:adjustRightInd w:val="0"/>
        <w:ind w:firstLine="709"/>
        <w:jc w:val="both"/>
        <w:rPr>
          <w:rFonts w:ascii="Arial" w:hAnsi="Arial" w:cs="Arial"/>
          <w:color w:val="000000"/>
          <w:sz w:val="24"/>
        </w:rPr>
      </w:pPr>
      <w:r w:rsidRPr="00BD7145">
        <w:rPr>
          <w:rFonts w:ascii="Arial" w:hAnsi="Arial" w:cs="Arial"/>
          <w:color w:val="000000"/>
          <w:sz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64 настоящего административного регламента);</w:t>
      </w:r>
    </w:p>
    <w:p w:rsidR="00840905" w:rsidRPr="00BD7145" w:rsidRDefault="00840905" w:rsidP="00840905">
      <w:pPr>
        <w:widowControl w:val="0"/>
        <w:autoSpaceDE w:val="0"/>
        <w:autoSpaceDN w:val="0"/>
        <w:adjustRightInd w:val="0"/>
        <w:ind w:firstLine="709"/>
        <w:jc w:val="both"/>
        <w:rPr>
          <w:rFonts w:ascii="Arial" w:hAnsi="Arial" w:cs="Arial"/>
          <w:color w:val="000000"/>
          <w:sz w:val="24"/>
        </w:rPr>
      </w:pPr>
      <w:r w:rsidRPr="00BD7145">
        <w:rPr>
          <w:rFonts w:ascii="Arial" w:hAnsi="Arial" w:cs="Arial"/>
          <w:color w:val="000000"/>
          <w:sz w:val="24"/>
        </w:rPr>
        <w:t>б) тексты документов должны быть написаны разборчиво;</w:t>
      </w:r>
    </w:p>
    <w:p w:rsidR="00840905" w:rsidRPr="00BD7145" w:rsidRDefault="00840905" w:rsidP="00840905">
      <w:pPr>
        <w:widowControl w:val="0"/>
        <w:autoSpaceDE w:val="0"/>
        <w:autoSpaceDN w:val="0"/>
        <w:adjustRightInd w:val="0"/>
        <w:ind w:firstLine="709"/>
        <w:jc w:val="both"/>
        <w:rPr>
          <w:rFonts w:ascii="Arial" w:hAnsi="Arial" w:cs="Arial"/>
          <w:color w:val="000000"/>
          <w:sz w:val="24"/>
        </w:rPr>
      </w:pPr>
      <w:r w:rsidRPr="00BD7145">
        <w:rPr>
          <w:rFonts w:ascii="Arial" w:hAnsi="Arial" w:cs="Arial"/>
          <w:color w:val="000000"/>
          <w:sz w:val="24"/>
        </w:rPr>
        <w:t>в) не должны иметь подчисток, приписок, зачеркнутых слов и не оговоренных в них исправлений;</w:t>
      </w:r>
    </w:p>
    <w:p w:rsidR="00840905" w:rsidRPr="00BD7145" w:rsidRDefault="00840905" w:rsidP="00840905">
      <w:pPr>
        <w:widowControl w:val="0"/>
        <w:autoSpaceDE w:val="0"/>
        <w:autoSpaceDN w:val="0"/>
        <w:adjustRightInd w:val="0"/>
        <w:ind w:firstLine="709"/>
        <w:jc w:val="both"/>
        <w:rPr>
          <w:rFonts w:ascii="Arial" w:hAnsi="Arial" w:cs="Arial"/>
          <w:color w:val="000000"/>
          <w:sz w:val="24"/>
        </w:rPr>
      </w:pPr>
      <w:r w:rsidRPr="00BD7145">
        <w:rPr>
          <w:rFonts w:ascii="Arial" w:hAnsi="Arial" w:cs="Arial"/>
          <w:color w:val="000000"/>
          <w:sz w:val="24"/>
        </w:rPr>
        <w:t>г) не должны быть исполнены карандашом;</w:t>
      </w:r>
    </w:p>
    <w:p w:rsidR="00840905" w:rsidRPr="00BD7145" w:rsidRDefault="00840905" w:rsidP="00840905">
      <w:pPr>
        <w:widowControl w:val="0"/>
        <w:autoSpaceDE w:val="0"/>
        <w:autoSpaceDN w:val="0"/>
        <w:adjustRightInd w:val="0"/>
        <w:ind w:firstLine="709"/>
        <w:jc w:val="both"/>
        <w:rPr>
          <w:rFonts w:ascii="Arial" w:hAnsi="Arial" w:cs="Arial"/>
          <w:color w:val="000000"/>
          <w:sz w:val="24"/>
        </w:rPr>
      </w:pPr>
      <w:r w:rsidRPr="00BD7145">
        <w:rPr>
          <w:rFonts w:ascii="Arial" w:hAnsi="Arial" w:cs="Arial"/>
          <w:color w:val="000000"/>
          <w:sz w:val="24"/>
        </w:rPr>
        <w:t>д) не должны иметь повреждений, наличие которых не позволяет однозначно истолковать их содержание.</w:t>
      </w:r>
    </w:p>
    <w:p w:rsidR="00840905" w:rsidRPr="00BD7145" w:rsidRDefault="00840905" w:rsidP="00840905">
      <w:pPr>
        <w:autoSpaceDE w:val="0"/>
        <w:autoSpaceDN w:val="0"/>
        <w:adjustRightInd w:val="0"/>
        <w:jc w:val="center"/>
        <w:outlineLvl w:val="2"/>
        <w:rPr>
          <w:rFonts w:ascii="Arial" w:hAnsi="Arial" w:cs="Arial"/>
          <w:color w:val="000000"/>
          <w:sz w:val="24"/>
        </w:rPr>
      </w:pPr>
      <w:r w:rsidRPr="00BD7145">
        <w:rPr>
          <w:rFonts w:ascii="Arial" w:hAnsi="Arial" w:cs="Arial"/>
          <w:color w:val="000000"/>
          <w:sz w:val="24"/>
        </w:rPr>
        <w:t xml:space="preserve">Глава 10. ИСЧЕРПЫВАЮЩИЙ </w:t>
      </w:r>
      <w:r w:rsidRPr="00BD7145">
        <w:rPr>
          <w:rFonts w:ascii="Arial" w:hAnsi="Arial" w:cs="Arial"/>
          <w:caps/>
          <w:color w:val="000000"/>
          <w:sz w:val="24"/>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r w:rsidRPr="00BD7145">
        <w:rPr>
          <w:rFonts w:ascii="Arial" w:hAnsi="Arial" w:cs="Arial"/>
          <w:color w:val="000000"/>
          <w:sz w:val="24"/>
        </w:rPr>
        <w:t xml:space="preserve"> </w:t>
      </w:r>
    </w:p>
    <w:p w:rsidR="00840905" w:rsidRPr="00BD7145" w:rsidRDefault="00840905" w:rsidP="00840905">
      <w:pPr>
        <w:autoSpaceDE w:val="0"/>
        <w:autoSpaceDN w:val="0"/>
        <w:adjustRightInd w:val="0"/>
        <w:ind w:firstLine="709"/>
        <w:jc w:val="center"/>
        <w:outlineLvl w:val="2"/>
        <w:rPr>
          <w:rFonts w:ascii="Arial" w:hAnsi="Arial" w:cs="Arial"/>
          <w:color w:val="000000"/>
          <w:sz w:val="24"/>
        </w:rPr>
      </w:pPr>
    </w:p>
    <w:p w:rsidR="00840905" w:rsidRPr="00BD7145" w:rsidRDefault="00840905" w:rsidP="00840905">
      <w:pPr>
        <w:widowControl w:val="0"/>
        <w:autoSpaceDE w:val="0"/>
        <w:autoSpaceDN w:val="0"/>
        <w:adjustRightInd w:val="0"/>
        <w:ind w:firstLine="709"/>
        <w:jc w:val="both"/>
        <w:rPr>
          <w:rFonts w:ascii="Arial" w:hAnsi="Arial" w:cs="Arial"/>
          <w:color w:val="000000"/>
          <w:sz w:val="24"/>
        </w:rPr>
      </w:pPr>
      <w:r w:rsidRPr="00BD7145">
        <w:rPr>
          <w:rFonts w:ascii="Arial" w:hAnsi="Arial" w:cs="Arial"/>
          <w:color w:val="000000"/>
          <w:sz w:val="24"/>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840905" w:rsidRPr="00BD7145" w:rsidRDefault="00840905" w:rsidP="00840905">
      <w:pPr>
        <w:autoSpaceDE w:val="0"/>
        <w:autoSpaceDN w:val="0"/>
        <w:adjustRightInd w:val="0"/>
        <w:ind w:firstLine="709"/>
        <w:jc w:val="both"/>
        <w:rPr>
          <w:rFonts w:ascii="Arial" w:hAnsi="Arial" w:cs="Arial"/>
          <w:sz w:val="24"/>
        </w:rPr>
      </w:pPr>
      <w:r w:rsidRPr="00BD7145">
        <w:rPr>
          <w:rFonts w:ascii="Arial" w:hAnsi="Arial" w:cs="Arial"/>
          <w:sz w:val="24"/>
        </w:rPr>
        <w:t>а) выписка из Единого государственного реестра недвижимости;</w:t>
      </w:r>
    </w:p>
    <w:p w:rsidR="00840905" w:rsidRPr="00BD7145" w:rsidRDefault="00840905" w:rsidP="00840905">
      <w:pPr>
        <w:widowControl w:val="0"/>
        <w:suppressAutoHyphens/>
        <w:autoSpaceDE w:val="0"/>
        <w:autoSpaceDN w:val="0"/>
        <w:adjustRightInd w:val="0"/>
        <w:ind w:firstLine="709"/>
        <w:jc w:val="both"/>
        <w:rPr>
          <w:rFonts w:ascii="Arial" w:hAnsi="Arial" w:cs="Arial"/>
          <w:sz w:val="24"/>
        </w:rPr>
      </w:pPr>
      <w:r w:rsidRPr="00BD7145">
        <w:rPr>
          <w:rFonts w:ascii="Arial" w:hAnsi="Arial" w:cs="Arial"/>
          <w:sz w:val="24"/>
        </w:rPr>
        <w:t>б) выписка из Единого государственного реестра юридических лиц;</w:t>
      </w:r>
    </w:p>
    <w:p w:rsidR="00840905" w:rsidRPr="00BD7145" w:rsidRDefault="00840905" w:rsidP="00840905">
      <w:pPr>
        <w:widowControl w:val="0"/>
        <w:suppressAutoHyphens/>
        <w:autoSpaceDE w:val="0"/>
        <w:autoSpaceDN w:val="0"/>
        <w:adjustRightInd w:val="0"/>
        <w:ind w:firstLine="709"/>
        <w:jc w:val="both"/>
        <w:rPr>
          <w:rFonts w:ascii="Arial" w:hAnsi="Arial" w:cs="Arial"/>
          <w:sz w:val="24"/>
        </w:rPr>
      </w:pPr>
      <w:r w:rsidRPr="00BD7145">
        <w:rPr>
          <w:rFonts w:ascii="Arial" w:hAnsi="Arial" w:cs="Arial"/>
          <w:sz w:val="24"/>
        </w:rPr>
        <w:t xml:space="preserve">в) выписка из Единого государственного реестра индивидуальных </w:t>
      </w:r>
      <w:r w:rsidRPr="00BD7145">
        <w:rPr>
          <w:rFonts w:ascii="Arial" w:hAnsi="Arial" w:cs="Arial"/>
          <w:sz w:val="24"/>
        </w:rPr>
        <w:lastRenderedPageBreak/>
        <w:t>предпринимателей;</w:t>
      </w:r>
    </w:p>
    <w:p w:rsidR="00840905" w:rsidRPr="00BD7145" w:rsidRDefault="00840905" w:rsidP="00840905">
      <w:pPr>
        <w:widowControl w:val="0"/>
        <w:suppressAutoHyphens/>
        <w:autoSpaceDE w:val="0"/>
        <w:autoSpaceDN w:val="0"/>
        <w:adjustRightInd w:val="0"/>
        <w:ind w:firstLine="709"/>
        <w:jc w:val="both"/>
        <w:rPr>
          <w:rFonts w:ascii="Arial" w:hAnsi="Arial" w:cs="Arial"/>
          <w:color w:val="000000"/>
          <w:sz w:val="24"/>
        </w:rPr>
      </w:pPr>
      <w:r w:rsidRPr="00BD7145">
        <w:rPr>
          <w:rFonts w:ascii="Arial" w:hAnsi="Arial" w:cs="Arial"/>
          <w:color w:val="000000"/>
          <w:sz w:val="24"/>
        </w:rPr>
        <w:t>31. При предоставлении муниципальной услуги запрещается требовать от заявителя:</w:t>
      </w:r>
    </w:p>
    <w:p w:rsidR="00840905" w:rsidRPr="00BD7145" w:rsidRDefault="00840905" w:rsidP="00840905">
      <w:pPr>
        <w:widowControl w:val="0"/>
        <w:suppressAutoHyphens/>
        <w:autoSpaceDE w:val="0"/>
        <w:autoSpaceDN w:val="0"/>
        <w:adjustRightInd w:val="0"/>
        <w:ind w:firstLine="709"/>
        <w:jc w:val="both"/>
        <w:rPr>
          <w:rFonts w:ascii="Arial" w:hAnsi="Arial" w:cs="Arial"/>
          <w:sz w:val="24"/>
        </w:rPr>
      </w:pPr>
      <w:r w:rsidRPr="00BD7145">
        <w:rPr>
          <w:rFonts w:ascii="Arial" w:hAnsi="Arial" w:cs="Arial"/>
          <w:sz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0905" w:rsidRPr="00BD7145" w:rsidRDefault="00840905" w:rsidP="00840905">
      <w:pPr>
        <w:widowControl w:val="0"/>
        <w:suppressAutoHyphens/>
        <w:autoSpaceDE w:val="0"/>
        <w:autoSpaceDN w:val="0"/>
        <w:adjustRightInd w:val="0"/>
        <w:ind w:firstLine="709"/>
        <w:jc w:val="both"/>
        <w:rPr>
          <w:rFonts w:ascii="Arial" w:hAnsi="Arial" w:cs="Arial"/>
          <w:color w:val="000000"/>
          <w:sz w:val="24"/>
        </w:rPr>
      </w:pPr>
      <w:r w:rsidRPr="00BD7145">
        <w:rPr>
          <w:rFonts w:ascii="Arial" w:hAnsi="Arial" w:cs="Arial"/>
          <w:sz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самоуправления муниципального образования «Табарсук»,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r w:rsidRPr="00BD7145">
        <w:rPr>
          <w:rFonts w:ascii="Arial" w:hAnsi="Arial" w:cs="Arial"/>
          <w:color w:val="000000"/>
          <w:sz w:val="24"/>
        </w:rPr>
        <w:t>.</w:t>
      </w:r>
    </w:p>
    <w:p w:rsidR="00840905" w:rsidRPr="00BD7145" w:rsidRDefault="00840905" w:rsidP="00BD7145">
      <w:pPr>
        <w:autoSpaceDE w:val="0"/>
        <w:ind w:left="-15" w:firstLine="720"/>
        <w:jc w:val="both"/>
        <w:rPr>
          <w:rFonts w:ascii="Arial" w:hAnsi="Arial" w:cs="Arial"/>
          <w:sz w:val="24"/>
        </w:rPr>
      </w:pPr>
      <w:r w:rsidRPr="00BD7145">
        <w:rPr>
          <w:rFonts w:ascii="Arial" w:hAnsi="Arial" w:cs="Arial"/>
          <w:bCs/>
          <w:sz w:val="24"/>
        </w:rPr>
        <w:t>32. В случае если документы, предусмотренные пунктом 30, не были представлены заявителем самостоятельно, то специалисты запрашивают их по каналам межведомственного взаимодействия, руководствуясь главой 23 настоящего административного регламента.</w:t>
      </w:r>
      <w:r w:rsidRPr="00BD7145">
        <w:rPr>
          <w:rFonts w:ascii="Arial" w:hAnsi="Arial" w:cs="Arial"/>
          <w:bCs/>
          <w:iCs/>
          <w:sz w:val="24"/>
        </w:rPr>
        <w:t xml:space="preserve"> </w:t>
      </w:r>
    </w:p>
    <w:p w:rsidR="00BD7145" w:rsidRDefault="00BD7145" w:rsidP="00BD7145">
      <w:pPr>
        <w:autoSpaceDE w:val="0"/>
        <w:autoSpaceDN w:val="0"/>
        <w:adjustRightInd w:val="0"/>
        <w:ind w:firstLine="709"/>
        <w:jc w:val="center"/>
        <w:outlineLvl w:val="2"/>
        <w:rPr>
          <w:rFonts w:ascii="Arial" w:hAnsi="Arial" w:cs="Arial"/>
          <w:color w:val="000000"/>
          <w:sz w:val="24"/>
        </w:rPr>
      </w:pPr>
    </w:p>
    <w:p w:rsidR="00840905" w:rsidRDefault="00840905" w:rsidP="00BD7145">
      <w:pPr>
        <w:autoSpaceDE w:val="0"/>
        <w:autoSpaceDN w:val="0"/>
        <w:adjustRightInd w:val="0"/>
        <w:ind w:firstLine="709"/>
        <w:jc w:val="center"/>
        <w:outlineLvl w:val="2"/>
        <w:rPr>
          <w:rFonts w:ascii="Arial" w:hAnsi="Arial" w:cs="Arial"/>
          <w:caps/>
          <w:color w:val="000000"/>
          <w:sz w:val="24"/>
        </w:rPr>
      </w:pPr>
      <w:r w:rsidRPr="00BD7145">
        <w:rPr>
          <w:rFonts w:ascii="Arial" w:hAnsi="Arial" w:cs="Arial"/>
          <w:color w:val="000000"/>
          <w:sz w:val="24"/>
        </w:rPr>
        <w:t xml:space="preserve">Глава 11. ИСЧЕРПЫВАЮЩИЙ </w:t>
      </w:r>
      <w:r w:rsidRPr="00BD7145">
        <w:rPr>
          <w:rFonts w:ascii="Arial" w:hAnsi="Arial" w:cs="Arial"/>
          <w:caps/>
          <w:color w:val="000000"/>
          <w:sz w:val="24"/>
        </w:rPr>
        <w:t>Перечень оснований для отказа в приеме заявления и документов, необходимых для предоставления МУНИЦИПАЛЬНой услуги</w:t>
      </w:r>
    </w:p>
    <w:p w:rsidR="00BD7145" w:rsidRPr="00BD7145" w:rsidRDefault="00BD7145" w:rsidP="00BD7145">
      <w:pPr>
        <w:autoSpaceDE w:val="0"/>
        <w:autoSpaceDN w:val="0"/>
        <w:adjustRightInd w:val="0"/>
        <w:ind w:firstLine="709"/>
        <w:jc w:val="center"/>
        <w:outlineLvl w:val="2"/>
        <w:rPr>
          <w:rFonts w:ascii="Arial" w:hAnsi="Arial" w:cs="Arial"/>
          <w:caps/>
          <w:color w:val="000000"/>
          <w:sz w:val="24"/>
        </w:rPr>
      </w:pPr>
    </w:p>
    <w:p w:rsidR="00840905" w:rsidRPr="00BD7145" w:rsidRDefault="00840905" w:rsidP="00840905">
      <w:pPr>
        <w:autoSpaceDE w:val="0"/>
        <w:autoSpaceDN w:val="0"/>
        <w:adjustRightInd w:val="0"/>
        <w:ind w:firstLine="709"/>
        <w:jc w:val="both"/>
        <w:outlineLvl w:val="2"/>
        <w:rPr>
          <w:rFonts w:ascii="Arial" w:hAnsi="Arial" w:cs="Arial"/>
          <w:color w:val="000000"/>
          <w:sz w:val="24"/>
        </w:rPr>
      </w:pPr>
      <w:r w:rsidRPr="00BD7145">
        <w:rPr>
          <w:rFonts w:ascii="Arial" w:hAnsi="Arial" w:cs="Arial"/>
          <w:color w:val="000000"/>
          <w:sz w:val="24"/>
        </w:rPr>
        <w:t>33. Основаниями для отказа в приеме заявления и документов являются:</w:t>
      </w:r>
    </w:p>
    <w:p w:rsidR="00840905" w:rsidRPr="00BD7145" w:rsidRDefault="00840905" w:rsidP="00840905">
      <w:pPr>
        <w:widowControl w:val="0"/>
        <w:autoSpaceDE w:val="0"/>
        <w:autoSpaceDN w:val="0"/>
        <w:adjustRightInd w:val="0"/>
        <w:ind w:firstLine="709"/>
        <w:jc w:val="both"/>
        <w:rPr>
          <w:rFonts w:ascii="Arial" w:hAnsi="Arial" w:cs="Arial"/>
          <w:color w:val="000000"/>
          <w:sz w:val="24"/>
        </w:rPr>
      </w:pPr>
      <w:r w:rsidRPr="00BD7145">
        <w:rPr>
          <w:rFonts w:ascii="Arial" w:hAnsi="Arial" w:cs="Arial"/>
          <w:color w:val="000000"/>
          <w:sz w:val="24"/>
        </w:rPr>
        <w:t>с заявлением обратилось ненадлежащее лицо;</w:t>
      </w:r>
    </w:p>
    <w:p w:rsidR="00840905" w:rsidRPr="00BD7145" w:rsidRDefault="00840905" w:rsidP="00840905">
      <w:pPr>
        <w:widowControl w:val="0"/>
        <w:autoSpaceDE w:val="0"/>
        <w:autoSpaceDN w:val="0"/>
        <w:adjustRightInd w:val="0"/>
        <w:ind w:firstLine="709"/>
        <w:jc w:val="both"/>
        <w:rPr>
          <w:rFonts w:ascii="Arial" w:hAnsi="Arial" w:cs="Arial"/>
          <w:color w:val="000000"/>
          <w:sz w:val="24"/>
        </w:rPr>
      </w:pPr>
      <w:r w:rsidRPr="00BD7145">
        <w:rPr>
          <w:rFonts w:ascii="Arial" w:hAnsi="Arial" w:cs="Arial"/>
          <w:color w:val="000000"/>
          <w:sz w:val="24"/>
        </w:rPr>
        <w:t xml:space="preserve">наличие в </w:t>
      </w:r>
      <w:hyperlink r:id="rId14" w:history="1">
        <w:r w:rsidRPr="00BD7145">
          <w:rPr>
            <w:rStyle w:val="aff"/>
            <w:rFonts w:ascii="Arial" w:hAnsi="Arial" w:cs="Arial"/>
            <w:color w:val="000000"/>
            <w:sz w:val="24"/>
          </w:rPr>
          <w:t>заявлении</w:t>
        </w:r>
      </w:hyperlink>
      <w:r w:rsidRPr="00BD7145">
        <w:rPr>
          <w:rFonts w:ascii="Arial" w:hAnsi="Arial" w:cs="Arial"/>
          <w:color w:val="000000"/>
          <w:sz w:val="24"/>
        </w:rPr>
        <w:t xml:space="preserve"> нецензурных либо оскорбительных выражений, угроз жизни, здоровью и имуществу должностных лиц министерства, а также членов их семей.</w:t>
      </w:r>
    </w:p>
    <w:p w:rsidR="00840905" w:rsidRPr="00BD7145" w:rsidRDefault="00840905" w:rsidP="00840905">
      <w:pPr>
        <w:widowControl w:val="0"/>
        <w:autoSpaceDE w:val="0"/>
        <w:autoSpaceDN w:val="0"/>
        <w:adjustRightInd w:val="0"/>
        <w:ind w:firstLine="709"/>
        <w:jc w:val="both"/>
        <w:rPr>
          <w:rFonts w:ascii="Arial" w:hAnsi="Arial" w:cs="Arial"/>
          <w:sz w:val="24"/>
        </w:rPr>
      </w:pPr>
      <w:r w:rsidRPr="00BD7145">
        <w:rPr>
          <w:rFonts w:ascii="Arial" w:hAnsi="Arial" w:cs="Arial"/>
          <w:color w:val="000000"/>
          <w:sz w:val="24"/>
        </w:rPr>
        <w:t xml:space="preserve">34. </w:t>
      </w:r>
      <w:r w:rsidRPr="00BD7145">
        <w:rPr>
          <w:rFonts w:ascii="Arial" w:hAnsi="Arial" w:cs="Arial"/>
          <w:sz w:val="24"/>
        </w:rPr>
        <w:t>В случае отказа в приеме заявления и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840905" w:rsidRPr="00BD7145" w:rsidRDefault="00840905" w:rsidP="00840905">
      <w:pPr>
        <w:widowControl w:val="0"/>
        <w:autoSpaceDE w:val="0"/>
        <w:autoSpaceDN w:val="0"/>
        <w:adjustRightInd w:val="0"/>
        <w:ind w:firstLine="709"/>
        <w:jc w:val="both"/>
        <w:rPr>
          <w:rFonts w:ascii="Arial" w:hAnsi="Arial" w:cs="Arial"/>
          <w:sz w:val="24"/>
        </w:rPr>
      </w:pPr>
      <w:r w:rsidRPr="00BD7145">
        <w:rPr>
          <w:rFonts w:ascii="Arial" w:hAnsi="Arial" w:cs="Arial"/>
          <w:sz w:val="24"/>
        </w:rPr>
        <w:t xml:space="preserve">В случае отказа в приеме заявления и документов, поданных в </w:t>
      </w:r>
      <w:r w:rsidRPr="00BD7145">
        <w:rPr>
          <w:rFonts w:ascii="Arial" w:hAnsi="Arial" w:cs="Arial"/>
          <w:sz w:val="24"/>
        </w:rPr>
        <w:lastRenderedPageBreak/>
        <w:t>уполномоченный орган путем личного обращения либо в форме электронных документов,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с указанием причин отказа в течение 2 рабочих дней со дня обращения заявителя или его представителя.</w:t>
      </w:r>
    </w:p>
    <w:p w:rsidR="00840905" w:rsidRPr="00BD7145" w:rsidRDefault="00840905" w:rsidP="00840905">
      <w:pPr>
        <w:ind w:firstLine="709"/>
        <w:jc w:val="both"/>
        <w:rPr>
          <w:rFonts w:ascii="Arial" w:hAnsi="Arial" w:cs="Arial"/>
          <w:sz w:val="24"/>
        </w:rPr>
      </w:pPr>
      <w:r w:rsidRPr="00BD7145">
        <w:rPr>
          <w:rFonts w:ascii="Arial" w:hAnsi="Arial" w:cs="Arial"/>
          <w:sz w:val="24"/>
        </w:rPr>
        <w:t>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в форме электронного документа, и в письменной форме по почтовому адресу, указанному в обращении, поступившем в уполномоченный орган в письменной форме. Кроме того, на поступившее в уполномоченный орган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 № 59-ФЗ «О порядке рассмотрения обращений граждан Российской Федерации» на официальном сайте уполномоченного органа в информационно-телекоммуникационной сети "Интернет".</w:t>
      </w:r>
    </w:p>
    <w:p w:rsidR="00840905" w:rsidRPr="00BD7145" w:rsidRDefault="00840905" w:rsidP="00840905">
      <w:pPr>
        <w:widowControl w:val="0"/>
        <w:autoSpaceDE w:val="0"/>
        <w:autoSpaceDN w:val="0"/>
        <w:adjustRightInd w:val="0"/>
        <w:ind w:firstLine="709"/>
        <w:jc w:val="both"/>
        <w:rPr>
          <w:rFonts w:ascii="Arial" w:hAnsi="Arial" w:cs="Arial"/>
          <w:sz w:val="22"/>
        </w:rPr>
      </w:pPr>
    </w:p>
    <w:p w:rsidR="00840905" w:rsidRPr="00BD7145" w:rsidRDefault="00840905" w:rsidP="00840905">
      <w:pPr>
        <w:autoSpaceDE w:val="0"/>
        <w:autoSpaceDN w:val="0"/>
        <w:adjustRightInd w:val="0"/>
        <w:jc w:val="center"/>
        <w:outlineLvl w:val="2"/>
        <w:rPr>
          <w:rFonts w:ascii="Arial" w:hAnsi="Arial" w:cs="Arial"/>
          <w:caps/>
          <w:color w:val="000000"/>
          <w:sz w:val="24"/>
        </w:rPr>
      </w:pPr>
      <w:r w:rsidRPr="00BD7145">
        <w:rPr>
          <w:rFonts w:ascii="Arial" w:hAnsi="Arial" w:cs="Arial"/>
          <w:color w:val="000000"/>
          <w:sz w:val="24"/>
        </w:rPr>
        <w:t xml:space="preserve">Глава 12. ИСЧЕРПЫВАЮЩИЙ </w:t>
      </w:r>
      <w:r w:rsidRPr="00BD7145">
        <w:rPr>
          <w:rFonts w:ascii="Arial" w:hAnsi="Arial" w:cs="Arial"/>
          <w:caps/>
          <w:color w:val="000000"/>
          <w:sz w:val="24"/>
        </w:rPr>
        <w:t>Перечень оснований для приостановления или отказа в предоставлении МУНИЦИПАЛЬНОЙ услуги</w:t>
      </w:r>
    </w:p>
    <w:p w:rsidR="00840905" w:rsidRPr="00BD7145" w:rsidRDefault="00840905" w:rsidP="00840905">
      <w:pPr>
        <w:autoSpaceDE w:val="0"/>
        <w:autoSpaceDN w:val="0"/>
        <w:adjustRightInd w:val="0"/>
        <w:ind w:firstLine="709"/>
        <w:jc w:val="both"/>
        <w:rPr>
          <w:rFonts w:ascii="Arial" w:hAnsi="Arial" w:cs="Arial"/>
          <w:color w:val="000000"/>
          <w:sz w:val="24"/>
        </w:rPr>
      </w:pPr>
    </w:p>
    <w:p w:rsidR="00840905" w:rsidRPr="00BD7145" w:rsidRDefault="00840905" w:rsidP="00840905">
      <w:pPr>
        <w:autoSpaceDE w:val="0"/>
        <w:autoSpaceDN w:val="0"/>
        <w:adjustRightInd w:val="0"/>
        <w:ind w:firstLine="709"/>
        <w:jc w:val="both"/>
        <w:rPr>
          <w:rFonts w:ascii="Arial" w:hAnsi="Arial" w:cs="Arial"/>
          <w:color w:val="000000"/>
          <w:sz w:val="24"/>
        </w:rPr>
      </w:pPr>
      <w:r w:rsidRPr="00BD7145">
        <w:rPr>
          <w:rFonts w:ascii="Arial" w:hAnsi="Arial" w:cs="Arial"/>
          <w:color w:val="000000"/>
          <w:sz w:val="24"/>
        </w:rPr>
        <w:t>35. Основания для приостановления предоставления муниципальной услуги законодательством не предусмотрены.</w:t>
      </w:r>
    </w:p>
    <w:p w:rsidR="00840905" w:rsidRPr="00BD7145" w:rsidRDefault="00840905" w:rsidP="00840905">
      <w:pPr>
        <w:autoSpaceDE w:val="0"/>
        <w:autoSpaceDN w:val="0"/>
        <w:adjustRightInd w:val="0"/>
        <w:ind w:firstLine="709"/>
        <w:jc w:val="both"/>
        <w:rPr>
          <w:rFonts w:ascii="Arial" w:hAnsi="Arial" w:cs="Arial"/>
          <w:color w:val="000000"/>
          <w:sz w:val="24"/>
        </w:rPr>
      </w:pPr>
      <w:r w:rsidRPr="00BD7145">
        <w:rPr>
          <w:rFonts w:ascii="Arial" w:hAnsi="Arial" w:cs="Arial"/>
          <w:color w:val="000000"/>
          <w:sz w:val="24"/>
        </w:rPr>
        <w:t>36. Основаниями для отказа в предоставлении муниципальной услуги являются:</w:t>
      </w:r>
    </w:p>
    <w:p w:rsidR="00840905" w:rsidRPr="00BD7145" w:rsidRDefault="00840905" w:rsidP="00840905">
      <w:pPr>
        <w:autoSpaceDE w:val="0"/>
        <w:autoSpaceDN w:val="0"/>
        <w:adjustRightInd w:val="0"/>
        <w:ind w:firstLine="709"/>
        <w:jc w:val="both"/>
        <w:rPr>
          <w:rFonts w:ascii="Arial" w:hAnsi="Arial" w:cs="Arial"/>
          <w:sz w:val="24"/>
        </w:rPr>
      </w:pPr>
      <w:r w:rsidRPr="00BD7145">
        <w:rPr>
          <w:rFonts w:ascii="Arial" w:hAnsi="Arial" w:cs="Arial"/>
          <w:sz w:val="24"/>
        </w:rPr>
        <w:t xml:space="preserve">1) заявление о перераспределении земельных участков подано в случаях, не предусмотренных </w:t>
      </w:r>
      <w:hyperlink r:id="rId15" w:history="1">
        <w:r w:rsidRPr="00BD7145">
          <w:rPr>
            <w:rFonts w:ascii="Arial" w:hAnsi="Arial" w:cs="Arial"/>
            <w:color w:val="000000"/>
            <w:sz w:val="24"/>
          </w:rPr>
          <w:t>пунктом 1 статьи 39.28</w:t>
        </w:r>
      </w:hyperlink>
      <w:r w:rsidRPr="00BD7145">
        <w:rPr>
          <w:rFonts w:ascii="Arial" w:hAnsi="Arial" w:cs="Arial"/>
          <w:sz w:val="24"/>
        </w:rPr>
        <w:t xml:space="preserve"> Земельного кодекса РФ;</w:t>
      </w:r>
    </w:p>
    <w:p w:rsidR="00840905" w:rsidRPr="00BD7145" w:rsidRDefault="00840905" w:rsidP="00840905">
      <w:pPr>
        <w:autoSpaceDE w:val="0"/>
        <w:autoSpaceDN w:val="0"/>
        <w:adjustRightInd w:val="0"/>
        <w:ind w:firstLine="709"/>
        <w:jc w:val="both"/>
        <w:rPr>
          <w:rFonts w:ascii="Arial" w:hAnsi="Arial" w:cs="Arial"/>
          <w:sz w:val="24"/>
        </w:rPr>
      </w:pPr>
      <w:r w:rsidRPr="00BD7145">
        <w:rPr>
          <w:rFonts w:ascii="Arial" w:hAnsi="Arial" w:cs="Arial"/>
          <w:sz w:val="24"/>
        </w:rPr>
        <w:t xml:space="preserve">2) не представлено в письменной форме согласие лиц, указанных в </w:t>
      </w:r>
      <w:hyperlink r:id="rId16" w:history="1">
        <w:r w:rsidRPr="00BD7145">
          <w:rPr>
            <w:rFonts w:ascii="Arial" w:hAnsi="Arial" w:cs="Arial"/>
            <w:color w:val="000000"/>
            <w:sz w:val="24"/>
          </w:rPr>
          <w:t>пункте 4 статьи 11.2</w:t>
        </w:r>
      </w:hyperlink>
      <w:r w:rsidRPr="00BD7145">
        <w:rPr>
          <w:rFonts w:ascii="Arial" w:hAnsi="Arial" w:cs="Arial"/>
          <w:sz w:val="24"/>
        </w:rPr>
        <w:t xml:space="preserve"> Земельного кодекса РФ, если земельные участки, которые предлагается перераспределить, обременены правами указанных лиц;</w:t>
      </w:r>
    </w:p>
    <w:p w:rsidR="00840905" w:rsidRPr="00BD7145" w:rsidRDefault="00840905" w:rsidP="00840905">
      <w:pPr>
        <w:autoSpaceDE w:val="0"/>
        <w:autoSpaceDN w:val="0"/>
        <w:adjustRightInd w:val="0"/>
        <w:ind w:firstLine="709"/>
        <w:jc w:val="both"/>
        <w:rPr>
          <w:rFonts w:ascii="Arial" w:hAnsi="Arial" w:cs="Arial"/>
          <w:sz w:val="24"/>
        </w:rPr>
      </w:pPr>
      <w:r w:rsidRPr="00BD7145">
        <w:rPr>
          <w:rFonts w:ascii="Arial" w:hAnsi="Arial" w:cs="Arial"/>
          <w:sz w:val="24"/>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w:t>
      </w:r>
      <w:r w:rsidRPr="00BD7145">
        <w:rPr>
          <w:rFonts w:ascii="Arial" w:hAnsi="Arial" w:cs="Arial"/>
          <w:sz w:val="24"/>
        </w:rPr>
        <w:lastRenderedPageBreak/>
        <w:t xml:space="preserve">(в том числе сооружения, строительство которого не завершено), которое размещается на условиях сервитута, или объекта, который предусмотрен </w:t>
      </w:r>
      <w:hyperlink r:id="rId17" w:history="1">
        <w:r w:rsidRPr="00BD7145">
          <w:rPr>
            <w:rFonts w:ascii="Arial" w:hAnsi="Arial" w:cs="Arial"/>
            <w:color w:val="000000"/>
            <w:sz w:val="24"/>
          </w:rPr>
          <w:t>пунктом 3 статьи 39.36</w:t>
        </w:r>
      </w:hyperlink>
      <w:r w:rsidRPr="00BD7145">
        <w:rPr>
          <w:rFonts w:ascii="Arial" w:hAnsi="Arial" w:cs="Arial"/>
          <w:sz w:val="24"/>
        </w:rPr>
        <w:t xml:space="preserve"> Земельного кодекса РФ и наличие которого не препятствует использованию земельного участка в соответствии с его разрешенным использованием;</w:t>
      </w:r>
    </w:p>
    <w:p w:rsidR="00840905" w:rsidRPr="00BD7145" w:rsidRDefault="00840905" w:rsidP="00840905">
      <w:pPr>
        <w:autoSpaceDE w:val="0"/>
        <w:autoSpaceDN w:val="0"/>
        <w:adjustRightInd w:val="0"/>
        <w:ind w:firstLine="709"/>
        <w:jc w:val="both"/>
        <w:rPr>
          <w:rFonts w:ascii="Arial" w:hAnsi="Arial" w:cs="Arial"/>
          <w:sz w:val="24"/>
        </w:rPr>
      </w:pPr>
      <w:r w:rsidRPr="00BD7145">
        <w:rPr>
          <w:rFonts w:ascii="Arial" w:hAnsi="Arial" w:cs="Arial"/>
          <w:sz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840905" w:rsidRPr="00BD7145" w:rsidRDefault="00840905" w:rsidP="00840905">
      <w:pPr>
        <w:autoSpaceDE w:val="0"/>
        <w:autoSpaceDN w:val="0"/>
        <w:adjustRightInd w:val="0"/>
        <w:ind w:firstLine="709"/>
        <w:jc w:val="both"/>
        <w:rPr>
          <w:rFonts w:ascii="Arial" w:hAnsi="Arial" w:cs="Arial"/>
          <w:sz w:val="24"/>
        </w:rPr>
      </w:pPr>
      <w:r w:rsidRPr="00BD7145">
        <w:rPr>
          <w:rFonts w:ascii="Arial" w:hAnsi="Arial" w:cs="Arial"/>
          <w:sz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840905" w:rsidRPr="00BD7145" w:rsidRDefault="00840905" w:rsidP="00840905">
      <w:pPr>
        <w:autoSpaceDE w:val="0"/>
        <w:autoSpaceDN w:val="0"/>
        <w:adjustRightInd w:val="0"/>
        <w:ind w:firstLine="709"/>
        <w:jc w:val="both"/>
        <w:rPr>
          <w:rFonts w:ascii="Arial" w:hAnsi="Arial" w:cs="Arial"/>
          <w:sz w:val="24"/>
        </w:rPr>
      </w:pPr>
      <w:r w:rsidRPr="00BD7145">
        <w:rPr>
          <w:rFonts w:ascii="Arial" w:hAnsi="Arial" w:cs="Arial"/>
          <w:sz w:val="24"/>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8" w:history="1">
        <w:r w:rsidRPr="00BD7145">
          <w:rPr>
            <w:rFonts w:ascii="Arial" w:hAnsi="Arial" w:cs="Arial"/>
            <w:color w:val="000000"/>
            <w:sz w:val="24"/>
          </w:rPr>
          <w:t>пунктом 19 статьи 39.11</w:t>
        </w:r>
      </w:hyperlink>
      <w:r w:rsidRPr="00BD7145">
        <w:rPr>
          <w:rFonts w:ascii="Arial" w:hAnsi="Arial" w:cs="Arial"/>
          <w:sz w:val="24"/>
        </w:rPr>
        <w:t xml:space="preserve">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840905" w:rsidRPr="00BD7145" w:rsidRDefault="00840905" w:rsidP="00840905">
      <w:pPr>
        <w:autoSpaceDE w:val="0"/>
        <w:autoSpaceDN w:val="0"/>
        <w:adjustRightInd w:val="0"/>
        <w:ind w:firstLine="709"/>
        <w:jc w:val="both"/>
        <w:rPr>
          <w:rFonts w:ascii="Arial" w:hAnsi="Arial" w:cs="Arial"/>
          <w:sz w:val="24"/>
        </w:rPr>
      </w:pPr>
      <w:r w:rsidRPr="00BD7145">
        <w:rPr>
          <w:rFonts w:ascii="Arial" w:hAnsi="Arial" w:cs="Arial"/>
          <w:sz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840905" w:rsidRPr="00BD7145" w:rsidRDefault="00840905" w:rsidP="00840905">
      <w:pPr>
        <w:autoSpaceDE w:val="0"/>
        <w:autoSpaceDN w:val="0"/>
        <w:adjustRightInd w:val="0"/>
        <w:ind w:firstLine="709"/>
        <w:jc w:val="both"/>
        <w:rPr>
          <w:rFonts w:ascii="Arial" w:hAnsi="Arial" w:cs="Arial"/>
          <w:sz w:val="24"/>
        </w:rPr>
      </w:pPr>
      <w:r w:rsidRPr="00BD7145">
        <w:rPr>
          <w:rFonts w:ascii="Arial" w:hAnsi="Arial" w:cs="Arial"/>
          <w:sz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40905" w:rsidRPr="00BD7145" w:rsidRDefault="00840905" w:rsidP="00840905">
      <w:pPr>
        <w:autoSpaceDE w:val="0"/>
        <w:autoSpaceDN w:val="0"/>
        <w:adjustRightInd w:val="0"/>
        <w:ind w:firstLine="709"/>
        <w:jc w:val="both"/>
        <w:rPr>
          <w:rFonts w:ascii="Arial" w:hAnsi="Arial" w:cs="Arial"/>
          <w:sz w:val="24"/>
        </w:rPr>
      </w:pPr>
      <w:r w:rsidRPr="00BD7145">
        <w:rPr>
          <w:rFonts w:ascii="Arial" w:hAnsi="Arial" w:cs="Arial"/>
          <w:sz w:val="24"/>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9" w:history="1">
        <w:r w:rsidRPr="00BD7145">
          <w:rPr>
            <w:rFonts w:ascii="Arial" w:hAnsi="Arial" w:cs="Arial"/>
            <w:color w:val="000000"/>
            <w:sz w:val="24"/>
          </w:rPr>
          <w:t>статьей 11.9</w:t>
        </w:r>
      </w:hyperlink>
      <w:r w:rsidRPr="00BD7145">
        <w:rPr>
          <w:rFonts w:ascii="Arial" w:hAnsi="Arial" w:cs="Arial"/>
          <w:sz w:val="24"/>
        </w:rPr>
        <w:t xml:space="preserve"> Земельного кодекса РФ, за исключением случаев перераспределения земельных участков в соответствии с </w:t>
      </w:r>
      <w:hyperlink r:id="rId20" w:history="1">
        <w:r w:rsidRPr="00BD7145">
          <w:rPr>
            <w:rFonts w:ascii="Arial" w:hAnsi="Arial" w:cs="Arial"/>
            <w:color w:val="000000"/>
            <w:sz w:val="24"/>
          </w:rPr>
          <w:t>подпунктами 1</w:t>
        </w:r>
      </w:hyperlink>
      <w:r w:rsidRPr="00BD7145">
        <w:rPr>
          <w:rFonts w:ascii="Arial" w:hAnsi="Arial" w:cs="Arial"/>
          <w:color w:val="000000"/>
          <w:sz w:val="24"/>
        </w:rPr>
        <w:t xml:space="preserve"> и </w:t>
      </w:r>
      <w:hyperlink r:id="rId21" w:history="1">
        <w:r w:rsidRPr="00BD7145">
          <w:rPr>
            <w:rFonts w:ascii="Arial" w:hAnsi="Arial" w:cs="Arial"/>
            <w:color w:val="000000"/>
            <w:sz w:val="24"/>
          </w:rPr>
          <w:t>4 пункта 1 статьи 39.28</w:t>
        </w:r>
      </w:hyperlink>
      <w:r w:rsidRPr="00BD7145">
        <w:rPr>
          <w:rFonts w:ascii="Arial" w:hAnsi="Arial" w:cs="Arial"/>
          <w:sz w:val="24"/>
        </w:rPr>
        <w:t xml:space="preserve"> Земельного кодекса РФ;</w:t>
      </w:r>
    </w:p>
    <w:p w:rsidR="00840905" w:rsidRPr="00BD7145" w:rsidRDefault="00840905" w:rsidP="00840905">
      <w:pPr>
        <w:autoSpaceDE w:val="0"/>
        <w:autoSpaceDN w:val="0"/>
        <w:adjustRightInd w:val="0"/>
        <w:ind w:firstLine="709"/>
        <w:jc w:val="both"/>
        <w:rPr>
          <w:rFonts w:ascii="Arial" w:hAnsi="Arial" w:cs="Arial"/>
          <w:sz w:val="24"/>
        </w:rPr>
      </w:pPr>
      <w:r w:rsidRPr="00BD7145">
        <w:rPr>
          <w:rFonts w:ascii="Arial" w:hAnsi="Arial" w:cs="Arial"/>
          <w:sz w:val="24"/>
        </w:rPr>
        <w:lastRenderedPageBreak/>
        <w:t xml:space="preserve">10) границы земельного участка, находящегося в частной собственности, подлежат уточнению в соответствии с Федеральным </w:t>
      </w:r>
      <w:hyperlink r:id="rId22" w:history="1">
        <w:r w:rsidRPr="00BD7145">
          <w:rPr>
            <w:rFonts w:ascii="Arial" w:hAnsi="Arial" w:cs="Arial"/>
            <w:color w:val="000000"/>
            <w:sz w:val="24"/>
          </w:rPr>
          <w:t>законом</w:t>
        </w:r>
      </w:hyperlink>
      <w:r w:rsidRPr="00BD7145">
        <w:rPr>
          <w:rFonts w:ascii="Arial" w:hAnsi="Arial" w:cs="Arial"/>
          <w:sz w:val="24"/>
        </w:rPr>
        <w:t xml:space="preserve"> от 24.07.2007г. № 221-ФЗ "О кадастровой деятельности";</w:t>
      </w:r>
    </w:p>
    <w:p w:rsidR="00840905" w:rsidRPr="00BD7145" w:rsidRDefault="00840905" w:rsidP="00840905">
      <w:pPr>
        <w:autoSpaceDE w:val="0"/>
        <w:autoSpaceDN w:val="0"/>
        <w:adjustRightInd w:val="0"/>
        <w:ind w:firstLine="709"/>
        <w:jc w:val="both"/>
        <w:rPr>
          <w:rFonts w:ascii="Arial" w:hAnsi="Arial" w:cs="Arial"/>
          <w:sz w:val="24"/>
        </w:rPr>
      </w:pPr>
      <w:r w:rsidRPr="00BD7145">
        <w:rPr>
          <w:rFonts w:ascii="Arial" w:hAnsi="Arial" w:cs="Arial"/>
          <w:sz w:val="24"/>
        </w:rPr>
        <w:t xml:space="preserve">11) имеются основания для отказа в утверждении схемы расположения земельного участка, предусмотренные </w:t>
      </w:r>
      <w:hyperlink r:id="rId23" w:history="1">
        <w:r w:rsidRPr="00BD7145">
          <w:rPr>
            <w:rFonts w:ascii="Arial" w:hAnsi="Arial" w:cs="Arial"/>
            <w:color w:val="000000"/>
            <w:sz w:val="24"/>
          </w:rPr>
          <w:t>пунктом 16 статьи 11.10</w:t>
        </w:r>
      </w:hyperlink>
      <w:r w:rsidRPr="00BD7145">
        <w:rPr>
          <w:rFonts w:ascii="Arial" w:hAnsi="Arial" w:cs="Arial"/>
          <w:sz w:val="24"/>
        </w:rPr>
        <w:t xml:space="preserve"> настоящего Кодекса;</w:t>
      </w:r>
    </w:p>
    <w:p w:rsidR="00840905" w:rsidRPr="00BD7145" w:rsidRDefault="00840905" w:rsidP="00840905">
      <w:pPr>
        <w:autoSpaceDE w:val="0"/>
        <w:autoSpaceDN w:val="0"/>
        <w:adjustRightInd w:val="0"/>
        <w:ind w:firstLine="709"/>
        <w:jc w:val="both"/>
        <w:rPr>
          <w:rFonts w:ascii="Arial" w:hAnsi="Arial" w:cs="Arial"/>
          <w:sz w:val="24"/>
        </w:rPr>
      </w:pPr>
      <w:r w:rsidRPr="00BD7145">
        <w:rPr>
          <w:rFonts w:ascii="Arial" w:hAnsi="Arial" w:cs="Arial"/>
          <w:sz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840905" w:rsidRPr="00BD7145" w:rsidRDefault="00840905" w:rsidP="00840905">
      <w:pPr>
        <w:autoSpaceDE w:val="0"/>
        <w:autoSpaceDN w:val="0"/>
        <w:adjustRightInd w:val="0"/>
        <w:ind w:firstLine="709"/>
        <w:jc w:val="both"/>
        <w:rPr>
          <w:rFonts w:ascii="Arial" w:hAnsi="Arial" w:cs="Arial"/>
          <w:sz w:val="24"/>
        </w:rPr>
      </w:pPr>
      <w:r w:rsidRPr="00BD7145">
        <w:rPr>
          <w:rFonts w:ascii="Arial" w:hAnsi="Arial" w:cs="Arial"/>
          <w:sz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840905" w:rsidRPr="00BD7145" w:rsidRDefault="00840905" w:rsidP="00BD7145">
      <w:pPr>
        <w:autoSpaceDE w:val="0"/>
        <w:autoSpaceDN w:val="0"/>
        <w:adjustRightInd w:val="0"/>
        <w:ind w:firstLine="709"/>
        <w:jc w:val="both"/>
        <w:rPr>
          <w:rFonts w:ascii="Arial" w:hAnsi="Arial" w:cs="Arial"/>
          <w:sz w:val="24"/>
        </w:rPr>
      </w:pPr>
      <w:r w:rsidRPr="00BD7145">
        <w:rPr>
          <w:rFonts w:ascii="Arial" w:hAnsi="Arial" w:cs="Arial"/>
          <w:sz w:val="24"/>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840905" w:rsidRPr="00BD7145" w:rsidRDefault="00840905" w:rsidP="00BD7145">
      <w:pPr>
        <w:jc w:val="center"/>
        <w:rPr>
          <w:rFonts w:ascii="Arial" w:hAnsi="Arial" w:cs="Arial"/>
          <w:caps/>
          <w:color w:val="000000"/>
          <w:sz w:val="24"/>
        </w:rPr>
      </w:pPr>
      <w:r w:rsidRPr="00BD7145">
        <w:rPr>
          <w:rFonts w:ascii="Arial" w:hAnsi="Arial" w:cs="Arial"/>
          <w:color w:val="000000"/>
          <w:sz w:val="24"/>
        </w:rPr>
        <w:t xml:space="preserve">Глава 13. </w:t>
      </w:r>
      <w:r w:rsidRPr="00BD7145">
        <w:rPr>
          <w:rFonts w:ascii="Arial" w:hAnsi="Arial" w:cs="Arial"/>
          <w:sz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40905" w:rsidRPr="00BD7145" w:rsidRDefault="00840905" w:rsidP="00BD7145">
      <w:pPr>
        <w:widowControl w:val="0"/>
        <w:autoSpaceDE w:val="0"/>
        <w:autoSpaceDN w:val="0"/>
        <w:adjustRightInd w:val="0"/>
        <w:ind w:firstLine="709"/>
        <w:jc w:val="both"/>
        <w:rPr>
          <w:rFonts w:ascii="Arial" w:hAnsi="Arial" w:cs="Arial"/>
          <w:sz w:val="24"/>
        </w:rPr>
      </w:pPr>
      <w:r w:rsidRPr="00BD7145">
        <w:rPr>
          <w:rFonts w:ascii="Arial" w:hAnsi="Arial" w:cs="Arial"/>
          <w:sz w:val="24"/>
        </w:rPr>
        <w:t xml:space="preserve">37. </w:t>
      </w:r>
      <w:r w:rsidRPr="00BD7145">
        <w:rPr>
          <w:rFonts w:ascii="Arial" w:hAnsi="Arial" w:cs="Arial"/>
          <w:sz w:val="24"/>
          <w:lang w:eastAsia="en-US"/>
        </w:rPr>
        <w:t xml:space="preserve">В соответствии с постановлением администрации муниципального образования «Табарсук» </w:t>
      </w:r>
      <w:r w:rsidRPr="00BD7145">
        <w:rPr>
          <w:rFonts w:ascii="Arial" w:hAnsi="Arial" w:cs="Arial"/>
          <w:kern w:val="2"/>
          <w:sz w:val="24"/>
        </w:rPr>
        <w:t>от 12.12.2018г. № 62-п</w:t>
      </w:r>
      <w:r w:rsidRPr="00BD7145">
        <w:rPr>
          <w:rFonts w:ascii="Arial" w:hAnsi="Arial" w:cs="Arial"/>
          <w:sz w:val="24"/>
          <w:lang w:eastAsia="en-US"/>
        </w:rPr>
        <w:t xml:space="preserve"> «</w:t>
      </w:r>
      <w:r w:rsidRPr="00BD7145">
        <w:rPr>
          <w:rFonts w:ascii="Arial" w:hAnsi="Arial" w:cs="Arial"/>
          <w:sz w:val="24"/>
        </w:rPr>
        <w:t>Об утверждении перечня услуг, которые являются необходимыми и обязательными для предоставления муниципальных услуг»</w:t>
      </w:r>
      <w:r w:rsidRPr="00BD7145">
        <w:rPr>
          <w:rFonts w:ascii="Arial" w:hAnsi="Arial" w:cs="Arial"/>
          <w:sz w:val="24"/>
          <w:lang w:eastAsia="en-US"/>
        </w:rPr>
        <w:t>, необходимые и обязательные услуги для предоставления муниципальной услуги отсутствуют</w:t>
      </w:r>
      <w:r w:rsidRPr="00BD7145">
        <w:rPr>
          <w:rFonts w:ascii="Arial" w:hAnsi="Arial" w:cs="Arial"/>
          <w:sz w:val="24"/>
        </w:rPr>
        <w:t>.</w:t>
      </w:r>
    </w:p>
    <w:p w:rsidR="00840905" w:rsidRPr="00BD7145" w:rsidRDefault="00840905" w:rsidP="00840905">
      <w:pPr>
        <w:autoSpaceDE w:val="0"/>
        <w:autoSpaceDN w:val="0"/>
        <w:adjustRightInd w:val="0"/>
        <w:jc w:val="center"/>
        <w:outlineLvl w:val="2"/>
        <w:rPr>
          <w:rFonts w:ascii="Arial" w:hAnsi="Arial" w:cs="Arial"/>
          <w:color w:val="000000"/>
          <w:sz w:val="24"/>
        </w:rPr>
      </w:pPr>
      <w:r w:rsidRPr="00BD7145">
        <w:rPr>
          <w:rFonts w:ascii="Arial" w:hAnsi="Arial" w:cs="Arial"/>
          <w:color w:val="000000"/>
          <w:sz w:val="24"/>
        </w:rPr>
        <w:t xml:space="preserve">Глава 14. </w:t>
      </w:r>
      <w:r w:rsidRPr="00BD7145">
        <w:rPr>
          <w:rFonts w:ascii="Arial" w:hAnsi="Arial" w:cs="Arial"/>
          <w:sz w:val="24"/>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840905" w:rsidRPr="00BD7145" w:rsidRDefault="00840905" w:rsidP="00840905">
      <w:pPr>
        <w:widowControl w:val="0"/>
        <w:autoSpaceDE w:val="0"/>
        <w:autoSpaceDN w:val="0"/>
        <w:adjustRightInd w:val="0"/>
        <w:ind w:firstLine="709"/>
        <w:jc w:val="both"/>
        <w:rPr>
          <w:rFonts w:ascii="Arial" w:hAnsi="Arial" w:cs="Arial"/>
          <w:color w:val="000000"/>
          <w:sz w:val="24"/>
        </w:rPr>
      </w:pPr>
    </w:p>
    <w:p w:rsidR="00840905" w:rsidRPr="00BD7145" w:rsidRDefault="00840905" w:rsidP="00840905">
      <w:pPr>
        <w:autoSpaceDE w:val="0"/>
        <w:autoSpaceDN w:val="0"/>
        <w:adjustRightInd w:val="0"/>
        <w:ind w:firstLine="709"/>
        <w:jc w:val="both"/>
        <w:outlineLvl w:val="2"/>
        <w:rPr>
          <w:rFonts w:ascii="Arial" w:hAnsi="Arial" w:cs="Arial"/>
          <w:color w:val="000000"/>
          <w:sz w:val="24"/>
        </w:rPr>
      </w:pPr>
      <w:r w:rsidRPr="00BD7145">
        <w:rPr>
          <w:rFonts w:ascii="Arial" w:hAnsi="Arial" w:cs="Arial"/>
          <w:color w:val="000000"/>
          <w:sz w:val="24"/>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840905" w:rsidRPr="00BD7145" w:rsidRDefault="00840905" w:rsidP="00BD7145">
      <w:pPr>
        <w:autoSpaceDE w:val="0"/>
        <w:autoSpaceDN w:val="0"/>
        <w:adjustRightInd w:val="0"/>
        <w:ind w:firstLine="709"/>
        <w:jc w:val="both"/>
        <w:outlineLvl w:val="2"/>
        <w:rPr>
          <w:rFonts w:ascii="Arial" w:hAnsi="Arial" w:cs="Arial"/>
          <w:color w:val="000000"/>
          <w:sz w:val="24"/>
        </w:rPr>
      </w:pPr>
      <w:r w:rsidRPr="00BD7145">
        <w:rPr>
          <w:rFonts w:ascii="Arial" w:hAnsi="Arial" w:cs="Arial"/>
          <w:color w:val="000000"/>
          <w:sz w:val="24"/>
        </w:rP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840905" w:rsidRPr="00BD7145" w:rsidRDefault="00840905" w:rsidP="00BD7145">
      <w:pPr>
        <w:autoSpaceDE w:val="0"/>
        <w:autoSpaceDN w:val="0"/>
        <w:adjustRightInd w:val="0"/>
        <w:jc w:val="center"/>
        <w:outlineLvl w:val="2"/>
        <w:rPr>
          <w:rFonts w:ascii="Arial" w:hAnsi="Arial" w:cs="Arial"/>
          <w:color w:val="000000"/>
          <w:sz w:val="24"/>
        </w:rPr>
      </w:pPr>
      <w:r w:rsidRPr="00BD7145">
        <w:rPr>
          <w:rFonts w:ascii="Arial" w:hAnsi="Arial" w:cs="Arial"/>
          <w:color w:val="000000"/>
          <w:sz w:val="24"/>
        </w:rPr>
        <w:lastRenderedPageBreak/>
        <w:t xml:space="preserve">Глава 15. </w:t>
      </w:r>
      <w:r w:rsidRPr="00BD7145">
        <w:rPr>
          <w:rFonts w:ascii="Arial" w:hAnsi="Arial" w:cs="Arial"/>
          <w:sz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40905" w:rsidRPr="00BD7145" w:rsidRDefault="00840905" w:rsidP="00BD7145">
      <w:pPr>
        <w:suppressAutoHyphens/>
        <w:ind w:firstLine="709"/>
        <w:jc w:val="both"/>
        <w:rPr>
          <w:rFonts w:ascii="Arial" w:hAnsi="Arial" w:cs="Arial"/>
          <w:sz w:val="24"/>
        </w:rPr>
      </w:pPr>
      <w:r w:rsidRPr="00BD7145">
        <w:rPr>
          <w:rFonts w:ascii="Arial" w:hAnsi="Arial" w:cs="Arial"/>
          <w:color w:val="000000"/>
          <w:sz w:val="24"/>
        </w:rPr>
        <w:t xml:space="preserve">40. </w:t>
      </w:r>
      <w:r w:rsidRPr="00BD7145">
        <w:rPr>
          <w:rFonts w:ascii="Arial" w:hAnsi="Arial" w:cs="Arial"/>
          <w:sz w:val="24"/>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840905" w:rsidRPr="00BD7145" w:rsidRDefault="00840905" w:rsidP="00BD7145">
      <w:pPr>
        <w:autoSpaceDE w:val="0"/>
        <w:autoSpaceDN w:val="0"/>
        <w:adjustRightInd w:val="0"/>
        <w:jc w:val="center"/>
        <w:outlineLvl w:val="2"/>
        <w:rPr>
          <w:rFonts w:ascii="Arial" w:hAnsi="Arial" w:cs="Arial"/>
          <w:caps/>
          <w:color w:val="000000"/>
          <w:sz w:val="24"/>
        </w:rPr>
      </w:pPr>
      <w:r w:rsidRPr="00BD7145">
        <w:rPr>
          <w:rFonts w:ascii="Arial" w:hAnsi="Arial" w:cs="Arial"/>
          <w:color w:val="000000"/>
          <w:sz w:val="24"/>
        </w:rPr>
        <w:t xml:space="preserve">Глава 16. </w:t>
      </w:r>
      <w:r w:rsidRPr="00BD7145">
        <w:rPr>
          <w:rFonts w:ascii="Arial" w:hAnsi="Arial" w:cs="Arial"/>
          <w:sz w:val="24"/>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840905" w:rsidRPr="00BD7145" w:rsidRDefault="00840905" w:rsidP="00840905">
      <w:pPr>
        <w:suppressAutoHyphens/>
        <w:ind w:firstLine="709"/>
        <w:jc w:val="both"/>
        <w:rPr>
          <w:rFonts w:ascii="Arial" w:hAnsi="Arial" w:cs="Arial"/>
          <w:sz w:val="24"/>
        </w:rPr>
      </w:pPr>
      <w:r w:rsidRPr="00BD7145">
        <w:rPr>
          <w:rFonts w:ascii="Arial" w:hAnsi="Arial" w:cs="Arial"/>
          <w:sz w:val="24"/>
        </w:rPr>
        <w:t xml:space="preserve">41. Максимальное время ожидания в очереди при подаче заявления и документов не должно превышать </w:t>
      </w:r>
      <w:r w:rsidRPr="00BD7145">
        <w:rPr>
          <w:rFonts w:ascii="Arial" w:hAnsi="Arial" w:cs="Arial"/>
          <w:color w:val="000000"/>
          <w:sz w:val="24"/>
        </w:rPr>
        <w:t>15</w:t>
      </w:r>
      <w:r w:rsidRPr="00BD7145">
        <w:rPr>
          <w:rFonts w:ascii="Arial" w:hAnsi="Arial" w:cs="Arial"/>
          <w:sz w:val="24"/>
        </w:rPr>
        <w:t xml:space="preserve"> минут.</w:t>
      </w:r>
    </w:p>
    <w:p w:rsidR="00840905" w:rsidRPr="00BD7145" w:rsidRDefault="00840905" w:rsidP="00BD7145">
      <w:pPr>
        <w:suppressAutoHyphens/>
        <w:ind w:firstLine="709"/>
        <w:jc w:val="both"/>
        <w:rPr>
          <w:rFonts w:ascii="Arial" w:hAnsi="Arial" w:cs="Arial"/>
          <w:sz w:val="24"/>
        </w:rPr>
      </w:pPr>
      <w:r w:rsidRPr="00BD7145">
        <w:rPr>
          <w:rFonts w:ascii="Arial" w:hAnsi="Arial" w:cs="Arial"/>
          <w:sz w:val="24"/>
        </w:rPr>
        <w:t xml:space="preserve">42. Максимальное время ожидания в очереди при получении результата муниципальной услуги не должно превышать </w:t>
      </w:r>
      <w:r w:rsidRPr="00BD7145">
        <w:rPr>
          <w:rFonts w:ascii="Arial" w:hAnsi="Arial" w:cs="Arial"/>
          <w:color w:val="000000"/>
          <w:sz w:val="24"/>
        </w:rPr>
        <w:t>15</w:t>
      </w:r>
      <w:r w:rsidRPr="00BD7145">
        <w:rPr>
          <w:rFonts w:ascii="Arial" w:hAnsi="Arial" w:cs="Arial"/>
          <w:color w:val="FF0000"/>
          <w:sz w:val="24"/>
        </w:rPr>
        <w:t xml:space="preserve"> </w:t>
      </w:r>
      <w:r w:rsidRPr="00BD7145">
        <w:rPr>
          <w:rFonts w:ascii="Arial" w:hAnsi="Arial" w:cs="Arial"/>
          <w:sz w:val="24"/>
        </w:rPr>
        <w:t>минут.</w:t>
      </w:r>
    </w:p>
    <w:p w:rsidR="00840905" w:rsidRPr="00BD7145" w:rsidRDefault="00840905" w:rsidP="00840905">
      <w:pPr>
        <w:jc w:val="center"/>
        <w:rPr>
          <w:rFonts w:ascii="Arial" w:hAnsi="Arial" w:cs="Arial"/>
          <w:sz w:val="24"/>
        </w:rPr>
      </w:pPr>
      <w:r w:rsidRPr="00BD7145">
        <w:rPr>
          <w:rFonts w:ascii="Arial" w:hAnsi="Arial" w:cs="Arial"/>
          <w:color w:val="000000"/>
          <w:sz w:val="24"/>
        </w:rPr>
        <w:t>Глава 17. СРОК И</w:t>
      </w:r>
      <w:r w:rsidRPr="00BD7145">
        <w:rPr>
          <w:rFonts w:ascii="Arial" w:hAnsi="Arial" w:cs="Arial"/>
          <w:sz w:val="24"/>
        </w:rPr>
        <w:t xml:space="preserve"> ПОРЯДОК РЕГИСТРАЦИИ ЗАЯВЛЕНИЯ</w:t>
      </w:r>
    </w:p>
    <w:p w:rsidR="00840905" w:rsidRPr="00BD7145" w:rsidRDefault="00840905" w:rsidP="00BD7145">
      <w:pPr>
        <w:autoSpaceDE w:val="0"/>
        <w:autoSpaceDN w:val="0"/>
        <w:adjustRightInd w:val="0"/>
        <w:jc w:val="center"/>
        <w:outlineLvl w:val="2"/>
        <w:rPr>
          <w:rFonts w:ascii="Arial" w:hAnsi="Arial" w:cs="Arial"/>
          <w:sz w:val="24"/>
        </w:rPr>
      </w:pPr>
      <w:r w:rsidRPr="00BD7145">
        <w:rPr>
          <w:rFonts w:ascii="Arial" w:hAnsi="Arial" w:cs="Arial"/>
          <w:sz w:val="24"/>
        </w:rPr>
        <w:t>ЗАЯВИТЕЛЯ О ПРЕДОСТАВЛЕНИИ МУНИЦИПАЛЬНОЙ УСЛУГИ, В ТОМ ЧИСЛЕ В ЭЛЕКТРОННОЙ ФОРМЕ</w:t>
      </w:r>
    </w:p>
    <w:p w:rsidR="00840905" w:rsidRPr="00BD7145" w:rsidRDefault="00840905" w:rsidP="00840905">
      <w:pPr>
        <w:suppressAutoHyphens/>
        <w:ind w:firstLine="709"/>
        <w:jc w:val="both"/>
        <w:rPr>
          <w:rFonts w:ascii="Arial" w:hAnsi="Arial" w:cs="Arial"/>
          <w:color w:val="000000"/>
          <w:sz w:val="24"/>
        </w:rPr>
      </w:pPr>
      <w:r w:rsidRPr="00BD7145">
        <w:rPr>
          <w:rFonts w:ascii="Arial" w:hAnsi="Arial" w:cs="Arial"/>
          <w:color w:val="000000"/>
          <w:sz w:val="24"/>
        </w:rP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840905" w:rsidRPr="00BD7145" w:rsidRDefault="00840905" w:rsidP="00840905">
      <w:pPr>
        <w:suppressAutoHyphens/>
        <w:ind w:firstLine="709"/>
        <w:jc w:val="both"/>
        <w:rPr>
          <w:rFonts w:ascii="Arial" w:hAnsi="Arial" w:cs="Arial"/>
          <w:color w:val="000000"/>
          <w:sz w:val="24"/>
        </w:rPr>
      </w:pPr>
      <w:r w:rsidRPr="00BD7145">
        <w:rPr>
          <w:rFonts w:ascii="Arial" w:hAnsi="Arial" w:cs="Arial"/>
          <w:color w:val="000000"/>
          <w:sz w:val="24"/>
        </w:rPr>
        <w:t>44. Максимальное время регистрации заявления о предоставлении муниципальной услуги составляет 10 минут.</w:t>
      </w:r>
    </w:p>
    <w:p w:rsidR="00840905" w:rsidRPr="00F141B7" w:rsidRDefault="00840905" w:rsidP="00840905">
      <w:pPr>
        <w:autoSpaceDE w:val="0"/>
        <w:autoSpaceDN w:val="0"/>
        <w:adjustRightInd w:val="0"/>
        <w:ind w:firstLine="709"/>
        <w:jc w:val="center"/>
        <w:outlineLvl w:val="2"/>
        <w:rPr>
          <w:rFonts w:ascii="Arial" w:hAnsi="Arial" w:cs="Arial"/>
          <w:color w:val="000000"/>
        </w:rPr>
      </w:pPr>
    </w:p>
    <w:p w:rsidR="00840905" w:rsidRPr="00BD7145" w:rsidRDefault="00840905" w:rsidP="00840905">
      <w:pPr>
        <w:autoSpaceDE w:val="0"/>
        <w:autoSpaceDN w:val="0"/>
        <w:adjustRightInd w:val="0"/>
        <w:jc w:val="center"/>
        <w:outlineLvl w:val="2"/>
        <w:rPr>
          <w:rFonts w:ascii="Arial" w:hAnsi="Arial" w:cs="Arial"/>
          <w:color w:val="000000"/>
          <w:sz w:val="24"/>
        </w:rPr>
      </w:pPr>
      <w:r w:rsidRPr="00BD7145">
        <w:rPr>
          <w:rFonts w:ascii="Arial" w:hAnsi="Arial" w:cs="Arial"/>
          <w:color w:val="000000"/>
          <w:sz w:val="24"/>
        </w:rPr>
        <w:t xml:space="preserve">Глава 18. </w:t>
      </w:r>
      <w:r w:rsidRPr="00BD7145">
        <w:rPr>
          <w:rFonts w:ascii="Arial" w:hAnsi="Arial" w:cs="Arial"/>
          <w:caps/>
          <w:color w:val="000000"/>
          <w:sz w:val="24"/>
        </w:rPr>
        <w:t>Требования к помещениям, в которых предоставляется МУНИЦИПАЛЬНая услуга</w:t>
      </w:r>
    </w:p>
    <w:p w:rsidR="00840905" w:rsidRPr="00BD7145" w:rsidRDefault="00840905" w:rsidP="00840905">
      <w:pPr>
        <w:autoSpaceDE w:val="0"/>
        <w:autoSpaceDN w:val="0"/>
        <w:adjustRightInd w:val="0"/>
        <w:ind w:firstLine="709"/>
        <w:jc w:val="center"/>
        <w:outlineLvl w:val="2"/>
        <w:rPr>
          <w:rFonts w:ascii="Arial" w:hAnsi="Arial" w:cs="Arial"/>
          <w:color w:val="000000"/>
          <w:sz w:val="24"/>
        </w:rPr>
      </w:pPr>
    </w:p>
    <w:p w:rsidR="00840905" w:rsidRPr="00BD7145" w:rsidRDefault="00840905" w:rsidP="00840905">
      <w:pPr>
        <w:widowControl w:val="0"/>
        <w:suppressAutoHyphens/>
        <w:autoSpaceDE w:val="0"/>
        <w:autoSpaceDN w:val="0"/>
        <w:adjustRightInd w:val="0"/>
        <w:ind w:firstLine="709"/>
        <w:jc w:val="both"/>
        <w:rPr>
          <w:rFonts w:ascii="Arial" w:hAnsi="Arial" w:cs="Arial"/>
          <w:color w:val="000000"/>
          <w:kern w:val="1"/>
          <w:sz w:val="24"/>
          <w:lang w:bidi="en-US"/>
        </w:rPr>
      </w:pPr>
      <w:r w:rsidRPr="00BD7145">
        <w:rPr>
          <w:rFonts w:ascii="Arial" w:hAnsi="Arial" w:cs="Arial"/>
          <w:color w:val="000000"/>
          <w:sz w:val="24"/>
        </w:rPr>
        <w:t xml:space="preserve">45. </w:t>
      </w:r>
      <w:r w:rsidRPr="00BD7145">
        <w:rPr>
          <w:rFonts w:ascii="Arial" w:hAnsi="Arial" w:cs="Arial"/>
          <w:color w:val="000000"/>
          <w:kern w:val="1"/>
          <w:sz w:val="24"/>
          <w:lang w:bidi="en-US"/>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840905" w:rsidRPr="00BD7145" w:rsidRDefault="00840905" w:rsidP="00840905">
      <w:pPr>
        <w:autoSpaceDE w:val="0"/>
        <w:autoSpaceDN w:val="0"/>
        <w:adjustRightInd w:val="0"/>
        <w:ind w:firstLine="709"/>
        <w:jc w:val="both"/>
        <w:rPr>
          <w:rFonts w:ascii="Arial" w:hAnsi="Arial" w:cs="Arial"/>
          <w:sz w:val="24"/>
        </w:rPr>
      </w:pPr>
      <w:r w:rsidRPr="00BD7145">
        <w:rPr>
          <w:rFonts w:ascii="Arial" w:hAnsi="Arial" w:cs="Arial"/>
          <w:color w:val="000000"/>
          <w:kern w:val="1"/>
          <w:sz w:val="24"/>
          <w:lang w:bidi="en-US"/>
        </w:rPr>
        <w:t xml:space="preserve">46. </w:t>
      </w:r>
      <w:r w:rsidRPr="00BD7145">
        <w:rPr>
          <w:rFonts w:ascii="Arial" w:hAnsi="Arial" w:cs="Arial"/>
          <w:sz w:val="24"/>
        </w:rPr>
        <w:t>В целях обеспечения заявителям из числа инвалидов условий доступности к зданию уполномоченного органа и к предоставляемой в нем муниципальной услуге в уполномоченном органе обеспечивается:</w:t>
      </w:r>
    </w:p>
    <w:p w:rsidR="00840905" w:rsidRPr="00BD7145" w:rsidRDefault="00840905" w:rsidP="00840905">
      <w:pPr>
        <w:autoSpaceDE w:val="0"/>
        <w:autoSpaceDN w:val="0"/>
        <w:adjustRightInd w:val="0"/>
        <w:ind w:firstLine="709"/>
        <w:jc w:val="both"/>
        <w:rPr>
          <w:rFonts w:ascii="Arial" w:hAnsi="Arial" w:cs="Arial"/>
          <w:sz w:val="24"/>
        </w:rPr>
      </w:pPr>
      <w:r w:rsidRPr="00BD7145">
        <w:rPr>
          <w:rFonts w:ascii="Arial" w:hAnsi="Arial" w:cs="Arial"/>
          <w:sz w:val="24"/>
        </w:rPr>
        <w:t>возможность беспрепятственного входа в здание уполномоченного органа и выхода из него, в том числе производится оборудование входа в здание уполномоченного органа пандусом, расширенным проходом;</w:t>
      </w:r>
    </w:p>
    <w:p w:rsidR="00840905" w:rsidRPr="00BD7145" w:rsidRDefault="00840905" w:rsidP="00840905">
      <w:pPr>
        <w:autoSpaceDE w:val="0"/>
        <w:autoSpaceDN w:val="0"/>
        <w:adjustRightInd w:val="0"/>
        <w:ind w:firstLine="709"/>
        <w:jc w:val="both"/>
        <w:rPr>
          <w:rFonts w:ascii="Arial" w:hAnsi="Arial" w:cs="Arial"/>
          <w:sz w:val="24"/>
        </w:rPr>
      </w:pPr>
      <w:r w:rsidRPr="00BD7145">
        <w:rPr>
          <w:rFonts w:ascii="Arial" w:hAnsi="Arial" w:cs="Arial"/>
          <w:sz w:val="24"/>
        </w:rPr>
        <w:lastRenderedPageBreak/>
        <w:t>возможность самостоятельного передвижения по территории уполномоченного органа в целях доступа к месту предоставления государственной услуги, в том числе с помощью специалистов уполномоченного органа;</w:t>
      </w:r>
    </w:p>
    <w:p w:rsidR="00840905" w:rsidRPr="00BD7145" w:rsidRDefault="00840905" w:rsidP="00840905">
      <w:pPr>
        <w:autoSpaceDE w:val="0"/>
        <w:autoSpaceDN w:val="0"/>
        <w:adjustRightInd w:val="0"/>
        <w:ind w:firstLine="709"/>
        <w:jc w:val="both"/>
        <w:rPr>
          <w:rFonts w:ascii="Arial" w:hAnsi="Arial" w:cs="Arial"/>
          <w:sz w:val="24"/>
        </w:rPr>
      </w:pPr>
      <w:r w:rsidRPr="00BD7145">
        <w:rPr>
          <w:rFonts w:ascii="Arial" w:hAnsi="Arial" w:cs="Arial"/>
          <w:sz w:val="24"/>
        </w:rPr>
        <w:t>возможность посадки в транспортное средство и высадки из него перед входом в здание уполномоченного органа, при необходимости, с помощью специалистов уполномоченного органа;</w:t>
      </w:r>
    </w:p>
    <w:p w:rsidR="00840905" w:rsidRPr="00BD7145" w:rsidRDefault="00840905" w:rsidP="00840905">
      <w:pPr>
        <w:autoSpaceDE w:val="0"/>
        <w:autoSpaceDN w:val="0"/>
        <w:adjustRightInd w:val="0"/>
        <w:ind w:firstLine="709"/>
        <w:jc w:val="both"/>
        <w:rPr>
          <w:rFonts w:ascii="Arial" w:hAnsi="Arial" w:cs="Arial"/>
          <w:sz w:val="24"/>
        </w:rPr>
      </w:pPr>
      <w:r w:rsidRPr="00BD7145">
        <w:rPr>
          <w:rFonts w:ascii="Arial" w:hAnsi="Arial" w:cs="Arial"/>
          <w:sz w:val="24"/>
        </w:rPr>
        <w:t>сопровождение заявителей из числа инвалидов по территории уполномоченного органа, в том числе с использованием кресла-коляски;</w:t>
      </w:r>
    </w:p>
    <w:p w:rsidR="00840905" w:rsidRPr="00BD7145" w:rsidRDefault="00840905" w:rsidP="00840905">
      <w:pPr>
        <w:autoSpaceDE w:val="0"/>
        <w:autoSpaceDN w:val="0"/>
        <w:adjustRightInd w:val="0"/>
        <w:ind w:firstLine="709"/>
        <w:jc w:val="both"/>
        <w:rPr>
          <w:rFonts w:ascii="Arial" w:hAnsi="Arial" w:cs="Arial"/>
          <w:sz w:val="24"/>
        </w:rPr>
      </w:pPr>
      <w:r w:rsidRPr="00BD7145">
        <w:rPr>
          <w:rFonts w:ascii="Arial" w:hAnsi="Arial" w:cs="Arial"/>
          <w:sz w:val="24"/>
        </w:rPr>
        <w:t>содействие при входе в здание уполномоченного органа и выходе из него, информирование о доступных маршрутах общественного транспорта и оказание специалистом уполномоченного органа иной необходимой помощи в преодолении барьеров, мешающих получению заявителям из числа инвалидов муниципальных услуг наравне с другими лицами;</w:t>
      </w:r>
    </w:p>
    <w:p w:rsidR="00840905" w:rsidRPr="00BD7145" w:rsidRDefault="00840905" w:rsidP="00840905">
      <w:pPr>
        <w:autoSpaceDE w:val="0"/>
        <w:autoSpaceDN w:val="0"/>
        <w:adjustRightInd w:val="0"/>
        <w:ind w:firstLine="709"/>
        <w:jc w:val="both"/>
        <w:rPr>
          <w:rFonts w:ascii="Arial" w:hAnsi="Arial" w:cs="Arial"/>
          <w:sz w:val="24"/>
        </w:rPr>
      </w:pPr>
      <w:r w:rsidRPr="00BD7145">
        <w:rPr>
          <w:rFonts w:ascii="Arial" w:hAnsi="Arial" w:cs="Arial"/>
          <w:sz w:val="24"/>
        </w:rPr>
        <w:t>надлежащее размещение носителей информации, необходимой для обеспечения беспрепятственного доступа к уполномоченному органу и муниципальной услуге, с учетом ограничений жизнедеятельности заявителей из числа инвалидов, в том числе размещение надписей, знаков и иной текстовой и графической информации, выполненных рельефно-точечным шрифтом Брайля и на контрастном фоне;</w:t>
      </w:r>
    </w:p>
    <w:p w:rsidR="00840905" w:rsidRPr="00BD7145" w:rsidRDefault="00840905" w:rsidP="00840905">
      <w:pPr>
        <w:autoSpaceDE w:val="0"/>
        <w:autoSpaceDN w:val="0"/>
        <w:adjustRightInd w:val="0"/>
        <w:ind w:firstLine="709"/>
        <w:jc w:val="both"/>
        <w:rPr>
          <w:rFonts w:ascii="Arial" w:hAnsi="Arial" w:cs="Arial"/>
          <w:sz w:val="24"/>
        </w:rPr>
      </w:pPr>
      <w:r w:rsidRPr="00BD7145">
        <w:rPr>
          <w:rFonts w:ascii="Arial" w:hAnsi="Arial" w:cs="Arial"/>
          <w:sz w:val="24"/>
        </w:rPr>
        <w:t>обеспечение допуска в уполномоченный орган собаки-проводника при наличии документа, подтверждающего ее специальное обучение, выданного по форме и в порядке,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840905" w:rsidRPr="00BD7145" w:rsidRDefault="00840905" w:rsidP="00840905">
      <w:pPr>
        <w:autoSpaceDE w:val="0"/>
        <w:autoSpaceDN w:val="0"/>
        <w:adjustRightInd w:val="0"/>
        <w:ind w:firstLine="709"/>
        <w:jc w:val="both"/>
        <w:rPr>
          <w:rFonts w:ascii="Arial" w:hAnsi="Arial" w:cs="Arial"/>
          <w:sz w:val="24"/>
        </w:rPr>
      </w:pPr>
      <w:r w:rsidRPr="00BD7145">
        <w:rPr>
          <w:rFonts w:ascii="Arial" w:hAnsi="Arial" w:cs="Arial"/>
          <w:sz w:val="24"/>
        </w:rPr>
        <w:t>Уполномоченный орган принимает иные меры для обеспечения беспрепятственного доступа заявителей из числа инвалидов к месту предоставления муниципальной услуги либо предоставления муниципальной услуги по месту жительства инвалида или посредством информационно-телекоммуникационной сети «Интернет», согласованные с общественным объединением инвалидов, осуществляющим свою деятельность на территории муниципального образования.</w:t>
      </w:r>
    </w:p>
    <w:p w:rsidR="00840905" w:rsidRPr="00BD7145" w:rsidRDefault="00840905" w:rsidP="00840905">
      <w:pPr>
        <w:widowControl w:val="0"/>
        <w:suppressAutoHyphens/>
        <w:autoSpaceDE w:val="0"/>
        <w:autoSpaceDN w:val="0"/>
        <w:adjustRightInd w:val="0"/>
        <w:ind w:firstLine="709"/>
        <w:jc w:val="both"/>
        <w:rPr>
          <w:rFonts w:ascii="Arial" w:hAnsi="Arial" w:cs="Arial"/>
          <w:color w:val="000000"/>
          <w:kern w:val="1"/>
          <w:sz w:val="24"/>
          <w:lang w:bidi="en-US"/>
        </w:rPr>
      </w:pPr>
      <w:r w:rsidRPr="00BD7145">
        <w:rPr>
          <w:rFonts w:ascii="Arial" w:hAnsi="Arial" w:cs="Arial"/>
          <w:color w:val="000000"/>
          <w:kern w:val="1"/>
          <w:sz w:val="24"/>
          <w:lang w:bidi="en-US"/>
        </w:rPr>
        <w:t>47. Информационные таблички (вывески) размещаются рядом с входом, либо на двери входа так, чтобы они были хорошо видны заявителям.</w:t>
      </w:r>
    </w:p>
    <w:p w:rsidR="00840905" w:rsidRPr="00BD7145" w:rsidRDefault="00840905" w:rsidP="00840905">
      <w:pPr>
        <w:widowControl w:val="0"/>
        <w:suppressAutoHyphens/>
        <w:autoSpaceDE w:val="0"/>
        <w:autoSpaceDN w:val="0"/>
        <w:adjustRightInd w:val="0"/>
        <w:ind w:firstLine="709"/>
        <w:jc w:val="both"/>
        <w:rPr>
          <w:rFonts w:ascii="Arial" w:hAnsi="Arial" w:cs="Arial"/>
          <w:color w:val="000000"/>
          <w:kern w:val="1"/>
          <w:sz w:val="24"/>
          <w:lang w:bidi="en-US"/>
        </w:rPr>
      </w:pPr>
      <w:r w:rsidRPr="00BD7145">
        <w:rPr>
          <w:rFonts w:ascii="Arial" w:hAnsi="Arial" w:cs="Arial"/>
          <w:color w:val="000000"/>
          <w:kern w:val="1"/>
          <w:sz w:val="24"/>
          <w:lang w:bidi="en-US"/>
        </w:rPr>
        <w:t>48. Прием заявлений и документов, необходимых для предоставления муниципальной услуги, осуществляется в кабинетах уполномоченного органа.</w:t>
      </w:r>
    </w:p>
    <w:p w:rsidR="00840905" w:rsidRPr="00BD7145" w:rsidRDefault="00840905" w:rsidP="00840905">
      <w:pPr>
        <w:widowControl w:val="0"/>
        <w:suppressAutoHyphens/>
        <w:autoSpaceDE w:val="0"/>
        <w:autoSpaceDN w:val="0"/>
        <w:adjustRightInd w:val="0"/>
        <w:ind w:firstLine="709"/>
        <w:jc w:val="both"/>
        <w:rPr>
          <w:rFonts w:ascii="Arial" w:hAnsi="Arial" w:cs="Arial"/>
          <w:color w:val="000000"/>
          <w:kern w:val="1"/>
          <w:sz w:val="24"/>
          <w:lang w:bidi="en-US"/>
        </w:rPr>
      </w:pPr>
      <w:r w:rsidRPr="00BD7145">
        <w:rPr>
          <w:rFonts w:ascii="Arial" w:hAnsi="Arial" w:cs="Arial"/>
          <w:color w:val="000000"/>
          <w:kern w:val="1"/>
          <w:sz w:val="24"/>
          <w:lang w:bidi="en-US"/>
        </w:rP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840905" w:rsidRPr="00BD7145" w:rsidRDefault="00840905" w:rsidP="00840905">
      <w:pPr>
        <w:widowControl w:val="0"/>
        <w:suppressAutoHyphens/>
        <w:autoSpaceDE w:val="0"/>
        <w:autoSpaceDN w:val="0"/>
        <w:adjustRightInd w:val="0"/>
        <w:ind w:firstLine="709"/>
        <w:jc w:val="both"/>
        <w:rPr>
          <w:rFonts w:ascii="Arial" w:hAnsi="Arial" w:cs="Arial"/>
          <w:color w:val="000000"/>
          <w:kern w:val="1"/>
          <w:sz w:val="24"/>
          <w:lang w:bidi="en-US"/>
        </w:rPr>
      </w:pPr>
      <w:r w:rsidRPr="00BD7145">
        <w:rPr>
          <w:rFonts w:ascii="Arial" w:hAnsi="Arial" w:cs="Arial"/>
          <w:color w:val="000000"/>
          <w:kern w:val="1"/>
          <w:sz w:val="24"/>
          <w:lang w:bidi="en-US"/>
        </w:rPr>
        <w:lastRenderedPageBreak/>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40905" w:rsidRPr="00BD7145" w:rsidRDefault="00840905" w:rsidP="00840905">
      <w:pPr>
        <w:widowControl w:val="0"/>
        <w:suppressAutoHyphens/>
        <w:autoSpaceDE w:val="0"/>
        <w:autoSpaceDN w:val="0"/>
        <w:adjustRightInd w:val="0"/>
        <w:ind w:firstLine="709"/>
        <w:jc w:val="both"/>
        <w:rPr>
          <w:rFonts w:ascii="Arial" w:hAnsi="Arial" w:cs="Arial"/>
          <w:color w:val="000000"/>
          <w:kern w:val="1"/>
          <w:sz w:val="24"/>
          <w:lang w:bidi="en-US"/>
        </w:rPr>
      </w:pPr>
      <w:r w:rsidRPr="00BD7145">
        <w:rPr>
          <w:rFonts w:ascii="Arial" w:hAnsi="Arial" w:cs="Arial"/>
          <w:color w:val="000000"/>
          <w:kern w:val="1"/>
          <w:sz w:val="24"/>
          <w:lang w:bidi="en-US"/>
        </w:rP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840905" w:rsidRPr="00BD7145" w:rsidRDefault="00840905" w:rsidP="00840905">
      <w:pPr>
        <w:widowControl w:val="0"/>
        <w:suppressAutoHyphens/>
        <w:autoSpaceDE w:val="0"/>
        <w:autoSpaceDN w:val="0"/>
        <w:adjustRightInd w:val="0"/>
        <w:ind w:firstLine="709"/>
        <w:jc w:val="both"/>
        <w:rPr>
          <w:rFonts w:ascii="Arial" w:hAnsi="Arial" w:cs="Arial"/>
          <w:color w:val="000000"/>
          <w:kern w:val="1"/>
          <w:sz w:val="24"/>
          <w:lang w:bidi="en-US"/>
        </w:rPr>
      </w:pPr>
      <w:r w:rsidRPr="00BD7145">
        <w:rPr>
          <w:rFonts w:ascii="Arial" w:hAnsi="Arial" w:cs="Arial"/>
          <w:color w:val="000000"/>
          <w:kern w:val="1"/>
          <w:sz w:val="24"/>
          <w:lang w:bidi="en-US"/>
        </w:rP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40905" w:rsidRPr="00BD7145" w:rsidRDefault="00840905" w:rsidP="00840905">
      <w:pPr>
        <w:widowControl w:val="0"/>
        <w:suppressAutoHyphens/>
        <w:autoSpaceDE w:val="0"/>
        <w:autoSpaceDN w:val="0"/>
        <w:adjustRightInd w:val="0"/>
        <w:ind w:firstLine="709"/>
        <w:jc w:val="both"/>
        <w:rPr>
          <w:rFonts w:ascii="Arial" w:hAnsi="Arial" w:cs="Arial"/>
          <w:color w:val="000000"/>
          <w:kern w:val="1"/>
          <w:sz w:val="24"/>
          <w:lang w:bidi="en-US"/>
        </w:rPr>
      </w:pPr>
      <w:r w:rsidRPr="00BD7145">
        <w:rPr>
          <w:rFonts w:ascii="Arial" w:hAnsi="Arial" w:cs="Arial"/>
          <w:color w:val="000000"/>
          <w:kern w:val="1"/>
          <w:sz w:val="24"/>
          <w:lang w:bidi="en-US"/>
        </w:rPr>
        <w:t>53. Места для заполнения документов оборудуются информационными стендами, стульями и столами для возможности оформления документов.</w:t>
      </w:r>
    </w:p>
    <w:p w:rsidR="00840905" w:rsidRPr="00BD7145" w:rsidRDefault="00840905" w:rsidP="00840905">
      <w:pPr>
        <w:widowControl w:val="0"/>
        <w:suppressAutoHyphens/>
        <w:autoSpaceDE w:val="0"/>
        <w:autoSpaceDN w:val="0"/>
        <w:adjustRightInd w:val="0"/>
        <w:ind w:firstLine="709"/>
        <w:jc w:val="both"/>
        <w:rPr>
          <w:rFonts w:ascii="Arial" w:hAnsi="Arial" w:cs="Arial"/>
          <w:color w:val="000000"/>
          <w:kern w:val="1"/>
          <w:sz w:val="24"/>
          <w:lang w:bidi="en-US"/>
        </w:rPr>
      </w:pPr>
      <w:r w:rsidRPr="00BD7145">
        <w:rPr>
          <w:rFonts w:ascii="Arial" w:hAnsi="Arial" w:cs="Arial"/>
          <w:color w:val="000000"/>
          <w:kern w:val="1"/>
          <w:sz w:val="24"/>
          <w:lang w:bidi="en-US"/>
        </w:rPr>
        <w:t>54.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840905" w:rsidRPr="00BD7145" w:rsidRDefault="00840905" w:rsidP="00840905">
      <w:pPr>
        <w:widowControl w:val="0"/>
        <w:suppressAutoHyphens/>
        <w:autoSpaceDE w:val="0"/>
        <w:autoSpaceDN w:val="0"/>
        <w:adjustRightInd w:val="0"/>
        <w:ind w:firstLine="709"/>
        <w:jc w:val="both"/>
        <w:rPr>
          <w:rFonts w:ascii="Arial" w:hAnsi="Arial" w:cs="Arial"/>
          <w:color w:val="000000"/>
          <w:kern w:val="1"/>
          <w:sz w:val="24"/>
          <w:lang w:bidi="en-US"/>
        </w:rPr>
      </w:pPr>
    </w:p>
    <w:p w:rsidR="00840905" w:rsidRPr="00BD7145" w:rsidRDefault="00840905" w:rsidP="00840905">
      <w:pPr>
        <w:autoSpaceDE w:val="0"/>
        <w:autoSpaceDN w:val="0"/>
        <w:adjustRightInd w:val="0"/>
        <w:jc w:val="center"/>
        <w:outlineLvl w:val="2"/>
        <w:rPr>
          <w:rFonts w:ascii="Arial" w:hAnsi="Arial" w:cs="Arial"/>
          <w:caps/>
          <w:color w:val="000000"/>
          <w:sz w:val="24"/>
        </w:rPr>
      </w:pPr>
      <w:r w:rsidRPr="00BD7145">
        <w:rPr>
          <w:rFonts w:ascii="Arial" w:hAnsi="Arial" w:cs="Arial"/>
          <w:color w:val="000000"/>
          <w:sz w:val="24"/>
        </w:rPr>
        <w:t>Глава 19.</w:t>
      </w:r>
      <w:r w:rsidRPr="00BD7145">
        <w:rPr>
          <w:rFonts w:ascii="Arial" w:hAnsi="Arial" w:cs="Arial"/>
          <w:caps/>
          <w:color w:val="000000"/>
          <w:sz w:val="24"/>
        </w:rPr>
        <w:t xml:space="preserve"> Показатели доступности и качества муниципальной услуги</w:t>
      </w:r>
    </w:p>
    <w:p w:rsidR="00840905" w:rsidRPr="00BD7145" w:rsidRDefault="00840905" w:rsidP="00840905">
      <w:pPr>
        <w:autoSpaceDE w:val="0"/>
        <w:autoSpaceDN w:val="0"/>
        <w:adjustRightInd w:val="0"/>
        <w:ind w:firstLine="709"/>
        <w:jc w:val="center"/>
        <w:outlineLvl w:val="2"/>
        <w:rPr>
          <w:rFonts w:ascii="Arial" w:hAnsi="Arial" w:cs="Arial"/>
          <w:color w:val="000000"/>
          <w:sz w:val="24"/>
        </w:rPr>
      </w:pPr>
    </w:p>
    <w:p w:rsidR="00840905" w:rsidRPr="00BD7145" w:rsidRDefault="00840905" w:rsidP="00840905">
      <w:pPr>
        <w:widowControl w:val="0"/>
        <w:autoSpaceDE w:val="0"/>
        <w:autoSpaceDN w:val="0"/>
        <w:adjustRightInd w:val="0"/>
        <w:ind w:firstLine="709"/>
        <w:jc w:val="both"/>
        <w:rPr>
          <w:rFonts w:ascii="Arial" w:hAnsi="Arial" w:cs="Arial"/>
          <w:sz w:val="24"/>
        </w:rPr>
      </w:pPr>
      <w:r w:rsidRPr="00BD7145">
        <w:rPr>
          <w:rFonts w:ascii="Arial" w:hAnsi="Arial" w:cs="Arial"/>
          <w:color w:val="000000"/>
          <w:sz w:val="24"/>
        </w:rPr>
        <w:t>55</w:t>
      </w:r>
      <w:r w:rsidRPr="00BD7145">
        <w:rPr>
          <w:rFonts w:ascii="Arial" w:hAnsi="Arial" w:cs="Arial"/>
          <w:sz w:val="24"/>
        </w:rPr>
        <w:t>. Основными показателями доступности и качества муниципальной услуги являются:</w:t>
      </w:r>
    </w:p>
    <w:p w:rsidR="00840905" w:rsidRPr="00BD7145" w:rsidRDefault="00840905" w:rsidP="00840905">
      <w:pPr>
        <w:widowControl w:val="0"/>
        <w:autoSpaceDE w:val="0"/>
        <w:autoSpaceDN w:val="0"/>
        <w:adjustRightInd w:val="0"/>
        <w:ind w:firstLine="709"/>
        <w:jc w:val="both"/>
        <w:rPr>
          <w:rFonts w:ascii="Arial" w:hAnsi="Arial" w:cs="Arial"/>
          <w:sz w:val="24"/>
        </w:rPr>
      </w:pPr>
      <w:r w:rsidRPr="00BD7145">
        <w:rPr>
          <w:rFonts w:ascii="Arial" w:hAnsi="Arial" w:cs="Arial"/>
          <w:sz w:val="24"/>
        </w:rPr>
        <w:t>соблюдение требований к местам предоставления муниципальной услуги, их транспортной доступности;</w:t>
      </w:r>
    </w:p>
    <w:p w:rsidR="00840905" w:rsidRPr="00BD7145" w:rsidRDefault="00840905" w:rsidP="00840905">
      <w:pPr>
        <w:widowControl w:val="0"/>
        <w:autoSpaceDE w:val="0"/>
        <w:autoSpaceDN w:val="0"/>
        <w:adjustRightInd w:val="0"/>
        <w:ind w:firstLine="709"/>
        <w:jc w:val="both"/>
        <w:rPr>
          <w:rFonts w:ascii="Arial" w:hAnsi="Arial" w:cs="Arial"/>
          <w:sz w:val="24"/>
        </w:rPr>
      </w:pPr>
      <w:r w:rsidRPr="00BD7145">
        <w:rPr>
          <w:rFonts w:ascii="Arial" w:hAnsi="Arial" w:cs="Arial"/>
          <w:sz w:val="24"/>
        </w:rPr>
        <w:t>среднее время ожидания в очереди при подаче документов;</w:t>
      </w:r>
    </w:p>
    <w:p w:rsidR="00840905" w:rsidRPr="00BD7145" w:rsidRDefault="00840905" w:rsidP="00840905">
      <w:pPr>
        <w:widowControl w:val="0"/>
        <w:autoSpaceDE w:val="0"/>
        <w:autoSpaceDN w:val="0"/>
        <w:adjustRightInd w:val="0"/>
        <w:ind w:firstLine="709"/>
        <w:jc w:val="both"/>
        <w:rPr>
          <w:rFonts w:ascii="Arial" w:hAnsi="Arial" w:cs="Arial"/>
          <w:sz w:val="24"/>
        </w:rPr>
      </w:pPr>
      <w:r w:rsidRPr="00BD7145">
        <w:rPr>
          <w:rFonts w:ascii="Arial" w:hAnsi="Arial" w:cs="Arial"/>
          <w:sz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840905" w:rsidRPr="00BD7145" w:rsidRDefault="00840905" w:rsidP="00840905">
      <w:pPr>
        <w:widowControl w:val="0"/>
        <w:autoSpaceDE w:val="0"/>
        <w:autoSpaceDN w:val="0"/>
        <w:adjustRightInd w:val="0"/>
        <w:ind w:firstLine="709"/>
        <w:jc w:val="both"/>
        <w:rPr>
          <w:rFonts w:ascii="Arial" w:hAnsi="Arial" w:cs="Arial"/>
          <w:sz w:val="24"/>
        </w:rPr>
      </w:pPr>
      <w:r w:rsidRPr="00BD7145">
        <w:rPr>
          <w:rFonts w:ascii="Arial" w:hAnsi="Arial" w:cs="Arial"/>
          <w:sz w:val="24"/>
        </w:rPr>
        <w:t>количество взаимодействий заявителя с должностными лицами уполномоченного органа.</w:t>
      </w:r>
    </w:p>
    <w:p w:rsidR="00840905" w:rsidRPr="00BD7145" w:rsidRDefault="00840905" w:rsidP="00840905">
      <w:pPr>
        <w:widowControl w:val="0"/>
        <w:autoSpaceDE w:val="0"/>
        <w:autoSpaceDN w:val="0"/>
        <w:adjustRightInd w:val="0"/>
        <w:ind w:firstLine="709"/>
        <w:jc w:val="both"/>
        <w:rPr>
          <w:rFonts w:ascii="Arial" w:hAnsi="Arial" w:cs="Arial"/>
          <w:sz w:val="24"/>
        </w:rPr>
      </w:pPr>
      <w:r w:rsidRPr="00BD7145">
        <w:rPr>
          <w:rFonts w:ascii="Arial" w:hAnsi="Arial" w:cs="Arial"/>
          <w:sz w:val="24"/>
        </w:rPr>
        <w:t>56. Основными требованиями к качеству рассмотрения обращений заявителей являются:</w:t>
      </w:r>
    </w:p>
    <w:p w:rsidR="00840905" w:rsidRPr="00BD7145" w:rsidRDefault="00840905" w:rsidP="00840905">
      <w:pPr>
        <w:widowControl w:val="0"/>
        <w:autoSpaceDE w:val="0"/>
        <w:autoSpaceDN w:val="0"/>
        <w:adjustRightInd w:val="0"/>
        <w:ind w:firstLine="709"/>
        <w:jc w:val="both"/>
        <w:rPr>
          <w:rFonts w:ascii="Arial" w:hAnsi="Arial" w:cs="Arial"/>
          <w:sz w:val="24"/>
        </w:rPr>
      </w:pPr>
      <w:r w:rsidRPr="00BD7145">
        <w:rPr>
          <w:rFonts w:ascii="Arial" w:hAnsi="Arial" w:cs="Arial"/>
          <w:sz w:val="24"/>
        </w:rPr>
        <w:t>достоверность предоставляемой заявителям информации о ходе рассмотрения обращения;</w:t>
      </w:r>
    </w:p>
    <w:p w:rsidR="00840905" w:rsidRPr="00BD7145" w:rsidRDefault="00840905" w:rsidP="00840905">
      <w:pPr>
        <w:widowControl w:val="0"/>
        <w:autoSpaceDE w:val="0"/>
        <w:autoSpaceDN w:val="0"/>
        <w:adjustRightInd w:val="0"/>
        <w:ind w:firstLine="709"/>
        <w:jc w:val="both"/>
        <w:rPr>
          <w:rFonts w:ascii="Arial" w:hAnsi="Arial" w:cs="Arial"/>
          <w:sz w:val="24"/>
        </w:rPr>
      </w:pPr>
      <w:r w:rsidRPr="00BD7145">
        <w:rPr>
          <w:rFonts w:ascii="Arial" w:hAnsi="Arial" w:cs="Arial"/>
          <w:sz w:val="24"/>
        </w:rPr>
        <w:t>полнота информирования заявителей о ходе рассмотрения обращения;</w:t>
      </w:r>
    </w:p>
    <w:p w:rsidR="00840905" w:rsidRPr="00BD7145" w:rsidRDefault="00840905" w:rsidP="00840905">
      <w:pPr>
        <w:widowControl w:val="0"/>
        <w:autoSpaceDE w:val="0"/>
        <w:autoSpaceDN w:val="0"/>
        <w:adjustRightInd w:val="0"/>
        <w:ind w:firstLine="709"/>
        <w:jc w:val="both"/>
        <w:rPr>
          <w:rFonts w:ascii="Arial" w:hAnsi="Arial" w:cs="Arial"/>
          <w:sz w:val="24"/>
        </w:rPr>
      </w:pPr>
      <w:r w:rsidRPr="00BD7145">
        <w:rPr>
          <w:rFonts w:ascii="Arial" w:hAnsi="Arial" w:cs="Arial"/>
          <w:sz w:val="24"/>
        </w:rPr>
        <w:t xml:space="preserve">наглядность форм предоставляемой информации об административных </w:t>
      </w:r>
      <w:r w:rsidRPr="00BD7145">
        <w:rPr>
          <w:rFonts w:ascii="Arial" w:hAnsi="Arial" w:cs="Arial"/>
          <w:sz w:val="24"/>
        </w:rPr>
        <w:lastRenderedPageBreak/>
        <w:t>процедурах;</w:t>
      </w:r>
    </w:p>
    <w:p w:rsidR="00840905" w:rsidRPr="00BD7145" w:rsidRDefault="00840905" w:rsidP="00840905">
      <w:pPr>
        <w:widowControl w:val="0"/>
        <w:autoSpaceDE w:val="0"/>
        <w:autoSpaceDN w:val="0"/>
        <w:adjustRightInd w:val="0"/>
        <w:ind w:firstLine="709"/>
        <w:jc w:val="both"/>
        <w:rPr>
          <w:rFonts w:ascii="Arial" w:hAnsi="Arial" w:cs="Arial"/>
          <w:sz w:val="24"/>
        </w:rPr>
      </w:pPr>
      <w:r w:rsidRPr="00BD7145">
        <w:rPr>
          <w:rFonts w:ascii="Arial" w:hAnsi="Arial" w:cs="Arial"/>
          <w:sz w:val="24"/>
        </w:rPr>
        <w:t>удобство и доступность получения заявителями информации о порядке предоставления муниципальной услуги;</w:t>
      </w:r>
    </w:p>
    <w:p w:rsidR="00840905" w:rsidRPr="00BD7145" w:rsidRDefault="00840905" w:rsidP="00840905">
      <w:pPr>
        <w:widowControl w:val="0"/>
        <w:autoSpaceDE w:val="0"/>
        <w:autoSpaceDN w:val="0"/>
        <w:adjustRightInd w:val="0"/>
        <w:ind w:firstLine="709"/>
        <w:jc w:val="both"/>
        <w:rPr>
          <w:rFonts w:ascii="Arial" w:hAnsi="Arial" w:cs="Arial"/>
          <w:sz w:val="24"/>
        </w:rPr>
      </w:pPr>
      <w:r w:rsidRPr="00BD7145">
        <w:rPr>
          <w:rFonts w:ascii="Arial" w:hAnsi="Arial" w:cs="Arial"/>
          <w:sz w:val="24"/>
        </w:rPr>
        <w:t>оперативность вынесения решения в отношении рассматриваемого обращения.</w:t>
      </w:r>
    </w:p>
    <w:p w:rsidR="00840905" w:rsidRPr="00BD7145" w:rsidRDefault="00840905" w:rsidP="00840905">
      <w:pPr>
        <w:widowControl w:val="0"/>
        <w:autoSpaceDE w:val="0"/>
        <w:autoSpaceDN w:val="0"/>
        <w:adjustRightInd w:val="0"/>
        <w:ind w:firstLine="709"/>
        <w:jc w:val="both"/>
        <w:rPr>
          <w:rFonts w:ascii="Arial" w:hAnsi="Arial" w:cs="Arial"/>
          <w:sz w:val="24"/>
        </w:rPr>
      </w:pPr>
      <w:r w:rsidRPr="00BD7145">
        <w:rPr>
          <w:rFonts w:ascii="Arial" w:hAnsi="Arial" w:cs="Arial"/>
          <w:sz w:val="24"/>
        </w:rPr>
        <w:t>57.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840905" w:rsidRPr="00BD7145" w:rsidRDefault="00840905" w:rsidP="00840905">
      <w:pPr>
        <w:widowControl w:val="0"/>
        <w:autoSpaceDE w:val="0"/>
        <w:autoSpaceDN w:val="0"/>
        <w:adjustRightInd w:val="0"/>
        <w:ind w:firstLine="709"/>
        <w:jc w:val="both"/>
        <w:rPr>
          <w:rFonts w:ascii="Arial" w:hAnsi="Arial" w:cs="Arial"/>
          <w:sz w:val="24"/>
        </w:rPr>
      </w:pPr>
      <w:r w:rsidRPr="00BD7145">
        <w:rPr>
          <w:rFonts w:ascii="Arial" w:hAnsi="Arial" w:cs="Arial"/>
          <w:sz w:val="24"/>
        </w:rPr>
        <w:t>58. Взаимодействие заявителя с должностными лицами уполномоченного органа осуществляется при личном обращении заявителя:</w:t>
      </w:r>
    </w:p>
    <w:p w:rsidR="00840905" w:rsidRPr="00BD7145" w:rsidRDefault="00840905" w:rsidP="00840905">
      <w:pPr>
        <w:widowControl w:val="0"/>
        <w:autoSpaceDE w:val="0"/>
        <w:autoSpaceDN w:val="0"/>
        <w:adjustRightInd w:val="0"/>
        <w:ind w:firstLine="709"/>
        <w:jc w:val="both"/>
        <w:rPr>
          <w:rFonts w:ascii="Arial" w:hAnsi="Arial" w:cs="Arial"/>
          <w:sz w:val="24"/>
        </w:rPr>
      </w:pPr>
      <w:r w:rsidRPr="00BD7145">
        <w:rPr>
          <w:rFonts w:ascii="Arial" w:hAnsi="Arial" w:cs="Arial"/>
          <w:sz w:val="24"/>
        </w:rPr>
        <w:t>для подачи документов, необходимых для предоставления муниципальной услуги;</w:t>
      </w:r>
    </w:p>
    <w:p w:rsidR="00840905" w:rsidRPr="00BD7145" w:rsidRDefault="00840905" w:rsidP="00840905">
      <w:pPr>
        <w:widowControl w:val="0"/>
        <w:autoSpaceDE w:val="0"/>
        <w:autoSpaceDN w:val="0"/>
        <w:adjustRightInd w:val="0"/>
        <w:ind w:firstLine="709"/>
        <w:jc w:val="both"/>
        <w:rPr>
          <w:rFonts w:ascii="Arial" w:hAnsi="Arial" w:cs="Arial"/>
          <w:sz w:val="24"/>
        </w:rPr>
      </w:pPr>
      <w:r w:rsidRPr="00BD7145">
        <w:rPr>
          <w:rFonts w:ascii="Arial" w:hAnsi="Arial" w:cs="Arial"/>
          <w:sz w:val="24"/>
        </w:rPr>
        <w:t>за получением результата предоставления муниципальной услуги.</w:t>
      </w:r>
    </w:p>
    <w:p w:rsidR="00840905" w:rsidRPr="00BD7145" w:rsidRDefault="00840905" w:rsidP="00840905">
      <w:pPr>
        <w:widowControl w:val="0"/>
        <w:autoSpaceDE w:val="0"/>
        <w:autoSpaceDN w:val="0"/>
        <w:adjustRightInd w:val="0"/>
        <w:ind w:firstLine="709"/>
        <w:jc w:val="both"/>
        <w:rPr>
          <w:rFonts w:ascii="Arial" w:hAnsi="Arial" w:cs="Arial"/>
          <w:sz w:val="24"/>
        </w:rPr>
      </w:pPr>
      <w:r w:rsidRPr="00BD7145">
        <w:rPr>
          <w:rFonts w:ascii="Arial" w:hAnsi="Arial" w:cs="Arial"/>
          <w:sz w:val="24"/>
        </w:rPr>
        <w:t xml:space="preserve">59.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Pr="00BD7145">
        <w:rPr>
          <w:rFonts w:ascii="Arial" w:hAnsi="Arial" w:cs="Arial"/>
          <w:color w:val="000000"/>
          <w:sz w:val="24"/>
        </w:rPr>
        <w:t>15</w:t>
      </w:r>
      <w:r w:rsidRPr="00BD7145">
        <w:rPr>
          <w:rFonts w:ascii="Arial" w:hAnsi="Arial" w:cs="Arial"/>
          <w:sz w:val="24"/>
        </w:rPr>
        <w:t xml:space="preserve"> минут по каждому из указанных видов взаимодействия. </w:t>
      </w:r>
    </w:p>
    <w:p w:rsidR="00840905" w:rsidRPr="00BD7145" w:rsidRDefault="00840905" w:rsidP="00840905">
      <w:pPr>
        <w:widowControl w:val="0"/>
        <w:autoSpaceDE w:val="0"/>
        <w:autoSpaceDN w:val="0"/>
        <w:adjustRightInd w:val="0"/>
        <w:ind w:firstLine="709"/>
        <w:jc w:val="both"/>
        <w:rPr>
          <w:rFonts w:ascii="Arial" w:hAnsi="Arial" w:cs="Arial"/>
          <w:sz w:val="24"/>
        </w:rPr>
      </w:pPr>
    </w:p>
    <w:p w:rsidR="00840905" w:rsidRPr="00BD7145" w:rsidRDefault="00840905" w:rsidP="00840905">
      <w:pPr>
        <w:autoSpaceDE w:val="0"/>
        <w:autoSpaceDN w:val="0"/>
        <w:adjustRightInd w:val="0"/>
        <w:jc w:val="center"/>
        <w:outlineLvl w:val="2"/>
        <w:rPr>
          <w:rFonts w:ascii="Arial" w:hAnsi="Arial" w:cs="Arial"/>
          <w:caps/>
          <w:color w:val="000000"/>
          <w:sz w:val="24"/>
        </w:rPr>
      </w:pPr>
      <w:r w:rsidRPr="00BD7145">
        <w:rPr>
          <w:rFonts w:ascii="Arial" w:hAnsi="Arial" w:cs="Arial"/>
          <w:color w:val="000000"/>
          <w:sz w:val="24"/>
        </w:rPr>
        <w:t>Глава 20.</w:t>
      </w:r>
      <w:r w:rsidRPr="00BD7145">
        <w:rPr>
          <w:rFonts w:ascii="Arial" w:hAnsi="Arial" w:cs="Arial"/>
          <w:caps/>
          <w:color w:val="000000"/>
          <w:sz w:val="24"/>
        </w:rPr>
        <w:t xml:space="preserve"> ИНЫЕ ТРЕБОВАНИЯ,  В ТОМ ЧИСЛЕ УЧИТЫВАЮЩИЕ ОСОБЕННОСТИ ПРЕДОСТАВЛЕНИЯ МУНИЦИПАЛЬНОЙ УСЛУГИ В ЭЛЕКТРОННОЙ ФОРМЕ</w:t>
      </w:r>
    </w:p>
    <w:p w:rsidR="00840905" w:rsidRPr="00BD7145" w:rsidRDefault="00840905" w:rsidP="00840905">
      <w:pPr>
        <w:autoSpaceDE w:val="0"/>
        <w:autoSpaceDN w:val="0"/>
        <w:adjustRightInd w:val="0"/>
        <w:jc w:val="center"/>
        <w:outlineLvl w:val="2"/>
        <w:rPr>
          <w:rFonts w:ascii="Arial" w:hAnsi="Arial" w:cs="Arial"/>
          <w:caps/>
          <w:color w:val="000000"/>
          <w:sz w:val="24"/>
        </w:rPr>
      </w:pPr>
    </w:p>
    <w:p w:rsidR="00840905" w:rsidRPr="00BD7145" w:rsidRDefault="00840905" w:rsidP="00840905">
      <w:pPr>
        <w:autoSpaceDE w:val="0"/>
        <w:autoSpaceDN w:val="0"/>
        <w:adjustRightInd w:val="0"/>
        <w:ind w:firstLine="709"/>
        <w:jc w:val="both"/>
        <w:rPr>
          <w:rFonts w:ascii="Arial" w:eastAsia="Calibri" w:hAnsi="Arial" w:cs="Arial"/>
          <w:i/>
          <w:kern w:val="2"/>
          <w:sz w:val="24"/>
        </w:rPr>
      </w:pPr>
      <w:r w:rsidRPr="00BD7145">
        <w:rPr>
          <w:rFonts w:ascii="Arial" w:hAnsi="Arial" w:cs="Arial"/>
          <w:kern w:val="2"/>
          <w:sz w:val="24"/>
        </w:rPr>
        <w:t xml:space="preserve">60. </w:t>
      </w:r>
      <w:r w:rsidRPr="00BD7145">
        <w:rPr>
          <w:rFonts w:ascii="Arial" w:eastAsia="Calibri" w:hAnsi="Arial" w:cs="Arial"/>
          <w:kern w:val="2"/>
          <w:sz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Pr="00BD7145">
        <w:rPr>
          <w:rFonts w:ascii="Arial" w:hAnsi="Arial" w:cs="Arial"/>
          <w:kern w:val="2"/>
          <w:sz w:val="24"/>
          <w:szCs w:val="20"/>
        </w:rPr>
        <w:t xml:space="preserve"> администрации от 23 мая 2013г № 39-п</w:t>
      </w:r>
      <w:r w:rsidRPr="00BD7145">
        <w:rPr>
          <w:rFonts w:ascii="Arial" w:hAnsi="Arial" w:cs="Arial"/>
          <w:i/>
          <w:kern w:val="2"/>
          <w:sz w:val="24"/>
          <w:szCs w:val="20"/>
        </w:rPr>
        <w:t xml:space="preserve">, </w:t>
      </w:r>
      <w:r w:rsidRPr="00BD7145">
        <w:rPr>
          <w:rFonts w:ascii="Arial" w:hAnsi="Arial" w:cs="Arial"/>
          <w:kern w:val="2"/>
          <w:sz w:val="24"/>
          <w:szCs w:val="20"/>
        </w:rPr>
        <w:t xml:space="preserve">предусматривающим </w:t>
      </w:r>
      <w:r w:rsidRPr="00BD7145">
        <w:rPr>
          <w:rFonts w:ascii="Arial" w:eastAsia="Calibri" w:hAnsi="Arial" w:cs="Arial"/>
          <w:kern w:val="2"/>
          <w:sz w:val="24"/>
        </w:rPr>
        <w:t>пять этапов</w:t>
      </w:r>
      <w:r w:rsidRPr="00BD7145">
        <w:rPr>
          <w:rFonts w:ascii="Arial" w:eastAsia="Calibri" w:hAnsi="Arial" w:cs="Arial"/>
          <w:i/>
          <w:kern w:val="2"/>
          <w:sz w:val="24"/>
        </w:rPr>
        <w:t>:</w:t>
      </w:r>
    </w:p>
    <w:p w:rsidR="00840905" w:rsidRPr="00BD7145" w:rsidRDefault="00840905" w:rsidP="00840905">
      <w:pPr>
        <w:tabs>
          <w:tab w:val="left" w:pos="-142"/>
          <w:tab w:val="left" w:pos="0"/>
        </w:tabs>
        <w:autoSpaceDE w:val="0"/>
        <w:autoSpaceDN w:val="0"/>
        <w:adjustRightInd w:val="0"/>
        <w:ind w:firstLine="709"/>
        <w:jc w:val="both"/>
        <w:rPr>
          <w:rFonts w:ascii="Arial" w:eastAsia="Calibri" w:hAnsi="Arial" w:cs="Arial"/>
          <w:kern w:val="2"/>
          <w:sz w:val="24"/>
        </w:rPr>
      </w:pPr>
      <w:r w:rsidRPr="00BD7145">
        <w:rPr>
          <w:rFonts w:ascii="Arial" w:eastAsia="Calibri" w:hAnsi="Arial" w:cs="Arial"/>
          <w:kern w:val="2"/>
          <w:sz w:val="24"/>
        </w:rPr>
        <w:t>I этап до 1 марта 2012г – возможность получения информации о муниципальной услуге посредством Портала;</w:t>
      </w:r>
    </w:p>
    <w:p w:rsidR="00840905" w:rsidRPr="00BD7145" w:rsidRDefault="00840905" w:rsidP="00840905">
      <w:pPr>
        <w:tabs>
          <w:tab w:val="left" w:pos="-142"/>
          <w:tab w:val="left" w:pos="0"/>
        </w:tabs>
        <w:autoSpaceDE w:val="0"/>
        <w:autoSpaceDN w:val="0"/>
        <w:adjustRightInd w:val="0"/>
        <w:ind w:firstLine="709"/>
        <w:jc w:val="both"/>
        <w:rPr>
          <w:rFonts w:ascii="Arial" w:eastAsia="Calibri" w:hAnsi="Arial" w:cs="Arial"/>
          <w:kern w:val="2"/>
          <w:sz w:val="24"/>
        </w:rPr>
      </w:pPr>
      <w:r w:rsidRPr="00BD7145">
        <w:rPr>
          <w:rFonts w:ascii="Arial" w:eastAsia="Calibri" w:hAnsi="Arial" w:cs="Arial"/>
          <w:kern w:val="2"/>
          <w:sz w:val="24"/>
        </w:rPr>
        <w:t>II этап до 1 июля 2012г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840905" w:rsidRPr="00BD7145" w:rsidRDefault="00840905" w:rsidP="00840905">
      <w:pPr>
        <w:tabs>
          <w:tab w:val="left" w:pos="-142"/>
          <w:tab w:val="left" w:pos="0"/>
        </w:tabs>
        <w:autoSpaceDE w:val="0"/>
        <w:autoSpaceDN w:val="0"/>
        <w:adjustRightInd w:val="0"/>
        <w:ind w:firstLine="709"/>
        <w:jc w:val="both"/>
        <w:rPr>
          <w:rFonts w:ascii="Arial" w:eastAsia="Calibri" w:hAnsi="Arial" w:cs="Arial"/>
          <w:kern w:val="2"/>
          <w:sz w:val="24"/>
        </w:rPr>
      </w:pPr>
      <w:r w:rsidRPr="00BD7145">
        <w:rPr>
          <w:rFonts w:ascii="Arial" w:eastAsia="Calibri" w:hAnsi="Arial" w:cs="Arial"/>
          <w:kern w:val="2"/>
          <w:sz w:val="24"/>
        </w:rPr>
        <w:t>III этап до 1 января 2013г.</w:t>
      </w:r>
      <w:r w:rsidRPr="00BD7145">
        <w:rPr>
          <w:rFonts w:ascii="Arial" w:eastAsia="Calibri" w:hAnsi="Arial" w:cs="Arial"/>
          <w:i/>
          <w:kern w:val="2"/>
          <w:sz w:val="24"/>
        </w:rPr>
        <w:t xml:space="preserve"> </w:t>
      </w:r>
      <w:r w:rsidRPr="00BD7145">
        <w:rPr>
          <w:rFonts w:ascii="Arial" w:eastAsia="Calibri" w:hAnsi="Arial" w:cs="Arial"/>
          <w:kern w:val="2"/>
          <w:sz w:val="24"/>
        </w:rPr>
        <w:t>– возможность в целях получения муниципальной услуги представления документов в электронном виде с использованием Портала;</w:t>
      </w:r>
    </w:p>
    <w:p w:rsidR="00840905" w:rsidRPr="00BD7145" w:rsidRDefault="00840905" w:rsidP="00840905">
      <w:pPr>
        <w:autoSpaceDE w:val="0"/>
        <w:autoSpaceDN w:val="0"/>
        <w:adjustRightInd w:val="0"/>
        <w:ind w:firstLine="709"/>
        <w:jc w:val="both"/>
        <w:rPr>
          <w:rFonts w:ascii="Arial" w:eastAsia="Calibri" w:hAnsi="Arial" w:cs="Arial"/>
          <w:kern w:val="2"/>
          <w:sz w:val="24"/>
        </w:rPr>
      </w:pPr>
      <w:r w:rsidRPr="00BD7145">
        <w:rPr>
          <w:rFonts w:ascii="Arial" w:eastAsia="Calibri" w:hAnsi="Arial" w:cs="Arial"/>
          <w:kern w:val="2"/>
          <w:sz w:val="24"/>
        </w:rPr>
        <w:t>IV этап до 1 июля 2013г. – возможность осуществления мониторинга хода предоставления муниципальной услуги с использованием Портала;</w:t>
      </w:r>
    </w:p>
    <w:p w:rsidR="00840905" w:rsidRPr="00BD7145" w:rsidRDefault="00840905" w:rsidP="00840905">
      <w:pPr>
        <w:autoSpaceDE w:val="0"/>
        <w:autoSpaceDN w:val="0"/>
        <w:adjustRightInd w:val="0"/>
        <w:ind w:firstLine="709"/>
        <w:jc w:val="both"/>
        <w:rPr>
          <w:rFonts w:ascii="Arial" w:hAnsi="Arial" w:cs="Arial"/>
          <w:kern w:val="2"/>
          <w:sz w:val="24"/>
        </w:rPr>
      </w:pPr>
      <w:r w:rsidRPr="00BD7145">
        <w:rPr>
          <w:rFonts w:ascii="Arial" w:eastAsia="Calibri" w:hAnsi="Arial" w:cs="Arial"/>
          <w:kern w:val="2"/>
          <w:sz w:val="24"/>
          <w:lang w:val="en-US"/>
        </w:rPr>
        <w:lastRenderedPageBreak/>
        <w:t>V</w:t>
      </w:r>
      <w:r w:rsidRPr="00BD7145">
        <w:rPr>
          <w:rFonts w:ascii="Arial" w:eastAsia="Calibri" w:hAnsi="Arial" w:cs="Arial"/>
          <w:kern w:val="2"/>
          <w:sz w:val="24"/>
        </w:rPr>
        <w:t xml:space="preserve"> этап до 1 января 2014г</w:t>
      </w:r>
      <w:r w:rsidRPr="00BD7145">
        <w:rPr>
          <w:rFonts w:ascii="Arial" w:eastAsia="Calibri" w:hAnsi="Arial" w:cs="Arial"/>
          <w:i/>
          <w:kern w:val="2"/>
          <w:sz w:val="24"/>
        </w:rPr>
        <w:t xml:space="preserve"> – </w:t>
      </w:r>
      <w:r w:rsidRPr="00BD7145">
        <w:rPr>
          <w:rFonts w:ascii="Arial" w:eastAsia="Calibri" w:hAnsi="Arial" w:cs="Arial"/>
          <w:kern w:val="2"/>
          <w:sz w:val="24"/>
        </w:rPr>
        <w:t>возможность получения результата предоставления муниципальной услуги в электронном виде с использованием Портала.</w:t>
      </w:r>
    </w:p>
    <w:p w:rsidR="00840905" w:rsidRPr="00BD7145" w:rsidRDefault="00840905" w:rsidP="00840905">
      <w:pPr>
        <w:autoSpaceDE w:val="0"/>
        <w:autoSpaceDN w:val="0"/>
        <w:adjustRightInd w:val="0"/>
        <w:ind w:firstLine="709"/>
        <w:jc w:val="both"/>
        <w:rPr>
          <w:rFonts w:ascii="Arial" w:eastAsia="Calibri" w:hAnsi="Arial" w:cs="Arial"/>
          <w:kern w:val="2"/>
          <w:sz w:val="24"/>
        </w:rPr>
      </w:pPr>
      <w:r w:rsidRPr="00BD7145">
        <w:rPr>
          <w:rFonts w:ascii="Arial" w:hAnsi="Arial" w:cs="Arial"/>
          <w:kern w:val="2"/>
          <w:sz w:val="24"/>
        </w:rPr>
        <w:t xml:space="preserve">61. </w:t>
      </w:r>
      <w:r w:rsidRPr="00BD7145">
        <w:rPr>
          <w:rFonts w:ascii="Arial" w:eastAsia="Calibri" w:hAnsi="Arial" w:cs="Arial"/>
          <w:kern w:val="2"/>
          <w:sz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40905" w:rsidRPr="00BD7145" w:rsidRDefault="00840905" w:rsidP="00840905">
      <w:pPr>
        <w:autoSpaceDE w:val="0"/>
        <w:autoSpaceDN w:val="0"/>
        <w:adjustRightInd w:val="0"/>
        <w:ind w:firstLine="709"/>
        <w:jc w:val="both"/>
        <w:rPr>
          <w:rFonts w:ascii="Arial" w:eastAsia="Calibri" w:hAnsi="Arial" w:cs="Arial"/>
          <w:kern w:val="2"/>
          <w:sz w:val="24"/>
        </w:rPr>
      </w:pPr>
      <w:r w:rsidRPr="00BD7145">
        <w:rPr>
          <w:rFonts w:ascii="Arial" w:eastAsia="Calibri" w:hAnsi="Arial" w:cs="Arial"/>
          <w:kern w:val="2"/>
          <w:sz w:val="24"/>
        </w:rPr>
        <w:t>62.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840905" w:rsidRPr="00BD7145" w:rsidRDefault="00840905" w:rsidP="00840905">
      <w:pPr>
        <w:autoSpaceDE w:val="0"/>
        <w:autoSpaceDN w:val="0"/>
        <w:adjustRightInd w:val="0"/>
        <w:ind w:firstLine="709"/>
        <w:jc w:val="both"/>
        <w:rPr>
          <w:rFonts w:ascii="Arial" w:eastAsia="Calibri" w:hAnsi="Arial" w:cs="Arial"/>
          <w:kern w:val="2"/>
          <w:sz w:val="24"/>
        </w:rPr>
      </w:pPr>
      <w:r w:rsidRPr="00BD7145">
        <w:rPr>
          <w:rFonts w:ascii="Arial" w:eastAsia="Calibri" w:hAnsi="Arial" w:cs="Arial"/>
          <w:kern w:val="2"/>
          <w:sz w:val="24"/>
        </w:rPr>
        <w:t>63. Подача заявителем заявленияв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840905" w:rsidRPr="00BD7145" w:rsidRDefault="00840905" w:rsidP="00840905">
      <w:pPr>
        <w:autoSpaceDE w:val="0"/>
        <w:autoSpaceDN w:val="0"/>
        <w:adjustRightInd w:val="0"/>
        <w:ind w:firstLine="709"/>
        <w:jc w:val="both"/>
        <w:rPr>
          <w:rFonts w:ascii="Arial" w:eastAsia="Calibri" w:hAnsi="Arial" w:cs="Arial"/>
          <w:kern w:val="2"/>
          <w:sz w:val="24"/>
        </w:rPr>
      </w:pPr>
      <w:r w:rsidRPr="00BD7145">
        <w:rPr>
          <w:rFonts w:ascii="Arial" w:eastAsia="Calibri" w:hAnsi="Arial" w:cs="Arial"/>
          <w:kern w:val="2"/>
          <w:sz w:val="24"/>
        </w:rPr>
        <w:t xml:space="preserve">Подача заявителем </w:t>
      </w:r>
      <w:r w:rsidRPr="00BD7145">
        <w:rPr>
          <w:rFonts w:ascii="Arial" w:hAnsi="Arial" w:cs="Arial"/>
          <w:kern w:val="2"/>
          <w:sz w:val="24"/>
        </w:rPr>
        <w:t xml:space="preserve">или его представителем </w:t>
      </w:r>
      <w:r w:rsidRPr="00BD7145">
        <w:rPr>
          <w:rFonts w:ascii="Arial" w:eastAsia="Calibri" w:hAnsi="Arial" w:cs="Arial"/>
          <w:kern w:val="2"/>
          <w:sz w:val="24"/>
        </w:rPr>
        <w:t>заявленияв форме электронного документа посредством электронной почты осуществляется в виде файлов в формате doc, docx, txt, xls, xlsx, rtf.</w:t>
      </w:r>
    </w:p>
    <w:p w:rsidR="00840905" w:rsidRPr="00BD7145" w:rsidRDefault="00840905" w:rsidP="00840905">
      <w:pPr>
        <w:autoSpaceDE w:val="0"/>
        <w:autoSpaceDN w:val="0"/>
        <w:adjustRightInd w:val="0"/>
        <w:ind w:firstLine="709"/>
        <w:jc w:val="both"/>
        <w:rPr>
          <w:rFonts w:ascii="Arial" w:eastAsia="Calibri" w:hAnsi="Arial" w:cs="Arial"/>
          <w:kern w:val="2"/>
          <w:sz w:val="24"/>
        </w:rPr>
      </w:pPr>
      <w:r w:rsidRPr="00BD7145">
        <w:rPr>
          <w:rFonts w:ascii="Arial" w:eastAsia="Calibri" w:hAnsi="Arial" w:cs="Arial"/>
          <w:kern w:val="2"/>
          <w:sz w:val="24"/>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BD7145">
        <w:rPr>
          <w:rFonts w:ascii="Arial" w:eastAsia="Calibri" w:hAnsi="Arial" w:cs="Arial"/>
          <w:kern w:val="2"/>
          <w:sz w:val="24"/>
          <w:lang w:val="en-US"/>
        </w:rPr>
        <w:t>pdf</w:t>
      </w:r>
      <w:r w:rsidRPr="00BD7145">
        <w:rPr>
          <w:rFonts w:ascii="Arial" w:eastAsia="Calibri" w:hAnsi="Arial" w:cs="Arial"/>
          <w:kern w:val="2"/>
          <w:sz w:val="24"/>
        </w:rPr>
        <w:t xml:space="preserve">, </w:t>
      </w:r>
      <w:r w:rsidRPr="00BD7145">
        <w:rPr>
          <w:rFonts w:ascii="Arial" w:eastAsia="Calibri" w:hAnsi="Arial" w:cs="Arial"/>
          <w:kern w:val="2"/>
          <w:sz w:val="24"/>
          <w:lang w:val="en-US"/>
        </w:rPr>
        <w:t>tif</w:t>
      </w:r>
      <w:r w:rsidRPr="00BD7145">
        <w:rPr>
          <w:rFonts w:ascii="Arial" w:eastAsia="Calibri" w:hAnsi="Arial" w:cs="Arial"/>
          <w:kern w:val="2"/>
          <w:sz w:val="24"/>
        </w:rPr>
        <w:t>.</w:t>
      </w:r>
    </w:p>
    <w:p w:rsidR="00840905" w:rsidRPr="00BD7145" w:rsidRDefault="00840905" w:rsidP="00840905">
      <w:pPr>
        <w:autoSpaceDE w:val="0"/>
        <w:autoSpaceDN w:val="0"/>
        <w:adjustRightInd w:val="0"/>
        <w:ind w:firstLine="709"/>
        <w:jc w:val="both"/>
        <w:rPr>
          <w:rFonts w:ascii="Arial" w:eastAsia="Calibri" w:hAnsi="Arial" w:cs="Arial"/>
          <w:kern w:val="2"/>
          <w:sz w:val="24"/>
        </w:rPr>
      </w:pPr>
      <w:r w:rsidRPr="00BD7145">
        <w:rPr>
          <w:rFonts w:ascii="Arial" w:eastAsia="Calibri" w:hAnsi="Arial" w:cs="Arial"/>
          <w:kern w:val="2"/>
          <w:sz w:val="24"/>
        </w:rPr>
        <w:t xml:space="preserve">64. При обращении за предоставлением муниципальной услуги в электронной форме заявительили его представитель использует усиленную квалифицированную электронную подпись. </w:t>
      </w:r>
      <w:r w:rsidRPr="00BD7145">
        <w:rPr>
          <w:rFonts w:ascii="Arial" w:hAnsi="Arial" w:cs="Arial"/>
          <w:kern w:val="2"/>
          <w:sz w:val="24"/>
        </w:rPr>
        <w:t xml:space="preserve">Заявление </w:t>
      </w:r>
      <w:r w:rsidRPr="00BD7145">
        <w:rPr>
          <w:rFonts w:ascii="Arial" w:eastAsia="Calibri" w:hAnsi="Arial" w:cs="Arial"/>
          <w:kern w:val="2"/>
          <w:sz w:val="24"/>
        </w:rPr>
        <w:t>и документы, подаваемые заявителем в электронной форме с использованием Портала, могут быть подписаны простой электронной подписью.</w:t>
      </w:r>
    </w:p>
    <w:p w:rsidR="00840905" w:rsidRDefault="00840905" w:rsidP="00BD7145">
      <w:pPr>
        <w:autoSpaceDE w:val="0"/>
        <w:autoSpaceDN w:val="0"/>
        <w:adjustRightInd w:val="0"/>
        <w:ind w:firstLine="708"/>
        <w:jc w:val="both"/>
        <w:outlineLvl w:val="2"/>
        <w:rPr>
          <w:rFonts w:ascii="Arial" w:hAnsi="Arial" w:cs="Arial"/>
          <w:caps/>
          <w:color w:val="000000"/>
          <w:sz w:val="24"/>
        </w:rPr>
      </w:pPr>
      <w:r w:rsidRPr="00BD7145">
        <w:rPr>
          <w:rFonts w:ascii="Arial" w:hAnsi="Arial" w:cs="Arial"/>
          <w:kern w:val="2"/>
          <w:sz w:val="24"/>
        </w:rPr>
        <w:t>65.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BD7145" w:rsidRPr="00BD7145" w:rsidRDefault="00BD7145" w:rsidP="00BD7145">
      <w:pPr>
        <w:autoSpaceDE w:val="0"/>
        <w:autoSpaceDN w:val="0"/>
        <w:adjustRightInd w:val="0"/>
        <w:ind w:firstLine="708"/>
        <w:jc w:val="both"/>
        <w:outlineLvl w:val="2"/>
        <w:rPr>
          <w:rFonts w:ascii="Arial" w:hAnsi="Arial" w:cs="Arial"/>
          <w:caps/>
          <w:color w:val="000000"/>
          <w:sz w:val="24"/>
        </w:rPr>
      </w:pPr>
    </w:p>
    <w:p w:rsidR="00840905" w:rsidRPr="00BD7145" w:rsidRDefault="00840905" w:rsidP="00BD7145">
      <w:pPr>
        <w:widowControl w:val="0"/>
        <w:autoSpaceDE w:val="0"/>
        <w:autoSpaceDN w:val="0"/>
        <w:adjustRightInd w:val="0"/>
        <w:jc w:val="center"/>
        <w:rPr>
          <w:rFonts w:ascii="Arial" w:hAnsi="Arial" w:cs="Arial"/>
          <w:color w:val="000000"/>
          <w:sz w:val="24"/>
        </w:rPr>
      </w:pPr>
      <w:r w:rsidRPr="00BD7145">
        <w:rPr>
          <w:rFonts w:ascii="Arial" w:hAnsi="Arial" w:cs="Arial"/>
          <w:color w:val="000000"/>
          <w:sz w:val="24"/>
        </w:rPr>
        <w:t xml:space="preserve">Раздел </w:t>
      </w:r>
      <w:r w:rsidRPr="00BD7145">
        <w:rPr>
          <w:rFonts w:ascii="Arial" w:hAnsi="Arial" w:cs="Arial"/>
          <w:color w:val="000000"/>
          <w:sz w:val="24"/>
          <w:lang w:val="en-US"/>
        </w:rPr>
        <w:t>III</w:t>
      </w:r>
      <w:r w:rsidRPr="00BD7145">
        <w:rPr>
          <w:rFonts w:ascii="Arial" w:hAnsi="Arial" w:cs="Arial"/>
          <w:color w:val="000000"/>
          <w:sz w:val="24"/>
        </w:rPr>
        <w:t xml:space="preserve">. </w:t>
      </w:r>
      <w:r w:rsidRPr="00BD7145">
        <w:rPr>
          <w:rFonts w:ascii="Arial" w:hAnsi="Arial" w:cs="Arial"/>
          <w:sz w:val="24"/>
        </w:rPr>
        <w:t>СОСТАВ, ПОСЛЕДОВАТЕЛЬНОСТЬ И СРОКИ ВЫПОЛНЕНИЯ АДМИНИСТРАТИВНЫХ ПРОЦЕДУР, ТРЕБОВАНИЯ К ПОРЯДКУ ИХ ВЫПОЛНЕНИЯ</w:t>
      </w:r>
    </w:p>
    <w:p w:rsidR="00840905" w:rsidRPr="00BD7145" w:rsidRDefault="00840905" w:rsidP="00BD7145">
      <w:pPr>
        <w:autoSpaceDE w:val="0"/>
        <w:autoSpaceDN w:val="0"/>
        <w:adjustRightInd w:val="0"/>
        <w:jc w:val="center"/>
        <w:rPr>
          <w:rFonts w:ascii="Arial" w:hAnsi="Arial" w:cs="Arial"/>
          <w:color w:val="000000"/>
          <w:sz w:val="24"/>
        </w:rPr>
      </w:pPr>
      <w:r w:rsidRPr="00BD7145">
        <w:rPr>
          <w:rFonts w:ascii="Arial" w:hAnsi="Arial" w:cs="Arial"/>
          <w:color w:val="000000"/>
          <w:sz w:val="24"/>
        </w:rPr>
        <w:lastRenderedPageBreak/>
        <w:t>Глава 21. СОСТАВ И ПОСЛЕДОВАТЕЛЬНОСТЬ АДМИНИСТРАТИВНЫХ ПРОЦЕДУР</w:t>
      </w:r>
    </w:p>
    <w:p w:rsidR="00840905" w:rsidRPr="00BD7145" w:rsidRDefault="00840905" w:rsidP="00840905">
      <w:pPr>
        <w:autoSpaceDE w:val="0"/>
        <w:autoSpaceDN w:val="0"/>
        <w:adjustRightInd w:val="0"/>
        <w:ind w:firstLine="709"/>
        <w:jc w:val="both"/>
        <w:rPr>
          <w:rFonts w:ascii="Arial" w:hAnsi="Arial" w:cs="Arial"/>
          <w:color w:val="000000"/>
          <w:sz w:val="24"/>
        </w:rPr>
      </w:pPr>
      <w:r w:rsidRPr="00BD7145">
        <w:rPr>
          <w:rFonts w:ascii="Arial" w:hAnsi="Arial" w:cs="Arial"/>
          <w:color w:val="000000"/>
          <w:sz w:val="24"/>
        </w:rPr>
        <w:t>66. Предоставление муниципальной услуги включает в себя следующие административные процедуры:</w:t>
      </w:r>
    </w:p>
    <w:p w:rsidR="00840905" w:rsidRPr="00BD7145" w:rsidRDefault="00840905" w:rsidP="00840905">
      <w:pPr>
        <w:autoSpaceDE w:val="0"/>
        <w:autoSpaceDN w:val="0"/>
        <w:adjustRightInd w:val="0"/>
        <w:ind w:firstLine="709"/>
        <w:jc w:val="both"/>
        <w:outlineLvl w:val="2"/>
        <w:rPr>
          <w:rFonts w:ascii="Arial" w:hAnsi="Arial" w:cs="Arial"/>
          <w:color w:val="000000"/>
          <w:sz w:val="24"/>
        </w:rPr>
      </w:pPr>
      <w:r w:rsidRPr="00BD7145">
        <w:rPr>
          <w:rFonts w:ascii="Arial" w:hAnsi="Arial" w:cs="Arial"/>
          <w:color w:val="000000"/>
          <w:sz w:val="24"/>
        </w:rPr>
        <w:t>а) прием и регистрация заявления и документов, подлежащих представлению заявителем;</w:t>
      </w:r>
    </w:p>
    <w:p w:rsidR="00840905" w:rsidRPr="00BD7145" w:rsidRDefault="00840905" w:rsidP="00840905">
      <w:pPr>
        <w:autoSpaceDE w:val="0"/>
        <w:autoSpaceDN w:val="0"/>
        <w:adjustRightInd w:val="0"/>
        <w:ind w:firstLine="709"/>
        <w:jc w:val="both"/>
        <w:outlineLvl w:val="2"/>
        <w:rPr>
          <w:rFonts w:ascii="Arial" w:hAnsi="Arial" w:cs="Arial"/>
          <w:color w:val="000000"/>
          <w:sz w:val="24"/>
        </w:rPr>
      </w:pPr>
      <w:r w:rsidRPr="00BD7145">
        <w:rPr>
          <w:rFonts w:ascii="Arial" w:hAnsi="Arial" w:cs="Arial"/>
          <w:color w:val="000000"/>
          <w:sz w:val="24"/>
        </w:rPr>
        <w:t>б) формирование и направление межведомственных запросов в органы, участвующие в предоставлении муниципальной услуги</w:t>
      </w:r>
      <w:r w:rsidRPr="00BD7145">
        <w:rPr>
          <w:rFonts w:ascii="Arial" w:hAnsi="Arial" w:cs="Arial"/>
          <w:caps/>
          <w:color w:val="000000"/>
          <w:sz w:val="24"/>
        </w:rPr>
        <w:t>;</w:t>
      </w:r>
    </w:p>
    <w:p w:rsidR="00840905" w:rsidRPr="00BD7145" w:rsidRDefault="00840905" w:rsidP="00840905">
      <w:pPr>
        <w:autoSpaceDE w:val="0"/>
        <w:autoSpaceDN w:val="0"/>
        <w:adjustRightInd w:val="0"/>
        <w:ind w:firstLine="709"/>
        <w:jc w:val="both"/>
        <w:outlineLvl w:val="2"/>
        <w:rPr>
          <w:rFonts w:ascii="Arial" w:hAnsi="Arial" w:cs="Arial"/>
          <w:caps/>
          <w:color w:val="000000"/>
          <w:sz w:val="24"/>
        </w:rPr>
      </w:pPr>
      <w:r w:rsidRPr="00BD7145">
        <w:rPr>
          <w:rFonts w:ascii="Arial" w:hAnsi="Arial" w:cs="Arial"/>
          <w:sz w:val="24"/>
        </w:rPr>
        <w:t>в) принятие решения об утверждении схемы расположения земельного участка и направление решения с приложением схемы заявителю, о согласии на заключение соглашения о перераспределении земельных участков в соответствии с утвержденным проектом межевания территории и направление согласия заявителю, о подготовке проекта соглашения о перераспределении земельных участков и направление проекта соглашения заявителю, об отказе в заключении соглашения о перераспределении земельных участков.</w:t>
      </w:r>
    </w:p>
    <w:p w:rsidR="00840905" w:rsidRPr="00BD7145" w:rsidRDefault="00840905" w:rsidP="00840905">
      <w:pPr>
        <w:autoSpaceDE w:val="0"/>
        <w:autoSpaceDN w:val="0"/>
        <w:adjustRightInd w:val="0"/>
        <w:ind w:firstLine="709"/>
        <w:jc w:val="both"/>
        <w:outlineLvl w:val="2"/>
        <w:rPr>
          <w:rFonts w:ascii="Arial" w:hAnsi="Arial" w:cs="Arial"/>
          <w:color w:val="000000"/>
          <w:sz w:val="24"/>
        </w:rPr>
      </w:pPr>
    </w:p>
    <w:p w:rsidR="00840905" w:rsidRPr="00BD7145" w:rsidRDefault="00840905" w:rsidP="00BD7145">
      <w:pPr>
        <w:autoSpaceDE w:val="0"/>
        <w:autoSpaceDN w:val="0"/>
        <w:adjustRightInd w:val="0"/>
        <w:jc w:val="center"/>
        <w:outlineLvl w:val="2"/>
        <w:rPr>
          <w:rFonts w:ascii="Arial" w:hAnsi="Arial" w:cs="Arial"/>
          <w:caps/>
          <w:color w:val="000000"/>
          <w:sz w:val="24"/>
        </w:rPr>
      </w:pPr>
      <w:r w:rsidRPr="00BD7145">
        <w:rPr>
          <w:rFonts w:ascii="Arial" w:hAnsi="Arial" w:cs="Arial"/>
          <w:color w:val="000000"/>
          <w:sz w:val="24"/>
        </w:rPr>
        <w:t xml:space="preserve">Глава 22. </w:t>
      </w:r>
      <w:r w:rsidRPr="00BD7145">
        <w:rPr>
          <w:rFonts w:ascii="Arial" w:hAnsi="Arial" w:cs="Arial"/>
          <w:caps/>
          <w:color w:val="000000"/>
          <w:sz w:val="24"/>
        </w:rPr>
        <w:t xml:space="preserve">прием и регистрация заявления и документов, подлежащих представлению заявителем </w:t>
      </w:r>
    </w:p>
    <w:p w:rsidR="00840905" w:rsidRPr="00BD7145" w:rsidRDefault="00840905" w:rsidP="00840905">
      <w:pPr>
        <w:widowControl w:val="0"/>
        <w:suppressAutoHyphens/>
        <w:autoSpaceDE w:val="0"/>
        <w:autoSpaceDN w:val="0"/>
        <w:adjustRightInd w:val="0"/>
        <w:ind w:firstLine="709"/>
        <w:jc w:val="both"/>
        <w:rPr>
          <w:rFonts w:ascii="Arial" w:hAnsi="Arial" w:cs="Arial"/>
          <w:sz w:val="24"/>
        </w:rPr>
      </w:pPr>
      <w:r w:rsidRPr="00BD7145">
        <w:rPr>
          <w:rFonts w:ascii="Arial" w:hAnsi="Arial" w:cs="Arial"/>
          <w:sz w:val="24"/>
        </w:rPr>
        <w:t>67. Основанием для начала административной процедуры является поступление в уполномоченный орган заявления по форме согласно Приложению № 1 к настоящему административному регламенту с приложением документов одним из следующих способов:</w:t>
      </w:r>
    </w:p>
    <w:p w:rsidR="00840905" w:rsidRPr="00BD7145" w:rsidRDefault="00840905" w:rsidP="00840905">
      <w:pPr>
        <w:widowControl w:val="0"/>
        <w:suppressAutoHyphens/>
        <w:autoSpaceDE w:val="0"/>
        <w:autoSpaceDN w:val="0"/>
        <w:adjustRightInd w:val="0"/>
        <w:ind w:firstLine="709"/>
        <w:jc w:val="both"/>
        <w:rPr>
          <w:rFonts w:ascii="Arial" w:hAnsi="Arial" w:cs="Arial"/>
          <w:sz w:val="24"/>
        </w:rPr>
      </w:pPr>
      <w:r w:rsidRPr="00BD7145">
        <w:rPr>
          <w:rFonts w:ascii="Arial" w:hAnsi="Arial" w:cs="Arial"/>
          <w:sz w:val="24"/>
        </w:rPr>
        <w:t>а) путем личного обращения заявителя в уполномоченный орган;</w:t>
      </w:r>
    </w:p>
    <w:p w:rsidR="00840905" w:rsidRPr="00BD7145" w:rsidRDefault="00840905" w:rsidP="00840905">
      <w:pPr>
        <w:widowControl w:val="0"/>
        <w:suppressAutoHyphens/>
        <w:autoSpaceDE w:val="0"/>
        <w:autoSpaceDN w:val="0"/>
        <w:adjustRightInd w:val="0"/>
        <w:ind w:firstLine="709"/>
        <w:jc w:val="both"/>
        <w:rPr>
          <w:rFonts w:ascii="Arial" w:hAnsi="Arial" w:cs="Arial"/>
          <w:sz w:val="24"/>
        </w:rPr>
      </w:pPr>
      <w:r w:rsidRPr="00BD7145">
        <w:rPr>
          <w:rFonts w:ascii="Arial" w:hAnsi="Arial" w:cs="Arial"/>
          <w:sz w:val="24"/>
        </w:rPr>
        <w:t>б) через организации почтовой связи;</w:t>
      </w:r>
    </w:p>
    <w:p w:rsidR="00840905" w:rsidRPr="00BD7145" w:rsidRDefault="00840905" w:rsidP="00840905">
      <w:pPr>
        <w:widowControl w:val="0"/>
        <w:suppressAutoHyphens/>
        <w:autoSpaceDE w:val="0"/>
        <w:autoSpaceDN w:val="0"/>
        <w:adjustRightInd w:val="0"/>
        <w:ind w:firstLine="709"/>
        <w:jc w:val="both"/>
        <w:rPr>
          <w:rFonts w:ascii="Arial" w:hAnsi="Arial" w:cs="Arial"/>
          <w:sz w:val="24"/>
        </w:rPr>
      </w:pPr>
      <w:r w:rsidRPr="00BD7145">
        <w:rPr>
          <w:rFonts w:ascii="Arial" w:hAnsi="Arial" w:cs="Arial"/>
          <w:sz w:val="24"/>
        </w:rPr>
        <w:t>в) в форме электронных документов с использованием информационно-телекоммуникационной сети «Интернет».</w:t>
      </w:r>
    </w:p>
    <w:p w:rsidR="00840905" w:rsidRPr="00BD7145" w:rsidRDefault="00840905" w:rsidP="00840905">
      <w:pPr>
        <w:suppressAutoHyphens/>
        <w:autoSpaceDE w:val="0"/>
        <w:autoSpaceDN w:val="0"/>
        <w:adjustRightInd w:val="0"/>
        <w:ind w:firstLine="709"/>
        <w:jc w:val="both"/>
        <w:rPr>
          <w:rFonts w:ascii="Arial" w:hAnsi="Arial" w:cs="Arial"/>
          <w:sz w:val="24"/>
          <w:lang w:eastAsia="en-US"/>
        </w:rPr>
      </w:pPr>
      <w:r w:rsidRPr="00BD7145">
        <w:rPr>
          <w:rFonts w:ascii="Arial" w:hAnsi="Arial" w:cs="Arial"/>
          <w:sz w:val="24"/>
        </w:rPr>
        <w:t xml:space="preserve">68. В день поступления </w:t>
      </w:r>
      <w:r w:rsidRPr="00BD7145">
        <w:rPr>
          <w:rFonts w:ascii="Arial" w:hAnsi="Arial" w:cs="Arial"/>
          <w:sz w:val="24"/>
          <w:lang w:eastAsia="en-US"/>
        </w:rPr>
        <w:t xml:space="preserve">(получения через организации почтовой связи, с помощью средств электронной связи) </w:t>
      </w:r>
      <w:r w:rsidRPr="00BD7145">
        <w:rPr>
          <w:rFonts w:ascii="Arial" w:hAnsi="Arial" w:cs="Arial"/>
          <w:sz w:val="24"/>
        </w:rPr>
        <w:t xml:space="preserve">заявление регистрируется </w:t>
      </w:r>
      <w:r w:rsidRPr="00BD7145">
        <w:rPr>
          <w:rFonts w:ascii="Arial" w:hAnsi="Arial" w:cs="Arial"/>
          <w:sz w:val="24"/>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840905" w:rsidRPr="00BD7145" w:rsidRDefault="00840905" w:rsidP="00840905">
      <w:pPr>
        <w:widowControl w:val="0"/>
        <w:suppressAutoHyphens/>
        <w:autoSpaceDE w:val="0"/>
        <w:autoSpaceDN w:val="0"/>
        <w:adjustRightInd w:val="0"/>
        <w:ind w:firstLine="709"/>
        <w:jc w:val="both"/>
        <w:rPr>
          <w:rFonts w:ascii="Arial" w:hAnsi="Arial" w:cs="Arial"/>
          <w:sz w:val="24"/>
          <w:lang w:eastAsia="en-US"/>
        </w:rPr>
      </w:pPr>
      <w:r w:rsidRPr="00BD7145">
        <w:rPr>
          <w:rFonts w:ascii="Arial" w:hAnsi="Arial" w:cs="Arial"/>
          <w:sz w:val="24"/>
          <w:lang w:eastAsia="en-US"/>
        </w:rPr>
        <w:t>69. Днем обращения заявителя считается дата регистрации в уполномоченном органе заявления и документов.</w:t>
      </w:r>
    </w:p>
    <w:p w:rsidR="00840905" w:rsidRPr="00BD7145" w:rsidRDefault="00840905" w:rsidP="00840905">
      <w:pPr>
        <w:autoSpaceDE w:val="0"/>
        <w:autoSpaceDN w:val="0"/>
        <w:adjustRightInd w:val="0"/>
        <w:ind w:firstLine="709"/>
        <w:jc w:val="both"/>
        <w:rPr>
          <w:rFonts w:ascii="Arial" w:hAnsi="Arial" w:cs="Arial"/>
          <w:sz w:val="24"/>
          <w:lang w:eastAsia="en-US"/>
        </w:rPr>
      </w:pPr>
      <w:r w:rsidRPr="00BD7145">
        <w:rPr>
          <w:rFonts w:ascii="Arial" w:hAnsi="Arial" w:cs="Arial"/>
          <w:sz w:val="24"/>
          <w:lang w:eastAsia="en-US"/>
        </w:rPr>
        <w:t>70. Максимальное время приема заявления и прилагаемых к нему документов при личном обращении заявителя не превышает 10 минут.</w:t>
      </w:r>
    </w:p>
    <w:p w:rsidR="00840905" w:rsidRPr="00BD7145" w:rsidRDefault="00840905" w:rsidP="00840905">
      <w:pPr>
        <w:ind w:firstLine="720"/>
        <w:jc w:val="both"/>
        <w:rPr>
          <w:rFonts w:ascii="Arial" w:hAnsi="Arial" w:cs="Arial"/>
          <w:sz w:val="24"/>
        </w:rPr>
      </w:pPr>
      <w:r w:rsidRPr="00BD7145">
        <w:rPr>
          <w:rFonts w:ascii="Arial" w:hAnsi="Arial" w:cs="Arial"/>
          <w:sz w:val="24"/>
          <w:lang w:eastAsia="en-US"/>
        </w:rPr>
        <w:t>71. Заявителю или его представителю, подавшему заявление лично, в день обращения на копии заявления должностным лицом,</w:t>
      </w:r>
      <w:r w:rsidRPr="00BD7145">
        <w:rPr>
          <w:rFonts w:ascii="Arial" w:hAnsi="Arial" w:cs="Arial"/>
          <w:sz w:val="24"/>
        </w:rPr>
        <w:t xml:space="preserve"> ответственным за учет </w:t>
      </w:r>
      <w:r w:rsidRPr="00BD7145">
        <w:rPr>
          <w:rFonts w:ascii="Arial" w:hAnsi="Arial" w:cs="Arial"/>
          <w:sz w:val="24"/>
        </w:rPr>
        <w:lastRenderedPageBreak/>
        <w:t xml:space="preserve">входящей корреспонденции, </w:t>
      </w:r>
      <w:r w:rsidRPr="00BD7145">
        <w:rPr>
          <w:rFonts w:ascii="Arial" w:hAnsi="Arial" w:cs="Arial"/>
          <w:sz w:val="24"/>
          <w:lang w:eastAsia="en-US"/>
        </w:rPr>
        <w:t xml:space="preserve">ставится отметка о получении документов с указанием даты и входящего номера заявления, зарегистрированного в установленном порядке. </w:t>
      </w:r>
    </w:p>
    <w:p w:rsidR="00840905" w:rsidRPr="00BD7145" w:rsidRDefault="00840905" w:rsidP="00840905">
      <w:pPr>
        <w:suppressAutoHyphens/>
        <w:autoSpaceDE w:val="0"/>
        <w:autoSpaceDN w:val="0"/>
        <w:adjustRightInd w:val="0"/>
        <w:ind w:firstLine="709"/>
        <w:jc w:val="both"/>
        <w:rPr>
          <w:rFonts w:ascii="Arial" w:hAnsi="Arial" w:cs="Arial"/>
          <w:sz w:val="24"/>
        </w:rPr>
      </w:pPr>
      <w:r w:rsidRPr="00BD7145">
        <w:rPr>
          <w:rFonts w:ascii="Arial" w:hAnsi="Arial" w:cs="Arial"/>
          <w:sz w:val="24"/>
          <w:lang w:eastAsia="en-US"/>
        </w:rPr>
        <w:t>72. Результатом исполнения административной</w:t>
      </w:r>
      <w:r w:rsidRPr="00BD7145">
        <w:rPr>
          <w:rFonts w:ascii="Arial" w:hAnsi="Arial" w:cs="Arial"/>
          <w:sz w:val="24"/>
        </w:rPr>
        <w:t xml:space="preserve"> процедуры является регистрация заявления и документов или отказ в приеме заявления и документов по основаниям, предусмотренным пунктом 33 настоящего административного регламента. </w:t>
      </w:r>
    </w:p>
    <w:p w:rsidR="00840905" w:rsidRPr="00BD7145" w:rsidRDefault="00840905" w:rsidP="00840905">
      <w:pPr>
        <w:suppressAutoHyphens/>
        <w:autoSpaceDE w:val="0"/>
        <w:autoSpaceDN w:val="0"/>
        <w:adjustRightInd w:val="0"/>
        <w:ind w:firstLine="709"/>
        <w:jc w:val="both"/>
        <w:rPr>
          <w:rFonts w:ascii="Arial" w:hAnsi="Arial" w:cs="Arial"/>
          <w:sz w:val="24"/>
        </w:rPr>
      </w:pPr>
      <w:r w:rsidRPr="00BD7145">
        <w:rPr>
          <w:rFonts w:ascii="Arial" w:hAnsi="Arial" w:cs="Arial"/>
          <w:sz w:val="24"/>
        </w:rPr>
        <w:t>73. Способом фиксации результата административной процедуры является регистрация должностным лицом уполномоченного органа, ответственным за регистрацию входящей корреспонденции, заявления в журнале регистрации обращений за  предоставлением муниципальной услуги».</w:t>
      </w:r>
    </w:p>
    <w:p w:rsidR="00840905" w:rsidRPr="00BD7145" w:rsidRDefault="00840905" w:rsidP="00840905">
      <w:pPr>
        <w:suppressAutoHyphens/>
        <w:autoSpaceDE w:val="0"/>
        <w:autoSpaceDN w:val="0"/>
        <w:adjustRightInd w:val="0"/>
        <w:ind w:firstLine="709"/>
        <w:jc w:val="both"/>
        <w:rPr>
          <w:rFonts w:ascii="Arial" w:hAnsi="Arial" w:cs="Arial"/>
          <w:color w:val="000000"/>
          <w:sz w:val="24"/>
        </w:rPr>
      </w:pPr>
    </w:p>
    <w:p w:rsidR="00840905" w:rsidRPr="00BD7145" w:rsidRDefault="00840905" w:rsidP="00BD7145">
      <w:pPr>
        <w:autoSpaceDE w:val="0"/>
        <w:autoSpaceDN w:val="0"/>
        <w:adjustRightInd w:val="0"/>
        <w:jc w:val="center"/>
        <w:outlineLvl w:val="3"/>
        <w:rPr>
          <w:rFonts w:ascii="Arial" w:hAnsi="Arial" w:cs="Arial"/>
          <w:caps/>
          <w:color w:val="000000"/>
          <w:sz w:val="24"/>
        </w:rPr>
      </w:pPr>
      <w:r w:rsidRPr="00BD7145">
        <w:rPr>
          <w:rFonts w:ascii="Arial" w:hAnsi="Arial" w:cs="Arial"/>
          <w:color w:val="000000"/>
          <w:sz w:val="24"/>
        </w:rPr>
        <w:t>Глава 23</w:t>
      </w:r>
      <w:r w:rsidRPr="00BD7145">
        <w:rPr>
          <w:rFonts w:ascii="Arial" w:hAnsi="Arial" w:cs="Arial"/>
          <w:caps/>
          <w:color w:val="000000"/>
          <w:sz w:val="24"/>
        </w:rPr>
        <w:t>. Формирование и направление межведомственных запросов В ОРГАНЫ, УЧАСТВУЮЩИЕ В ПРЕДОСТАВЛЕНИИ МУНИЦИПАЛЬНОЙ УСЛУГИ</w:t>
      </w:r>
    </w:p>
    <w:p w:rsidR="00BD7145" w:rsidRPr="00BD7145" w:rsidRDefault="00BD7145" w:rsidP="00BD7145">
      <w:pPr>
        <w:autoSpaceDE w:val="0"/>
        <w:autoSpaceDN w:val="0"/>
        <w:adjustRightInd w:val="0"/>
        <w:jc w:val="center"/>
        <w:outlineLvl w:val="3"/>
        <w:rPr>
          <w:rFonts w:ascii="Arial" w:hAnsi="Arial" w:cs="Arial"/>
          <w:caps/>
          <w:color w:val="000000"/>
          <w:sz w:val="24"/>
        </w:rPr>
      </w:pPr>
    </w:p>
    <w:p w:rsidR="00840905" w:rsidRPr="00BD7145" w:rsidRDefault="00840905" w:rsidP="00840905">
      <w:pPr>
        <w:widowControl w:val="0"/>
        <w:autoSpaceDE w:val="0"/>
        <w:autoSpaceDN w:val="0"/>
        <w:adjustRightInd w:val="0"/>
        <w:ind w:firstLine="709"/>
        <w:jc w:val="both"/>
        <w:rPr>
          <w:rFonts w:ascii="Arial" w:hAnsi="Arial" w:cs="Arial"/>
          <w:color w:val="000000"/>
          <w:sz w:val="24"/>
        </w:rPr>
      </w:pPr>
      <w:r w:rsidRPr="00BD7145">
        <w:rPr>
          <w:rFonts w:ascii="Arial" w:hAnsi="Arial" w:cs="Arial"/>
          <w:color w:val="000000"/>
          <w:sz w:val="24"/>
        </w:rPr>
        <w:t xml:space="preserve">74. Основанием для начала административной процедуры является непредставление заявителем документа, предусмотренного пунктом </w:t>
      </w:r>
      <w:r w:rsidRPr="00BD7145">
        <w:rPr>
          <w:rFonts w:ascii="Arial" w:hAnsi="Arial" w:cs="Arial"/>
          <w:sz w:val="24"/>
        </w:rPr>
        <w:t>30 н</w:t>
      </w:r>
      <w:r w:rsidRPr="00BD7145">
        <w:rPr>
          <w:rFonts w:ascii="Arial" w:hAnsi="Arial" w:cs="Arial"/>
          <w:color w:val="000000"/>
          <w:sz w:val="24"/>
        </w:rPr>
        <w:t>астоящего административного регламента.</w:t>
      </w:r>
    </w:p>
    <w:p w:rsidR="00840905" w:rsidRPr="00BD7145" w:rsidRDefault="00840905" w:rsidP="00840905">
      <w:pPr>
        <w:widowControl w:val="0"/>
        <w:autoSpaceDE w:val="0"/>
        <w:autoSpaceDN w:val="0"/>
        <w:adjustRightInd w:val="0"/>
        <w:ind w:firstLine="709"/>
        <w:jc w:val="both"/>
        <w:rPr>
          <w:rFonts w:ascii="Arial" w:hAnsi="Arial" w:cs="Arial"/>
          <w:color w:val="000000"/>
          <w:sz w:val="24"/>
        </w:rPr>
      </w:pPr>
      <w:r w:rsidRPr="00BD7145">
        <w:rPr>
          <w:rFonts w:ascii="Arial" w:hAnsi="Arial" w:cs="Arial"/>
          <w:color w:val="000000"/>
          <w:sz w:val="24"/>
        </w:rPr>
        <w:t>75.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40905" w:rsidRPr="00BD7145" w:rsidRDefault="00840905" w:rsidP="00840905">
      <w:pPr>
        <w:widowControl w:val="0"/>
        <w:suppressAutoHyphens/>
        <w:autoSpaceDE w:val="0"/>
        <w:autoSpaceDN w:val="0"/>
        <w:adjustRightInd w:val="0"/>
        <w:ind w:firstLine="709"/>
        <w:jc w:val="both"/>
        <w:rPr>
          <w:rFonts w:ascii="Arial" w:hAnsi="Arial" w:cs="Arial"/>
          <w:color w:val="000000"/>
          <w:sz w:val="24"/>
        </w:rPr>
      </w:pPr>
      <w:r w:rsidRPr="00BD7145">
        <w:rPr>
          <w:rFonts w:ascii="Arial" w:hAnsi="Arial" w:cs="Arial"/>
          <w:color w:val="000000"/>
          <w:sz w:val="24"/>
        </w:rPr>
        <w:t>1) в Федеральную налоговую службу в целях получения:</w:t>
      </w:r>
    </w:p>
    <w:p w:rsidR="00840905" w:rsidRPr="00BD7145" w:rsidRDefault="00840905" w:rsidP="00840905">
      <w:pPr>
        <w:widowControl w:val="0"/>
        <w:suppressAutoHyphens/>
        <w:autoSpaceDE w:val="0"/>
        <w:autoSpaceDN w:val="0"/>
        <w:adjustRightInd w:val="0"/>
        <w:ind w:firstLine="709"/>
        <w:jc w:val="both"/>
        <w:rPr>
          <w:rFonts w:ascii="Arial" w:hAnsi="Arial" w:cs="Arial"/>
          <w:sz w:val="24"/>
        </w:rPr>
      </w:pPr>
      <w:r w:rsidRPr="00BD7145">
        <w:rPr>
          <w:rFonts w:ascii="Arial" w:hAnsi="Arial" w:cs="Arial"/>
          <w:sz w:val="24"/>
        </w:rPr>
        <w:t>а) выписки из Единого государственного реестра юридических лиц;</w:t>
      </w:r>
    </w:p>
    <w:p w:rsidR="00840905" w:rsidRPr="00BD7145" w:rsidRDefault="00840905" w:rsidP="00840905">
      <w:pPr>
        <w:widowControl w:val="0"/>
        <w:suppressAutoHyphens/>
        <w:autoSpaceDE w:val="0"/>
        <w:autoSpaceDN w:val="0"/>
        <w:adjustRightInd w:val="0"/>
        <w:ind w:firstLine="709"/>
        <w:jc w:val="both"/>
        <w:rPr>
          <w:rFonts w:ascii="Arial" w:hAnsi="Arial" w:cs="Arial"/>
          <w:sz w:val="24"/>
        </w:rPr>
      </w:pPr>
      <w:r w:rsidRPr="00BD7145">
        <w:rPr>
          <w:rFonts w:ascii="Arial" w:hAnsi="Arial" w:cs="Arial"/>
          <w:sz w:val="24"/>
        </w:rPr>
        <w:t>б) выписки из Единого государственного реестра индивидуальных предпринимателей.</w:t>
      </w:r>
    </w:p>
    <w:p w:rsidR="00840905" w:rsidRPr="00BD7145" w:rsidRDefault="00840905" w:rsidP="00840905">
      <w:pPr>
        <w:widowControl w:val="0"/>
        <w:autoSpaceDE w:val="0"/>
        <w:autoSpaceDN w:val="0"/>
        <w:adjustRightInd w:val="0"/>
        <w:ind w:firstLine="709"/>
        <w:jc w:val="both"/>
        <w:rPr>
          <w:rFonts w:ascii="Arial" w:hAnsi="Arial" w:cs="Arial"/>
          <w:sz w:val="24"/>
        </w:rPr>
      </w:pPr>
      <w:r w:rsidRPr="00BD7145">
        <w:rPr>
          <w:rFonts w:ascii="Arial" w:hAnsi="Arial" w:cs="Arial"/>
          <w:sz w:val="24"/>
        </w:rPr>
        <w:t xml:space="preserve">2) в Федеральную службу государственной регистрации, кадастра и картографии </w:t>
      </w:r>
      <w:r w:rsidRPr="00BD7145">
        <w:rPr>
          <w:rFonts w:ascii="Arial" w:hAnsi="Arial" w:cs="Arial"/>
          <w:color w:val="000000"/>
          <w:sz w:val="24"/>
        </w:rPr>
        <w:t>в целях получения</w:t>
      </w:r>
      <w:r w:rsidRPr="00BD7145">
        <w:rPr>
          <w:rFonts w:ascii="Arial" w:hAnsi="Arial" w:cs="Arial"/>
          <w:sz w:val="24"/>
        </w:rPr>
        <w:t>:</w:t>
      </w:r>
    </w:p>
    <w:p w:rsidR="00840905" w:rsidRPr="00BD7145" w:rsidRDefault="00840905" w:rsidP="00840905">
      <w:pPr>
        <w:autoSpaceDE w:val="0"/>
        <w:autoSpaceDN w:val="0"/>
        <w:adjustRightInd w:val="0"/>
        <w:ind w:firstLine="709"/>
        <w:jc w:val="both"/>
        <w:rPr>
          <w:rFonts w:ascii="Arial" w:hAnsi="Arial" w:cs="Arial"/>
          <w:color w:val="000000"/>
          <w:sz w:val="24"/>
        </w:rPr>
      </w:pPr>
      <w:r w:rsidRPr="00BD7145">
        <w:rPr>
          <w:rFonts w:ascii="Arial" w:hAnsi="Arial" w:cs="Arial"/>
          <w:color w:val="000000"/>
          <w:sz w:val="24"/>
        </w:rPr>
        <w:t xml:space="preserve">а) </w:t>
      </w:r>
      <w:r w:rsidRPr="00BD7145">
        <w:rPr>
          <w:rFonts w:ascii="Arial" w:hAnsi="Arial" w:cs="Arial"/>
          <w:sz w:val="24"/>
        </w:rPr>
        <w:t>выписка из Единого государственного реестра недвижимости.</w:t>
      </w:r>
    </w:p>
    <w:p w:rsidR="00840905" w:rsidRPr="00BD7145" w:rsidRDefault="00840905" w:rsidP="00840905">
      <w:pPr>
        <w:widowControl w:val="0"/>
        <w:suppressAutoHyphens/>
        <w:autoSpaceDE w:val="0"/>
        <w:autoSpaceDN w:val="0"/>
        <w:adjustRightInd w:val="0"/>
        <w:ind w:firstLine="709"/>
        <w:jc w:val="both"/>
        <w:rPr>
          <w:rFonts w:ascii="Arial" w:hAnsi="Arial" w:cs="Arial"/>
          <w:color w:val="000000"/>
          <w:sz w:val="24"/>
        </w:rPr>
      </w:pPr>
      <w:r w:rsidRPr="00BD7145">
        <w:rPr>
          <w:rFonts w:ascii="Arial" w:hAnsi="Arial" w:cs="Arial"/>
          <w:color w:val="000000"/>
          <w:sz w:val="24"/>
        </w:rPr>
        <w:t xml:space="preserve">76.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w:t>
      </w:r>
      <w:r w:rsidRPr="00BD7145">
        <w:rPr>
          <w:rFonts w:ascii="Arial" w:hAnsi="Arial" w:cs="Arial"/>
          <w:color w:val="000000"/>
          <w:sz w:val="24"/>
        </w:rPr>
        <w:lastRenderedPageBreak/>
        <w:t>факсу (с одновременным направлением на бумажном носителе посредством почтового отправления).</w:t>
      </w:r>
    </w:p>
    <w:p w:rsidR="00840905" w:rsidRPr="00BD7145" w:rsidRDefault="00840905" w:rsidP="00840905">
      <w:pPr>
        <w:widowControl w:val="0"/>
        <w:suppressAutoHyphens/>
        <w:autoSpaceDE w:val="0"/>
        <w:autoSpaceDN w:val="0"/>
        <w:adjustRightInd w:val="0"/>
        <w:ind w:firstLine="709"/>
        <w:jc w:val="both"/>
        <w:rPr>
          <w:rFonts w:ascii="Arial" w:hAnsi="Arial" w:cs="Arial"/>
          <w:color w:val="000000"/>
          <w:sz w:val="24"/>
        </w:rPr>
      </w:pPr>
      <w:r w:rsidRPr="00BD7145">
        <w:rPr>
          <w:rFonts w:ascii="Arial" w:hAnsi="Arial" w:cs="Arial"/>
          <w:color w:val="000000"/>
          <w:sz w:val="24"/>
        </w:rPr>
        <w:t xml:space="preserve">77. Направление межведомственного запроса и представление документов и информации, перечисленных в пункте </w:t>
      </w:r>
      <w:r w:rsidRPr="00BD7145">
        <w:rPr>
          <w:rFonts w:ascii="Arial" w:hAnsi="Arial" w:cs="Arial"/>
          <w:sz w:val="24"/>
        </w:rPr>
        <w:t xml:space="preserve">30 </w:t>
      </w:r>
      <w:r w:rsidRPr="00BD7145">
        <w:rPr>
          <w:rFonts w:ascii="Arial" w:hAnsi="Arial" w:cs="Arial"/>
          <w:color w:val="000000"/>
          <w:sz w:val="24"/>
        </w:rPr>
        <w:t>настоящего административного регламента, допускаются только в целях, связанных с предоставлением муниципальной услуги.</w:t>
      </w:r>
    </w:p>
    <w:p w:rsidR="00840905" w:rsidRPr="00BD7145" w:rsidRDefault="00840905" w:rsidP="00840905">
      <w:pPr>
        <w:widowControl w:val="0"/>
        <w:suppressAutoHyphens/>
        <w:autoSpaceDE w:val="0"/>
        <w:autoSpaceDN w:val="0"/>
        <w:adjustRightInd w:val="0"/>
        <w:ind w:firstLine="709"/>
        <w:jc w:val="both"/>
        <w:rPr>
          <w:rFonts w:ascii="Arial" w:hAnsi="Arial" w:cs="Arial"/>
          <w:color w:val="000000"/>
          <w:sz w:val="24"/>
        </w:rPr>
      </w:pPr>
      <w:r w:rsidRPr="00BD7145">
        <w:rPr>
          <w:rFonts w:ascii="Arial" w:hAnsi="Arial" w:cs="Arial"/>
          <w:color w:val="000000"/>
          <w:sz w:val="24"/>
        </w:rPr>
        <w:t xml:space="preserve">78. Межведомственный запрос о представлении документов, указанных в пункте 30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4" w:history="1">
        <w:r w:rsidRPr="00BD7145">
          <w:rPr>
            <w:rStyle w:val="aff"/>
            <w:rFonts w:ascii="Arial" w:hAnsi="Arial" w:cs="Arial"/>
            <w:color w:val="000000"/>
            <w:sz w:val="24"/>
          </w:rPr>
          <w:t>статьи 7.2</w:t>
        </w:r>
      </w:hyperlink>
      <w:r w:rsidRPr="00BD7145">
        <w:rPr>
          <w:rFonts w:ascii="Arial" w:hAnsi="Arial" w:cs="Arial"/>
          <w:color w:val="000000"/>
          <w:sz w:val="24"/>
        </w:rPr>
        <w:t xml:space="preserve"> Федерального закона № 210-ФЗ.</w:t>
      </w:r>
    </w:p>
    <w:p w:rsidR="00840905" w:rsidRPr="00BD7145" w:rsidRDefault="00840905" w:rsidP="00840905">
      <w:pPr>
        <w:widowControl w:val="0"/>
        <w:suppressAutoHyphens/>
        <w:autoSpaceDE w:val="0"/>
        <w:autoSpaceDN w:val="0"/>
        <w:adjustRightInd w:val="0"/>
        <w:ind w:firstLine="709"/>
        <w:jc w:val="both"/>
        <w:rPr>
          <w:rFonts w:ascii="Arial" w:hAnsi="Arial" w:cs="Arial"/>
          <w:color w:val="000000"/>
          <w:sz w:val="24"/>
        </w:rPr>
      </w:pPr>
      <w:r w:rsidRPr="00BD7145">
        <w:rPr>
          <w:rFonts w:ascii="Arial" w:hAnsi="Arial" w:cs="Arial"/>
          <w:color w:val="000000"/>
          <w:sz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840905" w:rsidRPr="00BD7145" w:rsidRDefault="00840905" w:rsidP="00840905">
      <w:pPr>
        <w:widowControl w:val="0"/>
        <w:suppressAutoHyphens/>
        <w:autoSpaceDE w:val="0"/>
        <w:autoSpaceDN w:val="0"/>
        <w:adjustRightInd w:val="0"/>
        <w:ind w:firstLine="709"/>
        <w:jc w:val="both"/>
        <w:rPr>
          <w:rFonts w:ascii="Arial" w:hAnsi="Arial" w:cs="Arial"/>
          <w:color w:val="000000"/>
          <w:sz w:val="24"/>
        </w:rPr>
      </w:pPr>
      <w:r w:rsidRPr="00BD7145">
        <w:rPr>
          <w:rFonts w:ascii="Arial" w:hAnsi="Arial" w:cs="Arial"/>
          <w:color w:val="000000"/>
          <w:sz w:val="24"/>
        </w:rPr>
        <w:t>79. Должностное лицо уполномоченного органа, ответственное за предоставление муниципальной услуги в течение 1 рабочего дня, приобщает ответы на межведомственные запросы к соответствующему запросу.</w:t>
      </w:r>
    </w:p>
    <w:p w:rsidR="00840905" w:rsidRPr="00BD7145" w:rsidRDefault="00840905" w:rsidP="00840905">
      <w:pPr>
        <w:widowControl w:val="0"/>
        <w:suppressAutoHyphens/>
        <w:autoSpaceDE w:val="0"/>
        <w:autoSpaceDN w:val="0"/>
        <w:adjustRightInd w:val="0"/>
        <w:ind w:firstLine="709"/>
        <w:jc w:val="both"/>
        <w:rPr>
          <w:rFonts w:ascii="Arial" w:hAnsi="Arial" w:cs="Arial"/>
          <w:color w:val="000000"/>
          <w:sz w:val="24"/>
        </w:rPr>
      </w:pPr>
      <w:r w:rsidRPr="00BD7145">
        <w:rPr>
          <w:rFonts w:ascii="Arial" w:hAnsi="Arial" w:cs="Arial"/>
          <w:color w:val="000000"/>
          <w:sz w:val="24"/>
        </w:rPr>
        <w:t xml:space="preserve">80. Результатом административной процедуры является получение документов, указанных в пункте </w:t>
      </w:r>
      <w:r w:rsidRPr="00BD7145">
        <w:rPr>
          <w:rFonts w:ascii="Arial" w:hAnsi="Arial" w:cs="Arial"/>
          <w:sz w:val="24"/>
        </w:rPr>
        <w:t>30</w:t>
      </w:r>
      <w:r w:rsidRPr="00BD7145">
        <w:rPr>
          <w:rFonts w:ascii="Arial" w:hAnsi="Arial" w:cs="Arial"/>
          <w:color w:val="FF0000"/>
          <w:sz w:val="24"/>
        </w:rPr>
        <w:t xml:space="preserve"> </w:t>
      </w:r>
      <w:r w:rsidRPr="00BD7145">
        <w:rPr>
          <w:rFonts w:ascii="Arial" w:hAnsi="Arial" w:cs="Arial"/>
          <w:color w:val="000000"/>
          <w:sz w:val="24"/>
        </w:rPr>
        <w:t>настоящего административного регламента.</w:t>
      </w:r>
    </w:p>
    <w:p w:rsidR="00840905" w:rsidRPr="00BD7145" w:rsidRDefault="00840905" w:rsidP="00840905">
      <w:pPr>
        <w:widowControl w:val="0"/>
        <w:suppressAutoHyphens/>
        <w:autoSpaceDE w:val="0"/>
        <w:autoSpaceDN w:val="0"/>
        <w:adjustRightInd w:val="0"/>
        <w:ind w:firstLine="709"/>
        <w:jc w:val="both"/>
        <w:rPr>
          <w:rFonts w:ascii="Arial" w:hAnsi="Arial" w:cs="Arial"/>
          <w:color w:val="000000"/>
          <w:sz w:val="24"/>
        </w:rPr>
      </w:pPr>
      <w:r w:rsidRPr="00BD7145">
        <w:rPr>
          <w:rFonts w:ascii="Arial" w:hAnsi="Arial" w:cs="Arial"/>
          <w:color w:val="000000"/>
          <w:sz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840905" w:rsidRPr="00BD7145" w:rsidRDefault="00840905" w:rsidP="00840905">
      <w:pPr>
        <w:widowControl w:val="0"/>
        <w:suppressAutoHyphens/>
        <w:autoSpaceDE w:val="0"/>
        <w:autoSpaceDN w:val="0"/>
        <w:adjustRightInd w:val="0"/>
        <w:ind w:firstLine="709"/>
        <w:jc w:val="both"/>
        <w:rPr>
          <w:rFonts w:ascii="Arial" w:hAnsi="Arial" w:cs="Arial"/>
          <w:color w:val="000000"/>
          <w:sz w:val="24"/>
        </w:rPr>
      </w:pPr>
    </w:p>
    <w:p w:rsidR="00840905" w:rsidRPr="00BD7145" w:rsidRDefault="00840905" w:rsidP="00840905">
      <w:pPr>
        <w:autoSpaceDE w:val="0"/>
        <w:autoSpaceDN w:val="0"/>
        <w:adjustRightInd w:val="0"/>
        <w:jc w:val="center"/>
        <w:outlineLvl w:val="2"/>
        <w:rPr>
          <w:rFonts w:ascii="Arial" w:hAnsi="Arial" w:cs="Arial"/>
          <w:sz w:val="24"/>
        </w:rPr>
      </w:pPr>
      <w:r w:rsidRPr="00BD7145">
        <w:rPr>
          <w:rFonts w:ascii="Arial" w:hAnsi="Arial" w:cs="Arial"/>
          <w:color w:val="000000"/>
          <w:sz w:val="24"/>
        </w:rPr>
        <w:t>Глава 24.</w:t>
      </w:r>
      <w:r w:rsidRPr="00BD7145">
        <w:rPr>
          <w:rFonts w:ascii="Arial" w:hAnsi="Arial" w:cs="Arial"/>
          <w:color w:val="FF0000"/>
          <w:sz w:val="24"/>
        </w:rPr>
        <w:t xml:space="preserve"> </w:t>
      </w:r>
      <w:r w:rsidRPr="00BD7145">
        <w:rPr>
          <w:rFonts w:ascii="Arial" w:hAnsi="Arial" w:cs="Arial"/>
          <w:sz w:val="24"/>
        </w:rPr>
        <w:t>ПРИНЯТИЕ РЕШЕНИЯ ОБ УТВЕРЖДЕНИИ СХЕМЫ РАСПОЛОЖЕНИЯ ЗЕМЕЛЬНОГО УЧАСТКА И НАПРАВЛЕНИЕ РЕШЕНИЯ С ПРИЛОЖЕНИЕМ СХЕМЫ ЗАЯВИТЕЛЮ, О СОГЛАСИИ НА ЗАКЛЮЧЕНИЕ СОГЛАШЕНИЯ О ПЕРЕРАСПРЕДЕЛЕНИИ ЗЕМЕЛЬНЫХ УЧАСТКОВ В СООТВЕТСТВИИ С УТВЕРЖДЕННЫМ ПРОЕКТОМ МЕЖЕВАНИЯ ТЕРРИТОРИИ И НАПРАВЛЕНИЕ СОГЛАСИЯ ЗАЯВИТЕЛЮ, О ПОДГОТОВКЕ ПРОЕКТА СОГЛАШЕНИЯ О ПЕРЕРАСПРЕДЕЛЕНИИ ЗЕМЕЛЬНЫХ УЧАСТКОВ И НАПРАВЛЕНИЕ ПРОЕКТА СОГЛАШЕНИЯ ЗАЯВИТЕЛЮ, ОБ ОТКАЗЕ В ЗАКЛЮЧЕНИИ СОГЛАШЕНИЯ О ПЕРЕРАСПРЕДЕЛЕНИИ ЗЕМЕЛЬНЫХ УЧАСТКОВ</w:t>
      </w:r>
    </w:p>
    <w:p w:rsidR="00840905" w:rsidRPr="00BD7145" w:rsidRDefault="00840905" w:rsidP="00840905">
      <w:pPr>
        <w:autoSpaceDE w:val="0"/>
        <w:autoSpaceDN w:val="0"/>
        <w:adjustRightInd w:val="0"/>
        <w:ind w:firstLine="709"/>
        <w:jc w:val="center"/>
        <w:outlineLvl w:val="3"/>
        <w:rPr>
          <w:rFonts w:ascii="Arial" w:hAnsi="Arial" w:cs="Arial"/>
          <w:caps/>
          <w:color w:val="000000"/>
          <w:sz w:val="24"/>
        </w:rPr>
      </w:pPr>
    </w:p>
    <w:p w:rsidR="00840905" w:rsidRPr="00BD7145" w:rsidRDefault="00840905" w:rsidP="00840905">
      <w:pPr>
        <w:autoSpaceDE w:val="0"/>
        <w:autoSpaceDN w:val="0"/>
        <w:adjustRightInd w:val="0"/>
        <w:ind w:firstLine="709"/>
        <w:jc w:val="both"/>
        <w:outlineLvl w:val="3"/>
        <w:rPr>
          <w:rFonts w:ascii="Arial" w:hAnsi="Arial" w:cs="Arial"/>
          <w:color w:val="000000"/>
          <w:sz w:val="24"/>
        </w:rPr>
      </w:pPr>
      <w:r w:rsidRPr="00BD7145">
        <w:rPr>
          <w:rFonts w:ascii="Arial" w:hAnsi="Arial" w:cs="Arial"/>
          <w:caps/>
          <w:color w:val="000000"/>
          <w:sz w:val="24"/>
        </w:rPr>
        <w:t xml:space="preserve">81. </w:t>
      </w:r>
      <w:r w:rsidRPr="00BD7145">
        <w:rPr>
          <w:rFonts w:ascii="Arial" w:hAnsi="Arial" w:cs="Arial"/>
          <w:color w:val="000000"/>
          <w:sz w:val="24"/>
        </w:rPr>
        <w:t xml:space="preserve">Основанием для начала административной процедуры является получение полного пакета документов, предусмотренных </w:t>
      </w:r>
      <w:r w:rsidRPr="00BD7145">
        <w:rPr>
          <w:rFonts w:ascii="Arial" w:hAnsi="Arial" w:cs="Arial"/>
          <w:sz w:val="24"/>
        </w:rPr>
        <w:t>пунктами 26, 30</w:t>
      </w:r>
      <w:r w:rsidRPr="00BD7145">
        <w:rPr>
          <w:rFonts w:ascii="Arial" w:hAnsi="Arial" w:cs="Arial"/>
          <w:color w:val="000000"/>
          <w:sz w:val="24"/>
        </w:rPr>
        <w:t xml:space="preserve"> настоящего административного регламента.</w:t>
      </w:r>
    </w:p>
    <w:p w:rsidR="00840905" w:rsidRPr="00F141B7" w:rsidRDefault="00840905" w:rsidP="00840905">
      <w:pPr>
        <w:pStyle w:val="Style17"/>
        <w:widowControl/>
        <w:tabs>
          <w:tab w:val="left" w:pos="0"/>
        </w:tabs>
        <w:spacing w:line="240" w:lineRule="auto"/>
        <w:ind w:firstLine="709"/>
        <w:rPr>
          <w:rFonts w:ascii="Arial" w:hAnsi="Arial" w:cs="Arial"/>
        </w:rPr>
      </w:pPr>
      <w:r>
        <w:rPr>
          <w:rFonts w:ascii="Arial" w:hAnsi="Arial" w:cs="Arial"/>
          <w:color w:val="000000"/>
        </w:rPr>
        <w:lastRenderedPageBreak/>
        <w:t>82</w:t>
      </w:r>
      <w:r w:rsidRPr="00F141B7">
        <w:rPr>
          <w:rFonts w:ascii="Arial" w:hAnsi="Arial" w:cs="Arial"/>
          <w:color w:val="000000"/>
        </w:rPr>
        <w:t xml:space="preserve">.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пунктом </w:t>
      </w:r>
      <w:r w:rsidRPr="00CF31FD">
        <w:rPr>
          <w:rFonts w:ascii="Arial" w:hAnsi="Arial" w:cs="Arial"/>
        </w:rPr>
        <w:t>3</w:t>
      </w:r>
      <w:r>
        <w:rPr>
          <w:rFonts w:ascii="Arial" w:hAnsi="Arial" w:cs="Arial"/>
        </w:rPr>
        <w:t>3</w:t>
      </w:r>
      <w:r w:rsidRPr="00F141B7">
        <w:rPr>
          <w:rFonts w:ascii="Arial" w:hAnsi="Arial" w:cs="Arial"/>
          <w:color w:val="000000"/>
        </w:rPr>
        <w:t xml:space="preserve"> настоящего административного регламента.</w:t>
      </w:r>
      <w:r w:rsidRPr="00F141B7">
        <w:rPr>
          <w:rFonts w:ascii="Arial" w:hAnsi="Arial" w:cs="Arial"/>
        </w:rPr>
        <w:t xml:space="preserve"> </w:t>
      </w:r>
    </w:p>
    <w:p w:rsidR="00840905" w:rsidRPr="00BD7145" w:rsidRDefault="00840905" w:rsidP="00840905">
      <w:pPr>
        <w:autoSpaceDE w:val="0"/>
        <w:autoSpaceDN w:val="0"/>
        <w:adjustRightInd w:val="0"/>
        <w:ind w:firstLine="709"/>
        <w:jc w:val="both"/>
        <w:rPr>
          <w:rFonts w:ascii="Arial" w:hAnsi="Arial" w:cs="Arial"/>
          <w:color w:val="000000"/>
          <w:sz w:val="24"/>
        </w:rPr>
      </w:pPr>
      <w:r w:rsidRPr="00BD7145">
        <w:rPr>
          <w:rFonts w:ascii="Arial" w:hAnsi="Arial" w:cs="Arial"/>
          <w:color w:val="000000"/>
          <w:sz w:val="24"/>
        </w:rPr>
        <w:t xml:space="preserve">83. При наличии оснований для отказа </w:t>
      </w:r>
      <w:r w:rsidRPr="00BD7145">
        <w:rPr>
          <w:rFonts w:ascii="Arial" w:hAnsi="Arial" w:cs="Arial"/>
          <w:sz w:val="24"/>
        </w:rPr>
        <w:t xml:space="preserve">в заключении соглашения о перераспределении земельных участков </w:t>
      </w:r>
      <w:r w:rsidRPr="00BD7145">
        <w:rPr>
          <w:rFonts w:ascii="Arial" w:hAnsi="Arial" w:cs="Arial"/>
          <w:color w:val="000000"/>
          <w:sz w:val="24"/>
        </w:rPr>
        <w:t xml:space="preserve">предусмотренных </w:t>
      </w:r>
      <w:r w:rsidRPr="00BD7145">
        <w:rPr>
          <w:rFonts w:ascii="Arial" w:hAnsi="Arial" w:cs="Arial"/>
          <w:sz w:val="24"/>
        </w:rPr>
        <w:t>пунктом 36</w:t>
      </w:r>
      <w:r w:rsidRPr="00BD7145">
        <w:rPr>
          <w:rFonts w:ascii="Arial" w:hAnsi="Arial" w:cs="Arial"/>
          <w:color w:val="000000"/>
          <w:sz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дней со дня поступления заявления подготавливает решение об отказе</w:t>
      </w:r>
      <w:r w:rsidRPr="00BD7145">
        <w:rPr>
          <w:rFonts w:ascii="Arial" w:hAnsi="Arial" w:cs="Arial"/>
          <w:sz w:val="24"/>
        </w:rPr>
        <w:t xml:space="preserve"> в заключении соглашения о перераспределении земельных участков </w:t>
      </w:r>
      <w:r w:rsidRPr="00BD7145">
        <w:rPr>
          <w:rFonts w:ascii="Arial" w:hAnsi="Arial" w:cs="Arial"/>
          <w:color w:val="000000"/>
          <w:sz w:val="24"/>
        </w:rPr>
        <w:t xml:space="preserve">с указанием причин отказа, обеспечивает </w:t>
      </w:r>
      <w:r w:rsidRPr="00BD7145">
        <w:rPr>
          <w:rFonts w:ascii="Arial" w:hAnsi="Arial" w:cs="Arial"/>
          <w:sz w:val="24"/>
          <w:lang w:eastAsia="en-US"/>
        </w:rPr>
        <w:t>согласование и подписание документа уполномоченными лицами администрации муниципального образования</w:t>
      </w:r>
      <w:r w:rsidRPr="00BD7145">
        <w:rPr>
          <w:rFonts w:ascii="Arial" w:hAnsi="Arial" w:cs="Arial"/>
          <w:color w:val="000000"/>
          <w:sz w:val="24"/>
        </w:rPr>
        <w:t xml:space="preserve"> </w:t>
      </w:r>
    </w:p>
    <w:p w:rsidR="00840905" w:rsidRPr="00BD7145" w:rsidRDefault="00840905" w:rsidP="00840905">
      <w:pPr>
        <w:autoSpaceDE w:val="0"/>
        <w:autoSpaceDN w:val="0"/>
        <w:adjustRightInd w:val="0"/>
        <w:ind w:firstLine="709"/>
        <w:jc w:val="both"/>
        <w:rPr>
          <w:rFonts w:ascii="Arial" w:hAnsi="Arial" w:cs="Arial"/>
          <w:color w:val="000000"/>
          <w:sz w:val="24"/>
        </w:rPr>
      </w:pPr>
      <w:r w:rsidRPr="00BD7145">
        <w:rPr>
          <w:rFonts w:ascii="Arial" w:hAnsi="Arial" w:cs="Arial"/>
          <w:color w:val="000000"/>
          <w:sz w:val="24"/>
        </w:rPr>
        <w:t xml:space="preserve">Должностное лицо уполномоченного органа, ответственное за предоставление муниципальной услуги, в течение срока, установленного пунктом 23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w:t>
      </w:r>
      <w:r w:rsidRPr="00BD7145">
        <w:rPr>
          <w:rFonts w:ascii="Arial" w:hAnsi="Arial" w:cs="Arial"/>
          <w:sz w:val="24"/>
        </w:rPr>
        <w:t>заключении соглашения о перераспределении земельных участков</w:t>
      </w:r>
      <w:r w:rsidRPr="00BD7145">
        <w:rPr>
          <w:rFonts w:ascii="Arial" w:hAnsi="Arial" w:cs="Arial"/>
          <w:color w:val="000000"/>
          <w:sz w:val="24"/>
        </w:rPr>
        <w:t>.</w:t>
      </w:r>
    </w:p>
    <w:p w:rsidR="00840905" w:rsidRPr="00BD7145" w:rsidRDefault="00840905" w:rsidP="00840905">
      <w:pPr>
        <w:autoSpaceDE w:val="0"/>
        <w:autoSpaceDN w:val="0"/>
        <w:adjustRightInd w:val="0"/>
        <w:ind w:firstLine="709"/>
        <w:jc w:val="both"/>
        <w:rPr>
          <w:rFonts w:ascii="Arial" w:hAnsi="Arial" w:cs="Arial"/>
          <w:color w:val="000000"/>
          <w:sz w:val="24"/>
        </w:rPr>
      </w:pPr>
      <w:r w:rsidRPr="00BD7145">
        <w:rPr>
          <w:rFonts w:ascii="Arial" w:hAnsi="Arial" w:cs="Arial"/>
          <w:color w:val="000000"/>
          <w:sz w:val="24"/>
        </w:rPr>
        <w:t>84. При отсутствии оснований для отказа должностное лицо уполномоченного органа</w:t>
      </w:r>
      <w:r w:rsidRPr="00BD7145">
        <w:rPr>
          <w:rFonts w:ascii="Arial" w:hAnsi="Arial" w:cs="Arial"/>
          <w:sz w:val="24"/>
        </w:rPr>
        <w:t xml:space="preserve"> подготавливает один из документов: правовой акт об утверждении схемы расположения земельного участка, правовой акт о согласии на заключение соглашения о перераспределении земельных участков в соответствии с утвержденным проектом межевания территории, проект соглашения о перераспределении земельных участков.</w:t>
      </w:r>
    </w:p>
    <w:p w:rsidR="00840905" w:rsidRPr="00BD7145" w:rsidRDefault="00840905" w:rsidP="00840905">
      <w:pPr>
        <w:autoSpaceDE w:val="0"/>
        <w:autoSpaceDN w:val="0"/>
        <w:adjustRightInd w:val="0"/>
        <w:ind w:firstLine="709"/>
        <w:jc w:val="both"/>
        <w:rPr>
          <w:rFonts w:ascii="Arial" w:hAnsi="Arial" w:cs="Arial"/>
          <w:color w:val="000000"/>
          <w:sz w:val="24"/>
        </w:rPr>
      </w:pPr>
      <w:r w:rsidRPr="00BD7145">
        <w:rPr>
          <w:rFonts w:ascii="Arial" w:hAnsi="Arial" w:cs="Arial"/>
          <w:color w:val="000000"/>
          <w:sz w:val="24"/>
        </w:rPr>
        <w:t>85. Результатом исполнения административной процедуры является получение заявителем одного из документов:</w:t>
      </w:r>
    </w:p>
    <w:p w:rsidR="00840905" w:rsidRPr="00BD7145" w:rsidRDefault="00840905" w:rsidP="00840905">
      <w:pPr>
        <w:autoSpaceDE w:val="0"/>
        <w:autoSpaceDN w:val="0"/>
        <w:adjustRightInd w:val="0"/>
        <w:ind w:firstLine="709"/>
        <w:jc w:val="both"/>
        <w:rPr>
          <w:rFonts w:ascii="Arial" w:hAnsi="Arial" w:cs="Arial"/>
          <w:color w:val="000000"/>
          <w:sz w:val="24"/>
        </w:rPr>
      </w:pPr>
      <w:r w:rsidRPr="00BD7145">
        <w:rPr>
          <w:rFonts w:ascii="Arial" w:hAnsi="Arial" w:cs="Arial"/>
          <w:color w:val="000000"/>
          <w:sz w:val="24"/>
        </w:rPr>
        <w:t xml:space="preserve">правового акта об утверждении схемы расположения земельного участка, правового акта о согласии на заключение соглашения о перераспределении земельных участков в соответствии с утвержденным проектом межевания территории, проекта соглашения о перераспределении земельных участков, решения об отказе в заключении соглашения о перераспределении земельных участков. </w:t>
      </w:r>
    </w:p>
    <w:p w:rsidR="00840905" w:rsidRPr="00BD7145" w:rsidRDefault="00840905" w:rsidP="00840905">
      <w:pPr>
        <w:autoSpaceDE w:val="0"/>
        <w:autoSpaceDN w:val="0"/>
        <w:adjustRightInd w:val="0"/>
        <w:ind w:firstLine="709"/>
        <w:jc w:val="both"/>
        <w:rPr>
          <w:rFonts w:ascii="Arial" w:hAnsi="Arial" w:cs="Arial"/>
          <w:color w:val="000000"/>
          <w:sz w:val="24"/>
        </w:rPr>
      </w:pPr>
      <w:r w:rsidRPr="00BD7145">
        <w:rPr>
          <w:rFonts w:ascii="Arial" w:hAnsi="Arial" w:cs="Arial"/>
          <w:color w:val="000000"/>
          <w:sz w:val="24"/>
        </w:rPr>
        <w:t>86. Способом фиксации результата административной процедуры является фиксация факта принятия решения о предоставлении земельного участка либо об отказе в предоставлении земельного участка в журнале регистрации решений о предоставлении земельного участка.</w:t>
      </w:r>
    </w:p>
    <w:p w:rsidR="00840905" w:rsidRPr="00BD7145" w:rsidRDefault="00840905" w:rsidP="00840905">
      <w:pPr>
        <w:widowControl w:val="0"/>
        <w:autoSpaceDE w:val="0"/>
        <w:autoSpaceDN w:val="0"/>
        <w:adjustRightInd w:val="0"/>
        <w:ind w:firstLine="709"/>
        <w:jc w:val="center"/>
        <w:outlineLvl w:val="1"/>
        <w:rPr>
          <w:rFonts w:ascii="Arial" w:hAnsi="Arial" w:cs="Arial"/>
          <w:color w:val="000000"/>
          <w:sz w:val="24"/>
        </w:rPr>
      </w:pPr>
    </w:p>
    <w:p w:rsidR="00840905" w:rsidRPr="00BD7145" w:rsidRDefault="00840905" w:rsidP="00840905">
      <w:pPr>
        <w:widowControl w:val="0"/>
        <w:autoSpaceDE w:val="0"/>
        <w:autoSpaceDN w:val="0"/>
        <w:adjustRightInd w:val="0"/>
        <w:jc w:val="center"/>
        <w:outlineLvl w:val="1"/>
        <w:rPr>
          <w:rFonts w:ascii="Arial" w:hAnsi="Arial" w:cs="Arial"/>
          <w:color w:val="000000"/>
          <w:sz w:val="24"/>
        </w:rPr>
      </w:pPr>
      <w:r w:rsidRPr="00BD7145">
        <w:rPr>
          <w:rFonts w:ascii="Arial" w:hAnsi="Arial" w:cs="Arial"/>
          <w:color w:val="000000"/>
          <w:sz w:val="24"/>
        </w:rPr>
        <w:t>Раздел IV. ФОРМЫ КОНТРОЛЯ ЗА ПРЕДОСТАВЛЕНИЕМ</w:t>
      </w:r>
    </w:p>
    <w:p w:rsidR="00840905" w:rsidRPr="00BD7145" w:rsidRDefault="00840905" w:rsidP="00BD7145">
      <w:pPr>
        <w:widowControl w:val="0"/>
        <w:autoSpaceDE w:val="0"/>
        <w:autoSpaceDN w:val="0"/>
        <w:adjustRightInd w:val="0"/>
        <w:jc w:val="center"/>
        <w:rPr>
          <w:rFonts w:ascii="Arial" w:hAnsi="Arial" w:cs="Arial"/>
          <w:color w:val="000000"/>
          <w:sz w:val="24"/>
        </w:rPr>
      </w:pPr>
      <w:r w:rsidRPr="00BD7145">
        <w:rPr>
          <w:rFonts w:ascii="Arial" w:hAnsi="Arial" w:cs="Arial"/>
          <w:color w:val="000000"/>
          <w:sz w:val="24"/>
        </w:rPr>
        <w:t>МУНИЦИПАЛЬНОЙ УСЛУГИ</w:t>
      </w:r>
    </w:p>
    <w:p w:rsidR="00840905" w:rsidRPr="00BD7145" w:rsidRDefault="00840905" w:rsidP="00BD7145">
      <w:pPr>
        <w:widowControl w:val="0"/>
        <w:autoSpaceDE w:val="0"/>
        <w:autoSpaceDN w:val="0"/>
        <w:adjustRightInd w:val="0"/>
        <w:jc w:val="center"/>
        <w:outlineLvl w:val="2"/>
        <w:rPr>
          <w:rFonts w:ascii="Arial" w:hAnsi="Arial" w:cs="Arial"/>
          <w:color w:val="000000"/>
          <w:sz w:val="24"/>
        </w:rPr>
      </w:pPr>
      <w:r w:rsidRPr="00BD7145">
        <w:rPr>
          <w:rFonts w:ascii="Arial" w:hAnsi="Arial" w:cs="Arial"/>
          <w:color w:val="000000"/>
          <w:sz w:val="24"/>
        </w:rPr>
        <w:t xml:space="preserve">Глава 25. ПОРЯДОК ОСУЩЕСТВЛЕНИЯ ТЕКУЩЕГО КОНТРОЛЯ ЗА </w:t>
      </w:r>
      <w:r w:rsidRPr="00BD7145">
        <w:rPr>
          <w:rFonts w:ascii="Arial" w:hAnsi="Arial" w:cs="Arial"/>
          <w:color w:val="000000"/>
          <w:sz w:val="24"/>
        </w:rPr>
        <w:lastRenderedPageBreak/>
        <w:t>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40905" w:rsidRPr="00BD7145" w:rsidRDefault="00840905" w:rsidP="00840905">
      <w:pPr>
        <w:autoSpaceDE w:val="0"/>
        <w:autoSpaceDN w:val="0"/>
        <w:adjustRightInd w:val="0"/>
        <w:ind w:firstLine="709"/>
        <w:jc w:val="both"/>
        <w:rPr>
          <w:rFonts w:ascii="Arial" w:hAnsi="Arial" w:cs="Arial"/>
          <w:color w:val="000000"/>
          <w:sz w:val="24"/>
        </w:rPr>
      </w:pPr>
      <w:r w:rsidRPr="00BD7145">
        <w:rPr>
          <w:rFonts w:ascii="Arial" w:hAnsi="Arial" w:cs="Arial"/>
          <w:sz w:val="24"/>
          <w:lang w:eastAsia="ko-KR"/>
        </w:rPr>
        <w:t>87.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840905" w:rsidRPr="00BD7145" w:rsidRDefault="00840905" w:rsidP="00840905">
      <w:pPr>
        <w:autoSpaceDE w:val="0"/>
        <w:autoSpaceDN w:val="0"/>
        <w:adjustRightInd w:val="0"/>
        <w:ind w:firstLine="709"/>
        <w:rPr>
          <w:rFonts w:ascii="Arial" w:hAnsi="Arial" w:cs="Arial"/>
          <w:color w:val="000000"/>
          <w:sz w:val="24"/>
        </w:rPr>
      </w:pPr>
      <w:r w:rsidRPr="00BD7145">
        <w:rPr>
          <w:rFonts w:ascii="Arial" w:hAnsi="Arial" w:cs="Arial"/>
          <w:sz w:val="24"/>
          <w:lang w:eastAsia="ko-KR"/>
        </w:rPr>
        <w:t xml:space="preserve">88. </w:t>
      </w:r>
      <w:r w:rsidRPr="00BD7145">
        <w:rPr>
          <w:rFonts w:ascii="Arial" w:hAnsi="Arial" w:cs="Arial"/>
          <w:color w:val="000000"/>
          <w:sz w:val="24"/>
        </w:rPr>
        <w:t>Основными задачами текущего контроля являются:</w:t>
      </w:r>
    </w:p>
    <w:p w:rsidR="00840905" w:rsidRPr="00BD7145" w:rsidRDefault="00840905" w:rsidP="00840905">
      <w:pPr>
        <w:autoSpaceDE w:val="0"/>
        <w:autoSpaceDN w:val="0"/>
        <w:adjustRightInd w:val="0"/>
        <w:ind w:firstLine="709"/>
        <w:rPr>
          <w:rFonts w:ascii="Arial" w:hAnsi="Arial" w:cs="Arial"/>
          <w:color w:val="000000"/>
          <w:sz w:val="24"/>
        </w:rPr>
      </w:pPr>
      <w:r w:rsidRPr="00BD7145">
        <w:rPr>
          <w:rFonts w:ascii="Arial" w:hAnsi="Arial" w:cs="Arial"/>
          <w:color w:val="000000"/>
          <w:sz w:val="24"/>
        </w:rPr>
        <w:t>а) обеспечение своевременного и качественного предоставления муниципальной услуги;</w:t>
      </w:r>
    </w:p>
    <w:p w:rsidR="00840905" w:rsidRPr="00BD7145" w:rsidRDefault="00840905" w:rsidP="00840905">
      <w:pPr>
        <w:autoSpaceDE w:val="0"/>
        <w:autoSpaceDN w:val="0"/>
        <w:adjustRightInd w:val="0"/>
        <w:ind w:firstLine="709"/>
        <w:rPr>
          <w:rFonts w:ascii="Arial" w:hAnsi="Arial" w:cs="Arial"/>
          <w:color w:val="000000"/>
          <w:sz w:val="24"/>
        </w:rPr>
      </w:pPr>
      <w:r w:rsidRPr="00BD7145">
        <w:rPr>
          <w:rFonts w:ascii="Arial" w:hAnsi="Arial" w:cs="Arial"/>
          <w:color w:val="000000"/>
          <w:sz w:val="24"/>
        </w:rPr>
        <w:t>б) выявление нарушений в сроках и качестве предоставления муниципальной услуги;</w:t>
      </w:r>
    </w:p>
    <w:p w:rsidR="00840905" w:rsidRPr="00BD7145" w:rsidRDefault="00840905" w:rsidP="00840905">
      <w:pPr>
        <w:autoSpaceDE w:val="0"/>
        <w:autoSpaceDN w:val="0"/>
        <w:adjustRightInd w:val="0"/>
        <w:ind w:firstLine="709"/>
        <w:rPr>
          <w:rFonts w:ascii="Arial" w:hAnsi="Arial" w:cs="Arial"/>
          <w:color w:val="000000"/>
          <w:sz w:val="24"/>
        </w:rPr>
      </w:pPr>
      <w:r w:rsidRPr="00BD7145">
        <w:rPr>
          <w:rFonts w:ascii="Arial" w:hAnsi="Arial" w:cs="Arial"/>
          <w:color w:val="000000"/>
          <w:sz w:val="24"/>
        </w:rPr>
        <w:t>в) выявление и устранение причин и условий, способствующих ненадлежащему предоставлению муниципальной услуги;</w:t>
      </w:r>
    </w:p>
    <w:p w:rsidR="00840905" w:rsidRPr="00BD7145" w:rsidRDefault="00840905" w:rsidP="00840905">
      <w:pPr>
        <w:autoSpaceDE w:val="0"/>
        <w:autoSpaceDN w:val="0"/>
        <w:adjustRightInd w:val="0"/>
        <w:ind w:firstLine="709"/>
        <w:rPr>
          <w:rFonts w:ascii="Arial" w:hAnsi="Arial" w:cs="Arial"/>
          <w:color w:val="000000"/>
          <w:sz w:val="24"/>
        </w:rPr>
      </w:pPr>
      <w:r w:rsidRPr="00BD7145">
        <w:rPr>
          <w:rFonts w:ascii="Arial" w:hAnsi="Arial" w:cs="Arial"/>
          <w:color w:val="000000"/>
          <w:sz w:val="24"/>
        </w:rPr>
        <w:t>г) принятие мер по надлежащему предоставлению муниципальной услуги.</w:t>
      </w:r>
    </w:p>
    <w:p w:rsidR="00840905" w:rsidRPr="00BD7145" w:rsidRDefault="00840905" w:rsidP="00840905">
      <w:pPr>
        <w:pStyle w:val="ConsPlusNormal"/>
        <w:ind w:firstLine="709"/>
        <w:jc w:val="both"/>
        <w:rPr>
          <w:sz w:val="22"/>
          <w:szCs w:val="24"/>
          <w:lang w:eastAsia="ko-KR"/>
        </w:rPr>
      </w:pPr>
      <w:r w:rsidRPr="00BD7145">
        <w:rPr>
          <w:sz w:val="22"/>
          <w:szCs w:val="24"/>
          <w:lang w:eastAsia="ko-KR"/>
        </w:rPr>
        <w:t>89. Текущий контроль осуществляется на постоянной основе</w:t>
      </w:r>
      <w:r w:rsidRPr="00BD7145">
        <w:rPr>
          <w:color w:val="000000"/>
          <w:sz w:val="22"/>
          <w:szCs w:val="24"/>
        </w:rPr>
        <w:t>.</w:t>
      </w:r>
    </w:p>
    <w:p w:rsidR="00840905" w:rsidRPr="00BD7145" w:rsidRDefault="00840905" w:rsidP="00840905">
      <w:pPr>
        <w:widowControl w:val="0"/>
        <w:autoSpaceDE w:val="0"/>
        <w:autoSpaceDN w:val="0"/>
        <w:adjustRightInd w:val="0"/>
        <w:ind w:firstLine="709"/>
        <w:jc w:val="both"/>
        <w:rPr>
          <w:rFonts w:ascii="Arial" w:hAnsi="Arial" w:cs="Arial"/>
          <w:color w:val="000000"/>
          <w:sz w:val="24"/>
        </w:rPr>
      </w:pPr>
    </w:p>
    <w:p w:rsidR="00840905" w:rsidRPr="00BD7145" w:rsidRDefault="00840905" w:rsidP="00840905">
      <w:pPr>
        <w:widowControl w:val="0"/>
        <w:autoSpaceDE w:val="0"/>
        <w:autoSpaceDN w:val="0"/>
        <w:adjustRightInd w:val="0"/>
        <w:jc w:val="center"/>
        <w:outlineLvl w:val="2"/>
        <w:rPr>
          <w:rFonts w:ascii="Arial" w:hAnsi="Arial" w:cs="Arial"/>
          <w:color w:val="000000"/>
          <w:sz w:val="24"/>
        </w:rPr>
      </w:pPr>
      <w:r w:rsidRPr="00BD7145">
        <w:rPr>
          <w:rFonts w:ascii="Arial" w:hAnsi="Arial" w:cs="Arial"/>
          <w:color w:val="000000"/>
          <w:sz w:val="24"/>
        </w:rPr>
        <w:t xml:space="preserve">Глава 26. </w:t>
      </w:r>
      <w:r w:rsidRPr="00BD7145">
        <w:rPr>
          <w:rFonts w:ascii="Arial" w:hAnsi="Arial" w:cs="Arial"/>
          <w:sz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40905" w:rsidRPr="00BD7145" w:rsidRDefault="00840905" w:rsidP="00840905">
      <w:pPr>
        <w:widowControl w:val="0"/>
        <w:autoSpaceDE w:val="0"/>
        <w:autoSpaceDN w:val="0"/>
        <w:adjustRightInd w:val="0"/>
        <w:ind w:firstLine="709"/>
        <w:jc w:val="both"/>
        <w:rPr>
          <w:rFonts w:ascii="Arial" w:hAnsi="Arial" w:cs="Arial"/>
          <w:color w:val="000000"/>
          <w:sz w:val="24"/>
        </w:rPr>
      </w:pPr>
    </w:p>
    <w:p w:rsidR="00840905" w:rsidRPr="00BD7145" w:rsidRDefault="00840905" w:rsidP="00840905">
      <w:pPr>
        <w:tabs>
          <w:tab w:val="num" w:pos="1715"/>
        </w:tabs>
        <w:autoSpaceDE w:val="0"/>
        <w:autoSpaceDN w:val="0"/>
        <w:adjustRightInd w:val="0"/>
        <w:ind w:firstLine="709"/>
        <w:jc w:val="both"/>
        <w:rPr>
          <w:rFonts w:ascii="Arial" w:hAnsi="Arial" w:cs="Arial"/>
          <w:color w:val="000000"/>
          <w:sz w:val="24"/>
        </w:rPr>
      </w:pPr>
      <w:r w:rsidRPr="00BD7145">
        <w:rPr>
          <w:rFonts w:ascii="Arial" w:hAnsi="Arial" w:cs="Arial"/>
          <w:color w:val="000000"/>
          <w:sz w:val="24"/>
        </w:rPr>
        <w:t>90. Контроль за полнотой и качеством предоставления муниципальной услуги осуществляется в формах:</w:t>
      </w:r>
    </w:p>
    <w:p w:rsidR="00840905" w:rsidRPr="00BD7145" w:rsidRDefault="00840905" w:rsidP="00840905">
      <w:pPr>
        <w:autoSpaceDE w:val="0"/>
        <w:autoSpaceDN w:val="0"/>
        <w:adjustRightInd w:val="0"/>
        <w:ind w:firstLine="709"/>
        <w:jc w:val="both"/>
        <w:rPr>
          <w:rFonts w:ascii="Arial" w:hAnsi="Arial" w:cs="Arial"/>
          <w:color w:val="000000"/>
          <w:sz w:val="24"/>
        </w:rPr>
      </w:pPr>
      <w:r w:rsidRPr="00BD7145">
        <w:rPr>
          <w:rFonts w:ascii="Arial" w:hAnsi="Arial" w:cs="Arial"/>
          <w:color w:val="000000"/>
          <w:sz w:val="24"/>
        </w:rPr>
        <w:t>1) проведения плановых проверок;</w:t>
      </w:r>
    </w:p>
    <w:p w:rsidR="00840905" w:rsidRPr="00BD7145" w:rsidRDefault="00840905" w:rsidP="00840905">
      <w:pPr>
        <w:autoSpaceDE w:val="0"/>
        <w:autoSpaceDN w:val="0"/>
        <w:adjustRightInd w:val="0"/>
        <w:ind w:firstLine="709"/>
        <w:jc w:val="both"/>
        <w:rPr>
          <w:rFonts w:ascii="Arial" w:hAnsi="Arial" w:cs="Arial"/>
          <w:color w:val="000000"/>
          <w:sz w:val="24"/>
        </w:rPr>
      </w:pPr>
      <w:r w:rsidRPr="00BD7145">
        <w:rPr>
          <w:rFonts w:ascii="Arial" w:hAnsi="Arial" w:cs="Arial"/>
          <w:color w:val="000000"/>
          <w:sz w:val="24"/>
        </w:rPr>
        <w:t>2) проведение внеплановых проверок;</w:t>
      </w:r>
    </w:p>
    <w:p w:rsidR="00840905" w:rsidRPr="00BD7145" w:rsidRDefault="00840905" w:rsidP="00840905">
      <w:pPr>
        <w:autoSpaceDE w:val="0"/>
        <w:autoSpaceDN w:val="0"/>
        <w:adjustRightInd w:val="0"/>
        <w:ind w:firstLine="709"/>
        <w:jc w:val="both"/>
        <w:rPr>
          <w:rFonts w:ascii="Arial" w:hAnsi="Arial" w:cs="Arial"/>
          <w:color w:val="000000"/>
          <w:sz w:val="24"/>
        </w:rPr>
      </w:pPr>
      <w:r w:rsidRPr="00BD7145">
        <w:rPr>
          <w:rFonts w:ascii="Arial" w:hAnsi="Arial" w:cs="Arial"/>
          <w:color w:val="000000"/>
          <w:sz w:val="24"/>
        </w:rPr>
        <w:t>3) рассмотрения жалоб на действия (бездействие) должностных лиц уполномоченного органа, ответственных за предоставление муниципальной услуги.</w:t>
      </w:r>
    </w:p>
    <w:p w:rsidR="00840905" w:rsidRPr="00BD7145" w:rsidRDefault="00840905" w:rsidP="00840905">
      <w:pPr>
        <w:tabs>
          <w:tab w:val="num" w:pos="1715"/>
        </w:tabs>
        <w:autoSpaceDE w:val="0"/>
        <w:autoSpaceDN w:val="0"/>
        <w:adjustRightInd w:val="0"/>
        <w:ind w:firstLine="709"/>
        <w:jc w:val="both"/>
        <w:rPr>
          <w:rFonts w:ascii="Arial" w:hAnsi="Arial" w:cs="Arial"/>
          <w:color w:val="000000"/>
          <w:sz w:val="24"/>
        </w:rPr>
      </w:pPr>
      <w:r w:rsidRPr="00BD7145">
        <w:rPr>
          <w:rFonts w:ascii="Arial" w:hAnsi="Arial" w:cs="Arial"/>
          <w:color w:val="000000"/>
          <w:sz w:val="24"/>
        </w:rPr>
        <w:t xml:space="preserve">91.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w:t>
      </w:r>
      <w:r w:rsidRPr="00BD7145">
        <w:rPr>
          <w:rFonts w:ascii="Arial" w:hAnsi="Arial" w:cs="Arial"/>
          <w:color w:val="000000"/>
          <w:sz w:val="24"/>
        </w:rPr>
        <w:lastRenderedPageBreak/>
        <w:t>устанавливается планом работы администрации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40905" w:rsidRPr="00BD7145" w:rsidRDefault="00840905" w:rsidP="00840905">
      <w:pPr>
        <w:autoSpaceDE w:val="0"/>
        <w:autoSpaceDN w:val="0"/>
        <w:adjustRightInd w:val="0"/>
        <w:ind w:firstLine="709"/>
        <w:jc w:val="both"/>
        <w:rPr>
          <w:rFonts w:ascii="Arial" w:hAnsi="Arial" w:cs="Arial"/>
          <w:color w:val="000000"/>
          <w:sz w:val="24"/>
        </w:rPr>
      </w:pPr>
      <w:r w:rsidRPr="00BD7145">
        <w:rPr>
          <w:rFonts w:ascii="Arial" w:hAnsi="Arial" w:cs="Arial"/>
          <w:color w:val="000000"/>
          <w:sz w:val="24"/>
        </w:rPr>
        <w:t>92.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840905" w:rsidRPr="00BD7145" w:rsidRDefault="00840905" w:rsidP="00840905">
      <w:pPr>
        <w:autoSpaceDE w:val="0"/>
        <w:autoSpaceDN w:val="0"/>
        <w:adjustRightInd w:val="0"/>
        <w:ind w:firstLine="709"/>
        <w:jc w:val="both"/>
        <w:rPr>
          <w:rFonts w:ascii="Arial" w:hAnsi="Arial" w:cs="Arial"/>
          <w:color w:val="000000"/>
          <w:sz w:val="24"/>
        </w:rPr>
      </w:pPr>
      <w:r w:rsidRPr="00BD7145">
        <w:rPr>
          <w:rFonts w:ascii="Arial" w:hAnsi="Arial" w:cs="Arial"/>
          <w:color w:val="000000"/>
          <w:sz w:val="24"/>
        </w:rPr>
        <w:t xml:space="preserve">93.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5" w:history="1">
        <w:r w:rsidRPr="00BD7145">
          <w:rPr>
            <w:rStyle w:val="aff"/>
            <w:rFonts w:ascii="Arial" w:hAnsi="Arial" w:cs="Arial"/>
            <w:color w:val="000000"/>
            <w:sz w:val="24"/>
          </w:rPr>
          <w:t>законодательством</w:t>
        </w:r>
      </w:hyperlink>
      <w:r w:rsidRPr="00BD7145">
        <w:rPr>
          <w:rFonts w:ascii="Arial" w:hAnsi="Arial" w:cs="Arial"/>
          <w:color w:val="000000"/>
          <w:sz w:val="24"/>
        </w:rPr>
        <w:t xml:space="preserve"> Российской Федерации порядке.</w:t>
      </w:r>
    </w:p>
    <w:p w:rsidR="00840905" w:rsidRPr="00BD7145" w:rsidRDefault="00840905" w:rsidP="00840905">
      <w:pPr>
        <w:widowControl w:val="0"/>
        <w:autoSpaceDE w:val="0"/>
        <w:autoSpaceDN w:val="0"/>
        <w:adjustRightInd w:val="0"/>
        <w:ind w:firstLine="709"/>
        <w:jc w:val="both"/>
        <w:rPr>
          <w:rFonts w:ascii="Arial" w:hAnsi="Arial" w:cs="Arial"/>
          <w:sz w:val="24"/>
        </w:rPr>
      </w:pPr>
      <w:r w:rsidRPr="00BD7145">
        <w:rPr>
          <w:rFonts w:ascii="Arial" w:hAnsi="Arial" w:cs="Arial"/>
          <w:sz w:val="24"/>
        </w:rPr>
        <w:t>94.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840905" w:rsidRPr="00BD7145" w:rsidRDefault="00840905" w:rsidP="00840905">
      <w:pPr>
        <w:widowControl w:val="0"/>
        <w:autoSpaceDE w:val="0"/>
        <w:autoSpaceDN w:val="0"/>
        <w:adjustRightInd w:val="0"/>
        <w:ind w:firstLine="709"/>
        <w:jc w:val="both"/>
        <w:rPr>
          <w:rFonts w:ascii="Arial" w:hAnsi="Arial" w:cs="Arial"/>
          <w:color w:val="000000"/>
          <w:sz w:val="24"/>
        </w:rPr>
      </w:pPr>
    </w:p>
    <w:p w:rsidR="00840905" w:rsidRPr="00BD7145" w:rsidRDefault="00840905" w:rsidP="00BD7145">
      <w:pPr>
        <w:widowControl w:val="0"/>
        <w:autoSpaceDE w:val="0"/>
        <w:autoSpaceDN w:val="0"/>
        <w:adjustRightInd w:val="0"/>
        <w:jc w:val="center"/>
        <w:outlineLvl w:val="2"/>
        <w:rPr>
          <w:rFonts w:ascii="Arial" w:hAnsi="Arial" w:cs="Arial"/>
          <w:sz w:val="24"/>
        </w:rPr>
      </w:pPr>
      <w:r w:rsidRPr="00BD7145">
        <w:rPr>
          <w:rFonts w:ascii="Arial" w:hAnsi="Arial" w:cs="Arial"/>
          <w:color w:val="000000"/>
          <w:sz w:val="24"/>
        </w:rPr>
        <w:t xml:space="preserve">Глава 27. </w:t>
      </w:r>
      <w:r w:rsidRPr="00BD7145">
        <w:rPr>
          <w:rFonts w:ascii="Arial" w:hAnsi="Arial" w:cs="Arial"/>
          <w:sz w:val="24"/>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840905" w:rsidRPr="00F141B7" w:rsidRDefault="00840905" w:rsidP="00840905">
      <w:pPr>
        <w:pStyle w:val="ConsPlusNormal"/>
        <w:ind w:firstLine="709"/>
        <w:jc w:val="both"/>
        <w:rPr>
          <w:sz w:val="24"/>
          <w:szCs w:val="24"/>
          <w:lang w:eastAsia="ko-KR"/>
        </w:rPr>
      </w:pPr>
      <w:r>
        <w:rPr>
          <w:sz w:val="24"/>
          <w:szCs w:val="24"/>
          <w:lang w:eastAsia="ko-KR"/>
        </w:rPr>
        <w:t>95</w:t>
      </w:r>
      <w:r w:rsidRPr="00F141B7">
        <w:rPr>
          <w:sz w:val="24"/>
          <w:szCs w:val="24"/>
          <w:lang w:eastAsia="ko-KR"/>
        </w:rPr>
        <w:t xml:space="preserve">. Обязанность соблюдения положений настоящего административного регламента закрепляется в должностных </w:t>
      </w:r>
      <w:r>
        <w:rPr>
          <w:sz w:val="24"/>
          <w:szCs w:val="24"/>
          <w:lang w:eastAsia="ko-KR"/>
        </w:rPr>
        <w:t>инструкциях</w:t>
      </w:r>
      <w:r w:rsidRPr="00F141B7">
        <w:rPr>
          <w:sz w:val="24"/>
          <w:szCs w:val="24"/>
          <w:lang w:eastAsia="ko-KR"/>
        </w:rPr>
        <w:t xml:space="preserve"> должностных лиц уполномоченного органа</w:t>
      </w:r>
      <w:r>
        <w:rPr>
          <w:sz w:val="24"/>
          <w:szCs w:val="24"/>
          <w:lang w:eastAsia="ko-KR"/>
        </w:rPr>
        <w:t xml:space="preserve"> в соответствии с требованиями действующего законодательства Российской Федерации</w:t>
      </w:r>
      <w:r w:rsidRPr="00F141B7">
        <w:rPr>
          <w:sz w:val="24"/>
          <w:szCs w:val="24"/>
          <w:lang w:eastAsia="ko-KR"/>
        </w:rPr>
        <w:t>.</w:t>
      </w:r>
    </w:p>
    <w:p w:rsidR="00840905" w:rsidRPr="001D2C08" w:rsidRDefault="00840905" w:rsidP="00840905">
      <w:pPr>
        <w:widowControl w:val="0"/>
        <w:autoSpaceDE w:val="0"/>
        <w:autoSpaceDN w:val="0"/>
        <w:adjustRightInd w:val="0"/>
        <w:ind w:firstLine="709"/>
        <w:jc w:val="both"/>
        <w:rPr>
          <w:rFonts w:ascii="Arial" w:hAnsi="Arial" w:cs="Arial"/>
          <w:sz w:val="24"/>
          <w:lang w:eastAsia="ko-KR"/>
        </w:rPr>
      </w:pPr>
      <w:r w:rsidRPr="001D2C08">
        <w:rPr>
          <w:rFonts w:ascii="Arial" w:hAnsi="Arial" w:cs="Arial"/>
          <w:sz w:val="24"/>
          <w:lang w:eastAsia="ko-KR"/>
        </w:rPr>
        <w:t>96.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840905" w:rsidRPr="001D2C08" w:rsidRDefault="00840905" w:rsidP="00840905">
      <w:pPr>
        <w:widowControl w:val="0"/>
        <w:autoSpaceDE w:val="0"/>
        <w:autoSpaceDN w:val="0"/>
        <w:adjustRightInd w:val="0"/>
        <w:ind w:firstLine="709"/>
        <w:jc w:val="both"/>
        <w:rPr>
          <w:rFonts w:ascii="Arial" w:hAnsi="Arial" w:cs="Arial"/>
          <w:color w:val="000000"/>
          <w:sz w:val="24"/>
        </w:rPr>
      </w:pPr>
    </w:p>
    <w:p w:rsidR="00840905" w:rsidRPr="001D2C08" w:rsidRDefault="00840905" w:rsidP="00840905">
      <w:pPr>
        <w:widowControl w:val="0"/>
        <w:autoSpaceDE w:val="0"/>
        <w:autoSpaceDN w:val="0"/>
        <w:adjustRightInd w:val="0"/>
        <w:jc w:val="center"/>
        <w:outlineLvl w:val="2"/>
        <w:rPr>
          <w:rFonts w:ascii="Arial" w:hAnsi="Arial" w:cs="Arial"/>
          <w:sz w:val="24"/>
        </w:rPr>
      </w:pPr>
      <w:r w:rsidRPr="001D2C08">
        <w:rPr>
          <w:rFonts w:ascii="Arial" w:hAnsi="Arial" w:cs="Arial"/>
          <w:color w:val="000000"/>
          <w:sz w:val="24"/>
        </w:rPr>
        <w:t xml:space="preserve">Глава 28. </w:t>
      </w:r>
      <w:r w:rsidRPr="001D2C08">
        <w:rPr>
          <w:rFonts w:ascii="Arial" w:hAnsi="Arial" w:cs="Arial"/>
          <w:sz w:val="24"/>
        </w:rPr>
        <w:t>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840905" w:rsidRPr="001D2C08" w:rsidRDefault="00840905" w:rsidP="00840905">
      <w:pPr>
        <w:widowControl w:val="0"/>
        <w:autoSpaceDE w:val="0"/>
        <w:autoSpaceDN w:val="0"/>
        <w:adjustRightInd w:val="0"/>
        <w:jc w:val="center"/>
        <w:outlineLvl w:val="2"/>
        <w:rPr>
          <w:rFonts w:ascii="Arial" w:hAnsi="Arial" w:cs="Arial"/>
          <w:sz w:val="24"/>
        </w:rPr>
      </w:pPr>
    </w:p>
    <w:p w:rsidR="00840905" w:rsidRPr="001D2C08" w:rsidRDefault="00840905" w:rsidP="00840905">
      <w:pPr>
        <w:widowControl w:val="0"/>
        <w:autoSpaceDE w:val="0"/>
        <w:autoSpaceDN w:val="0"/>
        <w:adjustRightInd w:val="0"/>
        <w:ind w:firstLine="709"/>
        <w:jc w:val="both"/>
        <w:rPr>
          <w:rFonts w:ascii="Arial" w:hAnsi="Arial" w:cs="Arial"/>
          <w:sz w:val="24"/>
        </w:rPr>
      </w:pPr>
      <w:r w:rsidRPr="001D2C08">
        <w:rPr>
          <w:rFonts w:ascii="Arial" w:hAnsi="Arial" w:cs="Arial"/>
          <w:sz w:val="24"/>
          <w:lang w:eastAsia="ko-KR"/>
        </w:rPr>
        <w:t xml:space="preserve">97. </w:t>
      </w:r>
      <w:r w:rsidRPr="001D2C08">
        <w:rPr>
          <w:rFonts w:ascii="Arial" w:hAnsi="Arial" w:cs="Arial"/>
          <w:sz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840905" w:rsidRPr="001D2C08" w:rsidRDefault="00840905" w:rsidP="00840905">
      <w:pPr>
        <w:widowControl w:val="0"/>
        <w:autoSpaceDE w:val="0"/>
        <w:autoSpaceDN w:val="0"/>
        <w:adjustRightInd w:val="0"/>
        <w:ind w:firstLine="709"/>
        <w:jc w:val="both"/>
        <w:rPr>
          <w:rFonts w:ascii="Arial" w:hAnsi="Arial" w:cs="Arial"/>
          <w:sz w:val="24"/>
        </w:rPr>
      </w:pPr>
      <w:r w:rsidRPr="001D2C08">
        <w:rPr>
          <w:rFonts w:ascii="Arial" w:hAnsi="Arial" w:cs="Arial"/>
          <w:sz w:val="24"/>
        </w:rPr>
        <w:lastRenderedPageBreak/>
        <w:t xml:space="preserve">нарушения прав и законных интересов заявителей решением, действием (бездействием) </w:t>
      </w:r>
      <w:r w:rsidRPr="001D2C08">
        <w:rPr>
          <w:rFonts w:ascii="Arial" w:hAnsi="Arial" w:cs="Arial"/>
          <w:sz w:val="24"/>
          <w:lang w:eastAsia="ko-KR"/>
        </w:rPr>
        <w:t>уполномоченного органа</w:t>
      </w:r>
      <w:r w:rsidRPr="001D2C08">
        <w:rPr>
          <w:rFonts w:ascii="Arial" w:hAnsi="Arial" w:cs="Arial"/>
          <w:sz w:val="24"/>
        </w:rPr>
        <w:t>, его должностных лиц;</w:t>
      </w:r>
    </w:p>
    <w:p w:rsidR="00840905" w:rsidRPr="001D2C08" w:rsidRDefault="00840905" w:rsidP="00840905">
      <w:pPr>
        <w:widowControl w:val="0"/>
        <w:autoSpaceDE w:val="0"/>
        <w:autoSpaceDN w:val="0"/>
        <w:adjustRightInd w:val="0"/>
        <w:ind w:firstLine="709"/>
        <w:jc w:val="both"/>
        <w:rPr>
          <w:rFonts w:ascii="Arial" w:hAnsi="Arial" w:cs="Arial"/>
          <w:sz w:val="24"/>
        </w:rPr>
      </w:pPr>
      <w:r w:rsidRPr="001D2C08">
        <w:rPr>
          <w:rFonts w:ascii="Arial" w:hAnsi="Arial" w:cs="Arial"/>
          <w:sz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40905" w:rsidRPr="001D2C08" w:rsidRDefault="00840905" w:rsidP="00840905">
      <w:pPr>
        <w:widowControl w:val="0"/>
        <w:autoSpaceDE w:val="0"/>
        <w:autoSpaceDN w:val="0"/>
        <w:adjustRightInd w:val="0"/>
        <w:ind w:firstLine="709"/>
        <w:jc w:val="both"/>
        <w:rPr>
          <w:rFonts w:ascii="Arial" w:hAnsi="Arial" w:cs="Arial"/>
          <w:sz w:val="24"/>
        </w:rPr>
      </w:pPr>
      <w:r w:rsidRPr="001D2C08">
        <w:rPr>
          <w:rFonts w:ascii="Arial" w:hAnsi="Arial" w:cs="Arial"/>
          <w:sz w:val="24"/>
        </w:rPr>
        <w:t xml:space="preserve">некорректного поведения должностных лиц </w:t>
      </w:r>
      <w:r w:rsidRPr="001D2C08">
        <w:rPr>
          <w:rFonts w:ascii="Arial" w:hAnsi="Arial" w:cs="Arial"/>
          <w:sz w:val="24"/>
          <w:lang w:eastAsia="ko-KR"/>
        </w:rPr>
        <w:t>уполномоченного органа</w:t>
      </w:r>
      <w:r w:rsidRPr="001D2C08">
        <w:rPr>
          <w:rFonts w:ascii="Arial" w:hAnsi="Arial" w:cs="Arial"/>
          <w:sz w:val="24"/>
        </w:rPr>
        <w:t>, нарушения правил служебной этики при предоставлении муниципальной услуги.</w:t>
      </w:r>
    </w:p>
    <w:p w:rsidR="00840905" w:rsidRPr="001D2C08" w:rsidRDefault="00840905" w:rsidP="00840905">
      <w:pPr>
        <w:widowControl w:val="0"/>
        <w:autoSpaceDE w:val="0"/>
        <w:autoSpaceDN w:val="0"/>
        <w:adjustRightInd w:val="0"/>
        <w:ind w:firstLine="709"/>
        <w:jc w:val="both"/>
        <w:rPr>
          <w:rFonts w:ascii="Arial" w:hAnsi="Arial" w:cs="Arial"/>
          <w:sz w:val="24"/>
        </w:rPr>
      </w:pPr>
      <w:r w:rsidRPr="001D2C08">
        <w:rPr>
          <w:rFonts w:ascii="Arial" w:hAnsi="Arial" w:cs="Arial"/>
          <w:sz w:val="24"/>
        </w:rPr>
        <w:t>98. Информацию, указанную в пункте 97</w:t>
      </w:r>
      <w:hyperlink w:anchor="Par401" w:history="1"/>
      <w:r w:rsidRPr="001D2C08">
        <w:rPr>
          <w:rFonts w:ascii="Arial" w:hAnsi="Arial" w:cs="Arial"/>
          <w:sz w:val="24"/>
        </w:rPr>
        <w:t xml:space="preserve"> настоящего административного регламента, заявители могут сообщить лично или на официальном сайте уполномоченного органа в информационно-телекоммуникационной сети «Интернет».</w:t>
      </w:r>
    </w:p>
    <w:p w:rsidR="00840905" w:rsidRPr="00F141B7" w:rsidRDefault="00840905" w:rsidP="00840905">
      <w:pPr>
        <w:pStyle w:val="ConsPlusNormal"/>
        <w:ind w:firstLine="709"/>
        <w:jc w:val="both"/>
        <w:rPr>
          <w:sz w:val="24"/>
          <w:szCs w:val="24"/>
          <w:lang w:eastAsia="ko-KR"/>
        </w:rPr>
      </w:pPr>
      <w:r>
        <w:rPr>
          <w:sz w:val="24"/>
          <w:szCs w:val="24"/>
          <w:lang w:eastAsia="ko-KR"/>
        </w:rPr>
        <w:t>99</w:t>
      </w:r>
      <w:r w:rsidRPr="00F141B7">
        <w:rPr>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840905" w:rsidRPr="00F141B7" w:rsidRDefault="00840905" w:rsidP="00840905">
      <w:pPr>
        <w:widowControl w:val="0"/>
        <w:autoSpaceDE w:val="0"/>
        <w:autoSpaceDN w:val="0"/>
        <w:adjustRightInd w:val="0"/>
        <w:ind w:firstLine="709"/>
        <w:jc w:val="both"/>
        <w:rPr>
          <w:rFonts w:ascii="Arial" w:hAnsi="Arial" w:cs="Arial"/>
          <w:color w:val="000000"/>
        </w:rPr>
      </w:pPr>
    </w:p>
    <w:p w:rsidR="00840905" w:rsidRPr="001D2C08" w:rsidRDefault="00840905" w:rsidP="00840905">
      <w:pPr>
        <w:widowControl w:val="0"/>
        <w:autoSpaceDE w:val="0"/>
        <w:autoSpaceDN w:val="0"/>
        <w:adjustRightInd w:val="0"/>
        <w:jc w:val="center"/>
        <w:outlineLvl w:val="1"/>
        <w:rPr>
          <w:rFonts w:ascii="Arial" w:hAnsi="Arial" w:cs="Arial"/>
          <w:color w:val="000000"/>
          <w:sz w:val="24"/>
        </w:rPr>
      </w:pPr>
      <w:r w:rsidRPr="001D2C08">
        <w:rPr>
          <w:rFonts w:ascii="Arial" w:hAnsi="Arial" w:cs="Arial"/>
          <w:color w:val="000000"/>
          <w:sz w:val="24"/>
        </w:rPr>
        <w:t xml:space="preserve">Раздел V. </w:t>
      </w:r>
      <w:r w:rsidRPr="001D2C08">
        <w:rPr>
          <w:rFonts w:ascii="Arial" w:hAnsi="Arial" w:cs="Arial"/>
          <w:sz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40905" w:rsidRPr="001D2C08" w:rsidRDefault="00840905" w:rsidP="00840905">
      <w:pPr>
        <w:widowControl w:val="0"/>
        <w:autoSpaceDE w:val="0"/>
        <w:autoSpaceDN w:val="0"/>
        <w:adjustRightInd w:val="0"/>
        <w:jc w:val="center"/>
        <w:rPr>
          <w:rFonts w:ascii="Arial" w:hAnsi="Arial" w:cs="Arial"/>
          <w:color w:val="000000"/>
          <w:sz w:val="24"/>
        </w:rPr>
      </w:pPr>
    </w:p>
    <w:p w:rsidR="00840905" w:rsidRPr="001D2C08" w:rsidRDefault="00840905" w:rsidP="00840905">
      <w:pPr>
        <w:widowControl w:val="0"/>
        <w:autoSpaceDE w:val="0"/>
        <w:autoSpaceDN w:val="0"/>
        <w:adjustRightInd w:val="0"/>
        <w:jc w:val="center"/>
        <w:outlineLvl w:val="2"/>
        <w:rPr>
          <w:rFonts w:ascii="Arial" w:hAnsi="Arial" w:cs="Arial"/>
          <w:sz w:val="24"/>
        </w:rPr>
      </w:pPr>
      <w:r w:rsidRPr="001D2C08">
        <w:rPr>
          <w:rFonts w:ascii="Arial" w:hAnsi="Arial" w:cs="Arial"/>
          <w:sz w:val="24"/>
        </w:rPr>
        <w:t>Глава 29. ОБЖАЛОВАНИЕ РЕШЕНИЙ И ДЕЙСТВИЙ (БЕЗДЕЙСТВИЯ) УПОЛНОМОЧЕННОГО ОРГАНА, А ТАКЖЕ ДОЛЖНОСТНЫХ ЛИЦ УПОЛНОМОЧЕННОГО ОРГАНА</w:t>
      </w:r>
    </w:p>
    <w:p w:rsidR="00840905" w:rsidRPr="00F141B7" w:rsidRDefault="00840905" w:rsidP="00840905">
      <w:pPr>
        <w:pStyle w:val="ConsPlusNormal"/>
        <w:ind w:firstLine="709"/>
        <w:jc w:val="both"/>
        <w:rPr>
          <w:sz w:val="24"/>
          <w:szCs w:val="24"/>
          <w:lang w:eastAsia="ko-KR"/>
        </w:rPr>
      </w:pPr>
    </w:p>
    <w:p w:rsidR="00840905" w:rsidRPr="00F141B7" w:rsidRDefault="00840905" w:rsidP="00840905">
      <w:pPr>
        <w:pStyle w:val="ConsPlusNormal"/>
        <w:ind w:firstLine="709"/>
        <w:jc w:val="both"/>
        <w:rPr>
          <w:sz w:val="24"/>
          <w:szCs w:val="24"/>
          <w:lang w:eastAsia="ko-KR"/>
        </w:rPr>
      </w:pPr>
      <w:r>
        <w:rPr>
          <w:color w:val="000000"/>
          <w:sz w:val="24"/>
          <w:szCs w:val="24"/>
          <w:lang w:eastAsia="ko-KR"/>
        </w:rPr>
        <w:t>100</w:t>
      </w:r>
      <w:r w:rsidRPr="00F141B7">
        <w:rPr>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840905" w:rsidRPr="00F141B7" w:rsidRDefault="00840905" w:rsidP="00840905">
      <w:pPr>
        <w:pStyle w:val="ConsPlusNormal"/>
        <w:ind w:firstLine="709"/>
        <w:jc w:val="both"/>
        <w:rPr>
          <w:sz w:val="24"/>
          <w:szCs w:val="24"/>
          <w:lang w:eastAsia="ko-KR"/>
        </w:rPr>
      </w:pPr>
      <w:r>
        <w:rPr>
          <w:sz w:val="24"/>
          <w:szCs w:val="24"/>
          <w:lang w:eastAsia="ko-KR"/>
        </w:rPr>
        <w:t>101</w:t>
      </w:r>
      <w:r w:rsidRPr="00F141B7">
        <w:rPr>
          <w:sz w:val="24"/>
          <w:szCs w:val="24"/>
          <w:lang w:eastAsia="ko-KR"/>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w:t>
      </w:r>
      <w:r>
        <w:rPr>
          <w:sz w:val="24"/>
          <w:szCs w:val="24"/>
          <w:lang w:eastAsia="ko-KR"/>
        </w:rPr>
        <w:t>жалобой</w:t>
      </w:r>
      <w:r w:rsidRPr="00F141B7">
        <w:rPr>
          <w:sz w:val="24"/>
          <w:szCs w:val="24"/>
          <w:lang w:eastAsia="ko-KR"/>
        </w:rPr>
        <w:t xml:space="preserve"> об обжаловании решений и действий (бездействия) уполномоченного органа, а также должностных лиц уполномоченного органа (далее – жалоба).</w:t>
      </w:r>
    </w:p>
    <w:p w:rsidR="00840905" w:rsidRPr="00F141B7" w:rsidRDefault="00840905" w:rsidP="00840905">
      <w:pPr>
        <w:pStyle w:val="ConsPlusNormal"/>
        <w:ind w:firstLine="709"/>
        <w:jc w:val="both"/>
        <w:rPr>
          <w:sz w:val="24"/>
          <w:szCs w:val="24"/>
          <w:lang w:eastAsia="ko-KR"/>
        </w:rPr>
      </w:pPr>
      <w:r>
        <w:rPr>
          <w:sz w:val="24"/>
          <w:szCs w:val="24"/>
          <w:lang w:eastAsia="ko-KR"/>
        </w:rPr>
        <w:t>102</w:t>
      </w:r>
      <w:r w:rsidRPr="00F141B7">
        <w:rPr>
          <w:sz w:val="24"/>
          <w:szCs w:val="24"/>
          <w:lang w:eastAsia="ko-KR"/>
        </w:rPr>
        <w:t>. Информацию о порядке подачи и рассмотрения жалобы заинтересованные лица могут получить:</w:t>
      </w:r>
    </w:p>
    <w:p w:rsidR="00840905" w:rsidRPr="00F141B7" w:rsidRDefault="00840905" w:rsidP="00840905">
      <w:pPr>
        <w:pStyle w:val="ConsPlusNormal"/>
        <w:ind w:firstLine="709"/>
        <w:jc w:val="both"/>
        <w:rPr>
          <w:sz w:val="24"/>
          <w:szCs w:val="24"/>
          <w:lang w:eastAsia="ko-KR"/>
        </w:rPr>
      </w:pPr>
      <w:r w:rsidRPr="00F141B7">
        <w:rPr>
          <w:sz w:val="24"/>
          <w:szCs w:val="24"/>
          <w:lang w:eastAsia="ko-KR"/>
        </w:rPr>
        <w:t>а) на стендах, расположенных в помещениях, занимаемых уполномоченным органом;</w:t>
      </w:r>
    </w:p>
    <w:p w:rsidR="00840905" w:rsidRDefault="00840905" w:rsidP="00840905">
      <w:pPr>
        <w:pStyle w:val="ConsPlusNormal"/>
        <w:ind w:firstLine="709"/>
        <w:jc w:val="both"/>
        <w:rPr>
          <w:sz w:val="24"/>
          <w:szCs w:val="24"/>
          <w:lang w:eastAsia="ko-KR"/>
        </w:rPr>
      </w:pPr>
      <w:r w:rsidRPr="00F141B7">
        <w:rPr>
          <w:sz w:val="24"/>
          <w:szCs w:val="24"/>
          <w:lang w:eastAsia="ko-KR"/>
        </w:rPr>
        <w:t xml:space="preserve">б) на официальном сайте уполномоченного органа в информационно-телекоммуникационной сети «Интернет»: </w:t>
      </w:r>
      <w:hyperlink r:id="rId26" w:history="1">
        <w:r w:rsidRPr="00607C44">
          <w:rPr>
            <w:rStyle w:val="aff"/>
            <w:sz w:val="24"/>
            <w:szCs w:val="24"/>
            <w:lang w:val="en-US"/>
          </w:rPr>
          <w:t>www</w:t>
        </w:r>
        <w:r w:rsidRPr="00607C44">
          <w:rPr>
            <w:rStyle w:val="aff"/>
            <w:sz w:val="24"/>
            <w:szCs w:val="24"/>
          </w:rPr>
          <w:t>.</w:t>
        </w:r>
        <w:r w:rsidRPr="00607C44">
          <w:rPr>
            <w:rStyle w:val="aff"/>
            <w:sz w:val="24"/>
            <w:szCs w:val="24"/>
            <w:lang w:val="en-US"/>
          </w:rPr>
          <w:t>alar</w:t>
        </w:r>
        <w:r w:rsidRPr="00607C44">
          <w:rPr>
            <w:rStyle w:val="aff"/>
            <w:sz w:val="24"/>
            <w:szCs w:val="24"/>
          </w:rPr>
          <w:t>.</w:t>
        </w:r>
        <w:r w:rsidRPr="00607C44">
          <w:rPr>
            <w:rStyle w:val="aff"/>
            <w:sz w:val="24"/>
            <w:szCs w:val="24"/>
            <w:lang w:val="en-US"/>
          </w:rPr>
          <w:t>irkobl</w:t>
        </w:r>
        <w:r w:rsidRPr="00607C44">
          <w:rPr>
            <w:rStyle w:val="aff"/>
            <w:sz w:val="24"/>
            <w:szCs w:val="24"/>
          </w:rPr>
          <w:t>.</w:t>
        </w:r>
        <w:r w:rsidRPr="00607C44">
          <w:rPr>
            <w:rStyle w:val="aff"/>
            <w:sz w:val="24"/>
            <w:szCs w:val="24"/>
            <w:lang w:val="en-US"/>
          </w:rPr>
          <w:t>ru</w:t>
        </w:r>
      </w:hyperlink>
      <w:r w:rsidRPr="00607C44">
        <w:rPr>
          <w:sz w:val="24"/>
          <w:szCs w:val="24"/>
          <w:lang w:eastAsia="ko-KR"/>
        </w:rPr>
        <w:t>.</w:t>
      </w:r>
    </w:p>
    <w:p w:rsidR="00840905" w:rsidRDefault="00840905" w:rsidP="00840905">
      <w:pPr>
        <w:pStyle w:val="ConsPlusNormal"/>
        <w:ind w:firstLine="709"/>
        <w:jc w:val="both"/>
        <w:rPr>
          <w:sz w:val="24"/>
          <w:szCs w:val="24"/>
          <w:lang w:eastAsia="ko-KR"/>
        </w:rPr>
      </w:pPr>
      <w:r>
        <w:rPr>
          <w:sz w:val="24"/>
          <w:szCs w:val="24"/>
          <w:lang w:eastAsia="ko-KR"/>
        </w:rPr>
        <w:t>в) при личном обращении в уполномоченный орган;</w:t>
      </w:r>
    </w:p>
    <w:p w:rsidR="00840905" w:rsidRPr="00F141B7" w:rsidRDefault="00840905" w:rsidP="00840905">
      <w:pPr>
        <w:pStyle w:val="ConsPlusNormal"/>
        <w:ind w:firstLine="709"/>
        <w:jc w:val="both"/>
        <w:rPr>
          <w:sz w:val="24"/>
          <w:szCs w:val="24"/>
          <w:lang w:eastAsia="ko-KR"/>
        </w:rPr>
      </w:pPr>
      <w:r>
        <w:rPr>
          <w:sz w:val="24"/>
          <w:szCs w:val="24"/>
          <w:lang w:eastAsia="ko-KR"/>
        </w:rPr>
        <w:t>г) с помощью телефонной связи.</w:t>
      </w:r>
    </w:p>
    <w:p w:rsidR="00840905" w:rsidRPr="00F141B7" w:rsidRDefault="00840905" w:rsidP="00840905">
      <w:pPr>
        <w:pStyle w:val="ConsPlusNormal"/>
        <w:ind w:firstLine="709"/>
        <w:jc w:val="both"/>
        <w:rPr>
          <w:sz w:val="24"/>
          <w:szCs w:val="24"/>
          <w:lang w:eastAsia="ko-KR"/>
        </w:rPr>
      </w:pPr>
      <w:r>
        <w:rPr>
          <w:sz w:val="24"/>
          <w:szCs w:val="24"/>
          <w:lang w:eastAsia="ko-KR"/>
        </w:rPr>
        <w:t>103</w:t>
      </w:r>
      <w:r w:rsidRPr="00F141B7">
        <w:rPr>
          <w:sz w:val="24"/>
          <w:szCs w:val="24"/>
          <w:lang w:eastAsia="ko-KR"/>
        </w:rPr>
        <w:t>. Заинтересованное лицо может обратиться с жалобой, в том числе в следующих случаях:</w:t>
      </w:r>
    </w:p>
    <w:p w:rsidR="00840905" w:rsidRPr="00F141B7" w:rsidRDefault="00840905" w:rsidP="00840905">
      <w:pPr>
        <w:pStyle w:val="ConsPlusNormal"/>
        <w:ind w:firstLine="709"/>
        <w:jc w:val="both"/>
        <w:rPr>
          <w:sz w:val="24"/>
          <w:szCs w:val="24"/>
          <w:lang w:eastAsia="ko-KR"/>
        </w:rPr>
      </w:pPr>
      <w:r w:rsidRPr="00F141B7">
        <w:rPr>
          <w:sz w:val="24"/>
          <w:szCs w:val="24"/>
          <w:lang w:eastAsia="ko-KR"/>
        </w:rPr>
        <w:t xml:space="preserve">а) нарушение срока регистрации заявления заявителя о предоставлении </w:t>
      </w:r>
      <w:r w:rsidRPr="00F141B7">
        <w:rPr>
          <w:sz w:val="24"/>
          <w:szCs w:val="24"/>
          <w:lang w:eastAsia="ko-KR"/>
        </w:rPr>
        <w:lastRenderedPageBreak/>
        <w:t>муниципальной услуги;</w:t>
      </w:r>
    </w:p>
    <w:p w:rsidR="00840905" w:rsidRPr="00F141B7" w:rsidRDefault="00840905" w:rsidP="00840905">
      <w:pPr>
        <w:pStyle w:val="ConsPlusNormal"/>
        <w:ind w:firstLine="709"/>
        <w:jc w:val="both"/>
        <w:rPr>
          <w:sz w:val="24"/>
          <w:szCs w:val="24"/>
          <w:lang w:eastAsia="ko-KR"/>
        </w:rPr>
      </w:pPr>
      <w:r w:rsidRPr="00F141B7">
        <w:rPr>
          <w:sz w:val="24"/>
          <w:szCs w:val="24"/>
          <w:lang w:eastAsia="ko-KR"/>
        </w:rPr>
        <w:t>б) нарушение срока предоставления муниципальной услуги;</w:t>
      </w:r>
    </w:p>
    <w:p w:rsidR="00840905" w:rsidRPr="00F141B7" w:rsidRDefault="00840905" w:rsidP="00840905">
      <w:pPr>
        <w:pStyle w:val="ConsPlusNormal"/>
        <w:ind w:firstLine="709"/>
        <w:jc w:val="both"/>
        <w:rPr>
          <w:sz w:val="24"/>
          <w:szCs w:val="24"/>
          <w:lang w:eastAsia="ko-KR"/>
        </w:rPr>
      </w:pPr>
      <w:r w:rsidRPr="00F141B7">
        <w:rPr>
          <w:sz w:val="24"/>
          <w:szCs w:val="24"/>
          <w:lang w:eastAsia="ko-KR"/>
        </w:rPr>
        <w:t xml:space="preserve">в) требование у заявителя </w:t>
      </w:r>
      <w:r>
        <w:rPr>
          <w:sz w:val="24"/>
          <w:szCs w:val="24"/>
          <w:lang w:eastAsia="ko-KR"/>
        </w:rPr>
        <w:t xml:space="preserve"> или его представителя </w:t>
      </w:r>
      <w:r w:rsidRPr="00F141B7">
        <w:rPr>
          <w:sz w:val="24"/>
          <w:szCs w:val="24"/>
          <w:lang w:eastAsia="ko-KR"/>
        </w:rPr>
        <w:t>документов</w:t>
      </w:r>
      <w:r>
        <w:rPr>
          <w:sz w:val="24"/>
          <w:szCs w:val="24"/>
          <w:lang w:eastAsia="ko-KR"/>
        </w:rPr>
        <w:t xml:space="preserve"> и информации либо осуществления действий, представление или осуществление которых не предусмотрено</w:t>
      </w:r>
      <w:r w:rsidRPr="00F141B7">
        <w:rPr>
          <w:sz w:val="24"/>
          <w:szCs w:val="24"/>
          <w:lang w:eastAsia="ko-KR"/>
        </w:rPr>
        <w:t xml:space="preserve"> нормативными правовыми актами Российской Федерации, нормативными правовыми актами Иркутской области, </w:t>
      </w:r>
      <w:r>
        <w:rPr>
          <w:sz w:val="24"/>
          <w:szCs w:val="24"/>
          <w:lang w:eastAsia="ko-KR"/>
        </w:rPr>
        <w:t xml:space="preserve">нормативными правовыми </w:t>
      </w:r>
      <w:r w:rsidRPr="00F141B7">
        <w:rPr>
          <w:sz w:val="24"/>
          <w:szCs w:val="24"/>
          <w:lang w:eastAsia="ko-KR"/>
        </w:rPr>
        <w:t xml:space="preserve">актами </w:t>
      </w:r>
      <w:r>
        <w:rPr>
          <w:sz w:val="24"/>
          <w:szCs w:val="24"/>
          <w:lang w:eastAsia="ko-KR"/>
        </w:rPr>
        <w:t xml:space="preserve">администрации </w:t>
      </w:r>
      <w:r w:rsidRPr="00F141B7">
        <w:rPr>
          <w:sz w:val="24"/>
          <w:szCs w:val="24"/>
          <w:lang w:eastAsia="ko-KR"/>
        </w:rPr>
        <w:t>муниципального образования «</w:t>
      </w:r>
      <w:r>
        <w:rPr>
          <w:sz w:val="24"/>
          <w:szCs w:val="24"/>
          <w:lang w:eastAsia="ko-KR"/>
        </w:rPr>
        <w:t>Табарсук</w:t>
      </w:r>
      <w:r w:rsidRPr="00F141B7">
        <w:rPr>
          <w:sz w:val="24"/>
          <w:szCs w:val="24"/>
          <w:lang w:eastAsia="ko-KR"/>
        </w:rPr>
        <w:t xml:space="preserve">» </w:t>
      </w:r>
      <w:r>
        <w:rPr>
          <w:sz w:val="24"/>
          <w:szCs w:val="24"/>
          <w:lang w:eastAsia="ko-KR"/>
        </w:rPr>
        <w:t>для предоставления муниципальной услуги;</w:t>
      </w:r>
    </w:p>
    <w:p w:rsidR="00840905" w:rsidRPr="00F141B7" w:rsidRDefault="00840905" w:rsidP="00840905">
      <w:pPr>
        <w:pStyle w:val="ConsPlusNormal"/>
        <w:ind w:firstLine="709"/>
        <w:jc w:val="both"/>
        <w:rPr>
          <w:sz w:val="24"/>
          <w:szCs w:val="24"/>
          <w:lang w:eastAsia="ko-KR"/>
        </w:rPr>
      </w:pPr>
      <w:r w:rsidRPr="00F141B7">
        <w:rPr>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муниципального образования «</w:t>
      </w:r>
      <w:r>
        <w:rPr>
          <w:sz w:val="24"/>
          <w:szCs w:val="24"/>
          <w:lang w:eastAsia="ko-KR"/>
        </w:rPr>
        <w:t>Табарсук</w:t>
      </w:r>
      <w:r w:rsidRPr="00F141B7">
        <w:rPr>
          <w:sz w:val="24"/>
          <w:szCs w:val="24"/>
          <w:lang w:eastAsia="ko-KR"/>
        </w:rPr>
        <w:t>» для предоставления муниципальной услуги, у заявителя</w:t>
      </w:r>
      <w:r>
        <w:rPr>
          <w:sz w:val="24"/>
          <w:szCs w:val="24"/>
          <w:lang w:eastAsia="ko-KR"/>
        </w:rPr>
        <w:t xml:space="preserve"> или его представителя</w:t>
      </w:r>
      <w:r w:rsidRPr="00F141B7">
        <w:rPr>
          <w:sz w:val="24"/>
          <w:szCs w:val="24"/>
          <w:lang w:eastAsia="ko-KR"/>
        </w:rPr>
        <w:t>;</w:t>
      </w:r>
    </w:p>
    <w:p w:rsidR="00840905" w:rsidRPr="00F141B7" w:rsidRDefault="00840905" w:rsidP="00840905">
      <w:pPr>
        <w:pStyle w:val="ConsPlusNormal"/>
        <w:ind w:firstLine="709"/>
        <w:jc w:val="both"/>
        <w:rPr>
          <w:sz w:val="24"/>
          <w:szCs w:val="24"/>
          <w:lang w:eastAsia="ko-KR"/>
        </w:rPr>
      </w:pPr>
      <w:r w:rsidRPr="00F141B7">
        <w:rPr>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муниципального образования «</w:t>
      </w:r>
      <w:r>
        <w:rPr>
          <w:sz w:val="24"/>
          <w:szCs w:val="24"/>
          <w:lang w:eastAsia="ko-KR"/>
        </w:rPr>
        <w:t>Табарсук</w:t>
      </w:r>
      <w:r w:rsidRPr="00F141B7">
        <w:rPr>
          <w:sz w:val="24"/>
          <w:szCs w:val="24"/>
          <w:lang w:eastAsia="ko-KR"/>
        </w:rPr>
        <w:t>», а также настоящим административным регламентом;</w:t>
      </w:r>
    </w:p>
    <w:p w:rsidR="00840905" w:rsidRPr="00F141B7" w:rsidRDefault="00840905" w:rsidP="00840905">
      <w:pPr>
        <w:pStyle w:val="ConsPlusNormal"/>
        <w:ind w:firstLine="709"/>
        <w:jc w:val="both"/>
        <w:rPr>
          <w:sz w:val="24"/>
          <w:szCs w:val="24"/>
          <w:lang w:eastAsia="ko-KR"/>
        </w:rPr>
      </w:pPr>
      <w:r w:rsidRPr="00F141B7">
        <w:rPr>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муниципа</w:t>
      </w:r>
      <w:r>
        <w:rPr>
          <w:sz w:val="24"/>
          <w:szCs w:val="24"/>
          <w:lang w:eastAsia="ko-KR"/>
        </w:rPr>
        <w:t>льного образован</w:t>
      </w:r>
      <w:r w:rsidRPr="00F141B7">
        <w:rPr>
          <w:sz w:val="24"/>
          <w:szCs w:val="24"/>
          <w:lang w:eastAsia="ko-KR"/>
        </w:rPr>
        <w:t>ия «</w:t>
      </w:r>
      <w:r>
        <w:rPr>
          <w:sz w:val="24"/>
          <w:szCs w:val="24"/>
          <w:lang w:eastAsia="ko-KR"/>
        </w:rPr>
        <w:t>Табарсук</w:t>
      </w:r>
      <w:r w:rsidRPr="00F141B7">
        <w:rPr>
          <w:sz w:val="24"/>
          <w:szCs w:val="24"/>
          <w:lang w:eastAsia="ko-KR"/>
        </w:rPr>
        <w:t>»;</w:t>
      </w:r>
    </w:p>
    <w:p w:rsidR="00840905" w:rsidRDefault="00840905" w:rsidP="00840905">
      <w:pPr>
        <w:pStyle w:val="ConsPlusNormal"/>
        <w:ind w:firstLine="709"/>
        <w:jc w:val="both"/>
        <w:rPr>
          <w:sz w:val="24"/>
          <w:szCs w:val="24"/>
          <w:lang w:eastAsia="ko-KR"/>
        </w:rPr>
      </w:pPr>
      <w:r w:rsidRPr="00F141B7">
        <w:rPr>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w:t>
      </w:r>
      <w:r>
        <w:rPr>
          <w:sz w:val="24"/>
          <w:szCs w:val="24"/>
          <w:lang w:eastAsia="ko-KR"/>
        </w:rPr>
        <w:t>ленного срока таких исправлений;</w:t>
      </w:r>
    </w:p>
    <w:p w:rsidR="00840905" w:rsidRDefault="00840905" w:rsidP="00840905">
      <w:pPr>
        <w:pStyle w:val="ConsPlusNormal"/>
        <w:ind w:firstLine="709"/>
        <w:jc w:val="both"/>
        <w:rPr>
          <w:sz w:val="24"/>
          <w:szCs w:val="24"/>
          <w:lang w:eastAsia="ko-KR"/>
        </w:rPr>
      </w:pPr>
      <w:r>
        <w:rPr>
          <w:sz w:val="24"/>
          <w:szCs w:val="24"/>
          <w:lang w:eastAsia="ko-KR"/>
        </w:rPr>
        <w:t>з) нарушение срока или порядка выдачи документов по результатам предоставления  муниципальной услуги;</w:t>
      </w:r>
    </w:p>
    <w:p w:rsidR="00840905" w:rsidRDefault="00840905" w:rsidP="00840905">
      <w:pPr>
        <w:pStyle w:val="ConsPlusNormal"/>
        <w:ind w:firstLine="709"/>
        <w:jc w:val="both"/>
        <w:rPr>
          <w:sz w:val="24"/>
          <w:szCs w:val="24"/>
          <w:lang w:eastAsia="ko-KR"/>
        </w:rPr>
      </w:pPr>
      <w:r>
        <w:rPr>
          <w:sz w:val="24"/>
          <w:szCs w:val="24"/>
          <w:lang w:eastAsia="ko-KR"/>
        </w:rPr>
        <w:t>и) приостановление муниципальной услуги;</w:t>
      </w:r>
    </w:p>
    <w:p w:rsidR="00840905" w:rsidRPr="00F141B7" w:rsidRDefault="00840905" w:rsidP="00840905">
      <w:pPr>
        <w:pStyle w:val="ConsPlusNormal"/>
        <w:ind w:firstLine="709"/>
        <w:jc w:val="both"/>
        <w:rPr>
          <w:sz w:val="24"/>
          <w:szCs w:val="24"/>
          <w:lang w:eastAsia="ko-KR"/>
        </w:rPr>
      </w:pPr>
      <w:r>
        <w:rPr>
          <w:sz w:val="24"/>
          <w:szCs w:val="24"/>
          <w:lang w:eastAsia="ko-KR"/>
        </w:rPr>
        <w:t xml:space="preserve">к)  требование у заявителя  или его представителя при предоставлении муниципальной услуги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w:t>
      </w:r>
    </w:p>
    <w:p w:rsidR="00840905" w:rsidRPr="00F141B7" w:rsidRDefault="00840905" w:rsidP="00840905">
      <w:pPr>
        <w:pStyle w:val="ConsPlusNormal"/>
        <w:ind w:firstLine="709"/>
        <w:jc w:val="both"/>
        <w:rPr>
          <w:sz w:val="24"/>
          <w:szCs w:val="24"/>
          <w:lang w:eastAsia="ko-KR"/>
        </w:rPr>
      </w:pPr>
      <w:r>
        <w:rPr>
          <w:sz w:val="24"/>
          <w:szCs w:val="24"/>
          <w:lang w:eastAsia="ko-KR"/>
        </w:rPr>
        <w:t>104</w:t>
      </w:r>
      <w:r w:rsidRPr="00F141B7">
        <w:rPr>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840905" w:rsidRPr="00CF31FD" w:rsidRDefault="00840905" w:rsidP="00840905">
      <w:pPr>
        <w:pStyle w:val="ConsPlusNormal"/>
        <w:ind w:firstLine="709"/>
        <w:jc w:val="both"/>
        <w:rPr>
          <w:sz w:val="24"/>
          <w:szCs w:val="24"/>
          <w:lang w:eastAsia="ko-KR"/>
        </w:rPr>
      </w:pPr>
      <w:r w:rsidRPr="00CF31FD">
        <w:rPr>
          <w:sz w:val="24"/>
          <w:szCs w:val="24"/>
          <w:lang w:eastAsia="ko-KR"/>
        </w:rPr>
        <w:t>а) лично по адресу: 6694</w:t>
      </w:r>
      <w:r>
        <w:rPr>
          <w:sz w:val="24"/>
          <w:szCs w:val="24"/>
          <w:lang w:eastAsia="ko-KR"/>
        </w:rPr>
        <w:t>6</w:t>
      </w:r>
      <w:r w:rsidRPr="00CF31FD">
        <w:rPr>
          <w:sz w:val="24"/>
          <w:szCs w:val="24"/>
          <w:lang w:eastAsia="ko-KR"/>
        </w:rPr>
        <w:t>9,</w:t>
      </w:r>
      <w:r w:rsidRPr="00CF31FD">
        <w:rPr>
          <w:sz w:val="24"/>
          <w:szCs w:val="24"/>
        </w:rPr>
        <w:t xml:space="preserve"> Иркутская область, Аларский район, </w:t>
      </w:r>
      <w:r>
        <w:rPr>
          <w:sz w:val="24"/>
          <w:szCs w:val="24"/>
        </w:rPr>
        <w:t>с</w:t>
      </w:r>
      <w:r w:rsidRPr="00CF31FD">
        <w:rPr>
          <w:sz w:val="24"/>
          <w:szCs w:val="24"/>
        </w:rPr>
        <w:t xml:space="preserve">. </w:t>
      </w:r>
      <w:r>
        <w:rPr>
          <w:sz w:val="24"/>
          <w:szCs w:val="24"/>
        </w:rPr>
        <w:t>Табарсук</w:t>
      </w:r>
      <w:r w:rsidRPr="00CF31FD">
        <w:rPr>
          <w:sz w:val="24"/>
          <w:szCs w:val="24"/>
        </w:rPr>
        <w:t>, ул.</w:t>
      </w:r>
      <w:r>
        <w:rPr>
          <w:sz w:val="24"/>
          <w:szCs w:val="24"/>
        </w:rPr>
        <w:t>Юбилейная</w:t>
      </w:r>
      <w:r w:rsidRPr="00CF31FD">
        <w:rPr>
          <w:sz w:val="24"/>
          <w:szCs w:val="24"/>
        </w:rPr>
        <w:t>, д.</w:t>
      </w:r>
      <w:r>
        <w:rPr>
          <w:sz w:val="24"/>
          <w:szCs w:val="24"/>
        </w:rPr>
        <w:t>3</w:t>
      </w:r>
      <w:r w:rsidRPr="00CF31FD">
        <w:rPr>
          <w:sz w:val="24"/>
          <w:szCs w:val="24"/>
          <w:lang w:eastAsia="ko-KR"/>
        </w:rPr>
        <w:t>;</w:t>
      </w:r>
    </w:p>
    <w:p w:rsidR="00840905" w:rsidRPr="00F141B7" w:rsidRDefault="00840905" w:rsidP="00840905">
      <w:pPr>
        <w:pStyle w:val="ConsPlusNormal"/>
        <w:ind w:firstLine="709"/>
        <w:jc w:val="both"/>
        <w:rPr>
          <w:sz w:val="24"/>
          <w:szCs w:val="24"/>
          <w:lang w:eastAsia="ko-KR"/>
        </w:rPr>
      </w:pPr>
      <w:r w:rsidRPr="00CF31FD">
        <w:rPr>
          <w:sz w:val="24"/>
          <w:szCs w:val="24"/>
          <w:lang w:eastAsia="ko-KR"/>
        </w:rPr>
        <w:t xml:space="preserve">б) через организации </w:t>
      </w:r>
      <w:r w:rsidRPr="00F141B7">
        <w:rPr>
          <w:sz w:val="24"/>
          <w:szCs w:val="24"/>
          <w:lang w:eastAsia="ko-KR"/>
        </w:rPr>
        <w:t>почтовой связи;</w:t>
      </w:r>
    </w:p>
    <w:p w:rsidR="00840905" w:rsidRPr="00F141B7" w:rsidRDefault="00840905" w:rsidP="00840905">
      <w:pPr>
        <w:pStyle w:val="ConsPlusNormal"/>
        <w:ind w:firstLine="709"/>
        <w:jc w:val="both"/>
        <w:rPr>
          <w:sz w:val="24"/>
          <w:szCs w:val="24"/>
          <w:lang w:eastAsia="ko-KR"/>
        </w:rPr>
      </w:pPr>
      <w:r w:rsidRPr="00F141B7">
        <w:rPr>
          <w:sz w:val="24"/>
          <w:szCs w:val="24"/>
          <w:lang w:eastAsia="ko-KR"/>
        </w:rPr>
        <w:t>в) с использованием информационно-телекоммуникационной сети «Интернет»:</w:t>
      </w:r>
    </w:p>
    <w:p w:rsidR="00840905" w:rsidRPr="00607C44" w:rsidRDefault="00840905" w:rsidP="00840905">
      <w:pPr>
        <w:pStyle w:val="ConsPlusNormal"/>
        <w:ind w:firstLine="709"/>
        <w:jc w:val="both"/>
        <w:rPr>
          <w:sz w:val="24"/>
          <w:szCs w:val="24"/>
          <w:lang w:eastAsia="ko-KR"/>
        </w:rPr>
      </w:pPr>
      <w:r w:rsidRPr="00F141B7">
        <w:rPr>
          <w:sz w:val="24"/>
          <w:szCs w:val="24"/>
          <w:lang w:eastAsia="ko-KR"/>
        </w:rPr>
        <w:t>электронная почта:</w:t>
      </w:r>
      <w:r w:rsidRPr="00F141B7">
        <w:rPr>
          <w:color w:val="0000FF"/>
          <w:sz w:val="24"/>
          <w:szCs w:val="24"/>
          <w:lang w:eastAsia="ko-KR"/>
        </w:rPr>
        <w:t xml:space="preserve"> </w:t>
      </w:r>
      <w:hyperlink r:id="rId27" w:history="1">
        <w:r w:rsidRPr="00DD77E7">
          <w:rPr>
            <w:rStyle w:val="aff"/>
            <w:sz w:val="24"/>
            <w:szCs w:val="24"/>
            <w:lang w:val="en-US"/>
          </w:rPr>
          <w:t>mo</w:t>
        </w:r>
        <w:r w:rsidRPr="00DD77E7">
          <w:rPr>
            <w:rStyle w:val="aff"/>
            <w:sz w:val="24"/>
            <w:szCs w:val="24"/>
          </w:rPr>
          <w:t>-</w:t>
        </w:r>
        <w:r w:rsidRPr="00DD77E7">
          <w:rPr>
            <w:rStyle w:val="aff"/>
            <w:sz w:val="24"/>
            <w:szCs w:val="24"/>
            <w:lang w:val="en-US"/>
          </w:rPr>
          <w:t>tabarsuk</w:t>
        </w:r>
        <w:r w:rsidRPr="00DD77E7">
          <w:rPr>
            <w:rStyle w:val="aff"/>
            <w:sz w:val="24"/>
            <w:szCs w:val="24"/>
          </w:rPr>
          <w:t>@</w:t>
        </w:r>
        <w:r w:rsidRPr="00DD77E7">
          <w:rPr>
            <w:rStyle w:val="aff"/>
            <w:sz w:val="24"/>
            <w:szCs w:val="24"/>
            <w:lang w:val="en-US"/>
          </w:rPr>
          <w:t>mail</w:t>
        </w:r>
        <w:r w:rsidRPr="00DD77E7">
          <w:rPr>
            <w:rStyle w:val="aff"/>
            <w:sz w:val="24"/>
            <w:szCs w:val="24"/>
          </w:rPr>
          <w:t>.</w:t>
        </w:r>
        <w:r w:rsidRPr="00DD77E7">
          <w:rPr>
            <w:rStyle w:val="aff"/>
            <w:sz w:val="24"/>
            <w:szCs w:val="24"/>
            <w:lang w:val="en-US"/>
          </w:rPr>
          <w:t>ru</w:t>
        </w:r>
      </w:hyperlink>
      <w:r w:rsidRPr="00607C44">
        <w:rPr>
          <w:rStyle w:val="aff"/>
          <w:sz w:val="24"/>
          <w:szCs w:val="24"/>
        </w:rPr>
        <w:t>;</w:t>
      </w:r>
    </w:p>
    <w:p w:rsidR="00840905" w:rsidRPr="00607C44" w:rsidRDefault="00840905" w:rsidP="00840905">
      <w:pPr>
        <w:pStyle w:val="ConsPlusNormal"/>
        <w:ind w:firstLine="709"/>
        <w:jc w:val="both"/>
        <w:rPr>
          <w:sz w:val="24"/>
          <w:szCs w:val="24"/>
          <w:lang w:eastAsia="ko-KR"/>
        </w:rPr>
      </w:pPr>
      <w:r w:rsidRPr="00607C44">
        <w:rPr>
          <w:sz w:val="24"/>
          <w:szCs w:val="24"/>
          <w:lang w:eastAsia="ko-KR"/>
        </w:rPr>
        <w:t xml:space="preserve">официальный сайт уполномоченного органа: </w:t>
      </w:r>
      <w:hyperlink r:id="rId28" w:history="1">
        <w:r w:rsidRPr="00607C44">
          <w:rPr>
            <w:rStyle w:val="aff"/>
            <w:sz w:val="24"/>
            <w:szCs w:val="24"/>
            <w:lang w:val="en-US"/>
          </w:rPr>
          <w:t>www</w:t>
        </w:r>
        <w:r w:rsidRPr="00607C44">
          <w:rPr>
            <w:rStyle w:val="aff"/>
            <w:sz w:val="24"/>
            <w:szCs w:val="24"/>
          </w:rPr>
          <w:t>.</w:t>
        </w:r>
        <w:r w:rsidRPr="00607C44">
          <w:rPr>
            <w:rStyle w:val="aff"/>
            <w:sz w:val="24"/>
            <w:szCs w:val="24"/>
            <w:lang w:val="en-US"/>
          </w:rPr>
          <w:t>alar</w:t>
        </w:r>
        <w:r w:rsidRPr="00607C44">
          <w:rPr>
            <w:rStyle w:val="aff"/>
            <w:sz w:val="24"/>
            <w:szCs w:val="24"/>
          </w:rPr>
          <w:t>.</w:t>
        </w:r>
        <w:r w:rsidRPr="00607C44">
          <w:rPr>
            <w:rStyle w:val="aff"/>
            <w:sz w:val="24"/>
            <w:szCs w:val="24"/>
            <w:lang w:val="en-US"/>
          </w:rPr>
          <w:t>irkobl</w:t>
        </w:r>
        <w:r w:rsidRPr="00607C44">
          <w:rPr>
            <w:rStyle w:val="aff"/>
            <w:sz w:val="24"/>
            <w:szCs w:val="24"/>
          </w:rPr>
          <w:t>.</w:t>
        </w:r>
        <w:r w:rsidRPr="00607C44">
          <w:rPr>
            <w:rStyle w:val="aff"/>
            <w:sz w:val="24"/>
            <w:szCs w:val="24"/>
            <w:lang w:val="en-US"/>
          </w:rPr>
          <w:t>ru</w:t>
        </w:r>
      </w:hyperlink>
      <w:r w:rsidRPr="00607C44">
        <w:rPr>
          <w:sz w:val="24"/>
          <w:szCs w:val="24"/>
          <w:lang w:eastAsia="ko-KR"/>
        </w:rPr>
        <w:t>;</w:t>
      </w:r>
    </w:p>
    <w:p w:rsidR="00840905" w:rsidRPr="00F141B7" w:rsidRDefault="00840905" w:rsidP="00840905">
      <w:pPr>
        <w:pStyle w:val="ConsPlusNormal"/>
        <w:ind w:firstLine="709"/>
        <w:jc w:val="both"/>
        <w:rPr>
          <w:sz w:val="24"/>
          <w:szCs w:val="24"/>
          <w:lang w:eastAsia="ko-KR"/>
        </w:rPr>
      </w:pPr>
      <w:r>
        <w:rPr>
          <w:sz w:val="24"/>
          <w:szCs w:val="24"/>
          <w:lang w:eastAsia="ko-KR"/>
        </w:rPr>
        <w:t>105</w:t>
      </w:r>
      <w:r w:rsidRPr="00F141B7">
        <w:rPr>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40905" w:rsidRPr="00F141B7" w:rsidRDefault="00840905" w:rsidP="00840905">
      <w:pPr>
        <w:pStyle w:val="ConsPlusNormal"/>
        <w:ind w:firstLine="709"/>
        <w:jc w:val="both"/>
        <w:rPr>
          <w:sz w:val="24"/>
          <w:szCs w:val="24"/>
          <w:lang w:eastAsia="ko-KR"/>
        </w:rPr>
      </w:pPr>
      <w:r w:rsidRPr="00F141B7">
        <w:rPr>
          <w:sz w:val="24"/>
          <w:szCs w:val="24"/>
          <w:lang w:eastAsia="ko-KR"/>
        </w:rPr>
        <w:t>Прием жалоб осуществляется в соответствии с графиком приема заявителей.</w:t>
      </w:r>
    </w:p>
    <w:p w:rsidR="00840905" w:rsidRPr="00F141B7" w:rsidRDefault="00840905" w:rsidP="00840905">
      <w:pPr>
        <w:pStyle w:val="ConsPlusNormal"/>
        <w:ind w:firstLine="709"/>
        <w:jc w:val="both"/>
        <w:rPr>
          <w:sz w:val="24"/>
          <w:szCs w:val="24"/>
          <w:lang w:eastAsia="ko-KR"/>
        </w:rPr>
      </w:pPr>
      <w:r>
        <w:rPr>
          <w:sz w:val="24"/>
          <w:szCs w:val="24"/>
          <w:lang w:eastAsia="ko-KR"/>
        </w:rPr>
        <w:lastRenderedPageBreak/>
        <w:t>106</w:t>
      </w:r>
      <w:r w:rsidRPr="00F141B7">
        <w:rPr>
          <w:sz w:val="24"/>
          <w:szCs w:val="24"/>
          <w:lang w:eastAsia="ko-KR"/>
        </w:rPr>
        <w:t>.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муниципального образования «</w:t>
      </w:r>
      <w:r>
        <w:rPr>
          <w:sz w:val="24"/>
          <w:szCs w:val="24"/>
          <w:lang w:eastAsia="ko-KR"/>
        </w:rPr>
        <w:t>Табарсук</w:t>
      </w:r>
      <w:r w:rsidRPr="00F141B7">
        <w:rPr>
          <w:sz w:val="24"/>
          <w:szCs w:val="24"/>
          <w:lang w:eastAsia="ko-KR"/>
        </w:rPr>
        <w:t>», в случае его отсутствия – специалист администрации муниципального образования «</w:t>
      </w:r>
      <w:r>
        <w:rPr>
          <w:sz w:val="24"/>
          <w:szCs w:val="24"/>
          <w:lang w:eastAsia="ko-KR"/>
        </w:rPr>
        <w:t>Табарсук</w:t>
      </w:r>
      <w:r w:rsidRPr="00F141B7">
        <w:rPr>
          <w:sz w:val="24"/>
          <w:szCs w:val="24"/>
          <w:lang w:eastAsia="ko-KR"/>
        </w:rPr>
        <w:t>».</w:t>
      </w:r>
    </w:p>
    <w:p w:rsidR="00840905" w:rsidRPr="00F141B7" w:rsidRDefault="00840905" w:rsidP="00840905">
      <w:pPr>
        <w:pStyle w:val="ConsPlusNormal"/>
        <w:ind w:firstLine="709"/>
        <w:jc w:val="both"/>
        <w:rPr>
          <w:sz w:val="24"/>
          <w:szCs w:val="24"/>
          <w:lang w:eastAsia="ko-KR"/>
        </w:rPr>
      </w:pPr>
      <w:r>
        <w:rPr>
          <w:sz w:val="24"/>
          <w:szCs w:val="24"/>
          <w:lang w:eastAsia="ko-KR"/>
        </w:rPr>
        <w:t>107</w:t>
      </w:r>
      <w:r w:rsidRPr="00F141B7">
        <w:rPr>
          <w:sz w:val="24"/>
          <w:szCs w:val="24"/>
          <w:lang w:eastAsia="ko-KR"/>
        </w:rPr>
        <w:t>. При личном приеме обратившееся заинтересованное лицо предъявляет документ, удостоверяющий его личность.</w:t>
      </w:r>
    </w:p>
    <w:p w:rsidR="00840905" w:rsidRPr="00F141B7" w:rsidRDefault="00840905" w:rsidP="00840905">
      <w:pPr>
        <w:pStyle w:val="ConsPlusNormal"/>
        <w:ind w:firstLine="709"/>
        <w:jc w:val="both"/>
        <w:rPr>
          <w:sz w:val="24"/>
          <w:szCs w:val="24"/>
          <w:lang w:eastAsia="ko-KR"/>
        </w:rPr>
      </w:pPr>
      <w:r>
        <w:rPr>
          <w:sz w:val="24"/>
          <w:szCs w:val="24"/>
          <w:lang w:eastAsia="ko-KR"/>
        </w:rPr>
        <w:t>108</w:t>
      </w:r>
      <w:r w:rsidRPr="00F141B7">
        <w:rPr>
          <w:sz w:val="24"/>
          <w:szCs w:val="24"/>
          <w:lang w:eastAsia="ko-KR"/>
        </w:rPr>
        <w:t>. Жалоба должна содержать:</w:t>
      </w:r>
    </w:p>
    <w:p w:rsidR="00840905" w:rsidRPr="00F141B7" w:rsidRDefault="00840905" w:rsidP="00840905">
      <w:pPr>
        <w:pStyle w:val="ConsPlusNormal"/>
        <w:ind w:firstLine="709"/>
        <w:jc w:val="both"/>
        <w:rPr>
          <w:sz w:val="24"/>
          <w:szCs w:val="24"/>
          <w:lang w:eastAsia="ko-KR"/>
        </w:rPr>
      </w:pPr>
      <w:r w:rsidRPr="00F141B7">
        <w:rPr>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40905" w:rsidRPr="00F141B7" w:rsidRDefault="00840905" w:rsidP="00840905">
      <w:pPr>
        <w:pStyle w:val="ConsPlusNormal"/>
        <w:ind w:firstLine="709"/>
        <w:jc w:val="both"/>
        <w:rPr>
          <w:sz w:val="24"/>
          <w:szCs w:val="24"/>
          <w:lang w:eastAsia="ko-KR"/>
        </w:rPr>
      </w:pPr>
      <w:r w:rsidRPr="00F141B7">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840905" w:rsidRPr="00F141B7" w:rsidRDefault="00840905" w:rsidP="00840905">
      <w:pPr>
        <w:pStyle w:val="ConsPlusNormal"/>
        <w:ind w:firstLine="709"/>
        <w:jc w:val="both"/>
        <w:rPr>
          <w:sz w:val="24"/>
          <w:szCs w:val="24"/>
          <w:lang w:eastAsia="ko-KR"/>
        </w:rPr>
      </w:pPr>
      <w:r w:rsidRPr="00F141B7">
        <w:rPr>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840905" w:rsidRPr="00F141B7" w:rsidRDefault="00840905" w:rsidP="00840905">
      <w:pPr>
        <w:pStyle w:val="ConsPlusNormal"/>
        <w:ind w:firstLine="709"/>
        <w:jc w:val="both"/>
        <w:rPr>
          <w:sz w:val="24"/>
          <w:szCs w:val="24"/>
          <w:lang w:eastAsia="ko-KR"/>
        </w:rPr>
      </w:pPr>
      <w:r w:rsidRPr="00F141B7">
        <w:rPr>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840905" w:rsidRPr="00F141B7" w:rsidRDefault="00840905" w:rsidP="00840905">
      <w:pPr>
        <w:pStyle w:val="ConsPlusNormal"/>
        <w:ind w:firstLine="709"/>
        <w:jc w:val="both"/>
        <w:rPr>
          <w:sz w:val="24"/>
          <w:szCs w:val="24"/>
          <w:lang w:eastAsia="ko-KR"/>
        </w:rPr>
      </w:pPr>
      <w:r w:rsidRPr="00F141B7">
        <w:rPr>
          <w:sz w:val="24"/>
          <w:szCs w:val="24"/>
          <w:lang w:eastAsia="ko-KR"/>
        </w:rPr>
        <w:t>10</w:t>
      </w:r>
      <w:r>
        <w:rPr>
          <w:sz w:val="24"/>
          <w:szCs w:val="24"/>
          <w:lang w:eastAsia="ko-KR"/>
        </w:rPr>
        <w:t>9</w:t>
      </w:r>
      <w:r w:rsidRPr="00F141B7">
        <w:rPr>
          <w:sz w:val="24"/>
          <w:szCs w:val="24"/>
          <w:lang w:eastAsia="ko-KR"/>
        </w:rPr>
        <w:t>. При рассмотрении жалобы:</w:t>
      </w:r>
    </w:p>
    <w:p w:rsidR="00840905" w:rsidRPr="00F141B7" w:rsidRDefault="00840905" w:rsidP="00840905">
      <w:pPr>
        <w:pStyle w:val="ConsPlusNormal"/>
        <w:ind w:firstLine="709"/>
        <w:jc w:val="both"/>
        <w:rPr>
          <w:sz w:val="24"/>
          <w:szCs w:val="24"/>
          <w:lang w:eastAsia="ko-KR"/>
        </w:rPr>
      </w:pPr>
      <w:r w:rsidRPr="00F141B7">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840905" w:rsidRPr="00F141B7" w:rsidRDefault="00840905" w:rsidP="00840905">
      <w:pPr>
        <w:pStyle w:val="ConsPlusNormal"/>
        <w:ind w:firstLine="709"/>
        <w:jc w:val="both"/>
        <w:rPr>
          <w:sz w:val="24"/>
          <w:szCs w:val="24"/>
          <w:lang w:eastAsia="ko-KR"/>
        </w:rPr>
      </w:pPr>
      <w:r>
        <w:rPr>
          <w:sz w:val="24"/>
          <w:szCs w:val="24"/>
          <w:lang w:eastAsia="ko-KR"/>
        </w:rPr>
        <w:t>б</w:t>
      </w:r>
      <w:r w:rsidRPr="00F141B7">
        <w:rPr>
          <w:sz w:val="24"/>
          <w:szCs w:val="24"/>
          <w:lang w:eastAsia="ko-KR"/>
        </w:rPr>
        <w:t>)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840905" w:rsidRPr="007F33B7" w:rsidRDefault="00840905" w:rsidP="00840905">
      <w:pPr>
        <w:autoSpaceDE w:val="0"/>
        <w:autoSpaceDN w:val="0"/>
        <w:adjustRightInd w:val="0"/>
        <w:ind w:firstLine="709"/>
        <w:jc w:val="both"/>
        <w:rPr>
          <w:rFonts w:ascii="Arial" w:hAnsi="Arial" w:cs="Arial"/>
          <w:sz w:val="24"/>
          <w:lang w:eastAsia="ko-KR"/>
        </w:rPr>
      </w:pPr>
      <w:r w:rsidRPr="007F33B7">
        <w:rPr>
          <w:rFonts w:ascii="Arial" w:hAnsi="Arial" w:cs="Arial"/>
          <w:sz w:val="24"/>
          <w:lang w:eastAsia="ko-KR"/>
        </w:rPr>
        <w:t>110.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840905" w:rsidRPr="00F141B7" w:rsidRDefault="00840905" w:rsidP="00840905">
      <w:pPr>
        <w:pStyle w:val="ConsPlusNormal"/>
        <w:ind w:firstLine="709"/>
        <w:jc w:val="both"/>
        <w:rPr>
          <w:sz w:val="24"/>
          <w:szCs w:val="24"/>
          <w:lang w:eastAsia="ko-KR"/>
        </w:rPr>
      </w:pPr>
      <w:r w:rsidRPr="00F141B7">
        <w:rPr>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40905" w:rsidRPr="00F141B7" w:rsidRDefault="00840905" w:rsidP="00840905">
      <w:pPr>
        <w:pStyle w:val="ConsPlusNormal"/>
        <w:ind w:firstLine="709"/>
        <w:jc w:val="both"/>
        <w:rPr>
          <w:sz w:val="24"/>
          <w:szCs w:val="24"/>
          <w:lang w:eastAsia="ko-KR"/>
        </w:rPr>
      </w:pPr>
      <w:r w:rsidRPr="00F141B7">
        <w:rPr>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840905" w:rsidRPr="00F141B7" w:rsidRDefault="00840905" w:rsidP="00840905">
      <w:pPr>
        <w:pStyle w:val="ConsPlusNormal"/>
        <w:ind w:firstLine="709"/>
        <w:jc w:val="both"/>
        <w:rPr>
          <w:sz w:val="24"/>
          <w:szCs w:val="24"/>
          <w:lang w:eastAsia="ko-KR"/>
        </w:rPr>
      </w:pPr>
      <w:r w:rsidRPr="00F141B7">
        <w:rPr>
          <w:sz w:val="24"/>
          <w:szCs w:val="24"/>
          <w:lang w:eastAsia="ko-KR"/>
        </w:rPr>
        <w:t>1</w:t>
      </w:r>
      <w:r>
        <w:rPr>
          <w:sz w:val="24"/>
          <w:szCs w:val="24"/>
          <w:lang w:eastAsia="ko-KR"/>
        </w:rPr>
        <w:t>11</w:t>
      </w:r>
      <w:r w:rsidRPr="00F141B7">
        <w:rPr>
          <w:sz w:val="24"/>
          <w:szCs w:val="24"/>
          <w:lang w:eastAsia="ko-KR"/>
        </w:rPr>
        <w:t>. Основания приостановления рассмотрения жалобы, направленной в уполномоченный орган, не предусмотрены.</w:t>
      </w:r>
    </w:p>
    <w:p w:rsidR="00840905" w:rsidRPr="00F141B7" w:rsidRDefault="00840905" w:rsidP="00840905">
      <w:pPr>
        <w:pStyle w:val="ConsPlusNormal"/>
        <w:ind w:firstLine="709"/>
        <w:jc w:val="both"/>
        <w:rPr>
          <w:sz w:val="24"/>
          <w:szCs w:val="24"/>
          <w:lang w:eastAsia="ko-KR"/>
        </w:rPr>
      </w:pPr>
      <w:r w:rsidRPr="00F141B7">
        <w:rPr>
          <w:sz w:val="24"/>
          <w:szCs w:val="24"/>
          <w:lang w:eastAsia="ko-KR"/>
        </w:rPr>
        <w:t>1</w:t>
      </w:r>
      <w:r>
        <w:rPr>
          <w:sz w:val="24"/>
          <w:szCs w:val="24"/>
          <w:lang w:eastAsia="ko-KR"/>
        </w:rPr>
        <w:t>12</w:t>
      </w:r>
      <w:r w:rsidRPr="00F141B7">
        <w:rPr>
          <w:sz w:val="24"/>
          <w:szCs w:val="24"/>
          <w:lang w:eastAsia="ko-KR"/>
        </w:rPr>
        <w:t>. Случаи, в которых ответ на жалобу не дается:</w:t>
      </w:r>
    </w:p>
    <w:p w:rsidR="00840905" w:rsidRPr="00F141B7" w:rsidRDefault="00840905" w:rsidP="00840905">
      <w:pPr>
        <w:pStyle w:val="ConsPlusNormal"/>
        <w:ind w:firstLine="709"/>
        <w:jc w:val="both"/>
        <w:rPr>
          <w:sz w:val="24"/>
          <w:szCs w:val="24"/>
          <w:lang w:eastAsia="ko-KR"/>
        </w:rPr>
      </w:pPr>
      <w:r w:rsidRPr="00F141B7">
        <w:rPr>
          <w:sz w:val="24"/>
          <w:szCs w:val="24"/>
          <w:lang w:eastAsia="ko-KR"/>
        </w:rPr>
        <w:lastRenderedPageBreak/>
        <w:t>а) наличие в жалобе нецензурных либо оскорбительных выражений, угрозы жизни, здоровью и имуществу должностного лица, а также членов его семьи;</w:t>
      </w:r>
    </w:p>
    <w:p w:rsidR="00840905" w:rsidRPr="00F141B7" w:rsidRDefault="00840905" w:rsidP="00840905">
      <w:pPr>
        <w:pStyle w:val="ConsPlusNormal"/>
        <w:ind w:firstLine="709"/>
        <w:jc w:val="both"/>
        <w:rPr>
          <w:sz w:val="24"/>
          <w:szCs w:val="24"/>
          <w:lang w:eastAsia="ko-KR"/>
        </w:rPr>
      </w:pPr>
      <w:r w:rsidRPr="00F141B7">
        <w:rPr>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840905" w:rsidRPr="00F141B7" w:rsidRDefault="00840905" w:rsidP="00840905">
      <w:pPr>
        <w:pStyle w:val="ConsPlusNormal"/>
        <w:ind w:firstLine="709"/>
        <w:jc w:val="both"/>
        <w:rPr>
          <w:sz w:val="24"/>
          <w:szCs w:val="24"/>
          <w:lang w:eastAsia="ko-KR"/>
        </w:rPr>
      </w:pPr>
      <w:r w:rsidRPr="00F141B7">
        <w:rPr>
          <w:sz w:val="24"/>
          <w:szCs w:val="24"/>
          <w:lang w:eastAsia="ko-KR"/>
        </w:rPr>
        <w:t>1</w:t>
      </w:r>
      <w:r>
        <w:rPr>
          <w:sz w:val="24"/>
          <w:szCs w:val="24"/>
          <w:lang w:eastAsia="ko-KR"/>
        </w:rPr>
        <w:t>13</w:t>
      </w:r>
      <w:r w:rsidRPr="00F141B7">
        <w:rPr>
          <w:sz w:val="24"/>
          <w:szCs w:val="24"/>
          <w:lang w:eastAsia="ko-KR"/>
        </w:rPr>
        <w:t>. По результатам рассмотрения жалобы уполномоченный орган принимает одно из следующих решений:</w:t>
      </w:r>
    </w:p>
    <w:p w:rsidR="00840905" w:rsidRPr="00F141B7" w:rsidRDefault="00840905" w:rsidP="00840905">
      <w:pPr>
        <w:pStyle w:val="ConsPlusNormal"/>
        <w:ind w:firstLine="709"/>
        <w:jc w:val="both"/>
        <w:rPr>
          <w:sz w:val="24"/>
          <w:szCs w:val="24"/>
          <w:lang w:eastAsia="ko-KR"/>
        </w:rPr>
      </w:pPr>
      <w:r w:rsidRPr="00F141B7">
        <w:rPr>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муниципального образования «</w:t>
      </w:r>
      <w:r>
        <w:rPr>
          <w:sz w:val="24"/>
          <w:szCs w:val="24"/>
          <w:lang w:eastAsia="ko-KR"/>
        </w:rPr>
        <w:t>Табарсук</w:t>
      </w:r>
      <w:r w:rsidRPr="00F141B7">
        <w:rPr>
          <w:sz w:val="24"/>
          <w:szCs w:val="24"/>
          <w:lang w:eastAsia="ko-KR"/>
        </w:rPr>
        <w:t>»;</w:t>
      </w:r>
    </w:p>
    <w:p w:rsidR="00840905" w:rsidRPr="00F141B7" w:rsidRDefault="00840905" w:rsidP="00840905">
      <w:pPr>
        <w:pStyle w:val="ConsPlusNormal"/>
        <w:ind w:firstLine="709"/>
        <w:jc w:val="both"/>
        <w:rPr>
          <w:sz w:val="24"/>
          <w:szCs w:val="24"/>
          <w:lang w:eastAsia="ko-KR"/>
        </w:rPr>
      </w:pPr>
      <w:r w:rsidRPr="00F141B7">
        <w:rPr>
          <w:sz w:val="24"/>
          <w:szCs w:val="24"/>
          <w:lang w:eastAsia="ko-KR"/>
        </w:rPr>
        <w:t>б) отказывает в удовлетворении жалобы.</w:t>
      </w:r>
    </w:p>
    <w:p w:rsidR="00840905" w:rsidRDefault="00840905" w:rsidP="00840905">
      <w:pPr>
        <w:pStyle w:val="ConsPlusNormal"/>
        <w:ind w:firstLine="709"/>
        <w:jc w:val="both"/>
        <w:rPr>
          <w:sz w:val="24"/>
          <w:szCs w:val="24"/>
        </w:rPr>
      </w:pPr>
      <w:r w:rsidRPr="00F141B7">
        <w:rPr>
          <w:sz w:val="24"/>
          <w:szCs w:val="24"/>
          <w:lang w:eastAsia="ko-KR"/>
        </w:rPr>
        <w:t>1</w:t>
      </w:r>
      <w:r>
        <w:rPr>
          <w:sz w:val="24"/>
          <w:szCs w:val="24"/>
          <w:lang w:eastAsia="ko-KR"/>
        </w:rPr>
        <w:t>14</w:t>
      </w:r>
      <w:r w:rsidRPr="00F141B7">
        <w:rPr>
          <w:sz w:val="24"/>
          <w:szCs w:val="24"/>
          <w:lang w:eastAsia="ko-KR"/>
        </w:rPr>
        <w:t>. Не позднее дня, следующего за днем принятия решения, указанного в пункте 1</w:t>
      </w:r>
      <w:r>
        <w:rPr>
          <w:sz w:val="24"/>
          <w:szCs w:val="24"/>
          <w:lang w:eastAsia="ko-KR"/>
        </w:rPr>
        <w:t>13</w:t>
      </w:r>
      <w:r w:rsidRPr="00F141B7">
        <w:rPr>
          <w:sz w:val="24"/>
          <w:szCs w:val="24"/>
          <w:lang w:eastAsia="ko-KR"/>
        </w:rPr>
        <w:t xml:space="preserve"> настоящего административного регламента, заинтересованному лицу </w:t>
      </w:r>
      <w:r>
        <w:rPr>
          <w:sz w:val="24"/>
          <w:szCs w:val="24"/>
        </w:rPr>
        <w:t xml:space="preserve">направляется в форме электронного документа по адресу электронной почты,  указанному в жалобе, поступившей в администрацию муниципального образования «Табарсук» или должностному лицу в форме электронного документа, и в письменной форме по почтовому адресу, указанному в жалобе, поступившей в администрацию муниципального образования «Табарсук» или должностному лицу в письменной форме. </w:t>
      </w:r>
      <w:r w:rsidRPr="00021E74">
        <w:rPr>
          <w:sz w:val="24"/>
          <w:szCs w:val="24"/>
        </w:rPr>
        <w:t xml:space="preserve"> </w:t>
      </w:r>
    </w:p>
    <w:p w:rsidR="00840905" w:rsidRPr="00F141B7" w:rsidRDefault="00840905" w:rsidP="00840905">
      <w:pPr>
        <w:pStyle w:val="ConsPlusNormal"/>
        <w:ind w:firstLine="709"/>
        <w:jc w:val="both"/>
        <w:rPr>
          <w:sz w:val="24"/>
          <w:szCs w:val="24"/>
          <w:lang w:eastAsia="ko-KR"/>
        </w:rPr>
      </w:pPr>
      <w:r w:rsidRPr="00F141B7">
        <w:rPr>
          <w:sz w:val="24"/>
          <w:szCs w:val="24"/>
          <w:lang w:eastAsia="ko-KR"/>
        </w:rPr>
        <w:t>1</w:t>
      </w:r>
      <w:r>
        <w:rPr>
          <w:sz w:val="24"/>
          <w:szCs w:val="24"/>
          <w:lang w:eastAsia="ko-KR"/>
        </w:rPr>
        <w:t>15</w:t>
      </w:r>
      <w:r w:rsidRPr="00F141B7">
        <w:rPr>
          <w:sz w:val="24"/>
          <w:szCs w:val="24"/>
          <w:lang w:eastAsia="ko-KR"/>
        </w:rPr>
        <w:t>. В ответе по результатам рассмотрения жалобы указываются:</w:t>
      </w:r>
    </w:p>
    <w:p w:rsidR="00840905" w:rsidRPr="00F141B7" w:rsidRDefault="00840905" w:rsidP="00840905">
      <w:pPr>
        <w:pStyle w:val="ConsPlusNormal"/>
        <w:ind w:firstLine="709"/>
        <w:jc w:val="both"/>
        <w:rPr>
          <w:sz w:val="24"/>
          <w:szCs w:val="24"/>
          <w:lang w:eastAsia="ko-KR"/>
        </w:rPr>
      </w:pPr>
      <w:r w:rsidRPr="00F141B7">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840905" w:rsidRPr="00F141B7" w:rsidRDefault="00840905" w:rsidP="00840905">
      <w:pPr>
        <w:pStyle w:val="ConsPlusNormal"/>
        <w:ind w:firstLine="709"/>
        <w:jc w:val="both"/>
        <w:rPr>
          <w:sz w:val="24"/>
          <w:szCs w:val="24"/>
          <w:lang w:eastAsia="ko-KR"/>
        </w:rPr>
      </w:pPr>
      <w:r w:rsidRPr="00F141B7">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840905" w:rsidRPr="00F141B7" w:rsidRDefault="00840905" w:rsidP="00840905">
      <w:pPr>
        <w:pStyle w:val="ConsPlusNormal"/>
        <w:ind w:firstLine="709"/>
        <w:jc w:val="both"/>
        <w:rPr>
          <w:sz w:val="24"/>
          <w:szCs w:val="24"/>
          <w:lang w:eastAsia="ko-KR"/>
        </w:rPr>
      </w:pPr>
      <w:r w:rsidRPr="00F141B7">
        <w:rPr>
          <w:sz w:val="24"/>
          <w:szCs w:val="24"/>
          <w:lang w:eastAsia="ko-KR"/>
        </w:rPr>
        <w:t>в) фамилия, имя и (если имеется) отчество заинтересованного лица, подавшего жалобу;</w:t>
      </w:r>
    </w:p>
    <w:p w:rsidR="00840905" w:rsidRPr="00F141B7" w:rsidRDefault="00840905" w:rsidP="00840905">
      <w:pPr>
        <w:pStyle w:val="ConsPlusNormal"/>
        <w:ind w:firstLine="709"/>
        <w:jc w:val="both"/>
        <w:rPr>
          <w:sz w:val="24"/>
          <w:szCs w:val="24"/>
          <w:lang w:eastAsia="ko-KR"/>
        </w:rPr>
      </w:pPr>
      <w:r w:rsidRPr="00F141B7">
        <w:rPr>
          <w:sz w:val="24"/>
          <w:szCs w:val="24"/>
          <w:lang w:eastAsia="ko-KR"/>
        </w:rPr>
        <w:t>г) основания для принятия решения по жалобе;</w:t>
      </w:r>
    </w:p>
    <w:p w:rsidR="00840905" w:rsidRPr="00F141B7" w:rsidRDefault="00840905" w:rsidP="00840905">
      <w:pPr>
        <w:pStyle w:val="ConsPlusNormal"/>
        <w:ind w:firstLine="709"/>
        <w:jc w:val="both"/>
        <w:rPr>
          <w:sz w:val="24"/>
          <w:szCs w:val="24"/>
          <w:lang w:eastAsia="ko-KR"/>
        </w:rPr>
      </w:pPr>
      <w:r w:rsidRPr="00F141B7">
        <w:rPr>
          <w:sz w:val="24"/>
          <w:szCs w:val="24"/>
          <w:lang w:eastAsia="ko-KR"/>
        </w:rPr>
        <w:t>д) принятое по жалобе решение;</w:t>
      </w:r>
    </w:p>
    <w:p w:rsidR="00840905" w:rsidRPr="00F141B7" w:rsidRDefault="00840905" w:rsidP="00840905">
      <w:pPr>
        <w:pStyle w:val="ConsPlusNormal"/>
        <w:ind w:firstLine="709"/>
        <w:jc w:val="both"/>
        <w:rPr>
          <w:sz w:val="24"/>
          <w:szCs w:val="24"/>
          <w:lang w:eastAsia="ko-KR"/>
        </w:rPr>
      </w:pPr>
      <w:r w:rsidRPr="00F141B7">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40905" w:rsidRPr="00F141B7" w:rsidRDefault="00840905" w:rsidP="00840905">
      <w:pPr>
        <w:pStyle w:val="ConsPlusNormal"/>
        <w:ind w:firstLine="709"/>
        <w:jc w:val="both"/>
        <w:rPr>
          <w:sz w:val="24"/>
          <w:szCs w:val="24"/>
          <w:lang w:eastAsia="ko-KR"/>
        </w:rPr>
      </w:pPr>
      <w:r w:rsidRPr="00F141B7">
        <w:rPr>
          <w:sz w:val="24"/>
          <w:szCs w:val="24"/>
          <w:lang w:eastAsia="ko-KR"/>
        </w:rPr>
        <w:t>ж) сведения о порядке обжалования принятого по жалобе решения.</w:t>
      </w:r>
    </w:p>
    <w:p w:rsidR="00840905" w:rsidRPr="00F141B7" w:rsidRDefault="00840905" w:rsidP="00840905">
      <w:pPr>
        <w:pStyle w:val="ConsPlusNormal"/>
        <w:ind w:firstLine="709"/>
        <w:jc w:val="both"/>
        <w:rPr>
          <w:sz w:val="24"/>
          <w:szCs w:val="24"/>
          <w:lang w:eastAsia="ko-KR"/>
        </w:rPr>
      </w:pPr>
      <w:r w:rsidRPr="00F141B7">
        <w:rPr>
          <w:sz w:val="24"/>
          <w:szCs w:val="24"/>
          <w:lang w:eastAsia="ko-KR"/>
        </w:rPr>
        <w:t>1</w:t>
      </w:r>
      <w:r>
        <w:rPr>
          <w:sz w:val="24"/>
          <w:szCs w:val="24"/>
          <w:lang w:eastAsia="ko-KR"/>
        </w:rPr>
        <w:t>16</w:t>
      </w:r>
      <w:r w:rsidRPr="00F141B7">
        <w:rPr>
          <w:sz w:val="24"/>
          <w:szCs w:val="24"/>
          <w:lang w:eastAsia="ko-KR"/>
        </w:rPr>
        <w:t>. Основаниями отказа в удовлетворении жалобы являются:</w:t>
      </w:r>
    </w:p>
    <w:p w:rsidR="00840905" w:rsidRPr="00F141B7" w:rsidRDefault="00840905" w:rsidP="00840905">
      <w:pPr>
        <w:pStyle w:val="ConsPlusNormal"/>
        <w:ind w:firstLine="709"/>
        <w:jc w:val="both"/>
        <w:rPr>
          <w:sz w:val="24"/>
          <w:szCs w:val="24"/>
          <w:lang w:eastAsia="ko-KR"/>
        </w:rPr>
      </w:pPr>
      <w:r w:rsidRPr="00F141B7">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840905" w:rsidRPr="00F141B7" w:rsidRDefault="00840905" w:rsidP="00840905">
      <w:pPr>
        <w:pStyle w:val="ConsPlusNormal"/>
        <w:ind w:firstLine="709"/>
        <w:jc w:val="both"/>
        <w:rPr>
          <w:sz w:val="24"/>
          <w:szCs w:val="24"/>
          <w:lang w:eastAsia="ko-KR"/>
        </w:rPr>
      </w:pPr>
      <w:r w:rsidRPr="00F141B7">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840905" w:rsidRPr="00F141B7" w:rsidRDefault="00840905" w:rsidP="00840905">
      <w:pPr>
        <w:pStyle w:val="ConsPlusNormal"/>
        <w:ind w:firstLine="709"/>
        <w:jc w:val="both"/>
        <w:rPr>
          <w:sz w:val="24"/>
          <w:szCs w:val="24"/>
          <w:lang w:eastAsia="ko-KR"/>
        </w:rPr>
      </w:pPr>
      <w:r w:rsidRPr="00F141B7">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840905" w:rsidRPr="00F141B7" w:rsidRDefault="00840905" w:rsidP="00840905">
      <w:pPr>
        <w:pStyle w:val="ConsPlusNormal"/>
        <w:ind w:firstLine="709"/>
        <w:jc w:val="both"/>
        <w:rPr>
          <w:sz w:val="24"/>
          <w:szCs w:val="24"/>
          <w:lang w:eastAsia="ko-KR"/>
        </w:rPr>
      </w:pPr>
      <w:r w:rsidRPr="00F141B7">
        <w:rPr>
          <w:sz w:val="24"/>
          <w:szCs w:val="24"/>
          <w:lang w:eastAsia="ko-KR"/>
        </w:rPr>
        <w:t>1</w:t>
      </w:r>
      <w:r>
        <w:rPr>
          <w:sz w:val="24"/>
          <w:szCs w:val="24"/>
          <w:lang w:eastAsia="ko-KR"/>
        </w:rPr>
        <w:t>17</w:t>
      </w:r>
      <w:r w:rsidRPr="00F141B7">
        <w:rPr>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840905" w:rsidRPr="00F141B7" w:rsidRDefault="00840905" w:rsidP="00840905">
      <w:pPr>
        <w:pStyle w:val="ConsPlusNormal"/>
        <w:ind w:firstLine="709"/>
        <w:jc w:val="both"/>
        <w:rPr>
          <w:sz w:val="24"/>
          <w:szCs w:val="24"/>
          <w:lang w:eastAsia="ko-KR"/>
        </w:rPr>
      </w:pPr>
      <w:r w:rsidRPr="00F141B7">
        <w:rPr>
          <w:sz w:val="24"/>
          <w:szCs w:val="24"/>
          <w:lang w:eastAsia="ko-KR"/>
        </w:rPr>
        <w:t>1</w:t>
      </w:r>
      <w:r>
        <w:rPr>
          <w:sz w:val="24"/>
          <w:szCs w:val="24"/>
          <w:lang w:eastAsia="ko-KR"/>
        </w:rPr>
        <w:t>18</w:t>
      </w:r>
      <w:r w:rsidRPr="00F141B7">
        <w:rPr>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40905" w:rsidRPr="00F141B7" w:rsidRDefault="00840905" w:rsidP="00840905">
      <w:pPr>
        <w:pStyle w:val="ConsPlusNormal"/>
        <w:ind w:firstLine="709"/>
        <w:jc w:val="both"/>
        <w:rPr>
          <w:sz w:val="24"/>
          <w:szCs w:val="24"/>
          <w:lang w:eastAsia="ko-KR"/>
        </w:rPr>
      </w:pPr>
      <w:r w:rsidRPr="00F141B7">
        <w:rPr>
          <w:sz w:val="24"/>
          <w:szCs w:val="24"/>
          <w:lang w:eastAsia="ko-KR"/>
        </w:rPr>
        <w:t>11</w:t>
      </w:r>
      <w:r>
        <w:rPr>
          <w:sz w:val="24"/>
          <w:szCs w:val="24"/>
          <w:lang w:eastAsia="ko-KR"/>
        </w:rPr>
        <w:t>9</w:t>
      </w:r>
      <w:r w:rsidRPr="00F141B7">
        <w:rPr>
          <w:sz w:val="24"/>
          <w:szCs w:val="24"/>
          <w:lang w:eastAsia="ko-KR"/>
        </w:rPr>
        <w:t>. Способами информирования заинтересованных лиц о порядке подачи и рассмотрения жалобы являются:</w:t>
      </w:r>
    </w:p>
    <w:p w:rsidR="00840905" w:rsidRPr="00F141B7" w:rsidRDefault="00840905" w:rsidP="00840905">
      <w:pPr>
        <w:pStyle w:val="ConsPlusNormal"/>
        <w:ind w:firstLine="709"/>
        <w:jc w:val="both"/>
        <w:rPr>
          <w:sz w:val="24"/>
          <w:szCs w:val="24"/>
          <w:lang w:eastAsia="ko-KR"/>
        </w:rPr>
      </w:pPr>
      <w:r w:rsidRPr="00F141B7">
        <w:rPr>
          <w:sz w:val="24"/>
          <w:szCs w:val="24"/>
          <w:lang w:eastAsia="ko-KR"/>
        </w:rPr>
        <w:lastRenderedPageBreak/>
        <w:t>а) личное обращение заинтересованных лиц в уполномоченный орган;</w:t>
      </w:r>
    </w:p>
    <w:p w:rsidR="00840905" w:rsidRPr="00F141B7" w:rsidRDefault="00840905" w:rsidP="00840905">
      <w:pPr>
        <w:pStyle w:val="ConsPlusNormal"/>
        <w:ind w:firstLine="709"/>
        <w:jc w:val="both"/>
        <w:rPr>
          <w:sz w:val="24"/>
          <w:szCs w:val="24"/>
          <w:lang w:eastAsia="ko-KR"/>
        </w:rPr>
      </w:pPr>
      <w:r w:rsidRPr="00F141B7">
        <w:rPr>
          <w:sz w:val="24"/>
          <w:szCs w:val="24"/>
          <w:lang w:eastAsia="ko-KR"/>
        </w:rPr>
        <w:t>б) через организации федеральной почтовой связи;</w:t>
      </w:r>
    </w:p>
    <w:p w:rsidR="00840905" w:rsidRPr="00F141B7" w:rsidRDefault="00840905" w:rsidP="00840905">
      <w:pPr>
        <w:pStyle w:val="ConsPlusNormal"/>
        <w:ind w:firstLine="709"/>
        <w:jc w:val="both"/>
        <w:rPr>
          <w:sz w:val="24"/>
          <w:szCs w:val="24"/>
          <w:lang w:eastAsia="ko-KR"/>
        </w:rPr>
      </w:pPr>
      <w:r w:rsidRPr="00F141B7">
        <w:rPr>
          <w:sz w:val="24"/>
          <w:szCs w:val="24"/>
          <w:lang w:eastAsia="ko-KR"/>
        </w:rPr>
        <w:t>в) с помощью средств электронной связи (направление письма на адрес электронной почты уполномоченного органа);</w:t>
      </w:r>
    </w:p>
    <w:p w:rsidR="00840905" w:rsidRPr="007F33B7" w:rsidRDefault="00840905" w:rsidP="00840905">
      <w:pPr>
        <w:widowControl w:val="0"/>
        <w:autoSpaceDE w:val="0"/>
        <w:autoSpaceDN w:val="0"/>
        <w:adjustRightInd w:val="0"/>
        <w:ind w:firstLine="709"/>
        <w:jc w:val="both"/>
        <w:rPr>
          <w:rFonts w:ascii="Arial" w:hAnsi="Arial" w:cs="Arial"/>
          <w:color w:val="000000"/>
          <w:sz w:val="24"/>
        </w:rPr>
      </w:pPr>
      <w:r w:rsidRPr="007F33B7">
        <w:rPr>
          <w:rFonts w:ascii="Arial" w:hAnsi="Arial" w:cs="Arial"/>
          <w:sz w:val="24"/>
          <w:lang w:eastAsia="ko-KR"/>
        </w:rPr>
        <w:t>г) с помощью телефонной связи</w:t>
      </w:r>
      <w:r w:rsidRPr="007F33B7">
        <w:rPr>
          <w:rFonts w:ascii="Arial" w:hAnsi="Arial" w:cs="Arial"/>
          <w:color w:val="000000"/>
          <w:sz w:val="24"/>
        </w:rPr>
        <w:t>.</w:t>
      </w:r>
    </w:p>
    <w:p w:rsidR="00840905" w:rsidRPr="00FA3D01" w:rsidRDefault="00840905" w:rsidP="00840905">
      <w:pPr>
        <w:tabs>
          <w:tab w:val="left" w:pos="8542"/>
        </w:tabs>
        <w:autoSpaceDE w:val="0"/>
        <w:autoSpaceDN w:val="0"/>
        <w:adjustRightInd w:val="0"/>
        <w:ind w:firstLine="709"/>
        <w:jc w:val="right"/>
        <w:outlineLvl w:val="1"/>
        <w:rPr>
          <w:rFonts w:ascii="Courier New" w:hAnsi="Courier New" w:cs="Courier New"/>
          <w:color w:val="000000"/>
          <w:sz w:val="22"/>
          <w:szCs w:val="22"/>
        </w:rPr>
      </w:pPr>
      <w:r w:rsidRPr="00FA3D01">
        <w:rPr>
          <w:rFonts w:ascii="Courier New" w:hAnsi="Courier New" w:cs="Courier New"/>
          <w:color w:val="000000"/>
          <w:sz w:val="22"/>
          <w:szCs w:val="22"/>
        </w:rPr>
        <w:t>Приложение № 1</w:t>
      </w:r>
    </w:p>
    <w:p w:rsidR="00840905" w:rsidRPr="00F141B7" w:rsidRDefault="00840905" w:rsidP="00840905">
      <w:pPr>
        <w:autoSpaceDE w:val="0"/>
        <w:autoSpaceDN w:val="0"/>
        <w:adjustRightInd w:val="0"/>
        <w:ind w:firstLine="709"/>
        <w:jc w:val="right"/>
        <w:outlineLvl w:val="1"/>
        <w:rPr>
          <w:rFonts w:ascii="Arial" w:hAnsi="Arial" w:cs="Arial"/>
          <w:color w:val="000000"/>
        </w:rPr>
      </w:pPr>
      <w:r w:rsidRPr="00FA3D01">
        <w:rPr>
          <w:rFonts w:ascii="Courier New" w:hAnsi="Courier New" w:cs="Courier New"/>
          <w:color w:val="000000"/>
          <w:sz w:val="22"/>
          <w:szCs w:val="22"/>
        </w:rPr>
        <w:t>к административному регламенту</w:t>
      </w:r>
      <w:bookmarkStart w:id="1" w:name="Par443"/>
      <w:bookmarkEnd w:id="1"/>
    </w:p>
    <w:p w:rsidR="00756036" w:rsidRDefault="00756036" w:rsidP="00840905">
      <w:pPr>
        <w:autoSpaceDE w:val="0"/>
        <w:autoSpaceDN w:val="0"/>
        <w:adjustRightInd w:val="0"/>
        <w:ind w:firstLine="709"/>
        <w:jc w:val="center"/>
        <w:outlineLvl w:val="1"/>
        <w:rPr>
          <w:rFonts w:ascii="Arial" w:hAnsi="Arial" w:cs="Arial"/>
          <w:b/>
          <w:color w:val="000000"/>
          <w:sz w:val="24"/>
        </w:rPr>
      </w:pPr>
    </w:p>
    <w:p w:rsidR="00840905" w:rsidRDefault="00840905" w:rsidP="00840905">
      <w:pPr>
        <w:autoSpaceDE w:val="0"/>
        <w:autoSpaceDN w:val="0"/>
        <w:adjustRightInd w:val="0"/>
        <w:ind w:firstLine="709"/>
        <w:jc w:val="center"/>
        <w:outlineLvl w:val="1"/>
        <w:rPr>
          <w:rFonts w:ascii="Arial" w:hAnsi="Arial" w:cs="Arial"/>
          <w:b/>
          <w:color w:val="000000"/>
          <w:sz w:val="24"/>
        </w:rPr>
      </w:pPr>
      <w:r w:rsidRPr="007F33B7">
        <w:rPr>
          <w:rFonts w:ascii="Arial" w:hAnsi="Arial" w:cs="Arial"/>
          <w:b/>
          <w:color w:val="000000"/>
          <w:sz w:val="24"/>
        </w:rPr>
        <w:t>ФОРМА ЗАЯВЛЕНИЯ</w:t>
      </w:r>
    </w:p>
    <w:p w:rsidR="00756036" w:rsidRPr="007F33B7" w:rsidRDefault="00756036" w:rsidP="00840905">
      <w:pPr>
        <w:autoSpaceDE w:val="0"/>
        <w:autoSpaceDN w:val="0"/>
        <w:adjustRightInd w:val="0"/>
        <w:ind w:firstLine="709"/>
        <w:jc w:val="center"/>
        <w:outlineLvl w:val="1"/>
        <w:rPr>
          <w:rFonts w:ascii="Arial" w:hAnsi="Arial" w:cs="Arial"/>
          <w:b/>
          <w:color w:val="000000"/>
          <w:sz w:val="24"/>
        </w:rPr>
      </w:pPr>
    </w:p>
    <w:p w:rsidR="00840905" w:rsidRPr="007F33B7" w:rsidRDefault="00840905" w:rsidP="00840905">
      <w:pPr>
        <w:autoSpaceDE w:val="0"/>
        <w:autoSpaceDN w:val="0"/>
        <w:adjustRightInd w:val="0"/>
        <w:ind w:firstLine="709"/>
        <w:jc w:val="right"/>
        <w:outlineLvl w:val="1"/>
        <w:rPr>
          <w:rFonts w:ascii="Arial" w:hAnsi="Arial" w:cs="Arial"/>
          <w:color w:val="000000"/>
          <w:sz w:val="24"/>
        </w:rPr>
      </w:pPr>
      <w:r w:rsidRPr="007F33B7">
        <w:rPr>
          <w:rFonts w:ascii="Arial" w:hAnsi="Arial" w:cs="Arial"/>
          <w:sz w:val="24"/>
        </w:rPr>
        <w:t>Главе муниципального  образования «Табарсук»</w:t>
      </w:r>
    </w:p>
    <w:p w:rsidR="00840905" w:rsidRPr="007F33B7" w:rsidRDefault="00840905" w:rsidP="00840905">
      <w:pPr>
        <w:autoSpaceDE w:val="0"/>
        <w:autoSpaceDN w:val="0"/>
        <w:adjustRightInd w:val="0"/>
        <w:ind w:firstLine="709"/>
        <w:jc w:val="right"/>
        <w:outlineLvl w:val="1"/>
        <w:rPr>
          <w:rFonts w:ascii="Arial" w:hAnsi="Arial" w:cs="Arial"/>
          <w:color w:val="000000"/>
          <w:sz w:val="24"/>
        </w:rPr>
      </w:pPr>
      <w:r w:rsidRPr="007F33B7">
        <w:rPr>
          <w:rFonts w:ascii="Arial" w:hAnsi="Arial" w:cs="Arial"/>
          <w:color w:val="000000"/>
          <w:sz w:val="24"/>
        </w:rPr>
        <w:t>________________</w:t>
      </w:r>
      <w:r w:rsidRPr="007F33B7">
        <w:rPr>
          <w:rFonts w:ascii="Arial" w:hAnsi="Arial" w:cs="Arial"/>
          <w:sz w:val="24"/>
        </w:rPr>
        <w:t>________________________</w:t>
      </w:r>
    </w:p>
    <w:p w:rsidR="00840905" w:rsidRPr="007F33B7" w:rsidRDefault="00840905" w:rsidP="00840905">
      <w:pPr>
        <w:ind w:firstLine="709"/>
        <w:jc w:val="right"/>
        <w:rPr>
          <w:rFonts w:ascii="Arial" w:hAnsi="Arial" w:cs="Arial"/>
          <w:sz w:val="24"/>
        </w:rPr>
      </w:pPr>
      <w:r w:rsidRPr="007F33B7">
        <w:rPr>
          <w:rFonts w:ascii="Arial" w:hAnsi="Arial" w:cs="Arial"/>
          <w:sz w:val="24"/>
        </w:rPr>
        <w:t>от</w:t>
      </w:r>
      <w:r w:rsidRPr="007F33B7">
        <w:rPr>
          <w:rFonts w:ascii="Arial" w:hAnsi="Arial" w:cs="Arial"/>
          <w:b/>
          <w:sz w:val="24"/>
        </w:rPr>
        <w:t xml:space="preserve"> _____________</w:t>
      </w:r>
      <w:r w:rsidRPr="007F33B7">
        <w:rPr>
          <w:rFonts w:ascii="Arial" w:hAnsi="Arial" w:cs="Arial"/>
          <w:sz w:val="24"/>
        </w:rPr>
        <w:t>________________________</w:t>
      </w:r>
    </w:p>
    <w:p w:rsidR="00840905" w:rsidRPr="007F33B7" w:rsidRDefault="00840905" w:rsidP="00840905">
      <w:pPr>
        <w:ind w:firstLine="709"/>
        <w:jc w:val="right"/>
        <w:rPr>
          <w:rFonts w:ascii="Arial" w:hAnsi="Arial" w:cs="Arial"/>
          <w:sz w:val="24"/>
        </w:rPr>
      </w:pPr>
      <w:r w:rsidRPr="007F33B7">
        <w:rPr>
          <w:rFonts w:ascii="Arial" w:hAnsi="Arial" w:cs="Arial"/>
          <w:sz w:val="24"/>
        </w:rPr>
        <w:t>________________________________________</w:t>
      </w:r>
    </w:p>
    <w:p w:rsidR="00840905" w:rsidRPr="007F33B7" w:rsidRDefault="00840905" w:rsidP="00840905">
      <w:pPr>
        <w:ind w:firstLine="709"/>
        <w:jc w:val="right"/>
        <w:rPr>
          <w:rFonts w:ascii="Arial" w:hAnsi="Arial" w:cs="Arial"/>
          <w:sz w:val="24"/>
        </w:rPr>
      </w:pPr>
      <w:r w:rsidRPr="007F33B7">
        <w:rPr>
          <w:rFonts w:ascii="Arial" w:hAnsi="Arial" w:cs="Arial"/>
          <w:sz w:val="24"/>
        </w:rPr>
        <w:t>(Наименование и место нахождения заявителя (для юридического лица)</w:t>
      </w:r>
    </w:p>
    <w:p w:rsidR="00840905" w:rsidRPr="007F33B7" w:rsidRDefault="00840905" w:rsidP="00840905">
      <w:pPr>
        <w:ind w:firstLine="709"/>
        <w:jc w:val="right"/>
        <w:rPr>
          <w:rFonts w:ascii="Arial" w:hAnsi="Arial" w:cs="Arial"/>
          <w:sz w:val="24"/>
        </w:rPr>
      </w:pPr>
      <w:r w:rsidRPr="007F33B7">
        <w:rPr>
          <w:rFonts w:ascii="Arial" w:hAnsi="Arial" w:cs="Arial"/>
          <w:sz w:val="24"/>
        </w:rPr>
        <w:t>________________________________________</w:t>
      </w:r>
    </w:p>
    <w:p w:rsidR="00840905" w:rsidRPr="007F33B7" w:rsidRDefault="00840905" w:rsidP="00840905">
      <w:pPr>
        <w:ind w:firstLine="709"/>
        <w:jc w:val="right"/>
        <w:rPr>
          <w:rFonts w:ascii="Arial" w:hAnsi="Arial" w:cs="Arial"/>
          <w:sz w:val="24"/>
        </w:rPr>
      </w:pPr>
      <w:r w:rsidRPr="007F33B7">
        <w:rPr>
          <w:rFonts w:ascii="Arial" w:hAnsi="Arial" w:cs="Arial"/>
          <w:sz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840905" w:rsidRPr="007F33B7" w:rsidRDefault="00840905" w:rsidP="00840905">
      <w:pPr>
        <w:ind w:firstLine="709"/>
        <w:jc w:val="right"/>
        <w:rPr>
          <w:rFonts w:ascii="Arial" w:hAnsi="Arial" w:cs="Arial"/>
          <w:sz w:val="24"/>
        </w:rPr>
      </w:pPr>
      <w:r w:rsidRPr="007F33B7">
        <w:rPr>
          <w:rFonts w:ascii="Arial" w:hAnsi="Arial" w:cs="Arial"/>
          <w:sz w:val="24"/>
        </w:rPr>
        <w:t>______________________________________________</w:t>
      </w:r>
    </w:p>
    <w:p w:rsidR="00840905" w:rsidRPr="007F33B7" w:rsidRDefault="00840905" w:rsidP="00840905">
      <w:pPr>
        <w:ind w:firstLine="709"/>
        <w:jc w:val="right"/>
        <w:rPr>
          <w:rFonts w:ascii="Arial" w:hAnsi="Arial" w:cs="Arial"/>
          <w:sz w:val="24"/>
        </w:rPr>
      </w:pPr>
      <w:r w:rsidRPr="007F33B7">
        <w:rPr>
          <w:rFonts w:ascii="Arial" w:hAnsi="Arial" w:cs="Arial"/>
          <w:sz w:val="24"/>
        </w:rPr>
        <w:t>(Ф.И.О. полностью) проживающего(ей) по адресу:</w:t>
      </w:r>
    </w:p>
    <w:p w:rsidR="00840905" w:rsidRPr="007F33B7" w:rsidRDefault="00840905" w:rsidP="00840905">
      <w:pPr>
        <w:ind w:firstLine="709"/>
        <w:jc w:val="right"/>
        <w:rPr>
          <w:rFonts w:ascii="Arial" w:hAnsi="Arial" w:cs="Arial"/>
          <w:sz w:val="24"/>
        </w:rPr>
      </w:pPr>
      <w:r w:rsidRPr="007F33B7">
        <w:rPr>
          <w:rFonts w:ascii="Arial" w:hAnsi="Arial" w:cs="Arial"/>
          <w:sz w:val="24"/>
        </w:rPr>
        <w:t>________________________________________</w:t>
      </w:r>
    </w:p>
    <w:p w:rsidR="00840905" w:rsidRPr="007F33B7" w:rsidRDefault="00840905" w:rsidP="00840905">
      <w:pPr>
        <w:ind w:firstLine="709"/>
        <w:jc w:val="right"/>
        <w:rPr>
          <w:rFonts w:ascii="Arial" w:hAnsi="Arial" w:cs="Arial"/>
          <w:sz w:val="24"/>
        </w:rPr>
      </w:pPr>
      <w:r w:rsidRPr="007F33B7">
        <w:rPr>
          <w:rFonts w:ascii="Arial" w:hAnsi="Arial" w:cs="Arial"/>
          <w:sz w:val="24"/>
        </w:rPr>
        <w:t>________________________________________</w:t>
      </w:r>
    </w:p>
    <w:p w:rsidR="00840905" w:rsidRPr="007F33B7" w:rsidRDefault="00840905" w:rsidP="00840905">
      <w:pPr>
        <w:ind w:firstLine="709"/>
        <w:jc w:val="right"/>
        <w:rPr>
          <w:rFonts w:ascii="Arial" w:hAnsi="Arial" w:cs="Arial"/>
          <w:sz w:val="24"/>
        </w:rPr>
      </w:pPr>
      <w:r w:rsidRPr="007F33B7">
        <w:rPr>
          <w:rFonts w:ascii="Arial" w:hAnsi="Arial" w:cs="Arial"/>
          <w:sz w:val="24"/>
        </w:rPr>
        <w:t>телефоны:_______________________________</w:t>
      </w:r>
    </w:p>
    <w:p w:rsidR="00840905" w:rsidRPr="007F33B7" w:rsidRDefault="00840905" w:rsidP="00840905">
      <w:pPr>
        <w:ind w:firstLine="709"/>
        <w:jc w:val="right"/>
        <w:rPr>
          <w:rFonts w:ascii="Arial" w:hAnsi="Arial" w:cs="Arial"/>
          <w:sz w:val="24"/>
        </w:rPr>
      </w:pPr>
      <w:r w:rsidRPr="007F33B7">
        <w:rPr>
          <w:rFonts w:ascii="Arial" w:hAnsi="Arial" w:cs="Arial"/>
          <w:sz w:val="24"/>
        </w:rPr>
        <w:t>рабочий:________________________________</w:t>
      </w:r>
    </w:p>
    <w:p w:rsidR="00840905" w:rsidRPr="007F33B7" w:rsidRDefault="00840905" w:rsidP="00840905">
      <w:pPr>
        <w:ind w:firstLine="709"/>
        <w:jc w:val="right"/>
        <w:rPr>
          <w:rFonts w:ascii="Arial" w:hAnsi="Arial" w:cs="Arial"/>
          <w:sz w:val="24"/>
        </w:rPr>
      </w:pPr>
      <w:r w:rsidRPr="007F33B7">
        <w:rPr>
          <w:rFonts w:ascii="Arial" w:hAnsi="Arial" w:cs="Arial"/>
          <w:sz w:val="24"/>
        </w:rPr>
        <w:t>домашний:______________________________</w:t>
      </w:r>
    </w:p>
    <w:p w:rsidR="00840905" w:rsidRPr="007F33B7" w:rsidRDefault="00840905" w:rsidP="00840905">
      <w:pPr>
        <w:ind w:firstLine="709"/>
        <w:jc w:val="right"/>
        <w:rPr>
          <w:rFonts w:ascii="Arial" w:hAnsi="Arial" w:cs="Arial"/>
          <w:sz w:val="24"/>
        </w:rPr>
      </w:pPr>
      <w:r w:rsidRPr="007F33B7">
        <w:rPr>
          <w:rFonts w:ascii="Arial" w:hAnsi="Arial" w:cs="Arial"/>
          <w:sz w:val="24"/>
        </w:rPr>
        <w:t>сотовый: _______________________________</w:t>
      </w:r>
    </w:p>
    <w:p w:rsidR="00840905" w:rsidRPr="007F33B7" w:rsidRDefault="00840905" w:rsidP="00840905">
      <w:pPr>
        <w:ind w:firstLine="709"/>
        <w:jc w:val="right"/>
        <w:rPr>
          <w:rFonts w:ascii="Arial" w:hAnsi="Arial" w:cs="Arial"/>
          <w:sz w:val="24"/>
        </w:rPr>
      </w:pPr>
    </w:p>
    <w:p w:rsidR="00840905" w:rsidRPr="007F33B7" w:rsidRDefault="00840905" w:rsidP="00840905">
      <w:pPr>
        <w:ind w:firstLine="709"/>
        <w:jc w:val="center"/>
        <w:rPr>
          <w:rFonts w:ascii="Arial" w:hAnsi="Arial" w:cs="Arial"/>
          <w:sz w:val="24"/>
        </w:rPr>
      </w:pPr>
      <w:r w:rsidRPr="007F33B7">
        <w:rPr>
          <w:rFonts w:ascii="Arial" w:hAnsi="Arial" w:cs="Arial"/>
          <w:sz w:val="24"/>
        </w:rPr>
        <w:t>Заявление</w:t>
      </w:r>
    </w:p>
    <w:p w:rsidR="00840905" w:rsidRPr="007F33B7" w:rsidRDefault="00840905" w:rsidP="00840905">
      <w:pPr>
        <w:ind w:firstLine="709"/>
        <w:rPr>
          <w:rFonts w:ascii="Arial" w:hAnsi="Arial" w:cs="Arial"/>
          <w:sz w:val="24"/>
          <w:u w:val="single"/>
        </w:rPr>
      </w:pPr>
    </w:p>
    <w:p w:rsidR="00840905" w:rsidRPr="007F33B7" w:rsidRDefault="00840905" w:rsidP="00840905">
      <w:pPr>
        <w:autoSpaceDE w:val="0"/>
        <w:autoSpaceDN w:val="0"/>
        <w:adjustRightInd w:val="0"/>
        <w:ind w:firstLine="709"/>
        <w:jc w:val="both"/>
        <w:rPr>
          <w:rFonts w:ascii="Arial" w:hAnsi="Arial" w:cs="Arial"/>
          <w:color w:val="000000"/>
          <w:sz w:val="24"/>
        </w:rPr>
      </w:pPr>
      <w:r w:rsidRPr="007F33B7">
        <w:rPr>
          <w:rFonts w:ascii="Arial" w:hAnsi="Arial" w:cs="Arial"/>
          <w:color w:val="000000"/>
          <w:sz w:val="24"/>
        </w:rPr>
        <w:lastRenderedPageBreak/>
        <w:t xml:space="preserve">Прошу </w:t>
      </w:r>
      <w:r w:rsidRPr="007F33B7">
        <w:rPr>
          <w:rFonts w:ascii="Arial" w:hAnsi="Arial" w:cs="Arial"/>
          <w:sz w:val="24"/>
        </w:rPr>
        <w:t>заключить соглашение о перераспределении земель и (или) земельных участков</w:t>
      </w:r>
      <w:r w:rsidRPr="007F33B7">
        <w:rPr>
          <w:rFonts w:ascii="Arial" w:hAnsi="Arial" w:cs="Arial"/>
          <w:color w:val="000000"/>
          <w:sz w:val="24"/>
        </w:rPr>
        <w:t xml:space="preserve"> ___________________________________________________</w:t>
      </w:r>
    </w:p>
    <w:p w:rsidR="00840905" w:rsidRPr="007F33B7" w:rsidRDefault="00840905" w:rsidP="00840905">
      <w:pPr>
        <w:autoSpaceDE w:val="0"/>
        <w:autoSpaceDN w:val="0"/>
        <w:adjustRightInd w:val="0"/>
        <w:ind w:firstLine="709"/>
        <w:jc w:val="both"/>
        <w:rPr>
          <w:rFonts w:ascii="Arial" w:hAnsi="Arial" w:cs="Arial"/>
          <w:color w:val="000000"/>
          <w:sz w:val="24"/>
        </w:rPr>
      </w:pPr>
      <w:r w:rsidRPr="007F33B7">
        <w:rPr>
          <w:rFonts w:ascii="Arial" w:hAnsi="Arial" w:cs="Arial"/>
          <w:color w:val="000000"/>
          <w:sz w:val="24"/>
        </w:rPr>
        <w:t>(</w:t>
      </w:r>
      <w:r w:rsidRPr="007F33B7">
        <w:rPr>
          <w:rFonts w:ascii="Arial" w:hAnsi="Arial" w:cs="Arial"/>
          <w:sz w:val="24"/>
        </w:rPr>
        <w:t>кадастровый номер земельного участка или кадастровые номера земельных участков, перераспределение которых планируется осуществить</w:t>
      </w:r>
      <w:r w:rsidRPr="007F33B7">
        <w:rPr>
          <w:rFonts w:ascii="Arial" w:hAnsi="Arial" w:cs="Arial"/>
          <w:color w:val="000000"/>
          <w:sz w:val="24"/>
        </w:rPr>
        <w:t>)</w:t>
      </w:r>
    </w:p>
    <w:p w:rsidR="00840905" w:rsidRPr="007F33B7" w:rsidRDefault="00840905" w:rsidP="00840905">
      <w:pPr>
        <w:autoSpaceDE w:val="0"/>
        <w:autoSpaceDN w:val="0"/>
        <w:adjustRightInd w:val="0"/>
        <w:ind w:firstLine="709"/>
        <w:jc w:val="both"/>
        <w:rPr>
          <w:rFonts w:ascii="Arial" w:hAnsi="Arial" w:cs="Arial"/>
          <w:color w:val="000000"/>
          <w:sz w:val="24"/>
        </w:rPr>
      </w:pPr>
      <w:r w:rsidRPr="007F33B7">
        <w:rPr>
          <w:rFonts w:ascii="Arial" w:hAnsi="Arial" w:cs="Arial"/>
          <w:color w:val="000000"/>
          <w:sz w:val="24"/>
        </w:rPr>
        <w:t>расположенного: Иркутская область, Аларский район, с.Табарсук,___________________________________________________________</w:t>
      </w:r>
    </w:p>
    <w:p w:rsidR="00840905" w:rsidRPr="007F33B7" w:rsidRDefault="00840905" w:rsidP="00840905">
      <w:pPr>
        <w:autoSpaceDE w:val="0"/>
        <w:autoSpaceDN w:val="0"/>
        <w:adjustRightInd w:val="0"/>
        <w:ind w:firstLine="709"/>
        <w:jc w:val="both"/>
        <w:rPr>
          <w:rFonts w:ascii="Arial" w:hAnsi="Arial" w:cs="Arial"/>
          <w:color w:val="000000"/>
          <w:sz w:val="24"/>
        </w:rPr>
      </w:pPr>
      <w:r w:rsidRPr="007F33B7">
        <w:rPr>
          <w:rFonts w:ascii="Arial" w:hAnsi="Arial" w:cs="Arial"/>
          <w:color w:val="000000"/>
          <w:sz w:val="24"/>
        </w:rPr>
        <w:t>________________________________________________________________.</w:t>
      </w:r>
    </w:p>
    <w:p w:rsidR="00840905" w:rsidRPr="007F33B7" w:rsidRDefault="00840905" w:rsidP="00840905">
      <w:pPr>
        <w:autoSpaceDE w:val="0"/>
        <w:autoSpaceDN w:val="0"/>
        <w:adjustRightInd w:val="0"/>
        <w:ind w:firstLine="709"/>
        <w:jc w:val="center"/>
        <w:rPr>
          <w:rFonts w:ascii="Arial" w:hAnsi="Arial" w:cs="Arial"/>
          <w:sz w:val="24"/>
        </w:rPr>
      </w:pPr>
      <w:r w:rsidRPr="007F33B7">
        <w:rPr>
          <w:rFonts w:ascii="Arial" w:hAnsi="Arial" w:cs="Arial"/>
          <w:sz w:val="24"/>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840905" w:rsidRPr="007F33B7" w:rsidRDefault="00840905" w:rsidP="00840905">
      <w:pPr>
        <w:autoSpaceDE w:val="0"/>
        <w:autoSpaceDN w:val="0"/>
        <w:adjustRightInd w:val="0"/>
        <w:ind w:firstLine="709"/>
        <w:jc w:val="both"/>
        <w:rPr>
          <w:rFonts w:ascii="Arial" w:hAnsi="Arial" w:cs="Arial"/>
          <w:sz w:val="24"/>
        </w:rPr>
      </w:pPr>
      <w:r w:rsidRPr="007F33B7">
        <w:rPr>
          <w:rFonts w:ascii="Arial" w:hAnsi="Arial" w:cs="Arial"/>
          <w:sz w:val="24"/>
        </w:rPr>
        <w:t>К заявлению прилагаются:</w:t>
      </w:r>
    </w:p>
    <w:p w:rsidR="00840905" w:rsidRPr="007F33B7" w:rsidRDefault="00840905" w:rsidP="00840905">
      <w:pPr>
        <w:autoSpaceDE w:val="0"/>
        <w:autoSpaceDN w:val="0"/>
        <w:adjustRightInd w:val="0"/>
        <w:ind w:firstLine="709"/>
        <w:jc w:val="both"/>
        <w:rPr>
          <w:rFonts w:ascii="Arial" w:hAnsi="Arial" w:cs="Arial"/>
          <w:sz w:val="24"/>
        </w:rPr>
      </w:pPr>
      <w:r w:rsidRPr="007F33B7">
        <w:rPr>
          <w:rFonts w:ascii="Arial" w:hAnsi="Arial" w:cs="Arial"/>
          <w:sz w:val="24"/>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840905" w:rsidRPr="007F33B7" w:rsidRDefault="00840905" w:rsidP="00840905">
      <w:pPr>
        <w:autoSpaceDE w:val="0"/>
        <w:autoSpaceDN w:val="0"/>
        <w:adjustRightInd w:val="0"/>
        <w:ind w:firstLine="709"/>
        <w:jc w:val="both"/>
        <w:rPr>
          <w:rFonts w:ascii="Arial" w:hAnsi="Arial" w:cs="Arial"/>
          <w:sz w:val="24"/>
        </w:rPr>
      </w:pPr>
      <w:r w:rsidRPr="007F33B7">
        <w:rPr>
          <w:rFonts w:ascii="Arial" w:hAnsi="Arial" w:cs="Arial"/>
          <w:sz w:val="24"/>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840905" w:rsidRPr="007F33B7" w:rsidRDefault="00840905" w:rsidP="00840905">
      <w:pPr>
        <w:autoSpaceDE w:val="0"/>
        <w:autoSpaceDN w:val="0"/>
        <w:adjustRightInd w:val="0"/>
        <w:ind w:firstLine="709"/>
        <w:jc w:val="both"/>
        <w:rPr>
          <w:rFonts w:ascii="Arial" w:hAnsi="Arial" w:cs="Arial"/>
          <w:sz w:val="24"/>
        </w:rPr>
      </w:pPr>
      <w:r w:rsidRPr="007F33B7">
        <w:rPr>
          <w:rFonts w:ascii="Arial" w:hAnsi="Arial" w:cs="Arial"/>
          <w:sz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840905" w:rsidRPr="007F33B7" w:rsidRDefault="00840905" w:rsidP="00840905">
      <w:pPr>
        <w:autoSpaceDE w:val="0"/>
        <w:autoSpaceDN w:val="0"/>
        <w:adjustRightInd w:val="0"/>
        <w:ind w:firstLine="709"/>
        <w:jc w:val="both"/>
        <w:rPr>
          <w:rFonts w:ascii="Arial" w:hAnsi="Arial" w:cs="Arial"/>
          <w:sz w:val="24"/>
        </w:rPr>
      </w:pPr>
      <w:r w:rsidRPr="007F33B7">
        <w:rPr>
          <w:rFonts w:ascii="Arial" w:hAnsi="Arial" w:cs="Arial"/>
          <w:sz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40905" w:rsidRPr="007F33B7" w:rsidRDefault="00840905" w:rsidP="00840905">
      <w:pPr>
        <w:autoSpaceDE w:val="0"/>
        <w:autoSpaceDN w:val="0"/>
        <w:adjustRightInd w:val="0"/>
        <w:ind w:firstLine="709"/>
        <w:jc w:val="both"/>
        <w:rPr>
          <w:rFonts w:ascii="Arial" w:hAnsi="Arial" w:cs="Arial"/>
          <w:sz w:val="24"/>
        </w:rPr>
      </w:pPr>
      <w:r w:rsidRPr="007F33B7">
        <w:rPr>
          <w:rFonts w:ascii="Arial" w:hAnsi="Arial" w:cs="Arial"/>
          <w:sz w:val="24"/>
        </w:rPr>
        <w:t>К заявлению могут быть приложенны:</w:t>
      </w:r>
    </w:p>
    <w:p w:rsidR="00840905" w:rsidRPr="007F33B7" w:rsidRDefault="00840905" w:rsidP="00840905">
      <w:pPr>
        <w:autoSpaceDE w:val="0"/>
        <w:autoSpaceDN w:val="0"/>
        <w:adjustRightInd w:val="0"/>
        <w:ind w:firstLine="709"/>
        <w:jc w:val="both"/>
        <w:rPr>
          <w:rFonts w:ascii="Arial" w:hAnsi="Arial" w:cs="Arial"/>
          <w:sz w:val="24"/>
        </w:rPr>
      </w:pPr>
      <w:r w:rsidRPr="007F33B7">
        <w:rPr>
          <w:rFonts w:ascii="Arial" w:hAnsi="Arial" w:cs="Arial"/>
          <w:sz w:val="24"/>
        </w:rPr>
        <w:t>а) выписка из Единого государственного реестра недвижимости;</w:t>
      </w:r>
    </w:p>
    <w:p w:rsidR="00840905" w:rsidRPr="007F33B7" w:rsidRDefault="00840905" w:rsidP="00840905">
      <w:pPr>
        <w:autoSpaceDE w:val="0"/>
        <w:autoSpaceDN w:val="0"/>
        <w:adjustRightInd w:val="0"/>
        <w:ind w:firstLine="709"/>
        <w:jc w:val="both"/>
        <w:rPr>
          <w:rFonts w:ascii="Arial" w:hAnsi="Arial" w:cs="Arial"/>
          <w:sz w:val="24"/>
        </w:rPr>
      </w:pPr>
      <w:r w:rsidRPr="007F33B7">
        <w:rPr>
          <w:rFonts w:ascii="Arial" w:hAnsi="Arial" w:cs="Arial"/>
          <w:sz w:val="24"/>
        </w:rPr>
        <w:t xml:space="preserve"> б) выписка из Единого государственного реестра юридических лиц;</w:t>
      </w:r>
    </w:p>
    <w:p w:rsidR="00840905" w:rsidRPr="007F33B7" w:rsidRDefault="00840905" w:rsidP="00840905">
      <w:pPr>
        <w:autoSpaceDE w:val="0"/>
        <w:autoSpaceDN w:val="0"/>
        <w:adjustRightInd w:val="0"/>
        <w:ind w:firstLine="709"/>
        <w:jc w:val="both"/>
        <w:rPr>
          <w:rFonts w:ascii="Arial" w:hAnsi="Arial" w:cs="Arial"/>
          <w:sz w:val="24"/>
        </w:rPr>
      </w:pPr>
      <w:r w:rsidRPr="007F33B7">
        <w:rPr>
          <w:rFonts w:ascii="Arial" w:hAnsi="Arial" w:cs="Arial"/>
          <w:sz w:val="24"/>
        </w:rPr>
        <w:t xml:space="preserve"> в) выписка из Единого государственного реестра индивидуальных предпринимателей;</w:t>
      </w:r>
    </w:p>
    <w:p w:rsidR="00840905" w:rsidRPr="007F33B7" w:rsidRDefault="00840905" w:rsidP="00840905">
      <w:pPr>
        <w:autoSpaceDE w:val="0"/>
        <w:autoSpaceDN w:val="0"/>
        <w:adjustRightInd w:val="0"/>
        <w:jc w:val="both"/>
        <w:rPr>
          <w:rFonts w:ascii="Arial" w:hAnsi="Arial" w:cs="Arial"/>
          <w:sz w:val="24"/>
        </w:rPr>
      </w:pPr>
    </w:p>
    <w:p w:rsidR="00840905" w:rsidRPr="007F33B7" w:rsidRDefault="00840905" w:rsidP="00840905">
      <w:pPr>
        <w:ind w:firstLine="709"/>
        <w:jc w:val="both"/>
        <w:rPr>
          <w:rFonts w:ascii="Arial" w:hAnsi="Arial" w:cs="Arial"/>
          <w:sz w:val="24"/>
        </w:rPr>
      </w:pPr>
      <w:r w:rsidRPr="007F33B7">
        <w:rPr>
          <w:rFonts w:ascii="Arial" w:hAnsi="Arial" w:cs="Arial"/>
          <w:i/>
          <w:sz w:val="24"/>
        </w:rPr>
        <w:t xml:space="preserve">_________________ </w:t>
      </w:r>
      <w:r w:rsidRPr="007F33B7">
        <w:rPr>
          <w:rFonts w:ascii="Arial" w:hAnsi="Arial" w:cs="Arial"/>
          <w:sz w:val="24"/>
        </w:rPr>
        <w:t>(дата) _________________ (подпись)</w:t>
      </w:r>
    </w:p>
    <w:p w:rsidR="00840905" w:rsidRDefault="00840905" w:rsidP="00840905">
      <w:pPr>
        <w:tabs>
          <w:tab w:val="left" w:pos="8542"/>
        </w:tabs>
        <w:autoSpaceDE w:val="0"/>
        <w:autoSpaceDN w:val="0"/>
        <w:adjustRightInd w:val="0"/>
        <w:ind w:firstLine="709"/>
        <w:jc w:val="right"/>
        <w:outlineLvl w:val="1"/>
        <w:rPr>
          <w:rFonts w:ascii="Courier New" w:hAnsi="Courier New" w:cs="Courier New"/>
          <w:color w:val="000000"/>
          <w:sz w:val="22"/>
          <w:szCs w:val="22"/>
        </w:rPr>
      </w:pPr>
    </w:p>
    <w:p w:rsidR="00840905" w:rsidRPr="00094044" w:rsidRDefault="00840905" w:rsidP="00840905">
      <w:pPr>
        <w:tabs>
          <w:tab w:val="left" w:pos="8542"/>
        </w:tabs>
        <w:autoSpaceDE w:val="0"/>
        <w:autoSpaceDN w:val="0"/>
        <w:adjustRightInd w:val="0"/>
        <w:ind w:firstLine="709"/>
        <w:jc w:val="right"/>
        <w:outlineLvl w:val="1"/>
        <w:rPr>
          <w:rFonts w:ascii="Courier New" w:hAnsi="Courier New" w:cs="Courier New"/>
          <w:color w:val="000000"/>
          <w:sz w:val="22"/>
          <w:szCs w:val="22"/>
        </w:rPr>
      </w:pPr>
      <w:r w:rsidRPr="00094044">
        <w:rPr>
          <w:rFonts w:ascii="Courier New" w:hAnsi="Courier New" w:cs="Courier New"/>
          <w:color w:val="000000"/>
          <w:sz w:val="22"/>
          <w:szCs w:val="22"/>
        </w:rPr>
        <w:t>Приложение № 2</w:t>
      </w:r>
    </w:p>
    <w:p w:rsidR="00840905" w:rsidRPr="00094044" w:rsidRDefault="00840905" w:rsidP="00840905">
      <w:pPr>
        <w:autoSpaceDE w:val="0"/>
        <w:autoSpaceDN w:val="0"/>
        <w:adjustRightInd w:val="0"/>
        <w:ind w:firstLine="709"/>
        <w:jc w:val="right"/>
        <w:outlineLvl w:val="1"/>
        <w:rPr>
          <w:rFonts w:ascii="Courier New" w:hAnsi="Courier New" w:cs="Courier New"/>
          <w:color w:val="000000"/>
          <w:sz w:val="22"/>
          <w:szCs w:val="22"/>
        </w:rPr>
      </w:pPr>
      <w:r w:rsidRPr="00094044">
        <w:rPr>
          <w:rFonts w:ascii="Courier New" w:hAnsi="Courier New" w:cs="Courier New"/>
          <w:color w:val="000000"/>
          <w:sz w:val="22"/>
          <w:szCs w:val="22"/>
        </w:rPr>
        <w:lastRenderedPageBreak/>
        <w:t>к административному регламенту</w:t>
      </w:r>
    </w:p>
    <w:p w:rsidR="00840905" w:rsidRPr="00F141B7" w:rsidRDefault="00840905" w:rsidP="00840905">
      <w:pPr>
        <w:widowControl w:val="0"/>
        <w:autoSpaceDE w:val="0"/>
        <w:autoSpaceDN w:val="0"/>
        <w:adjustRightInd w:val="0"/>
        <w:ind w:firstLine="709"/>
        <w:jc w:val="center"/>
        <w:rPr>
          <w:rFonts w:ascii="Arial" w:hAnsi="Arial" w:cs="Arial"/>
        </w:rPr>
      </w:pPr>
    </w:p>
    <w:p w:rsidR="00840905" w:rsidRPr="00607C44" w:rsidRDefault="00840905" w:rsidP="00840905">
      <w:pPr>
        <w:widowControl w:val="0"/>
        <w:autoSpaceDE w:val="0"/>
        <w:autoSpaceDN w:val="0"/>
        <w:adjustRightInd w:val="0"/>
        <w:ind w:firstLine="709"/>
        <w:jc w:val="center"/>
        <w:rPr>
          <w:rFonts w:ascii="Arial" w:hAnsi="Arial" w:cs="Arial"/>
          <w:b/>
        </w:rPr>
      </w:pPr>
      <w:r w:rsidRPr="00607C44">
        <w:rPr>
          <w:rFonts w:ascii="Arial" w:hAnsi="Arial" w:cs="Arial"/>
          <w:b/>
        </w:rPr>
        <w:t>БЛОК-СХЕМА АДМИНИСТРАТИВНЫХ ПРОЦЕДУР ПРЕДОСТАВЛЕНИЯ</w:t>
      </w:r>
    </w:p>
    <w:p w:rsidR="00840905" w:rsidRPr="00607C44" w:rsidRDefault="00840905" w:rsidP="00840905">
      <w:pPr>
        <w:widowControl w:val="0"/>
        <w:autoSpaceDE w:val="0"/>
        <w:autoSpaceDN w:val="0"/>
        <w:adjustRightInd w:val="0"/>
        <w:ind w:firstLine="709"/>
        <w:jc w:val="center"/>
        <w:rPr>
          <w:rFonts w:ascii="Arial" w:hAnsi="Arial" w:cs="Arial"/>
          <w:b/>
        </w:rPr>
      </w:pPr>
      <w:r w:rsidRPr="00607C44">
        <w:rPr>
          <w:rFonts w:ascii="Arial" w:hAnsi="Arial" w:cs="Arial"/>
          <w:b/>
        </w:rPr>
        <w:t>МУНИЦИПАЛЬНОЙ УСЛУГИ</w:t>
      </w:r>
    </w:p>
    <w:p w:rsidR="00840905" w:rsidRPr="00F141B7" w:rsidRDefault="00840905" w:rsidP="00840905">
      <w:pPr>
        <w:ind w:firstLine="709"/>
        <w:jc w:val="right"/>
        <w:rPr>
          <w:rFonts w:ascii="Arial" w:hAnsi="Arial" w:cs="Arial"/>
        </w:rPr>
      </w:pPr>
      <w:r w:rsidRPr="00F141B7">
        <w:rPr>
          <w:rFonts w:ascii="Arial" w:hAnsi="Arial" w:cs="Arial"/>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96" type="#_x0000_t176" style="position:absolute;left:0;text-align:left;margin-left:118.35pt;margin-top:2.05pt;width:228.6pt;height:65.15pt;z-index:251683328" filled="f" fillcolor="#daeef3">
            <v:textbox style="mso-next-textbox:#_x0000_s1096">
              <w:txbxContent>
                <w:p w:rsidR="00840905" w:rsidRPr="00FA2E96" w:rsidRDefault="00840905" w:rsidP="00840905">
                  <w:pPr>
                    <w:jc w:val="center"/>
                    <w:rPr>
                      <w:rFonts w:ascii="Courier New" w:hAnsi="Courier New" w:cs="Courier New"/>
                      <w:color w:val="000000"/>
                      <w:sz w:val="22"/>
                    </w:rPr>
                  </w:pPr>
                  <w:r w:rsidRPr="00FA2E96">
                    <w:rPr>
                      <w:rFonts w:ascii="Courier New" w:hAnsi="Courier New" w:cs="Courier New"/>
                      <w:color w:val="000000"/>
                      <w:sz w:val="22"/>
                    </w:rPr>
                    <w:t>Прием и регистрация заявления и документов, подлежащих представлению заявителем</w:t>
                  </w:r>
                </w:p>
                <w:p w:rsidR="00840905" w:rsidRPr="00FA2E96" w:rsidRDefault="00840905" w:rsidP="00840905">
                  <w:pPr>
                    <w:jc w:val="center"/>
                    <w:rPr>
                      <w:rFonts w:ascii="Courier New" w:hAnsi="Courier New" w:cs="Courier New"/>
                      <w:sz w:val="22"/>
                    </w:rPr>
                  </w:pPr>
                  <w:r w:rsidRPr="00FA2E96">
                    <w:rPr>
                      <w:rFonts w:ascii="Courier New" w:hAnsi="Courier New" w:cs="Courier New"/>
                      <w:color w:val="000000"/>
                      <w:sz w:val="22"/>
                    </w:rPr>
                    <w:t>(1 рабочий день)</w:t>
                  </w:r>
                </w:p>
              </w:txbxContent>
            </v:textbox>
          </v:shape>
        </w:pict>
      </w:r>
      <w:r w:rsidRPr="00F141B7">
        <w:rPr>
          <w:rFonts w:ascii="Arial" w:hAnsi="Arial" w:cs="Arial"/>
          <w:noProof/>
        </w:rPr>
        <w:pict>
          <v:shapetype id="_x0000_t32" coordsize="21600,21600" o:spt="32" o:oned="t" path="m,l21600,21600e" filled="f">
            <v:path arrowok="t" fillok="f" o:connecttype="none"/>
            <o:lock v:ext="edit" shapetype="t"/>
          </v:shapetype>
          <v:shape id="_x0000_s1101" type="#_x0000_t32" style="position:absolute;left:0;text-align:left;margin-left:77.15pt;margin-top:219.6pt;width:.95pt;height:0;z-index:251688448" o:connectortype="straight">
            <v:stroke endarrow="block"/>
          </v:shape>
        </w:pict>
      </w:r>
      <w:r w:rsidRPr="00F141B7">
        <w:rPr>
          <w:rFonts w:ascii="Arial" w:hAnsi="Arial" w:cs="Arial"/>
          <w:noProof/>
        </w:rPr>
        <w:pict>
          <v:shape id="_x0000_s1102" type="#_x0000_t32" style="position:absolute;left:0;text-align:left;margin-left:204.1pt;margin-top:219.6pt;width:0;height:1.9pt;z-index:251689472" o:connectortype="straight">
            <v:stroke endarrow="block"/>
          </v:shape>
        </w:pict>
      </w:r>
    </w:p>
    <w:p w:rsidR="00840905" w:rsidRPr="00F141B7" w:rsidRDefault="00840905" w:rsidP="00840905">
      <w:pPr>
        <w:ind w:firstLine="709"/>
        <w:rPr>
          <w:rFonts w:ascii="Arial" w:hAnsi="Arial" w:cs="Arial"/>
        </w:rPr>
      </w:pPr>
    </w:p>
    <w:p w:rsidR="00840905" w:rsidRPr="00F141B7" w:rsidRDefault="007F33B7" w:rsidP="00840905">
      <w:pPr>
        <w:ind w:firstLine="709"/>
        <w:rPr>
          <w:rFonts w:ascii="Arial" w:hAnsi="Arial" w:cs="Arial"/>
        </w:rPr>
      </w:pPr>
      <w:r>
        <w:rPr>
          <w:rFonts w:ascii="Arial" w:hAnsi="Arial" w:cs="Arial"/>
          <w:noProof/>
        </w:rPr>
        <w:pict>
          <v:shape id="_x0000_s1108" type="#_x0000_t32" style="position:absolute;left:0;text-align:left;margin-left:144.45pt;margin-top:18.05pt;width:.75pt;height:12.6pt;z-index:251695616" o:connectortype="straight">
            <v:stroke endarrow="block"/>
          </v:shape>
        </w:pict>
      </w:r>
      <w:r>
        <w:rPr>
          <w:rFonts w:ascii="Arial" w:hAnsi="Arial" w:cs="Arial"/>
          <w:noProof/>
        </w:rPr>
        <w:pict>
          <v:shape id="_x0000_s1107" type="#_x0000_t32" style="position:absolute;left:0;text-align:left;margin-left:292.95pt;margin-top:18.05pt;width:0;height:21pt;z-index:251694592" o:connectortype="straight">
            <v:stroke endarrow="block"/>
          </v:shape>
        </w:pict>
      </w:r>
    </w:p>
    <w:p w:rsidR="00840905" w:rsidRPr="00F141B7" w:rsidRDefault="007F33B7" w:rsidP="00840905">
      <w:pPr>
        <w:ind w:firstLine="709"/>
        <w:rPr>
          <w:rFonts w:ascii="Arial" w:hAnsi="Arial" w:cs="Arial"/>
        </w:rPr>
      </w:pPr>
      <w:r w:rsidRPr="00F141B7">
        <w:rPr>
          <w:rFonts w:ascii="Arial" w:hAnsi="Arial" w:cs="Arial"/>
          <w:noProof/>
        </w:rPr>
        <w:pict>
          <v:shape id="_x0000_s1097" type="#_x0000_t176" style="position:absolute;left:0;text-align:left;margin-left:184pt;margin-top:14.35pt;width:267.25pt;height:98.65pt;z-index:251684352" filled="f" fillcolor="#daeef3">
            <v:textbox style="mso-next-textbox:#_x0000_s1097">
              <w:txbxContent>
                <w:p w:rsidR="00840905" w:rsidRPr="00FA2E96" w:rsidRDefault="00840905" w:rsidP="00840905">
                  <w:pPr>
                    <w:spacing w:line="216" w:lineRule="auto"/>
                    <w:jc w:val="center"/>
                    <w:rPr>
                      <w:rFonts w:ascii="Courier New" w:hAnsi="Courier New" w:cs="Courier New"/>
                      <w:i/>
                      <w:iCs/>
                      <w:color w:val="000000"/>
                      <w:kern w:val="24"/>
                      <w:sz w:val="22"/>
                    </w:rPr>
                  </w:pPr>
                  <w:r w:rsidRPr="00FA2E96">
                    <w:rPr>
                      <w:rFonts w:ascii="Courier New" w:hAnsi="Courier New" w:cs="Courier New"/>
                      <w:sz w:val="22"/>
                    </w:rPr>
                    <w:t>Формирование и направление межведомственных запросов в органы, участвующие в предоставлении муниципальной услуги</w:t>
                  </w:r>
                </w:p>
                <w:p w:rsidR="00840905" w:rsidRPr="00FA2E96" w:rsidRDefault="00840905" w:rsidP="00840905">
                  <w:pPr>
                    <w:jc w:val="center"/>
                    <w:rPr>
                      <w:rFonts w:ascii="Courier New" w:hAnsi="Courier New" w:cs="Courier New"/>
                      <w:sz w:val="22"/>
                    </w:rPr>
                  </w:pPr>
                  <w:r w:rsidRPr="00FA2E96">
                    <w:rPr>
                      <w:rFonts w:ascii="Courier New" w:hAnsi="Courier New" w:cs="Courier New"/>
                      <w:iCs/>
                      <w:color w:val="000000"/>
                      <w:kern w:val="24"/>
                      <w:sz w:val="22"/>
                    </w:rPr>
                    <w:t>(1 рабочий день – формирование и направление запросов, 5 рабочих дней – представления ответа на запрос)</w:t>
                  </w:r>
                </w:p>
              </w:txbxContent>
            </v:textbox>
          </v:shape>
        </w:pict>
      </w:r>
      <w:r w:rsidRPr="00F141B7">
        <w:rPr>
          <w:rFonts w:ascii="Arial" w:hAnsi="Arial" w:cs="Arial"/>
          <w:noProof/>
        </w:rPr>
        <w:pict>
          <v:shape id="_x0000_s1105" type="#_x0000_t176" style="position:absolute;left:0;text-align:left;margin-left:.1pt;margin-top:14.35pt;width:162.75pt;height:51.15pt;z-index:251692544" filled="f" fillcolor="#daeef3">
            <v:textbox style="mso-next-textbox:#_x0000_s1105">
              <w:txbxContent>
                <w:p w:rsidR="00840905" w:rsidRPr="00FA2E96" w:rsidRDefault="00840905" w:rsidP="00840905">
                  <w:pPr>
                    <w:autoSpaceDE w:val="0"/>
                    <w:autoSpaceDN w:val="0"/>
                    <w:adjustRightInd w:val="0"/>
                    <w:jc w:val="center"/>
                    <w:rPr>
                      <w:rFonts w:ascii="Courier New" w:hAnsi="Courier New" w:cs="Courier New"/>
                      <w:sz w:val="22"/>
                    </w:rPr>
                  </w:pPr>
                  <w:r w:rsidRPr="00FA2E96">
                    <w:rPr>
                      <w:rFonts w:ascii="Courier New" w:hAnsi="Courier New" w:cs="Courier New"/>
                      <w:sz w:val="22"/>
                    </w:rPr>
                    <w:t>Возврат заявления заявителю</w:t>
                  </w:r>
                </w:p>
                <w:p w:rsidR="00840905" w:rsidRPr="00FA2E96" w:rsidRDefault="00840905" w:rsidP="00840905">
                  <w:pPr>
                    <w:jc w:val="center"/>
                    <w:rPr>
                      <w:rFonts w:ascii="Courier New" w:hAnsi="Courier New" w:cs="Courier New"/>
                      <w:sz w:val="22"/>
                    </w:rPr>
                  </w:pPr>
                  <w:r w:rsidRPr="00FA2E96">
                    <w:rPr>
                      <w:rFonts w:ascii="Courier New" w:hAnsi="Courier New" w:cs="Courier New"/>
                      <w:i/>
                      <w:iCs/>
                      <w:color w:val="000000"/>
                      <w:kern w:val="24"/>
                      <w:sz w:val="22"/>
                    </w:rPr>
                    <w:t>(</w:t>
                  </w:r>
                  <w:r w:rsidRPr="00FA2E96">
                    <w:rPr>
                      <w:rFonts w:ascii="Courier New" w:hAnsi="Courier New" w:cs="Courier New"/>
                      <w:iCs/>
                      <w:color w:val="000000"/>
                      <w:kern w:val="24"/>
                      <w:sz w:val="22"/>
                    </w:rPr>
                    <w:t>10 календарных дней)</w:t>
                  </w:r>
                </w:p>
              </w:txbxContent>
            </v:textbox>
          </v:shape>
        </w:pict>
      </w:r>
    </w:p>
    <w:p w:rsidR="00840905" w:rsidRPr="00F141B7" w:rsidRDefault="00840905" w:rsidP="00840905">
      <w:pPr>
        <w:ind w:firstLine="709"/>
        <w:rPr>
          <w:rFonts w:ascii="Arial" w:hAnsi="Arial" w:cs="Arial"/>
        </w:rPr>
      </w:pPr>
    </w:p>
    <w:p w:rsidR="00840905" w:rsidRPr="00F141B7" w:rsidRDefault="007F33B7" w:rsidP="00840905">
      <w:pPr>
        <w:ind w:firstLine="709"/>
        <w:rPr>
          <w:rFonts w:ascii="Arial" w:hAnsi="Arial" w:cs="Arial"/>
        </w:rPr>
      </w:pPr>
      <w:r>
        <w:rPr>
          <w:rFonts w:ascii="Arial" w:hAnsi="Arial" w:cs="Arial"/>
          <w:noProof/>
        </w:rPr>
        <w:pict>
          <v:shape id="_x0000_s1109" type="#_x0000_t32" style="position:absolute;left:0;text-align:left;margin-left:83.75pt;margin-top:8.5pt;width:.05pt;height:33.6pt;z-index:251696640" o:connectortype="straight">
            <v:stroke endarrow="block"/>
          </v:shape>
        </w:pict>
      </w:r>
    </w:p>
    <w:p w:rsidR="00840905" w:rsidRPr="00F141B7" w:rsidRDefault="00840905" w:rsidP="007F33B7">
      <w:pPr>
        <w:rPr>
          <w:rFonts w:ascii="Arial" w:hAnsi="Arial" w:cs="Arial"/>
        </w:rPr>
      </w:pPr>
    </w:p>
    <w:p w:rsidR="00840905" w:rsidRPr="00F141B7" w:rsidRDefault="007F33B7" w:rsidP="00840905">
      <w:pPr>
        <w:ind w:firstLine="709"/>
        <w:rPr>
          <w:rFonts w:ascii="Arial" w:hAnsi="Arial" w:cs="Arial"/>
        </w:rPr>
      </w:pPr>
      <w:r>
        <w:rPr>
          <w:rFonts w:ascii="Arial" w:hAnsi="Arial" w:cs="Arial"/>
          <w:noProof/>
        </w:rPr>
        <w:pict>
          <v:shape id="_x0000_s1110" type="#_x0000_t32" style="position:absolute;left:0;text-align:left;margin-left:355.2pt;margin-top:8pt;width:0;height:22.4pt;z-index:251697664" o:connectortype="straight">
            <v:stroke endarrow="block"/>
          </v:shape>
        </w:pict>
      </w:r>
      <w:r w:rsidRPr="00F141B7">
        <w:rPr>
          <w:rFonts w:ascii="Arial" w:hAnsi="Arial" w:cs="Arial"/>
          <w:noProof/>
        </w:rPr>
        <w:pict>
          <v:shape id="_x0000_s1098" type="#_x0000_t176" style="position:absolute;left:0;text-align:left;margin-left:4.6pt;margin-top:20pt;width:162.75pt;height:97.1pt;z-index:251685376" filled="f" fillcolor="#daeef3">
            <v:textbox style="mso-next-textbox:#_x0000_s1098">
              <w:txbxContent>
                <w:p w:rsidR="00840905" w:rsidRPr="00FA2E96" w:rsidRDefault="00840905" w:rsidP="00840905">
                  <w:pPr>
                    <w:autoSpaceDE w:val="0"/>
                    <w:autoSpaceDN w:val="0"/>
                    <w:adjustRightInd w:val="0"/>
                    <w:jc w:val="both"/>
                    <w:rPr>
                      <w:rFonts w:ascii="Courier New" w:hAnsi="Courier New" w:cs="Courier New"/>
                      <w:sz w:val="22"/>
                    </w:rPr>
                  </w:pPr>
                  <w:r w:rsidRPr="00FA2E96">
                    <w:rPr>
                      <w:rFonts w:ascii="Courier New" w:hAnsi="Courier New" w:cs="Courier New"/>
                      <w:sz w:val="22"/>
                    </w:rPr>
                    <w:t xml:space="preserve">Подготовка решения об отказе в заключении соглашения о перераспределении земельных участков. </w:t>
                  </w:r>
                </w:p>
                <w:p w:rsidR="00840905" w:rsidRPr="00FA2E96" w:rsidRDefault="00840905" w:rsidP="00840905">
                  <w:pPr>
                    <w:spacing w:line="216" w:lineRule="auto"/>
                    <w:jc w:val="center"/>
                    <w:rPr>
                      <w:rFonts w:ascii="Courier New" w:hAnsi="Courier New" w:cs="Courier New"/>
                      <w:sz w:val="22"/>
                    </w:rPr>
                  </w:pPr>
                  <w:r w:rsidRPr="00FA2E96">
                    <w:rPr>
                      <w:rFonts w:ascii="Courier New" w:hAnsi="Courier New" w:cs="Courier New"/>
                      <w:iCs/>
                      <w:color w:val="000000"/>
                      <w:kern w:val="24"/>
                      <w:sz w:val="22"/>
                    </w:rPr>
                    <w:t>(24 календарных дня)</w:t>
                  </w:r>
                </w:p>
              </w:txbxContent>
            </v:textbox>
          </v:shape>
        </w:pict>
      </w:r>
    </w:p>
    <w:p w:rsidR="00840905" w:rsidRPr="00F141B7" w:rsidRDefault="007F33B7" w:rsidP="00840905">
      <w:pPr>
        <w:ind w:firstLine="709"/>
        <w:rPr>
          <w:rFonts w:ascii="Arial" w:hAnsi="Arial" w:cs="Arial"/>
        </w:rPr>
      </w:pPr>
      <w:r w:rsidRPr="00F141B7">
        <w:rPr>
          <w:rFonts w:ascii="Arial" w:hAnsi="Arial" w:cs="Arial"/>
          <w:noProof/>
        </w:rPr>
        <w:pict>
          <v:shape id="_x0000_s1099" type="#_x0000_t176" style="position:absolute;left:0;text-align:left;margin-left:264.6pt;margin-top:18.8pt;width:169.5pt;height:82.25pt;z-index:251686400" filled="f" fillcolor="#daeef3">
            <v:textbox style="mso-next-textbox:#_x0000_s1099">
              <w:txbxContent>
                <w:p w:rsidR="00840905" w:rsidRPr="00FA2E96" w:rsidRDefault="00840905" w:rsidP="00840905">
                  <w:pPr>
                    <w:jc w:val="center"/>
                    <w:rPr>
                      <w:rFonts w:ascii="Courier New" w:hAnsi="Courier New" w:cs="Courier New"/>
                      <w:sz w:val="22"/>
                    </w:rPr>
                  </w:pPr>
                  <w:r w:rsidRPr="00FA2E96">
                    <w:rPr>
                      <w:rFonts w:ascii="Courier New" w:hAnsi="Courier New" w:cs="Courier New"/>
                      <w:sz w:val="22"/>
                    </w:rPr>
                    <w:t>Подготовка правового акта об утверждении схемы расположения земельного участка</w:t>
                  </w:r>
                </w:p>
                <w:p w:rsidR="00840905" w:rsidRPr="00FA2E96" w:rsidRDefault="00840905" w:rsidP="00840905">
                  <w:pPr>
                    <w:spacing w:line="216" w:lineRule="auto"/>
                    <w:jc w:val="center"/>
                    <w:rPr>
                      <w:rFonts w:ascii="Courier New" w:hAnsi="Courier New" w:cs="Courier New"/>
                      <w:sz w:val="22"/>
                    </w:rPr>
                  </w:pPr>
                  <w:r w:rsidRPr="00FA2E96">
                    <w:rPr>
                      <w:rFonts w:ascii="Courier New" w:hAnsi="Courier New" w:cs="Courier New"/>
                      <w:iCs/>
                      <w:color w:val="000000"/>
                      <w:kern w:val="24"/>
                      <w:sz w:val="22"/>
                    </w:rPr>
                    <w:t>(24 календарных дня)</w:t>
                  </w:r>
                </w:p>
              </w:txbxContent>
            </v:textbox>
          </v:shape>
        </w:pict>
      </w:r>
    </w:p>
    <w:p w:rsidR="00840905" w:rsidRPr="00F141B7" w:rsidRDefault="00840905" w:rsidP="00840905">
      <w:pPr>
        <w:ind w:firstLine="709"/>
        <w:rPr>
          <w:rFonts w:ascii="Arial" w:hAnsi="Arial" w:cs="Arial"/>
        </w:rPr>
      </w:pPr>
    </w:p>
    <w:p w:rsidR="00840905" w:rsidRPr="00F141B7" w:rsidRDefault="00840905" w:rsidP="00840905">
      <w:pPr>
        <w:ind w:firstLine="709"/>
        <w:rPr>
          <w:rFonts w:ascii="Arial" w:hAnsi="Arial" w:cs="Arial"/>
        </w:rPr>
      </w:pPr>
    </w:p>
    <w:p w:rsidR="00840905" w:rsidRPr="00F141B7" w:rsidRDefault="00840905" w:rsidP="00840905">
      <w:pPr>
        <w:ind w:firstLine="709"/>
        <w:rPr>
          <w:rFonts w:ascii="Arial" w:hAnsi="Arial" w:cs="Arial"/>
        </w:rPr>
      </w:pPr>
    </w:p>
    <w:p w:rsidR="00840905" w:rsidRPr="00F141B7" w:rsidRDefault="007F33B7" w:rsidP="00840905">
      <w:pPr>
        <w:ind w:firstLine="709"/>
        <w:rPr>
          <w:rFonts w:ascii="Arial" w:hAnsi="Arial" w:cs="Arial"/>
        </w:rPr>
      </w:pPr>
      <w:r w:rsidRPr="00F141B7">
        <w:rPr>
          <w:rFonts w:ascii="Arial" w:hAnsi="Arial" w:cs="Arial"/>
          <w:noProof/>
        </w:rPr>
        <w:pict>
          <v:shape id="_x0000_s1104" type="#_x0000_t176" style="position:absolute;left:0;text-align:left;margin-left:269.7pt;margin-top:.3pt;width:169.5pt;height:78.1pt;z-index:251691520" filled="f" fillcolor="#daeef3">
            <v:textbox style="mso-next-textbox:#_x0000_s1104">
              <w:txbxContent>
                <w:p w:rsidR="00840905" w:rsidRPr="00FA2E96" w:rsidRDefault="00840905" w:rsidP="00840905">
                  <w:pPr>
                    <w:spacing w:line="216" w:lineRule="auto"/>
                    <w:jc w:val="center"/>
                    <w:rPr>
                      <w:rFonts w:ascii="Courier New" w:hAnsi="Courier New" w:cs="Courier New"/>
                      <w:sz w:val="22"/>
                    </w:rPr>
                  </w:pPr>
                  <w:r w:rsidRPr="00FA2E96">
                    <w:rPr>
                      <w:rFonts w:ascii="Courier New" w:hAnsi="Courier New" w:cs="Courier New"/>
                      <w:sz w:val="22"/>
                    </w:rPr>
                    <w:t>Подготовка проекта соглашения о перераспределении земельных участков</w:t>
                  </w:r>
                </w:p>
                <w:p w:rsidR="00840905" w:rsidRPr="00FA2E96" w:rsidRDefault="00840905" w:rsidP="00840905">
                  <w:pPr>
                    <w:jc w:val="center"/>
                    <w:rPr>
                      <w:rFonts w:ascii="Courier New" w:hAnsi="Courier New" w:cs="Courier New"/>
                      <w:sz w:val="22"/>
                    </w:rPr>
                  </w:pPr>
                  <w:r w:rsidRPr="00FA2E96">
                    <w:rPr>
                      <w:rFonts w:ascii="Courier New" w:hAnsi="Courier New" w:cs="Courier New"/>
                      <w:iCs/>
                      <w:color w:val="000000"/>
                      <w:kern w:val="24"/>
                      <w:sz w:val="22"/>
                    </w:rPr>
                    <w:t>(30 календарных дней)</w:t>
                  </w:r>
                </w:p>
              </w:txbxContent>
            </v:textbox>
          </v:shape>
        </w:pict>
      </w:r>
      <w:r>
        <w:rPr>
          <w:rFonts w:ascii="Arial" w:hAnsi="Arial" w:cs="Arial"/>
          <w:noProof/>
        </w:rPr>
        <w:pict>
          <v:shape id="_x0000_s1111" type="#_x0000_t32" style="position:absolute;left:0;text-align:left;margin-left:363.4pt;margin-top:-41.05pt;width:.05pt;height:19.55pt;z-index:251698688" o:connectortype="straight">
            <v:stroke endarrow="block"/>
          </v:shape>
        </w:pict>
      </w:r>
    </w:p>
    <w:p w:rsidR="00840905" w:rsidRPr="00F141B7" w:rsidRDefault="007F33B7" w:rsidP="00840905">
      <w:pPr>
        <w:ind w:firstLine="709"/>
        <w:rPr>
          <w:rFonts w:ascii="Arial" w:hAnsi="Arial" w:cs="Arial"/>
        </w:rPr>
      </w:pPr>
      <w:r>
        <w:rPr>
          <w:rFonts w:ascii="Arial" w:hAnsi="Arial" w:cs="Arial"/>
          <w:noProof/>
        </w:rPr>
        <w:pict>
          <v:shape id="_x0000_s1112" type="#_x0000_t32" style="position:absolute;left:0;text-align:left;margin-left:191.05pt;margin-top:10.8pt;width:0;height:16.45pt;z-index:251699712" o:connectortype="straight">
            <v:stroke endarrow="block"/>
          </v:shape>
        </w:pict>
      </w:r>
      <w:r>
        <w:rPr>
          <w:rFonts w:ascii="Arial" w:hAnsi="Arial" w:cs="Arial"/>
          <w:noProof/>
        </w:rPr>
        <w:pict>
          <v:shape id="_x0000_s1114" type="#_x0000_t32" style="position:absolute;left:0;text-align:left;margin-left:191.05pt;margin-top:10.8pt;width:61.45pt;height:0;flip:x;z-index:251701760" o:connectortype="straight"/>
        </w:pict>
      </w:r>
    </w:p>
    <w:p w:rsidR="00840905" w:rsidRPr="00F141B7" w:rsidRDefault="007F33B7" w:rsidP="00840905">
      <w:pPr>
        <w:tabs>
          <w:tab w:val="left" w:pos="4035"/>
        </w:tabs>
        <w:ind w:firstLine="709"/>
        <w:rPr>
          <w:rFonts w:ascii="Arial" w:hAnsi="Arial" w:cs="Arial"/>
        </w:rPr>
      </w:pPr>
      <w:r w:rsidRPr="00F141B7">
        <w:rPr>
          <w:rFonts w:ascii="Arial" w:hAnsi="Arial" w:cs="Arial"/>
          <w:noProof/>
        </w:rPr>
        <w:pict>
          <v:shape id="_x0000_s1103" type="#_x0000_t176" style="position:absolute;left:0;text-align:left;margin-left:43.6pt;margin-top:10.75pt;width:169.5pt;height:97.7pt;z-index:251690496" filled="f" fillcolor="#daeef3">
            <v:textbox style="mso-next-textbox:#_x0000_s1103">
              <w:txbxContent>
                <w:p w:rsidR="00840905" w:rsidRPr="00FA2E96" w:rsidRDefault="00840905" w:rsidP="00840905">
                  <w:pPr>
                    <w:spacing w:line="216" w:lineRule="auto"/>
                    <w:jc w:val="center"/>
                    <w:rPr>
                      <w:rFonts w:ascii="Courier New" w:hAnsi="Courier New" w:cs="Courier New"/>
                      <w:color w:val="000000"/>
                      <w:sz w:val="22"/>
                    </w:rPr>
                  </w:pPr>
                  <w:r w:rsidRPr="00FA2E96">
                    <w:rPr>
                      <w:rFonts w:ascii="Courier New" w:hAnsi="Courier New" w:cs="Courier New"/>
                      <w:color w:val="000000"/>
                      <w:sz w:val="22"/>
                    </w:rPr>
                    <w:t>Подготовка правового акта о согласии на заключение соглашения о перераспределении земельных участков</w:t>
                  </w:r>
                </w:p>
                <w:p w:rsidR="00840905" w:rsidRPr="00FA2E96" w:rsidRDefault="00840905" w:rsidP="00840905">
                  <w:pPr>
                    <w:jc w:val="center"/>
                    <w:rPr>
                      <w:rFonts w:ascii="Courier New" w:hAnsi="Courier New" w:cs="Courier New"/>
                      <w:sz w:val="22"/>
                    </w:rPr>
                  </w:pPr>
                  <w:r w:rsidRPr="00FA2E96">
                    <w:rPr>
                      <w:rFonts w:ascii="Courier New" w:hAnsi="Courier New" w:cs="Courier New"/>
                      <w:iCs/>
                      <w:color w:val="000000"/>
                      <w:kern w:val="24"/>
                      <w:sz w:val="22"/>
                    </w:rPr>
                    <w:t>(24 календарных дней)</w:t>
                  </w:r>
                </w:p>
              </w:txbxContent>
            </v:textbox>
          </v:shape>
        </w:pict>
      </w:r>
      <w:r w:rsidR="00840905" w:rsidRPr="00F141B7">
        <w:rPr>
          <w:rFonts w:ascii="Arial" w:hAnsi="Arial" w:cs="Arial"/>
        </w:rPr>
        <w:tab/>
      </w:r>
    </w:p>
    <w:p w:rsidR="00840905" w:rsidRPr="00F141B7" w:rsidRDefault="007F33B7" w:rsidP="00840905">
      <w:pPr>
        <w:tabs>
          <w:tab w:val="left" w:pos="4035"/>
        </w:tabs>
        <w:ind w:firstLine="709"/>
        <w:rPr>
          <w:rFonts w:ascii="Arial" w:hAnsi="Arial" w:cs="Arial"/>
        </w:rPr>
      </w:pPr>
      <w:r>
        <w:rPr>
          <w:rFonts w:ascii="Arial" w:hAnsi="Arial" w:cs="Arial"/>
          <w:noProof/>
        </w:rPr>
        <w:pict>
          <v:shape id="_x0000_s1113" type="#_x0000_t32" style="position:absolute;left:0;text-align:left;margin-left:347.7pt;margin-top:13pt;width:0;height:17.45pt;z-index:251700736" o:connectortype="straight">
            <v:stroke endarrow="block"/>
          </v:shape>
        </w:pict>
      </w:r>
    </w:p>
    <w:p w:rsidR="00840905" w:rsidRPr="00F141B7" w:rsidRDefault="007F33B7" w:rsidP="00840905">
      <w:pPr>
        <w:ind w:firstLine="709"/>
        <w:rPr>
          <w:rFonts w:ascii="Arial" w:hAnsi="Arial" w:cs="Arial"/>
        </w:rPr>
      </w:pPr>
      <w:r>
        <w:rPr>
          <w:rFonts w:ascii="Arial" w:hAnsi="Arial" w:cs="Arial"/>
          <w:noProof/>
        </w:rPr>
        <w:pict>
          <v:shape id="_x0000_s1115" type="#_x0000_t32" style="position:absolute;left:0;text-align:left;margin-left:223.6pt;margin-top:23.5pt;width:50.6pt;height:.75pt;flip:y;z-index:251702784" o:connectortype="straight">
            <v:stroke endarrow="block"/>
          </v:shape>
        </w:pict>
      </w:r>
    </w:p>
    <w:p w:rsidR="00840905" w:rsidRPr="00F141B7" w:rsidRDefault="00840905" w:rsidP="00840905">
      <w:pPr>
        <w:ind w:firstLine="709"/>
        <w:rPr>
          <w:rFonts w:ascii="Arial" w:hAnsi="Arial" w:cs="Arial"/>
        </w:rPr>
      </w:pPr>
    </w:p>
    <w:p w:rsidR="00840905" w:rsidRPr="00F141B7" w:rsidRDefault="007F33B7" w:rsidP="00840905">
      <w:pPr>
        <w:ind w:firstLine="709"/>
        <w:rPr>
          <w:rFonts w:ascii="Arial" w:hAnsi="Arial" w:cs="Arial"/>
        </w:rPr>
      </w:pPr>
      <w:r w:rsidRPr="00F141B7">
        <w:rPr>
          <w:rFonts w:ascii="Arial" w:hAnsi="Arial" w:cs="Arial"/>
          <w:noProof/>
        </w:rPr>
        <w:pict>
          <v:shape id="_x0000_s1100" type="#_x0000_t176" style="position:absolute;left:0;text-align:left;margin-left:80.05pt;margin-top:9.2pt;width:338.45pt;height:128.75pt;z-index:251687424" filled="f" fillcolor="#daeef3">
            <v:textbox style="mso-next-textbox:#_x0000_s1100">
              <w:txbxContent>
                <w:p w:rsidR="00840905" w:rsidRPr="000F3555" w:rsidRDefault="00840905" w:rsidP="00840905">
                  <w:pPr>
                    <w:autoSpaceDE w:val="0"/>
                    <w:autoSpaceDN w:val="0"/>
                    <w:adjustRightInd w:val="0"/>
                    <w:jc w:val="both"/>
                    <w:rPr>
                      <w:rFonts w:ascii="Courier New" w:hAnsi="Courier New" w:cs="Courier New"/>
                      <w:sz w:val="22"/>
                    </w:rPr>
                  </w:pPr>
                  <w:r w:rsidRPr="000F3555">
                    <w:rPr>
                      <w:rFonts w:ascii="Courier New" w:hAnsi="Courier New" w:cs="Courier New"/>
                      <w:sz w:val="22"/>
                    </w:rPr>
                    <w:t>Направление правового акта об утверждении схемы расположения земельного участка, правового акта о согласии на заключение соглашения о перераспределении земельных участков, проекта соглашения о перераспределении земельных участков, решения об отказе в заключении соглашения о перераспределении земельных участков</w:t>
                  </w:r>
                </w:p>
                <w:p w:rsidR="00840905" w:rsidRPr="000F3555" w:rsidRDefault="00840905" w:rsidP="00840905">
                  <w:pPr>
                    <w:spacing w:line="216" w:lineRule="auto"/>
                    <w:jc w:val="center"/>
                    <w:rPr>
                      <w:rFonts w:ascii="Courier New" w:hAnsi="Courier New" w:cs="Courier New"/>
                      <w:sz w:val="22"/>
                    </w:rPr>
                  </w:pPr>
                  <w:r w:rsidRPr="000F3555">
                    <w:rPr>
                      <w:rFonts w:ascii="Courier New" w:hAnsi="Courier New" w:cs="Courier New"/>
                      <w:iCs/>
                      <w:color w:val="000000"/>
                      <w:kern w:val="24"/>
                      <w:sz w:val="22"/>
                    </w:rPr>
                    <w:t>(3 рабочих дня)</w:t>
                  </w:r>
                </w:p>
              </w:txbxContent>
            </v:textbox>
          </v:shape>
        </w:pict>
      </w:r>
    </w:p>
    <w:p w:rsidR="00840905" w:rsidRPr="00F141B7" w:rsidRDefault="00840905" w:rsidP="00840905">
      <w:pPr>
        <w:rPr>
          <w:rFonts w:ascii="Arial" w:hAnsi="Arial" w:cs="Arial"/>
        </w:rPr>
      </w:pPr>
      <w:r w:rsidRPr="00F141B7">
        <w:rPr>
          <w:rFonts w:ascii="Arial" w:hAnsi="Arial" w:cs="Arial"/>
          <w:noProof/>
        </w:rPr>
        <w:pict>
          <v:shape id="_x0000_s1106" type="#_x0000_t32" style="position:absolute;margin-left:334.25pt;margin-top:10.7pt;width:1.45pt;height:0;flip:x;z-index:251693568" o:connectortype="straight">
            <v:stroke endarrow="block"/>
          </v:shape>
        </w:pict>
      </w:r>
    </w:p>
    <w:p w:rsidR="00840905" w:rsidRPr="00F141B7" w:rsidRDefault="00840905" w:rsidP="00840905">
      <w:pPr>
        <w:ind w:firstLine="709"/>
        <w:rPr>
          <w:rFonts w:ascii="Arial" w:hAnsi="Arial" w:cs="Arial"/>
        </w:rPr>
      </w:pPr>
    </w:p>
    <w:p w:rsidR="00B92D92" w:rsidRPr="000F1124" w:rsidRDefault="00B92D92" w:rsidP="00B92D92">
      <w:pPr>
        <w:pStyle w:val="a9"/>
        <w:jc w:val="center"/>
        <w:rPr>
          <w:rFonts w:ascii="Arial" w:hAnsi="Arial" w:cs="Arial"/>
          <w:b/>
          <w:sz w:val="32"/>
          <w:szCs w:val="32"/>
          <w:u w:val="single"/>
        </w:rPr>
      </w:pPr>
      <w:r>
        <w:rPr>
          <w:rFonts w:ascii="Arial" w:hAnsi="Arial" w:cs="Arial"/>
          <w:b/>
          <w:sz w:val="32"/>
          <w:szCs w:val="32"/>
        </w:rPr>
        <w:lastRenderedPageBreak/>
        <w:t>07.11</w:t>
      </w:r>
      <w:r w:rsidRPr="000F1124">
        <w:rPr>
          <w:rFonts w:ascii="Arial" w:hAnsi="Arial" w:cs="Arial"/>
          <w:b/>
          <w:sz w:val="32"/>
          <w:szCs w:val="32"/>
        </w:rPr>
        <w:t>.201</w:t>
      </w:r>
      <w:r>
        <w:rPr>
          <w:rFonts w:ascii="Arial" w:hAnsi="Arial" w:cs="Arial"/>
          <w:b/>
          <w:sz w:val="32"/>
          <w:szCs w:val="32"/>
        </w:rPr>
        <w:t>9</w:t>
      </w:r>
      <w:r w:rsidRPr="000F1124">
        <w:rPr>
          <w:rFonts w:ascii="Arial" w:hAnsi="Arial" w:cs="Arial"/>
          <w:b/>
          <w:sz w:val="32"/>
          <w:szCs w:val="32"/>
        </w:rPr>
        <w:t xml:space="preserve">г. № </w:t>
      </w:r>
      <w:r>
        <w:rPr>
          <w:rFonts w:ascii="Arial" w:hAnsi="Arial" w:cs="Arial"/>
          <w:b/>
          <w:sz w:val="32"/>
          <w:szCs w:val="32"/>
        </w:rPr>
        <w:t>61-</w:t>
      </w:r>
      <w:r w:rsidRPr="000F1124">
        <w:rPr>
          <w:rFonts w:ascii="Arial" w:hAnsi="Arial" w:cs="Arial"/>
          <w:b/>
          <w:sz w:val="32"/>
          <w:szCs w:val="32"/>
        </w:rPr>
        <w:t>п</w:t>
      </w:r>
    </w:p>
    <w:p w:rsidR="00B92D92" w:rsidRPr="000F1124" w:rsidRDefault="00B92D92" w:rsidP="00B92D92">
      <w:pPr>
        <w:pStyle w:val="a9"/>
        <w:jc w:val="center"/>
        <w:rPr>
          <w:rFonts w:ascii="Arial" w:hAnsi="Arial" w:cs="Arial"/>
          <w:b/>
          <w:sz w:val="32"/>
          <w:szCs w:val="32"/>
        </w:rPr>
      </w:pPr>
      <w:r w:rsidRPr="000F1124">
        <w:rPr>
          <w:rFonts w:ascii="Arial" w:hAnsi="Arial" w:cs="Arial"/>
          <w:b/>
          <w:sz w:val="32"/>
          <w:szCs w:val="32"/>
        </w:rPr>
        <w:t>РОССИЙСКАЯ ФЕДЕРАЦИЯ</w:t>
      </w:r>
    </w:p>
    <w:p w:rsidR="00B92D92" w:rsidRPr="000F1124" w:rsidRDefault="00B92D92" w:rsidP="00B92D92">
      <w:pPr>
        <w:pStyle w:val="a9"/>
        <w:jc w:val="center"/>
        <w:rPr>
          <w:rFonts w:ascii="Arial" w:hAnsi="Arial" w:cs="Arial"/>
          <w:b/>
          <w:sz w:val="32"/>
          <w:szCs w:val="32"/>
        </w:rPr>
      </w:pPr>
      <w:r w:rsidRPr="000F1124">
        <w:rPr>
          <w:rFonts w:ascii="Arial" w:hAnsi="Arial" w:cs="Arial"/>
          <w:b/>
          <w:spacing w:val="28"/>
          <w:sz w:val="32"/>
          <w:szCs w:val="32"/>
        </w:rPr>
        <w:t>ИРКУТСКАЯ ОБЛАСТЬ</w:t>
      </w:r>
    </w:p>
    <w:p w:rsidR="00B92D92" w:rsidRPr="000F1124" w:rsidRDefault="00B92D92" w:rsidP="00B92D92">
      <w:pPr>
        <w:pStyle w:val="a9"/>
        <w:jc w:val="center"/>
        <w:rPr>
          <w:rFonts w:ascii="Arial" w:hAnsi="Arial" w:cs="Arial"/>
          <w:b/>
          <w:sz w:val="32"/>
          <w:szCs w:val="32"/>
        </w:rPr>
      </w:pPr>
      <w:r w:rsidRPr="000F1124">
        <w:rPr>
          <w:rFonts w:ascii="Arial" w:hAnsi="Arial" w:cs="Arial"/>
          <w:b/>
          <w:sz w:val="32"/>
          <w:szCs w:val="32"/>
        </w:rPr>
        <w:t>АЛАРСКИЙ МУНИЦИПАЛЬНЫЙ РАЙОН</w:t>
      </w:r>
    </w:p>
    <w:p w:rsidR="00B92D92" w:rsidRPr="000F1124" w:rsidRDefault="00B92D92" w:rsidP="00B92D92">
      <w:pPr>
        <w:pStyle w:val="a9"/>
        <w:jc w:val="center"/>
        <w:rPr>
          <w:rFonts w:ascii="Arial" w:hAnsi="Arial" w:cs="Arial"/>
          <w:b/>
          <w:spacing w:val="20"/>
          <w:sz w:val="32"/>
          <w:szCs w:val="32"/>
        </w:rPr>
      </w:pPr>
      <w:r w:rsidRPr="000F1124">
        <w:rPr>
          <w:rFonts w:ascii="Arial" w:hAnsi="Arial" w:cs="Arial"/>
          <w:b/>
          <w:spacing w:val="20"/>
          <w:sz w:val="32"/>
          <w:szCs w:val="32"/>
        </w:rPr>
        <w:t>МУНИЦИПАЛЬНОЕ ОБРАЗОВАНИЕ «ТАБАРСУК»</w:t>
      </w:r>
    </w:p>
    <w:p w:rsidR="00B92D92" w:rsidRPr="000F1124" w:rsidRDefault="00B92D92" w:rsidP="00B92D92">
      <w:pPr>
        <w:pStyle w:val="a9"/>
        <w:jc w:val="center"/>
        <w:rPr>
          <w:rFonts w:ascii="Arial" w:hAnsi="Arial" w:cs="Arial"/>
          <w:b/>
          <w:spacing w:val="20"/>
          <w:sz w:val="32"/>
          <w:szCs w:val="32"/>
        </w:rPr>
      </w:pPr>
      <w:r w:rsidRPr="000F1124">
        <w:rPr>
          <w:rFonts w:ascii="Arial" w:hAnsi="Arial" w:cs="Arial"/>
          <w:b/>
          <w:spacing w:val="20"/>
          <w:sz w:val="32"/>
          <w:szCs w:val="32"/>
        </w:rPr>
        <w:t>АДМИНИСТРАЦИЯ</w:t>
      </w:r>
    </w:p>
    <w:p w:rsidR="00B92D92" w:rsidRPr="000F1124" w:rsidRDefault="00B92D92" w:rsidP="00B92D92">
      <w:pPr>
        <w:pStyle w:val="a9"/>
        <w:jc w:val="center"/>
        <w:rPr>
          <w:rFonts w:ascii="Arial" w:hAnsi="Arial" w:cs="Arial"/>
          <w:b/>
          <w:spacing w:val="20"/>
          <w:sz w:val="32"/>
          <w:szCs w:val="32"/>
          <w:u w:val="single"/>
        </w:rPr>
      </w:pPr>
      <w:r w:rsidRPr="000F1124">
        <w:rPr>
          <w:rFonts w:ascii="Arial" w:hAnsi="Arial" w:cs="Arial"/>
          <w:b/>
          <w:spacing w:val="20"/>
          <w:sz w:val="32"/>
          <w:szCs w:val="32"/>
        </w:rPr>
        <w:t>ПОСТАНОВЛЕНИЕ</w:t>
      </w:r>
    </w:p>
    <w:p w:rsidR="00B92D92" w:rsidRPr="000F1124" w:rsidRDefault="00B92D92" w:rsidP="00B92D92">
      <w:pPr>
        <w:pStyle w:val="a9"/>
        <w:jc w:val="center"/>
        <w:rPr>
          <w:rFonts w:ascii="Arial" w:hAnsi="Arial" w:cs="Arial"/>
          <w:b/>
          <w:kern w:val="2"/>
          <w:sz w:val="32"/>
          <w:szCs w:val="32"/>
        </w:rPr>
      </w:pPr>
    </w:p>
    <w:p w:rsidR="00B92D92" w:rsidRDefault="00B92D92" w:rsidP="00B92D92">
      <w:pPr>
        <w:pStyle w:val="a9"/>
        <w:jc w:val="center"/>
        <w:rPr>
          <w:rFonts w:ascii="Arial" w:hAnsi="Arial" w:cs="Arial"/>
          <w:b/>
          <w:kern w:val="2"/>
          <w:sz w:val="32"/>
          <w:szCs w:val="32"/>
        </w:rPr>
      </w:pPr>
      <w:r w:rsidRPr="000F1124">
        <w:rPr>
          <w:rFonts w:ascii="Arial" w:hAnsi="Arial" w:cs="Arial"/>
          <w:b/>
          <w:kern w:val="2"/>
          <w:sz w:val="32"/>
          <w:szCs w:val="32"/>
        </w:rPr>
        <w:t>ОБ УТВЕРЖДЕНИИ АДМИНИСТРАТИВНОГО РЕГЛАМЕНТА</w:t>
      </w:r>
      <w:r>
        <w:rPr>
          <w:rFonts w:ascii="Arial" w:hAnsi="Arial" w:cs="Arial"/>
          <w:b/>
          <w:kern w:val="2"/>
          <w:sz w:val="32"/>
          <w:szCs w:val="32"/>
        </w:rPr>
        <w:t xml:space="preserve"> </w:t>
      </w:r>
      <w:r w:rsidRPr="000F1124">
        <w:rPr>
          <w:rFonts w:ascii="Arial" w:hAnsi="Arial" w:cs="Arial"/>
          <w:b/>
          <w:kern w:val="2"/>
          <w:sz w:val="32"/>
          <w:szCs w:val="32"/>
        </w:rPr>
        <w:t>ПРЕДОСТАВЛЕНИЯ МУНИЦИПАЛЬНОЙ УСЛУГИ «ПРЕДОСТАВЛЕНИЕ ЗЕМЕЛЬНЫХ УЧАСТКОВ</w:t>
      </w:r>
      <w:r>
        <w:rPr>
          <w:rFonts w:ascii="Arial" w:hAnsi="Arial" w:cs="Arial"/>
          <w:b/>
          <w:kern w:val="2"/>
          <w:sz w:val="32"/>
          <w:szCs w:val="32"/>
        </w:rPr>
        <w:t>, НАХОДЯЩИХСЯ В МУНИЦИПАЛЬНОЙ СОБСТВЕННОСТИ МУНИЦИПАЛЬНОГО ОБРАЗОВАНИЯ «ТАБАРСУК»</w:t>
      </w:r>
      <w:r w:rsidRPr="000F1124">
        <w:rPr>
          <w:rFonts w:ascii="Arial" w:hAnsi="Arial" w:cs="Arial"/>
          <w:b/>
          <w:kern w:val="2"/>
          <w:sz w:val="32"/>
          <w:szCs w:val="32"/>
        </w:rPr>
        <w:t xml:space="preserve"> В СОБСТВЕННОСТЬ </w:t>
      </w:r>
      <w:r>
        <w:rPr>
          <w:rFonts w:ascii="Arial" w:hAnsi="Arial" w:cs="Arial"/>
          <w:b/>
          <w:kern w:val="2"/>
          <w:sz w:val="32"/>
          <w:szCs w:val="32"/>
        </w:rPr>
        <w:t>БЕСПЛАТНО</w:t>
      </w:r>
      <w:r w:rsidRPr="000F1124">
        <w:rPr>
          <w:rFonts w:ascii="Arial" w:hAnsi="Arial" w:cs="Arial"/>
          <w:b/>
          <w:kern w:val="2"/>
          <w:sz w:val="32"/>
          <w:szCs w:val="32"/>
        </w:rPr>
        <w:t>»</w:t>
      </w:r>
    </w:p>
    <w:p w:rsidR="00B92D92" w:rsidRPr="00F7287B" w:rsidRDefault="00B92D92" w:rsidP="00B92D92">
      <w:pPr>
        <w:pStyle w:val="a9"/>
        <w:jc w:val="center"/>
        <w:rPr>
          <w:rFonts w:ascii="Arial" w:hAnsi="Arial" w:cs="Arial"/>
          <w:caps/>
          <w:kern w:val="2"/>
          <w:sz w:val="24"/>
          <w:szCs w:val="32"/>
        </w:rPr>
      </w:pPr>
    </w:p>
    <w:p w:rsidR="00B92D92" w:rsidRDefault="00B92D92" w:rsidP="00B92D92">
      <w:pPr>
        <w:autoSpaceDE w:val="0"/>
        <w:autoSpaceDN w:val="0"/>
        <w:adjustRightInd w:val="0"/>
        <w:spacing w:after="0" w:line="240" w:lineRule="auto"/>
        <w:ind w:firstLine="709"/>
        <w:jc w:val="both"/>
        <w:rPr>
          <w:rFonts w:ascii="Arial" w:hAnsi="Arial" w:cs="Arial"/>
          <w:sz w:val="24"/>
        </w:rPr>
      </w:pPr>
      <w:r w:rsidRPr="00CB7FF1">
        <w:rPr>
          <w:rFonts w:ascii="Arial" w:hAnsi="Arial" w:cs="Arial"/>
          <w:kern w:val="2"/>
          <w:sz w:val="24"/>
        </w:rPr>
        <w:t xml:space="preserve">В соответствии с </w:t>
      </w:r>
      <w:r w:rsidRPr="00CB7FF1">
        <w:rPr>
          <w:rFonts w:ascii="Arial" w:eastAsia="Times New Roman" w:hAnsi="Arial" w:cs="Arial"/>
          <w:kern w:val="2"/>
          <w:sz w:val="24"/>
        </w:rPr>
        <w:t>Федеральным законом</w:t>
      </w:r>
      <w:r>
        <w:rPr>
          <w:rFonts w:ascii="Arial" w:eastAsia="Times New Roman" w:hAnsi="Arial" w:cs="Arial"/>
          <w:kern w:val="2"/>
          <w:sz w:val="24"/>
        </w:rPr>
        <w:t xml:space="preserve"> от 27 июля 2010 года № </w:t>
      </w:r>
      <w:r w:rsidRPr="00CB7FF1">
        <w:rPr>
          <w:rFonts w:ascii="Arial" w:eastAsia="Times New Roman" w:hAnsi="Arial" w:cs="Arial"/>
          <w:kern w:val="2"/>
          <w:sz w:val="24"/>
        </w:rPr>
        <w:t>210</w:t>
      </w:r>
      <w:r w:rsidRPr="00CB7FF1">
        <w:rPr>
          <w:rFonts w:ascii="Arial" w:eastAsia="Times New Roman" w:hAnsi="Arial" w:cs="Arial"/>
          <w:kern w:val="2"/>
          <w:sz w:val="24"/>
        </w:rPr>
        <w:noBreakHyphen/>
        <w:t xml:space="preserve">ФЗ «Об организации предоставления государственных и муниципальных услуг», </w:t>
      </w:r>
      <w:r>
        <w:rPr>
          <w:rFonts w:ascii="Arial" w:eastAsia="Times New Roman" w:hAnsi="Arial" w:cs="Arial"/>
          <w:kern w:val="2"/>
          <w:sz w:val="24"/>
        </w:rPr>
        <w:t>Порядком</w:t>
      </w:r>
      <w:r w:rsidRPr="00CB7FF1">
        <w:rPr>
          <w:rFonts w:ascii="Arial" w:eastAsia="Times New Roman" w:hAnsi="Arial" w:cs="Arial"/>
          <w:kern w:val="2"/>
          <w:sz w:val="24"/>
        </w:rPr>
        <w:t xml:space="preserve"> разработки и утверждения административных регламентов предоставления муниципальных услуг</w:t>
      </w:r>
      <w:r w:rsidRPr="00CB7FF1">
        <w:rPr>
          <w:rFonts w:ascii="Arial" w:hAnsi="Arial" w:cs="Arial"/>
          <w:kern w:val="2"/>
          <w:sz w:val="24"/>
        </w:rPr>
        <w:t>, утвержденными</w:t>
      </w:r>
      <w:r>
        <w:rPr>
          <w:rFonts w:ascii="Arial" w:hAnsi="Arial" w:cs="Arial"/>
          <w:kern w:val="2"/>
          <w:sz w:val="24"/>
        </w:rPr>
        <w:t xml:space="preserve"> </w:t>
      </w:r>
      <w:r w:rsidRPr="00CB7FF1">
        <w:rPr>
          <w:rFonts w:ascii="Arial" w:hAnsi="Arial" w:cs="Arial"/>
          <w:kern w:val="2"/>
          <w:sz w:val="24"/>
        </w:rPr>
        <w:t>постановлением администрации</w:t>
      </w:r>
      <w:r>
        <w:rPr>
          <w:rFonts w:ascii="Arial" w:hAnsi="Arial" w:cs="Arial"/>
          <w:kern w:val="2"/>
          <w:sz w:val="24"/>
        </w:rPr>
        <w:t xml:space="preserve"> муниципального образования «Табарсук» </w:t>
      </w:r>
      <w:r w:rsidRPr="00CB7FF1">
        <w:rPr>
          <w:rFonts w:ascii="Arial" w:hAnsi="Arial" w:cs="Arial"/>
          <w:kern w:val="2"/>
          <w:sz w:val="24"/>
        </w:rPr>
        <w:t xml:space="preserve">от </w:t>
      </w:r>
      <w:r>
        <w:rPr>
          <w:rFonts w:ascii="Arial" w:hAnsi="Arial" w:cs="Arial"/>
          <w:kern w:val="2"/>
          <w:sz w:val="24"/>
        </w:rPr>
        <w:t xml:space="preserve">14 октября 2011 года № 20-п, </w:t>
      </w:r>
      <w:r w:rsidRPr="00C81F35">
        <w:rPr>
          <w:rFonts w:ascii="Arial" w:hAnsi="Arial" w:cs="Arial"/>
          <w:sz w:val="24"/>
        </w:rPr>
        <w:t>руководствуясь Уставом муниципального образования «Табарсук», администрация муниц</w:t>
      </w:r>
      <w:r>
        <w:rPr>
          <w:rFonts w:ascii="Arial" w:hAnsi="Arial" w:cs="Arial"/>
          <w:sz w:val="24"/>
        </w:rPr>
        <w:t>ипального образования «Табарсук»</w:t>
      </w:r>
    </w:p>
    <w:p w:rsidR="00B92D92" w:rsidRDefault="00B92D92" w:rsidP="00B92D92">
      <w:pPr>
        <w:autoSpaceDE w:val="0"/>
        <w:autoSpaceDN w:val="0"/>
        <w:adjustRightInd w:val="0"/>
        <w:spacing w:after="0" w:line="240" w:lineRule="auto"/>
        <w:ind w:firstLine="709"/>
        <w:jc w:val="both"/>
        <w:rPr>
          <w:rFonts w:ascii="Arial" w:hAnsi="Arial" w:cs="Arial"/>
          <w:sz w:val="24"/>
        </w:rPr>
      </w:pPr>
    </w:p>
    <w:p w:rsidR="00B92D92" w:rsidRPr="000F1124" w:rsidRDefault="00B92D92" w:rsidP="00B92D92">
      <w:pPr>
        <w:pStyle w:val="a9"/>
        <w:jc w:val="center"/>
        <w:rPr>
          <w:rFonts w:ascii="Arial" w:hAnsi="Arial" w:cs="Arial"/>
          <w:kern w:val="2"/>
          <w:sz w:val="24"/>
          <w:szCs w:val="24"/>
        </w:rPr>
      </w:pPr>
      <w:r w:rsidRPr="00C81F35">
        <w:rPr>
          <w:rFonts w:ascii="Arial" w:hAnsi="Arial" w:cs="Arial"/>
          <w:b/>
          <w:sz w:val="30"/>
          <w:szCs w:val="30"/>
        </w:rPr>
        <w:t>ПОСТАНОВЛЯ</w:t>
      </w:r>
      <w:r>
        <w:rPr>
          <w:rFonts w:ascii="Arial" w:hAnsi="Arial" w:cs="Arial"/>
          <w:b/>
          <w:sz w:val="30"/>
          <w:szCs w:val="30"/>
        </w:rPr>
        <w:t>ЕТ</w:t>
      </w:r>
      <w:r w:rsidRPr="00C81F35">
        <w:rPr>
          <w:rFonts w:ascii="Arial" w:hAnsi="Arial" w:cs="Arial"/>
          <w:b/>
          <w:sz w:val="30"/>
          <w:szCs w:val="30"/>
        </w:rPr>
        <w:t>:</w:t>
      </w:r>
    </w:p>
    <w:p w:rsidR="00B92D92" w:rsidRDefault="00B92D92" w:rsidP="00B92D92">
      <w:pPr>
        <w:pStyle w:val="a9"/>
        <w:jc w:val="both"/>
        <w:rPr>
          <w:rFonts w:ascii="Arial" w:hAnsi="Arial" w:cs="Arial"/>
          <w:kern w:val="2"/>
          <w:sz w:val="24"/>
          <w:szCs w:val="24"/>
        </w:rPr>
      </w:pPr>
    </w:p>
    <w:p w:rsidR="00B92D92" w:rsidRPr="00C81F35" w:rsidRDefault="00B92D92" w:rsidP="00B92D92">
      <w:pPr>
        <w:pStyle w:val="a9"/>
        <w:ind w:firstLine="708"/>
        <w:jc w:val="both"/>
        <w:rPr>
          <w:rFonts w:ascii="Arial" w:hAnsi="Arial" w:cs="Arial"/>
          <w:sz w:val="24"/>
          <w:szCs w:val="24"/>
        </w:rPr>
      </w:pPr>
      <w:r w:rsidRPr="00C81F35">
        <w:rPr>
          <w:rFonts w:ascii="Arial" w:hAnsi="Arial" w:cs="Arial"/>
          <w:spacing w:val="-29"/>
          <w:sz w:val="24"/>
        </w:rPr>
        <w:t>1</w:t>
      </w:r>
      <w:r w:rsidRPr="00C81F35">
        <w:rPr>
          <w:rFonts w:ascii="Arial" w:hAnsi="Arial" w:cs="Arial"/>
          <w:spacing w:val="-29"/>
          <w:sz w:val="24"/>
          <w:szCs w:val="24"/>
        </w:rPr>
        <w:t>.</w:t>
      </w:r>
      <w:r w:rsidRPr="00C81F35">
        <w:rPr>
          <w:rFonts w:ascii="Arial" w:hAnsi="Arial" w:cs="Arial"/>
          <w:sz w:val="24"/>
          <w:szCs w:val="24"/>
        </w:rPr>
        <w:t xml:space="preserve"> </w:t>
      </w:r>
      <w:r w:rsidRPr="00C81F35">
        <w:rPr>
          <w:rFonts w:ascii="Arial" w:hAnsi="Arial" w:cs="Arial"/>
          <w:kern w:val="2"/>
          <w:sz w:val="24"/>
          <w:szCs w:val="24"/>
        </w:rPr>
        <w:t xml:space="preserve">Утвердить административный регламент предоставления муниципальной услуги </w:t>
      </w:r>
      <w:r w:rsidRPr="000F1124">
        <w:rPr>
          <w:rFonts w:ascii="Arial" w:hAnsi="Arial" w:cs="Arial"/>
          <w:bCs/>
          <w:kern w:val="2"/>
          <w:sz w:val="24"/>
          <w:szCs w:val="24"/>
        </w:rPr>
        <w:t>«Предоставление земельных участков</w:t>
      </w:r>
      <w:r>
        <w:rPr>
          <w:rFonts w:ascii="Arial" w:hAnsi="Arial" w:cs="Arial"/>
          <w:bCs/>
          <w:kern w:val="2"/>
          <w:sz w:val="24"/>
          <w:szCs w:val="24"/>
        </w:rPr>
        <w:t>, находящихся в муниципальной собственности муниципального образования «Табарсук»</w:t>
      </w:r>
      <w:r w:rsidRPr="000F1124">
        <w:rPr>
          <w:rFonts w:ascii="Arial" w:hAnsi="Arial" w:cs="Arial"/>
          <w:bCs/>
          <w:kern w:val="2"/>
          <w:sz w:val="24"/>
          <w:szCs w:val="24"/>
        </w:rPr>
        <w:t xml:space="preserve"> в собственность </w:t>
      </w:r>
      <w:r>
        <w:rPr>
          <w:rFonts w:ascii="Arial" w:hAnsi="Arial" w:cs="Arial"/>
          <w:bCs/>
          <w:kern w:val="2"/>
          <w:sz w:val="24"/>
          <w:szCs w:val="24"/>
        </w:rPr>
        <w:t>бесплатно</w:t>
      </w:r>
      <w:r w:rsidRPr="000F1124">
        <w:rPr>
          <w:rFonts w:ascii="Arial" w:hAnsi="Arial" w:cs="Arial"/>
          <w:bCs/>
          <w:kern w:val="2"/>
          <w:sz w:val="24"/>
          <w:szCs w:val="24"/>
        </w:rPr>
        <w:t>» (прилагается).</w:t>
      </w:r>
    </w:p>
    <w:p w:rsidR="00B92D92" w:rsidRPr="00C81F35" w:rsidRDefault="00B92D92" w:rsidP="00B92D92">
      <w:pPr>
        <w:pStyle w:val="a9"/>
        <w:ind w:firstLine="708"/>
        <w:jc w:val="both"/>
        <w:rPr>
          <w:rFonts w:ascii="Arial" w:hAnsi="Arial" w:cs="Arial"/>
          <w:sz w:val="24"/>
          <w:szCs w:val="24"/>
        </w:rPr>
      </w:pPr>
      <w:r>
        <w:rPr>
          <w:rFonts w:ascii="Arial" w:hAnsi="Arial" w:cs="Arial"/>
          <w:sz w:val="24"/>
          <w:szCs w:val="24"/>
        </w:rPr>
        <w:t>2. Признать утратившим</w:t>
      </w:r>
      <w:r w:rsidRPr="00C81F35">
        <w:rPr>
          <w:rFonts w:ascii="Arial" w:hAnsi="Arial" w:cs="Arial"/>
          <w:sz w:val="24"/>
          <w:szCs w:val="24"/>
        </w:rPr>
        <w:t xml:space="preserve"> силу следующие постановлени</w:t>
      </w:r>
      <w:r>
        <w:rPr>
          <w:rFonts w:ascii="Arial" w:hAnsi="Arial" w:cs="Arial"/>
          <w:sz w:val="24"/>
          <w:szCs w:val="24"/>
        </w:rPr>
        <w:t>е</w:t>
      </w:r>
      <w:r w:rsidRPr="00C81F35">
        <w:rPr>
          <w:rFonts w:ascii="Arial" w:hAnsi="Arial" w:cs="Arial"/>
          <w:sz w:val="24"/>
          <w:szCs w:val="24"/>
        </w:rPr>
        <w:t xml:space="preserve"> администрации муниципального образ</w:t>
      </w:r>
      <w:r>
        <w:rPr>
          <w:rFonts w:ascii="Arial" w:hAnsi="Arial" w:cs="Arial"/>
          <w:sz w:val="24"/>
          <w:szCs w:val="24"/>
        </w:rPr>
        <w:t xml:space="preserve">ования «Табарсук» </w:t>
      </w:r>
      <w:r w:rsidRPr="00C81F35">
        <w:rPr>
          <w:rFonts w:ascii="Arial" w:hAnsi="Arial" w:cs="Arial"/>
          <w:sz w:val="24"/>
          <w:szCs w:val="24"/>
        </w:rPr>
        <w:t xml:space="preserve">от </w:t>
      </w:r>
      <w:r>
        <w:rPr>
          <w:rFonts w:ascii="Arial" w:hAnsi="Arial" w:cs="Arial"/>
          <w:sz w:val="24"/>
          <w:szCs w:val="24"/>
        </w:rPr>
        <w:t>08</w:t>
      </w:r>
      <w:r w:rsidRPr="00C81F35">
        <w:rPr>
          <w:rFonts w:ascii="Arial" w:hAnsi="Arial" w:cs="Arial"/>
          <w:sz w:val="24"/>
          <w:szCs w:val="24"/>
        </w:rPr>
        <w:t xml:space="preserve"> </w:t>
      </w:r>
      <w:r>
        <w:rPr>
          <w:rFonts w:ascii="Arial" w:hAnsi="Arial" w:cs="Arial"/>
          <w:sz w:val="24"/>
          <w:szCs w:val="24"/>
        </w:rPr>
        <w:t>ноября</w:t>
      </w:r>
      <w:r w:rsidRPr="00C81F35">
        <w:rPr>
          <w:rFonts w:ascii="Arial" w:hAnsi="Arial" w:cs="Arial"/>
          <w:sz w:val="24"/>
          <w:szCs w:val="24"/>
        </w:rPr>
        <w:t xml:space="preserve"> 201</w:t>
      </w:r>
      <w:r>
        <w:rPr>
          <w:rFonts w:ascii="Arial" w:hAnsi="Arial" w:cs="Arial"/>
          <w:sz w:val="24"/>
          <w:szCs w:val="24"/>
        </w:rPr>
        <w:t xml:space="preserve">8 </w:t>
      </w:r>
      <w:r w:rsidRPr="00C81F35">
        <w:rPr>
          <w:rFonts w:ascii="Arial" w:hAnsi="Arial" w:cs="Arial"/>
          <w:sz w:val="24"/>
          <w:szCs w:val="24"/>
        </w:rPr>
        <w:t>г</w:t>
      </w:r>
      <w:r>
        <w:rPr>
          <w:rFonts w:ascii="Arial" w:hAnsi="Arial" w:cs="Arial"/>
          <w:sz w:val="24"/>
          <w:szCs w:val="24"/>
        </w:rPr>
        <w:t>ода</w:t>
      </w:r>
      <w:r w:rsidRPr="00C81F35">
        <w:rPr>
          <w:rFonts w:ascii="Arial" w:hAnsi="Arial" w:cs="Arial"/>
          <w:sz w:val="24"/>
          <w:szCs w:val="24"/>
        </w:rPr>
        <w:t xml:space="preserve"> № </w:t>
      </w:r>
      <w:r>
        <w:rPr>
          <w:rFonts w:ascii="Arial" w:hAnsi="Arial" w:cs="Arial"/>
          <w:sz w:val="24"/>
          <w:szCs w:val="24"/>
        </w:rPr>
        <w:t xml:space="preserve">49 - </w:t>
      </w:r>
      <w:r w:rsidRPr="00C81F35">
        <w:rPr>
          <w:rFonts w:ascii="Arial" w:hAnsi="Arial" w:cs="Arial"/>
          <w:sz w:val="24"/>
          <w:szCs w:val="24"/>
        </w:rPr>
        <w:t xml:space="preserve">п «Об утверждении </w:t>
      </w:r>
      <w:r>
        <w:rPr>
          <w:rFonts w:ascii="Arial" w:hAnsi="Arial" w:cs="Arial"/>
          <w:sz w:val="24"/>
          <w:szCs w:val="24"/>
        </w:rPr>
        <w:t>административного регламента по предоставлению муниципальной услуги «Предоставление земельного участка , находящегося в муниципальной собственности, гражданину или юридическому лицу в собственность бесплатно».</w:t>
      </w:r>
    </w:p>
    <w:p w:rsidR="00B92D92" w:rsidRPr="00C81F35" w:rsidRDefault="00B92D92" w:rsidP="00B92D92">
      <w:pPr>
        <w:pStyle w:val="a9"/>
        <w:ind w:firstLine="708"/>
        <w:jc w:val="both"/>
        <w:rPr>
          <w:rFonts w:ascii="Arial" w:hAnsi="Arial" w:cs="Arial"/>
          <w:sz w:val="24"/>
          <w:szCs w:val="24"/>
        </w:rPr>
      </w:pPr>
      <w:r w:rsidRPr="00C81F35">
        <w:rPr>
          <w:rFonts w:ascii="Arial" w:hAnsi="Arial" w:cs="Arial"/>
          <w:sz w:val="24"/>
          <w:szCs w:val="24"/>
        </w:rPr>
        <w:t>3. Опубликовать данное постановление в периодическом печатном средстве массовой информации «Табарсукский вестник» и разместить на официальном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B92D92" w:rsidRPr="00C81F35" w:rsidRDefault="00B92D92" w:rsidP="00B92D92">
      <w:pPr>
        <w:pStyle w:val="a9"/>
        <w:ind w:firstLine="708"/>
        <w:jc w:val="both"/>
        <w:rPr>
          <w:rFonts w:ascii="Arial" w:hAnsi="Arial" w:cs="Arial"/>
          <w:sz w:val="24"/>
          <w:szCs w:val="24"/>
        </w:rPr>
      </w:pPr>
      <w:r w:rsidRPr="00C81F35">
        <w:rPr>
          <w:rFonts w:ascii="Arial" w:hAnsi="Arial" w:cs="Arial"/>
          <w:sz w:val="24"/>
          <w:szCs w:val="24"/>
        </w:rPr>
        <w:t xml:space="preserve">4. Настоящее постановление вступает в силу после </w:t>
      </w:r>
      <w:r>
        <w:rPr>
          <w:rFonts w:ascii="Arial" w:hAnsi="Arial" w:cs="Arial"/>
          <w:sz w:val="24"/>
          <w:szCs w:val="24"/>
        </w:rPr>
        <w:t xml:space="preserve">дня </w:t>
      </w:r>
      <w:r w:rsidRPr="00C81F35">
        <w:rPr>
          <w:rFonts w:ascii="Arial" w:hAnsi="Arial" w:cs="Arial"/>
          <w:sz w:val="24"/>
          <w:szCs w:val="24"/>
        </w:rPr>
        <w:t>его официального опубликования.</w:t>
      </w:r>
    </w:p>
    <w:p w:rsidR="00B92D92" w:rsidRPr="00C81F35" w:rsidRDefault="00B92D92" w:rsidP="00B92D92">
      <w:pPr>
        <w:pStyle w:val="a9"/>
        <w:ind w:firstLine="708"/>
        <w:jc w:val="both"/>
        <w:rPr>
          <w:rFonts w:ascii="Arial" w:hAnsi="Arial" w:cs="Arial"/>
          <w:sz w:val="24"/>
          <w:szCs w:val="24"/>
        </w:rPr>
      </w:pPr>
      <w:r w:rsidRPr="00C81F35">
        <w:rPr>
          <w:rFonts w:ascii="Arial" w:hAnsi="Arial" w:cs="Arial"/>
          <w:sz w:val="24"/>
          <w:szCs w:val="24"/>
        </w:rPr>
        <w:t>5. Контроль за исполнением настоящего постановления возложить на главу муниципального образования «Табарсук» Андрееву Т.С.</w:t>
      </w:r>
    </w:p>
    <w:p w:rsidR="00B92D92" w:rsidRPr="00C81F35" w:rsidRDefault="00B92D92" w:rsidP="00B92D92">
      <w:pPr>
        <w:pStyle w:val="a9"/>
        <w:jc w:val="both"/>
        <w:rPr>
          <w:rFonts w:ascii="Arial" w:hAnsi="Arial" w:cs="Arial"/>
          <w:sz w:val="24"/>
          <w:szCs w:val="24"/>
        </w:rPr>
      </w:pPr>
    </w:p>
    <w:p w:rsidR="00B92D92" w:rsidRPr="00C81F35" w:rsidRDefault="00B92D92" w:rsidP="00B92D92">
      <w:pPr>
        <w:pStyle w:val="a9"/>
        <w:jc w:val="both"/>
        <w:rPr>
          <w:rFonts w:ascii="Arial" w:hAnsi="Arial" w:cs="Arial"/>
          <w:sz w:val="24"/>
          <w:szCs w:val="24"/>
        </w:rPr>
      </w:pPr>
    </w:p>
    <w:p w:rsidR="00B92D92" w:rsidRPr="00C81F35" w:rsidRDefault="00B92D92" w:rsidP="00B92D92">
      <w:pPr>
        <w:pStyle w:val="a9"/>
        <w:jc w:val="both"/>
        <w:rPr>
          <w:rFonts w:ascii="Arial" w:hAnsi="Arial" w:cs="Arial"/>
          <w:sz w:val="24"/>
          <w:szCs w:val="24"/>
        </w:rPr>
      </w:pPr>
      <w:r w:rsidRPr="00C81F35">
        <w:rPr>
          <w:rFonts w:ascii="Arial" w:hAnsi="Arial" w:cs="Arial"/>
          <w:sz w:val="24"/>
          <w:szCs w:val="24"/>
        </w:rPr>
        <w:t>Глава муниципального образования «Табарсук»</w:t>
      </w:r>
    </w:p>
    <w:p w:rsidR="00B92D92" w:rsidRDefault="00B92D92" w:rsidP="00B92D92">
      <w:pPr>
        <w:pStyle w:val="a9"/>
        <w:jc w:val="both"/>
        <w:rPr>
          <w:rFonts w:ascii="Arial" w:hAnsi="Arial" w:cs="Arial"/>
          <w:sz w:val="24"/>
          <w:szCs w:val="24"/>
        </w:rPr>
      </w:pPr>
      <w:r w:rsidRPr="00C81F35">
        <w:rPr>
          <w:rFonts w:ascii="Arial" w:hAnsi="Arial" w:cs="Arial"/>
          <w:sz w:val="24"/>
          <w:szCs w:val="24"/>
        </w:rPr>
        <w:t>Т.С.Андреева</w:t>
      </w:r>
    </w:p>
    <w:p w:rsidR="00B92D92" w:rsidRPr="00B92D92" w:rsidRDefault="00B92D92" w:rsidP="00B92D92">
      <w:pPr>
        <w:pStyle w:val="a9"/>
        <w:jc w:val="right"/>
        <w:rPr>
          <w:rFonts w:ascii="Courier New" w:hAnsi="Courier New" w:cs="Courier New"/>
          <w:sz w:val="22"/>
          <w:szCs w:val="24"/>
        </w:rPr>
      </w:pPr>
      <w:r w:rsidRPr="00B92D92">
        <w:rPr>
          <w:rFonts w:ascii="Courier New" w:hAnsi="Courier New" w:cs="Courier New"/>
          <w:sz w:val="22"/>
          <w:szCs w:val="24"/>
        </w:rPr>
        <w:lastRenderedPageBreak/>
        <w:t xml:space="preserve">Утвержден </w:t>
      </w:r>
    </w:p>
    <w:p w:rsidR="00B92D92" w:rsidRPr="00B92D92" w:rsidRDefault="00B92D92" w:rsidP="00B92D92">
      <w:pPr>
        <w:pStyle w:val="a9"/>
        <w:jc w:val="right"/>
        <w:rPr>
          <w:rFonts w:ascii="Courier New" w:hAnsi="Courier New" w:cs="Courier New"/>
          <w:sz w:val="22"/>
          <w:szCs w:val="24"/>
        </w:rPr>
      </w:pPr>
      <w:r w:rsidRPr="00B92D92">
        <w:rPr>
          <w:rFonts w:ascii="Courier New" w:hAnsi="Courier New" w:cs="Courier New"/>
          <w:sz w:val="22"/>
          <w:szCs w:val="24"/>
        </w:rPr>
        <w:t>постановлением администрации</w:t>
      </w:r>
    </w:p>
    <w:p w:rsidR="00B92D92" w:rsidRPr="00B92D92" w:rsidRDefault="00B92D92" w:rsidP="00B92D92">
      <w:pPr>
        <w:pStyle w:val="a9"/>
        <w:jc w:val="right"/>
        <w:rPr>
          <w:rFonts w:ascii="Courier New" w:hAnsi="Courier New" w:cs="Courier New"/>
          <w:sz w:val="22"/>
          <w:szCs w:val="24"/>
        </w:rPr>
      </w:pPr>
      <w:r w:rsidRPr="00B92D92">
        <w:rPr>
          <w:rFonts w:ascii="Courier New" w:hAnsi="Courier New" w:cs="Courier New"/>
          <w:sz w:val="22"/>
          <w:szCs w:val="24"/>
        </w:rPr>
        <w:t>муниципального образования «Табарсук»</w:t>
      </w:r>
    </w:p>
    <w:p w:rsidR="00B92D92" w:rsidRPr="00B92D92" w:rsidRDefault="00B92D92" w:rsidP="00B92D92">
      <w:pPr>
        <w:pStyle w:val="a9"/>
        <w:jc w:val="right"/>
        <w:rPr>
          <w:rFonts w:ascii="Courier New" w:hAnsi="Courier New" w:cs="Courier New"/>
          <w:sz w:val="22"/>
          <w:szCs w:val="24"/>
        </w:rPr>
      </w:pPr>
      <w:r w:rsidRPr="00B92D92">
        <w:rPr>
          <w:rFonts w:ascii="Courier New" w:hAnsi="Courier New" w:cs="Courier New"/>
          <w:sz w:val="22"/>
          <w:szCs w:val="24"/>
        </w:rPr>
        <w:t>от 07.11.2019г. № 61-п</w:t>
      </w:r>
    </w:p>
    <w:p w:rsidR="00B92D92" w:rsidRPr="0078790A" w:rsidRDefault="00B92D92" w:rsidP="00B92D92">
      <w:pPr>
        <w:autoSpaceDE w:val="0"/>
        <w:autoSpaceDN w:val="0"/>
        <w:spacing w:after="0" w:line="240" w:lineRule="auto"/>
        <w:jc w:val="both"/>
        <w:rPr>
          <w:rFonts w:eastAsia="Times New Roman"/>
          <w:b/>
          <w:kern w:val="2"/>
        </w:rPr>
      </w:pPr>
    </w:p>
    <w:p w:rsidR="00B92D92" w:rsidRPr="001365C6" w:rsidRDefault="00B92D92" w:rsidP="00B92D92">
      <w:pPr>
        <w:keepNext/>
        <w:autoSpaceDE w:val="0"/>
        <w:autoSpaceDN w:val="0"/>
        <w:spacing w:after="0" w:line="240" w:lineRule="auto"/>
        <w:jc w:val="center"/>
        <w:rPr>
          <w:rFonts w:ascii="Arial" w:eastAsia="Times New Roman" w:hAnsi="Arial" w:cs="Arial"/>
          <w:b/>
          <w:kern w:val="2"/>
          <w:sz w:val="24"/>
        </w:rPr>
      </w:pPr>
      <w:r w:rsidRPr="001365C6">
        <w:rPr>
          <w:rFonts w:ascii="Arial" w:eastAsia="Times New Roman" w:hAnsi="Arial" w:cs="Arial"/>
          <w:b/>
          <w:kern w:val="2"/>
          <w:sz w:val="24"/>
        </w:rPr>
        <w:t>АДМИНИСТРАТИВНЫЙ РЕГЛАМЕНТ</w:t>
      </w:r>
    </w:p>
    <w:p w:rsidR="00B92D92" w:rsidRPr="001365C6" w:rsidRDefault="00B92D92" w:rsidP="00B92D92">
      <w:pPr>
        <w:spacing w:after="0" w:line="240" w:lineRule="auto"/>
        <w:jc w:val="center"/>
        <w:rPr>
          <w:rFonts w:ascii="Arial" w:eastAsia="Times New Roman" w:hAnsi="Arial" w:cs="Arial"/>
          <w:b/>
          <w:kern w:val="2"/>
          <w:sz w:val="24"/>
        </w:rPr>
      </w:pPr>
      <w:r w:rsidRPr="001365C6">
        <w:rPr>
          <w:rFonts w:ascii="Arial" w:eastAsia="Times New Roman" w:hAnsi="Arial" w:cs="Arial"/>
          <w:b/>
          <w:kern w:val="2"/>
          <w:sz w:val="24"/>
        </w:rPr>
        <w:t>ПРЕДОСТАВЛЕНИЯ МУНИЦИПАЛЬНОЙ УСЛУГИ</w:t>
      </w:r>
      <w:r w:rsidRPr="001365C6">
        <w:rPr>
          <w:rFonts w:ascii="Arial" w:eastAsia="Times New Roman" w:hAnsi="Arial" w:cs="Arial"/>
          <w:b/>
          <w:kern w:val="2"/>
          <w:sz w:val="24"/>
        </w:rPr>
        <w:br/>
        <w:t>«ПРЕДОСТАВЛЕНИЕ ЗЕМЕЛЬНЫХ УЧАСТКОВ,</w:t>
      </w:r>
    </w:p>
    <w:p w:rsidR="00B92D92" w:rsidRPr="001365C6" w:rsidRDefault="00B92D92" w:rsidP="00B92D92">
      <w:pPr>
        <w:spacing w:after="0" w:line="240" w:lineRule="auto"/>
        <w:jc w:val="center"/>
        <w:rPr>
          <w:rFonts w:ascii="Arial" w:eastAsia="Times New Roman" w:hAnsi="Arial" w:cs="Arial"/>
          <w:b/>
          <w:kern w:val="2"/>
          <w:sz w:val="24"/>
        </w:rPr>
      </w:pPr>
      <w:r w:rsidRPr="001365C6">
        <w:rPr>
          <w:rFonts w:ascii="Arial" w:eastAsia="Times New Roman" w:hAnsi="Arial" w:cs="Arial"/>
          <w:b/>
          <w:kern w:val="2"/>
          <w:sz w:val="24"/>
        </w:rPr>
        <w:t xml:space="preserve">НАХОДЯЩИХСЯ В МУНИЦИПАЛЬНОЙ СОБСТВЕННОСТИ </w:t>
      </w:r>
      <w:r w:rsidRPr="001365C6">
        <w:rPr>
          <w:rFonts w:ascii="Arial" w:hAnsi="Arial" w:cs="Arial"/>
          <w:b/>
          <w:bCs/>
          <w:kern w:val="2"/>
          <w:sz w:val="24"/>
        </w:rPr>
        <w:t>МУНИЦИПАЛЬНОГО ОБРАЗОВАНИЯ</w:t>
      </w:r>
      <w:r w:rsidRPr="001365C6">
        <w:rPr>
          <w:rFonts w:ascii="Arial" w:eastAsia="Times New Roman" w:hAnsi="Arial" w:cs="Arial"/>
          <w:b/>
          <w:i/>
          <w:kern w:val="2"/>
          <w:sz w:val="24"/>
        </w:rPr>
        <w:t xml:space="preserve"> </w:t>
      </w:r>
      <w:r w:rsidRPr="001365C6">
        <w:rPr>
          <w:rFonts w:ascii="Arial" w:eastAsia="Times New Roman" w:hAnsi="Arial" w:cs="Arial"/>
          <w:b/>
          <w:kern w:val="2"/>
          <w:sz w:val="24"/>
        </w:rPr>
        <w:t>«ТАБАРСУК»</w:t>
      </w:r>
      <w:r>
        <w:rPr>
          <w:rFonts w:ascii="Arial" w:eastAsia="Times New Roman" w:hAnsi="Arial" w:cs="Arial"/>
          <w:b/>
          <w:kern w:val="2"/>
          <w:sz w:val="24"/>
        </w:rPr>
        <w:t xml:space="preserve"> </w:t>
      </w:r>
      <w:r w:rsidRPr="001365C6">
        <w:rPr>
          <w:rFonts w:ascii="Arial" w:hAnsi="Arial" w:cs="Arial"/>
          <w:b/>
          <w:sz w:val="24"/>
        </w:rPr>
        <w:t>В СОБСТВЕННОСТЬ БЕСПЛАТНО</w:t>
      </w:r>
      <w:r w:rsidRPr="001365C6">
        <w:rPr>
          <w:rFonts w:ascii="Arial" w:eastAsia="Times New Roman" w:hAnsi="Arial" w:cs="Arial"/>
          <w:b/>
          <w:kern w:val="2"/>
          <w:sz w:val="24"/>
        </w:rPr>
        <w:t>»</w:t>
      </w:r>
    </w:p>
    <w:p w:rsidR="00B92D92" w:rsidRPr="001365C6" w:rsidRDefault="00B92D92" w:rsidP="00B92D92">
      <w:pPr>
        <w:spacing w:after="0" w:line="240" w:lineRule="auto"/>
        <w:jc w:val="center"/>
        <w:rPr>
          <w:rFonts w:ascii="Arial" w:eastAsia="Times New Roman" w:hAnsi="Arial" w:cs="Arial"/>
          <w:b/>
          <w:kern w:val="2"/>
          <w:sz w:val="24"/>
        </w:rPr>
      </w:pPr>
    </w:p>
    <w:p w:rsidR="00B92D92" w:rsidRPr="001365C6" w:rsidRDefault="00B92D92" w:rsidP="00B92D92">
      <w:pPr>
        <w:keepNext/>
        <w:spacing w:after="0" w:line="240" w:lineRule="auto"/>
        <w:jc w:val="center"/>
        <w:rPr>
          <w:rFonts w:ascii="Arial" w:eastAsia="Times New Roman" w:hAnsi="Arial" w:cs="Arial"/>
          <w:kern w:val="2"/>
          <w:sz w:val="24"/>
        </w:rPr>
      </w:pPr>
      <w:r w:rsidRPr="001365C6">
        <w:rPr>
          <w:rFonts w:ascii="Arial" w:eastAsia="Times New Roman" w:hAnsi="Arial" w:cs="Arial"/>
          <w:kern w:val="2"/>
          <w:sz w:val="24"/>
        </w:rPr>
        <w:t>РАЗДЕЛ I. ОБЩИЕ ПОЛОЖЕНИЯ</w:t>
      </w:r>
    </w:p>
    <w:p w:rsidR="00B92D92" w:rsidRPr="001365C6" w:rsidRDefault="00B92D92" w:rsidP="00B92D92">
      <w:pPr>
        <w:keepNext/>
        <w:keepLines/>
        <w:autoSpaceDE w:val="0"/>
        <w:autoSpaceDN w:val="0"/>
        <w:spacing w:after="0" w:line="240" w:lineRule="auto"/>
        <w:ind w:firstLine="709"/>
        <w:jc w:val="center"/>
        <w:rPr>
          <w:rFonts w:ascii="Arial" w:eastAsia="Times New Roman" w:hAnsi="Arial" w:cs="Arial"/>
          <w:kern w:val="2"/>
          <w:sz w:val="24"/>
        </w:rPr>
      </w:pPr>
    </w:p>
    <w:p w:rsidR="00B92D92" w:rsidRPr="001365C6" w:rsidRDefault="00B92D92" w:rsidP="00B92D92">
      <w:pPr>
        <w:keepNext/>
        <w:keepLines/>
        <w:autoSpaceDE w:val="0"/>
        <w:autoSpaceDN w:val="0"/>
        <w:spacing w:after="0" w:line="240" w:lineRule="auto"/>
        <w:jc w:val="center"/>
        <w:outlineLvl w:val="2"/>
        <w:rPr>
          <w:rFonts w:ascii="Arial" w:eastAsia="Times New Roman" w:hAnsi="Arial" w:cs="Arial"/>
          <w:kern w:val="2"/>
          <w:sz w:val="24"/>
        </w:rPr>
      </w:pPr>
      <w:r w:rsidRPr="001365C6">
        <w:rPr>
          <w:rFonts w:ascii="Arial" w:eastAsia="Times New Roman" w:hAnsi="Arial" w:cs="Arial"/>
          <w:kern w:val="2"/>
          <w:sz w:val="24"/>
        </w:rPr>
        <w:t>Глава 1. Предмет регулирования административного регламента</w:t>
      </w:r>
    </w:p>
    <w:p w:rsidR="00B92D92" w:rsidRPr="001365C6" w:rsidRDefault="00B92D92" w:rsidP="00B92D92">
      <w:pPr>
        <w:keepNext/>
        <w:keepLines/>
        <w:autoSpaceDE w:val="0"/>
        <w:autoSpaceDN w:val="0"/>
        <w:spacing w:after="0" w:line="240" w:lineRule="auto"/>
        <w:ind w:firstLine="709"/>
        <w:jc w:val="both"/>
        <w:rPr>
          <w:rFonts w:ascii="Arial" w:eastAsia="Times New Roman" w:hAnsi="Arial" w:cs="Arial"/>
          <w:kern w:val="2"/>
          <w:sz w:val="24"/>
        </w:rPr>
      </w:pPr>
    </w:p>
    <w:p w:rsidR="00B92D92" w:rsidRPr="001365C6" w:rsidRDefault="00B92D92" w:rsidP="00B92D92">
      <w:pPr>
        <w:autoSpaceDE w:val="0"/>
        <w:autoSpaceDN w:val="0"/>
        <w:spacing w:after="0" w:line="240" w:lineRule="auto"/>
        <w:ind w:firstLine="709"/>
        <w:jc w:val="both"/>
        <w:rPr>
          <w:rFonts w:ascii="Arial" w:eastAsia="Times New Roman" w:hAnsi="Arial" w:cs="Arial"/>
          <w:kern w:val="2"/>
          <w:sz w:val="24"/>
        </w:rPr>
      </w:pPr>
      <w:r w:rsidRPr="001365C6">
        <w:rPr>
          <w:rFonts w:ascii="Arial" w:eastAsia="Times New Roman" w:hAnsi="Arial" w:cs="Arial"/>
          <w:kern w:val="2"/>
          <w:sz w:val="24"/>
        </w:rPr>
        <w:t xml:space="preserve">1. Настоящий административный регламент </w:t>
      </w:r>
      <w:r w:rsidRPr="001365C6">
        <w:rPr>
          <w:rFonts w:ascii="Arial" w:hAnsi="Arial" w:cs="Arial"/>
          <w:bCs/>
          <w:kern w:val="2"/>
          <w:sz w:val="24"/>
        </w:rPr>
        <w:t>предоставления муниципальной услуги «Предоставление земельных участков, находящихся в муниципальной собственности муниципального образования</w:t>
      </w:r>
      <w:r w:rsidRPr="001365C6">
        <w:rPr>
          <w:rFonts w:ascii="Arial" w:eastAsia="Times New Roman" w:hAnsi="Arial" w:cs="Arial"/>
          <w:i/>
          <w:kern w:val="2"/>
          <w:sz w:val="24"/>
        </w:rPr>
        <w:t xml:space="preserve"> </w:t>
      </w:r>
      <w:r w:rsidRPr="00314207">
        <w:rPr>
          <w:rFonts w:ascii="Arial" w:eastAsia="Times New Roman" w:hAnsi="Arial" w:cs="Arial"/>
          <w:kern w:val="2"/>
          <w:sz w:val="24"/>
        </w:rPr>
        <w:t>«Табарсук»</w:t>
      </w:r>
      <w:r w:rsidRPr="001365C6">
        <w:rPr>
          <w:rFonts w:ascii="Arial" w:hAnsi="Arial" w:cs="Arial"/>
          <w:bCs/>
          <w:kern w:val="2"/>
          <w:sz w:val="24"/>
        </w:rPr>
        <w:t xml:space="preserve">, в собственность бесплатно» (далее – административный регламент) </w:t>
      </w:r>
      <w:r w:rsidRPr="001365C6">
        <w:rPr>
          <w:rFonts w:ascii="Arial" w:eastAsia="Times New Roman" w:hAnsi="Arial" w:cs="Arial"/>
          <w:kern w:val="2"/>
          <w:sz w:val="24"/>
        </w:rPr>
        <w:t xml:space="preserve">устанавливает порядок и стандарт предоставления муниципальной услуги, в том числе </w:t>
      </w:r>
      <w:r w:rsidRPr="001365C6">
        <w:rPr>
          <w:rFonts w:ascii="Arial" w:hAnsi="Arial" w:cs="Arial"/>
          <w:bCs/>
          <w:kern w:val="2"/>
          <w:sz w:val="24"/>
        </w:rPr>
        <w:t xml:space="preserve">порядок взаимодействия администрации муниципального образования </w:t>
      </w:r>
      <w:r w:rsidRPr="001A1755">
        <w:rPr>
          <w:rFonts w:ascii="Arial" w:hAnsi="Arial" w:cs="Arial"/>
          <w:bCs/>
          <w:kern w:val="2"/>
          <w:sz w:val="24"/>
        </w:rPr>
        <w:t xml:space="preserve">«Табарсук» </w:t>
      </w:r>
      <w:r w:rsidRPr="001365C6">
        <w:rPr>
          <w:rFonts w:ascii="Arial" w:hAnsi="Arial" w:cs="Arial"/>
          <w:bCs/>
          <w:kern w:val="2"/>
          <w:sz w:val="24"/>
        </w:rPr>
        <w:t>(далее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предоставлении земельных участков, находящихся в муниципальной собственности муниципального образования</w:t>
      </w:r>
      <w:r w:rsidRPr="001365C6">
        <w:rPr>
          <w:rFonts w:ascii="Arial" w:eastAsia="Times New Roman" w:hAnsi="Arial" w:cs="Arial"/>
          <w:i/>
          <w:kern w:val="2"/>
          <w:sz w:val="24"/>
        </w:rPr>
        <w:t xml:space="preserve"> </w:t>
      </w:r>
      <w:r w:rsidRPr="00B221C0">
        <w:rPr>
          <w:rFonts w:ascii="Arial" w:eastAsia="Times New Roman" w:hAnsi="Arial" w:cs="Arial"/>
          <w:kern w:val="2"/>
          <w:sz w:val="24"/>
        </w:rPr>
        <w:t>«Табарсук»</w:t>
      </w:r>
      <w:r w:rsidRPr="001365C6">
        <w:rPr>
          <w:rFonts w:ascii="Arial" w:eastAsia="Times New Roman" w:hAnsi="Arial" w:cs="Arial"/>
          <w:kern w:val="2"/>
          <w:sz w:val="24"/>
        </w:rPr>
        <w:t xml:space="preserve"> </w:t>
      </w:r>
      <w:r w:rsidRPr="001365C6">
        <w:rPr>
          <w:rFonts w:ascii="Arial" w:hAnsi="Arial" w:cs="Arial"/>
          <w:sz w:val="24"/>
        </w:rPr>
        <w:t>(далее – муниципальная собственность, муниципальное образование)</w:t>
      </w:r>
      <w:r w:rsidRPr="001365C6">
        <w:rPr>
          <w:rFonts w:ascii="Arial" w:hAnsi="Arial" w:cs="Arial"/>
          <w:bCs/>
          <w:kern w:val="2"/>
          <w:sz w:val="24"/>
        </w:rPr>
        <w:t>, в собственность бесплатно.</w:t>
      </w:r>
    </w:p>
    <w:p w:rsidR="00B92D92" w:rsidRPr="001365C6" w:rsidRDefault="00B92D92" w:rsidP="00B92D92">
      <w:pPr>
        <w:autoSpaceDE w:val="0"/>
        <w:autoSpaceDN w:val="0"/>
        <w:spacing w:after="0" w:line="240" w:lineRule="auto"/>
        <w:ind w:firstLine="709"/>
        <w:jc w:val="both"/>
        <w:rPr>
          <w:rFonts w:ascii="Arial" w:eastAsia="Times New Roman" w:hAnsi="Arial" w:cs="Arial"/>
          <w:kern w:val="2"/>
          <w:sz w:val="24"/>
        </w:rPr>
      </w:pPr>
      <w:r w:rsidRPr="001365C6">
        <w:rPr>
          <w:rFonts w:ascii="Arial" w:eastAsia="Times New Roman" w:hAnsi="Arial" w:cs="Arial"/>
          <w:kern w:val="2"/>
          <w:sz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B92D92" w:rsidRPr="001365C6" w:rsidRDefault="00B92D92" w:rsidP="00B92D92">
      <w:pPr>
        <w:autoSpaceDE w:val="0"/>
        <w:autoSpaceDN w:val="0"/>
        <w:spacing w:after="0" w:line="240" w:lineRule="auto"/>
        <w:jc w:val="center"/>
        <w:outlineLvl w:val="2"/>
        <w:rPr>
          <w:rFonts w:ascii="Arial" w:eastAsia="Times New Roman" w:hAnsi="Arial" w:cs="Arial"/>
          <w:kern w:val="2"/>
          <w:sz w:val="24"/>
        </w:rPr>
      </w:pPr>
    </w:p>
    <w:p w:rsidR="00B92D92" w:rsidRPr="001365C6" w:rsidRDefault="00B92D92" w:rsidP="00B92D92">
      <w:pPr>
        <w:keepNext/>
        <w:keepLines/>
        <w:autoSpaceDE w:val="0"/>
        <w:autoSpaceDN w:val="0"/>
        <w:spacing w:after="0" w:line="240" w:lineRule="auto"/>
        <w:jc w:val="center"/>
        <w:outlineLvl w:val="2"/>
        <w:rPr>
          <w:rFonts w:ascii="Arial" w:eastAsia="Times New Roman" w:hAnsi="Arial" w:cs="Arial"/>
          <w:kern w:val="2"/>
          <w:sz w:val="24"/>
        </w:rPr>
      </w:pPr>
      <w:r w:rsidRPr="001365C6">
        <w:rPr>
          <w:rFonts w:ascii="Arial" w:eastAsia="Times New Roman" w:hAnsi="Arial" w:cs="Arial"/>
          <w:kern w:val="2"/>
          <w:sz w:val="24"/>
        </w:rPr>
        <w:t>Глава 2. Круг заявителей</w:t>
      </w:r>
    </w:p>
    <w:p w:rsidR="00B92D92" w:rsidRPr="0078790A" w:rsidRDefault="00B92D92" w:rsidP="00B92D92">
      <w:pPr>
        <w:keepNext/>
        <w:keepLines/>
        <w:autoSpaceDE w:val="0"/>
        <w:autoSpaceDN w:val="0"/>
        <w:spacing w:after="0" w:line="240" w:lineRule="auto"/>
        <w:ind w:firstLine="709"/>
        <w:jc w:val="center"/>
        <w:outlineLvl w:val="2"/>
        <w:rPr>
          <w:rFonts w:eastAsia="Times New Roman"/>
          <w:kern w:val="2"/>
        </w:rPr>
      </w:pPr>
    </w:p>
    <w:p w:rsidR="00B92D92" w:rsidRPr="0011487C" w:rsidRDefault="00B92D92" w:rsidP="00B92D92">
      <w:pPr>
        <w:autoSpaceDE w:val="0"/>
        <w:autoSpaceDN w:val="0"/>
        <w:spacing w:after="0" w:line="240" w:lineRule="auto"/>
        <w:ind w:firstLine="709"/>
        <w:jc w:val="both"/>
        <w:rPr>
          <w:rFonts w:ascii="Arial" w:eastAsia="Times New Roman" w:hAnsi="Arial" w:cs="Arial"/>
          <w:kern w:val="2"/>
          <w:sz w:val="24"/>
        </w:rPr>
      </w:pPr>
      <w:r w:rsidRPr="0011487C">
        <w:rPr>
          <w:rFonts w:ascii="Arial" w:eastAsia="Times New Roman" w:hAnsi="Arial" w:cs="Arial"/>
          <w:kern w:val="2"/>
          <w:sz w:val="24"/>
        </w:rPr>
        <w:t>3. Заявителями на предоставление муниципальной услуги являются юридические лица, физические лица, заинтересованные в предоставлении</w:t>
      </w:r>
      <w:r w:rsidRPr="0011487C">
        <w:rPr>
          <w:rFonts w:ascii="Arial" w:hAnsi="Arial" w:cs="Arial"/>
          <w:bCs/>
          <w:kern w:val="2"/>
          <w:sz w:val="24"/>
        </w:rPr>
        <w:t xml:space="preserve"> земельных участков, находящихся в муниципальной собственности,</w:t>
      </w:r>
      <w:r w:rsidRPr="0011487C">
        <w:rPr>
          <w:rFonts w:ascii="Arial" w:eastAsia="Times New Roman" w:hAnsi="Arial" w:cs="Arial"/>
          <w:kern w:val="2"/>
          <w:sz w:val="24"/>
        </w:rPr>
        <w:t xml:space="preserve"> в собственность (далее – заявители).</w:t>
      </w:r>
    </w:p>
    <w:p w:rsidR="00B92D92" w:rsidRPr="0011487C" w:rsidRDefault="00B92D92" w:rsidP="00B92D92">
      <w:pPr>
        <w:autoSpaceDE w:val="0"/>
        <w:autoSpaceDN w:val="0"/>
        <w:spacing w:after="0" w:line="240" w:lineRule="auto"/>
        <w:ind w:firstLine="709"/>
        <w:jc w:val="both"/>
        <w:rPr>
          <w:rFonts w:ascii="Arial" w:hAnsi="Arial" w:cs="Arial"/>
          <w:sz w:val="24"/>
        </w:rPr>
      </w:pPr>
      <w:r w:rsidRPr="0011487C">
        <w:rPr>
          <w:rFonts w:ascii="Arial" w:eastAsia="Times New Roman" w:hAnsi="Arial" w:cs="Arial"/>
          <w:kern w:val="2"/>
          <w:sz w:val="24"/>
        </w:rPr>
        <w:t xml:space="preserve">4. </w:t>
      </w:r>
      <w:r w:rsidRPr="0011487C">
        <w:rPr>
          <w:rFonts w:ascii="Arial" w:hAnsi="Arial" w:cs="Arial"/>
          <w:sz w:val="24"/>
        </w:rPr>
        <w:t>Правом на получение земельных участков в собственность бесплатно обладают следующие заявители:</w:t>
      </w:r>
    </w:p>
    <w:p w:rsidR="00B92D92" w:rsidRPr="0011487C" w:rsidRDefault="00B92D92" w:rsidP="00B92D92">
      <w:pPr>
        <w:spacing w:after="0" w:line="240" w:lineRule="auto"/>
        <w:ind w:firstLine="709"/>
        <w:jc w:val="both"/>
        <w:rPr>
          <w:rFonts w:ascii="Arial" w:hAnsi="Arial" w:cs="Arial"/>
          <w:sz w:val="24"/>
        </w:rPr>
      </w:pPr>
      <w:r w:rsidRPr="0011487C">
        <w:rPr>
          <w:rFonts w:ascii="Arial" w:hAnsi="Arial" w:cs="Arial"/>
          <w:sz w:val="24"/>
        </w:rPr>
        <w:t>1)</w:t>
      </w:r>
      <w:r w:rsidRPr="0011487C">
        <w:rPr>
          <w:rFonts w:ascii="Arial" w:eastAsia="Times New Roman" w:hAnsi="Arial" w:cs="Arial"/>
          <w:kern w:val="2"/>
          <w:sz w:val="24"/>
        </w:rPr>
        <w:t xml:space="preserve"> </w:t>
      </w:r>
      <w:r w:rsidRPr="0011487C">
        <w:rPr>
          <w:rFonts w:ascii="Arial" w:hAnsi="Arial" w:cs="Arial"/>
          <w:sz w:val="24"/>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B92D92" w:rsidRPr="0011487C" w:rsidRDefault="00B92D92" w:rsidP="00B92D92">
      <w:pPr>
        <w:spacing w:after="0" w:line="240" w:lineRule="auto"/>
        <w:ind w:firstLine="709"/>
        <w:jc w:val="both"/>
        <w:rPr>
          <w:rFonts w:ascii="Arial" w:hAnsi="Arial" w:cs="Arial"/>
          <w:sz w:val="24"/>
        </w:rPr>
      </w:pPr>
      <w:r w:rsidRPr="0011487C">
        <w:rPr>
          <w:rFonts w:ascii="Arial" w:hAnsi="Arial" w:cs="Arial"/>
          <w:sz w:val="24"/>
        </w:rPr>
        <w:t>2</w:t>
      </w:r>
      <w:r>
        <w:rPr>
          <w:rFonts w:ascii="Arial" w:hAnsi="Arial" w:cs="Arial"/>
          <w:sz w:val="24"/>
        </w:rPr>
        <w:t xml:space="preserve">) </w:t>
      </w:r>
      <w:r w:rsidRPr="0011487C">
        <w:rPr>
          <w:rFonts w:ascii="Arial" w:hAnsi="Arial" w:cs="Arial"/>
          <w:sz w:val="24"/>
        </w:rPr>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w:t>
      </w:r>
    </w:p>
    <w:p w:rsidR="00B92D92" w:rsidRPr="0011487C" w:rsidRDefault="00B92D92" w:rsidP="00B92D92">
      <w:pPr>
        <w:spacing w:after="0" w:line="240" w:lineRule="auto"/>
        <w:ind w:firstLine="709"/>
        <w:jc w:val="both"/>
        <w:rPr>
          <w:rFonts w:ascii="Arial" w:hAnsi="Arial" w:cs="Arial"/>
          <w:sz w:val="24"/>
        </w:rPr>
      </w:pPr>
      <w:r w:rsidRPr="0011487C">
        <w:rPr>
          <w:rFonts w:ascii="Arial" w:hAnsi="Arial" w:cs="Arial"/>
          <w:sz w:val="24"/>
        </w:rPr>
        <w:t>3</w:t>
      </w:r>
      <w:r>
        <w:rPr>
          <w:rFonts w:ascii="Arial" w:hAnsi="Arial" w:cs="Arial"/>
          <w:sz w:val="24"/>
        </w:rPr>
        <w:t xml:space="preserve">) </w:t>
      </w:r>
      <w:r w:rsidRPr="0011487C">
        <w:rPr>
          <w:rFonts w:ascii="Arial" w:hAnsi="Arial" w:cs="Arial"/>
          <w:sz w:val="24"/>
        </w:rPr>
        <w:t xml:space="preserve">некоммерческая организация, созданная гражданами для ведения садоводства, огородничества, в отношении земельного участка, образованного в </w:t>
      </w:r>
      <w:r w:rsidRPr="0011487C">
        <w:rPr>
          <w:rFonts w:ascii="Arial" w:hAnsi="Arial" w:cs="Arial"/>
          <w:sz w:val="24"/>
        </w:rPr>
        <w:lastRenderedPageBreak/>
        <w:t>результате раздела земельного участка, предоставленного такой организации и относящегося к имуществу общего пользования данной некоммерческой организации;</w:t>
      </w:r>
    </w:p>
    <w:p w:rsidR="00B92D92" w:rsidRPr="0011487C" w:rsidRDefault="00B92D92" w:rsidP="00B92D92">
      <w:pPr>
        <w:spacing w:after="0" w:line="240" w:lineRule="auto"/>
        <w:ind w:firstLine="709"/>
        <w:jc w:val="both"/>
        <w:rPr>
          <w:rFonts w:ascii="Arial" w:hAnsi="Arial" w:cs="Arial"/>
          <w:sz w:val="24"/>
        </w:rPr>
      </w:pPr>
      <w:r w:rsidRPr="0011487C">
        <w:rPr>
          <w:rFonts w:ascii="Arial" w:hAnsi="Arial" w:cs="Arial"/>
          <w:sz w:val="24"/>
        </w:rPr>
        <w:t>4) члены некоммерческой организации, созданной гражданами для ведения садоводства, огородничества, в отношении земельного участка, предоставленного в случаях, предусмотренных федеральным законом, в общую собственность членов данной некоммерческой организации;</w:t>
      </w:r>
    </w:p>
    <w:p w:rsidR="00B92D92" w:rsidRPr="0011487C" w:rsidRDefault="00B92D92" w:rsidP="00B92D92">
      <w:pPr>
        <w:spacing w:after="0" w:line="240" w:lineRule="auto"/>
        <w:ind w:firstLine="709"/>
        <w:jc w:val="both"/>
        <w:rPr>
          <w:rFonts w:ascii="Arial" w:hAnsi="Arial" w:cs="Arial"/>
          <w:sz w:val="24"/>
        </w:rPr>
      </w:pPr>
      <w:r w:rsidRPr="0011487C">
        <w:rPr>
          <w:rFonts w:ascii="Arial" w:hAnsi="Arial" w:cs="Arial"/>
          <w:sz w:val="24"/>
        </w:rPr>
        <w:t>5) 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по истечении 5 лет со дня предоставления ему такого земельного участка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B92D92" w:rsidRPr="0011487C" w:rsidRDefault="00B92D92" w:rsidP="00B92D92">
      <w:pPr>
        <w:spacing w:after="0" w:line="240" w:lineRule="auto"/>
        <w:ind w:firstLine="709"/>
        <w:jc w:val="both"/>
        <w:rPr>
          <w:rFonts w:ascii="Arial" w:hAnsi="Arial" w:cs="Arial"/>
          <w:sz w:val="24"/>
        </w:rPr>
      </w:pPr>
      <w:r w:rsidRPr="0011487C">
        <w:rPr>
          <w:rFonts w:ascii="Arial" w:hAnsi="Arial" w:cs="Arial"/>
          <w:sz w:val="24"/>
        </w:rPr>
        <w:t>6)</w:t>
      </w:r>
      <w:r w:rsidRPr="0011487C">
        <w:rPr>
          <w:rFonts w:ascii="Arial" w:hAnsi="Arial" w:cs="Arial"/>
          <w:sz w:val="20"/>
        </w:rPr>
        <w:t xml:space="preserve"> </w:t>
      </w:r>
      <w:r w:rsidRPr="0011487C">
        <w:rPr>
          <w:rFonts w:ascii="Arial" w:hAnsi="Arial" w:cs="Arial"/>
          <w:sz w:val="24"/>
        </w:rPr>
        <w:t>гражданин, которому земельный участок предоставлен в безвозмездное пользование на срок не более чем шесть лет для индивидуального жилищного строительства или ведения личного подсобного хозяйства в муниципальных образованиях, определенных законом Иркутской области, по истечении 5 лет со дня предоставления ему такого земельного участка при условии, что этот гражданин использовал такой земельный участок в указанный период в соответствии с установленным разрешенным использованием, работал по основному месту работы в таких муниципальных образованиях по специальностям, установленным законом Иркутской области;</w:t>
      </w:r>
    </w:p>
    <w:p w:rsidR="00B92D92" w:rsidRPr="0011487C" w:rsidRDefault="00B92D92" w:rsidP="00B92D92">
      <w:pPr>
        <w:spacing w:after="0" w:line="240" w:lineRule="auto"/>
        <w:ind w:firstLine="709"/>
        <w:jc w:val="both"/>
        <w:rPr>
          <w:rFonts w:ascii="Arial" w:hAnsi="Arial" w:cs="Arial"/>
          <w:sz w:val="24"/>
        </w:rPr>
      </w:pPr>
      <w:r w:rsidRPr="0011487C">
        <w:rPr>
          <w:rFonts w:ascii="Arial" w:hAnsi="Arial" w:cs="Arial"/>
          <w:sz w:val="24"/>
        </w:rPr>
        <w:t>7)</w:t>
      </w:r>
      <w:r w:rsidRPr="0011487C">
        <w:rPr>
          <w:rFonts w:ascii="Arial" w:hAnsi="Arial" w:cs="Arial"/>
          <w:sz w:val="24"/>
          <w:lang w:val="en-US"/>
        </w:rPr>
        <w:t> </w:t>
      </w:r>
      <w:r w:rsidRPr="0011487C">
        <w:rPr>
          <w:rFonts w:ascii="Arial" w:hAnsi="Arial" w:cs="Arial"/>
          <w:sz w:val="24"/>
        </w:rPr>
        <w:t>граждане, являющиеся многодетной семьей,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 (далее – многодетная семья), отвечающей в совокупности следующим условиям:</w:t>
      </w:r>
    </w:p>
    <w:p w:rsidR="00B92D92" w:rsidRPr="0011487C" w:rsidRDefault="00B92D92" w:rsidP="00B92D92">
      <w:pPr>
        <w:spacing w:after="0" w:line="240" w:lineRule="auto"/>
        <w:ind w:firstLine="709"/>
        <w:jc w:val="both"/>
        <w:rPr>
          <w:rFonts w:ascii="Arial" w:hAnsi="Arial" w:cs="Arial"/>
          <w:sz w:val="24"/>
        </w:rPr>
      </w:pPr>
      <w:r w:rsidRPr="0011487C">
        <w:rPr>
          <w:rFonts w:ascii="Arial" w:hAnsi="Arial" w:cs="Arial"/>
          <w:sz w:val="24"/>
        </w:rPr>
        <w:t>а) члены многодетной семьи постоянно проживают в поселении</w:t>
      </w:r>
      <w:r>
        <w:rPr>
          <w:rFonts w:ascii="Arial" w:hAnsi="Arial" w:cs="Arial"/>
          <w:sz w:val="24"/>
        </w:rPr>
        <w:t>;</w:t>
      </w:r>
    </w:p>
    <w:p w:rsidR="00B92D92" w:rsidRPr="0011487C" w:rsidRDefault="00B92D92" w:rsidP="00B92D92">
      <w:pPr>
        <w:spacing w:after="0" w:line="240" w:lineRule="auto"/>
        <w:ind w:firstLine="709"/>
        <w:jc w:val="both"/>
        <w:rPr>
          <w:rFonts w:ascii="Arial" w:hAnsi="Arial" w:cs="Arial"/>
          <w:sz w:val="24"/>
        </w:rPr>
      </w:pPr>
      <w:r w:rsidRPr="0011487C">
        <w:rPr>
          <w:rFonts w:ascii="Arial" w:hAnsi="Arial" w:cs="Arial"/>
          <w:sz w:val="24"/>
        </w:rPr>
        <w:t>б) 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 апреля 1998 года № 66-ФЗ «О садоводческих, огороднических и дачных некоммерческих объединениях граждан», Федеральным законом от 25 октября 2001 года № 137-ФЗ «О введении в действие Земельного кодекса Российской Федерации»;</w:t>
      </w:r>
    </w:p>
    <w:p w:rsidR="00B92D92" w:rsidRPr="0011487C" w:rsidRDefault="00B92D92" w:rsidP="00B92D92">
      <w:pPr>
        <w:spacing w:after="0" w:line="240" w:lineRule="auto"/>
        <w:ind w:firstLine="709"/>
        <w:jc w:val="both"/>
        <w:rPr>
          <w:rFonts w:ascii="Arial" w:hAnsi="Arial" w:cs="Arial"/>
          <w:sz w:val="24"/>
        </w:rPr>
      </w:pPr>
      <w:r w:rsidRPr="0011487C">
        <w:rPr>
          <w:rFonts w:ascii="Arial" w:hAnsi="Arial" w:cs="Arial"/>
          <w:sz w:val="24"/>
        </w:rPr>
        <w:t>8) граждане и (или) некоммерческие организации, созданные гражданами, в случаях, предусмотренных федеральными законами;</w:t>
      </w:r>
    </w:p>
    <w:p w:rsidR="00B92D92" w:rsidRPr="0011487C" w:rsidRDefault="00B92D92" w:rsidP="00B92D92">
      <w:pPr>
        <w:spacing w:after="0" w:line="240" w:lineRule="auto"/>
        <w:ind w:firstLine="709"/>
        <w:jc w:val="both"/>
        <w:rPr>
          <w:rFonts w:ascii="Arial" w:hAnsi="Arial" w:cs="Arial"/>
          <w:sz w:val="24"/>
        </w:rPr>
      </w:pPr>
      <w:r w:rsidRPr="0011487C">
        <w:rPr>
          <w:rFonts w:ascii="Arial" w:hAnsi="Arial" w:cs="Arial"/>
          <w:sz w:val="24"/>
        </w:rPr>
        <w:t>9) граждане, являющиеся арендаторами земельных участков (из фонда перераспределения земель) и использующие их для осуществления крестьянским (фермерским) хозяйством его деятельности, арендуемый которыми земельный участок находится в их временном владении и (или) временном пользовании непрерывно в течение пяти и более лет в соответствии с договором аренды этого земельного участка и которыми на дату подачи заявления о предоставлении земельного участка в собственность бесплатно арендная плата уплачена в полном объеме в добровольном порядке, а также которыми при нарушении сроков уплаты арендной платы арендатором уплачена неустойка, предусмотренная законодательством и договором аренды, в полном объеме в добровольном порядке;</w:t>
      </w:r>
    </w:p>
    <w:p w:rsidR="00B92D92" w:rsidRPr="0011487C" w:rsidRDefault="00B92D92" w:rsidP="00B92D92">
      <w:pPr>
        <w:spacing w:after="0" w:line="240" w:lineRule="auto"/>
        <w:ind w:firstLine="709"/>
        <w:jc w:val="both"/>
        <w:rPr>
          <w:rFonts w:ascii="Arial" w:hAnsi="Arial" w:cs="Arial"/>
          <w:sz w:val="24"/>
        </w:rPr>
      </w:pPr>
      <w:r w:rsidRPr="0011487C">
        <w:rPr>
          <w:rFonts w:ascii="Arial" w:hAnsi="Arial" w:cs="Arial"/>
          <w:sz w:val="24"/>
        </w:rPr>
        <w:lastRenderedPageBreak/>
        <w:t>10) граждане, которым не предоставлялись в собственность бесплатно земельные участки, находящиеся в государственной или муниципальной собственности, постоянно проживающие в поселении, в установленном порядке состоящие на учете в качестве нуждающихся в жилых помещениях, предоставляемых по договорам социального найма, и относящиеся к следующим категориям:</w:t>
      </w:r>
    </w:p>
    <w:p w:rsidR="00B92D92" w:rsidRPr="0011487C" w:rsidRDefault="00B92D92" w:rsidP="00B92D92">
      <w:pPr>
        <w:autoSpaceDE w:val="0"/>
        <w:autoSpaceDN w:val="0"/>
        <w:adjustRightInd w:val="0"/>
        <w:spacing w:after="0" w:line="240" w:lineRule="auto"/>
        <w:ind w:firstLine="709"/>
        <w:jc w:val="both"/>
        <w:rPr>
          <w:rFonts w:ascii="Arial" w:hAnsi="Arial" w:cs="Arial"/>
          <w:sz w:val="24"/>
        </w:rPr>
      </w:pPr>
      <w:r w:rsidRPr="0011487C">
        <w:rPr>
          <w:rFonts w:ascii="Arial" w:hAnsi="Arial" w:cs="Arial"/>
          <w:sz w:val="24"/>
        </w:rPr>
        <w:t>а) ветераны Великой Отечественной войны;</w:t>
      </w:r>
    </w:p>
    <w:p w:rsidR="00B92D92" w:rsidRPr="0011487C" w:rsidRDefault="00B92D92" w:rsidP="00B92D92">
      <w:pPr>
        <w:autoSpaceDE w:val="0"/>
        <w:autoSpaceDN w:val="0"/>
        <w:adjustRightInd w:val="0"/>
        <w:spacing w:after="0" w:line="240" w:lineRule="auto"/>
        <w:ind w:firstLine="709"/>
        <w:jc w:val="both"/>
        <w:rPr>
          <w:rFonts w:ascii="Arial" w:hAnsi="Arial" w:cs="Arial"/>
          <w:sz w:val="24"/>
        </w:rPr>
      </w:pPr>
      <w:r w:rsidRPr="0011487C">
        <w:rPr>
          <w:rFonts w:ascii="Arial" w:hAnsi="Arial" w:cs="Arial"/>
          <w:sz w:val="24"/>
        </w:rPr>
        <w:t>б) ветераны боевых действий на территории СССР, на территории Российской Федерации и на территориях других государств;</w:t>
      </w:r>
    </w:p>
    <w:p w:rsidR="00B92D92" w:rsidRPr="0011487C" w:rsidRDefault="00B92D92" w:rsidP="00B92D92">
      <w:pPr>
        <w:autoSpaceDE w:val="0"/>
        <w:autoSpaceDN w:val="0"/>
        <w:adjustRightInd w:val="0"/>
        <w:spacing w:after="0" w:line="240" w:lineRule="auto"/>
        <w:ind w:firstLine="709"/>
        <w:jc w:val="both"/>
        <w:rPr>
          <w:rFonts w:ascii="Arial" w:hAnsi="Arial" w:cs="Arial"/>
          <w:sz w:val="24"/>
        </w:rPr>
      </w:pPr>
      <w:r w:rsidRPr="0011487C">
        <w:rPr>
          <w:rFonts w:ascii="Arial" w:hAnsi="Arial" w:cs="Arial"/>
          <w:sz w:val="24"/>
        </w:rPr>
        <w:t xml:space="preserve">в) лица, признанные реабилитированными в соответствии с </w:t>
      </w:r>
      <w:hyperlink r:id="rId29" w:history="1">
        <w:r w:rsidRPr="0011487C">
          <w:rPr>
            <w:rFonts w:ascii="Arial" w:hAnsi="Arial" w:cs="Arial"/>
            <w:sz w:val="24"/>
          </w:rPr>
          <w:t>Законом</w:t>
        </w:r>
      </w:hyperlink>
      <w:r w:rsidRPr="0011487C">
        <w:rPr>
          <w:rFonts w:ascii="Arial" w:hAnsi="Arial" w:cs="Arial"/>
          <w:sz w:val="24"/>
        </w:rPr>
        <w:t xml:space="preserve"> Российской Федерации от 18 октября 1991 года № 1761-1 «О реабилитации жертв политических репрессий»;</w:t>
      </w:r>
    </w:p>
    <w:p w:rsidR="00B92D92" w:rsidRPr="0011487C" w:rsidRDefault="00B92D92" w:rsidP="00B92D92">
      <w:pPr>
        <w:autoSpaceDE w:val="0"/>
        <w:autoSpaceDN w:val="0"/>
        <w:adjustRightInd w:val="0"/>
        <w:spacing w:after="0" w:line="240" w:lineRule="auto"/>
        <w:ind w:firstLine="709"/>
        <w:jc w:val="both"/>
        <w:rPr>
          <w:rFonts w:ascii="Arial" w:hAnsi="Arial" w:cs="Arial"/>
          <w:sz w:val="24"/>
        </w:rPr>
      </w:pPr>
      <w:r w:rsidRPr="0011487C">
        <w:rPr>
          <w:rFonts w:ascii="Arial" w:hAnsi="Arial" w:cs="Arial"/>
          <w:sz w:val="24"/>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B92D92" w:rsidRPr="0011487C" w:rsidRDefault="00B92D92" w:rsidP="00B92D92">
      <w:pPr>
        <w:autoSpaceDE w:val="0"/>
        <w:autoSpaceDN w:val="0"/>
        <w:adjustRightInd w:val="0"/>
        <w:spacing w:after="0" w:line="240" w:lineRule="auto"/>
        <w:ind w:firstLine="709"/>
        <w:jc w:val="both"/>
        <w:rPr>
          <w:rFonts w:ascii="Arial" w:hAnsi="Arial" w:cs="Arial"/>
          <w:sz w:val="24"/>
        </w:rPr>
      </w:pPr>
      <w:r w:rsidRPr="0011487C">
        <w:rPr>
          <w:rFonts w:ascii="Arial" w:hAnsi="Arial" w:cs="Arial"/>
          <w:sz w:val="24"/>
        </w:rPr>
        <w:t>д) супруги, не достигшие возраста 36 лет на дату подачи заявления о предоставлении земельного участка в собственность бесплатно;</w:t>
      </w:r>
    </w:p>
    <w:p w:rsidR="00B92D92" w:rsidRPr="0011487C" w:rsidRDefault="00B92D92" w:rsidP="00B92D92">
      <w:pPr>
        <w:autoSpaceDE w:val="0"/>
        <w:autoSpaceDN w:val="0"/>
        <w:adjustRightInd w:val="0"/>
        <w:spacing w:after="0" w:line="240" w:lineRule="auto"/>
        <w:ind w:firstLine="709"/>
        <w:jc w:val="both"/>
        <w:rPr>
          <w:rFonts w:ascii="Arial" w:hAnsi="Arial" w:cs="Arial"/>
          <w:sz w:val="24"/>
        </w:rPr>
      </w:pPr>
      <w:r w:rsidRPr="0011487C">
        <w:rPr>
          <w:rFonts w:ascii="Arial" w:hAnsi="Arial" w:cs="Arial"/>
          <w:sz w:val="24"/>
        </w:rPr>
        <w:t>е) молодой родитель неполной семьи, не достигший возраста 36 лет на дату подачи заявления о предоставлении земельного участка в собственность бесплатно;</w:t>
      </w:r>
    </w:p>
    <w:p w:rsidR="00B92D92" w:rsidRPr="00C85424" w:rsidRDefault="00B92D92" w:rsidP="00B92D92">
      <w:pPr>
        <w:autoSpaceDE w:val="0"/>
        <w:autoSpaceDN w:val="0"/>
        <w:adjustRightInd w:val="0"/>
        <w:spacing w:after="0" w:line="240" w:lineRule="auto"/>
        <w:ind w:firstLine="709"/>
        <w:jc w:val="both"/>
        <w:rPr>
          <w:rFonts w:ascii="Arial" w:hAnsi="Arial" w:cs="Arial"/>
          <w:sz w:val="24"/>
        </w:rPr>
      </w:pPr>
      <w:r w:rsidRPr="00C85424">
        <w:rPr>
          <w:rFonts w:ascii="Arial" w:hAnsi="Arial" w:cs="Arial"/>
          <w:sz w:val="24"/>
        </w:rPr>
        <w:t>11) 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w:t>
      </w:r>
    </w:p>
    <w:p w:rsidR="00B92D92" w:rsidRPr="00C85424" w:rsidRDefault="00B92D92" w:rsidP="00B92D92">
      <w:pPr>
        <w:autoSpaceDE w:val="0"/>
        <w:autoSpaceDN w:val="0"/>
        <w:adjustRightInd w:val="0"/>
        <w:spacing w:after="0" w:line="240" w:lineRule="auto"/>
        <w:ind w:firstLine="709"/>
        <w:jc w:val="both"/>
        <w:rPr>
          <w:rFonts w:ascii="Arial" w:hAnsi="Arial" w:cs="Arial"/>
          <w:sz w:val="24"/>
        </w:rPr>
      </w:pPr>
      <w:r w:rsidRPr="00C85424">
        <w:rPr>
          <w:rFonts w:ascii="Arial" w:hAnsi="Arial" w:cs="Arial"/>
          <w:sz w:val="24"/>
        </w:rPr>
        <w:t>а) граждане, постоянно проживающие на территории муниципального района, сельского населенного пункта</w:t>
      </w:r>
      <w:r>
        <w:rPr>
          <w:rFonts w:ascii="Arial" w:hAnsi="Arial" w:cs="Arial"/>
          <w:sz w:val="24"/>
        </w:rPr>
        <w:t xml:space="preserve">, </w:t>
      </w:r>
      <w:r w:rsidRPr="00C85424">
        <w:rPr>
          <w:rFonts w:ascii="Arial" w:hAnsi="Arial" w:cs="Arial"/>
          <w:sz w:val="24"/>
        </w:rPr>
        <w:t>не достигшие возраста 36 лет на дату подачи заявления о предоставлении земельного участка в собственность бесплатно, имеющие среднее профессиональное или высшее образование,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B92D92" w:rsidRPr="00C85424" w:rsidRDefault="00B92D92" w:rsidP="00B92D92">
      <w:pPr>
        <w:autoSpaceDE w:val="0"/>
        <w:autoSpaceDN w:val="0"/>
        <w:adjustRightInd w:val="0"/>
        <w:spacing w:after="0" w:line="240" w:lineRule="auto"/>
        <w:ind w:firstLine="709"/>
        <w:jc w:val="both"/>
        <w:rPr>
          <w:rFonts w:ascii="Arial" w:hAnsi="Arial" w:cs="Arial"/>
          <w:sz w:val="24"/>
        </w:rPr>
      </w:pPr>
      <w:r w:rsidRPr="00C85424">
        <w:rPr>
          <w:rFonts w:ascii="Arial" w:hAnsi="Arial" w:cs="Arial"/>
          <w:sz w:val="24"/>
        </w:rPr>
        <w:t>б) граждане, постоянно проживающие на территории муниципального района, сельского населенного пункта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сельского населенного пункта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B92D92" w:rsidRPr="00C85424" w:rsidRDefault="00B92D92" w:rsidP="00B92D92">
      <w:pPr>
        <w:autoSpaceDE w:val="0"/>
        <w:autoSpaceDN w:val="0"/>
        <w:adjustRightInd w:val="0"/>
        <w:spacing w:after="0" w:line="240" w:lineRule="auto"/>
        <w:ind w:firstLine="709"/>
        <w:jc w:val="both"/>
        <w:rPr>
          <w:rFonts w:ascii="Arial" w:hAnsi="Arial" w:cs="Arial"/>
          <w:sz w:val="24"/>
        </w:rPr>
      </w:pPr>
      <w:r w:rsidRPr="00C85424">
        <w:rPr>
          <w:rFonts w:ascii="Arial" w:hAnsi="Arial" w:cs="Arial"/>
          <w:sz w:val="24"/>
        </w:rPr>
        <w:t>12) постоянно проживающие в поселении, граждане, награжденные орденом «За заслуги перед Отечеством» I степени; граждане, награжденные орденом «За заслуги перед Отечеством» II степени; граждане, награжденные орденом «За заслуги перед Отечеством» III степени; граждане, награжденные орденом «За заслуги перед Отечеством» IV степени, которым не предоставлялись в собственность бесплатно земельные участки, находящиеся в государственной или муниципальной собственности;</w:t>
      </w:r>
    </w:p>
    <w:p w:rsidR="00B92D92" w:rsidRPr="00C85424" w:rsidRDefault="00B92D92" w:rsidP="00B92D92">
      <w:pPr>
        <w:autoSpaceDE w:val="0"/>
        <w:autoSpaceDN w:val="0"/>
        <w:adjustRightInd w:val="0"/>
        <w:spacing w:after="0" w:line="240" w:lineRule="auto"/>
        <w:ind w:firstLine="709"/>
        <w:jc w:val="both"/>
        <w:rPr>
          <w:rFonts w:ascii="Arial" w:hAnsi="Arial" w:cs="Arial"/>
          <w:sz w:val="24"/>
        </w:rPr>
      </w:pPr>
      <w:r w:rsidRPr="00C85424">
        <w:rPr>
          <w:rFonts w:ascii="Arial" w:hAnsi="Arial" w:cs="Arial"/>
          <w:sz w:val="24"/>
        </w:rPr>
        <w:lastRenderedPageBreak/>
        <w:t>13) граждане, постоянно проживающие в населенных пунктах на территории муниципального района, городского округа, отвечающие в совокупности следующим условиям (далее – пострадавшие граждане):</w:t>
      </w:r>
    </w:p>
    <w:p w:rsidR="00B92D92" w:rsidRPr="00C85424" w:rsidRDefault="00B92D92" w:rsidP="00B92D92">
      <w:pPr>
        <w:autoSpaceDE w:val="0"/>
        <w:autoSpaceDN w:val="0"/>
        <w:adjustRightInd w:val="0"/>
        <w:spacing w:after="0" w:line="240" w:lineRule="auto"/>
        <w:ind w:firstLine="709"/>
        <w:jc w:val="both"/>
        <w:rPr>
          <w:rFonts w:ascii="Arial" w:hAnsi="Arial" w:cs="Arial"/>
          <w:sz w:val="24"/>
        </w:rPr>
      </w:pPr>
      <w:r w:rsidRPr="00C85424">
        <w:rPr>
          <w:rFonts w:ascii="Arial" w:hAnsi="Arial" w:cs="Arial"/>
          <w:sz w:val="24"/>
        </w:rPr>
        <w:t>а) граждане являются собственниками (сособственниками) жилых помещений или нанимателями (членами семьи нанимателя) жилых помещений, предоставленных по договорам социального найма, расположенных на территории Зиминского районного муниципального образования, муниципального образования Киренский район, муниципального образования «Аларский район», муниципального образования «Заларинский район», муниципального образования «город Черемхово», уничтоженных в результате чрезвычайных ситуаций, вызванных пожаром на территории указанных муниципальных образований в апреле 2017 года (далее – уничтоженные жилые помещения);</w:t>
      </w:r>
    </w:p>
    <w:p w:rsidR="00B92D92" w:rsidRPr="00C85424" w:rsidRDefault="00B92D92" w:rsidP="00B92D92">
      <w:pPr>
        <w:tabs>
          <w:tab w:val="left" w:pos="851"/>
        </w:tabs>
        <w:autoSpaceDE w:val="0"/>
        <w:autoSpaceDN w:val="0"/>
        <w:adjustRightInd w:val="0"/>
        <w:spacing w:after="0" w:line="240" w:lineRule="auto"/>
        <w:ind w:firstLine="709"/>
        <w:jc w:val="both"/>
        <w:rPr>
          <w:rFonts w:ascii="Arial" w:hAnsi="Arial" w:cs="Arial"/>
          <w:sz w:val="24"/>
        </w:rPr>
      </w:pPr>
      <w:r w:rsidRPr="00C85424">
        <w:rPr>
          <w:rFonts w:ascii="Arial" w:hAnsi="Arial" w:cs="Arial"/>
          <w:sz w:val="24"/>
        </w:rPr>
        <w:t>б) граждане являются собственниками (сособственниками) уничтоженного жилого помещения или нанимателями (членами семьи нанимателя) уничтоженного жилого помещения, предоставленного по договорам социального найма, на момент его уничтожения;</w:t>
      </w:r>
    </w:p>
    <w:p w:rsidR="00B92D92" w:rsidRPr="00C85424" w:rsidRDefault="00B92D92" w:rsidP="00B92D92">
      <w:pPr>
        <w:autoSpaceDE w:val="0"/>
        <w:autoSpaceDN w:val="0"/>
        <w:adjustRightInd w:val="0"/>
        <w:spacing w:after="0" w:line="240" w:lineRule="auto"/>
        <w:ind w:firstLine="709"/>
        <w:jc w:val="both"/>
        <w:rPr>
          <w:rFonts w:ascii="Arial" w:hAnsi="Arial" w:cs="Arial"/>
          <w:sz w:val="24"/>
        </w:rPr>
      </w:pPr>
      <w:r w:rsidRPr="00C85424">
        <w:rPr>
          <w:rFonts w:ascii="Arial" w:hAnsi="Arial" w:cs="Arial"/>
          <w:sz w:val="24"/>
        </w:rPr>
        <w:t>в) граждане постоянно проживают на территории Зиминского районного муниципального образования, муниципального образования Киренский район, муниципального образования «Аларский район», муниципального образования «Заларинский район», муниципального образования «город Черемхово»;</w:t>
      </w:r>
    </w:p>
    <w:p w:rsidR="00B92D92" w:rsidRPr="00C85424" w:rsidRDefault="00B92D92" w:rsidP="00B92D92">
      <w:pPr>
        <w:autoSpaceDE w:val="0"/>
        <w:autoSpaceDN w:val="0"/>
        <w:adjustRightInd w:val="0"/>
        <w:spacing w:after="0" w:line="240" w:lineRule="auto"/>
        <w:ind w:firstLine="709"/>
        <w:jc w:val="both"/>
        <w:rPr>
          <w:rFonts w:ascii="Arial" w:hAnsi="Arial" w:cs="Arial"/>
          <w:sz w:val="24"/>
        </w:rPr>
      </w:pPr>
      <w:r w:rsidRPr="00C85424">
        <w:rPr>
          <w:rFonts w:ascii="Arial" w:hAnsi="Arial" w:cs="Arial"/>
          <w:sz w:val="24"/>
        </w:rPr>
        <w:t xml:space="preserve">г) гражданам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w:t>
      </w:r>
      <w:hyperlink r:id="rId30" w:history="1">
        <w:r w:rsidRPr="00C85424">
          <w:rPr>
            <w:rFonts w:ascii="Arial" w:hAnsi="Arial" w:cs="Arial"/>
            <w:sz w:val="24"/>
          </w:rPr>
          <w:t>законом</w:t>
        </w:r>
      </w:hyperlink>
      <w:r w:rsidRPr="00C85424">
        <w:rPr>
          <w:rFonts w:ascii="Arial" w:hAnsi="Arial" w:cs="Arial"/>
          <w:sz w:val="24"/>
        </w:rPr>
        <w:t xml:space="preserve"> от 15 апреля 1998 года № 66-ФЗ «О садоводческих, огороднических и дачных некоммерческих объединениях граждан», Федеральным </w:t>
      </w:r>
      <w:hyperlink r:id="rId31" w:history="1">
        <w:r w:rsidRPr="00C85424">
          <w:rPr>
            <w:rFonts w:ascii="Arial" w:hAnsi="Arial" w:cs="Arial"/>
            <w:sz w:val="24"/>
          </w:rPr>
          <w:t>законом</w:t>
        </w:r>
      </w:hyperlink>
      <w:r w:rsidRPr="00C85424">
        <w:rPr>
          <w:rFonts w:ascii="Arial" w:hAnsi="Arial" w:cs="Arial"/>
          <w:sz w:val="24"/>
        </w:rPr>
        <w:t xml:space="preserve"> от 25 октября 2001 года № 137-ФЗ «О введении в действие Земельного кодекса Российской Федерации»;</w:t>
      </w:r>
    </w:p>
    <w:p w:rsidR="00B92D92" w:rsidRPr="00C85424" w:rsidRDefault="00B92D92" w:rsidP="00B92D92">
      <w:pPr>
        <w:autoSpaceDE w:val="0"/>
        <w:autoSpaceDN w:val="0"/>
        <w:adjustRightInd w:val="0"/>
        <w:spacing w:after="0" w:line="240" w:lineRule="auto"/>
        <w:ind w:firstLine="709"/>
        <w:jc w:val="both"/>
        <w:rPr>
          <w:rFonts w:ascii="Arial" w:hAnsi="Arial" w:cs="Arial"/>
          <w:sz w:val="24"/>
        </w:rPr>
      </w:pPr>
      <w:r w:rsidRPr="00C85424">
        <w:rPr>
          <w:rFonts w:ascii="Arial" w:hAnsi="Arial" w:cs="Arial"/>
          <w:sz w:val="24"/>
        </w:rPr>
        <w:t>д) граждане не являются получателями государственных жилищных сертификатов, предоставленных в связи с лишением жилого помещения в результате чрезвычайной ситуации;</w:t>
      </w:r>
    </w:p>
    <w:p w:rsidR="00B92D92" w:rsidRPr="00C85424" w:rsidRDefault="00B92D92" w:rsidP="00B92D92">
      <w:pPr>
        <w:autoSpaceDE w:val="0"/>
        <w:autoSpaceDN w:val="0"/>
        <w:adjustRightInd w:val="0"/>
        <w:spacing w:after="0" w:line="240" w:lineRule="auto"/>
        <w:ind w:firstLine="709"/>
        <w:jc w:val="both"/>
        <w:rPr>
          <w:rFonts w:ascii="Arial" w:hAnsi="Arial" w:cs="Arial"/>
          <w:sz w:val="24"/>
        </w:rPr>
      </w:pPr>
      <w:r w:rsidRPr="00C85424">
        <w:rPr>
          <w:rFonts w:ascii="Arial" w:hAnsi="Arial" w:cs="Arial"/>
          <w:sz w:val="24"/>
        </w:rPr>
        <w:t xml:space="preserve">е) гражданам с момента вступления в силу </w:t>
      </w:r>
      <w:hyperlink r:id="rId32" w:history="1">
        <w:r w:rsidRPr="00C85424">
          <w:rPr>
            <w:rFonts w:ascii="Arial" w:hAnsi="Arial" w:cs="Arial"/>
            <w:sz w:val="24"/>
          </w:rPr>
          <w:t>указа</w:t>
        </w:r>
      </w:hyperlink>
      <w:r w:rsidRPr="00C85424">
        <w:rPr>
          <w:rFonts w:ascii="Arial" w:hAnsi="Arial" w:cs="Arial"/>
          <w:sz w:val="24"/>
        </w:rPr>
        <w:t xml:space="preserve"> Губернатора Иркутской области от 28 апреля 2017 года № 74-уг «О введении режима чрезвычайной ситуации на территории Иркутской области» не предоставлены органами государственной власти и органами местного самоуправления жилые помещения в собственность или по договору социального найма;</w:t>
      </w:r>
    </w:p>
    <w:p w:rsidR="00B92D92" w:rsidRPr="00C85424" w:rsidRDefault="00B92D92" w:rsidP="00B92D92">
      <w:pPr>
        <w:autoSpaceDE w:val="0"/>
        <w:autoSpaceDN w:val="0"/>
        <w:adjustRightInd w:val="0"/>
        <w:spacing w:after="0" w:line="240" w:lineRule="auto"/>
        <w:ind w:firstLine="709"/>
        <w:jc w:val="both"/>
        <w:rPr>
          <w:rFonts w:ascii="Arial" w:hAnsi="Arial" w:cs="Arial"/>
          <w:sz w:val="24"/>
        </w:rPr>
      </w:pPr>
      <w:r w:rsidRPr="00C85424">
        <w:rPr>
          <w:rFonts w:ascii="Arial" w:hAnsi="Arial" w:cs="Arial"/>
          <w:sz w:val="24"/>
        </w:rPr>
        <w:t>14) 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имеющие право на получение социальных выплат в связи с выездом из районов Крайнего Севера и приравненных к ним местностей;</w:t>
      </w:r>
    </w:p>
    <w:p w:rsidR="00B92D92" w:rsidRPr="00C85424" w:rsidRDefault="00B92D92" w:rsidP="00B92D92">
      <w:pPr>
        <w:autoSpaceDE w:val="0"/>
        <w:autoSpaceDN w:val="0"/>
        <w:adjustRightInd w:val="0"/>
        <w:spacing w:after="0" w:line="240" w:lineRule="auto"/>
        <w:ind w:firstLine="709"/>
        <w:jc w:val="both"/>
        <w:rPr>
          <w:rFonts w:ascii="Arial" w:hAnsi="Arial" w:cs="Arial"/>
          <w:sz w:val="24"/>
        </w:rPr>
      </w:pPr>
      <w:r w:rsidRPr="00C85424">
        <w:rPr>
          <w:rFonts w:ascii="Arial" w:hAnsi="Arial" w:cs="Arial"/>
          <w:sz w:val="24"/>
        </w:rPr>
        <w:t>15) инвалиды, имеющие I, II группу инвалидности, и дети-инвалиды, имеющие земельные участки, предоставленные в аренду, на которых расположены указанные индивидуальные жилые дома, принадлежащие инвалидам на праве собственности;</w:t>
      </w:r>
    </w:p>
    <w:p w:rsidR="00B92D92" w:rsidRPr="00C85424" w:rsidRDefault="00B92D92" w:rsidP="00B92D92">
      <w:pPr>
        <w:autoSpaceDE w:val="0"/>
        <w:autoSpaceDN w:val="0"/>
        <w:adjustRightInd w:val="0"/>
        <w:spacing w:after="0" w:line="240" w:lineRule="auto"/>
        <w:ind w:firstLine="709"/>
        <w:jc w:val="both"/>
        <w:rPr>
          <w:rFonts w:ascii="Arial" w:hAnsi="Arial" w:cs="Arial"/>
          <w:sz w:val="24"/>
        </w:rPr>
      </w:pPr>
      <w:r w:rsidRPr="00C85424">
        <w:rPr>
          <w:rFonts w:ascii="Arial" w:hAnsi="Arial" w:cs="Arial"/>
          <w:sz w:val="24"/>
        </w:rPr>
        <w:t>16) граждане, постоянно проживающие в поселении, которым 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w:t>
      </w:r>
    </w:p>
    <w:p w:rsidR="00B92D92" w:rsidRPr="00C85424" w:rsidRDefault="00B92D92" w:rsidP="00B92D92">
      <w:pPr>
        <w:autoSpaceDE w:val="0"/>
        <w:autoSpaceDN w:val="0"/>
        <w:adjustRightInd w:val="0"/>
        <w:spacing w:after="0" w:line="240" w:lineRule="auto"/>
        <w:ind w:firstLine="709"/>
        <w:jc w:val="both"/>
        <w:rPr>
          <w:rFonts w:ascii="Arial" w:hAnsi="Arial" w:cs="Arial"/>
          <w:sz w:val="24"/>
        </w:rPr>
      </w:pPr>
      <w:r w:rsidRPr="00C85424">
        <w:rPr>
          <w:rFonts w:ascii="Arial" w:hAnsi="Arial" w:cs="Arial"/>
          <w:sz w:val="24"/>
        </w:rP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33" w:history="1">
        <w:r w:rsidRPr="00C85424">
          <w:rPr>
            <w:rFonts w:ascii="Arial" w:hAnsi="Arial" w:cs="Arial"/>
            <w:sz w:val="24"/>
          </w:rPr>
          <w:t>Закона</w:t>
        </w:r>
      </w:hyperlink>
      <w:r w:rsidRPr="00C85424">
        <w:rPr>
          <w:rFonts w:ascii="Arial" w:hAnsi="Arial" w:cs="Arial"/>
          <w:sz w:val="24"/>
        </w:rPr>
        <w:t xml:space="preserve"> Иркутской области от 14 июля 2011 года № 76-ОЗ «Об отдельных мерах по подготовке части территории Иркутской области к затоплению»;</w:t>
      </w:r>
    </w:p>
    <w:p w:rsidR="00B92D92" w:rsidRPr="00C85424" w:rsidRDefault="00B92D92" w:rsidP="00B92D92">
      <w:pPr>
        <w:autoSpaceDE w:val="0"/>
        <w:autoSpaceDN w:val="0"/>
        <w:adjustRightInd w:val="0"/>
        <w:spacing w:after="0" w:line="240" w:lineRule="auto"/>
        <w:ind w:firstLine="709"/>
        <w:jc w:val="both"/>
        <w:rPr>
          <w:rFonts w:ascii="Arial" w:hAnsi="Arial" w:cs="Arial"/>
          <w:sz w:val="24"/>
        </w:rPr>
      </w:pPr>
      <w:r w:rsidRPr="00C85424">
        <w:rPr>
          <w:rFonts w:ascii="Arial" w:hAnsi="Arial" w:cs="Arial"/>
          <w:sz w:val="24"/>
        </w:rPr>
        <w:lastRenderedPageBreak/>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34" w:history="1">
        <w:r w:rsidRPr="00C85424">
          <w:rPr>
            <w:rFonts w:ascii="Arial" w:hAnsi="Arial" w:cs="Arial"/>
            <w:sz w:val="24"/>
          </w:rPr>
          <w:t>Закона</w:t>
        </w:r>
      </w:hyperlink>
      <w:r w:rsidRPr="00C85424">
        <w:rPr>
          <w:rFonts w:ascii="Arial" w:hAnsi="Arial" w:cs="Arial"/>
          <w:sz w:val="24"/>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rsidR="00B92D92" w:rsidRPr="00C85424" w:rsidRDefault="00B92D92" w:rsidP="00B92D92">
      <w:pPr>
        <w:autoSpaceDE w:val="0"/>
        <w:autoSpaceDN w:val="0"/>
        <w:adjustRightInd w:val="0"/>
        <w:spacing w:after="0" w:line="240" w:lineRule="auto"/>
        <w:ind w:firstLine="709"/>
        <w:jc w:val="both"/>
        <w:rPr>
          <w:rFonts w:ascii="Arial" w:hAnsi="Arial" w:cs="Arial"/>
          <w:sz w:val="24"/>
        </w:rPr>
      </w:pPr>
      <w:r w:rsidRPr="00C85424">
        <w:rPr>
          <w:rFonts w:ascii="Arial" w:hAnsi="Arial" w:cs="Arial"/>
          <w:sz w:val="24"/>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35" w:history="1">
        <w:r w:rsidRPr="00C85424">
          <w:rPr>
            <w:rFonts w:ascii="Arial" w:hAnsi="Arial" w:cs="Arial"/>
            <w:sz w:val="24"/>
          </w:rPr>
          <w:t>Закона</w:t>
        </w:r>
      </w:hyperlink>
      <w:r w:rsidRPr="00C85424">
        <w:rPr>
          <w:rFonts w:ascii="Arial" w:hAnsi="Arial" w:cs="Arial"/>
          <w:sz w:val="24"/>
        </w:rPr>
        <w:t xml:space="preserve"> Иркутской области от 14 июля 2011 года № 76-ОЗ «Об отдельных мерах по подготовке части территории Иркутской области к затоплению», учтенные при определении площади предоставленного жилого помещения;</w:t>
      </w:r>
    </w:p>
    <w:p w:rsidR="00B92D92" w:rsidRPr="00124AAF" w:rsidRDefault="00B92D92" w:rsidP="00B92D92">
      <w:pPr>
        <w:autoSpaceDE w:val="0"/>
        <w:autoSpaceDN w:val="0"/>
        <w:adjustRightInd w:val="0"/>
        <w:spacing w:after="0" w:line="240" w:lineRule="auto"/>
        <w:ind w:firstLine="709"/>
        <w:jc w:val="both"/>
        <w:rPr>
          <w:rFonts w:ascii="Arial" w:hAnsi="Arial" w:cs="Arial"/>
          <w:sz w:val="24"/>
        </w:rPr>
      </w:pPr>
      <w:r w:rsidRPr="00124AAF">
        <w:rPr>
          <w:rFonts w:ascii="Arial" w:hAnsi="Arial" w:cs="Arial"/>
          <w:sz w:val="24"/>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36" w:history="1">
        <w:r w:rsidRPr="00124AAF">
          <w:rPr>
            <w:rFonts w:ascii="Arial" w:hAnsi="Arial" w:cs="Arial"/>
            <w:sz w:val="24"/>
          </w:rPr>
          <w:t>Закона</w:t>
        </w:r>
      </w:hyperlink>
      <w:r w:rsidRPr="00124AAF">
        <w:rPr>
          <w:rFonts w:ascii="Arial" w:hAnsi="Arial" w:cs="Arial"/>
          <w:sz w:val="24"/>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учтенные при определении площади предоставленного жилого помещения;</w:t>
      </w:r>
    </w:p>
    <w:p w:rsidR="00B92D92" w:rsidRPr="00124AAF" w:rsidRDefault="00B92D92" w:rsidP="00B92D92">
      <w:pPr>
        <w:autoSpaceDE w:val="0"/>
        <w:autoSpaceDN w:val="0"/>
        <w:adjustRightInd w:val="0"/>
        <w:spacing w:after="0" w:line="240" w:lineRule="auto"/>
        <w:ind w:firstLine="709"/>
        <w:jc w:val="both"/>
        <w:rPr>
          <w:rFonts w:ascii="Arial" w:hAnsi="Arial" w:cs="Arial"/>
          <w:sz w:val="24"/>
        </w:rPr>
      </w:pPr>
      <w:r w:rsidRPr="00124AAF">
        <w:rPr>
          <w:rFonts w:ascii="Arial" w:hAnsi="Arial" w:cs="Arial"/>
          <w:sz w:val="24"/>
        </w:rPr>
        <w:t xml:space="preserve">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37" w:history="1">
        <w:r w:rsidRPr="00124AAF">
          <w:rPr>
            <w:rFonts w:ascii="Arial" w:hAnsi="Arial" w:cs="Arial"/>
            <w:sz w:val="24"/>
          </w:rPr>
          <w:t>Законом</w:t>
        </w:r>
      </w:hyperlink>
      <w:r w:rsidRPr="00124AAF">
        <w:rPr>
          <w:rFonts w:ascii="Arial" w:hAnsi="Arial" w:cs="Arial"/>
          <w:sz w:val="24"/>
        </w:rPr>
        <w:t xml:space="preserve"> Иркутской области от 14 июля 2011 года № 76-ОЗ «Об отдельных мерах по подготовке части территории Иркутской области к затоплению»;</w:t>
      </w:r>
    </w:p>
    <w:p w:rsidR="00B92D92" w:rsidRPr="00124AAF" w:rsidRDefault="00B92D92" w:rsidP="00B92D92">
      <w:pPr>
        <w:autoSpaceDE w:val="0"/>
        <w:autoSpaceDN w:val="0"/>
        <w:adjustRightInd w:val="0"/>
        <w:spacing w:after="0" w:line="240" w:lineRule="auto"/>
        <w:ind w:firstLine="709"/>
        <w:jc w:val="both"/>
        <w:rPr>
          <w:rFonts w:ascii="Arial" w:hAnsi="Arial" w:cs="Arial"/>
          <w:sz w:val="24"/>
        </w:rPr>
      </w:pPr>
      <w:r w:rsidRPr="00124AAF">
        <w:rPr>
          <w:rFonts w:ascii="Arial" w:hAnsi="Arial" w:cs="Arial"/>
          <w:sz w:val="24"/>
        </w:rPr>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38" w:history="1">
        <w:r w:rsidRPr="00124AAF">
          <w:rPr>
            <w:rFonts w:ascii="Arial" w:hAnsi="Arial" w:cs="Arial"/>
            <w:sz w:val="24"/>
          </w:rPr>
          <w:t>Законом</w:t>
        </w:r>
      </w:hyperlink>
      <w:r w:rsidRPr="00124AAF">
        <w:rPr>
          <w:rFonts w:ascii="Arial" w:hAnsi="Arial" w:cs="Arial"/>
          <w:sz w:val="24"/>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rsidR="00B92D92" w:rsidRPr="00124AAF" w:rsidRDefault="00B92D92" w:rsidP="00B92D92">
      <w:pPr>
        <w:autoSpaceDE w:val="0"/>
        <w:autoSpaceDN w:val="0"/>
        <w:adjustRightInd w:val="0"/>
        <w:spacing w:after="0" w:line="240" w:lineRule="auto"/>
        <w:ind w:firstLine="709"/>
        <w:jc w:val="both"/>
        <w:rPr>
          <w:rFonts w:ascii="Arial" w:hAnsi="Arial" w:cs="Arial"/>
          <w:sz w:val="24"/>
        </w:rPr>
      </w:pPr>
      <w:r w:rsidRPr="00124AAF">
        <w:rPr>
          <w:rFonts w:ascii="Arial" w:hAnsi="Arial" w:cs="Arial"/>
          <w:sz w:val="24"/>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39" w:history="1">
        <w:r w:rsidRPr="00124AAF">
          <w:rPr>
            <w:rFonts w:ascii="Arial" w:hAnsi="Arial" w:cs="Arial"/>
            <w:sz w:val="24"/>
          </w:rPr>
          <w:t>Законом</w:t>
        </w:r>
      </w:hyperlink>
      <w:r w:rsidRPr="00124AAF">
        <w:rPr>
          <w:rFonts w:ascii="Arial" w:hAnsi="Arial" w:cs="Arial"/>
          <w:sz w:val="24"/>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rsidR="00B92D92" w:rsidRPr="00124AAF" w:rsidRDefault="00B92D92" w:rsidP="00B92D92">
      <w:pPr>
        <w:autoSpaceDE w:val="0"/>
        <w:autoSpaceDN w:val="0"/>
        <w:adjustRightInd w:val="0"/>
        <w:spacing w:after="0" w:line="240" w:lineRule="auto"/>
        <w:ind w:firstLine="709"/>
        <w:jc w:val="both"/>
        <w:rPr>
          <w:rFonts w:ascii="Arial" w:eastAsia="Times New Roman" w:hAnsi="Arial" w:cs="Arial"/>
          <w:kern w:val="2"/>
          <w:sz w:val="24"/>
        </w:rPr>
      </w:pPr>
      <w:r w:rsidRPr="00124AAF">
        <w:rPr>
          <w:rFonts w:ascii="Arial" w:eastAsia="Times New Roman" w:hAnsi="Arial" w:cs="Arial"/>
          <w:kern w:val="2"/>
          <w:sz w:val="24"/>
        </w:rPr>
        <w:t>5. От имени заявителя за предоставлением муниципальной услуги может обратиться его уполномоченный представитель (далее – представитель).</w:t>
      </w:r>
    </w:p>
    <w:p w:rsidR="00B92D92" w:rsidRPr="00124AAF" w:rsidRDefault="00B92D92" w:rsidP="00B92D92">
      <w:pPr>
        <w:autoSpaceDE w:val="0"/>
        <w:autoSpaceDN w:val="0"/>
        <w:spacing w:after="0" w:line="240" w:lineRule="auto"/>
        <w:ind w:firstLine="709"/>
        <w:jc w:val="both"/>
        <w:rPr>
          <w:rFonts w:ascii="Arial" w:eastAsia="Times New Roman" w:hAnsi="Arial" w:cs="Arial"/>
          <w:kern w:val="2"/>
          <w:sz w:val="24"/>
        </w:rPr>
      </w:pPr>
      <w:r w:rsidRPr="00124AAF">
        <w:rPr>
          <w:rFonts w:ascii="Arial" w:eastAsia="Times New Roman" w:hAnsi="Arial" w:cs="Arial"/>
          <w:kern w:val="2"/>
          <w:sz w:val="24"/>
        </w:rPr>
        <w:t>6.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p>
    <w:p w:rsidR="00B92D92" w:rsidRPr="00124AAF" w:rsidRDefault="00B92D92" w:rsidP="00B92D92">
      <w:pPr>
        <w:autoSpaceDE w:val="0"/>
        <w:autoSpaceDN w:val="0"/>
        <w:spacing w:after="0" w:line="240" w:lineRule="auto"/>
        <w:ind w:firstLine="709"/>
        <w:jc w:val="both"/>
        <w:rPr>
          <w:rFonts w:ascii="Arial" w:eastAsia="Times New Roman" w:hAnsi="Arial" w:cs="Arial"/>
          <w:kern w:val="2"/>
          <w:sz w:val="24"/>
        </w:rPr>
      </w:pPr>
    </w:p>
    <w:p w:rsidR="00B92D92" w:rsidRPr="00124AAF" w:rsidRDefault="00B92D92" w:rsidP="00B92D92">
      <w:pPr>
        <w:keepNext/>
        <w:keepLines/>
        <w:autoSpaceDE w:val="0"/>
        <w:autoSpaceDN w:val="0"/>
        <w:spacing w:after="0" w:line="240" w:lineRule="auto"/>
        <w:jc w:val="center"/>
        <w:outlineLvl w:val="2"/>
        <w:rPr>
          <w:rFonts w:ascii="Arial" w:eastAsia="Times New Roman" w:hAnsi="Arial" w:cs="Arial"/>
          <w:kern w:val="2"/>
          <w:sz w:val="24"/>
        </w:rPr>
      </w:pPr>
      <w:r w:rsidRPr="00124AAF">
        <w:rPr>
          <w:rFonts w:ascii="Arial" w:eastAsia="Times New Roman" w:hAnsi="Arial" w:cs="Arial"/>
          <w:kern w:val="2"/>
          <w:sz w:val="24"/>
        </w:rPr>
        <w:lastRenderedPageBreak/>
        <w:t>Глава 3. Требования к порядку информирования</w:t>
      </w:r>
      <w:r w:rsidRPr="00124AAF">
        <w:rPr>
          <w:rFonts w:ascii="Arial" w:eastAsia="Times New Roman" w:hAnsi="Arial" w:cs="Arial"/>
          <w:kern w:val="2"/>
          <w:sz w:val="24"/>
        </w:rPr>
        <w:br/>
        <w:t>о предоставлении муниципальной услуги</w:t>
      </w:r>
    </w:p>
    <w:p w:rsidR="00B92D92" w:rsidRPr="00124AAF" w:rsidRDefault="00B92D92" w:rsidP="00B92D92">
      <w:pPr>
        <w:keepNext/>
        <w:keepLines/>
        <w:autoSpaceDE w:val="0"/>
        <w:autoSpaceDN w:val="0"/>
        <w:spacing w:after="0" w:line="240" w:lineRule="auto"/>
        <w:ind w:firstLine="709"/>
        <w:jc w:val="center"/>
        <w:rPr>
          <w:rFonts w:ascii="Arial" w:eastAsia="Times New Roman" w:hAnsi="Arial" w:cs="Arial"/>
          <w:kern w:val="2"/>
          <w:sz w:val="24"/>
        </w:rPr>
      </w:pPr>
    </w:p>
    <w:p w:rsidR="00B92D92" w:rsidRPr="00124AAF" w:rsidRDefault="00B92D92" w:rsidP="00B92D92">
      <w:pPr>
        <w:autoSpaceDE w:val="0"/>
        <w:autoSpaceDN w:val="0"/>
        <w:spacing w:after="0" w:line="240" w:lineRule="auto"/>
        <w:ind w:firstLine="709"/>
        <w:jc w:val="both"/>
        <w:rPr>
          <w:rFonts w:ascii="Arial" w:eastAsia="Times New Roman" w:hAnsi="Arial" w:cs="Arial"/>
          <w:kern w:val="2"/>
          <w:sz w:val="24"/>
        </w:rPr>
      </w:pPr>
      <w:r w:rsidRPr="00124AAF">
        <w:rPr>
          <w:rFonts w:ascii="Arial" w:eastAsia="Times New Roman" w:hAnsi="Arial" w:cs="Arial"/>
          <w:kern w:val="2"/>
          <w:sz w:val="24"/>
        </w:rPr>
        <w:t>7.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B92D92" w:rsidRPr="00124AAF" w:rsidRDefault="00B92D92" w:rsidP="00B92D92">
      <w:pPr>
        <w:autoSpaceDE w:val="0"/>
        <w:autoSpaceDN w:val="0"/>
        <w:spacing w:after="0" w:line="240" w:lineRule="auto"/>
        <w:ind w:firstLine="709"/>
        <w:jc w:val="both"/>
        <w:rPr>
          <w:rFonts w:ascii="Arial" w:eastAsia="Times New Roman" w:hAnsi="Arial" w:cs="Arial"/>
          <w:kern w:val="2"/>
          <w:sz w:val="24"/>
        </w:rPr>
      </w:pPr>
      <w:r w:rsidRPr="00124AAF">
        <w:rPr>
          <w:rFonts w:ascii="Arial" w:eastAsia="Times New Roman" w:hAnsi="Arial" w:cs="Arial"/>
          <w:kern w:val="2"/>
          <w:sz w:val="24"/>
        </w:rPr>
        <w:t>8. Информация по вопросам предоставления муниципальной услуги и о ходе предоставления муниципальной услуги предоставляется:</w:t>
      </w:r>
    </w:p>
    <w:p w:rsidR="00B92D92" w:rsidRPr="00124AAF" w:rsidRDefault="00B92D92" w:rsidP="00B92D92">
      <w:pPr>
        <w:autoSpaceDE w:val="0"/>
        <w:autoSpaceDN w:val="0"/>
        <w:spacing w:after="0" w:line="240" w:lineRule="auto"/>
        <w:ind w:firstLine="709"/>
        <w:jc w:val="both"/>
        <w:rPr>
          <w:rFonts w:ascii="Arial" w:eastAsia="Times New Roman" w:hAnsi="Arial" w:cs="Arial"/>
          <w:kern w:val="2"/>
          <w:sz w:val="24"/>
        </w:rPr>
      </w:pPr>
      <w:r w:rsidRPr="00124AAF">
        <w:rPr>
          <w:rFonts w:ascii="Arial" w:eastAsia="Times New Roman" w:hAnsi="Arial" w:cs="Arial"/>
          <w:kern w:val="2"/>
          <w:sz w:val="24"/>
        </w:rPr>
        <w:t>1) при личном контакте с заявителем или его представителем;</w:t>
      </w:r>
    </w:p>
    <w:p w:rsidR="00B92D92" w:rsidRPr="00124AAF" w:rsidRDefault="00B92D92" w:rsidP="00B92D92">
      <w:pPr>
        <w:autoSpaceDE w:val="0"/>
        <w:autoSpaceDN w:val="0"/>
        <w:spacing w:after="0" w:line="240" w:lineRule="auto"/>
        <w:ind w:firstLine="709"/>
        <w:jc w:val="both"/>
        <w:rPr>
          <w:rFonts w:ascii="Arial" w:eastAsia="Times New Roman" w:hAnsi="Arial" w:cs="Arial"/>
          <w:kern w:val="2"/>
          <w:sz w:val="24"/>
        </w:rPr>
      </w:pPr>
      <w:r w:rsidRPr="00124AAF">
        <w:rPr>
          <w:rFonts w:ascii="Arial" w:eastAsia="Times New Roman" w:hAnsi="Arial" w:cs="Arial"/>
          <w:kern w:val="2"/>
          <w:sz w:val="24"/>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hyperlink r:id="rId40" w:history="1">
        <w:r w:rsidRPr="00CE1D8F">
          <w:rPr>
            <w:rStyle w:val="aff"/>
            <w:rFonts w:ascii="Arial" w:hAnsi="Arial" w:cs="Arial"/>
            <w:bCs/>
            <w:color w:val="000000"/>
            <w:sz w:val="24"/>
            <w:lang w:val="en-US"/>
          </w:rPr>
          <w:t>www</w:t>
        </w:r>
        <w:r w:rsidRPr="00CE1D8F">
          <w:rPr>
            <w:rStyle w:val="aff"/>
            <w:rFonts w:ascii="Arial" w:hAnsi="Arial" w:cs="Arial"/>
            <w:bCs/>
            <w:color w:val="000000"/>
            <w:sz w:val="24"/>
          </w:rPr>
          <w:t>.</w:t>
        </w:r>
        <w:r w:rsidRPr="00CE1D8F">
          <w:rPr>
            <w:rStyle w:val="aff"/>
            <w:rFonts w:ascii="Arial" w:hAnsi="Arial" w:cs="Arial"/>
            <w:bCs/>
            <w:color w:val="000000"/>
            <w:sz w:val="24"/>
            <w:lang w:val="en-US"/>
          </w:rPr>
          <w:t>alar</w:t>
        </w:r>
        <w:r w:rsidRPr="00CE1D8F">
          <w:rPr>
            <w:rStyle w:val="aff"/>
            <w:rFonts w:ascii="Arial" w:hAnsi="Arial" w:cs="Arial"/>
            <w:bCs/>
            <w:color w:val="000000"/>
            <w:sz w:val="24"/>
          </w:rPr>
          <w:t>.</w:t>
        </w:r>
        <w:r w:rsidRPr="00CE1D8F">
          <w:rPr>
            <w:rStyle w:val="aff"/>
            <w:rFonts w:ascii="Arial" w:hAnsi="Arial" w:cs="Arial"/>
            <w:bCs/>
            <w:color w:val="000000"/>
            <w:sz w:val="24"/>
            <w:lang w:val="en-US"/>
          </w:rPr>
          <w:t>irkobl</w:t>
        </w:r>
        <w:r w:rsidRPr="00CE1D8F">
          <w:rPr>
            <w:rStyle w:val="aff"/>
            <w:rFonts w:ascii="Arial" w:hAnsi="Arial" w:cs="Arial"/>
            <w:bCs/>
            <w:color w:val="000000"/>
            <w:sz w:val="24"/>
          </w:rPr>
          <w:t>.</w:t>
        </w:r>
        <w:r w:rsidRPr="00CE1D8F">
          <w:rPr>
            <w:rStyle w:val="aff"/>
            <w:rFonts w:ascii="Arial" w:hAnsi="Arial" w:cs="Arial"/>
            <w:bCs/>
            <w:color w:val="000000"/>
            <w:sz w:val="24"/>
            <w:lang w:val="en-US"/>
          </w:rPr>
          <w:t>ru</w:t>
        </w:r>
      </w:hyperlink>
      <w:r w:rsidRPr="00124AAF">
        <w:rPr>
          <w:rFonts w:ascii="Arial" w:eastAsia="Times New Roman" w:hAnsi="Arial" w:cs="Arial"/>
          <w:kern w:val="2"/>
          <w:sz w:val="24"/>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41" w:history="1">
        <w:r w:rsidRPr="00CD0484">
          <w:rPr>
            <w:rStyle w:val="aff"/>
            <w:rFonts w:ascii="Arial" w:hAnsi="Arial" w:cs="Arial"/>
            <w:color w:val="000000"/>
            <w:sz w:val="24"/>
            <w:lang w:val="en-US"/>
          </w:rPr>
          <w:t>mo</w:t>
        </w:r>
        <w:r w:rsidRPr="00CD0484">
          <w:rPr>
            <w:rStyle w:val="aff"/>
            <w:rFonts w:ascii="Arial" w:hAnsi="Arial" w:cs="Arial"/>
            <w:color w:val="000000"/>
            <w:sz w:val="24"/>
          </w:rPr>
          <w:t>-</w:t>
        </w:r>
        <w:r w:rsidRPr="00CD0484">
          <w:rPr>
            <w:rStyle w:val="aff"/>
            <w:rFonts w:ascii="Arial" w:hAnsi="Arial" w:cs="Arial"/>
            <w:color w:val="000000"/>
            <w:sz w:val="24"/>
            <w:lang w:val="en-US"/>
          </w:rPr>
          <w:t>tabarsuk</w:t>
        </w:r>
        <w:r w:rsidRPr="00CD0484">
          <w:rPr>
            <w:rStyle w:val="aff"/>
            <w:rFonts w:ascii="Arial" w:hAnsi="Arial" w:cs="Arial"/>
            <w:color w:val="000000"/>
            <w:sz w:val="24"/>
          </w:rPr>
          <w:t>@</w:t>
        </w:r>
        <w:r w:rsidRPr="00CD0484">
          <w:rPr>
            <w:rStyle w:val="aff"/>
            <w:rFonts w:ascii="Arial" w:hAnsi="Arial" w:cs="Arial"/>
            <w:color w:val="000000"/>
            <w:sz w:val="24"/>
            <w:lang w:val="en-US"/>
          </w:rPr>
          <w:t>mail</w:t>
        </w:r>
        <w:r w:rsidRPr="00CD0484">
          <w:rPr>
            <w:rStyle w:val="aff"/>
            <w:rFonts w:ascii="Arial" w:hAnsi="Arial" w:cs="Arial"/>
            <w:color w:val="000000"/>
            <w:sz w:val="24"/>
          </w:rPr>
          <w:t>.</w:t>
        </w:r>
        <w:r w:rsidRPr="00CD0484">
          <w:rPr>
            <w:rStyle w:val="aff"/>
            <w:rFonts w:ascii="Arial" w:hAnsi="Arial" w:cs="Arial"/>
            <w:color w:val="000000"/>
            <w:sz w:val="24"/>
            <w:lang w:val="en-US"/>
          </w:rPr>
          <w:t>ru</w:t>
        </w:r>
      </w:hyperlink>
      <w:r w:rsidRPr="00124AAF">
        <w:rPr>
          <w:rFonts w:ascii="Arial" w:eastAsia="Times New Roman" w:hAnsi="Arial" w:cs="Arial"/>
          <w:kern w:val="2"/>
          <w:sz w:val="24"/>
        </w:rPr>
        <w:t xml:space="preserve"> (далее – электронная почта администрации);</w:t>
      </w:r>
    </w:p>
    <w:p w:rsidR="00B92D92" w:rsidRPr="00124AAF" w:rsidRDefault="00B92D92" w:rsidP="00B92D92">
      <w:pPr>
        <w:autoSpaceDE w:val="0"/>
        <w:autoSpaceDN w:val="0"/>
        <w:spacing w:after="0" w:line="240" w:lineRule="auto"/>
        <w:ind w:firstLine="709"/>
        <w:jc w:val="both"/>
        <w:rPr>
          <w:rFonts w:ascii="Arial" w:eastAsia="Times New Roman" w:hAnsi="Arial" w:cs="Arial"/>
          <w:kern w:val="2"/>
          <w:sz w:val="24"/>
        </w:rPr>
      </w:pPr>
      <w:r w:rsidRPr="00124AAF">
        <w:rPr>
          <w:rFonts w:ascii="Arial" w:eastAsia="Times New Roman" w:hAnsi="Arial" w:cs="Arial"/>
          <w:kern w:val="2"/>
          <w:sz w:val="24"/>
        </w:rPr>
        <w:t>3) письменно в случае письменного обращения заявителя или его представителя.</w:t>
      </w:r>
    </w:p>
    <w:p w:rsidR="00B92D92" w:rsidRPr="00124AAF" w:rsidRDefault="00B92D92" w:rsidP="00B92D92">
      <w:pPr>
        <w:autoSpaceDE w:val="0"/>
        <w:autoSpaceDN w:val="0"/>
        <w:spacing w:after="0" w:line="240" w:lineRule="auto"/>
        <w:ind w:firstLine="709"/>
        <w:jc w:val="both"/>
        <w:rPr>
          <w:rFonts w:ascii="Arial" w:eastAsia="Times New Roman" w:hAnsi="Arial" w:cs="Arial"/>
          <w:kern w:val="2"/>
          <w:sz w:val="24"/>
        </w:rPr>
      </w:pPr>
      <w:r w:rsidRPr="00124AAF">
        <w:rPr>
          <w:rFonts w:ascii="Arial" w:eastAsia="Times New Roman" w:hAnsi="Arial" w:cs="Arial"/>
          <w:kern w:val="2"/>
          <w:sz w:val="24"/>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B92D92" w:rsidRPr="00124AAF" w:rsidRDefault="00B92D92" w:rsidP="00B92D92">
      <w:pPr>
        <w:autoSpaceDE w:val="0"/>
        <w:autoSpaceDN w:val="0"/>
        <w:spacing w:after="0" w:line="240" w:lineRule="auto"/>
        <w:ind w:firstLine="709"/>
        <w:jc w:val="both"/>
        <w:rPr>
          <w:rFonts w:ascii="Arial" w:eastAsia="Times New Roman" w:hAnsi="Arial" w:cs="Arial"/>
          <w:kern w:val="2"/>
          <w:sz w:val="24"/>
        </w:rPr>
      </w:pPr>
      <w:r w:rsidRPr="00124AAF">
        <w:rPr>
          <w:rFonts w:ascii="Arial" w:eastAsia="Times New Roman" w:hAnsi="Arial" w:cs="Arial"/>
          <w:kern w:val="2"/>
          <w:sz w:val="24"/>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B92D92" w:rsidRPr="00124AAF" w:rsidRDefault="00B92D92" w:rsidP="00B92D92">
      <w:pPr>
        <w:autoSpaceDE w:val="0"/>
        <w:autoSpaceDN w:val="0"/>
        <w:spacing w:after="0" w:line="240" w:lineRule="auto"/>
        <w:ind w:firstLine="709"/>
        <w:jc w:val="both"/>
        <w:rPr>
          <w:rFonts w:ascii="Arial" w:eastAsia="Times New Roman" w:hAnsi="Arial" w:cs="Arial"/>
          <w:kern w:val="2"/>
          <w:sz w:val="24"/>
        </w:rPr>
      </w:pPr>
      <w:r w:rsidRPr="00124AAF">
        <w:rPr>
          <w:rFonts w:ascii="Arial" w:eastAsia="Times New Roman" w:hAnsi="Arial" w:cs="Arial"/>
          <w:kern w:val="2"/>
          <w:sz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B92D92" w:rsidRPr="00124AAF" w:rsidRDefault="00B92D92" w:rsidP="00B92D92">
      <w:pPr>
        <w:autoSpaceDE w:val="0"/>
        <w:autoSpaceDN w:val="0"/>
        <w:spacing w:after="0" w:line="240" w:lineRule="auto"/>
        <w:ind w:firstLine="709"/>
        <w:jc w:val="both"/>
        <w:rPr>
          <w:rFonts w:ascii="Arial" w:eastAsia="Times New Roman" w:hAnsi="Arial" w:cs="Arial"/>
          <w:kern w:val="2"/>
          <w:sz w:val="24"/>
        </w:rPr>
      </w:pPr>
      <w:r w:rsidRPr="00124AAF">
        <w:rPr>
          <w:rFonts w:ascii="Arial" w:eastAsia="Times New Roman" w:hAnsi="Arial" w:cs="Arial"/>
          <w:kern w:val="2"/>
          <w:sz w:val="24"/>
        </w:rPr>
        <w:t>2) о порядке предоставления муниципальной услуги и ходе предоставления муниципальной услуги;</w:t>
      </w:r>
    </w:p>
    <w:p w:rsidR="00B92D92" w:rsidRPr="00124AAF" w:rsidRDefault="00B92D92" w:rsidP="00B92D92">
      <w:pPr>
        <w:autoSpaceDE w:val="0"/>
        <w:autoSpaceDN w:val="0"/>
        <w:spacing w:after="0" w:line="240" w:lineRule="auto"/>
        <w:ind w:firstLine="709"/>
        <w:jc w:val="both"/>
        <w:rPr>
          <w:rFonts w:ascii="Arial" w:eastAsia="Times New Roman" w:hAnsi="Arial" w:cs="Arial"/>
          <w:kern w:val="2"/>
          <w:sz w:val="24"/>
        </w:rPr>
      </w:pPr>
      <w:r w:rsidRPr="00124AAF">
        <w:rPr>
          <w:rFonts w:ascii="Arial" w:eastAsia="Times New Roman" w:hAnsi="Arial" w:cs="Arial"/>
          <w:kern w:val="2"/>
          <w:sz w:val="24"/>
        </w:rPr>
        <w:t>3) о перечне документов, необходимых для предоставления муниципальной услуги;</w:t>
      </w:r>
    </w:p>
    <w:p w:rsidR="00B92D92" w:rsidRPr="00124AAF" w:rsidRDefault="00B92D92" w:rsidP="00B92D92">
      <w:pPr>
        <w:autoSpaceDE w:val="0"/>
        <w:autoSpaceDN w:val="0"/>
        <w:spacing w:after="0" w:line="240" w:lineRule="auto"/>
        <w:ind w:firstLine="709"/>
        <w:jc w:val="both"/>
        <w:rPr>
          <w:rFonts w:ascii="Arial" w:eastAsia="Times New Roman" w:hAnsi="Arial" w:cs="Arial"/>
          <w:kern w:val="2"/>
          <w:sz w:val="24"/>
        </w:rPr>
      </w:pPr>
      <w:r w:rsidRPr="00124AAF">
        <w:rPr>
          <w:rFonts w:ascii="Arial" w:eastAsia="Times New Roman" w:hAnsi="Arial" w:cs="Arial"/>
          <w:kern w:val="2"/>
          <w:sz w:val="24"/>
        </w:rPr>
        <w:t>4) о времени приема документов, необходимых для предоставления муниципальной услуги;</w:t>
      </w:r>
    </w:p>
    <w:p w:rsidR="00B92D92" w:rsidRPr="00124AAF" w:rsidRDefault="00B92D92" w:rsidP="00B92D92">
      <w:pPr>
        <w:autoSpaceDE w:val="0"/>
        <w:autoSpaceDN w:val="0"/>
        <w:spacing w:after="0" w:line="240" w:lineRule="auto"/>
        <w:ind w:firstLine="709"/>
        <w:jc w:val="both"/>
        <w:rPr>
          <w:rFonts w:ascii="Arial" w:eastAsia="Times New Roman" w:hAnsi="Arial" w:cs="Arial"/>
          <w:kern w:val="2"/>
          <w:sz w:val="24"/>
        </w:rPr>
      </w:pPr>
      <w:r w:rsidRPr="00124AAF">
        <w:rPr>
          <w:rFonts w:ascii="Arial" w:eastAsia="Times New Roman" w:hAnsi="Arial" w:cs="Arial"/>
          <w:kern w:val="2"/>
          <w:sz w:val="24"/>
        </w:rPr>
        <w:t>5) о сроке предоставления муниципальной услуги;</w:t>
      </w:r>
    </w:p>
    <w:p w:rsidR="00B92D92" w:rsidRPr="00124AAF" w:rsidRDefault="00B92D92" w:rsidP="00B92D92">
      <w:pPr>
        <w:autoSpaceDE w:val="0"/>
        <w:autoSpaceDN w:val="0"/>
        <w:spacing w:after="0" w:line="240" w:lineRule="auto"/>
        <w:ind w:firstLine="709"/>
        <w:jc w:val="both"/>
        <w:rPr>
          <w:rFonts w:ascii="Arial" w:eastAsia="Times New Roman" w:hAnsi="Arial" w:cs="Arial"/>
          <w:kern w:val="2"/>
          <w:sz w:val="24"/>
        </w:rPr>
      </w:pPr>
      <w:r w:rsidRPr="00124AAF">
        <w:rPr>
          <w:rFonts w:ascii="Arial" w:eastAsia="Times New Roman" w:hAnsi="Arial" w:cs="Arial"/>
          <w:kern w:val="2"/>
          <w:sz w:val="24"/>
        </w:rPr>
        <w:t>6) об основаниях отказа в приеме документов, необходимых для предоставления муниципальной услуги;</w:t>
      </w:r>
    </w:p>
    <w:p w:rsidR="00B92D92" w:rsidRPr="00124AAF" w:rsidRDefault="00B92D92" w:rsidP="00B92D92">
      <w:pPr>
        <w:autoSpaceDE w:val="0"/>
        <w:autoSpaceDN w:val="0"/>
        <w:spacing w:after="0" w:line="240" w:lineRule="auto"/>
        <w:ind w:firstLine="709"/>
        <w:jc w:val="both"/>
        <w:rPr>
          <w:rFonts w:ascii="Arial" w:eastAsia="Times New Roman" w:hAnsi="Arial" w:cs="Arial"/>
          <w:kern w:val="2"/>
          <w:sz w:val="24"/>
        </w:rPr>
      </w:pPr>
      <w:r w:rsidRPr="00124AAF">
        <w:rPr>
          <w:rFonts w:ascii="Arial" w:eastAsia="Times New Roman" w:hAnsi="Arial" w:cs="Arial"/>
          <w:kern w:val="2"/>
          <w:sz w:val="24"/>
        </w:rPr>
        <w:t>7) об основаниях отказа в предоставлении муниципальной услуги;</w:t>
      </w:r>
    </w:p>
    <w:p w:rsidR="00B92D92" w:rsidRPr="00124AAF" w:rsidRDefault="00B92D92" w:rsidP="00B92D92">
      <w:pPr>
        <w:autoSpaceDE w:val="0"/>
        <w:autoSpaceDN w:val="0"/>
        <w:spacing w:after="0" w:line="240" w:lineRule="auto"/>
        <w:ind w:firstLine="709"/>
        <w:jc w:val="both"/>
        <w:rPr>
          <w:rFonts w:ascii="Arial" w:eastAsia="Times New Roman" w:hAnsi="Arial" w:cs="Arial"/>
          <w:kern w:val="2"/>
          <w:sz w:val="24"/>
        </w:rPr>
      </w:pPr>
      <w:r w:rsidRPr="00124AAF">
        <w:rPr>
          <w:rFonts w:ascii="Arial" w:eastAsia="Times New Roman" w:hAnsi="Arial" w:cs="Arial"/>
          <w:kern w:val="2"/>
          <w:sz w:val="24"/>
        </w:rPr>
        <w:t>8) о порядке обжалования решений и действий (бездействия), принимаемых (совершаемых) в рамках предоставления муниципальной услуги.</w:t>
      </w:r>
    </w:p>
    <w:p w:rsidR="00B92D92" w:rsidRPr="00124AAF" w:rsidRDefault="00B92D92" w:rsidP="00B92D92">
      <w:pPr>
        <w:pStyle w:val="ConsPlusNormal"/>
        <w:widowControl/>
        <w:ind w:firstLine="709"/>
        <w:jc w:val="both"/>
        <w:rPr>
          <w:kern w:val="2"/>
          <w:sz w:val="24"/>
          <w:szCs w:val="28"/>
        </w:rPr>
      </w:pPr>
      <w:r w:rsidRPr="00124AAF">
        <w:rPr>
          <w:kern w:val="2"/>
          <w:sz w:val="24"/>
          <w:szCs w:val="28"/>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B92D92" w:rsidRPr="00124AAF" w:rsidRDefault="00B92D92" w:rsidP="00B92D92">
      <w:pPr>
        <w:pStyle w:val="ConsPlusNormal"/>
        <w:widowControl/>
        <w:ind w:firstLine="709"/>
        <w:jc w:val="both"/>
        <w:rPr>
          <w:kern w:val="2"/>
          <w:sz w:val="24"/>
          <w:szCs w:val="28"/>
        </w:rPr>
      </w:pPr>
      <w:r w:rsidRPr="00124AAF">
        <w:rPr>
          <w:kern w:val="2"/>
          <w:sz w:val="24"/>
          <w:szCs w:val="28"/>
        </w:rPr>
        <w:t>1) актуальность;</w:t>
      </w:r>
    </w:p>
    <w:p w:rsidR="00B92D92" w:rsidRPr="00124AAF" w:rsidRDefault="00B92D92" w:rsidP="00B92D92">
      <w:pPr>
        <w:pStyle w:val="ConsPlusNormal"/>
        <w:widowControl/>
        <w:ind w:firstLine="709"/>
        <w:jc w:val="both"/>
        <w:rPr>
          <w:kern w:val="2"/>
          <w:sz w:val="24"/>
          <w:szCs w:val="28"/>
        </w:rPr>
      </w:pPr>
      <w:r w:rsidRPr="00124AAF">
        <w:rPr>
          <w:kern w:val="2"/>
          <w:sz w:val="24"/>
          <w:szCs w:val="28"/>
        </w:rPr>
        <w:t>2) своевременность;</w:t>
      </w:r>
    </w:p>
    <w:p w:rsidR="00B92D92" w:rsidRPr="00124AAF" w:rsidRDefault="00B92D92" w:rsidP="00B92D92">
      <w:pPr>
        <w:pStyle w:val="ConsPlusNormal"/>
        <w:widowControl/>
        <w:ind w:firstLine="709"/>
        <w:jc w:val="both"/>
        <w:rPr>
          <w:kern w:val="2"/>
          <w:sz w:val="24"/>
          <w:szCs w:val="28"/>
        </w:rPr>
      </w:pPr>
      <w:r w:rsidRPr="00124AAF">
        <w:rPr>
          <w:kern w:val="2"/>
          <w:sz w:val="24"/>
          <w:szCs w:val="28"/>
        </w:rPr>
        <w:t>3) четкость и доступность в изложении информации;</w:t>
      </w:r>
    </w:p>
    <w:p w:rsidR="00B92D92" w:rsidRPr="00124AAF" w:rsidRDefault="00B92D92" w:rsidP="00B92D92">
      <w:pPr>
        <w:pStyle w:val="ConsPlusNormal"/>
        <w:widowControl/>
        <w:ind w:firstLine="709"/>
        <w:jc w:val="both"/>
        <w:rPr>
          <w:kern w:val="2"/>
          <w:sz w:val="24"/>
          <w:szCs w:val="28"/>
        </w:rPr>
      </w:pPr>
      <w:r w:rsidRPr="00124AAF">
        <w:rPr>
          <w:kern w:val="2"/>
          <w:sz w:val="24"/>
          <w:szCs w:val="28"/>
        </w:rPr>
        <w:t>4) полнота информации;</w:t>
      </w:r>
    </w:p>
    <w:p w:rsidR="00B92D92" w:rsidRPr="00124AAF" w:rsidRDefault="00B92D92" w:rsidP="00B92D92">
      <w:pPr>
        <w:pStyle w:val="ConsPlusNormal"/>
        <w:widowControl/>
        <w:ind w:firstLine="709"/>
        <w:jc w:val="both"/>
        <w:rPr>
          <w:kern w:val="2"/>
          <w:sz w:val="24"/>
          <w:szCs w:val="28"/>
        </w:rPr>
      </w:pPr>
      <w:r w:rsidRPr="00124AAF">
        <w:rPr>
          <w:kern w:val="2"/>
          <w:sz w:val="24"/>
          <w:szCs w:val="28"/>
        </w:rPr>
        <w:lastRenderedPageBreak/>
        <w:t>5) соответствие информации требованиям законодательства.</w:t>
      </w:r>
    </w:p>
    <w:p w:rsidR="00B92D92" w:rsidRPr="00124AAF" w:rsidRDefault="00B92D92" w:rsidP="00B92D92">
      <w:pPr>
        <w:pStyle w:val="ConsPlusNormal"/>
        <w:widowControl/>
        <w:ind w:firstLine="709"/>
        <w:jc w:val="both"/>
        <w:rPr>
          <w:kern w:val="2"/>
          <w:sz w:val="24"/>
          <w:szCs w:val="28"/>
        </w:rPr>
      </w:pPr>
      <w:r w:rsidRPr="00124AAF">
        <w:rPr>
          <w:kern w:val="2"/>
          <w:sz w:val="24"/>
          <w:szCs w:val="28"/>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B92D92" w:rsidRPr="00124AAF" w:rsidRDefault="00B92D92" w:rsidP="00B92D92">
      <w:pPr>
        <w:pStyle w:val="ConsPlusNormal"/>
        <w:widowControl/>
        <w:ind w:firstLine="709"/>
        <w:jc w:val="both"/>
        <w:rPr>
          <w:kern w:val="2"/>
          <w:sz w:val="24"/>
          <w:szCs w:val="28"/>
        </w:rPr>
      </w:pPr>
      <w:r w:rsidRPr="00124AAF">
        <w:rPr>
          <w:kern w:val="2"/>
          <w:sz w:val="24"/>
          <w:szCs w:val="28"/>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B92D92" w:rsidRPr="00124AAF" w:rsidRDefault="00B92D92" w:rsidP="00B92D92">
      <w:pPr>
        <w:pStyle w:val="ConsPlusNormal"/>
        <w:widowControl/>
        <w:ind w:firstLine="709"/>
        <w:jc w:val="both"/>
        <w:rPr>
          <w:kern w:val="2"/>
          <w:sz w:val="24"/>
          <w:szCs w:val="28"/>
        </w:rPr>
      </w:pPr>
      <w:r w:rsidRPr="00124AAF">
        <w:rPr>
          <w:kern w:val="2"/>
          <w:sz w:val="24"/>
          <w:szCs w:val="28"/>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B92D92" w:rsidRPr="00124AAF" w:rsidRDefault="00B92D92" w:rsidP="00B92D92">
      <w:pPr>
        <w:pStyle w:val="ConsPlusNormal"/>
        <w:widowControl/>
        <w:ind w:firstLine="709"/>
        <w:jc w:val="both"/>
        <w:rPr>
          <w:kern w:val="2"/>
          <w:sz w:val="24"/>
          <w:szCs w:val="28"/>
        </w:rPr>
      </w:pPr>
      <w:r w:rsidRPr="00124AAF">
        <w:rPr>
          <w:kern w:val="2"/>
          <w:sz w:val="24"/>
          <w:szCs w:val="28"/>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B92D92" w:rsidRPr="00124AAF" w:rsidRDefault="00B92D92" w:rsidP="00B92D92">
      <w:pPr>
        <w:autoSpaceDE w:val="0"/>
        <w:autoSpaceDN w:val="0"/>
        <w:adjustRightInd w:val="0"/>
        <w:spacing w:after="0" w:line="240" w:lineRule="auto"/>
        <w:ind w:firstLine="709"/>
        <w:jc w:val="both"/>
        <w:rPr>
          <w:rFonts w:ascii="Arial" w:eastAsia="Times New Roman" w:hAnsi="Arial" w:cs="Arial"/>
          <w:kern w:val="2"/>
          <w:sz w:val="24"/>
        </w:rPr>
      </w:pPr>
      <w:r w:rsidRPr="00124AAF">
        <w:rPr>
          <w:rFonts w:ascii="Arial" w:eastAsia="Times New Roman" w:hAnsi="Arial" w:cs="Arial"/>
          <w:kern w:val="2"/>
          <w:sz w:val="24"/>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Pr>
          <w:rFonts w:ascii="Arial" w:eastAsia="Times New Roman" w:hAnsi="Arial" w:cs="Arial"/>
          <w:kern w:val="2"/>
          <w:sz w:val="24"/>
        </w:rPr>
        <w:t>89086446399.</w:t>
      </w:r>
    </w:p>
    <w:p w:rsidR="00B92D92" w:rsidRPr="00124AAF" w:rsidRDefault="00B92D92" w:rsidP="00B92D92">
      <w:pPr>
        <w:pStyle w:val="ConsPlusNormal"/>
        <w:widowControl/>
        <w:ind w:firstLine="709"/>
        <w:jc w:val="both"/>
        <w:rPr>
          <w:kern w:val="2"/>
          <w:sz w:val="24"/>
          <w:szCs w:val="28"/>
        </w:rPr>
      </w:pPr>
      <w:r w:rsidRPr="00124AAF">
        <w:rPr>
          <w:kern w:val="2"/>
          <w:sz w:val="24"/>
          <w:szCs w:val="28"/>
        </w:rPr>
        <w:t>15.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B92D92" w:rsidRPr="00124AAF" w:rsidRDefault="00B92D92" w:rsidP="00B92D92">
      <w:pPr>
        <w:pStyle w:val="ConsPlusNormal"/>
        <w:widowControl/>
        <w:ind w:firstLine="709"/>
        <w:jc w:val="both"/>
        <w:rPr>
          <w:kern w:val="2"/>
          <w:sz w:val="24"/>
          <w:szCs w:val="28"/>
        </w:rPr>
      </w:pPr>
      <w:r w:rsidRPr="00124AAF">
        <w:rPr>
          <w:kern w:val="2"/>
          <w:sz w:val="24"/>
          <w:szCs w:val="28"/>
        </w:rPr>
        <w:t>Днем регистрации обращения является день его поступления в администрацию.</w:t>
      </w:r>
    </w:p>
    <w:p w:rsidR="00B92D92" w:rsidRPr="00124AAF" w:rsidRDefault="00B92D92" w:rsidP="00B92D92">
      <w:pPr>
        <w:pStyle w:val="ConsPlusNormal"/>
        <w:widowControl/>
        <w:ind w:firstLine="709"/>
        <w:jc w:val="both"/>
        <w:rPr>
          <w:kern w:val="2"/>
          <w:sz w:val="24"/>
          <w:szCs w:val="28"/>
        </w:rPr>
      </w:pPr>
      <w:r w:rsidRPr="00124AAF">
        <w:rPr>
          <w:kern w:val="2"/>
          <w:sz w:val="24"/>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B92D92" w:rsidRPr="00124AAF" w:rsidRDefault="00B92D92" w:rsidP="00B92D92">
      <w:pPr>
        <w:pStyle w:val="ConsPlusNormal"/>
        <w:widowControl/>
        <w:ind w:firstLine="709"/>
        <w:jc w:val="both"/>
        <w:rPr>
          <w:kern w:val="2"/>
          <w:sz w:val="24"/>
          <w:szCs w:val="28"/>
        </w:rPr>
      </w:pPr>
      <w:r w:rsidRPr="00124AAF">
        <w:rPr>
          <w:kern w:val="2"/>
          <w:sz w:val="24"/>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B92D92" w:rsidRPr="00124AAF" w:rsidRDefault="00B92D92" w:rsidP="00B92D92">
      <w:pPr>
        <w:autoSpaceDE w:val="0"/>
        <w:autoSpaceDN w:val="0"/>
        <w:spacing w:after="0" w:line="240" w:lineRule="auto"/>
        <w:ind w:firstLine="709"/>
        <w:jc w:val="both"/>
        <w:rPr>
          <w:rFonts w:ascii="Arial" w:eastAsia="Times New Roman" w:hAnsi="Arial" w:cs="Arial"/>
          <w:kern w:val="2"/>
          <w:sz w:val="24"/>
        </w:rPr>
      </w:pPr>
      <w:r w:rsidRPr="00124AAF">
        <w:rPr>
          <w:rFonts w:ascii="Arial" w:hAnsi="Arial" w:cs="Arial"/>
          <w:kern w:val="2"/>
          <w:sz w:val="24"/>
        </w:rPr>
        <w:t>16.</w:t>
      </w:r>
      <w:r w:rsidRPr="00124AAF">
        <w:rPr>
          <w:rFonts w:ascii="Arial" w:eastAsia="Times New Roman" w:hAnsi="Arial" w:cs="Arial"/>
          <w:kern w:val="2"/>
          <w:sz w:val="24"/>
        </w:rPr>
        <w:t xml:space="preserve">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B92D92" w:rsidRPr="00124AAF" w:rsidRDefault="00B92D92" w:rsidP="00B92D92">
      <w:pPr>
        <w:autoSpaceDE w:val="0"/>
        <w:autoSpaceDN w:val="0"/>
        <w:spacing w:after="0" w:line="240" w:lineRule="auto"/>
        <w:ind w:firstLine="709"/>
        <w:jc w:val="both"/>
        <w:rPr>
          <w:rFonts w:ascii="Arial" w:eastAsia="Times New Roman" w:hAnsi="Arial" w:cs="Arial"/>
          <w:kern w:val="2"/>
          <w:sz w:val="24"/>
        </w:rPr>
      </w:pPr>
      <w:r w:rsidRPr="00124AAF">
        <w:rPr>
          <w:rFonts w:ascii="Arial" w:eastAsia="Times New Roman" w:hAnsi="Arial" w:cs="Arial"/>
          <w:kern w:val="2"/>
          <w:sz w:val="24"/>
        </w:rPr>
        <w:t>1) на официальном сайте администрации;</w:t>
      </w:r>
    </w:p>
    <w:p w:rsidR="00B92D92" w:rsidRPr="00124AAF" w:rsidRDefault="00B92D92" w:rsidP="00B92D92">
      <w:pPr>
        <w:autoSpaceDE w:val="0"/>
        <w:autoSpaceDN w:val="0"/>
        <w:spacing w:after="0" w:line="240" w:lineRule="auto"/>
        <w:ind w:firstLine="709"/>
        <w:jc w:val="both"/>
        <w:rPr>
          <w:rFonts w:ascii="Arial" w:hAnsi="Arial" w:cs="Arial"/>
          <w:kern w:val="2"/>
          <w:sz w:val="24"/>
        </w:rPr>
      </w:pPr>
      <w:r w:rsidRPr="00124AAF">
        <w:rPr>
          <w:rFonts w:ascii="Arial" w:eastAsia="Times New Roman" w:hAnsi="Arial" w:cs="Arial"/>
          <w:kern w:val="2"/>
          <w:sz w:val="24"/>
        </w:rPr>
        <w:t>2) на Портале</w:t>
      </w:r>
      <w:r w:rsidRPr="00124AAF">
        <w:rPr>
          <w:rFonts w:ascii="Arial" w:hAnsi="Arial" w:cs="Arial"/>
          <w:kern w:val="2"/>
          <w:sz w:val="24"/>
        </w:rPr>
        <w:t>.</w:t>
      </w:r>
    </w:p>
    <w:p w:rsidR="00B92D92" w:rsidRPr="00124AAF" w:rsidRDefault="00B92D92" w:rsidP="00B92D92">
      <w:pPr>
        <w:autoSpaceDE w:val="0"/>
        <w:autoSpaceDN w:val="0"/>
        <w:spacing w:after="0" w:line="240" w:lineRule="auto"/>
        <w:ind w:firstLine="709"/>
        <w:jc w:val="both"/>
        <w:rPr>
          <w:rFonts w:ascii="Arial" w:eastAsia="Times New Roman" w:hAnsi="Arial" w:cs="Arial"/>
          <w:kern w:val="2"/>
          <w:sz w:val="24"/>
        </w:rPr>
      </w:pPr>
      <w:r w:rsidRPr="00124AAF">
        <w:rPr>
          <w:rFonts w:ascii="Arial" w:eastAsia="Times New Roman" w:hAnsi="Arial" w:cs="Arial"/>
          <w:kern w:val="2"/>
          <w:sz w:val="24"/>
        </w:rPr>
        <w:t>17. На информационных стендах, расположенных в помещениях, занимаемых администрацией, размещается следующая информация:</w:t>
      </w:r>
    </w:p>
    <w:p w:rsidR="00B92D92" w:rsidRPr="00124AAF" w:rsidRDefault="00B92D92" w:rsidP="00B92D92">
      <w:pPr>
        <w:autoSpaceDE w:val="0"/>
        <w:autoSpaceDN w:val="0"/>
        <w:spacing w:after="0" w:line="240" w:lineRule="auto"/>
        <w:ind w:firstLine="709"/>
        <w:jc w:val="both"/>
        <w:rPr>
          <w:rFonts w:ascii="Arial" w:eastAsia="Times New Roman" w:hAnsi="Arial" w:cs="Arial"/>
          <w:kern w:val="2"/>
          <w:sz w:val="24"/>
        </w:rPr>
      </w:pPr>
      <w:r w:rsidRPr="00124AAF">
        <w:rPr>
          <w:rFonts w:ascii="Arial" w:eastAsia="Times New Roman" w:hAnsi="Arial" w:cs="Arial"/>
          <w:kern w:val="2"/>
          <w:sz w:val="24"/>
        </w:rPr>
        <w:t xml:space="preserve">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w:t>
      </w:r>
      <w:r w:rsidRPr="00124AAF">
        <w:rPr>
          <w:rFonts w:ascii="Arial" w:eastAsia="Times New Roman" w:hAnsi="Arial" w:cs="Arial"/>
          <w:kern w:val="2"/>
          <w:sz w:val="24"/>
        </w:rPr>
        <w:lastRenderedPageBreak/>
        <w:t>администрации, а также о МФЦ, осуществляющих предоставление муниципальной услуги;</w:t>
      </w:r>
    </w:p>
    <w:p w:rsidR="00B92D92" w:rsidRPr="00124AAF" w:rsidRDefault="00B92D92" w:rsidP="00B92D92">
      <w:pPr>
        <w:autoSpaceDE w:val="0"/>
        <w:autoSpaceDN w:val="0"/>
        <w:spacing w:after="0" w:line="240" w:lineRule="auto"/>
        <w:ind w:firstLine="709"/>
        <w:jc w:val="both"/>
        <w:rPr>
          <w:rFonts w:ascii="Arial" w:eastAsia="Times New Roman" w:hAnsi="Arial" w:cs="Arial"/>
          <w:kern w:val="2"/>
          <w:sz w:val="24"/>
        </w:rPr>
      </w:pPr>
      <w:r w:rsidRPr="00124AAF">
        <w:rPr>
          <w:rFonts w:ascii="Arial" w:eastAsia="Times New Roman" w:hAnsi="Arial" w:cs="Arial"/>
          <w:kern w:val="2"/>
          <w:sz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B92D92" w:rsidRPr="00124AAF" w:rsidRDefault="00B92D92" w:rsidP="00B92D92">
      <w:pPr>
        <w:autoSpaceDE w:val="0"/>
        <w:autoSpaceDN w:val="0"/>
        <w:spacing w:after="0" w:line="240" w:lineRule="auto"/>
        <w:ind w:firstLine="709"/>
        <w:jc w:val="both"/>
        <w:rPr>
          <w:rFonts w:ascii="Arial" w:eastAsia="Times New Roman" w:hAnsi="Arial" w:cs="Arial"/>
          <w:kern w:val="2"/>
          <w:sz w:val="24"/>
        </w:rPr>
      </w:pPr>
      <w:r w:rsidRPr="00124AAF">
        <w:rPr>
          <w:rFonts w:ascii="Arial" w:eastAsia="Times New Roman" w:hAnsi="Arial" w:cs="Arial"/>
          <w:kern w:val="2"/>
          <w:sz w:val="24"/>
        </w:rPr>
        <w:t>3) о перечне документов, необходимых для предоставления муниципальной услуги;</w:t>
      </w:r>
    </w:p>
    <w:p w:rsidR="00B92D92" w:rsidRPr="00124AAF" w:rsidRDefault="00B92D92" w:rsidP="00B92D92">
      <w:pPr>
        <w:autoSpaceDE w:val="0"/>
        <w:autoSpaceDN w:val="0"/>
        <w:spacing w:after="0" w:line="240" w:lineRule="auto"/>
        <w:ind w:firstLine="709"/>
        <w:jc w:val="both"/>
        <w:rPr>
          <w:rFonts w:ascii="Arial" w:eastAsia="Times New Roman" w:hAnsi="Arial" w:cs="Arial"/>
          <w:kern w:val="2"/>
          <w:sz w:val="24"/>
        </w:rPr>
      </w:pPr>
      <w:r w:rsidRPr="00124AAF">
        <w:rPr>
          <w:rFonts w:ascii="Arial" w:eastAsia="Times New Roman" w:hAnsi="Arial" w:cs="Arial"/>
          <w:kern w:val="2"/>
          <w:sz w:val="24"/>
        </w:rPr>
        <w:t>4) о времени приема документов, необходимых для предоставления муниципальной услуги;</w:t>
      </w:r>
    </w:p>
    <w:p w:rsidR="00B92D92" w:rsidRPr="00124AAF" w:rsidRDefault="00B92D92" w:rsidP="00B92D92">
      <w:pPr>
        <w:autoSpaceDE w:val="0"/>
        <w:autoSpaceDN w:val="0"/>
        <w:spacing w:after="0" w:line="240" w:lineRule="auto"/>
        <w:ind w:firstLine="709"/>
        <w:jc w:val="both"/>
        <w:rPr>
          <w:rFonts w:ascii="Arial" w:eastAsia="Times New Roman" w:hAnsi="Arial" w:cs="Arial"/>
          <w:kern w:val="2"/>
          <w:sz w:val="24"/>
        </w:rPr>
      </w:pPr>
      <w:r w:rsidRPr="00124AAF">
        <w:rPr>
          <w:rFonts w:ascii="Arial" w:eastAsia="Times New Roman" w:hAnsi="Arial" w:cs="Arial"/>
          <w:kern w:val="2"/>
          <w:sz w:val="24"/>
        </w:rPr>
        <w:t>5) о сроке предоставления муниципальной услуги;</w:t>
      </w:r>
    </w:p>
    <w:p w:rsidR="00B92D92" w:rsidRPr="00124AAF" w:rsidRDefault="00B92D92" w:rsidP="00B92D92">
      <w:pPr>
        <w:autoSpaceDE w:val="0"/>
        <w:autoSpaceDN w:val="0"/>
        <w:spacing w:after="0" w:line="240" w:lineRule="auto"/>
        <w:ind w:firstLine="709"/>
        <w:jc w:val="both"/>
        <w:rPr>
          <w:rFonts w:ascii="Arial" w:eastAsia="Times New Roman" w:hAnsi="Arial" w:cs="Arial"/>
          <w:kern w:val="2"/>
          <w:sz w:val="24"/>
        </w:rPr>
      </w:pPr>
      <w:r w:rsidRPr="00124AAF">
        <w:rPr>
          <w:rFonts w:ascii="Arial" w:eastAsia="Times New Roman" w:hAnsi="Arial" w:cs="Arial"/>
          <w:kern w:val="2"/>
          <w:sz w:val="24"/>
        </w:rPr>
        <w:t>6) об основаниях отказа в приеме документов, необходимых для предоставления муниципальной услуги;</w:t>
      </w:r>
    </w:p>
    <w:p w:rsidR="00B92D92" w:rsidRPr="00124AAF" w:rsidRDefault="00B92D92" w:rsidP="00B92D92">
      <w:pPr>
        <w:autoSpaceDE w:val="0"/>
        <w:autoSpaceDN w:val="0"/>
        <w:spacing w:after="0" w:line="240" w:lineRule="auto"/>
        <w:ind w:firstLine="709"/>
        <w:jc w:val="both"/>
        <w:rPr>
          <w:rFonts w:ascii="Arial" w:eastAsia="Times New Roman" w:hAnsi="Arial" w:cs="Arial"/>
          <w:kern w:val="2"/>
          <w:sz w:val="24"/>
        </w:rPr>
      </w:pPr>
      <w:r w:rsidRPr="00124AAF">
        <w:rPr>
          <w:rFonts w:ascii="Arial" w:eastAsia="Times New Roman" w:hAnsi="Arial" w:cs="Arial"/>
          <w:kern w:val="2"/>
          <w:sz w:val="24"/>
        </w:rPr>
        <w:t>7) об основаниях отказа в предоставлении муниципальной услуги;</w:t>
      </w:r>
    </w:p>
    <w:p w:rsidR="00B92D92" w:rsidRPr="00124AAF" w:rsidRDefault="00B92D92" w:rsidP="00B92D92">
      <w:pPr>
        <w:autoSpaceDE w:val="0"/>
        <w:autoSpaceDN w:val="0"/>
        <w:spacing w:after="0" w:line="240" w:lineRule="auto"/>
        <w:ind w:firstLine="709"/>
        <w:jc w:val="both"/>
        <w:rPr>
          <w:rFonts w:ascii="Arial" w:eastAsia="Times New Roman" w:hAnsi="Arial" w:cs="Arial"/>
          <w:kern w:val="2"/>
          <w:sz w:val="24"/>
        </w:rPr>
      </w:pPr>
      <w:r w:rsidRPr="00124AAF">
        <w:rPr>
          <w:rFonts w:ascii="Arial" w:eastAsia="Times New Roman" w:hAnsi="Arial" w:cs="Arial"/>
          <w:kern w:val="2"/>
          <w:sz w:val="24"/>
        </w:rPr>
        <w:t>8) о порядке обжалования решений и действий (бездействия), принимаемых (совершаемых) в рамках предоставления муниципальной услуги;</w:t>
      </w:r>
    </w:p>
    <w:p w:rsidR="00B92D92" w:rsidRPr="00124AAF" w:rsidRDefault="00B92D92" w:rsidP="00B92D92">
      <w:pPr>
        <w:autoSpaceDE w:val="0"/>
        <w:autoSpaceDN w:val="0"/>
        <w:spacing w:after="0" w:line="240" w:lineRule="auto"/>
        <w:ind w:firstLine="709"/>
        <w:jc w:val="both"/>
        <w:rPr>
          <w:rFonts w:ascii="Arial" w:eastAsia="Times New Roman" w:hAnsi="Arial" w:cs="Arial"/>
          <w:kern w:val="2"/>
          <w:sz w:val="24"/>
        </w:rPr>
      </w:pPr>
      <w:r w:rsidRPr="00124AAF">
        <w:rPr>
          <w:rFonts w:ascii="Arial" w:eastAsia="Times New Roman" w:hAnsi="Arial" w:cs="Arial"/>
          <w:kern w:val="2"/>
          <w:sz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B92D92" w:rsidRPr="00124AAF" w:rsidRDefault="00B92D92" w:rsidP="00B92D92">
      <w:pPr>
        <w:autoSpaceDE w:val="0"/>
        <w:autoSpaceDN w:val="0"/>
        <w:spacing w:after="0" w:line="240" w:lineRule="auto"/>
        <w:ind w:firstLine="709"/>
        <w:jc w:val="both"/>
        <w:rPr>
          <w:rFonts w:ascii="Arial" w:eastAsia="Times New Roman" w:hAnsi="Arial" w:cs="Arial"/>
          <w:kern w:val="2"/>
          <w:sz w:val="24"/>
        </w:rPr>
      </w:pPr>
      <w:r w:rsidRPr="00124AAF">
        <w:rPr>
          <w:rFonts w:ascii="Arial" w:eastAsia="Times New Roman" w:hAnsi="Arial" w:cs="Arial"/>
          <w:kern w:val="2"/>
          <w:sz w:val="24"/>
        </w:rPr>
        <w:t>10) текст настоящего административного регламента.</w:t>
      </w:r>
    </w:p>
    <w:p w:rsidR="00B92D92" w:rsidRPr="00124AAF" w:rsidRDefault="00B92D92" w:rsidP="00B92D92">
      <w:pPr>
        <w:autoSpaceDE w:val="0"/>
        <w:autoSpaceDN w:val="0"/>
        <w:spacing w:after="0" w:line="240" w:lineRule="auto"/>
        <w:ind w:firstLine="709"/>
        <w:jc w:val="both"/>
        <w:rPr>
          <w:rFonts w:ascii="Arial" w:eastAsia="Times New Roman" w:hAnsi="Arial" w:cs="Arial"/>
          <w:kern w:val="2"/>
          <w:sz w:val="24"/>
        </w:rPr>
      </w:pPr>
      <w:r w:rsidRPr="00124AAF">
        <w:rPr>
          <w:rFonts w:ascii="Arial" w:eastAsia="Times New Roman" w:hAnsi="Arial" w:cs="Arial"/>
          <w:kern w:val="2"/>
          <w:sz w:val="24"/>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B92D92" w:rsidRPr="00124AAF" w:rsidRDefault="00B92D92" w:rsidP="00B92D92">
      <w:pPr>
        <w:autoSpaceDE w:val="0"/>
        <w:autoSpaceDN w:val="0"/>
        <w:spacing w:after="0" w:line="240" w:lineRule="auto"/>
        <w:ind w:firstLine="709"/>
        <w:jc w:val="both"/>
        <w:rPr>
          <w:rFonts w:ascii="Arial" w:eastAsia="Times New Roman" w:hAnsi="Arial" w:cs="Arial"/>
          <w:kern w:val="2"/>
          <w:sz w:val="24"/>
        </w:rPr>
      </w:pPr>
    </w:p>
    <w:p w:rsidR="00B92D92" w:rsidRPr="00124AAF" w:rsidRDefault="00B92D92" w:rsidP="00B92D92">
      <w:pPr>
        <w:keepNext/>
        <w:keepLines/>
        <w:autoSpaceDE w:val="0"/>
        <w:autoSpaceDN w:val="0"/>
        <w:spacing w:after="0" w:line="240" w:lineRule="auto"/>
        <w:jc w:val="center"/>
        <w:rPr>
          <w:rFonts w:ascii="Arial" w:eastAsia="Times New Roman" w:hAnsi="Arial" w:cs="Arial"/>
          <w:kern w:val="2"/>
          <w:sz w:val="24"/>
        </w:rPr>
      </w:pPr>
      <w:r w:rsidRPr="00124AAF">
        <w:rPr>
          <w:rFonts w:ascii="Arial" w:eastAsia="Times New Roman" w:hAnsi="Arial" w:cs="Arial"/>
          <w:kern w:val="2"/>
          <w:sz w:val="24"/>
        </w:rPr>
        <w:t>РАЗДЕЛ II. СТАНДАРТ ПРЕДОСТАВЛЕНИЯ</w:t>
      </w:r>
      <w:r w:rsidRPr="00124AAF">
        <w:rPr>
          <w:rFonts w:ascii="Arial" w:eastAsia="Times New Roman" w:hAnsi="Arial" w:cs="Arial"/>
          <w:kern w:val="2"/>
          <w:sz w:val="24"/>
        </w:rPr>
        <w:br/>
        <w:t>МУНИЦИПАЛЬНОЙ УСЛУГИ</w:t>
      </w:r>
    </w:p>
    <w:p w:rsidR="00B92D92" w:rsidRPr="00124AAF" w:rsidRDefault="00B92D92" w:rsidP="00B92D92">
      <w:pPr>
        <w:keepNext/>
        <w:keepLines/>
        <w:autoSpaceDE w:val="0"/>
        <w:autoSpaceDN w:val="0"/>
        <w:spacing w:after="0" w:line="240" w:lineRule="auto"/>
        <w:ind w:firstLine="709"/>
        <w:jc w:val="both"/>
        <w:rPr>
          <w:rFonts w:ascii="Arial" w:eastAsia="Times New Roman" w:hAnsi="Arial" w:cs="Arial"/>
          <w:kern w:val="2"/>
          <w:sz w:val="24"/>
        </w:rPr>
      </w:pPr>
    </w:p>
    <w:p w:rsidR="00B92D92" w:rsidRPr="00124AAF" w:rsidRDefault="00B92D92" w:rsidP="00B92D92">
      <w:pPr>
        <w:keepNext/>
        <w:keepLines/>
        <w:autoSpaceDE w:val="0"/>
        <w:autoSpaceDN w:val="0"/>
        <w:spacing w:after="0" w:line="240" w:lineRule="auto"/>
        <w:jc w:val="center"/>
        <w:outlineLvl w:val="2"/>
        <w:rPr>
          <w:rFonts w:ascii="Arial" w:eastAsia="Times New Roman" w:hAnsi="Arial" w:cs="Arial"/>
          <w:kern w:val="2"/>
          <w:sz w:val="24"/>
        </w:rPr>
      </w:pPr>
      <w:r w:rsidRPr="00124AAF">
        <w:rPr>
          <w:rFonts w:ascii="Arial" w:eastAsia="Times New Roman" w:hAnsi="Arial" w:cs="Arial"/>
          <w:kern w:val="2"/>
          <w:sz w:val="24"/>
        </w:rPr>
        <w:t>Глава 4. Наименование муниципальной услуги</w:t>
      </w:r>
    </w:p>
    <w:p w:rsidR="00B92D92" w:rsidRPr="00124AAF" w:rsidRDefault="00B92D92" w:rsidP="00B92D92">
      <w:pPr>
        <w:keepNext/>
        <w:keepLines/>
        <w:autoSpaceDE w:val="0"/>
        <w:autoSpaceDN w:val="0"/>
        <w:spacing w:after="0" w:line="240" w:lineRule="auto"/>
        <w:ind w:firstLine="709"/>
        <w:jc w:val="both"/>
        <w:rPr>
          <w:rFonts w:ascii="Arial" w:eastAsia="Times New Roman" w:hAnsi="Arial" w:cs="Arial"/>
          <w:kern w:val="2"/>
          <w:sz w:val="24"/>
        </w:rPr>
      </w:pPr>
    </w:p>
    <w:p w:rsidR="00B92D92" w:rsidRPr="00124AAF" w:rsidRDefault="00B92D92" w:rsidP="00B92D92">
      <w:pPr>
        <w:autoSpaceDE w:val="0"/>
        <w:autoSpaceDN w:val="0"/>
        <w:spacing w:after="0" w:line="240" w:lineRule="auto"/>
        <w:ind w:firstLine="709"/>
        <w:jc w:val="both"/>
        <w:rPr>
          <w:rFonts w:ascii="Arial" w:hAnsi="Arial" w:cs="Arial"/>
          <w:bCs/>
          <w:kern w:val="2"/>
          <w:sz w:val="24"/>
        </w:rPr>
      </w:pPr>
      <w:r w:rsidRPr="00124AAF">
        <w:rPr>
          <w:rFonts w:ascii="Arial" w:eastAsia="Times New Roman" w:hAnsi="Arial" w:cs="Arial"/>
          <w:kern w:val="2"/>
          <w:sz w:val="24"/>
        </w:rPr>
        <w:t>19. Под муниципальной услугой в настоящем административном регламенте понимается п</w:t>
      </w:r>
      <w:r w:rsidRPr="00124AAF">
        <w:rPr>
          <w:rFonts w:ascii="Arial" w:hAnsi="Arial" w:cs="Arial"/>
          <w:bCs/>
          <w:kern w:val="2"/>
          <w:sz w:val="24"/>
        </w:rPr>
        <w:t>редоставление земельных участков, находящихся в муниципальной собственности, в собственность бесплатно.</w:t>
      </w:r>
    </w:p>
    <w:p w:rsidR="00B92D92" w:rsidRPr="00124AAF" w:rsidRDefault="00B92D92" w:rsidP="00B92D92">
      <w:pPr>
        <w:autoSpaceDE w:val="0"/>
        <w:autoSpaceDN w:val="0"/>
        <w:spacing w:after="0" w:line="240" w:lineRule="auto"/>
        <w:ind w:firstLine="709"/>
        <w:jc w:val="both"/>
        <w:rPr>
          <w:rFonts w:ascii="Arial" w:eastAsia="Times New Roman" w:hAnsi="Arial" w:cs="Arial"/>
          <w:strike/>
          <w:color w:val="FF0000"/>
          <w:kern w:val="2"/>
          <w:sz w:val="24"/>
        </w:rPr>
      </w:pPr>
    </w:p>
    <w:p w:rsidR="00B92D92" w:rsidRPr="00124AAF" w:rsidRDefault="00B92D92" w:rsidP="00B92D92">
      <w:pPr>
        <w:keepNext/>
        <w:keepLines/>
        <w:autoSpaceDE w:val="0"/>
        <w:autoSpaceDN w:val="0"/>
        <w:spacing w:after="0" w:line="240" w:lineRule="auto"/>
        <w:jc w:val="center"/>
        <w:outlineLvl w:val="2"/>
        <w:rPr>
          <w:rFonts w:ascii="Arial" w:eastAsia="Times New Roman" w:hAnsi="Arial" w:cs="Arial"/>
          <w:kern w:val="2"/>
          <w:sz w:val="24"/>
        </w:rPr>
      </w:pPr>
      <w:r w:rsidRPr="00124AAF">
        <w:rPr>
          <w:rFonts w:ascii="Arial" w:eastAsia="Times New Roman" w:hAnsi="Arial" w:cs="Arial"/>
          <w:kern w:val="2"/>
          <w:sz w:val="24"/>
        </w:rPr>
        <w:t>Глава 5. Наименование органа местного самоуправления,</w:t>
      </w:r>
      <w:r w:rsidRPr="00124AAF">
        <w:rPr>
          <w:rFonts w:ascii="Arial" w:eastAsia="Times New Roman" w:hAnsi="Arial" w:cs="Arial"/>
          <w:kern w:val="2"/>
          <w:sz w:val="24"/>
        </w:rPr>
        <w:br/>
        <w:t>предоставляющего муниципальную услугу</w:t>
      </w:r>
    </w:p>
    <w:p w:rsidR="00B92D92" w:rsidRPr="00124AAF" w:rsidRDefault="00B92D92" w:rsidP="00B92D92">
      <w:pPr>
        <w:keepNext/>
        <w:keepLines/>
        <w:autoSpaceDE w:val="0"/>
        <w:autoSpaceDN w:val="0"/>
        <w:spacing w:after="0" w:line="240" w:lineRule="auto"/>
        <w:jc w:val="center"/>
        <w:rPr>
          <w:rFonts w:ascii="Arial" w:eastAsia="Times New Roman" w:hAnsi="Arial" w:cs="Arial"/>
          <w:kern w:val="2"/>
          <w:sz w:val="24"/>
        </w:rPr>
      </w:pPr>
    </w:p>
    <w:p w:rsidR="00B92D92" w:rsidRPr="00124AAF" w:rsidRDefault="00B92D92" w:rsidP="00B92D92">
      <w:pPr>
        <w:autoSpaceDE w:val="0"/>
        <w:autoSpaceDN w:val="0"/>
        <w:spacing w:after="0" w:line="240" w:lineRule="auto"/>
        <w:ind w:firstLine="709"/>
        <w:jc w:val="both"/>
        <w:rPr>
          <w:rFonts w:ascii="Arial" w:eastAsia="Times New Roman" w:hAnsi="Arial" w:cs="Arial"/>
          <w:kern w:val="2"/>
          <w:sz w:val="24"/>
        </w:rPr>
      </w:pPr>
      <w:r w:rsidRPr="00124AAF">
        <w:rPr>
          <w:rFonts w:ascii="Arial" w:eastAsia="Times New Roman" w:hAnsi="Arial" w:cs="Arial"/>
          <w:kern w:val="2"/>
          <w:sz w:val="24"/>
        </w:rPr>
        <w:t>20. Органом местного самоуправления, предоставляющим муниципальную услугу, является администрация.</w:t>
      </w:r>
    </w:p>
    <w:p w:rsidR="00B92D92" w:rsidRPr="00124AAF" w:rsidRDefault="00B92D92" w:rsidP="00B92D92">
      <w:pPr>
        <w:autoSpaceDE w:val="0"/>
        <w:autoSpaceDN w:val="0"/>
        <w:spacing w:after="0" w:line="240" w:lineRule="auto"/>
        <w:ind w:firstLine="709"/>
        <w:jc w:val="both"/>
        <w:rPr>
          <w:rFonts w:ascii="Arial" w:eastAsia="Times New Roman" w:hAnsi="Arial" w:cs="Arial"/>
          <w:kern w:val="2"/>
          <w:sz w:val="24"/>
        </w:rPr>
      </w:pPr>
      <w:r w:rsidRPr="00124AAF">
        <w:rPr>
          <w:rFonts w:ascii="Arial" w:eastAsia="Times New Roman" w:hAnsi="Arial" w:cs="Arial"/>
          <w:kern w:val="2"/>
          <w:sz w:val="24"/>
        </w:rPr>
        <w:t>21. В предоставлении муниципальной услуги участвуют:</w:t>
      </w:r>
    </w:p>
    <w:p w:rsidR="00B92D92" w:rsidRPr="00124AAF" w:rsidRDefault="00B92D92" w:rsidP="00B92D92">
      <w:pPr>
        <w:autoSpaceDE w:val="0"/>
        <w:autoSpaceDN w:val="0"/>
        <w:spacing w:after="0" w:line="240" w:lineRule="auto"/>
        <w:ind w:firstLine="709"/>
        <w:jc w:val="both"/>
        <w:rPr>
          <w:rFonts w:ascii="Arial" w:eastAsia="Times New Roman" w:hAnsi="Arial" w:cs="Arial"/>
          <w:kern w:val="2"/>
          <w:sz w:val="24"/>
        </w:rPr>
      </w:pPr>
      <w:r w:rsidRPr="00124AAF">
        <w:rPr>
          <w:rFonts w:ascii="Arial" w:eastAsia="Times New Roman" w:hAnsi="Arial" w:cs="Arial"/>
          <w:kern w:val="2"/>
          <w:sz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B92D92" w:rsidRPr="00124AAF" w:rsidRDefault="00B92D92" w:rsidP="00B92D92">
      <w:pPr>
        <w:autoSpaceDE w:val="0"/>
        <w:autoSpaceDN w:val="0"/>
        <w:spacing w:after="0" w:line="240" w:lineRule="auto"/>
        <w:ind w:firstLine="709"/>
        <w:jc w:val="both"/>
        <w:rPr>
          <w:rFonts w:ascii="Arial" w:eastAsia="Times New Roman" w:hAnsi="Arial" w:cs="Arial"/>
          <w:kern w:val="2"/>
          <w:sz w:val="24"/>
        </w:rPr>
      </w:pPr>
      <w:r w:rsidRPr="00124AAF">
        <w:rPr>
          <w:rFonts w:ascii="Arial" w:eastAsia="Times New Roman" w:hAnsi="Arial" w:cs="Arial"/>
          <w:kern w:val="2"/>
          <w:sz w:val="24"/>
        </w:rPr>
        <w:t>2) Федеральная налоговая служба или ее территориальные органы;</w:t>
      </w:r>
    </w:p>
    <w:p w:rsidR="00B92D92" w:rsidRPr="00124AAF" w:rsidRDefault="00B92D92" w:rsidP="00B92D92">
      <w:pPr>
        <w:autoSpaceDE w:val="0"/>
        <w:autoSpaceDN w:val="0"/>
        <w:adjustRightInd w:val="0"/>
        <w:spacing w:after="0" w:line="240" w:lineRule="auto"/>
        <w:ind w:firstLine="709"/>
        <w:jc w:val="both"/>
        <w:rPr>
          <w:rFonts w:ascii="Arial" w:hAnsi="Arial" w:cs="Arial"/>
          <w:sz w:val="24"/>
        </w:rPr>
      </w:pPr>
      <w:r w:rsidRPr="00124AAF">
        <w:rPr>
          <w:rFonts w:ascii="Arial" w:eastAsia="Times New Roman" w:hAnsi="Arial" w:cs="Arial"/>
          <w:kern w:val="2"/>
          <w:sz w:val="24"/>
        </w:rPr>
        <w:t xml:space="preserve">3) </w:t>
      </w:r>
      <w:r w:rsidRPr="00124AAF">
        <w:rPr>
          <w:rFonts w:ascii="Arial" w:hAnsi="Arial" w:cs="Arial"/>
          <w:sz w:val="24"/>
        </w:rPr>
        <w:t>министерство социального развития, опеки и попечительства Иркутской области;</w:t>
      </w:r>
    </w:p>
    <w:p w:rsidR="00B92D92" w:rsidRPr="00124AAF" w:rsidRDefault="00B92D92" w:rsidP="00B92D92">
      <w:pPr>
        <w:autoSpaceDE w:val="0"/>
        <w:autoSpaceDN w:val="0"/>
        <w:adjustRightInd w:val="0"/>
        <w:spacing w:after="0" w:line="240" w:lineRule="auto"/>
        <w:ind w:firstLine="709"/>
        <w:jc w:val="both"/>
        <w:rPr>
          <w:rFonts w:ascii="Arial" w:hAnsi="Arial" w:cs="Arial"/>
          <w:sz w:val="24"/>
        </w:rPr>
      </w:pPr>
      <w:r w:rsidRPr="00124AAF">
        <w:rPr>
          <w:rFonts w:ascii="Arial" w:hAnsi="Arial" w:cs="Arial"/>
          <w:bCs/>
          <w:sz w:val="24"/>
        </w:rPr>
        <w:t>4) министерство строительства, дорожного хозяйства Иркутской области</w:t>
      </w:r>
    </w:p>
    <w:p w:rsidR="00B92D92" w:rsidRPr="00124AAF" w:rsidRDefault="00B92D92" w:rsidP="00B92D92">
      <w:pPr>
        <w:autoSpaceDE w:val="0"/>
        <w:autoSpaceDN w:val="0"/>
        <w:adjustRightInd w:val="0"/>
        <w:spacing w:after="0" w:line="240" w:lineRule="auto"/>
        <w:ind w:firstLine="709"/>
        <w:rPr>
          <w:rFonts w:ascii="Arial" w:hAnsi="Arial" w:cs="Arial"/>
          <w:sz w:val="24"/>
        </w:rPr>
      </w:pPr>
      <w:r w:rsidRPr="00124AAF">
        <w:rPr>
          <w:rFonts w:ascii="Arial" w:eastAsia="Times New Roman" w:hAnsi="Arial" w:cs="Arial"/>
          <w:kern w:val="2"/>
          <w:sz w:val="24"/>
        </w:rPr>
        <w:t xml:space="preserve">5) </w:t>
      </w:r>
      <w:r w:rsidRPr="00124AAF">
        <w:rPr>
          <w:rFonts w:ascii="Arial" w:hAnsi="Arial" w:cs="Arial"/>
          <w:sz w:val="24"/>
        </w:rPr>
        <w:t>служба записи актов гражданского состояния Иркутской области;</w:t>
      </w:r>
    </w:p>
    <w:p w:rsidR="00B92D92" w:rsidRPr="00124AAF" w:rsidRDefault="00B92D92" w:rsidP="00B92D92">
      <w:pPr>
        <w:autoSpaceDE w:val="0"/>
        <w:autoSpaceDN w:val="0"/>
        <w:adjustRightInd w:val="0"/>
        <w:spacing w:after="0" w:line="240" w:lineRule="auto"/>
        <w:ind w:firstLine="709"/>
        <w:jc w:val="both"/>
        <w:rPr>
          <w:rFonts w:ascii="Arial" w:hAnsi="Arial" w:cs="Arial"/>
          <w:sz w:val="24"/>
        </w:rPr>
      </w:pPr>
      <w:r w:rsidRPr="00124AAF">
        <w:rPr>
          <w:rFonts w:ascii="Arial" w:hAnsi="Arial" w:cs="Arial"/>
          <w:sz w:val="24"/>
        </w:rPr>
        <w:t>6) органы местного самоуправления иных муниципальных образований;</w:t>
      </w:r>
    </w:p>
    <w:p w:rsidR="00B92D92" w:rsidRPr="00124AAF" w:rsidRDefault="00B92D92" w:rsidP="00B92D92">
      <w:pPr>
        <w:autoSpaceDE w:val="0"/>
        <w:autoSpaceDN w:val="0"/>
        <w:adjustRightInd w:val="0"/>
        <w:spacing w:after="0" w:line="240" w:lineRule="auto"/>
        <w:ind w:firstLine="709"/>
        <w:jc w:val="both"/>
        <w:rPr>
          <w:rFonts w:ascii="Arial" w:hAnsi="Arial" w:cs="Arial"/>
          <w:sz w:val="24"/>
        </w:rPr>
      </w:pPr>
      <w:r w:rsidRPr="00124AAF">
        <w:rPr>
          <w:rFonts w:ascii="Arial" w:hAnsi="Arial" w:cs="Arial"/>
          <w:sz w:val="24"/>
        </w:rPr>
        <w:lastRenderedPageBreak/>
        <w:t>7)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w:t>
      </w:r>
    </w:p>
    <w:p w:rsidR="00B92D92" w:rsidRPr="00124AAF" w:rsidRDefault="00B92D92" w:rsidP="00B92D92">
      <w:pPr>
        <w:autoSpaceDE w:val="0"/>
        <w:autoSpaceDN w:val="0"/>
        <w:adjustRightInd w:val="0"/>
        <w:spacing w:after="0" w:line="240" w:lineRule="auto"/>
        <w:ind w:firstLine="709"/>
        <w:jc w:val="both"/>
        <w:rPr>
          <w:rFonts w:ascii="Arial" w:hAnsi="Arial" w:cs="Arial"/>
          <w:sz w:val="24"/>
        </w:rPr>
      </w:pPr>
      <w:r w:rsidRPr="00124AAF">
        <w:rPr>
          <w:rFonts w:ascii="Arial" w:hAnsi="Arial" w:cs="Arial"/>
          <w:sz w:val="24"/>
        </w:rPr>
        <w:t>8) информационный центр Министерства внутренних дел Российской Федерации;</w:t>
      </w:r>
    </w:p>
    <w:p w:rsidR="00B92D92" w:rsidRPr="00124AAF" w:rsidRDefault="00B92D92" w:rsidP="00B92D92">
      <w:pPr>
        <w:autoSpaceDE w:val="0"/>
        <w:autoSpaceDN w:val="0"/>
        <w:adjustRightInd w:val="0"/>
        <w:spacing w:after="0" w:line="240" w:lineRule="auto"/>
        <w:ind w:firstLine="709"/>
        <w:jc w:val="both"/>
        <w:rPr>
          <w:rFonts w:ascii="Arial" w:hAnsi="Arial" w:cs="Arial"/>
          <w:sz w:val="24"/>
        </w:rPr>
      </w:pPr>
      <w:r w:rsidRPr="00124AAF">
        <w:rPr>
          <w:rFonts w:ascii="Arial" w:hAnsi="Arial" w:cs="Arial"/>
          <w:sz w:val="24"/>
        </w:rPr>
        <w:t>9) служба по охране объектов культурного наследия Иркутской области;</w:t>
      </w:r>
    </w:p>
    <w:p w:rsidR="00B92D92" w:rsidRPr="00124AAF" w:rsidRDefault="00B92D92" w:rsidP="00B92D92">
      <w:pPr>
        <w:autoSpaceDE w:val="0"/>
        <w:autoSpaceDN w:val="0"/>
        <w:adjustRightInd w:val="0"/>
        <w:spacing w:after="0" w:line="240" w:lineRule="auto"/>
        <w:ind w:firstLine="709"/>
        <w:jc w:val="both"/>
        <w:rPr>
          <w:rFonts w:ascii="Arial" w:hAnsi="Arial" w:cs="Arial"/>
          <w:sz w:val="24"/>
        </w:rPr>
      </w:pPr>
      <w:r w:rsidRPr="00124AAF">
        <w:rPr>
          <w:rFonts w:ascii="Arial" w:hAnsi="Arial" w:cs="Arial"/>
          <w:sz w:val="24"/>
        </w:rPr>
        <w:t>10) территориальный отдел водных ресурсов Енисейского бассейнового водного управления Федерального агентства водных ресурсов Министерства природных ресурсов и экологии Российской Федерации.</w:t>
      </w:r>
    </w:p>
    <w:p w:rsidR="00B92D92" w:rsidRPr="00124AAF" w:rsidRDefault="00B92D92" w:rsidP="00B92D92">
      <w:pPr>
        <w:autoSpaceDE w:val="0"/>
        <w:autoSpaceDN w:val="0"/>
        <w:spacing w:after="0" w:line="240" w:lineRule="auto"/>
        <w:ind w:firstLine="709"/>
        <w:jc w:val="both"/>
        <w:rPr>
          <w:rFonts w:ascii="Arial" w:eastAsia="Times New Roman" w:hAnsi="Arial" w:cs="Arial"/>
          <w:kern w:val="2"/>
          <w:sz w:val="24"/>
        </w:rPr>
      </w:pPr>
      <w:r w:rsidRPr="00124AAF">
        <w:rPr>
          <w:rFonts w:ascii="Arial" w:eastAsia="Times New Roman" w:hAnsi="Arial" w:cs="Arial"/>
          <w:kern w:val="2"/>
          <w:sz w:val="24"/>
        </w:rPr>
        <w:t>22. При предоставлении муниципальной услуги администрация не вправе требовать от заявителей или их представителей:</w:t>
      </w:r>
    </w:p>
    <w:p w:rsidR="00B92D92" w:rsidRPr="00124AAF" w:rsidRDefault="00B92D92" w:rsidP="00B92D92">
      <w:pPr>
        <w:autoSpaceDE w:val="0"/>
        <w:autoSpaceDN w:val="0"/>
        <w:spacing w:after="0" w:line="240" w:lineRule="auto"/>
        <w:ind w:firstLine="709"/>
        <w:jc w:val="both"/>
        <w:rPr>
          <w:rFonts w:ascii="Arial" w:eastAsia="Times New Roman" w:hAnsi="Arial" w:cs="Arial"/>
          <w:i/>
          <w:kern w:val="2"/>
          <w:sz w:val="24"/>
        </w:rPr>
      </w:pPr>
      <w:r w:rsidRPr="00124AAF">
        <w:rPr>
          <w:rFonts w:ascii="Arial" w:eastAsia="Times New Roman" w:hAnsi="Arial" w:cs="Arial"/>
          <w:kern w:val="2"/>
          <w:sz w:val="24"/>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CC27AF">
        <w:rPr>
          <w:rFonts w:ascii="Arial" w:eastAsia="Times New Roman" w:hAnsi="Arial" w:cs="Arial"/>
          <w:kern w:val="2"/>
          <w:sz w:val="24"/>
        </w:rPr>
        <w:t>утвержденный</w:t>
      </w:r>
      <w:r>
        <w:rPr>
          <w:rFonts w:ascii="Arial" w:eastAsia="Times New Roman" w:hAnsi="Arial" w:cs="Arial"/>
          <w:kern w:val="2"/>
          <w:sz w:val="24"/>
        </w:rPr>
        <w:t xml:space="preserve"> постановлением администрации</w:t>
      </w:r>
      <w:r w:rsidRPr="00CC27AF">
        <w:rPr>
          <w:rFonts w:ascii="Arial" w:eastAsia="Times New Roman" w:hAnsi="Arial" w:cs="Arial"/>
          <w:kern w:val="2"/>
          <w:sz w:val="24"/>
        </w:rPr>
        <w:t xml:space="preserve"> муниципального образования </w:t>
      </w:r>
      <w:r w:rsidRPr="007A00F5">
        <w:rPr>
          <w:rFonts w:ascii="Arial" w:eastAsia="Times New Roman" w:hAnsi="Arial" w:cs="Arial"/>
          <w:kern w:val="2"/>
          <w:sz w:val="24"/>
        </w:rPr>
        <w:t>«Табарсук»</w:t>
      </w:r>
      <w:r w:rsidRPr="00CC27AF">
        <w:rPr>
          <w:rFonts w:ascii="Arial" w:eastAsia="Times New Roman" w:hAnsi="Arial" w:cs="Arial"/>
          <w:i/>
          <w:kern w:val="2"/>
          <w:sz w:val="24"/>
        </w:rPr>
        <w:t xml:space="preserve"> </w:t>
      </w:r>
      <w:r w:rsidRPr="00CC27AF">
        <w:rPr>
          <w:rFonts w:ascii="Arial" w:eastAsia="Times New Roman" w:hAnsi="Arial" w:cs="Arial"/>
          <w:kern w:val="2"/>
          <w:sz w:val="24"/>
        </w:rPr>
        <w:t xml:space="preserve">от </w:t>
      </w:r>
      <w:r>
        <w:rPr>
          <w:rFonts w:ascii="Arial" w:eastAsia="Times New Roman" w:hAnsi="Arial" w:cs="Arial"/>
          <w:kern w:val="2"/>
          <w:sz w:val="24"/>
        </w:rPr>
        <w:t>12.12.2018г. № 62-п.</w:t>
      </w:r>
    </w:p>
    <w:p w:rsidR="00B92D92" w:rsidRPr="00124AAF" w:rsidRDefault="00B92D92" w:rsidP="00B92D92">
      <w:pPr>
        <w:autoSpaceDE w:val="0"/>
        <w:autoSpaceDN w:val="0"/>
        <w:adjustRightInd w:val="0"/>
        <w:spacing w:after="0" w:line="240" w:lineRule="auto"/>
        <w:ind w:firstLine="709"/>
        <w:jc w:val="both"/>
        <w:rPr>
          <w:rFonts w:ascii="Arial" w:eastAsia="Times New Roman" w:hAnsi="Arial" w:cs="Arial"/>
          <w:kern w:val="2"/>
          <w:sz w:val="24"/>
        </w:rPr>
      </w:pPr>
      <w:r w:rsidRPr="00124AAF">
        <w:rPr>
          <w:rFonts w:ascii="Arial" w:eastAsia="Times New Roman" w:hAnsi="Arial" w:cs="Arial"/>
          <w:kern w:val="2"/>
          <w:sz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B92D92" w:rsidRPr="00124AAF" w:rsidRDefault="00B92D92" w:rsidP="00B92D92">
      <w:pPr>
        <w:autoSpaceDE w:val="0"/>
        <w:autoSpaceDN w:val="0"/>
        <w:spacing w:after="0" w:line="240" w:lineRule="auto"/>
        <w:ind w:firstLine="709"/>
        <w:jc w:val="both"/>
        <w:rPr>
          <w:rFonts w:ascii="Arial" w:eastAsia="Times New Roman" w:hAnsi="Arial" w:cs="Arial"/>
          <w:kern w:val="2"/>
          <w:sz w:val="24"/>
        </w:rPr>
      </w:pPr>
      <w:r w:rsidRPr="00124AAF">
        <w:rPr>
          <w:rFonts w:ascii="Arial" w:eastAsia="Times New Roman" w:hAnsi="Arial" w:cs="Arial"/>
          <w:kern w:val="2"/>
          <w:sz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B92D92" w:rsidRPr="00124AAF" w:rsidRDefault="00B92D92" w:rsidP="00B92D92">
      <w:pPr>
        <w:autoSpaceDE w:val="0"/>
        <w:autoSpaceDN w:val="0"/>
        <w:spacing w:after="0" w:line="240" w:lineRule="auto"/>
        <w:ind w:firstLine="709"/>
        <w:jc w:val="both"/>
        <w:rPr>
          <w:rFonts w:ascii="Arial" w:eastAsia="Times New Roman" w:hAnsi="Arial" w:cs="Arial"/>
          <w:kern w:val="2"/>
          <w:sz w:val="24"/>
        </w:rPr>
      </w:pPr>
      <w:r w:rsidRPr="00124AAF">
        <w:rPr>
          <w:rFonts w:ascii="Arial" w:eastAsia="Times New Roman" w:hAnsi="Arial" w:cs="Arial"/>
          <w:kern w:val="2"/>
          <w:sz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B92D92" w:rsidRPr="00124AAF" w:rsidRDefault="00B92D92" w:rsidP="00B92D92">
      <w:pPr>
        <w:autoSpaceDE w:val="0"/>
        <w:autoSpaceDN w:val="0"/>
        <w:spacing w:after="0" w:line="240" w:lineRule="auto"/>
        <w:ind w:firstLine="709"/>
        <w:jc w:val="both"/>
        <w:rPr>
          <w:rFonts w:ascii="Arial" w:eastAsia="Times New Roman" w:hAnsi="Arial" w:cs="Arial"/>
          <w:kern w:val="2"/>
          <w:sz w:val="24"/>
        </w:rPr>
      </w:pPr>
      <w:r w:rsidRPr="00124AAF">
        <w:rPr>
          <w:rFonts w:ascii="Arial" w:eastAsia="Times New Roman" w:hAnsi="Arial" w:cs="Arial"/>
          <w:kern w:val="2"/>
          <w:sz w:val="24"/>
        </w:rPr>
        <w:t>в) истечение срока действия документов или изменение информации после первоначального отказа в предоставлении муниципальной услуги;</w:t>
      </w:r>
    </w:p>
    <w:p w:rsidR="00B92D92" w:rsidRPr="00124AAF" w:rsidRDefault="00B92D92" w:rsidP="00B92D92">
      <w:pPr>
        <w:autoSpaceDE w:val="0"/>
        <w:autoSpaceDN w:val="0"/>
        <w:spacing w:after="0" w:line="240" w:lineRule="auto"/>
        <w:ind w:firstLine="709"/>
        <w:jc w:val="both"/>
        <w:rPr>
          <w:rFonts w:ascii="Arial" w:eastAsia="Times New Roman" w:hAnsi="Arial" w:cs="Arial"/>
          <w:kern w:val="2"/>
          <w:sz w:val="24"/>
        </w:rPr>
      </w:pPr>
      <w:r w:rsidRPr="00124AAF">
        <w:rPr>
          <w:rFonts w:ascii="Arial" w:eastAsia="Times New Roman" w:hAnsi="Arial" w:cs="Arial"/>
          <w:kern w:val="2"/>
          <w:sz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B92D92" w:rsidRPr="00124AAF" w:rsidRDefault="00B92D92" w:rsidP="00B92D92">
      <w:pPr>
        <w:autoSpaceDE w:val="0"/>
        <w:autoSpaceDN w:val="0"/>
        <w:spacing w:after="0" w:line="240" w:lineRule="auto"/>
        <w:jc w:val="center"/>
        <w:outlineLvl w:val="2"/>
        <w:rPr>
          <w:rFonts w:ascii="Arial" w:eastAsia="Times New Roman" w:hAnsi="Arial" w:cs="Arial"/>
          <w:kern w:val="2"/>
          <w:sz w:val="24"/>
        </w:rPr>
      </w:pPr>
    </w:p>
    <w:p w:rsidR="00B92D92" w:rsidRPr="00124AAF" w:rsidRDefault="00B92D92" w:rsidP="00B92D92">
      <w:pPr>
        <w:keepNext/>
        <w:keepLines/>
        <w:autoSpaceDE w:val="0"/>
        <w:autoSpaceDN w:val="0"/>
        <w:spacing w:after="0" w:line="240" w:lineRule="auto"/>
        <w:jc w:val="center"/>
        <w:outlineLvl w:val="2"/>
        <w:rPr>
          <w:rFonts w:ascii="Arial" w:eastAsia="Times New Roman" w:hAnsi="Arial" w:cs="Arial"/>
          <w:kern w:val="2"/>
          <w:sz w:val="24"/>
        </w:rPr>
      </w:pPr>
      <w:r w:rsidRPr="00124AAF">
        <w:rPr>
          <w:rFonts w:ascii="Arial" w:eastAsia="Times New Roman" w:hAnsi="Arial" w:cs="Arial"/>
          <w:kern w:val="2"/>
          <w:sz w:val="24"/>
        </w:rPr>
        <w:t>Глава 6. Описание результата предоставления муниципальной услуги</w:t>
      </w:r>
    </w:p>
    <w:p w:rsidR="00B92D92" w:rsidRPr="00124AAF" w:rsidRDefault="00B92D92" w:rsidP="00B92D92">
      <w:pPr>
        <w:keepNext/>
        <w:keepLines/>
        <w:autoSpaceDE w:val="0"/>
        <w:autoSpaceDN w:val="0"/>
        <w:adjustRightInd w:val="0"/>
        <w:spacing w:after="0" w:line="240" w:lineRule="auto"/>
        <w:ind w:firstLine="709"/>
        <w:jc w:val="both"/>
        <w:rPr>
          <w:rFonts w:ascii="Arial" w:eastAsia="Times New Roman" w:hAnsi="Arial" w:cs="Arial"/>
          <w:kern w:val="2"/>
          <w:sz w:val="24"/>
        </w:rPr>
      </w:pPr>
    </w:p>
    <w:p w:rsidR="00B92D92" w:rsidRPr="00124AAF" w:rsidRDefault="00B92D92" w:rsidP="00B92D92">
      <w:pPr>
        <w:pStyle w:val="ConsPlusNormal"/>
        <w:widowControl/>
        <w:ind w:firstLine="709"/>
        <w:jc w:val="both"/>
        <w:rPr>
          <w:kern w:val="2"/>
          <w:sz w:val="24"/>
          <w:szCs w:val="28"/>
        </w:rPr>
      </w:pPr>
      <w:r w:rsidRPr="00124AAF">
        <w:rPr>
          <w:kern w:val="2"/>
          <w:sz w:val="24"/>
          <w:szCs w:val="28"/>
        </w:rPr>
        <w:t>23. Результатом предоставления муниципальной услуги является:</w:t>
      </w:r>
    </w:p>
    <w:p w:rsidR="00B92D92" w:rsidRPr="00124AAF" w:rsidRDefault="00B92D92" w:rsidP="00B92D92">
      <w:pPr>
        <w:pStyle w:val="ConsPlusNormal"/>
        <w:widowControl/>
        <w:ind w:firstLine="709"/>
        <w:jc w:val="both"/>
        <w:rPr>
          <w:kern w:val="2"/>
          <w:sz w:val="24"/>
          <w:szCs w:val="28"/>
        </w:rPr>
      </w:pPr>
      <w:r w:rsidRPr="00124AAF">
        <w:rPr>
          <w:kern w:val="2"/>
          <w:sz w:val="24"/>
          <w:szCs w:val="28"/>
        </w:rPr>
        <w:t xml:space="preserve">1) </w:t>
      </w:r>
      <w:r w:rsidRPr="00124AAF">
        <w:rPr>
          <w:sz w:val="24"/>
          <w:szCs w:val="28"/>
        </w:rPr>
        <w:t>решение о предоставлении земельного участка в собственность бесплатно</w:t>
      </w:r>
      <w:r w:rsidRPr="00124AAF">
        <w:rPr>
          <w:kern w:val="2"/>
          <w:sz w:val="24"/>
          <w:szCs w:val="28"/>
        </w:rPr>
        <w:t>;</w:t>
      </w:r>
    </w:p>
    <w:p w:rsidR="00B92D92" w:rsidRPr="00124AAF" w:rsidRDefault="00B92D92" w:rsidP="00B92D92">
      <w:pPr>
        <w:pStyle w:val="ConsPlusNormal"/>
        <w:widowControl/>
        <w:ind w:firstLine="709"/>
        <w:jc w:val="both"/>
        <w:rPr>
          <w:sz w:val="24"/>
          <w:szCs w:val="28"/>
        </w:rPr>
      </w:pPr>
      <w:r w:rsidRPr="00124AAF">
        <w:rPr>
          <w:kern w:val="2"/>
          <w:sz w:val="24"/>
          <w:szCs w:val="28"/>
        </w:rPr>
        <w:t xml:space="preserve">2) </w:t>
      </w:r>
      <w:r w:rsidRPr="00124AAF">
        <w:rPr>
          <w:sz w:val="24"/>
          <w:szCs w:val="28"/>
        </w:rPr>
        <w:t>решение об отказе в предоставлении земельного участка в собственность бесплатно.</w:t>
      </w:r>
    </w:p>
    <w:p w:rsidR="00B92D92" w:rsidRPr="00124AAF" w:rsidRDefault="00B92D92" w:rsidP="00B92D92">
      <w:pPr>
        <w:pStyle w:val="ConsPlusNormal"/>
        <w:widowControl/>
        <w:ind w:firstLine="540"/>
        <w:jc w:val="both"/>
        <w:rPr>
          <w:kern w:val="2"/>
          <w:sz w:val="24"/>
          <w:szCs w:val="28"/>
        </w:rPr>
      </w:pPr>
    </w:p>
    <w:p w:rsidR="00B92D92" w:rsidRPr="00124AAF" w:rsidRDefault="00B92D92" w:rsidP="00B92D92">
      <w:pPr>
        <w:keepNext/>
        <w:keepLines/>
        <w:autoSpaceDE w:val="0"/>
        <w:autoSpaceDN w:val="0"/>
        <w:adjustRightInd w:val="0"/>
        <w:spacing w:after="0" w:line="240" w:lineRule="auto"/>
        <w:jc w:val="center"/>
        <w:outlineLvl w:val="2"/>
        <w:rPr>
          <w:rFonts w:ascii="Arial" w:eastAsia="Times New Roman" w:hAnsi="Arial" w:cs="Arial"/>
          <w:kern w:val="2"/>
          <w:sz w:val="24"/>
        </w:rPr>
      </w:pPr>
      <w:r w:rsidRPr="00124AAF">
        <w:rPr>
          <w:rFonts w:ascii="Arial" w:eastAsia="Times New Roman" w:hAnsi="Arial" w:cs="Arial"/>
          <w:kern w:val="2"/>
          <w:sz w:val="24"/>
        </w:rPr>
        <w:t>Глава 7. Срок предоставления муниципальной услуги, в том числе</w:t>
      </w:r>
      <w:r w:rsidRPr="00124AAF">
        <w:rPr>
          <w:rFonts w:ascii="Arial" w:eastAsia="Times New Roman" w:hAnsi="Arial" w:cs="Arial"/>
          <w:kern w:val="2"/>
          <w:sz w:val="24"/>
        </w:rPr>
        <w:br/>
        <w:t>с учетом необходимости обращения в организации, участвующие</w:t>
      </w:r>
      <w:r w:rsidRPr="00124AAF">
        <w:rPr>
          <w:rFonts w:ascii="Arial" w:eastAsia="Times New Roman" w:hAnsi="Arial" w:cs="Arial"/>
          <w:kern w:val="2"/>
          <w:sz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B92D92" w:rsidRPr="00124AAF" w:rsidRDefault="00B92D92" w:rsidP="00B92D92">
      <w:pPr>
        <w:keepNext/>
        <w:keepLines/>
        <w:autoSpaceDE w:val="0"/>
        <w:autoSpaceDN w:val="0"/>
        <w:adjustRightInd w:val="0"/>
        <w:spacing w:after="0" w:line="240" w:lineRule="auto"/>
        <w:jc w:val="center"/>
        <w:rPr>
          <w:rFonts w:ascii="Arial" w:eastAsia="Times New Roman" w:hAnsi="Arial" w:cs="Arial"/>
          <w:kern w:val="2"/>
          <w:sz w:val="24"/>
        </w:rPr>
      </w:pPr>
    </w:p>
    <w:p w:rsidR="00B92D92" w:rsidRPr="00124AAF" w:rsidRDefault="00B92D92" w:rsidP="00B92D92">
      <w:pPr>
        <w:autoSpaceDE w:val="0"/>
        <w:autoSpaceDN w:val="0"/>
        <w:adjustRightInd w:val="0"/>
        <w:spacing w:after="0" w:line="240" w:lineRule="auto"/>
        <w:ind w:firstLine="709"/>
        <w:jc w:val="both"/>
        <w:rPr>
          <w:rFonts w:ascii="Arial" w:eastAsia="Times New Roman" w:hAnsi="Arial" w:cs="Arial"/>
          <w:kern w:val="2"/>
          <w:sz w:val="24"/>
        </w:rPr>
      </w:pPr>
      <w:r w:rsidRPr="00124AAF">
        <w:rPr>
          <w:rFonts w:ascii="Arial" w:eastAsia="Times New Roman" w:hAnsi="Arial" w:cs="Arial"/>
          <w:kern w:val="2"/>
          <w:sz w:val="24"/>
        </w:rPr>
        <w:t>24. Муниципальная услуга предоставляется в течение 30 календарных дней с момента регистрации запроса о предоставлении муниципальной услуги в администрации.</w:t>
      </w:r>
    </w:p>
    <w:p w:rsidR="00B92D92" w:rsidRPr="00124AAF" w:rsidRDefault="00B92D92" w:rsidP="00B92D92">
      <w:pPr>
        <w:autoSpaceDE w:val="0"/>
        <w:autoSpaceDN w:val="0"/>
        <w:adjustRightInd w:val="0"/>
        <w:spacing w:after="0" w:line="240" w:lineRule="auto"/>
        <w:ind w:firstLine="709"/>
        <w:jc w:val="both"/>
        <w:rPr>
          <w:rFonts w:ascii="Arial" w:eastAsia="Times New Roman" w:hAnsi="Arial" w:cs="Arial"/>
          <w:kern w:val="2"/>
          <w:sz w:val="24"/>
        </w:rPr>
      </w:pPr>
      <w:r w:rsidRPr="00124AAF">
        <w:rPr>
          <w:rFonts w:ascii="Arial" w:eastAsia="Times New Roman" w:hAnsi="Arial" w:cs="Arial"/>
          <w:kern w:val="2"/>
          <w:sz w:val="24"/>
        </w:rPr>
        <w:lastRenderedPageBreak/>
        <w:t>25. Р</w:t>
      </w:r>
      <w:r w:rsidRPr="00124AAF">
        <w:rPr>
          <w:rFonts w:ascii="Arial" w:hAnsi="Arial" w:cs="Arial"/>
          <w:sz w:val="24"/>
        </w:rPr>
        <w:t>ешение о предоставлении земельного участка в собственность бесплатно</w:t>
      </w:r>
      <w:r w:rsidRPr="00124AAF">
        <w:rPr>
          <w:rFonts w:ascii="Arial" w:eastAsia="Times New Roman" w:hAnsi="Arial" w:cs="Arial"/>
          <w:kern w:val="2"/>
          <w:sz w:val="24"/>
        </w:rPr>
        <w:t xml:space="preserve"> либо </w:t>
      </w:r>
      <w:r w:rsidRPr="00124AAF">
        <w:rPr>
          <w:rFonts w:ascii="Arial" w:hAnsi="Arial" w:cs="Arial"/>
          <w:sz w:val="24"/>
        </w:rPr>
        <w:t xml:space="preserve">решение об отказе в предоставлении земельного участка в собственность бесплатно </w:t>
      </w:r>
      <w:r w:rsidRPr="00124AAF">
        <w:rPr>
          <w:rFonts w:ascii="Arial" w:eastAsia="Times New Roman" w:hAnsi="Arial" w:cs="Arial"/>
          <w:kern w:val="2"/>
          <w:sz w:val="24"/>
        </w:rPr>
        <w:t>направляется (выдается) заявителю или его представителю в течение трех календарных дней со дня принятия такого решения.</w:t>
      </w:r>
    </w:p>
    <w:p w:rsidR="00B92D92" w:rsidRPr="00124AAF" w:rsidRDefault="00B92D92" w:rsidP="00B92D92">
      <w:pPr>
        <w:spacing w:after="0" w:line="240" w:lineRule="auto"/>
        <w:ind w:firstLine="709"/>
        <w:jc w:val="both"/>
        <w:rPr>
          <w:rFonts w:ascii="Arial" w:eastAsia="Times New Roman" w:hAnsi="Arial" w:cs="Arial"/>
          <w:kern w:val="2"/>
          <w:sz w:val="24"/>
        </w:rPr>
      </w:pPr>
    </w:p>
    <w:p w:rsidR="00B92D92" w:rsidRPr="00124AAF" w:rsidRDefault="00B92D92" w:rsidP="00B92D92">
      <w:pPr>
        <w:keepNext/>
        <w:keepLines/>
        <w:autoSpaceDE w:val="0"/>
        <w:autoSpaceDN w:val="0"/>
        <w:adjustRightInd w:val="0"/>
        <w:spacing w:after="0" w:line="240" w:lineRule="auto"/>
        <w:jc w:val="center"/>
        <w:outlineLvl w:val="2"/>
        <w:rPr>
          <w:rFonts w:ascii="Arial" w:eastAsia="Times New Roman" w:hAnsi="Arial" w:cs="Arial"/>
          <w:kern w:val="2"/>
          <w:sz w:val="24"/>
        </w:rPr>
      </w:pPr>
      <w:r w:rsidRPr="00124AAF">
        <w:rPr>
          <w:rFonts w:ascii="Arial" w:eastAsia="Times New Roman" w:hAnsi="Arial" w:cs="Arial"/>
          <w:kern w:val="2"/>
          <w:sz w:val="24"/>
        </w:rPr>
        <w:t>Глава 8. Нормативные правовые акты, регулирующие</w:t>
      </w:r>
      <w:r w:rsidRPr="00124AAF">
        <w:rPr>
          <w:rFonts w:ascii="Arial" w:eastAsia="Times New Roman" w:hAnsi="Arial" w:cs="Arial"/>
          <w:kern w:val="2"/>
          <w:sz w:val="24"/>
        </w:rPr>
        <w:br/>
        <w:t>предоставление муниципальной услуги</w:t>
      </w:r>
    </w:p>
    <w:p w:rsidR="00B92D92" w:rsidRPr="00124AAF" w:rsidRDefault="00B92D92" w:rsidP="00B92D92">
      <w:pPr>
        <w:keepNext/>
        <w:keepLines/>
        <w:autoSpaceDE w:val="0"/>
        <w:autoSpaceDN w:val="0"/>
        <w:adjustRightInd w:val="0"/>
        <w:spacing w:after="0" w:line="240" w:lineRule="auto"/>
        <w:jc w:val="center"/>
        <w:outlineLvl w:val="2"/>
        <w:rPr>
          <w:rFonts w:ascii="Arial" w:eastAsia="Times New Roman" w:hAnsi="Arial" w:cs="Arial"/>
          <w:kern w:val="2"/>
          <w:sz w:val="24"/>
        </w:rPr>
      </w:pPr>
    </w:p>
    <w:p w:rsidR="00B92D92" w:rsidRPr="00124AAF" w:rsidRDefault="00B92D92" w:rsidP="00B92D92">
      <w:pPr>
        <w:autoSpaceDE w:val="0"/>
        <w:autoSpaceDN w:val="0"/>
        <w:adjustRightInd w:val="0"/>
        <w:spacing w:after="0" w:line="240" w:lineRule="auto"/>
        <w:ind w:firstLine="709"/>
        <w:jc w:val="both"/>
        <w:rPr>
          <w:rFonts w:ascii="Arial" w:eastAsia="Times New Roman" w:hAnsi="Arial" w:cs="Arial"/>
          <w:kern w:val="2"/>
          <w:sz w:val="24"/>
        </w:rPr>
      </w:pPr>
      <w:r w:rsidRPr="00124AAF">
        <w:rPr>
          <w:rFonts w:ascii="Arial" w:eastAsia="Times New Roman" w:hAnsi="Arial" w:cs="Arial"/>
          <w:kern w:val="2"/>
          <w:sz w:val="24"/>
        </w:rPr>
        <w:t>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B92D92" w:rsidRPr="00124AAF" w:rsidRDefault="00B92D92" w:rsidP="00B92D92">
      <w:pPr>
        <w:autoSpaceDE w:val="0"/>
        <w:autoSpaceDN w:val="0"/>
        <w:adjustRightInd w:val="0"/>
        <w:spacing w:after="0" w:line="240" w:lineRule="auto"/>
        <w:ind w:firstLine="709"/>
        <w:jc w:val="both"/>
        <w:rPr>
          <w:rFonts w:ascii="Arial" w:eastAsia="Times New Roman" w:hAnsi="Arial" w:cs="Arial"/>
          <w:kern w:val="2"/>
          <w:sz w:val="24"/>
        </w:rPr>
      </w:pPr>
    </w:p>
    <w:p w:rsidR="00B92D92" w:rsidRPr="00124AAF" w:rsidRDefault="00B92D92" w:rsidP="00B92D92">
      <w:pPr>
        <w:keepNext/>
        <w:keepLines/>
        <w:autoSpaceDE w:val="0"/>
        <w:autoSpaceDN w:val="0"/>
        <w:adjustRightInd w:val="0"/>
        <w:spacing w:after="0" w:line="240" w:lineRule="auto"/>
        <w:jc w:val="center"/>
        <w:outlineLvl w:val="2"/>
        <w:rPr>
          <w:rFonts w:ascii="Arial" w:eastAsia="Times New Roman" w:hAnsi="Arial" w:cs="Arial"/>
          <w:kern w:val="2"/>
          <w:sz w:val="24"/>
        </w:rPr>
      </w:pPr>
      <w:r w:rsidRPr="00124AAF">
        <w:rPr>
          <w:rFonts w:ascii="Arial" w:eastAsia="Times New Roman" w:hAnsi="Arial" w:cs="Arial"/>
          <w:kern w:val="2"/>
          <w:sz w:val="24"/>
        </w:rPr>
        <w:t>Глава 9. Исчерпывающий перечень документов, необходимых</w:t>
      </w:r>
      <w:r w:rsidRPr="00124AAF">
        <w:rPr>
          <w:rFonts w:ascii="Arial" w:eastAsia="Times New Roman" w:hAnsi="Arial" w:cs="Arial"/>
          <w:kern w:val="2"/>
          <w:sz w:val="24"/>
        </w:rPr>
        <w:br/>
        <w:t>в соответствии с нормативными правовыми актами для предоставления муниципальной услуги и услуг, которые являются необходимыми</w:t>
      </w:r>
      <w:r w:rsidRPr="00124AAF">
        <w:rPr>
          <w:rFonts w:ascii="Arial" w:eastAsia="Times New Roman" w:hAnsi="Arial" w:cs="Arial"/>
          <w:kern w:val="2"/>
          <w:sz w:val="24"/>
        </w:rPr>
        <w:br/>
        <w:t xml:space="preserve">и обязательными для предоставления муниципальной услуги, </w:t>
      </w:r>
    </w:p>
    <w:p w:rsidR="00B92D92" w:rsidRPr="00124AAF" w:rsidRDefault="00B92D92" w:rsidP="00B92D92">
      <w:pPr>
        <w:keepNext/>
        <w:keepLines/>
        <w:autoSpaceDE w:val="0"/>
        <w:autoSpaceDN w:val="0"/>
        <w:adjustRightInd w:val="0"/>
        <w:spacing w:after="0" w:line="240" w:lineRule="auto"/>
        <w:jc w:val="center"/>
        <w:outlineLvl w:val="2"/>
        <w:rPr>
          <w:rFonts w:ascii="Arial" w:eastAsia="Times New Roman" w:hAnsi="Arial" w:cs="Arial"/>
          <w:kern w:val="2"/>
          <w:sz w:val="24"/>
        </w:rPr>
      </w:pPr>
      <w:r w:rsidRPr="00124AAF">
        <w:rPr>
          <w:rFonts w:ascii="Arial" w:eastAsia="Times New Roman" w:hAnsi="Arial" w:cs="Arial"/>
          <w:kern w:val="2"/>
          <w:sz w:val="24"/>
        </w:rPr>
        <w:t>подлежащих представлению заявителем или его представителем,</w:t>
      </w:r>
    </w:p>
    <w:p w:rsidR="00B92D92" w:rsidRPr="00124AAF" w:rsidRDefault="00B92D92" w:rsidP="00B92D92">
      <w:pPr>
        <w:keepNext/>
        <w:keepLines/>
        <w:autoSpaceDE w:val="0"/>
        <w:autoSpaceDN w:val="0"/>
        <w:adjustRightInd w:val="0"/>
        <w:spacing w:after="0" w:line="240" w:lineRule="auto"/>
        <w:jc w:val="center"/>
        <w:outlineLvl w:val="2"/>
        <w:rPr>
          <w:rFonts w:ascii="Arial" w:eastAsia="Times New Roman" w:hAnsi="Arial" w:cs="Arial"/>
          <w:kern w:val="2"/>
          <w:sz w:val="24"/>
        </w:rPr>
      </w:pPr>
      <w:r w:rsidRPr="00124AAF">
        <w:rPr>
          <w:rFonts w:ascii="Arial" w:eastAsia="Times New Roman" w:hAnsi="Arial" w:cs="Arial"/>
          <w:kern w:val="2"/>
          <w:sz w:val="24"/>
        </w:rPr>
        <w:t>способы их получения заявителем или его представителем,</w:t>
      </w:r>
    </w:p>
    <w:p w:rsidR="00B92D92" w:rsidRPr="00124AAF" w:rsidRDefault="00B92D92" w:rsidP="00B92D92">
      <w:pPr>
        <w:keepNext/>
        <w:keepLines/>
        <w:autoSpaceDE w:val="0"/>
        <w:autoSpaceDN w:val="0"/>
        <w:adjustRightInd w:val="0"/>
        <w:spacing w:after="0" w:line="240" w:lineRule="auto"/>
        <w:jc w:val="center"/>
        <w:outlineLvl w:val="2"/>
        <w:rPr>
          <w:rFonts w:ascii="Arial" w:eastAsia="Times New Roman" w:hAnsi="Arial" w:cs="Arial"/>
          <w:kern w:val="2"/>
          <w:sz w:val="24"/>
        </w:rPr>
      </w:pPr>
      <w:r w:rsidRPr="00124AAF">
        <w:rPr>
          <w:rFonts w:ascii="Arial" w:eastAsia="Times New Roman" w:hAnsi="Arial" w:cs="Arial"/>
          <w:kern w:val="2"/>
          <w:sz w:val="24"/>
        </w:rPr>
        <w:t>в том числе в электронной форме</w:t>
      </w:r>
    </w:p>
    <w:p w:rsidR="00B92D92" w:rsidRPr="00124AAF" w:rsidRDefault="00B92D92" w:rsidP="00B92D92">
      <w:pPr>
        <w:keepNext/>
        <w:keepLines/>
        <w:autoSpaceDE w:val="0"/>
        <w:autoSpaceDN w:val="0"/>
        <w:adjustRightInd w:val="0"/>
        <w:spacing w:after="0" w:line="240" w:lineRule="auto"/>
        <w:jc w:val="center"/>
        <w:outlineLvl w:val="2"/>
        <w:rPr>
          <w:rFonts w:ascii="Arial" w:eastAsia="Times New Roman" w:hAnsi="Arial" w:cs="Arial"/>
          <w:kern w:val="2"/>
          <w:sz w:val="24"/>
        </w:rPr>
      </w:pPr>
    </w:p>
    <w:p w:rsidR="00B92D92" w:rsidRPr="00124AAF" w:rsidRDefault="00B92D92" w:rsidP="00B92D92">
      <w:pPr>
        <w:autoSpaceDE w:val="0"/>
        <w:autoSpaceDN w:val="0"/>
        <w:adjustRightInd w:val="0"/>
        <w:spacing w:after="0" w:line="240" w:lineRule="auto"/>
        <w:ind w:firstLine="709"/>
        <w:jc w:val="both"/>
        <w:rPr>
          <w:rFonts w:ascii="Arial" w:hAnsi="Arial" w:cs="Arial"/>
          <w:kern w:val="2"/>
          <w:sz w:val="24"/>
        </w:rPr>
      </w:pPr>
      <w:r w:rsidRPr="00124AAF">
        <w:rPr>
          <w:rFonts w:ascii="Arial" w:eastAsia="Times New Roman" w:hAnsi="Arial" w:cs="Arial"/>
          <w:kern w:val="2"/>
          <w:sz w:val="24"/>
        </w:rPr>
        <w:t xml:space="preserve">27. </w:t>
      </w:r>
      <w:r w:rsidRPr="00124AAF">
        <w:rPr>
          <w:rFonts w:ascii="Arial" w:hAnsi="Arial" w:cs="Arial"/>
          <w:kern w:val="2"/>
          <w:sz w:val="24"/>
        </w:rPr>
        <w:t>Для п</w:t>
      </w:r>
      <w:r w:rsidRPr="00124AAF">
        <w:rPr>
          <w:rFonts w:ascii="Arial" w:hAnsi="Arial" w:cs="Arial"/>
          <w:bCs/>
          <w:kern w:val="2"/>
          <w:sz w:val="24"/>
        </w:rPr>
        <w:t xml:space="preserve">редоставления земельного участка в собственность бесплатно  </w:t>
      </w:r>
      <w:r w:rsidRPr="00124AAF">
        <w:rPr>
          <w:rFonts w:ascii="Arial" w:hAnsi="Arial" w:cs="Arial"/>
          <w:kern w:val="2"/>
          <w:sz w:val="24"/>
        </w:rPr>
        <w:t xml:space="preserve">заявитель или его представитель представляет (направляет) в администрацию запрос о предоставлении муниципальной услуги в форме заявления о </w:t>
      </w:r>
      <w:r w:rsidRPr="00124AAF">
        <w:rPr>
          <w:rFonts w:ascii="Arial" w:hAnsi="Arial" w:cs="Arial"/>
          <w:sz w:val="24"/>
        </w:rPr>
        <w:t>предоставлении земельного участка, находящегося в муниципальной собственности, в собственность бесплатно</w:t>
      </w:r>
      <w:r w:rsidRPr="00124AAF">
        <w:rPr>
          <w:rFonts w:ascii="Arial" w:hAnsi="Arial" w:cs="Arial"/>
          <w:kern w:val="2"/>
          <w:sz w:val="24"/>
        </w:rPr>
        <w:t xml:space="preserve"> (далее – заявление) по форме согласно приложению № 1 к настоящему административному регламенту.</w:t>
      </w:r>
    </w:p>
    <w:p w:rsidR="00B92D92" w:rsidRPr="00124AAF" w:rsidRDefault="00B92D92" w:rsidP="00B92D92">
      <w:pPr>
        <w:autoSpaceDE w:val="0"/>
        <w:autoSpaceDN w:val="0"/>
        <w:adjustRightInd w:val="0"/>
        <w:spacing w:after="0" w:line="240" w:lineRule="auto"/>
        <w:ind w:firstLine="709"/>
        <w:jc w:val="both"/>
        <w:rPr>
          <w:rFonts w:ascii="Arial" w:hAnsi="Arial" w:cs="Arial"/>
          <w:kern w:val="2"/>
          <w:sz w:val="24"/>
        </w:rPr>
      </w:pPr>
      <w:r w:rsidRPr="00124AAF">
        <w:rPr>
          <w:rFonts w:ascii="Arial" w:hAnsi="Arial" w:cs="Arial"/>
          <w:kern w:val="2"/>
          <w:sz w:val="24"/>
        </w:rPr>
        <w:t>28. К заявлению заявитель или его представитель прилагает следующие документы:</w:t>
      </w:r>
    </w:p>
    <w:p w:rsidR="00B92D92" w:rsidRPr="00124AAF" w:rsidRDefault="00B92D92" w:rsidP="00B92D92">
      <w:pPr>
        <w:spacing w:after="0" w:line="240" w:lineRule="auto"/>
        <w:ind w:firstLine="709"/>
        <w:jc w:val="both"/>
        <w:rPr>
          <w:rFonts w:ascii="Arial" w:hAnsi="Arial" w:cs="Arial"/>
          <w:sz w:val="24"/>
        </w:rPr>
      </w:pPr>
      <w:r w:rsidRPr="00124AAF">
        <w:rPr>
          <w:rFonts w:ascii="Arial" w:hAnsi="Arial" w:cs="Arial"/>
          <w:kern w:val="2"/>
          <w:sz w:val="24"/>
        </w:rPr>
        <w:t xml:space="preserve">1) </w:t>
      </w:r>
      <w:r w:rsidRPr="00124AAF">
        <w:rPr>
          <w:rFonts w:ascii="Arial" w:hAnsi="Arial" w:cs="Arial"/>
          <w:sz w:val="24"/>
        </w:rPr>
        <w:t>документ, подтверждающий полномочия представителя заявителя, в случае, если с заявлением обращается представитель заявителя;</w:t>
      </w:r>
    </w:p>
    <w:p w:rsidR="00B92D92" w:rsidRPr="00124AAF" w:rsidRDefault="00B92D92" w:rsidP="00B92D92">
      <w:pPr>
        <w:spacing w:after="0" w:line="240" w:lineRule="auto"/>
        <w:ind w:firstLine="709"/>
        <w:jc w:val="both"/>
        <w:rPr>
          <w:rFonts w:ascii="Arial" w:hAnsi="Arial" w:cs="Arial"/>
          <w:sz w:val="24"/>
        </w:rPr>
      </w:pPr>
      <w:r w:rsidRPr="00124AAF">
        <w:rPr>
          <w:rFonts w:ascii="Arial" w:hAnsi="Arial" w:cs="Arial"/>
          <w:kern w:val="2"/>
          <w:sz w:val="24"/>
        </w:rPr>
        <w:t xml:space="preserve">2) </w:t>
      </w:r>
      <w:r w:rsidRPr="00124AAF">
        <w:rPr>
          <w:rFonts w:ascii="Arial" w:hAnsi="Arial" w:cs="Arial"/>
          <w:sz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92D92" w:rsidRPr="00124AAF" w:rsidRDefault="00B92D92" w:rsidP="00B92D92">
      <w:pPr>
        <w:spacing w:after="0" w:line="240" w:lineRule="auto"/>
        <w:ind w:firstLine="709"/>
        <w:jc w:val="both"/>
        <w:rPr>
          <w:rFonts w:ascii="Arial" w:hAnsi="Arial" w:cs="Arial"/>
          <w:sz w:val="24"/>
        </w:rPr>
      </w:pPr>
      <w:r w:rsidRPr="00124AAF">
        <w:rPr>
          <w:rFonts w:ascii="Arial" w:hAnsi="Arial" w:cs="Arial"/>
          <w:kern w:val="2"/>
          <w:sz w:val="24"/>
        </w:rPr>
        <w:t>3) документы, по</w:t>
      </w:r>
      <w:r w:rsidRPr="00124AAF">
        <w:rPr>
          <w:rFonts w:ascii="Arial" w:hAnsi="Arial" w:cs="Arial"/>
          <w:sz w:val="24"/>
        </w:rPr>
        <w:t>дтверждающие право заявителя на приобретение земельного участка в собственность бесплатно:</w:t>
      </w:r>
    </w:p>
    <w:p w:rsidR="00B92D92" w:rsidRPr="00124AAF" w:rsidRDefault="00B92D92" w:rsidP="00B92D92">
      <w:pPr>
        <w:autoSpaceDE w:val="0"/>
        <w:autoSpaceDN w:val="0"/>
        <w:adjustRightInd w:val="0"/>
        <w:spacing w:after="0" w:line="240" w:lineRule="auto"/>
        <w:ind w:firstLine="709"/>
        <w:jc w:val="both"/>
        <w:rPr>
          <w:rFonts w:ascii="Arial" w:hAnsi="Arial" w:cs="Arial"/>
          <w:sz w:val="24"/>
        </w:rPr>
      </w:pPr>
      <w:r w:rsidRPr="00124AAF">
        <w:rPr>
          <w:rFonts w:ascii="Arial" w:hAnsi="Arial" w:cs="Arial"/>
          <w:kern w:val="2"/>
          <w:sz w:val="24"/>
        </w:rPr>
        <w:t xml:space="preserve">а) для заявителя, предусмотренного подпунктом 1 пункта 4 настоящего административного регламента, – </w:t>
      </w:r>
      <w:r w:rsidRPr="00124AAF">
        <w:rPr>
          <w:rFonts w:ascii="Arial" w:hAnsi="Arial" w:cs="Arial"/>
          <w:sz w:val="24"/>
        </w:rPr>
        <w:t>договор о развитии застроенной территории;</w:t>
      </w:r>
    </w:p>
    <w:p w:rsidR="00B92D92" w:rsidRPr="00124AAF" w:rsidRDefault="00B92D92" w:rsidP="00B92D92">
      <w:pPr>
        <w:autoSpaceDE w:val="0"/>
        <w:autoSpaceDN w:val="0"/>
        <w:adjustRightInd w:val="0"/>
        <w:spacing w:after="0" w:line="240" w:lineRule="auto"/>
        <w:ind w:firstLine="709"/>
        <w:jc w:val="both"/>
        <w:rPr>
          <w:rFonts w:ascii="Arial" w:hAnsi="Arial" w:cs="Arial"/>
          <w:kern w:val="2"/>
          <w:sz w:val="24"/>
        </w:rPr>
      </w:pPr>
      <w:r w:rsidRPr="00124AAF">
        <w:rPr>
          <w:rFonts w:ascii="Arial" w:hAnsi="Arial" w:cs="Arial"/>
          <w:sz w:val="24"/>
        </w:rPr>
        <w:t>б)</w:t>
      </w:r>
      <w:r w:rsidRPr="00124AAF">
        <w:rPr>
          <w:rFonts w:ascii="Arial" w:hAnsi="Arial" w:cs="Arial"/>
          <w:kern w:val="2"/>
          <w:sz w:val="24"/>
        </w:rPr>
        <w:t xml:space="preserve"> для заявителя, предусмотренного подпунктом 2 пункта 4 настоящего административного регламента:</w:t>
      </w:r>
    </w:p>
    <w:p w:rsidR="00B92D92" w:rsidRPr="00124AAF" w:rsidRDefault="00B92D92" w:rsidP="00B92D92">
      <w:pPr>
        <w:autoSpaceDE w:val="0"/>
        <w:autoSpaceDN w:val="0"/>
        <w:adjustRightInd w:val="0"/>
        <w:spacing w:after="0" w:line="240" w:lineRule="auto"/>
        <w:ind w:firstLine="709"/>
        <w:jc w:val="both"/>
        <w:rPr>
          <w:rFonts w:ascii="Arial" w:hAnsi="Arial" w:cs="Arial"/>
          <w:sz w:val="24"/>
        </w:rPr>
      </w:pPr>
      <w:r w:rsidRPr="00124AAF">
        <w:rPr>
          <w:rFonts w:ascii="Arial" w:hAnsi="Arial" w:cs="Arial"/>
          <w:sz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B92D92" w:rsidRPr="00124AAF" w:rsidRDefault="00B92D92" w:rsidP="00B92D92">
      <w:pPr>
        <w:autoSpaceDE w:val="0"/>
        <w:autoSpaceDN w:val="0"/>
        <w:adjustRightInd w:val="0"/>
        <w:spacing w:after="0" w:line="240" w:lineRule="auto"/>
        <w:ind w:firstLine="709"/>
        <w:jc w:val="both"/>
        <w:rPr>
          <w:rFonts w:ascii="Arial" w:hAnsi="Arial" w:cs="Arial"/>
          <w:sz w:val="24"/>
        </w:rPr>
      </w:pPr>
      <w:r w:rsidRPr="00124AAF">
        <w:rPr>
          <w:rFonts w:ascii="Arial" w:hAnsi="Arial" w:cs="Arial"/>
          <w:sz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B92D92" w:rsidRPr="00124AAF" w:rsidRDefault="00B92D92" w:rsidP="00B92D92">
      <w:pPr>
        <w:autoSpaceDE w:val="0"/>
        <w:autoSpaceDN w:val="0"/>
        <w:adjustRightInd w:val="0"/>
        <w:spacing w:after="0" w:line="240" w:lineRule="auto"/>
        <w:ind w:firstLine="709"/>
        <w:jc w:val="both"/>
        <w:rPr>
          <w:rFonts w:ascii="Arial" w:hAnsi="Arial" w:cs="Arial"/>
          <w:sz w:val="24"/>
        </w:rPr>
      </w:pPr>
      <w:r w:rsidRPr="00124AAF">
        <w:rPr>
          <w:rFonts w:ascii="Arial" w:hAnsi="Arial" w:cs="Arial"/>
          <w:sz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92D92" w:rsidRPr="00124AAF" w:rsidRDefault="00B92D92" w:rsidP="00B92D92">
      <w:pPr>
        <w:autoSpaceDE w:val="0"/>
        <w:autoSpaceDN w:val="0"/>
        <w:adjustRightInd w:val="0"/>
        <w:spacing w:after="0" w:line="240" w:lineRule="auto"/>
        <w:ind w:firstLine="709"/>
        <w:jc w:val="both"/>
        <w:rPr>
          <w:rFonts w:ascii="Arial" w:hAnsi="Arial" w:cs="Arial"/>
          <w:sz w:val="24"/>
        </w:rPr>
      </w:pPr>
      <w:r w:rsidRPr="00124AAF">
        <w:rPr>
          <w:rFonts w:ascii="Arial" w:hAnsi="Arial" w:cs="Arial"/>
          <w:sz w:val="24"/>
        </w:rPr>
        <w:lastRenderedPageBreak/>
        <w:t xml:space="preserve">в) </w:t>
      </w:r>
      <w:r w:rsidRPr="00124AAF">
        <w:rPr>
          <w:rFonts w:ascii="Arial" w:hAnsi="Arial" w:cs="Arial"/>
          <w:kern w:val="2"/>
          <w:sz w:val="24"/>
        </w:rPr>
        <w:t>для заявителя, предусмотренного подпунктом 3 пункта 4 настоящего административного регламента, – р</w:t>
      </w:r>
      <w:r w:rsidRPr="00124AAF">
        <w:rPr>
          <w:rFonts w:ascii="Arial" w:hAnsi="Arial" w:cs="Arial"/>
          <w:sz w:val="24"/>
        </w:rPr>
        <w:t>ешение органа некоммерческой организации о приобретении земельного участка;</w:t>
      </w:r>
    </w:p>
    <w:p w:rsidR="00B92D92" w:rsidRPr="00124AAF" w:rsidRDefault="00B92D92" w:rsidP="00B92D92">
      <w:pPr>
        <w:autoSpaceDE w:val="0"/>
        <w:autoSpaceDN w:val="0"/>
        <w:adjustRightInd w:val="0"/>
        <w:spacing w:after="0" w:line="240" w:lineRule="auto"/>
        <w:ind w:firstLine="709"/>
        <w:jc w:val="both"/>
        <w:rPr>
          <w:rFonts w:ascii="Arial" w:hAnsi="Arial" w:cs="Arial"/>
          <w:kern w:val="2"/>
          <w:sz w:val="24"/>
        </w:rPr>
      </w:pPr>
      <w:r w:rsidRPr="00124AAF">
        <w:rPr>
          <w:rFonts w:ascii="Arial" w:hAnsi="Arial" w:cs="Arial"/>
          <w:sz w:val="24"/>
        </w:rPr>
        <w:t xml:space="preserve">г) </w:t>
      </w:r>
      <w:r w:rsidRPr="00124AAF">
        <w:rPr>
          <w:rFonts w:ascii="Arial" w:hAnsi="Arial" w:cs="Arial"/>
          <w:kern w:val="2"/>
          <w:sz w:val="24"/>
        </w:rPr>
        <w:t>для заявителя, предусмотренного подпунктом 4 пункта 4 настоящего административного регламента, – д</w:t>
      </w:r>
      <w:r w:rsidRPr="00124AAF">
        <w:rPr>
          <w:rFonts w:ascii="Arial" w:hAnsi="Arial" w:cs="Arial"/>
          <w:sz w:val="24"/>
        </w:rPr>
        <w:t>окумент, подтверждающий членство заявителя в некоммерческой организации;</w:t>
      </w:r>
    </w:p>
    <w:p w:rsidR="00B92D92" w:rsidRPr="00124AAF" w:rsidRDefault="00B92D92" w:rsidP="00B92D92">
      <w:pPr>
        <w:autoSpaceDE w:val="0"/>
        <w:autoSpaceDN w:val="0"/>
        <w:adjustRightInd w:val="0"/>
        <w:spacing w:after="0" w:line="240" w:lineRule="auto"/>
        <w:ind w:firstLine="709"/>
        <w:jc w:val="both"/>
        <w:rPr>
          <w:rFonts w:ascii="Arial" w:hAnsi="Arial" w:cs="Arial"/>
          <w:kern w:val="2"/>
          <w:sz w:val="24"/>
        </w:rPr>
      </w:pPr>
      <w:r w:rsidRPr="00124AAF">
        <w:rPr>
          <w:rFonts w:ascii="Arial" w:hAnsi="Arial" w:cs="Arial"/>
          <w:kern w:val="2"/>
          <w:sz w:val="24"/>
        </w:rPr>
        <w:t>д) для заявителя, предусмотренного подпунктом 6 пункта 4 настоящего административного регламента:</w:t>
      </w:r>
    </w:p>
    <w:p w:rsidR="00B92D92" w:rsidRPr="00124AAF" w:rsidRDefault="00B92D92" w:rsidP="00B92D92">
      <w:pPr>
        <w:autoSpaceDE w:val="0"/>
        <w:autoSpaceDN w:val="0"/>
        <w:adjustRightInd w:val="0"/>
        <w:spacing w:after="0" w:line="240" w:lineRule="auto"/>
        <w:ind w:firstLine="709"/>
        <w:jc w:val="both"/>
        <w:rPr>
          <w:rFonts w:ascii="Arial" w:hAnsi="Arial" w:cs="Arial"/>
          <w:sz w:val="24"/>
        </w:rPr>
      </w:pPr>
      <w:r w:rsidRPr="00124AAF">
        <w:rPr>
          <w:rFonts w:ascii="Arial" w:hAnsi="Arial" w:cs="Arial"/>
          <w:sz w:val="24"/>
        </w:rPr>
        <w:t>приказ о приеме на работу;</w:t>
      </w:r>
    </w:p>
    <w:p w:rsidR="00B92D92" w:rsidRPr="00124AAF" w:rsidRDefault="00B92D92" w:rsidP="00B92D92">
      <w:pPr>
        <w:autoSpaceDE w:val="0"/>
        <w:autoSpaceDN w:val="0"/>
        <w:adjustRightInd w:val="0"/>
        <w:spacing w:after="0" w:line="240" w:lineRule="auto"/>
        <w:ind w:firstLine="709"/>
        <w:jc w:val="both"/>
        <w:rPr>
          <w:rFonts w:ascii="Arial" w:hAnsi="Arial" w:cs="Arial"/>
          <w:kern w:val="2"/>
          <w:sz w:val="24"/>
        </w:rPr>
      </w:pPr>
      <w:r w:rsidRPr="00124AAF">
        <w:rPr>
          <w:rFonts w:ascii="Arial" w:hAnsi="Arial" w:cs="Arial"/>
          <w:sz w:val="24"/>
        </w:rPr>
        <w:t>выписка из трудовой книжки или трудовой договор (контракт);</w:t>
      </w:r>
      <w:r w:rsidRPr="00124AAF">
        <w:rPr>
          <w:rFonts w:ascii="Arial" w:hAnsi="Arial" w:cs="Arial"/>
          <w:kern w:val="2"/>
          <w:sz w:val="24"/>
        </w:rPr>
        <w:t xml:space="preserve"> </w:t>
      </w:r>
    </w:p>
    <w:p w:rsidR="00B92D92" w:rsidRPr="00124AAF" w:rsidRDefault="00B92D92" w:rsidP="00B92D92">
      <w:pPr>
        <w:autoSpaceDE w:val="0"/>
        <w:autoSpaceDN w:val="0"/>
        <w:adjustRightInd w:val="0"/>
        <w:spacing w:after="0" w:line="240" w:lineRule="auto"/>
        <w:ind w:firstLine="709"/>
        <w:jc w:val="both"/>
        <w:rPr>
          <w:rFonts w:ascii="Arial" w:hAnsi="Arial" w:cs="Arial"/>
          <w:sz w:val="24"/>
        </w:rPr>
      </w:pPr>
      <w:r w:rsidRPr="00124AAF">
        <w:rPr>
          <w:rFonts w:ascii="Arial" w:hAnsi="Arial" w:cs="Arial"/>
          <w:kern w:val="2"/>
          <w:sz w:val="24"/>
        </w:rPr>
        <w:t xml:space="preserve">е) для заявителя, предусмотренного подпунктом 8 пункта 4 настоящего административного регламента, – </w:t>
      </w:r>
      <w:r w:rsidRPr="00124AAF">
        <w:rPr>
          <w:rFonts w:ascii="Arial" w:hAnsi="Arial" w:cs="Arial"/>
          <w:sz w:val="24"/>
        </w:rPr>
        <w:t>документы, подтверждающие право на приобретение земельного участка, установленные законодательством Российской Федерации;</w:t>
      </w:r>
    </w:p>
    <w:p w:rsidR="00B92D92" w:rsidRPr="00124AAF" w:rsidRDefault="00B92D92" w:rsidP="00B92D92">
      <w:pPr>
        <w:autoSpaceDE w:val="0"/>
        <w:autoSpaceDN w:val="0"/>
        <w:adjustRightInd w:val="0"/>
        <w:spacing w:after="0" w:line="240" w:lineRule="auto"/>
        <w:ind w:firstLine="709"/>
        <w:jc w:val="both"/>
        <w:rPr>
          <w:rFonts w:ascii="Arial" w:hAnsi="Arial" w:cs="Arial"/>
          <w:sz w:val="24"/>
        </w:rPr>
      </w:pPr>
      <w:r w:rsidRPr="00124AAF">
        <w:rPr>
          <w:rFonts w:ascii="Arial" w:hAnsi="Arial" w:cs="Arial"/>
          <w:sz w:val="24"/>
        </w:rPr>
        <w:t xml:space="preserve">ж) для заявителя, предусмотренного подподпунктом «а» подпункта 10 пункта 4 </w:t>
      </w:r>
      <w:r w:rsidRPr="00124AAF">
        <w:rPr>
          <w:rFonts w:ascii="Arial" w:hAnsi="Arial" w:cs="Arial"/>
          <w:kern w:val="2"/>
          <w:sz w:val="24"/>
        </w:rPr>
        <w:t xml:space="preserve">настоящего </w:t>
      </w:r>
      <w:r w:rsidRPr="00124AAF">
        <w:rPr>
          <w:rFonts w:ascii="Arial" w:hAnsi="Arial" w:cs="Arial"/>
          <w:sz w:val="24"/>
        </w:rPr>
        <w:t>административного регламента – удостоверение ветерана Великой Отечественной войны или удостоверение, образец которого утвержден до 1 января 1992 года;</w:t>
      </w:r>
    </w:p>
    <w:p w:rsidR="00B92D92" w:rsidRPr="00124AAF" w:rsidRDefault="00B92D92" w:rsidP="00B92D92">
      <w:pPr>
        <w:autoSpaceDE w:val="0"/>
        <w:autoSpaceDN w:val="0"/>
        <w:adjustRightInd w:val="0"/>
        <w:spacing w:after="0" w:line="240" w:lineRule="auto"/>
        <w:ind w:firstLine="709"/>
        <w:jc w:val="both"/>
        <w:rPr>
          <w:rFonts w:ascii="Arial" w:hAnsi="Arial" w:cs="Arial"/>
          <w:sz w:val="24"/>
        </w:rPr>
      </w:pPr>
      <w:r w:rsidRPr="00124AAF">
        <w:rPr>
          <w:rFonts w:ascii="Arial" w:hAnsi="Arial" w:cs="Arial"/>
          <w:sz w:val="24"/>
        </w:rPr>
        <w:t xml:space="preserve">з) для заявителя, предусмотренного подподпунктом «б» подпункта 10 пункта 4 </w:t>
      </w:r>
      <w:r w:rsidRPr="00124AAF">
        <w:rPr>
          <w:rFonts w:ascii="Arial" w:hAnsi="Arial" w:cs="Arial"/>
          <w:kern w:val="2"/>
          <w:sz w:val="24"/>
        </w:rPr>
        <w:t xml:space="preserve">настоящего </w:t>
      </w:r>
      <w:r w:rsidRPr="00124AAF">
        <w:rPr>
          <w:rFonts w:ascii="Arial" w:hAnsi="Arial" w:cs="Arial"/>
          <w:sz w:val="24"/>
        </w:rPr>
        <w:t>административного регламента – удостоверение ветерана боевых действий или свидетельство (удостоверение) о праве на льготы, образец которого утвержден до 1 января 1992 года;</w:t>
      </w:r>
    </w:p>
    <w:p w:rsidR="00B92D92" w:rsidRPr="00124AAF" w:rsidRDefault="00B92D92" w:rsidP="00B92D92">
      <w:pPr>
        <w:autoSpaceDE w:val="0"/>
        <w:autoSpaceDN w:val="0"/>
        <w:adjustRightInd w:val="0"/>
        <w:spacing w:after="0" w:line="240" w:lineRule="auto"/>
        <w:ind w:firstLine="709"/>
        <w:jc w:val="both"/>
        <w:rPr>
          <w:rFonts w:ascii="Arial" w:hAnsi="Arial" w:cs="Arial"/>
          <w:sz w:val="24"/>
        </w:rPr>
      </w:pPr>
      <w:r w:rsidRPr="00124AAF">
        <w:rPr>
          <w:rFonts w:ascii="Arial" w:hAnsi="Arial" w:cs="Arial"/>
          <w:sz w:val="24"/>
        </w:rPr>
        <w:t xml:space="preserve">и) для заявителя, предусмотренного подподпунктом «г» подпункта 10 пункта 4 </w:t>
      </w:r>
      <w:r w:rsidRPr="00124AAF">
        <w:rPr>
          <w:rFonts w:ascii="Arial" w:hAnsi="Arial" w:cs="Arial"/>
          <w:kern w:val="2"/>
          <w:sz w:val="24"/>
        </w:rPr>
        <w:t xml:space="preserve">настоящего </w:t>
      </w:r>
      <w:r w:rsidRPr="00124AAF">
        <w:rPr>
          <w:rFonts w:ascii="Arial" w:hAnsi="Arial" w:cs="Arial"/>
          <w:sz w:val="24"/>
        </w:rPr>
        <w:t>административного регламента, – копия трудовой книжки, заверенная работодателем;</w:t>
      </w:r>
    </w:p>
    <w:p w:rsidR="00B92D92" w:rsidRPr="00124AAF" w:rsidRDefault="00B92D92" w:rsidP="00B92D92">
      <w:pPr>
        <w:autoSpaceDE w:val="0"/>
        <w:autoSpaceDN w:val="0"/>
        <w:adjustRightInd w:val="0"/>
        <w:spacing w:after="0" w:line="240" w:lineRule="auto"/>
        <w:jc w:val="both"/>
        <w:rPr>
          <w:rFonts w:ascii="Arial" w:hAnsi="Arial" w:cs="Arial"/>
          <w:sz w:val="24"/>
        </w:rPr>
      </w:pPr>
      <w:r w:rsidRPr="00124AAF">
        <w:rPr>
          <w:rFonts w:ascii="Arial" w:hAnsi="Arial" w:cs="Arial"/>
          <w:sz w:val="24"/>
        </w:rPr>
        <w:t xml:space="preserve">          к) для заявителей, предусмотренных подподпунктом «д» подпункта 10 пункта 4 </w:t>
      </w:r>
      <w:r w:rsidRPr="00124AAF">
        <w:rPr>
          <w:rFonts w:ascii="Arial" w:hAnsi="Arial" w:cs="Arial"/>
          <w:kern w:val="2"/>
          <w:sz w:val="24"/>
        </w:rPr>
        <w:t xml:space="preserve">настоящего </w:t>
      </w:r>
      <w:r w:rsidRPr="00124AAF">
        <w:rPr>
          <w:rFonts w:ascii="Arial" w:hAnsi="Arial" w:cs="Arial"/>
          <w:sz w:val="24"/>
        </w:rPr>
        <w:t>административного регламента – свидетельство о заключении брака;</w:t>
      </w:r>
    </w:p>
    <w:p w:rsidR="00B92D92" w:rsidRPr="00124AAF" w:rsidRDefault="00B92D92" w:rsidP="00B92D92">
      <w:pPr>
        <w:autoSpaceDE w:val="0"/>
        <w:autoSpaceDN w:val="0"/>
        <w:adjustRightInd w:val="0"/>
        <w:spacing w:after="0" w:line="240" w:lineRule="auto"/>
        <w:ind w:firstLine="709"/>
        <w:jc w:val="both"/>
        <w:rPr>
          <w:rFonts w:ascii="Arial" w:hAnsi="Arial" w:cs="Arial"/>
          <w:sz w:val="24"/>
        </w:rPr>
      </w:pPr>
      <w:r w:rsidRPr="00124AAF">
        <w:rPr>
          <w:rFonts w:ascii="Arial" w:hAnsi="Arial" w:cs="Arial"/>
          <w:sz w:val="24"/>
        </w:rPr>
        <w:t xml:space="preserve">л) для заявителей, предусмотренных подподпунктом «е» подпункта 10 пункта 4 </w:t>
      </w:r>
      <w:r w:rsidRPr="00124AAF">
        <w:rPr>
          <w:rFonts w:ascii="Arial" w:hAnsi="Arial" w:cs="Arial"/>
          <w:kern w:val="2"/>
          <w:sz w:val="24"/>
        </w:rPr>
        <w:t xml:space="preserve">настоящего </w:t>
      </w:r>
      <w:r w:rsidRPr="00124AAF">
        <w:rPr>
          <w:rFonts w:ascii="Arial" w:hAnsi="Arial" w:cs="Arial"/>
          <w:sz w:val="24"/>
        </w:rPr>
        <w:t>административного регламента:</w:t>
      </w:r>
    </w:p>
    <w:p w:rsidR="00B92D92" w:rsidRPr="00124AAF" w:rsidRDefault="00B92D92" w:rsidP="00B92D92">
      <w:pPr>
        <w:autoSpaceDE w:val="0"/>
        <w:autoSpaceDN w:val="0"/>
        <w:adjustRightInd w:val="0"/>
        <w:spacing w:after="0" w:line="240" w:lineRule="auto"/>
        <w:ind w:firstLine="540"/>
        <w:jc w:val="both"/>
        <w:rPr>
          <w:rFonts w:ascii="Arial" w:hAnsi="Arial" w:cs="Arial"/>
          <w:sz w:val="24"/>
        </w:rPr>
      </w:pPr>
      <w:r w:rsidRPr="00124AAF">
        <w:rPr>
          <w:rFonts w:ascii="Arial" w:hAnsi="Arial" w:cs="Arial"/>
          <w:sz w:val="24"/>
        </w:rPr>
        <w:t xml:space="preserve">   свидетельство о смерти одного из родителей;</w:t>
      </w:r>
    </w:p>
    <w:p w:rsidR="00B92D92" w:rsidRPr="00124AAF" w:rsidRDefault="00B92D92" w:rsidP="00B92D92">
      <w:pPr>
        <w:autoSpaceDE w:val="0"/>
        <w:autoSpaceDN w:val="0"/>
        <w:adjustRightInd w:val="0"/>
        <w:spacing w:after="0" w:line="240" w:lineRule="auto"/>
        <w:ind w:firstLine="540"/>
        <w:jc w:val="both"/>
        <w:rPr>
          <w:rFonts w:ascii="Arial" w:hAnsi="Arial" w:cs="Arial"/>
          <w:sz w:val="24"/>
        </w:rPr>
      </w:pPr>
      <w:r w:rsidRPr="00124AAF">
        <w:rPr>
          <w:rFonts w:ascii="Arial" w:hAnsi="Arial" w:cs="Arial"/>
          <w:sz w:val="24"/>
        </w:rPr>
        <w:t xml:space="preserve">   свидетельство о расторжении брака;</w:t>
      </w:r>
    </w:p>
    <w:p w:rsidR="00B92D92" w:rsidRPr="00124AAF" w:rsidRDefault="00B92D92" w:rsidP="00B92D92">
      <w:pPr>
        <w:autoSpaceDE w:val="0"/>
        <w:autoSpaceDN w:val="0"/>
        <w:adjustRightInd w:val="0"/>
        <w:spacing w:after="0" w:line="240" w:lineRule="auto"/>
        <w:ind w:firstLine="709"/>
        <w:jc w:val="both"/>
        <w:rPr>
          <w:rFonts w:ascii="Arial" w:hAnsi="Arial" w:cs="Arial"/>
          <w:sz w:val="24"/>
        </w:rPr>
      </w:pPr>
      <w:r w:rsidRPr="00124AAF">
        <w:rPr>
          <w:rFonts w:ascii="Arial" w:hAnsi="Arial" w:cs="Arial"/>
          <w:sz w:val="24"/>
        </w:rPr>
        <w:t xml:space="preserve"> решение суда о расторжении брака или признании брака недействительным, вступившее в законную силу;</w:t>
      </w:r>
    </w:p>
    <w:p w:rsidR="00B92D92" w:rsidRPr="00124AAF" w:rsidRDefault="00B92D92" w:rsidP="00B92D92">
      <w:pPr>
        <w:autoSpaceDE w:val="0"/>
        <w:autoSpaceDN w:val="0"/>
        <w:adjustRightInd w:val="0"/>
        <w:spacing w:after="0" w:line="240" w:lineRule="auto"/>
        <w:ind w:firstLine="709"/>
        <w:jc w:val="both"/>
        <w:rPr>
          <w:rFonts w:ascii="Arial" w:hAnsi="Arial" w:cs="Arial"/>
          <w:sz w:val="24"/>
        </w:rPr>
      </w:pPr>
      <w:r w:rsidRPr="00124AAF">
        <w:rPr>
          <w:rFonts w:ascii="Arial" w:hAnsi="Arial" w:cs="Arial"/>
          <w:sz w:val="24"/>
        </w:rPr>
        <w:t xml:space="preserve">м) для заявителя, предусмотренного подподпунктом «а» подпункта 11 пункта 4 </w:t>
      </w:r>
      <w:r w:rsidRPr="00124AAF">
        <w:rPr>
          <w:rFonts w:ascii="Arial" w:hAnsi="Arial" w:cs="Arial"/>
          <w:kern w:val="2"/>
          <w:sz w:val="24"/>
        </w:rPr>
        <w:t xml:space="preserve">настоящего </w:t>
      </w:r>
      <w:r w:rsidRPr="00124AAF">
        <w:rPr>
          <w:rFonts w:ascii="Arial" w:hAnsi="Arial" w:cs="Arial"/>
          <w:sz w:val="24"/>
        </w:rPr>
        <w:t>административного регламента:</w:t>
      </w:r>
    </w:p>
    <w:p w:rsidR="00B92D92" w:rsidRPr="00124AAF" w:rsidRDefault="00B92D92" w:rsidP="00B92D92">
      <w:pPr>
        <w:autoSpaceDE w:val="0"/>
        <w:autoSpaceDN w:val="0"/>
        <w:adjustRightInd w:val="0"/>
        <w:spacing w:after="0" w:line="240" w:lineRule="auto"/>
        <w:ind w:firstLine="709"/>
        <w:jc w:val="both"/>
        <w:rPr>
          <w:rFonts w:ascii="Arial" w:hAnsi="Arial" w:cs="Arial"/>
          <w:sz w:val="24"/>
        </w:rPr>
      </w:pPr>
      <w:r w:rsidRPr="00124AAF">
        <w:rPr>
          <w:rFonts w:ascii="Arial" w:hAnsi="Arial" w:cs="Arial"/>
          <w:sz w:val="24"/>
        </w:rPr>
        <w:t>документ об образовании:</w:t>
      </w:r>
    </w:p>
    <w:p w:rsidR="00B92D92" w:rsidRPr="00124AAF" w:rsidRDefault="00B92D92" w:rsidP="00B92D92">
      <w:pPr>
        <w:autoSpaceDE w:val="0"/>
        <w:autoSpaceDN w:val="0"/>
        <w:adjustRightInd w:val="0"/>
        <w:spacing w:after="0" w:line="240" w:lineRule="auto"/>
        <w:ind w:firstLine="709"/>
        <w:jc w:val="both"/>
        <w:rPr>
          <w:rFonts w:ascii="Arial" w:hAnsi="Arial" w:cs="Arial"/>
          <w:sz w:val="24"/>
        </w:rPr>
      </w:pPr>
      <w:r w:rsidRPr="00124AAF">
        <w:rPr>
          <w:rFonts w:ascii="Arial" w:hAnsi="Arial" w:cs="Arial"/>
          <w:sz w:val="24"/>
        </w:rPr>
        <w:t>копия трудовой книжки, заверенная работодателем;</w:t>
      </w:r>
    </w:p>
    <w:p w:rsidR="00B92D92" w:rsidRPr="00124AAF" w:rsidRDefault="00B92D92" w:rsidP="00B92D92">
      <w:pPr>
        <w:autoSpaceDE w:val="0"/>
        <w:autoSpaceDN w:val="0"/>
        <w:adjustRightInd w:val="0"/>
        <w:spacing w:after="0" w:line="240" w:lineRule="auto"/>
        <w:ind w:firstLine="709"/>
        <w:jc w:val="both"/>
        <w:rPr>
          <w:rFonts w:ascii="Arial" w:hAnsi="Arial" w:cs="Arial"/>
          <w:sz w:val="24"/>
        </w:rPr>
      </w:pPr>
      <w:r w:rsidRPr="00124AAF">
        <w:rPr>
          <w:rFonts w:ascii="Arial" w:hAnsi="Arial" w:cs="Arial"/>
          <w:sz w:val="24"/>
        </w:rPr>
        <w:t xml:space="preserve">н) для заявителя, предусмотренного подподпунктом «б» подпункта 11 пункта 4 </w:t>
      </w:r>
      <w:r w:rsidRPr="00124AAF">
        <w:rPr>
          <w:rFonts w:ascii="Arial" w:hAnsi="Arial" w:cs="Arial"/>
          <w:kern w:val="2"/>
          <w:sz w:val="24"/>
        </w:rPr>
        <w:t xml:space="preserve">настоящего </w:t>
      </w:r>
      <w:r w:rsidRPr="00124AAF">
        <w:rPr>
          <w:rFonts w:ascii="Arial" w:hAnsi="Arial" w:cs="Arial"/>
          <w:sz w:val="24"/>
        </w:rPr>
        <w:t>административного регламента, – копия трудовой книжки, заверенная работодателем;</w:t>
      </w:r>
    </w:p>
    <w:p w:rsidR="00B92D92" w:rsidRPr="00124AAF" w:rsidRDefault="00B92D92" w:rsidP="00B92D92">
      <w:pPr>
        <w:autoSpaceDE w:val="0"/>
        <w:autoSpaceDN w:val="0"/>
        <w:adjustRightInd w:val="0"/>
        <w:spacing w:after="0" w:line="240" w:lineRule="auto"/>
        <w:ind w:firstLine="709"/>
        <w:jc w:val="both"/>
        <w:rPr>
          <w:rFonts w:ascii="Arial" w:hAnsi="Arial" w:cs="Arial"/>
          <w:sz w:val="24"/>
        </w:rPr>
      </w:pPr>
      <w:r w:rsidRPr="00124AAF">
        <w:rPr>
          <w:rFonts w:ascii="Arial" w:hAnsi="Arial" w:cs="Arial"/>
          <w:sz w:val="24"/>
        </w:rPr>
        <w:t xml:space="preserve">о) для заявителя, предусмотренного подпунктом 12 пункта 4 </w:t>
      </w:r>
      <w:r w:rsidRPr="00124AAF">
        <w:rPr>
          <w:rFonts w:ascii="Arial" w:hAnsi="Arial" w:cs="Arial"/>
          <w:kern w:val="2"/>
          <w:sz w:val="24"/>
        </w:rPr>
        <w:t xml:space="preserve">настоящего </w:t>
      </w:r>
      <w:r w:rsidRPr="00124AAF">
        <w:rPr>
          <w:rFonts w:ascii="Arial" w:hAnsi="Arial" w:cs="Arial"/>
          <w:sz w:val="24"/>
        </w:rPr>
        <w:t>административного регламента, – документ, подтверждающий награждение заявителя соответственно орденом «За заслуги перед Отечеством» I степени, орденом «За заслуги перед Отечеством» II степени, орденом «За заслуги перед Отечеством» III степени, орденом «За заслуги перед Отечеством» IV степени;</w:t>
      </w:r>
    </w:p>
    <w:p w:rsidR="00B92D92" w:rsidRPr="00124AAF" w:rsidRDefault="00B92D92" w:rsidP="00B92D92">
      <w:pPr>
        <w:autoSpaceDE w:val="0"/>
        <w:autoSpaceDN w:val="0"/>
        <w:adjustRightInd w:val="0"/>
        <w:spacing w:after="0" w:line="240" w:lineRule="auto"/>
        <w:ind w:firstLine="709"/>
        <w:jc w:val="both"/>
        <w:rPr>
          <w:rFonts w:ascii="Arial" w:hAnsi="Arial" w:cs="Arial"/>
          <w:sz w:val="24"/>
        </w:rPr>
      </w:pPr>
      <w:r w:rsidRPr="00124AAF">
        <w:rPr>
          <w:rFonts w:ascii="Arial" w:hAnsi="Arial" w:cs="Arial"/>
          <w:sz w:val="24"/>
        </w:rPr>
        <w:t xml:space="preserve">п) для заявителей, предусмотренных подпунктом 13 пункта 4 </w:t>
      </w:r>
      <w:r w:rsidRPr="00124AAF">
        <w:rPr>
          <w:rFonts w:ascii="Arial" w:hAnsi="Arial" w:cs="Arial"/>
          <w:kern w:val="2"/>
          <w:sz w:val="24"/>
        </w:rPr>
        <w:t xml:space="preserve">настоящего </w:t>
      </w:r>
      <w:r w:rsidRPr="00124AAF">
        <w:rPr>
          <w:rFonts w:ascii="Arial" w:hAnsi="Arial" w:cs="Arial"/>
          <w:sz w:val="24"/>
        </w:rPr>
        <w:t>административного регламента, – правоустанавливающие документы на уничтоженное жилое помещение, находящееся в собственности (сособственности) заявителя (заявителей) (в случае, если право на уничтоженное жилое помещение не зарегистрировано в Едином государственном реестре недвижимости);</w:t>
      </w:r>
    </w:p>
    <w:p w:rsidR="00B92D92" w:rsidRPr="00124AAF" w:rsidRDefault="00B92D92" w:rsidP="00B92D92">
      <w:pPr>
        <w:autoSpaceDE w:val="0"/>
        <w:autoSpaceDN w:val="0"/>
        <w:adjustRightInd w:val="0"/>
        <w:spacing w:after="0" w:line="240" w:lineRule="auto"/>
        <w:ind w:firstLine="709"/>
        <w:jc w:val="both"/>
        <w:rPr>
          <w:rFonts w:ascii="Arial" w:hAnsi="Arial" w:cs="Arial"/>
          <w:sz w:val="24"/>
        </w:rPr>
      </w:pPr>
      <w:r w:rsidRPr="00124AAF">
        <w:rPr>
          <w:rFonts w:ascii="Arial" w:hAnsi="Arial" w:cs="Arial"/>
          <w:sz w:val="24"/>
        </w:rPr>
        <w:lastRenderedPageBreak/>
        <w:t xml:space="preserve">р) для заявителя, предусмотренного подпунктом 15 пункта 4 </w:t>
      </w:r>
      <w:r w:rsidRPr="00124AAF">
        <w:rPr>
          <w:rFonts w:ascii="Arial" w:hAnsi="Arial" w:cs="Arial"/>
          <w:kern w:val="2"/>
          <w:sz w:val="24"/>
        </w:rPr>
        <w:t xml:space="preserve">настоящего </w:t>
      </w:r>
      <w:r w:rsidRPr="00124AAF">
        <w:rPr>
          <w:rFonts w:ascii="Arial" w:hAnsi="Arial" w:cs="Arial"/>
          <w:sz w:val="24"/>
        </w:rPr>
        <w:t>административного регламента, – справка, подтверждающая факт установления инвалидности;</w:t>
      </w:r>
    </w:p>
    <w:p w:rsidR="00B92D92" w:rsidRPr="00124AAF" w:rsidRDefault="00B92D92" w:rsidP="00B92D92">
      <w:pPr>
        <w:autoSpaceDE w:val="0"/>
        <w:autoSpaceDN w:val="0"/>
        <w:adjustRightInd w:val="0"/>
        <w:spacing w:after="0" w:line="240" w:lineRule="auto"/>
        <w:ind w:firstLine="709"/>
        <w:jc w:val="both"/>
        <w:rPr>
          <w:rFonts w:ascii="Arial" w:hAnsi="Arial" w:cs="Arial"/>
          <w:sz w:val="24"/>
        </w:rPr>
      </w:pPr>
      <w:r w:rsidRPr="00124AAF">
        <w:rPr>
          <w:rFonts w:ascii="Arial" w:hAnsi="Arial" w:cs="Arial"/>
          <w:sz w:val="24"/>
        </w:rPr>
        <w:t>Представление указанных в настоящем пункте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92D92" w:rsidRPr="00CB070B" w:rsidRDefault="00B92D92" w:rsidP="00B92D92">
      <w:pPr>
        <w:autoSpaceDE w:val="0"/>
        <w:autoSpaceDN w:val="0"/>
        <w:adjustRightInd w:val="0"/>
        <w:spacing w:after="0" w:line="240" w:lineRule="auto"/>
        <w:ind w:firstLine="709"/>
        <w:jc w:val="both"/>
        <w:rPr>
          <w:rFonts w:ascii="Arial" w:hAnsi="Arial" w:cs="Arial"/>
          <w:kern w:val="2"/>
          <w:sz w:val="24"/>
        </w:rPr>
      </w:pPr>
      <w:r w:rsidRPr="00CB070B">
        <w:rPr>
          <w:rFonts w:ascii="Arial" w:hAnsi="Arial" w:cs="Arial"/>
          <w:kern w:val="2"/>
          <w:sz w:val="24"/>
        </w:rPr>
        <w:t xml:space="preserve">29. Способы получения заявителем </w:t>
      </w:r>
      <w:r w:rsidRPr="00CB070B">
        <w:rPr>
          <w:rFonts w:ascii="Arial" w:eastAsia="Times New Roman" w:hAnsi="Arial" w:cs="Arial"/>
          <w:kern w:val="2"/>
          <w:sz w:val="24"/>
        </w:rPr>
        <w:t xml:space="preserve">или его представителем </w:t>
      </w:r>
      <w:r w:rsidRPr="00CB070B">
        <w:rPr>
          <w:rFonts w:ascii="Arial" w:hAnsi="Arial" w:cs="Arial"/>
          <w:kern w:val="2"/>
          <w:sz w:val="24"/>
        </w:rPr>
        <w:t>документов, указанных в пункте 28 настоящего административного регламента:</w:t>
      </w:r>
    </w:p>
    <w:p w:rsidR="00B92D92" w:rsidRPr="00CB070B" w:rsidRDefault="00B92D92" w:rsidP="00B92D92">
      <w:pPr>
        <w:autoSpaceDE w:val="0"/>
        <w:autoSpaceDN w:val="0"/>
        <w:adjustRightInd w:val="0"/>
        <w:spacing w:after="0" w:line="240" w:lineRule="auto"/>
        <w:ind w:firstLine="709"/>
        <w:jc w:val="both"/>
        <w:rPr>
          <w:rFonts w:ascii="Arial" w:hAnsi="Arial" w:cs="Arial"/>
          <w:kern w:val="2"/>
          <w:sz w:val="24"/>
        </w:rPr>
      </w:pPr>
      <w:r w:rsidRPr="00CB070B">
        <w:rPr>
          <w:rFonts w:ascii="Arial" w:hAnsi="Arial" w:cs="Arial"/>
          <w:kern w:val="2"/>
          <w:sz w:val="24"/>
        </w:rPr>
        <w:t>1) заявитель или его представитель для получения документа, указанного в подпунктах 1, 2 пункта 28 настоящего административного регламента, обращается к нотариусу (должностному лицу, уполномоченному совершать нотариальные действия) за совершением нотариального действия;</w:t>
      </w:r>
    </w:p>
    <w:p w:rsidR="00B92D92" w:rsidRPr="00CB070B" w:rsidRDefault="00B92D92" w:rsidP="00B92D92">
      <w:pPr>
        <w:autoSpaceDE w:val="0"/>
        <w:autoSpaceDN w:val="0"/>
        <w:adjustRightInd w:val="0"/>
        <w:spacing w:after="0" w:line="240" w:lineRule="auto"/>
        <w:ind w:firstLine="709"/>
        <w:jc w:val="both"/>
        <w:rPr>
          <w:rFonts w:ascii="Arial" w:hAnsi="Arial" w:cs="Arial"/>
          <w:sz w:val="24"/>
        </w:rPr>
      </w:pPr>
      <w:r w:rsidRPr="00CB070B">
        <w:rPr>
          <w:rFonts w:ascii="Arial" w:hAnsi="Arial" w:cs="Arial"/>
          <w:sz w:val="24"/>
        </w:rPr>
        <w:t xml:space="preserve">2) </w:t>
      </w:r>
      <w:r w:rsidRPr="00CB070B">
        <w:rPr>
          <w:rFonts w:ascii="Arial" w:hAnsi="Arial" w:cs="Arial"/>
          <w:kern w:val="2"/>
          <w:sz w:val="24"/>
        </w:rPr>
        <w:t>заявитель или его представитель для получения документов, указанных в подподпункте «а» подпункта 3 пункта 28 настоящего административного регламента</w:t>
      </w:r>
      <w:r w:rsidRPr="00CB070B">
        <w:rPr>
          <w:rFonts w:ascii="Arial" w:hAnsi="Arial" w:cs="Arial"/>
          <w:sz w:val="24"/>
        </w:rPr>
        <w:t xml:space="preserve">, </w:t>
      </w:r>
      <w:r w:rsidRPr="00CB070B">
        <w:rPr>
          <w:rFonts w:ascii="Arial" w:hAnsi="Arial" w:cs="Arial"/>
          <w:kern w:val="2"/>
          <w:sz w:val="24"/>
        </w:rPr>
        <w:t>в случае его отсутствия у заявителя обращается</w:t>
      </w:r>
      <w:r w:rsidRPr="00CB070B">
        <w:rPr>
          <w:rFonts w:ascii="Arial" w:hAnsi="Arial" w:cs="Arial"/>
          <w:sz w:val="24"/>
        </w:rPr>
        <w:t xml:space="preserve"> в орган государственной власти или орган местного самоуправления, заключивший с заявителем договор о развитии застроенной территории, для получения копии договора;</w:t>
      </w:r>
    </w:p>
    <w:p w:rsidR="00B92D92" w:rsidRPr="00CB070B" w:rsidRDefault="00B92D92" w:rsidP="00B92D92">
      <w:pPr>
        <w:autoSpaceDE w:val="0"/>
        <w:autoSpaceDN w:val="0"/>
        <w:adjustRightInd w:val="0"/>
        <w:spacing w:after="0" w:line="240" w:lineRule="auto"/>
        <w:ind w:firstLine="709"/>
        <w:jc w:val="both"/>
        <w:rPr>
          <w:rFonts w:ascii="Arial" w:hAnsi="Arial" w:cs="Arial"/>
          <w:kern w:val="2"/>
          <w:sz w:val="24"/>
        </w:rPr>
      </w:pPr>
      <w:r w:rsidRPr="00CB070B">
        <w:rPr>
          <w:rFonts w:ascii="Arial" w:hAnsi="Arial" w:cs="Arial"/>
          <w:kern w:val="2"/>
          <w:sz w:val="24"/>
        </w:rPr>
        <w:t>3) заявитель или его представитель для получения документа, указанного в абзаце четвертом подподпункта «б» подпункта 3 пункта 28 настоящего административного регламента, в случае их отсутствия у заявителя обращается в орган местного самоуправления по месту нахождения земельного участка или имущества, в полномочия которого входит распоряжение земельными участками или осуществление приватизации здания, сооружения;</w:t>
      </w:r>
    </w:p>
    <w:p w:rsidR="00B92D92" w:rsidRPr="00CB070B" w:rsidRDefault="00B92D92" w:rsidP="00B92D92">
      <w:pPr>
        <w:autoSpaceDE w:val="0"/>
        <w:autoSpaceDN w:val="0"/>
        <w:adjustRightInd w:val="0"/>
        <w:spacing w:after="0" w:line="240" w:lineRule="auto"/>
        <w:ind w:firstLine="709"/>
        <w:jc w:val="both"/>
        <w:rPr>
          <w:rFonts w:ascii="Arial" w:hAnsi="Arial" w:cs="Arial"/>
          <w:kern w:val="2"/>
          <w:sz w:val="24"/>
        </w:rPr>
      </w:pPr>
      <w:r w:rsidRPr="00CB070B">
        <w:rPr>
          <w:rFonts w:ascii="Arial" w:hAnsi="Arial" w:cs="Arial"/>
          <w:kern w:val="2"/>
          <w:sz w:val="24"/>
        </w:rPr>
        <w:t>4) заявитель или его представитель для получения документа, указанного в подподпункте «г» подпункта 3 пункта 28 настоящего административного регламента, в случае отсутствия у заявителя членской книжки садовода, должен обратиться в правление некоммерческой организации, членом которой заявитель является;</w:t>
      </w:r>
    </w:p>
    <w:p w:rsidR="00B92D92" w:rsidRPr="00CB070B" w:rsidRDefault="00B92D92" w:rsidP="00B92D92">
      <w:pPr>
        <w:autoSpaceDE w:val="0"/>
        <w:autoSpaceDN w:val="0"/>
        <w:adjustRightInd w:val="0"/>
        <w:spacing w:after="0" w:line="240" w:lineRule="auto"/>
        <w:ind w:firstLine="709"/>
        <w:jc w:val="both"/>
        <w:rPr>
          <w:rFonts w:ascii="Arial" w:hAnsi="Arial" w:cs="Arial"/>
          <w:kern w:val="2"/>
          <w:sz w:val="24"/>
        </w:rPr>
      </w:pPr>
      <w:r w:rsidRPr="00CB070B">
        <w:rPr>
          <w:rFonts w:ascii="Arial" w:hAnsi="Arial" w:cs="Arial"/>
          <w:kern w:val="2"/>
          <w:sz w:val="24"/>
        </w:rPr>
        <w:t>5) заявитель или его представитель для получения документов, указанных в абзаце третьем подподпункта «д», подподпункте «и», абзаце третьем подподпункта «м» подпункта 3 пункта 28 настоящего административного регламента, обращается к работодателю по месту работы заявителя;</w:t>
      </w:r>
    </w:p>
    <w:p w:rsidR="00B92D92" w:rsidRPr="00CB070B" w:rsidRDefault="00B92D92" w:rsidP="00B92D92">
      <w:pPr>
        <w:autoSpaceDE w:val="0"/>
        <w:autoSpaceDN w:val="0"/>
        <w:adjustRightInd w:val="0"/>
        <w:spacing w:after="0" w:line="240" w:lineRule="auto"/>
        <w:ind w:firstLine="709"/>
        <w:jc w:val="both"/>
        <w:rPr>
          <w:rFonts w:ascii="Arial" w:hAnsi="Arial" w:cs="Arial"/>
          <w:sz w:val="24"/>
        </w:rPr>
      </w:pPr>
      <w:r w:rsidRPr="00CB070B">
        <w:rPr>
          <w:rFonts w:ascii="Arial" w:hAnsi="Arial" w:cs="Arial"/>
          <w:kern w:val="2"/>
          <w:sz w:val="24"/>
        </w:rPr>
        <w:t>6) заявитель или его представитель для получения документов, указанных в абзаце четвертом подподпункта «л»,  подпункта 3 пункта 28 настоящего административного регламента</w:t>
      </w:r>
      <w:r w:rsidRPr="00CB070B">
        <w:rPr>
          <w:rFonts w:ascii="Arial" w:hAnsi="Arial" w:cs="Arial"/>
          <w:sz w:val="24"/>
        </w:rPr>
        <w:t xml:space="preserve">, </w:t>
      </w:r>
      <w:r w:rsidRPr="00CB070B">
        <w:rPr>
          <w:rFonts w:ascii="Arial" w:hAnsi="Arial" w:cs="Arial"/>
          <w:kern w:val="2"/>
          <w:sz w:val="24"/>
        </w:rPr>
        <w:t>в случае их отсутствия у заявителя</w:t>
      </w:r>
      <w:r w:rsidRPr="00CB070B">
        <w:rPr>
          <w:rFonts w:ascii="Arial" w:hAnsi="Arial" w:cs="Arial"/>
          <w:sz w:val="24"/>
        </w:rPr>
        <w:t xml:space="preserve"> обращается в суд, вынесший указанное решение;</w:t>
      </w:r>
    </w:p>
    <w:p w:rsidR="00B92D92" w:rsidRPr="00CB070B" w:rsidRDefault="00B92D92" w:rsidP="00B92D92">
      <w:pPr>
        <w:autoSpaceDE w:val="0"/>
        <w:autoSpaceDN w:val="0"/>
        <w:adjustRightInd w:val="0"/>
        <w:spacing w:after="0" w:line="240" w:lineRule="auto"/>
        <w:ind w:firstLine="709"/>
        <w:jc w:val="both"/>
        <w:rPr>
          <w:rFonts w:ascii="Arial" w:hAnsi="Arial" w:cs="Arial"/>
          <w:sz w:val="24"/>
        </w:rPr>
      </w:pPr>
      <w:r w:rsidRPr="00CB070B">
        <w:rPr>
          <w:rFonts w:ascii="Arial" w:hAnsi="Arial" w:cs="Arial"/>
          <w:sz w:val="24"/>
        </w:rPr>
        <w:t xml:space="preserve">7) </w:t>
      </w:r>
      <w:r w:rsidRPr="00CB070B">
        <w:rPr>
          <w:rFonts w:ascii="Arial" w:hAnsi="Arial" w:cs="Arial"/>
          <w:kern w:val="2"/>
          <w:sz w:val="24"/>
        </w:rPr>
        <w:t>заявитель или его представитель для получения документов, указанных в подподпунктах «ж», «з», «о» подпункта 3 пункта 28 настоящего административного регламента</w:t>
      </w:r>
      <w:r w:rsidRPr="00CB070B">
        <w:rPr>
          <w:rFonts w:ascii="Arial" w:hAnsi="Arial" w:cs="Arial"/>
          <w:sz w:val="24"/>
        </w:rPr>
        <w:t xml:space="preserve">, </w:t>
      </w:r>
      <w:r w:rsidRPr="00CB070B">
        <w:rPr>
          <w:rFonts w:ascii="Arial" w:hAnsi="Arial" w:cs="Arial"/>
          <w:kern w:val="2"/>
          <w:sz w:val="24"/>
        </w:rPr>
        <w:t>в случае их отсутствия у заявителя</w:t>
      </w:r>
      <w:r w:rsidRPr="00CB070B">
        <w:rPr>
          <w:rFonts w:ascii="Arial" w:hAnsi="Arial" w:cs="Arial"/>
          <w:sz w:val="24"/>
        </w:rPr>
        <w:t xml:space="preserve"> обращается в орган, наградивший соответствующей наградой и выдавший соответствующее удостоверение, за дубликатом удостоверения;</w:t>
      </w:r>
    </w:p>
    <w:p w:rsidR="00B92D92" w:rsidRPr="00CB070B" w:rsidRDefault="00B92D92" w:rsidP="00B92D92">
      <w:pPr>
        <w:autoSpaceDE w:val="0"/>
        <w:autoSpaceDN w:val="0"/>
        <w:adjustRightInd w:val="0"/>
        <w:spacing w:after="0" w:line="240" w:lineRule="auto"/>
        <w:ind w:firstLine="709"/>
        <w:jc w:val="both"/>
        <w:rPr>
          <w:rFonts w:ascii="Arial" w:hAnsi="Arial" w:cs="Arial"/>
          <w:color w:val="000000"/>
          <w:spacing w:val="3"/>
          <w:sz w:val="24"/>
        </w:rPr>
      </w:pPr>
      <w:r w:rsidRPr="00CB070B">
        <w:rPr>
          <w:rFonts w:ascii="Arial" w:hAnsi="Arial" w:cs="Arial"/>
          <w:sz w:val="24"/>
        </w:rPr>
        <w:t xml:space="preserve">8) </w:t>
      </w:r>
      <w:r w:rsidRPr="00CB070B">
        <w:rPr>
          <w:rFonts w:ascii="Arial" w:hAnsi="Arial" w:cs="Arial"/>
          <w:kern w:val="2"/>
          <w:sz w:val="24"/>
        </w:rPr>
        <w:t>заявитель или его представитель для получения документа, указанного в подподпункте «р» подпункта 3 пункта 28 настоящего административного регламента</w:t>
      </w:r>
      <w:r w:rsidRPr="00CB070B">
        <w:rPr>
          <w:rFonts w:ascii="Arial" w:hAnsi="Arial" w:cs="Arial"/>
          <w:sz w:val="24"/>
        </w:rPr>
        <w:t xml:space="preserve">, </w:t>
      </w:r>
      <w:r w:rsidRPr="00CB070B">
        <w:rPr>
          <w:rFonts w:ascii="Arial" w:hAnsi="Arial" w:cs="Arial"/>
          <w:kern w:val="2"/>
          <w:sz w:val="24"/>
        </w:rPr>
        <w:t xml:space="preserve">в случае его отсутствия у заявителя обращается </w:t>
      </w:r>
      <w:r w:rsidRPr="00CB070B">
        <w:rPr>
          <w:rFonts w:ascii="Arial" w:hAnsi="Arial" w:cs="Arial"/>
          <w:sz w:val="24"/>
        </w:rPr>
        <w:t xml:space="preserve">в </w:t>
      </w:r>
      <w:r w:rsidRPr="00CB070B">
        <w:rPr>
          <w:rFonts w:ascii="Arial" w:hAnsi="Arial" w:cs="Arial"/>
          <w:color w:val="000000"/>
          <w:spacing w:val="3"/>
          <w:sz w:val="24"/>
        </w:rPr>
        <w:t>федеральное государственное учреждение медико-социальной экспертизы;</w:t>
      </w:r>
    </w:p>
    <w:p w:rsidR="00B92D92" w:rsidRPr="00CB070B" w:rsidRDefault="00B92D92" w:rsidP="00B92D92">
      <w:pPr>
        <w:autoSpaceDE w:val="0"/>
        <w:autoSpaceDN w:val="0"/>
        <w:adjustRightInd w:val="0"/>
        <w:spacing w:after="0" w:line="240" w:lineRule="auto"/>
        <w:ind w:firstLine="709"/>
        <w:jc w:val="both"/>
        <w:rPr>
          <w:rFonts w:ascii="Arial" w:hAnsi="Arial" w:cs="Arial"/>
          <w:sz w:val="24"/>
        </w:rPr>
      </w:pPr>
      <w:r w:rsidRPr="00CB070B">
        <w:rPr>
          <w:rFonts w:ascii="Arial" w:hAnsi="Arial" w:cs="Arial"/>
          <w:color w:val="000000"/>
          <w:spacing w:val="3"/>
          <w:sz w:val="24"/>
        </w:rPr>
        <w:t xml:space="preserve">9) </w:t>
      </w:r>
      <w:r w:rsidRPr="00CB070B">
        <w:rPr>
          <w:rFonts w:ascii="Arial" w:hAnsi="Arial" w:cs="Arial"/>
          <w:kern w:val="2"/>
          <w:sz w:val="24"/>
        </w:rPr>
        <w:t>заявитель или его представитель для получения документов, указанных в подподпункте «к»,  абзацах втором и третьем подподпункта «л»,  подпункта 3 пункта 28 настоящего административного регламента</w:t>
      </w:r>
      <w:r w:rsidRPr="00CB070B">
        <w:rPr>
          <w:rFonts w:ascii="Arial" w:hAnsi="Arial" w:cs="Arial"/>
          <w:sz w:val="24"/>
        </w:rPr>
        <w:t xml:space="preserve">, </w:t>
      </w:r>
      <w:r w:rsidRPr="00CB070B">
        <w:rPr>
          <w:rFonts w:ascii="Arial" w:hAnsi="Arial" w:cs="Arial"/>
          <w:kern w:val="2"/>
          <w:sz w:val="24"/>
        </w:rPr>
        <w:t xml:space="preserve">в случае их отсутствия у </w:t>
      </w:r>
      <w:r w:rsidRPr="00CB070B">
        <w:rPr>
          <w:rFonts w:ascii="Arial" w:hAnsi="Arial" w:cs="Arial"/>
          <w:kern w:val="2"/>
          <w:sz w:val="24"/>
        </w:rPr>
        <w:lastRenderedPageBreak/>
        <w:t>заявителя</w:t>
      </w:r>
      <w:r w:rsidRPr="00CB070B">
        <w:rPr>
          <w:rFonts w:ascii="Arial" w:hAnsi="Arial" w:cs="Arial"/>
          <w:sz w:val="24"/>
        </w:rPr>
        <w:t xml:space="preserve"> обращается в соответствующий орган записи актов гражданского состояния.</w:t>
      </w:r>
    </w:p>
    <w:p w:rsidR="00B92D92" w:rsidRPr="00CB070B" w:rsidRDefault="00B92D92" w:rsidP="00B92D92">
      <w:pPr>
        <w:autoSpaceDE w:val="0"/>
        <w:autoSpaceDN w:val="0"/>
        <w:adjustRightInd w:val="0"/>
        <w:spacing w:after="0" w:line="240" w:lineRule="auto"/>
        <w:ind w:firstLine="709"/>
        <w:jc w:val="both"/>
        <w:rPr>
          <w:rFonts w:ascii="Arial" w:eastAsia="Times New Roman" w:hAnsi="Arial" w:cs="Arial"/>
          <w:kern w:val="2"/>
          <w:sz w:val="24"/>
        </w:rPr>
      </w:pPr>
      <w:r w:rsidRPr="00CB070B">
        <w:rPr>
          <w:rFonts w:ascii="Arial" w:hAnsi="Arial" w:cs="Arial"/>
          <w:kern w:val="2"/>
          <w:sz w:val="24"/>
        </w:rPr>
        <w:t xml:space="preserve">30. Заявитель или его представитель представляет (направляет) заявление и документы, указанные в пункте 28 настоящего административного регламента, </w:t>
      </w:r>
      <w:r w:rsidRPr="00CB070B">
        <w:rPr>
          <w:rFonts w:ascii="Arial" w:eastAsia="Times New Roman" w:hAnsi="Arial" w:cs="Arial"/>
          <w:kern w:val="2"/>
          <w:sz w:val="24"/>
        </w:rPr>
        <w:t>одним из следующих способов:</w:t>
      </w:r>
    </w:p>
    <w:p w:rsidR="00B92D92" w:rsidRPr="00CB070B" w:rsidRDefault="00B92D92" w:rsidP="00B92D92">
      <w:pPr>
        <w:autoSpaceDE w:val="0"/>
        <w:autoSpaceDN w:val="0"/>
        <w:adjustRightInd w:val="0"/>
        <w:spacing w:after="0" w:line="240" w:lineRule="auto"/>
        <w:ind w:firstLine="709"/>
        <w:jc w:val="both"/>
        <w:rPr>
          <w:rFonts w:ascii="Arial" w:eastAsia="Times New Roman" w:hAnsi="Arial" w:cs="Arial"/>
          <w:kern w:val="2"/>
          <w:sz w:val="24"/>
        </w:rPr>
      </w:pPr>
      <w:r w:rsidRPr="00CB070B">
        <w:rPr>
          <w:rFonts w:ascii="Arial" w:eastAsia="Times New Roman" w:hAnsi="Arial" w:cs="Arial"/>
          <w:kern w:val="2"/>
          <w:sz w:val="24"/>
        </w:rPr>
        <w:t>1) путем личного обращения в администрацию;</w:t>
      </w:r>
    </w:p>
    <w:p w:rsidR="00B92D92" w:rsidRPr="00CB070B" w:rsidRDefault="00B92D92" w:rsidP="00B92D92">
      <w:pPr>
        <w:autoSpaceDE w:val="0"/>
        <w:autoSpaceDN w:val="0"/>
        <w:adjustRightInd w:val="0"/>
        <w:spacing w:after="0" w:line="240" w:lineRule="auto"/>
        <w:ind w:firstLine="709"/>
        <w:jc w:val="both"/>
        <w:rPr>
          <w:rFonts w:ascii="Arial" w:eastAsia="Times New Roman" w:hAnsi="Arial" w:cs="Arial"/>
          <w:kern w:val="2"/>
          <w:sz w:val="24"/>
        </w:rPr>
      </w:pPr>
      <w:r w:rsidRPr="00CB070B">
        <w:rPr>
          <w:rFonts w:ascii="Arial" w:eastAsia="Times New Roman" w:hAnsi="Arial" w:cs="Arial"/>
          <w:kern w:val="2"/>
          <w:sz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B92D92" w:rsidRPr="00CB070B" w:rsidRDefault="00B92D92" w:rsidP="00B92D92">
      <w:pPr>
        <w:autoSpaceDE w:val="0"/>
        <w:autoSpaceDN w:val="0"/>
        <w:adjustRightInd w:val="0"/>
        <w:spacing w:after="0" w:line="240" w:lineRule="auto"/>
        <w:ind w:firstLine="709"/>
        <w:jc w:val="both"/>
        <w:rPr>
          <w:rFonts w:ascii="Arial" w:eastAsia="Times New Roman" w:hAnsi="Arial" w:cs="Arial"/>
          <w:kern w:val="2"/>
          <w:sz w:val="24"/>
        </w:rPr>
      </w:pPr>
      <w:r w:rsidRPr="00CB070B">
        <w:rPr>
          <w:rFonts w:ascii="Arial" w:eastAsia="Times New Roman" w:hAnsi="Arial" w:cs="Arial"/>
          <w:kern w:val="2"/>
          <w:sz w:val="24"/>
        </w:rPr>
        <w:t>3) через личный кабинет на Портале;</w:t>
      </w:r>
    </w:p>
    <w:p w:rsidR="00B92D92" w:rsidRPr="00CB070B" w:rsidRDefault="00B92D92" w:rsidP="00B92D92">
      <w:pPr>
        <w:autoSpaceDE w:val="0"/>
        <w:autoSpaceDN w:val="0"/>
        <w:adjustRightInd w:val="0"/>
        <w:spacing w:after="0" w:line="240" w:lineRule="auto"/>
        <w:ind w:firstLine="709"/>
        <w:jc w:val="both"/>
        <w:rPr>
          <w:rFonts w:ascii="Arial" w:eastAsia="Times New Roman" w:hAnsi="Arial" w:cs="Arial"/>
          <w:kern w:val="2"/>
          <w:sz w:val="24"/>
        </w:rPr>
      </w:pPr>
      <w:r w:rsidRPr="00CB070B">
        <w:rPr>
          <w:rFonts w:ascii="Arial" w:eastAsia="Times New Roman" w:hAnsi="Arial" w:cs="Arial"/>
          <w:kern w:val="2"/>
          <w:sz w:val="24"/>
        </w:rPr>
        <w:t>4) путем направления на официальный адрес электронной почты администрации;</w:t>
      </w:r>
    </w:p>
    <w:p w:rsidR="00B92D92" w:rsidRPr="00CB070B" w:rsidRDefault="00B92D92" w:rsidP="00B92D92">
      <w:pPr>
        <w:autoSpaceDE w:val="0"/>
        <w:autoSpaceDN w:val="0"/>
        <w:adjustRightInd w:val="0"/>
        <w:spacing w:after="0" w:line="240" w:lineRule="auto"/>
        <w:ind w:firstLine="709"/>
        <w:jc w:val="both"/>
        <w:rPr>
          <w:rFonts w:ascii="Arial" w:eastAsia="Times New Roman" w:hAnsi="Arial" w:cs="Arial"/>
          <w:kern w:val="2"/>
          <w:sz w:val="24"/>
        </w:rPr>
      </w:pPr>
      <w:r w:rsidRPr="00CB070B">
        <w:rPr>
          <w:rFonts w:ascii="Arial" w:eastAsia="Times New Roman" w:hAnsi="Arial" w:cs="Arial"/>
          <w:kern w:val="2"/>
          <w:sz w:val="24"/>
        </w:rPr>
        <w:t>5) через МФЦ</w:t>
      </w:r>
      <w:r>
        <w:rPr>
          <w:rFonts w:ascii="Arial" w:eastAsia="Times New Roman" w:hAnsi="Arial" w:cs="Arial"/>
          <w:kern w:val="2"/>
          <w:sz w:val="24"/>
        </w:rPr>
        <w:t>.</w:t>
      </w:r>
    </w:p>
    <w:p w:rsidR="00B92D92" w:rsidRPr="00CB070B" w:rsidRDefault="00B92D92" w:rsidP="00B92D92">
      <w:pPr>
        <w:autoSpaceDE w:val="0"/>
        <w:autoSpaceDN w:val="0"/>
        <w:adjustRightInd w:val="0"/>
        <w:spacing w:after="0" w:line="240" w:lineRule="auto"/>
        <w:ind w:firstLine="709"/>
        <w:jc w:val="both"/>
        <w:rPr>
          <w:rFonts w:ascii="Arial" w:eastAsia="Times New Roman" w:hAnsi="Arial" w:cs="Arial"/>
          <w:kern w:val="2"/>
          <w:sz w:val="24"/>
        </w:rPr>
      </w:pPr>
      <w:r w:rsidRPr="00CB070B">
        <w:rPr>
          <w:rFonts w:ascii="Arial" w:eastAsia="Times New Roman" w:hAnsi="Arial" w:cs="Arial"/>
          <w:kern w:val="2"/>
          <w:sz w:val="24"/>
        </w:rPr>
        <w:t>31.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w:t>
      </w:r>
      <w:r w:rsidRPr="00CB070B">
        <w:rPr>
          <w:rFonts w:ascii="Arial" w:eastAsia="Times New Roman" w:hAnsi="Arial" w:cs="Arial"/>
          <w:kern w:val="2"/>
          <w:sz w:val="24"/>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w:t>
      </w:r>
      <w:r w:rsidRPr="00CB070B">
        <w:rPr>
          <w:rFonts w:ascii="Arial" w:eastAsia="Times New Roman" w:hAnsi="Arial" w:cs="Arial"/>
          <w:kern w:val="2"/>
          <w:sz w:val="24"/>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B92D92" w:rsidRPr="00CB070B" w:rsidRDefault="00B92D92" w:rsidP="00B92D92">
      <w:pPr>
        <w:autoSpaceDE w:val="0"/>
        <w:autoSpaceDN w:val="0"/>
        <w:adjustRightInd w:val="0"/>
        <w:spacing w:after="0" w:line="240" w:lineRule="auto"/>
        <w:ind w:firstLine="709"/>
        <w:jc w:val="both"/>
        <w:rPr>
          <w:rFonts w:ascii="Arial" w:eastAsia="Times New Roman" w:hAnsi="Arial" w:cs="Arial"/>
          <w:kern w:val="2"/>
          <w:sz w:val="24"/>
        </w:rPr>
      </w:pPr>
      <w:r w:rsidRPr="00CB070B">
        <w:rPr>
          <w:rFonts w:ascii="Arial" w:eastAsia="Times New Roman" w:hAnsi="Arial" w:cs="Arial"/>
          <w:kern w:val="2"/>
          <w:sz w:val="24"/>
        </w:rPr>
        <w:t xml:space="preserve">32. При предоставлении муниципальной услуги администрация не вправе требовать от заявителей или их представителей документы, не указанные в пунктах 27, 28 </w:t>
      </w:r>
      <w:r w:rsidRPr="00CB070B">
        <w:rPr>
          <w:rFonts w:ascii="Arial" w:hAnsi="Arial" w:cs="Arial"/>
          <w:kern w:val="2"/>
          <w:sz w:val="24"/>
        </w:rPr>
        <w:t xml:space="preserve">настоящего </w:t>
      </w:r>
      <w:r w:rsidRPr="00CB070B">
        <w:rPr>
          <w:rFonts w:ascii="Arial" w:eastAsia="Times New Roman" w:hAnsi="Arial" w:cs="Arial"/>
          <w:kern w:val="2"/>
          <w:sz w:val="24"/>
        </w:rPr>
        <w:t>административного регламента.</w:t>
      </w:r>
    </w:p>
    <w:p w:rsidR="00B92D92" w:rsidRPr="00CB070B" w:rsidRDefault="00B92D92" w:rsidP="00B92D92">
      <w:pPr>
        <w:autoSpaceDE w:val="0"/>
        <w:autoSpaceDN w:val="0"/>
        <w:adjustRightInd w:val="0"/>
        <w:spacing w:after="0" w:line="240" w:lineRule="auto"/>
        <w:ind w:firstLine="709"/>
        <w:jc w:val="both"/>
        <w:rPr>
          <w:rFonts w:ascii="Arial" w:eastAsia="Times New Roman" w:hAnsi="Arial" w:cs="Arial"/>
          <w:kern w:val="2"/>
          <w:sz w:val="24"/>
        </w:rPr>
      </w:pPr>
      <w:r w:rsidRPr="00CB070B">
        <w:rPr>
          <w:rFonts w:ascii="Arial" w:eastAsia="Times New Roman" w:hAnsi="Arial" w:cs="Arial"/>
          <w:kern w:val="2"/>
          <w:sz w:val="24"/>
        </w:rPr>
        <w:t>33. Требования к документам, представляемым заявителем</w:t>
      </w:r>
      <w:r w:rsidRPr="00CB070B">
        <w:rPr>
          <w:rFonts w:ascii="Arial" w:hAnsi="Arial" w:cs="Arial"/>
          <w:sz w:val="20"/>
        </w:rPr>
        <w:t xml:space="preserve"> </w:t>
      </w:r>
      <w:r w:rsidRPr="00CB070B">
        <w:rPr>
          <w:rFonts w:ascii="Arial" w:eastAsia="Times New Roman" w:hAnsi="Arial" w:cs="Arial"/>
          <w:kern w:val="2"/>
          <w:sz w:val="24"/>
        </w:rPr>
        <w:t>или его представителем:</w:t>
      </w:r>
    </w:p>
    <w:p w:rsidR="00B92D92" w:rsidRPr="00CB070B" w:rsidRDefault="00B92D92" w:rsidP="00B92D92">
      <w:pPr>
        <w:autoSpaceDE w:val="0"/>
        <w:autoSpaceDN w:val="0"/>
        <w:adjustRightInd w:val="0"/>
        <w:spacing w:after="0" w:line="240" w:lineRule="auto"/>
        <w:ind w:firstLine="709"/>
        <w:jc w:val="both"/>
        <w:rPr>
          <w:rFonts w:ascii="Arial" w:eastAsia="Times New Roman" w:hAnsi="Arial" w:cs="Arial"/>
          <w:kern w:val="2"/>
          <w:sz w:val="24"/>
        </w:rPr>
      </w:pPr>
      <w:r w:rsidRPr="00CB070B">
        <w:rPr>
          <w:rFonts w:ascii="Arial" w:eastAsia="Times New Roman" w:hAnsi="Arial" w:cs="Arial"/>
          <w:kern w:val="2"/>
          <w:sz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72 </w:t>
      </w:r>
      <w:r w:rsidRPr="00CB070B">
        <w:rPr>
          <w:rFonts w:ascii="Arial" w:hAnsi="Arial" w:cs="Arial"/>
          <w:kern w:val="2"/>
          <w:sz w:val="24"/>
        </w:rPr>
        <w:t xml:space="preserve">настоящего </w:t>
      </w:r>
      <w:r w:rsidRPr="00CB070B">
        <w:rPr>
          <w:rFonts w:ascii="Arial" w:eastAsia="Times New Roman" w:hAnsi="Arial" w:cs="Arial"/>
          <w:kern w:val="2"/>
          <w:sz w:val="24"/>
        </w:rPr>
        <w:t>административного регламента);</w:t>
      </w:r>
    </w:p>
    <w:p w:rsidR="00B92D92" w:rsidRPr="00CB070B" w:rsidRDefault="00B92D92" w:rsidP="00B92D92">
      <w:pPr>
        <w:autoSpaceDE w:val="0"/>
        <w:autoSpaceDN w:val="0"/>
        <w:adjustRightInd w:val="0"/>
        <w:spacing w:after="0" w:line="240" w:lineRule="auto"/>
        <w:ind w:firstLine="709"/>
        <w:jc w:val="both"/>
        <w:rPr>
          <w:rFonts w:ascii="Arial" w:eastAsia="Times New Roman" w:hAnsi="Arial" w:cs="Arial"/>
          <w:kern w:val="2"/>
          <w:sz w:val="24"/>
        </w:rPr>
      </w:pPr>
      <w:r w:rsidRPr="00CB070B">
        <w:rPr>
          <w:rFonts w:ascii="Arial" w:eastAsia="Times New Roman" w:hAnsi="Arial" w:cs="Arial"/>
          <w:kern w:val="2"/>
          <w:sz w:val="24"/>
        </w:rPr>
        <w:t>2) тексты документов должны быть написаны разборчиво;</w:t>
      </w:r>
    </w:p>
    <w:p w:rsidR="00B92D92" w:rsidRPr="00CB070B" w:rsidRDefault="00B92D92" w:rsidP="00B92D92">
      <w:pPr>
        <w:autoSpaceDE w:val="0"/>
        <w:autoSpaceDN w:val="0"/>
        <w:adjustRightInd w:val="0"/>
        <w:spacing w:after="0" w:line="240" w:lineRule="auto"/>
        <w:ind w:firstLine="709"/>
        <w:jc w:val="both"/>
        <w:rPr>
          <w:rFonts w:ascii="Arial" w:eastAsia="Times New Roman" w:hAnsi="Arial" w:cs="Arial"/>
          <w:kern w:val="2"/>
          <w:sz w:val="24"/>
        </w:rPr>
      </w:pPr>
      <w:r w:rsidRPr="00CB070B">
        <w:rPr>
          <w:rFonts w:ascii="Arial" w:eastAsia="Times New Roman" w:hAnsi="Arial" w:cs="Arial"/>
          <w:kern w:val="2"/>
          <w:sz w:val="24"/>
        </w:rPr>
        <w:t>3) документы не должны иметь подчисток, приписок, зачеркнутых слов и не оговоренных в них исправлений;</w:t>
      </w:r>
    </w:p>
    <w:p w:rsidR="00B92D92" w:rsidRPr="00CB070B" w:rsidRDefault="00B92D92" w:rsidP="00B92D92">
      <w:pPr>
        <w:autoSpaceDE w:val="0"/>
        <w:autoSpaceDN w:val="0"/>
        <w:adjustRightInd w:val="0"/>
        <w:spacing w:after="0" w:line="240" w:lineRule="auto"/>
        <w:ind w:firstLine="709"/>
        <w:jc w:val="both"/>
        <w:rPr>
          <w:rFonts w:ascii="Arial" w:eastAsia="Times New Roman" w:hAnsi="Arial" w:cs="Arial"/>
          <w:kern w:val="2"/>
          <w:sz w:val="24"/>
        </w:rPr>
      </w:pPr>
      <w:r w:rsidRPr="00CB070B">
        <w:rPr>
          <w:rFonts w:ascii="Arial" w:eastAsia="Times New Roman" w:hAnsi="Arial" w:cs="Arial"/>
          <w:kern w:val="2"/>
          <w:sz w:val="24"/>
        </w:rPr>
        <w:t>4) документы не должны быть исполнены карандашом;</w:t>
      </w:r>
    </w:p>
    <w:p w:rsidR="00B92D92" w:rsidRPr="00CB070B" w:rsidRDefault="00B92D92" w:rsidP="00B92D92">
      <w:pPr>
        <w:autoSpaceDE w:val="0"/>
        <w:autoSpaceDN w:val="0"/>
        <w:adjustRightInd w:val="0"/>
        <w:spacing w:after="0" w:line="240" w:lineRule="auto"/>
        <w:ind w:firstLine="709"/>
        <w:jc w:val="both"/>
        <w:rPr>
          <w:rFonts w:ascii="Arial" w:eastAsia="Times New Roman" w:hAnsi="Arial" w:cs="Arial"/>
          <w:kern w:val="2"/>
          <w:sz w:val="24"/>
        </w:rPr>
      </w:pPr>
      <w:r w:rsidRPr="00CB070B">
        <w:rPr>
          <w:rFonts w:ascii="Arial" w:eastAsia="Times New Roman" w:hAnsi="Arial" w:cs="Arial"/>
          <w:kern w:val="2"/>
          <w:sz w:val="24"/>
        </w:rPr>
        <w:t>5) документы не должны иметь повреждений, наличие которых не позволяет однозначно истолковать их содержание.</w:t>
      </w:r>
    </w:p>
    <w:p w:rsidR="00B92D92" w:rsidRPr="00CB070B" w:rsidRDefault="00B92D92" w:rsidP="00B92D92">
      <w:pPr>
        <w:tabs>
          <w:tab w:val="left" w:pos="3281"/>
        </w:tabs>
        <w:spacing w:after="0" w:line="240" w:lineRule="auto"/>
        <w:jc w:val="center"/>
        <w:rPr>
          <w:rFonts w:ascii="Arial" w:eastAsia="Times New Roman" w:hAnsi="Arial" w:cs="Arial"/>
          <w:kern w:val="2"/>
          <w:sz w:val="24"/>
        </w:rPr>
      </w:pPr>
    </w:p>
    <w:p w:rsidR="00B92D92" w:rsidRPr="00CB070B" w:rsidRDefault="00B92D92" w:rsidP="00B92D92">
      <w:pPr>
        <w:keepLines/>
        <w:tabs>
          <w:tab w:val="left" w:pos="3281"/>
        </w:tabs>
        <w:spacing w:after="0" w:line="240" w:lineRule="auto"/>
        <w:jc w:val="center"/>
        <w:rPr>
          <w:rFonts w:ascii="Arial" w:eastAsia="Times New Roman" w:hAnsi="Arial" w:cs="Arial"/>
          <w:kern w:val="2"/>
          <w:sz w:val="24"/>
        </w:rPr>
      </w:pPr>
      <w:r w:rsidRPr="00CB070B">
        <w:rPr>
          <w:rFonts w:ascii="Arial" w:eastAsia="Times New Roman" w:hAnsi="Arial" w:cs="Arial"/>
          <w:kern w:val="2"/>
          <w:sz w:val="24"/>
        </w:rPr>
        <w:t>Глава 10. Исчерпывающий перечень документов, необходимых</w:t>
      </w:r>
    </w:p>
    <w:p w:rsidR="00B92D92" w:rsidRPr="00CB070B" w:rsidRDefault="00B92D92" w:rsidP="00B92D92">
      <w:pPr>
        <w:keepLines/>
        <w:tabs>
          <w:tab w:val="left" w:pos="3281"/>
        </w:tabs>
        <w:spacing w:after="0" w:line="240" w:lineRule="auto"/>
        <w:jc w:val="center"/>
        <w:rPr>
          <w:rFonts w:ascii="Arial" w:eastAsia="Times New Roman" w:hAnsi="Arial" w:cs="Arial"/>
          <w:kern w:val="2"/>
          <w:sz w:val="24"/>
        </w:rPr>
      </w:pPr>
      <w:r w:rsidRPr="00CB070B">
        <w:rPr>
          <w:rFonts w:ascii="Arial" w:eastAsia="Times New Roman" w:hAnsi="Arial" w:cs="Arial"/>
          <w:kern w:val="2"/>
          <w:sz w:val="24"/>
        </w:rPr>
        <w:t>в соответствии с нормативными правовыми актами для предоставления</w:t>
      </w:r>
      <w:r w:rsidRPr="00CB070B">
        <w:rPr>
          <w:rFonts w:ascii="Arial" w:eastAsia="Times New Roman" w:hAnsi="Arial" w:cs="Arial"/>
          <w:kern w:val="2"/>
          <w:sz w:val="24"/>
        </w:rPr>
        <w:br/>
        <w:t>муниципальной услуги, которые находятся в распоряжении</w:t>
      </w:r>
    </w:p>
    <w:p w:rsidR="00B92D92" w:rsidRPr="00CB070B" w:rsidRDefault="00B92D92" w:rsidP="00B92D92">
      <w:pPr>
        <w:keepNext/>
        <w:keepLines/>
        <w:autoSpaceDE w:val="0"/>
        <w:autoSpaceDN w:val="0"/>
        <w:adjustRightInd w:val="0"/>
        <w:spacing w:after="0" w:line="240" w:lineRule="auto"/>
        <w:jc w:val="center"/>
        <w:outlineLvl w:val="2"/>
        <w:rPr>
          <w:rFonts w:ascii="Arial" w:eastAsia="Times New Roman" w:hAnsi="Arial" w:cs="Arial"/>
          <w:kern w:val="2"/>
          <w:sz w:val="24"/>
        </w:rPr>
      </w:pPr>
      <w:r w:rsidRPr="00CB070B">
        <w:rPr>
          <w:rFonts w:ascii="Arial" w:eastAsia="Times New Roman" w:hAnsi="Arial" w:cs="Arial"/>
          <w:kern w:val="2"/>
          <w:sz w:val="24"/>
        </w:rPr>
        <w:t>государственных органов, органов местного самоуправления</w:t>
      </w:r>
      <w:r w:rsidRPr="00CB070B">
        <w:rPr>
          <w:rFonts w:ascii="Arial" w:eastAsia="Times New Roman" w:hAnsi="Arial" w:cs="Arial"/>
          <w:kern w:val="2"/>
          <w:sz w:val="24"/>
        </w:rPr>
        <w:br/>
        <w:t>и иных органов, участвующих в предоставлении муниципальной</w:t>
      </w:r>
      <w:r w:rsidRPr="00CB070B">
        <w:rPr>
          <w:rFonts w:ascii="Arial" w:eastAsia="Times New Roman" w:hAnsi="Arial" w:cs="Arial"/>
          <w:kern w:val="2"/>
          <w:sz w:val="24"/>
        </w:rPr>
        <w:br/>
        <w:t>услуги, и которые заявитель или его представитель вправе представить</w:t>
      </w:r>
    </w:p>
    <w:p w:rsidR="00B92D92" w:rsidRPr="00CB070B" w:rsidRDefault="00B92D92" w:rsidP="00B92D92">
      <w:pPr>
        <w:keepNext/>
        <w:keepLines/>
        <w:autoSpaceDE w:val="0"/>
        <w:autoSpaceDN w:val="0"/>
        <w:adjustRightInd w:val="0"/>
        <w:spacing w:after="0" w:line="240" w:lineRule="auto"/>
        <w:ind w:firstLine="720"/>
        <w:jc w:val="both"/>
        <w:rPr>
          <w:rFonts w:ascii="Arial" w:eastAsia="Times New Roman" w:hAnsi="Arial" w:cs="Arial"/>
          <w:kern w:val="2"/>
          <w:sz w:val="24"/>
        </w:rPr>
      </w:pPr>
    </w:p>
    <w:p w:rsidR="00B92D92" w:rsidRPr="00CB070B" w:rsidRDefault="00B92D92" w:rsidP="00B92D92">
      <w:pPr>
        <w:autoSpaceDE w:val="0"/>
        <w:autoSpaceDN w:val="0"/>
        <w:adjustRightInd w:val="0"/>
        <w:spacing w:after="0" w:line="240" w:lineRule="auto"/>
        <w:ind w:firstLine="709"/>
        <w:jc w:val="both"/>
        <w:rPr>
          <w:rFonts w:ascii="Arial" w:eastAsia="Times New Roman" w:hAnsi="Arial" w:cs="Arial"/>
          <w:kern w:val="2"/>
          <w:sz w:val="24"/>
        </w:rPr>
      </w:pPr>
      <w:r w:rsidRPr="00CB070B">
        <w:rPr>
          <w:rFonts w:ascii="Arial" w:eastAsia="Times New Roman" w:hAnsi="Arial" w:cs="Arial"/>
          <w:kern w:val="2"/>
          <w:sz w:val="24"/>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B92D92" w:rsidRPr="00CB070B" w:rsidRDefault="00B92D92" w:rsidP="00B92D92">
      <w:pPr>
        <w:autoSpaceDE w:val="0"/>
        <w:autoSpaceDN w:val="0"/>
        <w:adjustRightInd w:val="0"/>
        <w:spacing w:after="0" w:line="240" w:lineRule="auto"/>
        <w:ind w:firstLine="709"/>
        <w:jc w:val="both"/>
        <w:rPr>
          <w:rFonts w:ascii="Arial" w:hAnsi="Arial" w:cs="Arial"/>
          <w:kern w:val="2"/>
          <w:sz w:val="24"/>
        </w:rPr>
      </w:pPr>
      <w:r w:rsidRPr="00CB070B">
        <w:rPr>
          <w:rFonts w:ascii="Arial" w:hAnsi="Arial" w:cs="Arial"/>
          <w:kern w:val="2"/>
          <w:sz w:val="24"/>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B92D92" w:rsidRPr="00CB070B" w:rsidRDefault="00B92D92" w:rsidP="00B92D92">
      <w:pPr>
        <w:autoSpaceDE w:val="0"/>
        <w:autoSpaceDN w:val="0"/>
        <w:adjustRightInd w:val="0"/>
        <w:spacing w:after="0" w:line="240" w:lineRule="auto"/>
        <w:ind w:firstLine="709"/>
        <w:jc w:val="both"/>
        <w:rPr>
          <w:rFonts w:ascii="Arial" w:hAnsi="Arial" w:cs="Arial"/>
          <w:kern w:val="2"/>
          <w:sz w:val="24"/>
        </w:rPr>
      </w:pPr>
      <w:r w:rsidRPr="00CB070B">
        <w:rPr>
          <w:rFonts w:ascii="Arial" w:hAnsi="Arial" w:cs="Arial"/>
          <w:kern w:val="2"/>
          <w:sz w:val="24"/>
        </w:rPr>
        <w:t xml:space="preserve">2) выписка из Единого государственного реестра недвижимости (далее – ЕГРН) </w:t>
      </w:r>
      <w:r w:rsidRPr="00CB070B">
        <w:rPr>
          <w:rFonts w:ascii="Arial" w:hAnsi="Arial" w:cs="Arial"/>
          <w:sz w:val="24"/>
        </w:rPr>
        <w:t>об объекте недвижимости (об испрашиваемом земельном участке);</w:t>
      </w:r>
    </w:p>
    <w:p w:rsidR="00B92D92" w:rsidRPr="00CB070B" w:rsidRDefault="00B92D92" w:rsidP="00B92D92">
      <w:pPr>
        <w:autoSpaceDE w:val="0"/>
        <w:autoSpaceDN w:val="0"/>
        <w:adjustRightInd w:val="0"/>
        <w:spacing w:after="0" w:line="240" w:lineRule="auto"/>
        <w:ind w:firstLine="709"/>
        <w:jc w:val="both"/>
        <w:rPr>
          <w:rFonts w:ascii="Arial" w:hAnsi="Arial" w:cs="Arial"/>
          <w:sz w:val="24"/>
        </w:rPr>
      </w:pPr>
      <w:r w:rsidRPr="00CB070B">
        <w:rPr>
          <w:rFonts w:ascii="Arial" w:hAnsi="Arial" w:cs="Arial"/>
          <w:kern w:val="2"/>
          <w:sz w:val="24"/>
        </w:rPr>
        <w:t>3)</w:t>
      </w:r>
      <w:r w:rsidRPr="00CB070B">
        <w:rPr>
          <w:rFonts w:ascii="Arial" w:eastAsia="Times New Roman" w:hAnsi="Arial" w:cs="Arial"/>
          <w:i/>
          <w:kern w:val="2"/>
          <w:sz w:val="24"/>
        </w:rPr>
        <w:t xml:space="preserve"> </w:t>
      </w:r>
      <w:r w:rsidRPr="00CB070B">
        <w:rPr>
          <w:rFonts w:ascii="Arial" w:hAnsi="Arial" w:cs="Arial"/>
          <w:sz w:val="24"/>
        </w:rPr>
        <w:t>утвержденный проект планировки и утвержденный проект межевания территории;</w:t>
      </w:r>
    </w:p>
    <w:p w:rsidR="00B92D92" w:rsidRPr="00CB070B" w:rsidRDefault="00B92D92" w:rsidP="00B92D92">
      <w:pPr>
        <w:autoSpaceDE w:val="0"/>
        <w:autoSpaceDN w:val="0"/>
        <w:adjustRightInd w:val="0"/>
        <w:spacing w:after="0" w:line="240" w:lineRule="auto"/>
        <w:ind w:firstLine="709"/>
        <w:jc w:val="both"/>
        <w:rPr>
          <w:rFonts w:ascii="Arial" w:eastAsia="Times New Roman" w:hAnsi="Arial" w:cs="Arial"/>
          <w:kern w:val="2"/>
          <w:sz w:val="24"/>
        </w:rPr>
      </w:pPr>
      <w:r w:rsidRPr="00CB070B">
        <w:rPr>
          <w:rFonts w:ascii="Arial" w:hAnsi="Arial" w:cs="Arial"/>
          <w:sz w:val="24"/>
        </w:rPr>
        <w:t>4) выписка из ЕГРН об объекте недвижимости (о здании и (или) сооружении), расположенном (расположенных) на испрашиваемом земельном участке)</w:t>
      </w:r>
      <w:r w:rsidRPr="00CB070B">
        <w:rPr>
          <w:rFonts w:ascii="Arial" w:eastAsia="Times New Roman" w:hAnsi="Arial" w:cs="Arial"/>
          <w:kern w:val="2"/>
          <w:sz w:val="24"/>
        </w:rPr>
        <w:t>;</w:t>
      </w:r>
    </w:p>
    <w:p w:rsidR="00B92D92" w:rsidRPr="00CB070B" w:rsidRDefault="00B92D92" w:rsidP="00B92D92">
      <w:pPr>
        <w:autoSpaceDE w:val="0"/>
        <w:autoSpaceDN w:val="0"/>
        <w:adjustRightInd w:val="0"/>
        <w:spacing w:after="0" w:line="240" w:lineRule="auto"/>
        <w:ind w:firstLine="709"/>
        <w:jc w:val="both"/>
        <w:rPr>
          <w:rFonts w:ascii="Arial" w:hAnsi="Arial" w:cs="Arial"/>
          <w:sz w:val="24"/>
        </w:rPr>
      </w:pPr>
      <w:r w:rsidRPr="00CB070B">
        <w:rPr>
          <w:rFonts w:ascii="Arial" w:hAnsi="Arial" w:cs="Arial"/>
          <w:sz w:val="24"/>
        </w:rPr>
        <w:t>5) проект организации и застройки территории некоммерческого объединения (в случае отсутствия утвержденного проекта межевания территории);</w:t>
      </w:r>
    </w:p>
    <w:p w:rsidR="00B92D92" w:rsidRPr="00CB070B" w:rsidRDefault="00B92D92" w:rsidP="00B92D92">
      <w:pPr>
        <w:autoSpaceDE w:val="0"/>
        <w:autoSpaceDN w:val="0"/>
        <w:adjustRightInd w:val="0"/>
        <w:spacing w:after="0" w:line="240" w:lineRule="auto"/>
        <w:ind w:firstLine="709"/>
        <w:jc w:val="both"/>
        <w:rPr>
          <w:rFonts w:ascii="Arial" w:hAnsi="Arial" w:cs="Arial"/>
          <w:sz w:val="24"/>
        </w:rPr>
      </w:pPr>
      <w:r w:rsidRPr="00CB070B">
        <w:rPr>
          <w:rFonts w:ascii="Arial" w:hAnsi="Arial" w:cs="Arial"/>
          <w:sz w:val="24"/>
        </w:rPr>
        <w:t>6) договор аренды земельного участка, заключенный с администрацией;</w:t>
      </w:r>
    </w:p>
    <w:p w:rsidR="00B92D92" w:rsidRPr="00CB070B" w:rsidRDefault="00B92D92" w:rsidP="00B92D92">
      <w:pPr>
        <w:autoSpaceDE w:val="0"/>
        <w:autoSpaceDN w:val="0"/>
        <w:adjustRightInd w:val="0"/>
        <w:spacing w:after="0" w:line="240" w:lineRule="auto"/>
        <w:ind w:firstLine="709"/>
        <w:jc w:val="both"/>
        <w:rPr>
          <w:rFonts w:ascii="Arial" w:hAnsi="Arial" w:cs="Arial"/>
          <w:sz w:val="24"/>
        </w:rPr>
      </w:pPr>
      <w:r w:rsidRPr="00CB070B">
        <w:rPr>
          <w:rFonts w:ascii="Arial" w:hAnsi="Arial" w:cs="Arial"/>
          <w:sz w:val="24"/>
        </w:rPr>
        <w:t>7) 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B92D92" w:rsidRPr="00CB070B" w:rsidRDefault="00B92D92" w:rsidP="00B92D92">
      <w:pPr>
        <w:autoSpaceDE w:val="0"/>
        <w:autoSpaceDN w:val="0"/>
        <w:adjustRightInd w:val="0"/>
        <w:spacing w:after="0" w:line="240" w:lineRule="auto"/>
        <w:ind w:firstLine="709"/>
        <w:jc w:val="both"/>
        <w:rPr>
          <w:rFonts w:ascii="Arial" w:hAnsi="Arial" w:cs="Arial"/>
          <w:sz w:val="24"/>
        </w:rPr>
      </w:pPr>
      <w:r w:rsidRPr="00CB070B">
        <w:rPr>
          <w:rFonts w:ascii="Arial" w:hAnsi="Arial" w:cs="Arial"/>
          <w:sz w:val="24"/>
        </w:rPr>
        <w:t>8) выписка из ЕГРН о правах отдельного лица на имевшиеся (имеющиеся) у него объекты недвижимости в отношении заявителя;</w:t>
      </w:r>
    </w:p>
    <w:p w:rsidR="00B92D92" w:rsidRPr="00CB070B" w:rsidRDefault="00B92D92" w:rsidP="00B92D92">
      <w:pPr>
        <w:autoSpaceDE w:val="0"/>
        <w:autoSpaceDN w:val="0"/>
        <w:adjustRightInd w:val="0"/>
        <w:spacing w:after="0" w:line="240" w:lineRule="auto"/>
        <w:ind w:firstLine="709"/>
        <w:jc w:val="both"/>
        <w:rPr>
          <w:rFonts w:ascii="Arial" w:hAnsi="Arial" w:cs="Arial"/>
          <w:sz w:val="24"/>
        </w:rPr>
      </w:pPr>
      <w:r w:rsidRPr="00CB070B">
        <w:rPr>
          <w:rFonts w:ascii="Arial" w:hAnsi="Arial" w:cs="Arial"/>
          <w:sz w:val="24"/>
        </w:rPr>
        <w:t>9) 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B92D92" w:rsidRPr="00CB070B" w:rsidRDefault="00B92D92" w:rsidP="00B92D92">
      <w:pPr>
        <w:autoSpaceDE w:val="0"/>
        <w:autoSpaceDN w:val="0"/>
        <w:adjustRightInd w:val="0"/>
        <w:spacing w:after="0" w:line="240" w:lineRule="auto"/>
        <w:ind w:firstLine="709"/>
        <w:jc w:val="both"/>
        <w:rPr>
          <w:rFonts w:ascii="Arial" w:hAnsi="Arial" w:cs="Arial"/>
          <w:sz w:val="24"/>
        </w:rPr>
      </w:pPr>
      <w:r w:rsidRPr="00CB070B">
        <w:rPr>
          <w:rFonts w:ascii="Arial" w:hAnsi="Arial" w:cs="Arial"/>
          <w:sz w:val="24"/>
        </w:rPr>
        <w:t>10) справка уполномоченного органа о реабилитации, выданная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 1761-1 «О реабилитации жертв политических репрессий»);</w:t>
      </w:r>
    </w:p>
    <w:p w:rsidR="00B92D92" w:rsidRPr="00CB070B" w:rsidRDefault="00B92D92" w:rsidP="00B92D92">
      <w:pPr>
        <w:autoSpaceDE w:val="0"/>
        <w:autoSpaceDN w:val="0"/>
        <w:adjustRightInd w:val="0"/>
        <w:spacing w:after="0" w:line="240" w:lineRule="auto"/>
        <w:ind w:firstLine="709"/>
        <w:jc w:val="both"/>
        <w:rPr>
          <w:rFonts w:ascii="Arial" w:hAnsi="Arial" w:cs="Arial"/>
          <w:sz w:val="24"/>
        </w:rPr>
      </w:pPr>
      <w:r w:rsidRPr="00CB070B">
        <w:rPr>
          <w:rFonts w:ascii="Arial" w:hAnsi="Arial" w:cs="Arial"/>
          <w:sz w:val="24"/>
        </w:rPr>
        <w:t>11)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p w:rsidR="00B92D92" w:rsidRPr="00CB070B" w:rsidRDefault="00B92D92" w:rsidP="00B92D92">
      <w:pPr>
        <w:autoSpaceDE w:val="0"/>
        <w:autoSpaceDN w:val="0"/>
        <w:adjustRightInd w:val="0"/>
        <w:spacing w:after="0" w:line="240" w:lineRule="auto"/>
        <w:ind w:firstLine="709"/>
        <w:jc w:val="both"/>
        <w:rPr>
          <w:rFonts w:ascii="Arial" w:hAnsi="Arial" w:cs="Arial"/>
          <w:sz w:val="24"/>
        </w:rPr>
      </w:pPr>
      <w:r w:rsidRPr="00CB070B">
        <w:rPr>
          <w:rFonts w:ascii="Arial" w:hAnsi="Arial" w:cs="Arial"/>
          <w:sz w:val="24"/>
        </w:rPr>
        <w:t>12) выписка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w:t>
      </w:r>
    </w:p>
    <w:p w:rsidR="00B92D92" w:rsidRPr="00CB070B" w:rsidRDefault="00B92D92" w:rsidP="00B92D92">
      <w:pPr>
        <w:autoSpaceDE w:val="0"/>
        <w:autoSpaceDN w:val="0"/>
        <w:adjustRightInd w:val="0"/>
        <w:spacing w:after="0" w:line="240" w:lineRule="auto"/>
        <w:ind w:firstLine="709"/>
        <w:jc w:val="both"/>
        <w:rPr>
          <w:rFonts w:ascii="Arial" w:hAnsi="Arial" w:cs="Arial"/>
          <w:sz w:val="24"/>
        </w:rPr>
      </w:pPr>
      <w:r w:rsidRPr="00CB070B">
        <w:rPr>
          <w:rFonts w:ascii="Arial" w:hAnsi="Arial" w:cs="Arial"/>
          <w:sz w:val="24"/>
        </w:rPr>
        <w:t>13) выписка из ЕГРН о правах отдельного лица на имевшиеся (имеющиеся) у него объекты недвижимости в отношении членов семьи;</w:t>
      </w:r>
    </w:p>
    <w:p w:rsidR="00B92D92" w:rsidRPr="00CB070B" w:rsidRDefault="00B92D92" w:rsidP="00B92D92">
      <w:pPr>
        <w:autoSpaceDE w:val="0"/>
        <w:autoSpaceDN w:val="0"/>
        <w:adjustRightInd w:val="0"/>
        <w:spacing w:after="0" w:line="240" w:lineRule="auto"/>
        <w:ind w:firstLine="709"/>
        <w:jc w:val="both"/>
        <w:rPr>
          <w:rFonts w:ascii="Arial" w:hAnsi="Arial" w:cs="Arial"/>
          <w:sz w:val="24"/>
        </w:rPr>
      </w:pPr>
      <w:r w:rsidRPr="00CB070B">
        <w:rPr>
          <w:rFonts w:ascii="Arial" w:hAnsi="Arial" w:cs="Arial"/>
          <w:sz w:val="24"/>
        </w:rPr>
        <w:lastRenderedPageBreak/>
        <w:t>14) акт органа опеки и попечительства о назначении опекуна или попечителя;</w:t>
      </w:r>
    </w:p>
    <w:p w:rsidR="00B92D92" w:rsidRPr="00CB070B" w:rsidRDefault="00B92D92" w:rsidP="00B92D92">
      <w:pPr>
        <w:autoSpaceDE w:val="0"/>
        <w:autoSpaceDN w:val="0"/>
        <w:adjustRightInd w:val="0"/>
        <w:spacing w:after="0" w:line="240" w:lineRule="auto"/>
        <w:ind w:firstLine="709"/>
        <w:jc w:val="both"/>
        <w:rPr>
          <w:rFonts w:ascii="Arial" w:hAnsi="Arial" w:cs="Arial"/>
          <w:sz w:val="24"/>
        </w:rPr>
      </w:pPr>
      <w:r w:rsidRPr="00CB070B">
        <w:rPr>
          <w:rFonts w:ascii="Arial" w:hAnsi="Arial" w:cs="Arial"/>
          <w:sz w:val="24"/>
        </w:rPr>
        <w:t>15) договор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p w:rsidR="00B92D92" w:rsidRPr="00CB070B" w:rsidRDefault="00B92D92" w:rsidP="00B92D92">
      <w:pPr>
        <w:autoSpaceDE w:val="0"/>
        <w:autoSpaceDN w:val="0"/>
        <w:adjustRightInd w:val="0"/>
        <w:spacing w:after="0" w:line="240" w:lineRule="auto"/>
        <w:ind w:firstLine="709"/>
        <w:jc w:val="both"/>
        <w:rPr>
          <w:rFonts w:ascii="Arial" w:hAnsi="Arial" w:cs="Arial"/>
          <w:sz w:val="24"/>
        </w:rPr>
      </w:pPr>
      <w:r w:rsidRPr="00CB070B">
        <w:rPr>
          <w:rFonts w:ascii="Arial" w:hAnsi="Arial" w:cs="Arial"/>
          <w:sz w:val="24"/>
        </w:rPr>
        <w:t>16) документ, выданный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
    <w:p w:rsidR="00B92D92" w:rsidRPr="00CB070B" w:rsidRDefault="00B92D92" w:rsidP="00B92D92">
      <w:pPr>
        <w:autoSpaceDE w:val="0"/>
        <w:autoSpaceDN w:val="0"/>
        <w:adjustRightInd w:val="0"/>
        <w:spacing w:after="0" w:line="240" w:lineRule="auto"/>
        <w:ind w:firstLine="709"/>
        <w:jc w:val="both"/>
        <w:rPr>
          <w:rFonts w:ascii="Arial" w:hAnsi="Arial" w:cs="Arial"/>
          <w:sz w:val="24"/>
        </w:rPr>
      </w:pPr>
      <w:r w:rsidRPr="00CB070B">
        <w:rPr>
          <w:rFonts w:ascii="Arial" w:hAnsi="Arial" w:cs="Arial"/>
          <w:sz w:val="24"/>
        </w:rPr>
        <w:t>17) 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B92D92" w:rsidRPr="00CB070B" w:rsidRDefault="00B92D92" w:rsidP="00B92D92">
      <w:pPr>
        <w:autoSpaceDE w:val="0"/>
        <w:autoSpaceDN w:val="0"/>
        <w:adjustRightInd w:val="0"/>
        <w:spacing w:after="0" w:line="240" w:lineRule="auto"/>
        <w:ind w:firstLine="709"/>
        <w:jc w:val="both"/>
        <w:rPr>
          <w:rFonts w:ascii="Arial" w:hAnsi="Arial" w:cs="Arial"/>
          <w:sz w:val="24"/>
        </w:rPr>
      </w:pPr>
      <w:r w:rsidRPr="00CB070B">
        <w:rPr>
          <w:rFonts w:ascii="Arial" w:hAnsi="Arial" w:cs="Arial"/>
          <w:sz w:val="24"/>
        </w:rPr>
        <w:t>18) выписка из ЕГРН об объекте недвижимости в отношении жилого дома, расположенного на испрашиваемом земельном участке;</w:t>
      </w:r>
    </w:p>
    <w:p w:rsidR="00B92D92" w:rsidRPr="00CB070B" w:rsidRDefault="00B92D92" w:rsidP="00B92D92">
      <w:pPr>
        <w:autoSpaceDE w:val="0"/>
        <w:autoSpaceDN w:val="0"/>
        <w:adjustRightInd w:val="0"/>
        <w:spacing w:after="0" w:line="240" w:lineRule="auto"/>
        <w:ind w:firstLine="709"/>
        <w:jc w:val="both"/>
        <w:rPr>
          <w:rFonts w:ascii="Arial" w:hAnsi="Arial" w:cs="Arial"/>
          <w:sz w:val="24"/>
        </w:rPr>
      </w:pPr>
      <w:r w:rsidRPr="00CB070B">
        <w:rPr>
          <w:rFonts w:ascii="Arial" w:hAnsi="Arial" w:cs="Arial"/>
          <w:sz w:val="24"/>
        </w:rPr>
        <w:t>19) 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B92D92" w:rsidRPr="00CB070B" w:rsidRDefault="00B92D92" w:rsidP="00B92D92">
      <w:pPr>
        <w:autoSpaceDE w:val="0"/>
        <w:autoSpaceDN w:val="0"/>
        <w:adjustRightInd w:val="0"/>
        <w:spacing w:after="0" w:line="240" w:lineRule="auto"/>
        <w:ind w:firstLine="709"/>
        <w:jc w:val="both"/>
        <w:rPr>
          <w:rFonts w:ascii="Arial" w:hAnsi="Arial" w:cs="Arial"/>
          <w:sz w:val="24"/>
        </w:rPr>
      </w:pPr>
      <w:r w:rsidRPr="00CB070B">
        <w:rPr>
          <w:rFonts w:ascii="Arial" w:hAnsi="Arial" w:cs="Arial"/>
          <w:sz w:val="24"/>
        </w:rPr>
        <w:t>20) договор о предоставлении жилого помещения из специального жилищного фонда Иркутской области в собственность, заключенный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B92D92" w:rsidRPr="00CB070B" w:rsidRDefault="00B92D92" w:rsidP="00B92D92">
      <w:pPr>
        <w:autoSpaceDE w:val="0"/>
        <w:autoSpaceDN w:val="0"/>
        <w:adjustRightInd w:val="0"/>
        <w:spacing w:after="0" w:line="240" w:lineRule="auto"/>
        <w:ind w:firstLine="709"/>
        <w:jc w:val="both"/>
        <w:rPr>
          <w:rFonts w:ascii="Arial" w:hAnsi="Arial" w:cs="Arial"/>
          <w:sz w:val="24"/>
        </w:rPr>
      </w:pPr>
      <w:r w:rsidRPr="00CB070B">
        <w:rPr>
          <w:rFonts w:ascii="Arial" w:hAnsi="Arial" w:cs="Arial"/>
          <w:sz w:val="24"/>
        </w:rPr>
        <w:t xml:space="preserve">21) 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заключенный в соответствии с </w:t>
      </w:r>
      <w:r w:rsidRPr="00CB070B">
        <w:rPr>
          <w:rFonts w:ascii="Arial" w:hAnsi="Arial" w:cs="Arial"/>
          <w:sz w:val="24"/>
        </w:rPr>
        <w:t>Закон</w:t>
      </w:r>
      <w:r w:rsidRPr="00CB070B">
        <w:rPr>
          <w:rFonts w:ascii="Arial" w:hAnsi="Arial" w:cs="Arial"/>
          <w:sz w:val="24"/>
        </w:rPr>
        <w:t>ом Иркутской области от 14 июля 2011 года № 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указанным Законом Иркутской области);</w:t>
      </w:r>
    </w:p>
    <w:p w:rsidR="00B92D92" w:rsidRPr="00CB070B" w:rsidRDefault="00B92D92" w:rsidP="00B92D92">
      <w:pPr>
        <w:autoSpaceDE w:val="0"/>
        <w:autoSpaceDN w:val="0"/>
        <w:adjustRightInd w:val="0"/>
        <w:spacing w:after="0" w:line="240" w:lineRule="auto"/>
        <w:ind w:firstLine="709"/>
        <w:jc w:val="both"/>
        <w:rPr>
          <w:rFonts w:ascii="Arial" w:hAnsi="Arial" w:cs="Arial"/>
          <w:sz w:val="24"/>
        </w:rPr>
      </w:pPr>
      <w:r w:rsidRPr="00CB070B">
        <w:rPr>
          <w:rFonts w:ascii="Arial" w:hAnsi="Arial" w:cs="Arial"/>
          <w:sz w:val="24"/>
        </w:rPr>
        <w:t xml:space="preserve">22) соглашение о предоставлении денежной компенсации утрачиваемого права собственности на учитываемое строение, заключенное в соответствии с </w:t>
      </w:r>
      <w:r w:rsidRPr="00CB070B">
        <w:rPr>
          <w:rFonts w:ascii="Arial" w:hAnsi="Arial" w:cs="Arial"/>
          <w:sz w:val="24"/>
        </w:rPr>
        <w:lastRenderedPageBreak/>
        <w:t>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
    <w:p w:rsidR="00B92D92" w:rsidRPr="00CB070B" w:rsidRDefault="00B92D92" w:rsidP="00B92D92">
      <w:pPr>
        <w:autoSpaceDE w:val="0"/>
        <w:autoSpaceDN w:val="0"/>
        <w:adjustRightInd w:val="0"/>
        <w:spacing w:after="0" w:line="240" w:lineRule="auto"/>
        <w:ind w:firstLine="709"/>
        <w:jc w:val="both"/>
        <w:rPr>
          <w:rFonts w:ascii="Arial" w:hAnsi="Arial" w:cs="Arial"/>
          <w:sz w:val="24"/>
        </w:rPr>
      </w:pPr>
      <w:r w:rsidRPr="00CB070B">
        <w:rPr>
          <w:rFonts w:ascii="Arial" w:hAnsi="Arial" w:cs="Arial"/>
          <w:sz w:val="24"/>
        </w:rPr>
        <w:t>23) 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w:t>
      </w:r>
    </w:p>
    <w:p w:rsidR="00B92D92" w:rsidRPr="00CB070B" w:rsidRDefault="00B92D92" w:rsidP="00B92D92">
      <w:pPr>
        <w:autoSpaceDE w:val="0"/>
        <w:autoSpaceDN w:val="0"/>
        <w:adjustRightInd w:val="0"/>
        <w:spacing w:after="0" w:line="240" w:lineRule="auto"/>
        <w:ind w:firstLine="709"/>
        <w:jc w:val="both"/>
        <w:rPr>
          <w:rFonts w:ascii="Arial" w:hAnsi="Arial" w:cs="Arial"/>
          <w:sz w:val="24"/>
        </w:rPr>
      </w:pPr>
      <w:r w:rsidRPr="00CB070B">
        <w:rPr>
          <w:rFonts w:ascii="Arial" w:hAnsi="Arial" w:cs="Arial"/>
          <w:sz w:val="24"/>
        </w:rPr>
        <w:t>24)  заключение службы по охране объектов культурного наследия Иркутской области о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B92D92" w:rsidRPr="00CB070B" w:rsidRDefault="00B92D92" w:rsidP="00B92D92">
      <w:pPr>
        <w:autoSpaceDE w:val="0"/>
        <w:autoSpaceDN w:val="0"/>
        <w:adjustRightInd w:val="0"/>
        <w:spacing w:after="0" w:line="240" w:lineRule="auto"/>
        <w:ind w:firstLine="709"/>
        <w:jc w:val="both"/>
        <w:rPr>
          <w:rFonts w:ascii="Arial" w:hAnsi="Arial" w:cs="Arial"/>
          <w:sz w:val="24"/>
        </w:rPr>
      </w:pPr>
      <w:r w:rsidRPr="00CB070B">
        <w:rPr>
          <w:rFonts w:ascii="Arial" w:hAnsi="Arial" w:cs="Arial"/>
          <w:sz w:val="24"/>
        </w:rPr>
        <w:t>25) заключение территориального отдела водных ресурсов Енисейского бассейнового водного управления Федерального агентства водных ресурсов Министерства природных ресурсов и экологии Российской Федерации о нахождении земельного участка в границах водоохранной зоны, в пределах береговой полосы.</w:t>
      </w:r>
    </w:p>
    <w:p w:rsidR="00B92D92" w:rsidRPr="00CB070B" w:rsidRDefault="00B92D92" w:rsidP="00B92D92">
      <w:pPr>
        <w:autoSpaceDE w:val="0"/>
        <w:autoSpaceDN w:val="0"/>
        <w:adjustRightInd w:val="0"/>
        <w:spacing w:after="0" w:line="240" w:lineRule="auto"/>
        <w:ind w:firstLine="709"/>
        <w:jc w:val="both"/>
        <w:rPr>
          <w:rFonts w:ascii="Arial" w:hAnsi="Arial" w:cs="Arial"/>
          <w:kern w:val="2"/>
          <w:sz w:val="24"/>
        </w:rPr>
      </w:pPr>
      <w:r w:rsidRPr="00CB070B">
        <w:rPr>
          <w:rFonts w:ascii="Arial" w:eastAsia="Times New Roman" w:hAnsi="Arial" w:cs="Arial"/>
          <w:kern w:val="2"/>
          <w:sz w:val="24"/>
        </w:rPr>
        <w:t xml:space="preserve">35. Для получения документов, указанных в пункте 34 </w:t>
      </w:r>
      <w:r w:rsidRPr="00CB070B">
        <w:rPr>
          <w:rFonts w:ascii="Arial" w:hAnsi="Arial" w:cs="Arial"/>
          <w:kern w:val="2"/>
          <w:sz w:val="24"/>
        </w:rPr>
        <w:t xml:space="preserve">настоящего </w:t>
      </w:r>
      <w:r w:rsidRPr="00CB070B">
        <w:rPr>
          <w:rFonts w:ascii="Arial" w:eastAsia="Times New Roman" w:hAnsi="Arial" w:cs="Arial"/>
          <w:kern w:val="2"/>
          <w:sz w:val="24"/>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21 и 95 </w:t>
      </w:r>
      <w:r w:rsidRPr="00CB070B">
        <w:rPr>
          <w:rFonts w:ascii="Arial" w:hAnsi="Arial" w:cs="Arial"/>
          <w:kern w:val="2"/>
          <w:sz w:val="24"/>
        </w:rPr>
        <w:t xml:space="preserve">настоящего </w:t>
      </w:r>
      <w:r w:rsidRPr="00CB070B">
        <w:rPr>
          <w:rFonts w:ascii="Arial" w:eastAsia="Times New Roman" w:hAnsi="Arial" w:cs="Arial"/>
          <w:kern w:val="2"/>
          <w:sz w:val="24"/>
        </w:rPr>
        <w:t xml:space="preserve">административного регламента, с запросом </w:t>
      </w:r>
      <w:r w:rsidRPr="00CB070B">
        <w:rPr>
          <w:rFonts w:ascii="Arial" w:hAnsi="Arial" w:cs="Arial"/>
          <w:kern w:val="2"/>
          <w:sz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B92D92" w:rsidRPr="00CB070B" w:rsidRDefault="00B92D92" w:rsidP="00B92D92">
      <w:pPr>
        <w:autoSpaceDE w:val="0"/>
        <w:autoSpaceDN w:val="0"/>
        <w:adjustRightInd w:val="0"/>
        <w:spacing w:after="0" w:line="240" w:lineRule="auto"/>
        <w:ind w:firstLine="709"/>
        <w:jc w:val="both"/>
        <w:rPr>
          <w:rFonts w:ascii="Arial" w:hAnsi="Arial" w:cs="Arial"/>
          <w:kern w:val="2"/>
          <w:sz w:val="24"/>
        </w:rPr>
      </w:pPr>
      <w:r w:rsidRPr="00CB070B">
        <w:rPr>
          <w:rFonts w:ascii="Arial" w:hAnsi="Arial" w:cs="Arial"/>
          <w:kern w:val="2"/>
          <w:sz w:val="24"/>
        </w:rPr>
        <w:t>36. Заявитель или его представитель вправе представить в администрацию документы, указанные в пункте 34 настоящего административного регламента, способами, установленными в пункте 30 настоящего административного регламента.</w:t>
      </w:r>
    </w:p>
    <w:p w:rsidR="00B92D92" w:rsidRPr="00CB070B" w:rsidRDefault="00B92D92" w:rsidP="00B92D92">
      <w:pPr>
        <w:autoSpaceDE w:val="0"/>
        <w:autoSpaceDN w:val="0"/>
        <w:adjustRightInd w:val="0"/>
        <w:spacing w:after="0" w:line="240" w:lineRule="auto"/>
        <w:ind w:firstLine="709"/>
        <w:jc w:val="both"/>
        <w:rPr>
          <w:rFonts w:ascii="Arial" w:eastAsia="Times New Roman" w:hAnsi="Arial" w:cs="Arial"/>
          <w:kern w:val="2"/>
          <w:sz w:val="24"/>
        </w:rPr>
      </w:pPr>
      <w:r w:rsidRPr="00CB070B">
        <w:rPr>
          <w:rFonts w:ascii="Arial" w:eastAsia="Times New Roman" w:hAnsi="Arial" w:cs="Arial"/>
          <w:kern w:val="2"/>
          <w:sz w:val="24"/>
        </w:rPr>
        <w:t>37. Администрация при предоставлении муниципальной услуги не вправе требовать от заявителей или их представителей:</w:t>
      </w:r>
    </w:p>
    <w:p w:rsidR="00B92D92" w:rsidRPr="00CB070B" w:rsidRDefault="00B92D92" w:rsidP="00B92D92">
      <w:pPr>
        <w:autoSpaceDE w:val="0"/>
        <w:autoSpaceDN w:val="0"/>
        <w:adjustRightInd w:val="0"/>
        <w:spacing w:after="0" w:line="240" w:lineRule="auto"/>
        <w:ind w:firstLine="709"/>
        <w:jc w:val="both"/>
        <w:rPr>
          <w:rFonts w:ascii="Arial" w:eastAsia="Times New Roman" w:hAnsi="Arial" w:cs="Arial"/>
          <w:kern w:val="2"/>
          <w:sz w:val="24"/>
        </w:rPr>
      </w:pPr>
      <w:r w:rsidRPr="00CB070B">
        <w:rPr>
          <w:rFonts w:ascii="Arial" w:eastAsia="Times New Roman" w:hAnsi="Arial" w:cs="Arial"/>
          <w:kern w:val="2"/>
          <w:sz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2D92" w:rsidRPr="00CB070B" w:rsidRDefault="00B92D92" w:rsidP="00B92D92">
      <w:pPr>
        <w:autoSpaceDE w:val="0"/>
        <w:autoSpaceDN w:val="0"/>
        <w:adjustRightInd w:val="0"/>
        <w:spacing w:after="0" w:line="240" w:lineRule="auto"/>
        <w:ind w:firstLine="709"/>
        <w:jc w:val="both"/>
        <w:rPr>
          <w:rFonts w:ascii="Arial" w:eastAsia="Times New Roman" w:hAnsi="Arial" w:cs="Arial"/>
          <w:kern w:val="2"/>
          <w:sz w:val="24"/>
        </w:rPr>
      </w:pPr>
      <w:r w:rsidRPr="00CB070B">
        <w:rPr>
          <w:rFonts w:ascii="Arial" w:eastAsia="Times New Roman" w:hAnsi="Arial" w:cs="Arial"/>
          <w:kern w:val="2"/>
          <w:sz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w:t>
      </w:r>
      <w:r w:rsidRPr="00CB070B">
        <w:rPr>
          <w:rFonts w:ascii="Arial" w:eastAsia="Times New Roman" w:hAnsi="Arial" w:cs="Arial"/>
          <w:kern w:val="2"/>
          <w:sz w:val="24"/>
        </w:rPr>
        <w:noBreakHyphen/>
        <w:t>ФЗ «Об организации предоставления государственных и муниципальных услуг».</w:t>
      </w:r>
    </w:p>
    <w:p w:rsidR="00B92D92" w:rsidRPr="00CB070B" w:rsidRDefault="00B92D92" w:rsidP="00B92D92">
      <w:pPr>
        <w:spacing w:after="0" w:line="240" w:lineRule="auto"/>
        <w:jc w:val="center"/>
        <w:rPr>
          <w:rFonts w:ascii="Arial" w:eastAsia="Times New Roman" w:hAnsi="Arial" w:cs="Arial"/>
          <w:kern w:val="2"/>
          <w:sz w:val="24"/>
          <w:szCs w:val="20"/>
        </w:rPr>
      </w:pPr>
    </w:p>
    <w:p w:rsidR="00B92D92" w:rsidRPr="00CB070B" w:rsidRDefault="00B92D92" w:rsidP="00B92D92">
      <w:pPr>
        <w:keepNext/>
        <w:keepLines/>
        <w:autoSpaceDE w:val="0"/>
        <w:autoSpaceDN w:val="0"/>
        <w:adjustRightInd w:val="0"/>
        <w:spacing w:after="0" w:line="240" w:lineRule="auto"/>
        <w:jc w:val="center"/>
        <w:outlineLvl w:val="2"/>
        <w:rPr>
          <w:rFonts w:ascii="Arial" w:eastAsia="Times New Roman" w:hAnsi="Arial" w:cs="Arial"/>
          <w:kern w:val="2"/>
          <w:sz w:val="24"/>
        </w:rPr>
      </w:pPr>
      <w:r w:rsidRPr="00CB070B">
        <w:rPr>
          <w:rFonts w:ascii="Arial" w:eastAsia="Times New Roman" w:hAnsi="Arial" w:cs="Arial"/>
          <w:kern w:val="2"/>
          <w:sz w:val="24"/>
        </w:rPr>
        <w:lastRenderedPageBreak/>
        <w:t>Глава 11. Исчерпывающий перечень оснований для отказа в приеме документов, необходимых для предоставления муниципальной услуги</w:t>
      </w:r>
    </w:p>
    <w:p w:rsidR="00B92D92" w:rsidRPr="00CB070B" w:rsidRDefault="00B92D92" w:rsidP="00B92D92">
      <w:pPr>
        <w:keepNext/>
        <w:keepLines/>
        <w:autoSpaceDE w:val="0"/>
        <w:autoSpaceDN w:val="0"/>
        <w:adjustRightInd w:val="0"/>
        <w:spacing w:after="0" w:line="240" w:lineRule="auto"/>
        <w:ind w:firstLine="709"/>
        <w:jc w:val="both"/>
        <w:rPr>
          <w:rFonts w:ascii="Arial" w:eastAsia="Times New Roman" w:hAnsi="Arial" w:cs="Arial"/>
          <w:kern w:val="2"/>
          <w:sz w:val="24"/>
        </w:rPr>
      </w:pPr>
    </w:p>
    <w:p w:rsidR="00B92D92" w:rsidRPr="00CB070B" w:rsidRDefault="00B92D92" w:rsidP="00B92D92">
      <w:pPr>
        <w:autoSpaceDE w:val="0"/>
        <w:autoSpaceDN w:val="0"/>
        <w:adjustRightInd w:val="0"/>
        <w:spacing w:after="0" w:line="240" w:lineRule="auto"/>
        <w:ind w:firstLine="709"/>
        <w:jc w:val="both"/>
        <w:rPr>
          <w:rFonts w:ascii="Arial" w:eastAsia="Times New Roman" w:hAnsi="Arial" w:cs="Arial"/>
          <w:kern w:val="2"/>
          <w:sz w:val="24"/>
        </w:rPr>
      </w:pPr>
      <w:r w:rsidRPr="00CB070B">
        <w:rPr>
          <w:rFonts w:ascii="Arial" w:eastAsia="Times New Roman" w:hAnsi="Arial" w:cs="Arial"/>
          <w:kern w:val="2"/>
          <w:sz w:val="24"/>
        </w:rPr>
        <w:t>38. Основания отказа в приеме заявления и документов, необходимых для предоставления муниципальной услуги, законодательством не установлены.</w:t>
      </w:r>
    </w:p>
    <w:p w:rsidR="00B92D92" w:rsidRPr="00CB070B" w:rsidRDefault="00B92D92" w:rsidP="00B92D92">
      <w:pPr>
        <w:autoSpaceDE w:val="0"/>
        <w:autoSpaceDN w:val="0"/>
        <w:adjustRightInd w:val="0"/>
        <w:spacing w:after="0" w:line="240" w:lineRule="auto"/>
        <w:ind w:firstLine="720"/>
        <w:jc w:val="center"/>
        <w:outlineLvl w:val="2"/>
        <w:rPr>
          <w:rFonts w:ascii="Arial" w:eastAsia="Times New Roman" w:hAnsi="Arial" w:cs="Arial"/>
          <w:kern w:val="2"/>
          <w:sz w:val="24"/>
        </w:rPr>
      </w:pPr>
    </w:p>
    <w:p w:rsidR="00B92D92" w:rsidRPr="00CB070B" w:rsidRDefault="00B92D92" w:rsidP="00B92D92">
      <w:pPr>
        <w:keepNext/>
        <w:keepLines/>
        <w:autoSpaceDE w:val="0"/>
        <w:autoSpaceDN w:val="0"/>
        <w:adjustRightInd w:val="0"/>
        <w:spacing w:after="0" w:line="240" w:lineRule="auto"/>
        <w:jc w:val="center"/>
        <w:outlineLvl w:val="2"/>
        <w:rPr>
          <w:rFonts w:ascii="Arial" w:eastAsia="Times New Roman" w:hAnsi="Arial" w:cs="Arial"/>
          <w:kern w:val="2"/>
          <w:sz w:val="24"/>
        </w:rPr>
      </w:pPr>
      <w:r w:rsidRPr="00CB070B">
        <w:rPr>
          <w:rFonts w:ascii="Arial" w:eastAsia="Times New Roman" w:hAnsi="Arial" w:cs="Arial"/>
          <w:kern w:val="2"/>
          <w:sz w:val="24"/>
        </w:rPr>
        <w:t>Глава 12. Исчерпывающий перечень оснований для приостановления</w:t>
      </w:r>
    </w:p>
    <w:p w:rsidR="00B92D92" w:rsidRPr="00CB070B" w:rsidRDefault="00B92D92" w:rsidP="00B92D92">
      <w:pPr>
        <w:keepNext/>
        <w:keepLines/>
        <w:autoSpaceDE w:val="0"/>
        <w:autoSpaceDN w:val="0"/>
        <w:adjustRightInd w:val="0"/>
        <w:spacing w:after="0" w:line="240" w:lineRule="auto"/>
        <w:jc w:val="center"/>
        <w:rPr>
          <w:rFonts w:ascii="Arial" w:eastAsia="Times New Roman" w:hAnsi="Arial" w:cs="Arial"/>
          <w:kern w:val="2"/>
          <w:sz w:val="24"/>
        </w:rPr>
      </w:pPr>
      <w:r w:rsidRPr="00CB070B">
        <w:rPr>
          <w:rFonts w:ascii="Arial" w:eastAsia="Times New Roman" w:hAnsi="Arial" w:cs="Arial"/>
          <w:kern w:val="2"/>
          <w:sz w:val="24"/>
        </w:rPr>
        <w:t>или отказа в предоставлении муниципальной услуги</w:t>
      </w:r>
    </w:p>
    <w:p w:rsidR="00B92D92" w:rsidRPr="00CB070B" w:rsidRDefault="00B92D92" w:rsidP="00B92D92">
      <w:pPr>
        <w:keepNext/>
        <w:keepLines/>
        <w:autoSpaceDE w:val="0"/>
        <w:autoSpaceDN w:val="0"/>
        <w:adjustRightInd w:val="0"/>
        <w:spacing w:after="0" w:line="240" w:lineRule="auto"/>
        <w:jc w:val="both"/>
        <w:rPr>
          <w:rFonts w:ascii="Arial" w:eastAsia="Times New Roman" w:hAnsi="Arial" w:cs="Arial"/>
          <w:kern w:val="2"/>
          <w:sz w:val="24"/>
        </w:rPr>
      </w:pPr>
    </w:p>
    <w:p w:rsidR="00B92D92" w:rsidRPr="00CB070B" w:rsidRDefault="00B92D92" w:rsidP="00B92D92">
      <w:pPr>
        <w:autoSpaceDE w:val="0"/>
        <w:autoSpaceDN w:val="0"/>
        <w:adjustRightInd w:val="0"/>
        <w:spacing w:after="0" w:line="240" w:lineRule="auto"/>
        <w:ind w:firstLine="709"/>
        <w:jc w:val="both"/>
        <w:rPr>
          <w:rFonts w:ascii="Arial" w:eastAsia="Times New Roman" w:hAnsi="Arial" w:cs="Arial"/>
          <w:kern w:val="2"/>
          <w:sz w:val="24"/>
        </w:rPr>
      </w:pPr>
      <w:r w:rsidRPr="00CB070B">
        <w:rPr>
          <w:rFonts w:ascii="Arial" w:eastAsia="Times New Roman" w:hAnsi="Arial" w:cs="Arial"/>
          <w:kern w:val="2"/>
          <w:sz w:val="24"/>
        </w:rPr>
        <w:t>39.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B92D92" w:rsidRPr="00CB070B" w:rsidRDefault="00B92D92" w:rsidP="00B92D92">
      <w:pPr>
        <w:autoSpaceDE w:val="0"/>
        <w:autoSpaceDN w:val="0"/>
        <w:adjustRightInd w:val="0"/>
        <w:spacing w:after="0" w:line="240" w:lineRule="auto"/>
        <w:ind w:firstLine="709"/>
        <w:jc w:val="both"/>
        <w:rPr>
          <w:rFonts w:ascii="Arial" w:eastAsia="Times New Roman" w:hAnsi="Arial" w:cs="Arial"/>
          <w:kern w:val="2"/>
          <w:sz w:val="24"/>
        </w:rPr>
      </w:pPr>
      <w:r w:rsidRPr="00CB070B">
        <w:rPr>
          <w:rFonts w:ascii="Arial" w:eastAsia="Times New Roman" w:hAnsi="Arial" w:cs="Arial"/>
          <w:kern w:val="2"/>
          <w:sz w:val="24"/>
        </w:rPr>
        <w:t>40. Основаниями для отказа в предоставлении муниципальной услуги являются:</w:t>
      </w:r>
    </w:p>
    <w:p w:rsidR="00B92D92" w:rsidRPr="00CB070B" w:rsidRDefault="00B92D92" w:rsidP="00B92D92">
      <w:pPr>
        <w:autoSpaceDE w:val="0"/>
        <w:autoSpaceDN w:val="0"/>
        <w:adjustRightInd w:val="0"/>
        <w:spacing w:after="0" w:line="240" w:lineRule="auto"/>
        <w:ind w:firstLine="709"/>
        <w:jc w:val="both"/>
        <w:rPr>
          <w:rFonts w:ascii="Arial" w:hAnsi="Arial" w:cs="Arial"/>
          <w:sz w:val="24"/>
        </w:rPr>
      </w:pPr>
      <w:r w:rsidRPr="00CB070B">
        <w:rPr>
          <w:rFonts w:ascii="Arial" w:eastAsia="Times New Roman" w:hAnsi="Arial" w:cs="Arial"/>
          <w:kern w:val="2"/>
          <w:sz w:val="24"/>
        </w:rPr>
        <w:t xml:space="preserve">1) заявление </w:t>
      </w:r>
      <w:r w:rsidRPr="00CB070B">
        <w:rPr>
          <w:rFonts w:ascii="Arial" w:hAnsi="Arial" w:cs="Arial"/>
          <w:sz w:val="24"/>
        </w:rPr>
        <w:t xml:space="preserve">не соответствует положениям, предусмотренным пунктом 27 </w:t>
      </w:r>
      <w:r w:rsidRPr="00CB070B">
        <w:rPr>
          <w:rFonts w:ascii="Arial" w:hAnsi="Arial" w:cs="Arial"/>
          <w:kern w:val="2"/>
          <w:sz w:val="24"/>
        </w:rPr>
        <w:t xml:space="preserve">настоящего </w:t>
      </w:r>
      <w:r w:rsidRPr="00CB070B">
        <w:rPr>
          <w:rFonts w:ascii="Arial" w:hAnsi="Arial" w:cs="Arial"/>
          <w:sz w:val="24"/>
        </w:rPr>
        <w:t>административного регламента;</w:t>
      </w:r>
    </w:p>
    <w:p w:rsidR="00B92D92" w:rsidRPr="00CB070B" w:rsidRDefault="00B92D92" w:rsidP="00B92D92">
      <w:pPr>
        <w:tabs>
          <w:tab w:val="left" w:pos="709"/>
        </w:tabs>
        <w:autoSpaceDE w:val="0"/>
        <w:autoSpaceDN w:val="0"/>
        <w:adjustRightInd w:val="0"/>
        <w:spacing w:after="0" w:line="240" w:lineRule="auto"/>
        <w:ind w:firstLine="709"/>
        <w:jc w:val="both"/>
        <w:rPr>
          <w:rFonts w:ascii="Arial" w:eastAsia="Times New Roman" w:hAnsi="Arial" w:cs="Arial"/>
          <w:kern w:val="2"/>
          <w:sz w:val="24"/>
        </w:rPr>
      </w:pPr>
      <w:r w:rsidRPr="00CB070B">
        <w:rPr>
          <w:rFonts w:ascii="Arial" w:eastAsia="Times New Roman" w:hAnsi="Arial" w:cs="Arial"/>
          <w:kern w:val="2"/>
          <w:sz w:val="24"/>
        </w:rPr>
        <w:t xml:space="preserve">2) заявление </w:t>
      </w:r>
      <w:r w:rsidRPr="00CB070B">
        <w:rPr>
          <w:rFonts w:ascii="Arial" w:hAnsi="Arial" w:cs="Arial"/>
          <w:sz w:val="24"/>
        </w:rPr>
        <w:t>подано в иной уполномоченный орган</w:t>
      </w:r>
      <w:r w:rsidRPr="00CB070B">
        <w:rPr>
          <w:rFonts w:ascii="Arial" w:eastAsia="Times New Roman" w:hAnsi="Arial" w:cs="Arial"/>
          <w:kern w:val="2"/>
          <w:sz w:val="24"/>
        </w:rPr>
        <w:t>;</w:t>
      </w:r>
    </w:p>
    <w:p w:rsidR="00B92D92" w:rsidRPr="00CB070B" w:rsidRDefault="00B92D92" w:rsidP="00B92D92">
      <w:pPr>
        <w:autoSpaceDE w:val="0"/>
        <w:autoSpaceDN w:val="0"/>
        <w:adjustRightInd w:val="0"/>
        <w:spacing w:after="0" w:line="240" w:lineRule="auto"/>
        <w:ind w:firstLine="709"/>
        <w:jc w:val="both"/>
        <w:rPr>
          <w:rFonts w:ascii="Arial" w:hAnsi="Arial" w:cs="Arial"/>
          <w:bCs/>
          <w:iCs/>
          <w:sz w:val="24"/>
        </w:rPr>
      </w:pPr>
      <w:r w:rsidRPr="00CB070B">
        <w:rPr>
          <w:rFonts w:ascii="Arial" w:eastAsia="Times New Roman" w:hAnsi="Arial" w:cs="Arial"/>
          <w:kern w:val="2"/>
          <w:sz w:val="24"/>
        </w:rPr>
        <w:t xml:space="preserve">3) </w:t>
      </w:r>
      <w:r w:rsidRPr="00CB070B">
        <w:rPr>
          <w:rFonts w:ascii="Arial" w:hAnsi="Arial" w:cs="Arial"/>
          <w:bCs/>
          <w:iCs/>
          <w:sz w:val="24"/>
        </w:rPr>
        <w:t xml:space="preserve">к заявлению не приложены документы, предоставляемые в соответствии с пунктом 28 </w:t>
      </w:r>
      <w:r w:rsidRPr="00CB070B">
        <w:rPr>
          <w:rFonts w:ascii="Arial" w:hAnsi="Arial" w:cs="Arial"/>
          <w:kern w:val="2"/>
          <w:sz w:val="24"/>
        </w:rPr>
        <w:t xml:space="preserve">настоящего </w:t>
      </w:r>
      <w:r w:rsidRPr="00CB070B">
        <w:rPr>
          <w:rFonts w:ascii="Arial" w:hAnsi="Arial" w:cs="Arial"/>
          <w:bCs/>
          <w:iCs/>
          <w:sz w:val="24"/>
        </w:rPr>
        <w:t>административного регламента.</w:t>
      </w:r>
    </w:p>
    <w:p w:rsidR="00B92D92" w:rsidRPr="00CB070B" w:rsidRDefault="00B92D92" w:rsidP="00B92D92">
      <w:pPr>
        <w:autoSpaceDE w:val="0"/>
        <w:autoSpaceDN w:val="0"/>
        <w:adjustRightInd w:val="0"/>
        <w:spacing w:after="0" w:line="240" w:lineRule="auto"/>
        <w:ind w:firstLine="709"/>
        <w:jc w:val="both"/>
        <w:rPr>
          <w:rFonts w:ascii="Arial" w:eastAsia="Times New Roman" w:hAnsi="Arial" w:cs="Arial"/>
          <w:kern w:val="2"/>
          <w:sz w:val="24"/>
        </w:rPr>
      </w:pPr>
    </w:p>
    <w:p w:rsidR="00B92D92" w:rsidRPr="00CB070B" w:rsidRDefault="00B92D92" w:rsidP="00B92D92">
      <w:pPr>
        <w:keepNext/>
        <w:keepLines/>
        <w:autoSpaceDE w:val="0"/>
        <w:autoSpaceDN w:val="0"/>
        <w:adjustRightInd w:val="0"/>
        <w:spacing w:after="0" w:line="240" w:lineRule="auto"/>
        <w:jc w:val="center"/>
        <w:outlineLvl w:val="2"/>
        <w:rPr>
          <w:rFonts w:ascii="Arial" w:eastAsia="Times New Roman" w:hAnsi="Arial" w:cs="Arial"/>
          <w:kern w:val="2"/>
          <w:sz w:val="24"/>
        </w:rPr>
      </w:pPr>
      <w:r w:rsidRPr="00CB070B">
        <w:rPr>
          <w:rFonts w:ascii="Arial" w:eastAsia="Times New Roman" w:hAnsi="Arial" w:cs="Arial"/>
          <w:kern w:val="2"/>
          <w:sz w:val="24"/>
        </w:rPr>
        <w:t>Глава 13. Перечень услуг, которые являются необходимыми</w:t>
      </w:r>
      <w:r w:rsidRPr="00CB070B">
        <w:rPr>
          <w:rFonts w:ascii="Arial" w:eastAsia="Times New Roman" w:hAnsi="Arial" w:cs="Arial"/>
          <w:kern w:val="2"/>
          <w:sz w:val="24"/>
        </w:rPr>
        <w:br/>
        <w:t xml:space="preserve">и обязательными для предоставления муниципальной услуги, </w:t>
      </w:r>
    </w:p>
    <w:p w:rsidR="00B92D92" w:rsidRPr="00CB070B" w:rsidRDefault="00B92D92" w:rsidP="00B92D92">
      <w:pPr>
        <w:keepNext/>
        <w:keepLines/>
        <w:autoSpaceDE w:val="0"/>
        <w:autoSpaceDN w:val="0"/>
        <w:adjustRightInd w:val="0"/>
        <w:spacing w:after="0" w:line="240" w:lineRule="auto"/>
        <w:jc w:val="center"/>
        <w:outlineLvl w:val="2"/>
        <w:rPr>
          <w:rFonts w:ascii="Arial" w:eastAsia="Times New Roman" w:hAnsi="Arial" w:cs="Arial"/>
          <w:kern w:val="2"/>
          <w:sz w:val="24"/>
        </w:rPr>
      </w:pPr>
      <w:r w:rsidRPr="00CB070B">
        <w:rPr>
          <w:rFonts w:ascii="Arial" w:eastAsia="Times New Roman" w:hAnsi="Arial" w:cs="Arial"/>
          <w:kern w:val="2"/>
          <w:sz w:val="24"/>
        </w:rPr>
        <w:t>в том числе сведения о документе (документах), выдаваемом (выдаваемых) организациями, участвующими в предоставлении муниципальной услуги</w:t>
      </w:r>
    </w:p>
    <w:p w:rsidR="00B92D92" w:rsidRPr="00CB070B" w:rsidRDefault="00B92D92" w:rsidP="00B92D92">
      <w:pPr>
        <w:keepNext/>
        <w:keepLines/>
        <w:autoSpaceDE w:val="0"/>
        <w:autoSpaceDN w:val="0"/>
        <w:adjustRightInd w:val="0"/>
        <w:spacing w:after="0" w:line="240" w:lineRule="auto"/>
        <w:ind w:firstLine="720"/>
        <w:jc w:val="both"/>
        <w:rPr>
          <w:rFonts w:ascii="Arial" w:eastAsia="Times New Roman" w:hAnsi="Arial" w:cs="Arial"/>
          <w:kern w:val="2"/>
          <w:sz w:val="24"/>
        </w:rPr>
      </w:pPr>
    </w:p>
    <w:p w:rsidR="00B92D92" w:rsidRPr="00CB070B" w:rsidRDefault="00B92D92" w:rsidP="00B92D92">
      <w:pPr>
        <w:autoSpaceDE w:val="0"/>
        <w:autoSpaceDN w:val="0"/>
        <w:adjustRightInd w:val="0"/>
        <w:spacing w:after="0" w:line="240" w:lineRule="auto"/>
        <w:ind w:firstLine="709"/>
        <w:jc w:val="both"/>
        <w:rPr>
          <w:rFonts w:ascii="Arial" w:eastAsia="Times New Roman" w:hAnsi="Arial" w:cs="Arial"/>
          <w:bCs/>
          <w:kern w:val="2"/>
          <w:sz w:val="24"/>
        </w:rPr>
      </w:pPr>
      <w:r w:rsidRPr="00CB070B">
        <w:rPr>
          <w:rFonts w:ascii="Arial" w:eastAsia="Times New Roman" w:hAnsi="Arial" w:cs="Arial"/>
          <w:kern w:val="2"/>
          <w:sz w:val="24"/>
        </w:rPr>
        <w:t xml:space="preserve">41. В соответствии с Перечнем услуг, которые являются необходимыми и обязательными для предоставления муниципальных услуг, утвержденным </w:t>
      </w:r>
      <w:r>
        <w:rPr>
          <w:rFonts w:ascii="Arial" w:eastAsia="Times New Roman" w:hAnsi="Arial" w:cs="Arial"/>
          <w:kern w:val="2"/>
          <w:sz w:val="24"/>
        </w:rPr>
        <w:t>постановлением администрации</w:t>
      </w:r>
      <w:r w:rsidRPr="00CC27AF">
        <w:rPr>
          <w:rFonts w:ascii="Arial" w:eastAsia="Times New Roman" w:hAnsi="Arial" w:cs="Arial"/>
          <w:kern w:val="2"/>
          <w:sz w:val="24"/>
        </w:rPr>
        <w:t xml:space="preserve"> муниципального образования </w:t>
      </w:r>
      <w:r w:rsidRPr="007A00F5">
        <w:rPr>
          <w:rFonts w:ascii="Arial" w:eastAsia="Times New Roman" w:hAnsi="Arial" w:cs="Arial"/>
          <w:kern w:val="2"/>
          <w:sz w:val="24"/>
        </w:rPr>
        <w:t>«Табарсук»</w:t>
      </w:r>
      <w:r w:rsidRPr="00CC27AF">
        <w:rPr>
          <w:rFonts w:ascii="Arial" w:eastAsia="Times New Roman" w:hAnsi="Arial" w:cs="Arial"/>
          <w:i/>
          <w:kern w:val="2"/>
          <w:sz w:val="24"/>
        </w:rPr>
        <w:t xml:space="preserve"> </w:t>
      </w:r>
      <w:r w:rsidRPr="00CC27AF">
        <w:rPr>
          <w:rFonts w:ascii="Arial" w:eastAsia="Times New Roman" w:hAnsi="Arial" w:cs="Arial"/>
          <w:kern w:val="2"/>
          <w:sz w:val="24"/>
        </w:rPr>
        <w:t xml:space="preserve">от </w:t>
      </w:r>
      <w:r>
        <w:rPr>
          <w:rFonts w:ascii="Arial" w:eastAsia="Times New Roman" w:hAnsi="Arial" w:cs="Arial"/>
          <w:kern w:val="2"/>
          <w:sz w:val="24"/>
        </w:rPr>
        <w:t xml:space="preserve">12.12.2018г. № 62-п, </w:t>
      </w:r>
      <w:r w:rsidRPr="000822DA">
        <w:rPr>
          <w:rFonts w:ascii="Arial" w:eastAsia="Times New Roman" w:hAnsi="Arial" w:cs="Arial"/>
          <w:kern w:val="2"/>
          <w:sz w:val="24"/>
        </w:rPr>
        <w:t>услуги,</w:t>
      </w:r>
      <w:r w:rsidRPr="00CB070B">
        <w:rPr>
          <w:rFonts w:ascii="Arial" w:eastAsia="Times New Roman" w:hAnsi="Arial" w:cs="Arial"/>
          <w:kern w:val="2"/>
          <w:sz w:val="24"/>
        </w:rPr>
        <w:t xml:space="preserve"> которые являются необходимыми и обязательными для предоставления муниципальной услуги, отсутствуют.</w:t>
      </w:r>
    </w:p>
    <w:p w:rsidR="00B92D92" w:rsidRPr="00CB070B" w:rsidRDefault="00B92D92" w:rsidP="00B92D92">
      <w:pPr>
        <w:autoSpaceDE w:val="0"/>
        <w:autoSpaceDN w:val="0"/>
        <w:adjustRightInd w:val="0"/>
        <w:spacing w:after="0" w:line="240" w:lineRule="auto"/>
        <w:ind w:firstLine="720"/>
        <w:jc w:val="center"/>
        <w:outlineLvl w:val="2"/>
        <w:rPr>
          <w:rFonts w:ascii="Arial" w:eastAsia="Times New Roman" w:hAnsi="Arial" w:cs="Arial"/>
          <w:kern w:val="2"/>
          <w:sz w:val="24"/>
        </w:rPr>
      </w:pPr>
    </w:p>
    <w:p w:rsidR="00B92D92" w:rsidRPr="00CB070B" w:rsidRDefault="00B92D92" w:rsidP="00B92D92">
      <w:pPr>
        <w:keepNext/>
        <w:keepLines/>
        <w:autoSpaceDE w:val="0"/>
        <w:autoSpaceDN w:val="0"/>
        <w:adjustRightInd w:val="0"/>
        <w:spacing w:after="0" w:line="240" w:lineRule="auto"/>
        <w:jc w:val="center"/>
        <w:outlineLvl w:val="2"/>
        <w:rPr>
          <w:rFonts w:ascii="Arial" w:eastAsia="Times New Roman" w:hAnsi="Arial" w:cs="Arial"/>
          <w:kern w:val="2"/>
          <w:sz w:val="24"/>
        </w:rPr>
      </w:pPr>
      <w:r w:rsidRPr="00CB070B">
        <w:rPr>
          <w:rFonts w:ascii="Arial" w:eastAsia="Times New Roman" w:hAnsi="Arial" w:cs="Arial"/>
          <w:kern w:val="2"/>
          <w:sz w:val="24"/>
        </w:rPr>
        <w:t>Глава 14. Порядок, размер и основания взимания государственной</w:t>
      </w:r>
      <w:r w:rsidRPr="00CB070B">
        <w:rPr>
          <w:rFonts w:ascii="Arial" w:eastAsia="Times New Roman" w:hAnsi="Arial" w:cs="Arial"/>
          <w:kern w:val="2"/>
          <w:sz w:val="24"/>
        </w:rPr>
        <w:br/>
        <w:t>пошлины или иной платы, взимаемой за предоставление</w:t>
      </w:r>
      <w:r w:rsidRPr="00CB070B">
        <w:rPr>
          <w:rFonts w:ascii="Arial" w:eastAsia="Times New Roman" w:hAnsi="Arial" w:cs="Arial"/>
          <w:kern w:val="2"/>
          <w:sz w:val="24"/>
        </w:rPr>
        <w:br/>
        <w:t>муниципальной услуги, в том числе в электронной форме</w:t>
      </w:r>
    </w:p>
    <w:p w:rsidR="00B92D92" w:rsidRPr="00CB070B" w:rsidRDefault="00B92D92" w:rsidP="00B92D92">
      <w:pPr>
        <w:keepNext/>
        <w:keepLines/>
        <w:autoSpaceDE w:val="0"/>
        <w:autoSpaceDN w:val="0"/>
        <w:adjustRightInd w:val="0"/>
        <w:spacing w:after="0" w:line="240" w:lineRule="auto"/>
        <w:ind w:firstLine="720"/>
        <w:jc w:val="both"/>
        <w:rPr>
          <w:rFonts w:ascii="Arial" w:eastAsia="Times New Roman" w:hAnsi="Arial" w:cs="Arial"/>
          <w:kern w:val="2"/>
          <w:sz w:val="24"/>
        </w:rPr>
      </w:pPr>
    </w:p>
    <w:p w:rsidR="00B92D92" w:rsidRPr="00CB070B" w:rsidRDefault="00B92D92" w:rsidP="00B92D92">
      <w:pPr>
        <w:autoSpaceDE w:val="0"/>
        <w:autoSpaceDN w:val="0"/>
        <w:adjustRightInd w:val="0"/>
        <w:spacing w:after="0" w:line="240" w:lineRule="auto"/>
        <w:ind w:firstLine="709"/>
        <w:jc w:val="both"/>
        <w:rPr>
          <w:rFonts w:ascii="Arial" w:eastAsia="Times New Roman" w:hAnsi="Arial" w:cs="Arial"/>
          <w:kern w:val="2"/>
          <w:sz w:val="24"/>
        </w:rPr>
      </w:pPr>
      <w:r w:rsidRPr="00CB070B">
        <w:rPr>
          <w:rFonts w:ascii="Arial" w:eastAsia="Times New Roman" w:hAnsi="Arial" w:cs="Arial"/>
          <w:kern w:val="2"/>
          <w:sz w:val="24"/>
        </w:rPr>
        <w:t>42. Муниципальная услуга предоставляется без взимания государственной пошлины или иной платы.</w:t>
      </w:r>
    </w:p>
    <w:p w:rsidR="00B92D92" w:rsidRPr="00CB070B" w:rsidRDefault="00B92D92" w:rsidP="00B92D92">
      <w:pPr>
        <w:spacing w:after="0" w:line="240" w:lineRule="auto"/>
        <w:ind w:firstLine="709"/>
        <w:jc w:val="both"/>
        <w:rPr>
          <w:rFonts w:ascii="Arial" w:eastAsia="Times New Roman" w:hAnsi="Arial" w:cs="Arial"/>
          <w:kern w:val="2"/>
          <w:sz w:val="24"/>
          <w:szCs w:val="20"/>
        </w:rPr>
      </w:pPr>
      <w:r w:rsidRPr="00CB070B">
        <w:rPr>
          <w:rFonts w:ascii="Arial" w:eastAsia="Times New Roman" w:hAnsi="Arial" w:cs="Arial"/>
          <w:kern w:val="2"/>
          <w:sz w:val="24"/>
        </w:rPr>
        <w:t>43.</w:t>
      </w:r>
      <w:r w:rsidRPr="00CB070B">
        <w:rPr>
          <w:rFonts w:ascii="Arial" w:eastAsia="Times New Roman" w:hAnsi="Arial" w:cs="Arial"/>
          <w:kern w:val="2"/>
          <w:sz w:val="24"/>
          <w:szCs w:val="20"/>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Pr="00CB070B">
        <w:rPr>
          <w:rFonts w:ascii="Arial" w:eastAsia="Times New Roman" w:hAnsi="Arial" w:cs="Arial"/>
          <w:kern w:val="2"/>
          <w:sz w:val="24"/>
          <w:szCs w:val="20"/>
          <w:vertAlign w:val="superscript"/>
        </w:rPr>
        <w:t>1</w:t>
      </w:r>
      <w:r w:rsidRPr="00CB070B">
        <w:rPr>
          <w:rFonts w:ascii="Arial" w:eastAsia="Times New Roman" w:hAnsi="Arial" w:cs="Arial"/>
          <w:kern w:val="2"/>
          <w:sz w:val="24"/>
          <w:szCs w:val="20"/>
        </w:rPr>
        <w:t xml:space="preserve"> статьи 16 </w:t>
      </w:r>
      <w:r w:rsidRPr="00CB070B">
        <w:rPr>
          <w:rFonts w:ascii="Arial" w:eastAsia="Times New Roman" w:hAnsi="Arial" w:cs="Arial"/>
          <w:kern w:val="2"/>
          <w:sz w:val="24"/>
        </w:rPr>
        <w:t>Федерального закона от 27 июля 2010 года № 210</w:t>
      </w:r>
      <w:r w:rsidRPr="00CB070B">
        <w:rPr>
          <w:rFonts w:ascii="Arial" w:eastAsia="Times New Roman" w:hAnsi="Arial" w:cs="Arial"/>
          <w:kern w:val="2"/>
          <w:sz w:val="24"/>
        </w:rPr>
        <w:noBreakHyphen/>
        <w:t>ФЗ «Об организации предоставления государственных и муниципальных услуг»</w:t>
      </w:r>
      <w:r w:rsidRPr="00CB070B">
        <w:rPr>
          <w:rFonts w:ascii="Arial" w:eastAsia="Times New Roman" w:hAnsi="Arial" w:cs="Arial"/>
          <w:kern w:val="2"/>
          <w:sz w:val="24"/>
          <w:szCs w:val="20"/>
        </w:rPr>
        <w:t xml:space="preserve">, а также их должностных лиц администрации, работников МФЦ, плата с заявителя </w:t>
      </w:r>
      <w:r w:rsidRPr="00CB070B">
        <w:rPr>
          <w:rFonts w:ascii="Arial" w:eastAsia="Times New Roman" w:hAnsi="Arial" w:cs="Arial"/>
          <w:kern w:val="2"/>
          <w:sz w:val="24"/>
        </w:rPr>
        <w:t xml:space="preserve">или его представителя </w:t>
      </w:r>
      <w:r w:rsidRPr="00CB070B">
        <w:rPr>
          <w:rFonts w:ascii="Arial" w:eastAsia="Times New Roman" w:hAnsi="Arial" w:cs="Arial"/>
          <w:kern w:val="2"/>
          <w:sz w:val="24"/>
          <w:szCs w:val="20"/>
        </w:rPr>
        <w:t>не взимается.</w:t>
      </w:r>
    </w:p>
    <w:p w:rsidR="00B92D92" w:rsidRPr="00CB070B" w:rsidRDefault="00B92D92" w:rsidP="00B92D92">
      <w:pPr>
        <w:spacing w:after="0" w:line="240" w:lineRule="auto"/>
        <w:ind w:firstLine="720"/>
        <w:jc w:val="both"/>
        <w:rPr>
          <w:rFonts w:ascii="Arial" w:eastAsia="Times New Roman" w:hAnsi="Arial" w:cs="Arial"/>
          <w:kern w:val="2"/>
          <w:sz w:val="24"/>
          <w:szCs w:val="20"/>
        </w:rPr>
      </w:pPr>
    </w:p>
    <w:p w:rsidR="00B92D92" w:rsidRPr="00CB070B" w:rsidRDefault="00B92D92" w:rsidP="00B92D92">
      <w:pPr>
        <w:keepNext/>
        <w:keepLines/>
        <w:autoSpaceDE w:val="0"/>
        <w:autoSpaceDN w:val="0"/>
        <w:adjustRightInd w:val="0"/>
        <w:spacing w:after="0" w:line="240" w:lineRule="auto"/>
        <w:jc w:val="center"/>
        <w:outlineLvl w:val="2"/>
        <w:rPr>
          <w:rFonts w:ascii="Arial" w:eastAsia="Times New Roman" w:hAnsi="Arial" w:cs="Arial"/>
          <w:kern w:val="2"/>
          <w:sz w:val="24"/>
        </w:rPr>
      </w:pPr>
      <w:r w:rsidRPr="00CB070B">
        <w:rPr>
          <w:rFonts w:ascii="Arial" w:eastAsia="Times New Roman" w:hAnsi="Arial" w:cs="Arial"/>
          <w:kern w:val="2"/>
          <w:sz w:val="24"/>
        </w:rPr>
        <w:t>Глава 15. Порядок, размер и основания взимания платы</w:t>
      </w:r>
      <w:r w:rsidRPr="00CB070B">
        <w:rPr>
          <w:rFonts w:ascii="Arial" w:eastAsia="Times New Roman" w:hAnsi="Arial" w:cs="Arial"/>
          <w:kern w:val="2"/>
          <w:sz w:val="24"/>
        </w:rPr>
        <w:br/>
        <w:t>за предоставление услуг, которые являются необходимыми</w:t>
      </w:r>
      <w:r w:rsidRPr="00CB070B">
        <w:rPr>
          <w:rFonts w:ascii="Arial" w:eastAsia="Times New Roman" w:hAnsi="Arial" w:cs="Arial"/>
          <w:kern w:val="2"/>
          <w:sz w:val="24"/>
        </w:rPr>
        <w:br/>
        <w:t>и обязательными для предоставления муниципальной услуги,</w:t>
      </w:r>
      <w:r w:rsidRPr="00CB070B">
        <w:rPr>
          <w:rFonts w:ascii="Arial" w:eastAsia="Times New Roman" w:hAnsi="Arial" w:cs="Arial"/>
          <w:kern w:val="2"/>
          <w:sz w:val="24"/>
        </w:rPr>
        <w:br/>
        <w:t>включая информацию о методике расчета размера такой платы</w:t>
      </w:r>
    </w:p>
    <w:p w:rsidR="00B92D92" w:rsidRPr="00CB070B" w:rsidRDefault="00B92D92" w:rsidP="00B92D92">
      <w:pPr>
        <w:keepNext/>
        <w:keepLines/>
        <w:autoSpaceDE w:val="0"/>
        <w:autoSpaceDN w:val="0"/>
        <w:adjustRightInd w:val="0"/>
        <w:spacing w:after="0" w:line="240" w:lineRule="auto"/>
        <w:ind w:firstLine="720"/>
        <w:jc w:val="center"/>
        <w:outlineLvl w:val="2"/>
        <w:rPr>
          <w:rFonts w:ascii="Arial" w:eastAsia="Times New Roman" w:hAnsi="Arial" w:cs="Arial"/>
          <w:kern w:val="2"/>
          <w:sz w:val="24"/>
        </w:rPr>
      </w:pPr>
    </w:p>
    <w:p w:rsidR="00B92D92" w:rsidRPr="00CB070B" w:rsidRDefault="00B92D92" w:rsidP="00B92D92">
      <w:pPr>
        <w:spacing w:after="0" w:line="240" w:lineRule="auto"/>
        <w:ind w:firstLine="720"/>
        <w:jc w:val="both"/>
        <w:rPr>
          <w:rFonts w:ascii="Arial" w:eastAsia="Times New Roman" w:hAnsi="Arial" w:cs="Arial"/>
          <w:kern w:val="2"/>
          <w:sz w:val="24"/>
          <w:szCs w:val="20"/>
        </w:rPr>
      </w:pPr>
      <w:r w:rsidRPr="00CB070B">
        <w:rPr>
          <w:rFonts w:ascii="Arial" w:eastAsia="Times New Roman" w:hAnsi="Arial" w:cs="Arial"/>
          <w:kern w:val="2"/>
          <w:sz w:val="24"/>
        </w:rPr>
        <w:t>44. Плата за услуги, которые являются необходимыми и обязательными для предоставления муниципальной услуги, отсутствует</w:t>
      </w:r>
      <w:r w:rsidRPr="00CB070B">
        <w:rPr>
          <w:rFonts w:ascii="Arial" w:eastAsia="Times New Roman" w:hAnsi="Arial" w:cs="Arial"/>
          <w:kern w:val="2"/>
          <w:sz w:val="24"/>
          <w:szCs w:val="20"/>
        </w:rPr>
        <w:t>.</w:t>
      </w:r>
    </w:p>
    <w:p w:rsidR="00B92D92" w:rsidRPr="00CB070B" w:rsidRDefault="00B92D92" w:rsidP="00B92D92">
      <w:pPr>
        <w:spacing w:after="0" w:line="240" w:lineRule="auto"/>
        <w:ind w:firstLine="720"/>
        <w:jc w:val="both"/>
        <w:rPr>
          <w:rFonts w:ascii="Arial" w:eastAsia="Times New Roman" w:hAnsi="Arial" w:cs="Arial"/>
          <w:kern w:val="2"/>
          <w:sz w:val="24"/>
          <w:szCs w:val="20"/>
        </w:rPr>
      </w:pPr>
    </w:p>
    <w:p w:rsidR="00B92D92" w:rsidRPr="00CB070B" w:rsidRDefault="00B92D92" w:rsidP="00B92D92">
      <w:pPr>
        <w:keepNext/>
        <w:keepLines/>
        <w:autoSpaceDE w:val="0"/>
        <w:autoSpaceDN w:val="0"/>
        <w:adjustRightInd w:val="0"/>
        <w:spacing w:after="0" w:line="240" w:lineRule="auto"/>
        <w:jc w:val="center"/>
        <w:outlineLvl w:val="2"/>
        <w:rPr>
          <w:rFonts w:ascii="Arial" w:eastAsia="Times New Roman" w:hAnsi="Arial" w:cs="Arial"/>
          <w:kern w:val="2"/>
          <w:sz w:val="24"/>
        </w:rPr>
      </w:pPr>
      <w:r w:rsidRPr="00CB070B">
        <w:rPr>
          <w:rFonts w:ascii="Arial" w:eastAsia="Times New Roman" w:hAnsi="Arial" w:cs="Arial"/>
          <w:kern w:val="2"/>
          <w:sz w:val="24"/>
        </w:rPr>
        <w:t>Глава 16. Максимальный срок ожидания в очереди</w:t>
      </w:r>
      <w:r w:rsidRPr="00CB070B">
        <w:rPr>
          <w:rFonts w:ascii="Arial" w:eastAsia="Times New Roman" w:hAnsi="Arial" w:cs="Arial"/>
          <w:kern w:val="2"/>
          <w:sz w:val="24"/>
        </w:rPr>
        <w:br/>
        <w:t>при подаче заявления и при получении</w:t>
      </w:r>
      <w:r w:rsidRPr="00CB070B">
        <w:rPr>
          <w:rFonts w:ascii="Arial" w:eastAsia="Times New Roman" w:hAnsi="Arial" w:cs="Arial"/>
          <w:kern w:val="2"/>
          <w:sz w:val="24"/>
        </w:rPr>
        <w:br/>
        <w:t>результата предоставления такой услуги</w:t>
      </w:r>
    </w:p>
    <w:p w:rsidR="00B92D92" w:rsidRPr="00CB070B" w:rsidRDefault="00B92D92" w:rsidP="00B92D92">
      <w:pPr>
        <w:keepNext/>
        <w:keepLines/>
        <w:autoSpaceDE w:val="0"/>
        <w:autoSpaceDN w:val="0"/>
        <w:adjustRightInd w:val="0"/>
        <w:spacing w:after="0" w:line="240" w:lineRule="auto"/>
        <w:jc w:val="center"/>
        <w:outlineLvl w:val="2"/>
        <w:rPr>
          <w:rFonts w:ascii="Arial" w:eastAsia="Times New Roman" w:hAnsi="Arial" w:cs="Arial"/>
          <w:kern w:val="2"/>
          <w:sz w:val="24"/>
        </w:rPr>
      </w:pPr>
    </w:p>
    <w:p w:rsidR="00B92D92" w:rsidRPr="00CB070B" w:rsidRDefault="00B92D92" w:rsidP="00B92D92">
      <w:pPr>
        <w:spacing w:after="0" w:line="240" w:lineRule="auto"/>
        <w:ind w:firstLine="720"/>
        <w:jc w:val="both"/>
        <w:rPr>
          <w:rFonts w:ascii="Arial" w:eastAsia="Times New Roman" w:hAnsi="Arial" w:cs="Arial"/>
          <w:kern w:val="2"/>
          <w:sz w:val="24"/>
          <w:szCs w:val="20"/>
        </w:rPr>
      </w:pPr>
      <w:r w:rsidRPr="00CB070B">
        <w:rPr>
          <w:rFonts w:ascii="Arial" w:eastAsia="Times New Roman" w:hAnsi="Arial" w:cs="Arial"/>
          <w:kern w:val="2"/>
          <w:sz w:val="24"/>
          <w:szCs w:val="20"/>
        </w:rPr>
        <w:t>45. Максимальное время ожидания в очереди при подаче заявления и документов не должно превышать 15 минут.</w:t>
      </w:r>
    </w:p>
    <w:p w:rsidR="00B92D92" w:rsidRPr="00CB070B" w:rsidRDefault="00B92D92" w:rsidP="00B92D92">
      <w:pPr>
        <w:spacing w:after="0" w:line="240" w:lineRule="auto"/>
        <w:ind w:firstLine="720"/>
        <w:jc w:val="both"/>
        <w:rPr>
          <w:rFonts w:ascii="Arial" w:eastAsia="Times New Roman" w:hAnsi="Arial" w:cs="Arial"/>
          <w:kern w:val="2"/>
          <w:sz w:val="24"/>
          <w:szCs w:val="20"/>
        </w:rPr>
      </w:pPr>
      <w:r w:rsidRPr="00CB070B">
        <w:rPr>
          <w:rFonts w:ascii="Arial" w:eastAsia="Times New Roman" w:hAnsi="Arial" w:cs="Arial"/>
          <w:kern w:val="2"/>
          <w:sz w:val="24"/>
          <w:szCs w:val="20"/>
        </w:rPr>
        <w:t>46. Максимальное время ожидания в очереди при получении результата муниципальной услуги не должно превышать 15 минут.</w:t>
      </w:r>
    </w:p>
    <w:p w:rsidR="00B92D92" w:rsidRPr="00CB070B" w:rsidRDefault="00B92D92" w:rsidP="00B92D92">
      <w:pPr>
        <w:spacing w:after="0" w:line="240" w:lineRule="auto"/>
        <w:jc w:val="center"/>
        <w:rPr>
          <w:rFonts w:ascii="Arial" w:eastAsia="Times New Roman" w:hAnsi="Arial" w:cs="Arial"/>
          <w:kern w:val="2"/>
          <w:sz w:val="24"/>
          <w:szCs w:val="20"/>
        </w:rPr>
      </w:pPr>
    </w:p>
    <w:p w:rsidR="00B92D92" w:rsidRPr="00CB070B" w:rsidRDefault="00B92D92" w:rsidP="00B92D92">
      <w:pPr>
        <w:keepNext/>
        <w:keepLines/>
        <w:autoSpaceDE w:val="0"/>
        <w:autoSpaceDN w:val="0"/>
        <w:adjustRightInd w:val="0"/>
        <w:spacing w:after="0" w:line="240" w:lineRule="auto"/>
        <w:jc w:val="center"/>
        <w:outlineLvl w:val="2"/>
        <w:rPr>
          <w:rFonts w:ascii="Arial" w:eastAsia="Times New Roman" w:hAnsi="Arial" w:cs="Arial"/>
          <w:kern w:val="2"/>
          <w:sz w:val="24"/>
        </w:rPr>
      </w:pPr>
      <w:r w:rsidRPr="00CB070B">
        <w:rPr>
          <w:rFonts w:ascii="Arial" w:eastAsia="Times New Roman" w:hAnsi="Arial" w:cs="Arial"/>
          <w:kern w:val="2"/>
          <w:sz w:val="24"/>
        </w:rPr>
        <w:t>Глава 17. Срок и порядок регистрации заявления,</w:t>
      </w:r>
      <w:r w:rsidRPr="00CB070B">
        <w:rPr>
          <w:rFonts w:ascii="Arial" w:eastAsia="Times New Roman" w:hAnsi="Arial" w:cs="Arial"/>
          <w:kern w:val="2"/>
          <w:sz w:val="24"/>
        </w:rPr>
        <w:br/>
        <w:t>в том числе в электронной форме</w:t>
      </w:r>
    </w:p>
    <w:p w:rsidR="00B92D92" w:rsidRPr="0078790A" w:rsidRDefault="00B92D92" w:rsidP="00B92D92">
      <w:pPr>
        <w:keepNext/>
        <w:keepLines/>
        <w:spacing w:after="0" w:line="240" w:lineRule="auto"/>
        <w:ind w:firstLine="709"/>
        <w:jc w:val="both"/>
        <w:rPr>
          <w:rFonts w:eastAsia="Times New Roman"/>
          <w:kern w:val="2"/>
          <w:szCs w:val="20"/>
        </w:rPr>
      </w:pPr>
    </w:p>
    <w:p w:rsidR="00B92D92" w:rsidRPr="009B5286" w:rsidRDefault="00B92D92" w:rsidP="00B92D92">
      <w:pPr>
        <w:autoSpaceDE w:val="0"/>
        <w:autoSpaceDN w:val="0"/>
        <w:adjustRightInd w:val="0"/>
        <w:spacing w:after="0" w:line="240" w:lineRule="auto"/>
        <w:ind w:firstLine="709"/>
        <w:jc w:val="both"/>
        <w:rPr>
          <w:rFonts w:ascii="Arial" w:eastAsia="Times New Roman" w:hAnsi="Arial" w:cs="Arial"/>
          <w:kern w:val="2"/>
          <w:sz w:val="24"/>
        </w:rPr>
      </w:pPr>
      <w:r w:rsidRPr="009B5286">
        <w:rPr>
          <w:rFonts w:ascii="Arial" w:eastAsia="Times New Roman" w:hAnsi="Arial" w:cs="Arial"/>
          <w:kern w:val="2"/>
          <w:sz w:val="24"/>
          <w:szCs w:val="20"/>
        </w:rPr>
        <w:t xml:space="preserve">47. Регистрацию заявления и документов, представленных заявителем </w:t>
      </w:r>
      <w:r w:rsidRPr="009B5286">
        <w:rPr>
          <w:rFonts w:ascii="Arial" w:eastAsia="Times New Roman" w:hAnsi="Arial" w:cs="Arial"/>
          <w:kern w:val="2"/>
          <w:sz w:val="24"/>
        </w:rPr>
        <w:t>или его представителем</w:t>
      </w:r>
      <w:r w:rsidRPr="009B5286">
        <w:rPr>
          <w:rFonts w:ascii="Arial" w:eastAsia="Times New Roman" w:hAnsi="Arial" w:cs="Arial"/>
          <w:kern w:val="2"/>
          <w:sz w:val="24"/>
          <w:szCs w:val="20"/>
        </w:rPr>
        <w:t>, осуществляет должностное лицо администрации, ответственное за прием и регистрацию документов, в том числе в электронной форме,</w:t>
      </w:r>
      <w:r w:rsidRPr="009B5286">
        <w:rPr>
          <w:rFonts w:ascii="Arial" w:eastAsia="Times New Roman" w:hAnsi="Arial" w:cs="Arial"/>
          <w:kern w:val="2"/>
          <w:sz w:val="24"/>
        </w:rPr>
        <w:t xml:space="preserve"> </w:t>
      </w:r>
      <w:r w:rsidRPr="009B5286">
        <w:rPr>
          <w:rFonts w:ascii="Arial" w:eastAsia="Times New Roman" w:hAnsi="Arial" w:cs="Arial"/>
          <w:kern w:val="2"/>
        </w:rPr>
        <w:t xml:space="preserve"> </w:t>
      </w:r>
      <w:r w:rsidRPr="009B5286">
        <w:rPr>
          <w:rFonts w:ascii="Arial" w:hAnsi="Arial" w:cs="Arial"/>
          <w:sz w:val="24"/>
        </w:rPr>
        <w:t>в журнале регистрации обращений за предоставлением муниципальной услуги</w:t>
      </w:r>
      <w:r w:rsidRPr="009B5286">
        <w:rPr>
          <w:rFonts w:ascii="Arial" w:eastAsia="Times New Roman" w:hAnsi="Arial" w:cs="Arial"/>
          <w:kern w:val="2"/>
        </w:rPr>
        <w:t xml:space="preserve"> </w:t>
      </w:r>
      <w:r w:rsidRPr="009B5286">
        <w:rPr>
          <w:rFonts w:ascii="Arial" w:eastAsia="Times New Roman" w:hAnsi="Arial" w:cs="Arial"/>
          <w:kern w:val="2"/>
          <w:sz w:val="24"/>
        </w:rPr>
        <w:t>путем присвоения указанным документам входящего номера с указанием даты получения.</w:t>
      </w:r>
    </w:p>
    <w:p w:rsidR="00B92D92" w:rsidRPr="009B5286" w:rsidRDefault="00B92D92" w:rsidP="00B92D92">
      <w:pPr>
        <w:autoSpaceDE w:val="0"/>
        <w:autoSpaceDN w:val="0"/>
        <w:adjustRightInd w:val="0"/>
        <w:spacing w:after="0" w:line="240" w:lineRule="auto"/>
        <w:ind w:firstLine="709"/>
        <w:jc w:val="both"/>
        <w:rPr>
          <w:rFonts w:ascii="Arial" w:hAnsi="Arial" w:cs="Arial"/>
          <w:kern w:val="2"/>
          <w:sz w:val="24"/>
        </w:rPr>
      </w:pPr>
      <w:r w:rsidRPr="009B5286">
        <w:rPr>
          <w:rFonts w:ascii="Arial" w:hAnsi="Arial" w:cs="Arial"/>
          <w:kern w:val="2"/>
          <w:sz w:val="24"/>
        </w:rPr>
        <w:t xml:space="preserve">48. Срок регистрации представленных в администрацию заявления и документов при непосредственном обращении заявителя </w:t>
      </w:r>
      <w:r w:rsidRPr="009B5286">
        <w:rPr>
          <w:rFonts w:ascii="Arial" w:eastAsia="Times New Roman" w:hAnsi="Arial" w:cs="Arial"/>
          <w:kern w:val="2"/>
          <w:sz w:val="24"/>
        </w:rPr>
        <w:t xml:space="preserve">или его представителя </w:t>
      </w:r>
      <w:r w:rsidRPr="009B5286">
        <w:rPr>
          <w:rFonts w:ascii="Arial" w:hAnsi="Arial" w:cs="Arial"/>
          <w:kern w:val="2"/>
          <w:sz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B92D92" w:rsidRPr="009B5286" w:rsidRDefault="00B92D92" w:rsidP="00B92D92">
      <w:pPr>
        <w:autoSpaceDE w:val="0"/>
        <w:autoSpaceDN w:val="0"/>
        <w:adjustRightInd w:val="0"/>
        <w:spacing w:after="0" w:line="240" w:lineRule="auto"/>
        <w:ind w:firstLine="709"/>
        <w:jc w:val="both"/>
        <w:rPr>
          <w:rFonts w:ascii="Arial" w:hAnsi="Arial" w:cs="Arial"/>
          <w:kern w:val="2"/>
          <w:sz w:val="24"/>
        </w:rPr>
      </w:pPr>
      <w:r w:rsidRPr="009B5286">
        <w:rPr>
          <w:rFonts w:ascii="Arial" w:hAnsi="Arial" w:cs="Arial"/>
          <w:kern w:val="2"/>
          <w:sz w:val="24"/>
        </w:rPr>
        <w:t>49.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B92D92" w:rsidRPr="009B5286" w:rsidRDefault="00B92D92" w:rsidP="00B92D92">
      <w:pPr>
        <w:autoSpaceDE w:val="0"/>
        <w:autoSpaceDN w:val="0"/>
        <w:adjustRightInd w:val="0"/>
        <w:spacing w:after="0" w:line="240" w:lineRule="auto"/>
        <w:ind w:firstLine="709"/>
        <w:jc w:val="both"/>
        <w:rPr>
          <w:rFonts w:ascii="Arial" w:eastAsia="Times New Roman" w:hAnsi="Arial" w:cs="Arial"/>
          <w:kern w:val="2"/>
          <w:sz w:val="24"/>
        </w:rPr>
      </w:pPr>
    </w:p>
    <w:p w:rsidR="00B92D92" w:rsidRPr="009B5286" w:rsidRDefault="00B92D92" w:rsidP="00B92D92">
      <w:pPr>
        <w:keepNext/>
        <w:keepLines/>
        <w:autoSpaceDE w:val="0"/>
        <w:autoSpaceDN w:val="0"/>
        <w:adjustRightInd w:val="0"/>
        <w:spacing w:after="0" w:line="240" w:lineRule="auto"/>
        <w:jc w:val="center"/>
        <w:outlineLvl w:val="2"/>
        <w:rPr>
          <w:rFonts w:ascii="Arial" w:eastAsia="Times New Roman" w:hAnsi="Arial" w:cs="Arial"/>
          <w:kern w:val="2"/>
          <w:sz w:val="24"/>
        </w:rPr>
      </w:pPr>
      <w:r w:rsidRPr="009B5286">
        <w:rPr>
          <w:rFonts w:ascii="Arial" w:eastAsia="Times New Roman" w:hAnsi="Arial" w:cs="Arial"/>
          <w:kern w:val="2"/>
          <w:sz w:val="24"/>
        </w:rPr>
        <w:t>Глава 18. Требования к помещениям, в которых</w:t>
      </w:r>
      <w:r w:rsidRPr="009B5286">
        <w:rPr>
          <w:rFonts w:ascii="Arial" w:eastAsia="Times New Roman" w:hAnsi="Arial" w:cs="Arial"/>
          <w:kern w:val="2"/>
          <w:sz w:val="24"/>
        </w:rPr>
        <w:br/>
        <w:t>предоставляется муниципальная услуга</w:t>
      </w:r>
    </w:p>
    <w:p w:rsidR="00B92D92" w:rsidRPr="009B5286" w:rsidRDefault="00B92D92" w:rsidP="00B92D92">
      <w:pPr>
        <w:keepNext/>
        <w:keepLines/>
        <w:autoSpaceDE w:val="0"/>
        <w:autoSpaceDN w:val="0"/>
        <w:spacing w:after="0" w:line="240" w:lineRule="auto"/>
        <w:ind w:firstLine="709"/>
        <w:jc w:val="both"/>
        <w:rPr>
          <w:rFonts w:ascii="Arial" w:eastAsia="Times New Roman" w:hAnsi="Arial" w:cs="Arial"/>
          <w:kern w:val="2"/>
          <w:sz w:val="24"/>
        </w:rPr>
      </w:pPr>
    </w:p>
    <w:p w:rsidR="00B92D92" w:rsidRPr="009B5286" w:rsidRDefault="00B92D92" w:rsidP="00B92D92">
      <w:pPr>
        <w:autoSpaceDE w:val="0"/>
        <w:autoSpaceDN w:val="0"/>
        <w:spacing w:after="0" w:line="240" w:lineRule="auto"/>
        <w:ind w:firstLine="709"/>
        <w:jc w:val="both"/>
        <w:rPr>
          <w:rFonts w:ascii="Arial" w:eastAsia="Times New Roman" w:hAnsi="Arial" w:cs="Arial"/>
          <w:kern w:val="2"/>
          <w:sz w:val="24"/>
        </w:rPr>
      </w:pPr>
      <w:r w:rsidRPr="009B5286">
        <w:rPr>
          <w:rFonts w:ascii="Arial" w:eastAsia="Times New Roman" w:hAnsi="Arial" w:cs="Arial"/>
          <w:kern w:val="2"/>
          <w:sz w:val="24"/>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B92D92" w:rsidRPr="009B5286" w:rsidRDefault="00B92D92" w:rsidP="00B92D92">
      <w:pPr>
        <w:autoSpaceDE w:val="0"/>
        <w:autoSpaceDN w:val="0"/>
        <w:spacing w:after="0" w:line="240" w:lineRule="auto"/>
        <w:ind w:firstLine="709"/>
        <w:jc w:val="both"/>
        <w:rPr>
          <w:rFonts w:ascii="Arial" w:eastAsia="Times New Roman" w:hAnsi="Arial" w:cs="Arial"/>
          <w:kern w:val="2"/>
          <w:sz w:val="24"/>
        </w:rPr>
      </w:pPr>
      <w:r w:rsidRPr="009B5286">
        <w:rPr>
          <w:rFonts w:ascii="Arial" w:eastAsia="Times New Roman" w:hAnsi="Arial" w:cs="Arial"/>
          <w:kern w:val="2"/>
          <w:sz w:val="24"/>
        </w:rPr>
        <w:t>51. Администрация обеспечивает инвалидам (включая инвалидов, использующих кресла-коляски и собак-проводников):</w:t>
      </w:r>
    </w:p>
    <w:p w:rsidR="00B92D92" w:rsidRPr="009B5286" w:rsidRDefault="00B92D92" w:rsidP="00B92D92">
      <w:pPr>
        <w:autoSpaceDE w:val="0"/>
        <w:autoSpaceDN w:val="0"/>
        <w:spacing w:after="0" w:line="240" w:lineRule="auto"/>
        <w:ind w:firstLine="709"/>
        <w:jc w:val="both"/>
        <w:rPr>
          <w:rFonts w:ascii="Arial" w:eastAsia="Times New Roman" w:hAnsi="Arial" w:cs="Arial"/>
          <w:kern w:val="2"/>
          <w:sz w:val="24"/>
        </w:rPr>
      </w:pPr>
      <w:r w:rsidRPr="009B5286">
        <w:rPr>
          <w:rFonts w:ascii="Arial" w:eastAsia="Times New Roman" w:hAnsi="Arial" w:cs="Arial"/>
          <w:kern w:val="2"/>
          <w:sz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B92D92" w:rsidRPr="009B5286" w:rsidRDefault="00B92D92" w:rsidP="00B92D92">
      <w:pPr>
        <w:autoSpaceDE w:val="0"/>
        <w:autoSpaceDN w:val="0"/>
        <w:spacing w:after="0" w:line="240" w:lineRule="auto"/>
        <w:ind w:firstLine="709"/>
        <w:jc w:val="both"/>
        <w:rPr>
          <w:rFonts w:ascii="Arial" w:eastAsia="Times New Roman" w:hAnsi="Arial" w:cs="Arial"/>
          <w:kern w:val="2"/>
          <w:sz w:val="24"/>
        </w:rPr>
      </w:pPr>
      <w:r w:rsidRPr="009B5286">
        <w:rPr>
          <w:rFonts w:ascii="Arial" w:eastAsia="Times New Roman" w:hAnsi="Arial" w:cs="Arial"/>
          <w:kern w:val="2"/>
          <w:sz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92D92" w:rsidRPr="009B5286" w:rsidRDefault="00B92D92" w:rsidP="00B92D92">
      <w:pPr>
        <w:autoSpaceDE w:val="0"/>
        <w:autoSpaceDN w:val="0"/>
        <w:spacing w:after="0" w:line="240" w:lineRule="auto"/>
        <w:ind w:firstLine="709"/>
        <w:jc w:val="both"/>
        <w:rPr>
          <w:rFonts w:ascii="Arial" w:eastAsia="Times New Roman" w:hAnsi="Arial" w:cs="Arial"/>
          <w:kern w:val="2"/>
          <w:sz w:val="24"/>
        </w:rPr>
      </w:pPr>
      <w:r w:rsidRPr="009B5286">
        <w:rPr>
          <w:rFonts w:ascii="Arial" w:eastAsia="Times New Roman" w:hAnsi="Arial" w:cs="Arial"/>
          <w:kern w:val="2"/>
          <w:sz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B92D92" w:rsidRPr="009B5286" w:rsidRDefault="00B92D92" w:rsidP="00B92D92">
      <w:pPr>
        <w:autoSpaceDE w:val="0"/>
        <w:autoSpaceDN w:val="0"/>
        <w:spacing w:after="0" w:line="240" w:lineRule="auto"/>
        <w:ind w:firstLine="709"/>
        <w:jc w:val="both"/>
        <w:rPr>
          <w:rFonts w:ascii="Arial" w:eastAsia="Times New Roman" w:hAnsi="Arial" w:cs="Arial"/>
          <w:kern w:val="2"/>
          <w:sz w:val="24"/>
        </w:rPr>
      </w:pPr>
      <w:r w:rsidRPr="009B5286">
        <w:rPr>
          <w:rFonts w:ascii="Arial" w:eastAsia="Times New Roman" w:hAnsi="Arial" w:cs="Arial"/>
          <w:kern w:val="2"/>
          <w:sz w:val="24"/>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w:t>
      </w:r>
      <w:r w:rsidRPr="009B5286">
        <w:rPr>
          <w:rFonts w:ascii="Arial" w:eastAsia="Times New Roman" w:hAnsi="Arial" w:cs="Arial"/>
          <w:kern w:val="2"/>
          <w:sz w:val="24"/>
        </w:rPr>
        <w:lastRenderedPageBreak/>
        <w:t>образования, меры для обеспечения доступа инвалидов к месту предоставления муниципальной услуги.</w:t>
      </w:r>
    </w:p>
    <w:p w:rsidR="00B92D92" w:rsidRPr="009B5286" w:rsidRDefault="00B92D92" w:rsidP="00B92D92">
      <w:pPr>
        <w:autoSpaceDE w:val="0"/>
        <w:autoSpaceDN w:val="0"/>
        <w:spacing w:after="0" w:line="240" w:lineRule="auto"/>
        <w:ind w:firstLine="709"/>
        <w:jc w:val="both"/>
        <w:rPr>
          <w:rFonts w:ascii="Arial" w:eastAsia="Times New Roman" w:hAnsi="Arial" w:cs="Arial"/>
          <w:kern w:val="2"/>
          <w:sz w:val="24"/>
        </w:rPr>
      </w:pPr>
      <w:r w:rsidRPr="009B5286">
        <w:rPr>
          <w:rFonts w:ascii="Arial" w:eastAsia="Times New Roman" w:hAnsi="Arial" w:cs="Arial"/>
          <w:kern w:val="2"/>
          <w:sz w:val="24"/>
        </w:rPr>
        <w:t>52.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B92D92" w:rsidRPr="009B5286" w:rsidRDefault="00B92D92" w:rsidP="00B92D92">
      <w:pPr>
        <w:autoSpaceDE w:val="0"/>
        <w:autoSpaceDN w:val="0"/>
        <w:spacing w:after="0" w:line="240" w:lineRule="auto"/>
        <w:ind w:firstLine="709"/>
        <w:jc w:val="both"/>
        <w:rPr>
          <w:rFonts w:ascii="Arial" w:eastAsia="Times New Roman" w:hAnsi="Arial" w:cs="Arial"/>
          <w:kern w:val="2"/>
          <w:sz w:val="24"/>
        </w:rPr>
      </w:pPr>
      <w:r w:rsidRPr="009B5286">
        <w:rPr>
          <w:rFonts w:ascii="Arial" w:eastAsia="Times New Roman" w:hAnsi="Arial" w:cs="Arial"/>
          <w:kern w:val="2"/>
          <w:sz w:val="24"/>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B92D92" w:rsidRPr="009B5286" w:rsidRDefault="00B92D92" w:rsidP="00B92D92">
      <w:pPr>
        <w:autoSpaceDE w:val="0"/>
        <w:autoSpaceDN w:val="0"/>
        <w:spacing w:after="0" w:line="240" w:lineRule="auto"/>
        <w:ind w:firstLine="709"/>
        <w:jc w:val="both"/>
        <w:rPr>
          <w:rFonts w:ascii="Arial" w:eastAsia="Times New Roman" w:hAnsi="Arial" w:cs="Arial"/>
          <w:kern w:val="2"/>
          <w:sz w:val="24"/>
        </w:rPr>
      </w:pPr>
      <w:r w:rsidRPr="009B5286">
        <w:rPr>
          <w:rFonts w:ascii="Arial" w:eastAsia="Times New Roman" w:hAnsi="Arial" w:cs="Arial"/>
          <w:kern w:val="2"/>
          <w:sz w:val="24"/>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B92D92" w:rsidRPr="009B5286" w:rsidRDefault="00B92D92" w:rsidP="00B92D92">
      <w:pPr>
        <w:autoSpaceDE w:val="0"/>
        <w:autoSpaceDN w:val="0"/>
        <w:spacing w:after="0" w:line="240" w:lineRule="auto"/>
        <w:ind w:firstLine="709"/>
        <w:jc w:val="both"/>
        <w:rPr>
          <w:rFonts w:ascii="Arial" w:eastAsia="Times New Roman" w:hAnsi="Arial" w:cs="Arial"/>
          <w:kern w:val="2"/>
          <w:sz w:val="24"/>
        </w:rPr>
      </w:pPr>
      <w:r w:rsidRPr="009B5286">
        <w:rPr>
          <w:rFonts w:ascii="Arial" w:eastAsia="Times New Roman" w:hAnsi="Arial" w:cs="Arial"/>
          <w:kern w:val="2"/>
          <w:sz w:val="24"/>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B92D92" w:rsidRPr="009B5286" w:rsidRDefault="00B92D92" w:rsidP="00B92D92">
      <w:pPr>
        <w:autoSpaceDE w:val="0"/>
        <w:autoSpaceDN w:val="0"/>
        <w:spacing w:after="0" w:line="240" w:lineRule="auto"/>
        <w:ind w:firstLine="709"/>
        <w:jc w:val="both"/>
        <w:rPr>
          <w:rFonts w:ascii="Arial" w:eastAsia="Times New Roman" w:hAnsi="Arial" w:cs="Arial"/>
          <w:kern w:val="2"/>
          <w:sz w:val="24"/>
        </w:rPr>
      </w:pPr>
      <w:r w:rsidRPr="009B5286">
        <w:rPr>
          <w:rFonts w:ascii="Arial" w:eastAsia="Times New Roman" w:hAnsi="Arial" w:cs="Arial"/>
          <w:kern w:val="2"/>
          <w:sz w:val="24"/>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B92D92" w:rsidRPr="009B5286" w:rsidRDefault="00B92D92" w:rsidP="00B92D92">
      <w:pPr>
        <w:autoSpaceDE w:val="0"/>
        <w:autoSpaceDN w:val="0"/>
        <w:spacing w:after="0" w:line="240" w:lineRule="auto"/>
        <w:ind w:firstLine="709"/>
        <w:jc w:val="both"/>
        <w:rPr>
          <w:rFonts w:ascii="Arial" w:eastAsia="Times New Roman" w:hAnsi="Arial" w:cs="Arial"/>
          <w:kern w:val="2"/>
          <w:sz w:val="24"/>
        </w:rPr>
      </w:pPr>
      <w:r w:rsidRPr="009B5286">
        <w:rPr>
          <w:rFonts w:ascii="Arial" w:eastAsia="Times New Roman" w:hAnsi="Arial" w:cs="Arial"/>
          <w:kern w:val="2"/>
          <w:sz w:val="24"/>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92D92" w:rsidRPr="009B5286" w:rsidRDefault="00B92D92" w:rsidP="00B92D92">
      <w:pPr>
        <w:autoSpaceDE w:val="0"/>
        <w:autoSpaceDN w:val="0"/>
        <w:spacing w:after="0" w:line="240" w:lineRule="auto"/>
        <w:ind w:firstLine="709"/>
        <w:jc w:val="both"/>
        <w:rPr>
          <w:rFonts w:ascii="Arial" w:eastAsia="Times New Roman" w:hAnsi="Arial" w:cs="Arial"/>
          <w:kern w:val="2"/>
          <w:sz w:val="24"/>
        </w:rPr>
      </w:pPr>
      <w:r w:rsidRPr="009B5286">
        <w:rPr>
          <w:rFonts w:ascii="Arial" w:eastAsia="Times New Roman" w:hAnsi="Arial" w:cs="Arial"/>
          <w:kern w:val="2"/>
          <w:sz w:val="24"/>
        </w:rPr>
        <w:t>58. Места для заполнения документов оборудуются информационными стендами, стульями и столами для возможности оформления документов.</w:t>
      </w:r>
    </w:p>
    <w:p w:rsidR="00B92D92" w:rsidRPr="009B5286" w:rsidRDefault="00B92D92" w:rsidP="00B92D92">
      <w:pPr>
        <w:autoSpaceDE w:val="0"/>
        <w:autoSpaceDN w:val="0"/>
        <w:adjustRightInd w:val="0"/>
        <w:spacing w:after="0" w:line="240" w:lineRule="auto"/>
        <w:ind w:firstLine="709"/>
        <w:jc w:val="both"/>
        <w:rPr>
          <w:rFonts w:ascii="Arial" w:eastAsia="Times New Roman" w:hAnsi="Arial" w:cs="Arial"/>
          <w:kern w:val="2"/>
          <w:sz w:val="24"/>
        </w:rPr>
      </w:pPr>
      <w:r w:rsidRPr="009B5286">
        <w:rPr>
          <w:rFonts w:ascii="Arial" w:eastAsia="Times New Roman" w:hAnsi="Arial" w:cs="Arial"/>
          <w:kern w:val="2"/>
          <w:sz w:val="24"/>
        </w:rPr>
        <w:t>59.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B92D92" w:rsidRPr="009B5286" w:rsidRDefault="00B92D92" w:rsidP="00B92D92">
      <w:pPr>
        <w:autoSpaceDE w:val="0"/>
        <w:autoSpaceDN w:val="0"/>
        <w:adjustRightInd w:val="0"/>
        <w:spacing w:after="0" w:line="240" w:lineRule="auto"/>
        <w:ind w:firstLine="709"/>
        <w:jc w:val="both"/>
        <w:rPr>
          <w:rFonts w:ascii="Arial" w:eastAsia="Times New Roman" w:hAnsi="Arial" w:cs="Arial"/>
          <w:kern w:val="2"/>
          <w:sz w:val="24"/>
        </w:rPr>
      </w:pPr>
    </w:p>
    <w:p w:rsidR="00B92D92" w:rsidRPr="009B5286" w:rsidRDefault="00B92D92" w:rsidP="00B92D92">
      <w:pPr>
        <w:keepNext/>
        <w:keepLines/>
        <w:autoSpaceDE w:val="0"/>
        <w:autoSpaceDN w:val="0"/>
        <w:adjustRightInd w:val="0"/>
        <w:spacing w:after="0" w:line="240" w:lineRule="auto"/>
        <w:jc w:val="center"/>
        <w:outlineLvl w:val="2"/>
        <w:rPr>
          <w:rFonts w:ascii="Arial" w:eastAsia="Times New Roman" w:hAnsi="Arial" w:cs="Arial"/>
          <w:kern w:val="2"/>
          <w:sz w:val="24"/>
        </w:rPr>
      </w:pPr>
      <w:r w:rsidRPr="009B5286">
        <w:rPr>
          <w:rFonts w:ascii="Arial" w:eastAsia="Times New Roman" w:hAnsi="Arial" w:cs="Arial"/>
          <w:kern w:val="2"/>
          <w:sz w:val="24"/>
        </w:rPr>
        <w:t>Глава 19. Показатели доступности и качества муниципальной услуги</w:t>
      </w:r>
    </w:p>
    <w:p w:rsidR="00B92D92" w:rsidRPr="009B5286" w:rsidRDefault="00B92D92" w:rsidP="00B92D92">
      <w:pPr>
        <w:keepNext/>
        <w:keepLines/>
        <w:autoSpaceDE w:val="0"/>
        <w:autoSpaceDN w:val="0"/>
        <w:spacing w:after="0" w:line="240" w:lineRule="auto"/>
        <w:ind w:firstLine="709"/>
        <w:jc w:val="both"/>
        <w:rPr>
          <w:rFonts w:ascii="Arial" w:eastAsia="Times New Roman" w:hAnsi="Arial" w:cs="Arial"/>
          <w:kern w:val="2"/>
          <w:sz w:val="24"/>
        </w:rPr>
      </w:pPr>
    </w:p>
    <w:p w:rsidR="00B92D92" w:rsidRPr="009B5286" w:rsidRDefault="00B92D92" w:rsidP="00B92D92">
      <w:pPr>
        <w:autoSpaceDE w:val="0"/>
        <w:autoSpaceDN w:val="0"/>
        <w:spacing w:after="0" w:line="240" w:lineRule="auto"/>
        <w:ind w:firstLine="709"/>
        <w:jc w:val="both"/>
        <w:rPr>
          <w:rFonts w:ascii="Arial" w:eastAsia="Times New Roman" w:hAnsi="Arial" w:cs="Arial"/>
          <w:kern w:val="2"/>
          <w:sz w:val="24"/>
        </w:rPr>
      </w:pPr>
      <w:r w:rsidRPr="009B5286">
        <w:rPr>
          <w:rFonts w:ascii="Arial" w:eastAsia="Times New Roman" w:hAnsi="Arial" w:cs="Arial"/>
          <w:kern w:val="2"/>
          <w:sz w:val="24"/>
        </w:rPr>
        <w:t>60. Основными показателями доступности и качества муниципальной услуги являются:</w:t>
      </w:r>
    </w:p>
    <w:p w:rsidR="00B92D92" w:rsidRPr="009B5286" w:rsidRDefault="00B92D92" w:rsidP="00B92D92">
      <w:pPr>
        <w:autoSpaceDE w:val="0"/>
        <w:autoSpaceDN w:val="0"/>
        <w:spacing w:after="0" w:line="240" w:lineRule="auto"/>
        <w:ind w:firstLine="709"/>
        <w:jc w:val="both"/>
        <w:rPr>
          <w:rFonts w:ascii="Arial" w:eastAsia="Times New Roman" w:hAnsi="Arial" w:cs="Arial"/>
          <w:kern w:val="2"/>
          <w:sz w:val="24"/>
        </w:rPr>
      </w:pPr>
      <w:r w:rsidRPr="009B5286">
        <w:rPr>
          <w:rFonts w:ascii="Arial" w:eastAsia="Times New Roman" w:hAnsi="Arial" w:cs="Arial"/>
          <w:kern w:val="2"/>
          <w:sz w:val="24"/>
        </w:rPr>
        <w:t>1) соблюдение требований к местам предоставления муниципальной услуги, их транспортной доступности;</w:t>
      </w:r>
    </w:p>
    <w:p w:rsidR="00B92D92" w:rsidRPr="009B5286" w:rsidRDefault="00B92D92" w:rsidP="00B92D92">
      <w:pPr>
        <w:autoSpaceDE w:val="0"/>
        <w:autoSpaceDN w:val="0"/>
        <w:spacing w:after="0" w:line="240" w:lineRule="auto"/>
        <w:ind w:firstLine="709"/>
        <w:jc w:val="both"/>
        <w:rPr>
          <w:rFonts w:ascii="Arial" w:eastAsia="Times New Roman" w:hAnsi="Arial" w:cs="Arial"/>
          <w:kern w:val="2"/>
          <w:sz w:val="24"/>
        </w:rPr>
      </w:pPr>
      <w:r w:rsidRPr="009B5286">
        <w:rPr>
          <w:rFonts w:ascii="Arial" w:eastAsia="Times New Roman" w:hAnsi="Arial" w:cs="Arial"/>
          <w:kern w:val="2"/>
          <w:sz w:val="24"/>
        </w:rPr>
        <w:t>2) возможность представления заявления и документов, необходимых для предоставления муниципальной услуги, через МФЦ;</w:t>
      </w:r>
    </w:p>
    <w:p w:rsidR="00B92D92" w:rsidRPr="009B5286" w:rsidRDefault="00B92D92" w:rsidP="00B92D92">
      <w:pPr>
        <w:autoSpaceDE w:val="0"/>
        <w:autoSpaceDN w:val="0"/>
        <w:spacing w:after="0" w:line="240" w:lineRule="auto"/>
        <w:ind w:firstLine="709"/>
        <w:jc w:val="both"/>
        <w:rPr>
          <w:rFonts w:ascii="Arial" w:eastAsia="Times New Roman" w:hAnsi="Arial" w:cs="Arial"/>
          <w:kern w:val="2"/>
          <w:sz w:val="24"/>
        </w:rPr>
      </w:pPr>
      <w:r w:rsidRPr="009B5286">
        <w:rPr>
          <w:rFonts w:ascii="Arial" w:eastAsia="Times New Roman" w:hAnsi="Arial" w:cs="Arial"/>
          <w:kern w:val="2"/>
          <w:sz w:val="24"/>
        </w:rPr>
        <w:t>3) среднее время ожидания в очереди при подаче документов;</w:t>
      </w:r>
    </w:p>
    <w:p w:rsidR="00B92D92" w:rsidRPr="009B5286" w:rsidRDefault="00B92D92" w:rsidP="00B92D92">
      <w:pPr>
        <w:autoSpaceDE w:val="0"/>
        <w:autoSpaceDN w:val="0"/>
        <w:spacing w:after="0" w:line="240" w:lineRule="auto"/>
        <w:ind w:firstLine="709"/>
        <w:jc w:val="both"/>
        <w:rPr>
          <w:rFonts w:ascii="Arial" w:eastAsia="Times New Roman" w:hAnsi="Arial" w:cs="Arial"/>
          <w:kern w:val="2"/>
          <w:sz w:val="24"/>
        </w:rPr>
      </w:pPr>
      <w:r w:rsidRPr="009B5286">
        <w:rPr>
          <w:rFonts w:ascii="Arial" w:eastAsia="Times New Roman" w:hAnsi="Arial" w:cs="Arial"/>
          <w:kern w:val="2"/>
          <w:sz w:val="24"/>
        </w:rPr>
        <w:t>4) количество обращений об обжаловании решений и действий (бездействия) администрации, а также должностных лиц администрации;</w:t>
      </w:r>
    </w:p>
    <w:p w:rsidR="00B92D92" w:rsidRPr="009B5286" w:rsidRDefault="00B92D92" w:rsidP="00B92D92">
      <w:pPr>
        <w:autoSpaceDE w:val="0"/>
        <w:autoSpaceDN w:val="0"/>
        <w:spacing w:after="0" w:line="240" w:lineRule="auto"/>
        <w:ind w:firstLine="709"/>
        <w:jc w:val="both"/>
        <w:rPr>
          <w:rFonts w:ascii="Arial" w:eastAsia="Times New Roman" w:hAnsi="Arial" w:cs="Arial"/>
          <w:kern w:val="2"/>
          <w:sz w:val="24"/>
        </w:rPr>
      </w:pPr>
      <w:r w:rsidRPr="009B5286">
        <w:rPr>
          <w:rFonts w:ascii="Arial" w:eastAsia="Times New Roman" w:hAnsi="Arial" w:cs="Arial"/>
          <w:kern w:val="2"/>
          <w:sz w:val="24"/>
        </w:rPr>
        <w:t>5) количество взаимодействий заявителя или его представителя с должностными лицами, их продолжительность;</w:t>
      </w:r>
    </w:p>
    <w:p w:rsidR="00B92D92" w:rsidRPr="009B5286" w:rsidRDefault="00B92D92" w:rsidP="00B92D92">
      <w:pPr>
        <w:autoSpaceDE w:val="0"/>
        <w:autoSpaceDN w:val="0"/>
        <w:spacing w:after="0" w:line="240" w:lineRule="auto"/>
        <w:ind w:firstLine="709"/>
        <w:jc w:val="both"/>
        <w:rPr>
          <w:rFonts w:ascii="Arial" w:eastAsia="Times New Roman" w:hAnsi="Arial" w:cs="Arial"/>
          <w:kern w:val="2"/>
          <w:sz w:val="24"/>
        </w:rPr>
      </w:pPr>
      <w:r w:rsidRPr="009B5286">
        <w:rPr>
          <w:rFonts w:ascii="Arial" w:eastAsia="Times New Roman" w:hAnsi="Arial" w:cs="Arial"/>
          <w:kern w:val="2"/>
          <w:sz w:val="24"/>
        </w:rPr>
        <w:t>6) возможность получения информации о ходе предоставления муниципальной услуги.</w:t>
      </w:r>
    </w:p>
    <w:p w:rsidR="00B92D92" w:rsidRPr="009B5286" w:rsidRDefault="00B92D92" w:rsidP="00B92D92">
      <w:pPr>
        <w:autoSpaceDE w:val="0"/>
        <w:autoSpaceDN w:val="0"/>
        <w:adjustRightInd w:val="0"/>
        <w:spacing w:after="0" w:line="240" w:lineRule="auto"/>
        <w:ind w:firstLine="709"/>
        <w:jc w:val="both"/>
        <w:rPr>
          <w:rFonts w:ascii="Arial" w:eastAsia="Times New Roman" w:hAnsi="Arial" w:cs="Arial"/>
          <w:kern w:val="2"/>
          <w:sz w:val="24"/>
        </w:rPr>
      </w:pPr>
      <w:r w:rsidRPr="009B5286">
        <w:rPr>
          <w:rFonts w:ascii="Arial" w:eastAsia="Times New Roman" w:hAnsi="Arial" w:cs="Arial"/>
          <w:kern w:val="2"/>
          <w:sz w:val="24"/>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B92D92" w:rsidRPr="009B5286" w:rsidRDefault="00B92D92" w:rsidP="00B92D92">
      <w:pPr>
        <w:autoSpaceDE w:val="0"/>
        <w:autoSpaceDN w:val="0"/>
        <w:adjustRightInd w:val="0"/>
        <w:spacing w:after="0" w:line="240" w:lineRule="auto"/>
        <w:ind w:firstLine="709"/>
        <w:jc w:val="both"/>
        <w:rPr>
          <w:rFonts w:ascii="Arial" w:eastAsia="Times New Roman" w:hAnsi="Arial" w:cs="Arial"/>
          <w:kern w:val="2"/>
          <w:sz w:val="24"/>
        </w:rPr>
      </w:pPr>
      <w:r w:rsidRPr="009B5286">
        <w:rPr>
          <w:rFonts w:ascii="Arial" w:eastAsia="Times New Roman" w:hAnsi="Arial" w:cs="Arial"/>
          <w:kern w:val="2"/>
          <w:sz w:val="24"/>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B92D92" w:rsidRPr="009B5286" w:rsidRDefault="00B92D92" w:rsidP="00B92D92">
      <w:pPr>
        <w:autoSpaceDE w:val="0"/>
        <w:autoSpaceDN w:val="0"/>
        <w:adjustRightInd w:val="0"/>
        <w:spacing w:after="0" w:line="240" w:lineRule="auto"/>
        <w:ind w:firstLine="709"/>
        <w:jc w:val="both"/>
        <w:rPr>
          <w:rFonts w:ascii="Arial" w:eastAsia="Times New Roman" w:hAnsi="Arial" w:cs="Arial"/>
          <w:kern w:val="2"/>
          <w:sz w:val="24"/>
        </w:rPr>
      </w:pPr>
      <w:r w:rsidRPr="009B5286">
        <w:rPr>
          <w:rFonts w:ascii="Arial" w:eastAsia="Times New Roman" w:hAnsi="Arial" w:cs="Arial"/>
          <w:kern w:val="2"/>
          <w:sz w:val="24"/>
        </w:rPr>
        <w:lastRenderedPageBreak/>
        <w:t>1) для подачи документов, необходимых для предоставления муниципальной услуги;</w:t>
      </w:r>
    </w:p>
    <w:p w:rsidR="00B92D92" w:rsidRPr="009B5286" w:rsidRDefault="00B92D92" w:rsidP="00B92D92">
      <w:pPr>
        <w:autoSpaceDE w:val="0"/>
        <w:autoSpaceDN w:val="0"/>
        <w:adjustRightInd w:val="0"/>
        <w:spacing w:after="0" w:line="240" w:lineRule="auto"/>
        <w:ind w:firstLine="709"/>
        <w:jc w:val="both"/>
        <w:rPr>
          <w:rFonts w:ascii="Arial" w:eastAsia="Times New Roman" w:hAnsi="Arial" w:cs="Arial"/>
          <w:kern w:val="2"/>
          <w:sz w:val="24"/>
        </w:rPr>
      </w:pPr>
      <w:r w:rsidRPr="009B5286">
        <w:rPr>
          <w:rFonts w:ascii="Arial" w:eastAsia="Times New Roman" w:hAnsi="Arial" w:cs="Arial"/>
          <w:kern w:val="2"/>
          <w:sz w:val="24"/>
        </w:rPr>
        <w:t>2) для получения результата предоставления муниципальной услуги.</w:t>
      </w:r>
    </w:p>
    <w:p w:rsidR="00B92D92" w:rsidRPr="009B5286" w:rsidRDefault="00B92D92" w:rsidP="00B92D92">
      <w:pPr>
        <w:autoSpaceDE w:val="0"/>
        <w:autoSpaceDN w:val="0"/>
        <w:adjustRightInd w:val="0"/>
        <w:spacing w:after="0" w:line="240" w:lineRule="auto"/>
        <w:ind w:firstLine="709"/>
        <w:jc w:val="both"/>
        <w:rPr>
          <w:rFonts w:ascii="Arial" w:eastAsia="Times New Roman" w:hAnsi="Arial" w:cs="Arial"/>
          <w:kern w:val="2"/>
          <w:sz w:val="24"/>
        </w:rPr>
      </w:pPr>
      <w:r w:rsidRPr="009B5286">
        <w:rPr>
          <w:rFonts w:ascii="Arial" w:eastAsia="Times New Roman" w:hAnsi="Arial" w:cs="Arial"/>
          <w:kern w:val="2"/>
          <w:sz w:val="24"/>
        </w:rPr>
        <w:t xml:space="preserve">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w:t>
      </w:r>
      <w:r w:rsidRPr="009B5286">
        <w:rPr>
          <w:rFonts w:ascii="Arial" w:hAnsi="Arial" w:cs="Arial"/>
          <w:kern w:val="2"/>
          <w:sz w:val="24"/>
        </w:rPr>
        <w:t xml:space="preserve">настоящего </w:t>
      </w:r>
      <w:r w:rsidRPr="009B5286">
        <w:rPr>
          <w:rFonts w:ascii="Arial" w:eastAsia="Times New Roman" w:hAnsi="Arial" w:cs="Arial"/>
          <w:kern w:val="2"/>
          <w:sz w:val="24"/>
        </w:rPr>
        <w:t>административного регламента видов взаимодействия.</w:t>
      </w:r>
    </w:p>
    <w:p w:rsidR="00B92D92" w:rsidRPr="009B5286" w:rsidRDefault="00B92D92" w:rsidP="00B92D92">
      <w:pPr>
        <w:autoSpaceDE w:val="0"/>
        <w:autoSpaceDN w:val="0"/>
        <w:adjustRightInd w:val="0"/>
        <w:spacing w:after="0" w:line="240" w:lineRule="auto"/>
        <w:ind w:firstLine="709"/>
        <w:jc w:val="both"/>
        <w:rPr>
          <w:rFonts w:ascii="Arial" w:eastAsia="Times New Roman" w:hAnsi="Arial" w:cs="Arial"/>
          <w:kern w:val="2"/>
          <w:sz w:val="24"/>
        </w:rPr>
      </w:pPr>
      <w:r w:rsidRPr="009B5286">
        <w:rPr>
          <w:rFonts w:ascii="Arial" w:eastAsia="Times New Roman" w:hAnsi="Arial" w:cs="Arial"/>
          <w:kern w:val="2"/>
          <w:sz w:val="24"/>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B92D92" w:rsidRPr="009B5286" w:rsidRDefault="00B92D92" w:rsidP="00B92D92">
      <w:pPr>
        <w:autoSpaceDE w:val="0"/>
        <w:autoSpaceDN w:val="0"/>
        <w:adjustRightInd w:val="0"/>
        <w:spacing w:after="0" w:line="240" w:lineRule="auto"/>
        <w:ind w:firstLine="709"/>
        <w:jc w:val="both"/>
        <w:rPr>
          <w:rFonts w:ascii="Arial" w:eastAsia="Times New Roman" w:hAnsi="Arial" w:cs="Arial"/>
          <w:kern w:val="2"/>
          <w:sz w:val="24"/>
        </w:rPr>
      </w:pPr>
      <w:r w:rsidRPr="009B5286">
        <w:rPr>
          <w:rFonts w:ascii="Arial" w:eastAsia="Times New Roman" w:hAnsi="Arial" w:cs="Arial"/>
          <w:kern w:val="2"/>
          <w:sz w:val="24"/>
        </w:rPr>
        <w:t>65.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B92D92" w:rsidRPr="009B5286" w:rsidRDefault="00B92D92" w:rsidP="00B92D92">
      <w:pPr>
        <w:autoSpaceDE w:val="0"/>
        <w:autoSpaceDN w:val="0"/>
        <w:adjustRightInd w:val="0"/>
        <w:spacing w:after="0" w:line="240" w:lineRule="auto"/>
        <w:ind w:firstLine="709"/>
        <w:jc w:val="both"/>
        <w:rPr>
          <w:rFonts w:ascii="Arial" w:eastAsia="Times New Roman" w:hAnsi="Arial" w:cs="Arial"/>
          <w:kern w:val="2"/>
          <w:sz w:val="24"/>
        </w:rPr>
      </w:pPr>
      <w:r w:rsidRPr="009B5286">
        <w:rPr>
          <w:rFonts w:ascii="Arial" w:eastAsia="Times New Roman" w:hAnsi="Arial" w:cs="Arial"/>
          <w:kern w:val="2"/>
          <w:sz w:val="24"/>
        </w:rPr>
        <w:t xml:space="preserve">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w:t>
      </w:r>
      <w:r w:rsidRPr="009B5286">
        <w:rPr>
          <w:rFonts w:ascii="Arial" w:hAnsi="Arial" w:cs="Arial"/>
          <w:kern w:val="2"/>
          <w:sz w:val="24"/>
        </w:rPr>
        <w:t xml:space="preserve">настоящего </w:t>
      </w:r>
      <w:r w:rsidRPr="009B5286">
        <w:rPr>
          <w:rFonts w:ascii="Arial" w:eastAsia="Times New Roman" w:hAnsi="Arial" w:cs="Arial"/>
          <w:kern w:val="2"/>
          <w:sz w:val="24"/>
        </w:rPr>
        <w:t>административного регламента.</w:t>
      </w:r>
    </w:p>
    <w:p w:rsidR="00B92D92" w:rsidRPr="009B5286" w:rsidRDefault="00B92D92" w:rsidP="00B92D92">
      <w:pPr>
        <w:autoSpaceDE w:val="0"/>
        <w:autoSpaceDN w:val="0"/>
        <w:adjustRightInd w:val="0"/>
        <w:spacing w:after="0" w:line="240" w:lineRule="auto"/>
        <w:ind w:firstLine="709"/>
        <w:jc w:val="both"/>
        <w:rPr>
          <w:rFonts w:ascii="Arial" w:hAnsi="Arial" w:cs="Arial"/>
          <w:kern w:val="2"/>
          <w:sz w:val="24"/>
        </w:rPr>
      </w:pPr>
      <w:r w:rsidRPr="009B5286">
        <w:rPr>
          <w:rFonts w:ascii="Arial" w:eastAsia="Times New Roman" w:hAnsi="Arial" w:cs="Arial"/>
          <w:kern w:val="2"/>
          <w:sz w:val="24"/>
        </w:rPr>
        <w:t xml:space="preserve">Заявителю или его представителю, подавшему заявление через Портал, </w:t>
      </w:r>
      <w:r w:rsidRPr="009B5286">
        <w:rPr>
          <w:rFonts w:ascii="Arial" w:hAnsi="Arial" w:cs="Arial"/>
          <w:kern w:val="2"/>
          <w:sz w:val="24"/>
        </w:rPr>
        <w:t>обеспечивается возможность получения информации о ходе предоставления муниципальной услуги на Портале.</w:t>
      </w:r>
    </w:p>
    <w:p w:rsidR="00B92D92" w:rsidRPr="009B5286" w:rsidRDefault="00B92D92" w:rsidP="00B92D92">
      <w:pPr>
        <w:autoSpaceDE w:val="0"/>
        <w:autoSpaceDN w:val="0"/>
        <w:adjustRightInd w:val="0"/>
        <w:spacing w:after="0" w:line="240" w:lineRule="auto"/>
        <w:ind w:firstLine="720"/>
        <w:jc w:val="center"/>
        <w:outlineLvl w:val="2"/>
        <w:rPr>
          <w:rFonts w:ascii="Arial" w:eastAsia="Times New Roman" w:hAnsi="Arial" w:cs="Arial"/>
          <w:kern w:val="2"/>
          <w:sz w:val="24"/>
        </w:rPr>
      </w:pPr>
    </w:p>
    <w:p w:rsidR="00B92D92" w:rsidRPr="009B5286" w:rsidRDefault="00B92D92" w:rsidP="00B92D92">
      <w:pPr>
        <w:keepNext/>
        <w:keepLines/>
        <w:autoSpaceDE w:val="0"/>
        <w:autoSpaceDN w:val="0"/>
        <w:adjustRightInd w:val="0"/>
        <w:spacing w:after="0" w:line="240" w:lineRule="auto"/>
        <w:jc w:val="center"/>
        <w:outlineLvl w:val="2"/>
        <w:rPr>
          <w:rFonts w:ascii="Arial" w:eastAsia="Times New Roman" w:hAnsi="Arial" w:cs="Arial"/>
          <w:kern w:val="2"/>
          <w:sz w:val="24"/>
        </w:rPr>
      </w:pPr>
      <w:r w:rsidRPr="009B5286">
        <w:rPr>
          <w:rFonts w:ascii="Arial" w:eastAsia="Times New Roman" w:hAnsi="Arial" w:cs="Arial"/>
          <w:kern w:val="2"/>
          <w:sz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92D92" w:rsidRPr="009B5286" w:rsidRDefault="00B92D92" w:rsidP="00B92D92">
      <w:pPr>
        <w:keepNext/>
        <w:keepLines/>
        <w:autoSpaceDE w:val="0"/>
        <w:autoSpaceDN w:val="0"/>
        <w:adjustRightInd w:val="0"/>
        <w:spacing w:after="0" w:line="240" w:lineRule="auto"/>
        <w:ind w:firstLine="720"/>
        <w:jc w:val="center"/>
        <w:outlineLvl w:val="2"/>
        <w:rPr>
          <w:rFonts w:ascii="Arial" w:eastAsia="Times New Roman" w:hAnsi="Arial" w:cs="Arial"/>
          <w:kern w:val="2"/>
          <w:sz w:val="24"/>
        </w:rPr>
      </w:pPr>
    </w:p>
    <w:p w:rsidR="00B92D92" w:rsidRPr="009B5286" w:rsidRDefault="00B92D92" w:rsidP="00B92D92">
      <w:pPr>
        <w:autoSpaceDE w:val="0"/>
        <w:autoSpaceDN w:val="0"/>
        <w:adjustRightInd w:val="0"/>
        <w:spacing w:after="0" w:line="240" w:lineRule="auto"/>
        <w:ind w:firstLine="709"/>
        <w:jc w:val="both"/>
        <w:rPr>
          <w:rFonts w:ascii="Arial" w:eastAsia="Times New Roman" w:hAnsi="Arial" w:cs="Arial"/>
          <w:kern w:val="2"/>
          <w:sz w:val="24"/>
        </w:rPr>
      </w:pPr>
      <w:r w:rsidRPr="009B5286">
        <w:rPr>
          <w:rFonts w:ascii="Arial" w:eastAsia="Times New Roman" w:hAnsi="Arial" w:cs="Arial"/>
          <w:kern w:val="2"/>
          <w:sz w:val="24"/>
        </w:rPr>
        <w:t>67. Организация предоставления муниципальной услуги осуществляется по принципу «одного окна» на базе МФЦ при личном обращении заявителя</w:t>
      </w:r>
      <w:r w:rsidRPr="009B5286">
        <w:rPr>
          <w:rFonts w:ascii="Arial" w:eastAsia="Times New Roman" w:hAnsi="Arial" w:cs="Arial"/>
          <w:kern w:val="2"/>
          <w:sz w:val="24"/>
          <w:szCs w:val="20"/>
        </w:rPr>
        <w:t xml:space="preserve"> </w:t>
      </w:r>
      <w:r w:rsidRPr="009B5286">
        <w:rPr>
          <w:rFonts w:ascii="Arial" w:eastAsia="Times New Roman" w:hAnsi="Arial" w:cs="Arial"/>
          <w:kern w:val="2"/>
          <w:sz w:val="24"/>
        </w:rPr>
        <w:t>или его представителя.</w:t>
      </w:r>
    </w:p>
    <w:p w:rsidR="00B92D92" w:rsidRPr="00C95D7F" w:rsidRDefault="00B92D92" w:rsidP="00B92D92">
      <w:pPr>
        <w:autoSpaceDE w:val="0"/>
        <w:autoSpaceDN w:val="0"/>
        <w:adjustRightInd w:val="0"/>
        <w:spacing w:after="0" w:line="240" w:lineRule="auto"/>
        <w:ind w:firstLine="709"/>
        <w:jc w:val="both"/>
        <w:rPr>
          <w:rFonts w:ascii="Arial" w:eastAsia="Times New Roman" w:hAnsi="Arial" w:cs="Arial"/>
          <w:kern w:val="2"/>
          <w:sz w:val="24"/>
        </w:rPr>
      </w:pPr>
      <w:r w:rsidRPr="00C95D7F">
        <w:rPr>
          <w:rFonts w:ascii="Arial" w:eastAsia="Times New Roman" w:hAnsi="Arial" w:cs="Arial"/>
          <w:kern w:val="2"/>
          <w:sz w:val="24"/>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B92D92" w:rsidRPr="00C95D7F" w:rsidRDefault="00B92D92" w:rsidP="00B92D92">
      <w:pPr>
        <w:autoSpaceDE w:val="0"/>
        <w:autoSpaceDN w:val="0"/>
        <w:adjustRightInd w:val="0"/>
        <w:spacing w:after="0" w:line="240" w:lineRule="auto"/>
        <w:ind w:firstLine="709"/>
        <w:jc w:val="both"/>
        <w:rPr>
          <w:rFonts w:ascii="Arial" w:eastAsia="Times New Roman" w:hAnsi="Arial" w:cs="Arial"/>
          <w:kern w:val="2"/>
          <w:sz w:val="24"/>
        </w:rPr>
      </w:pPr>
      <w:r w:rsidRPr="00C95D7F">
        <w:rPr>
          <w:rFonts w:ascii="Arial" w:eastAsia="Times New Roman" w:hAnsi="Arial" w:cs="Arial"/>
          <w:kern w:val="2"/>
          <w:sz w:val="24"/>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B92D92" w:rsidRPr="00C95D7F" w:rsidRDefault="00B92D92" w:rsidP="00B92D92">
      <w:pPr>
        <w:autoSpaceDE w:val="0"/>
        <w:autoSpaceDN w:val="0"/>
        <w:adjustRightInd w:val="0"/>
        <w:spacing w:after="0" w:line="240" w:lineRule="auto"/>
        <w:ind w:firstLine="709"/>
        <w:jc w:val="both"/>
        <w:rPr>
          <w:rFonts w:ascii="Arial" w:eastAsia="Times New Roman" w:hAnsi="Arial" w:cs="Arial"/>
          <w:kern w:val="2"/>
          <w:sz w:val="24"/>
        </w:rPr>
      </w:pPr>
      <w:r w:rsidRPr="00C95D7F">
        <w:rPr>
          <w:rFonts w:ascii="Arial" w:eastAsia="Times New Roman" w:hAnsi="Arial" w:cs="Arial"/>
          <w:kern w:val="2"/>
          <w:sz w:val="24"/>
        </w:rPr>
        <w:t>2) прием заявления и документов, представленных заявителем или его представителем, в том числе комплексного запроса;</w:t>
      </w:r>
    </w:p>
    <w:p w:rsidR="00B92D92" w:rsidRPr="00C95D7F" w:rsidRDefault="00B92D92" w:rsidP="00B92D92">
      <w:pPr>
        <w:autoSpaceDE w:val="0"/>
        <w:autoSpaceDN w:val="0"/>
        <w:adjustRightInd w:val="0"/>
        <w:spacing w:after="0" w:line="240" w:lineRule="auto"/>
        <w:ind w:firstLine="709"/>
        <w:jc w:val="both"/>
        <w:rPr>
          <w:rFonts w:ascii="Arial" w:eastAsia="Times New Roman" w:hAnsi="Arial" w:cs="Arial"/>
          <w:kern w:val="2"/>
          <w:sz w:val="24"/>
        </w:rPr>
      </w:pPr>
      <w:r w:rsidRPr="00C95D7F">
        <w:rPr>
          <w:rFonts w:ascii="Arial" w:eastAsia="Times New Roman" w:hAnsi="Arial" w:cs="Arial"/>
          <w:kern w:val="2"/>
          <w:sz w:val="24"/>
        </w:rPr>
        <w:t>3) обработка заявления и представленных документов, в том числе комплексного запроса;</w:t>
      </w:r>
    </w:p>
    <w:p w:rsidR="00B92D92" w:rsidRPr="00C95D7F" w:rsidRDefault="00B92D92" w:rsidP="00B92D92">
      <w:pPr>
        <w:autoSpaceDE w:val="0"/>
        <w:autoSpaceDN w:val="0"/>
        <w:adjustRightInd w:val="0"/>
        <w:spacing w:after="0" w:line="240" w:lineRule="auto"/>
        <w:ind w:firstLine="709"/>
        <w:jc w:val="both"/>
        <w:rPr>
          <w:rFonts w:ascii="Arial" w:eastAsia="Times New Roman" w:hAnsi="Arial" w:cs="Arial"/>
          <w:kern w:val="2"/>
          <w:sz w:val="24"/>
        </w:rPr>
      </w:pPr>
      <w:r w:rsidRPr="00C95D7F">
        <w:rPr>
          <w:rFonts w:ascii="Arial" w:eastAsia="Times New Roman" w:hAnsi="Arial" w:cs="Arial"/>
          <w:kern w:val="2"/>
          <w:sz w:val="24"/>
        </w:rPr>
        <w:t>4) направление заявления и документов, представленных заявителем или его представителем, в администрацию;</w:t>
      </w:r>
    </w:p>
    <w:p w:rsidR="00B92D92" w:rsidRPr="00C95D7F" w:rsidRDefault="00B92D92" w:rsidP="00B92D92">
      <w:pPr>
        <w:autoSpaceDE w:val="0"/>
        <w:autoSpaceDN w:val="0"/>
        <w:adjustRightInd w:val="0"/>
        <w:spacing w:after="0" w:line="240" w:lineRule="auto"/>
        <w:ind w:firstLine="709"/>
        <w:jc w:val="both"/>
        <w:rPr>
          <w:rFonts w:ascii="Arial" w:eastAsia="Times New Roman" w:hAnsi="Arial" w:cs="Arial"/>
          <w:kern w:val="2"/>
          <w:sz w:val="24"/>
        </w:rPr>
      </w:pPr>
      <w:r w:rsidRPr="00C95D7F">
        <w:rPr>
          <w:rFonts w:ascii="Arial" w:eastAsia="Times New Roman" w:hAnsi="Arial" w:cs="Arial"/>
          <w:kern w:val="2"/>
          <w:sz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B92D92" w:rsidRPr="00C95D7F" w:rsidRDefault="00B92D92" w:rsidP="00B92D92">
      <w:pPr>
        <w:autoSpaceDE w:val="0"/>
        <w:autoSpaceDN w:val="0"/>
        <w:adjustRightInd w:val="0"/>
        <w:spacing w:after="0" w:line="240" w:lineRule="auto"/>
        <w:ind w:firstLine="709"/>
        <w:jc w:val="both"/>
        <w:rPr>
          <w:rFonts w:ascii="Arial" w:eastAsia="Times New Roman" w:hAnsi="Arial" w:cs="Arial"/>
          <w:kern w:val="2"/>
          <w:sz w:val="24"/>
        </w:rPr>
      </w:pPr>
      <w:r w:rsidRPr="00C95D7F">
        <w:rPr>
          <w:rFonts w:ascii="Arial" w:eastAsia="Times New Roman" w:hAnsi="Arial" w:cs="Arial"/>
          <w:kern w:val="2"/>
          <w:sz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B92D92" w:rsidRPr="00C95D7F" w:rsidRDefault="00B92D92" w:rsidP="00B92D92">
      <w:pPr>
        <w:autoSpaceDE w:val="0"/>
        <w:autoSpaceDN w:val="0"/>
        <w:adjustRightInd w:val="0"/>
        <w:spacing w:after="0" w:line="240" w:lineRule="auto"/>
        <w:ind w:firstLine="709"/>
        <w:jc w:val="both"/>
        <w:rPr>
          <w:rFonts w:ascii="Arial" w:hAnsi="Arial" w:cs="Arial"/>
          <w:i/>
          <w:kern w:val="2"/>
          <w:sz w:val="24"/>
        </w:rPr>
      </w:pPr>
      <w:r w:rsidRPr="00C95D7F">
        <w:rPr>
          <w:rFonts w:ascii="Arial" w:eastAsia="Times New Roman" w:hAnsi="Arial" w:cs="Arial"/>
          <w:kern w:val="2"/>
          <w:sz w:val="24"/>
        </w:rPr>
        <w:lastRenderedPageBreak/>
        <w:t xml:space="preserve">68. </w:t>
      </w:r>
      <w:r w:rsidRPr="00C95D7F">
        <w:rPr>
          <w:rFonts w:ascii="Arial" w:hAnsi="Arial" w:cs="Arial"/>
          <w:kern w:val="2"/>
          <w:sz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Pr="00C95D7F">
        <w:rPr>
          <w:rFonts w:ascii="Arial" w:eastAsia="Times New Roman" w:hAnsi="Arial" w:cs="Arial"/>
          <w:kern w:val="2"/>
          <w:sz w:val="24"/>
          <w:szCs w:val="20"/>
        </w:rPr>
        <w:t xml:space="preserve"> администрации от 23 мая 2013г № 39-п,</w:t>
      </w:r>
      <w:r w:rsidRPr="00C95D7F">
        <w:rPr>
          <w:rFonts w:ascii="Arial" w:eastAsia="Times New Roman" w:hAnsi="Arial" w:cs="Arial"/>
          <w:i/>
          <w:kern w:val="2"/>
          <w:sz w:val="24"/>
          <w:szCs w:val="20"/>
        </w:rPr>
        <w:t xml:space="preserve"> </w:t>
      </w:r>
      <w:r w:rsidRPr="00C15FAC">
        <w:rPr>
          <w:rFonts w:ascii="Arial" w:eastAsia="Times New Roman" w:hAnsi="Arial" w:cs="Arial"/>
          <w:kern w:val="2"/>
          <w:sz w:val="24"/>
          <w:szCs w:val="20"/>
        </w:rPr>
        <w:t xml:space="preserve">предусматривающим </w:t>
      </w:r>
      <w:r w:rsidRPr="00C15FAC">
        <w:rPr>
          <w:rFonts w:ascii="Arial" w:hAnsi="Arial" w:cs="Arial"/>
          <w:kern w:val="2"/>
          <w:sz w:val="24"/>
        </w:rPr>
        <w:t>пять</w:t>
      </w:r>
      <w:r w:rsidRPr="00C95D7F">
        <w:rPr>
          <w:rFonts w:ascii="Arial" w:hAnsi="Arial" w:cs="Arial"/>
          <w:kern w:val="2"/>
          <w:sz w:val="24"/>
        </w:rPr>
        <w:t xml:space="preserve"> этапов</w:t>
      </w:r>
      <w:r w:rsidRPr="00C95D7F">
        <w:rPr>
          <w:rFonts w:ascii="Arial" w:hAnsi="Arial" w:cs="Arial"/>
          <w:i/>
          <w:kern w:val="2"/>
          <w:sz w:val="24"/>
        </w:rPr>
        <w:t>:</w:t>
      </w:r>
    </w:p>
    <w:p w:rsidR="00B92D92" w:rsidRPr="00C95D7F" w:rsidRDefault="00B92D92" w:rsidP="00B92D92">
      <w:pPr>
        <w:tabs>
          <w:tab w:val="left" w:pos="-142"/>
          <w:tab w:val="left" w:pos="0"/>
        </w:tabs>
        <w:autoSpaceDE w:val="0"/>
        <w:autoSpaceDN w:val="0"/>
        <w:adjustRightInd w:val="0"/>
        <w:spacing w:after="0" w:line="240" w:lineRule="auto"/>
        <w:ind w:firstLine="709"/>
        <w:jc w:val="both"/>
        <w:rPr>
          <w:rFonts w:ascii="Arial" w:hAnsi="Arial" w:cs="Arial"/>
          <w:kern w:val="2"/>
          <w:sz w:val="24"/>
        </w:rPr>
      </w:pPr>
      <w:r w:rsidRPr="00C95D7F">
        <w:rPr>
          <w:rFonts w:ascii="Arial" w:hAnsi="Arial" w:cs="Arial"/>
          <w:kern w:val="2"/>
          <w:sz w:val="24"/>
        </w:rPr>
        <w:t xml:space="preserve">I этап </w:t>
      </w:r>
      <w:r w:rsidRPr="00C15FAC">
        <w:rPr>
          <w:rFonts w:ascii="Arial" w:hAnsi="Arial" w:cs="Arial"/>
          <w:kern w:val="2"/>
          <w:sz w:val="24"/>
        </w:rPr>
        <w:t>до 1 марта 2012г</w:t>
      </w:r>
      <w:r>
        <w:rPr>
          <w:rFonts w:ascii="Arial" w:hAnsi="Arial" w:cs="Arial"/>
          <w:kern w:val="2"/>
          <w:sz w:val="24"/>
        </w:rPr>
        <w:t>.</w:t>
      </w:r>
      <w:r w:rsidRPr="00C15FAC">
        <w:rPr>
          <w:rFonts w:ascii="Arial" w:hAnsi="Arial" w:cs="Arial"/>
          <w:kern w:val="2"/>
          <w:sz w:val="24"/>
        </w:rPr>
        <w:t xml:space="preserve"> </w:t>
      </w:r>
      <w:r w:rsidRPr="00C95D7F">
        <w:rPr>
          <w:rFonts w:ascii="Arial" w:hAnsi="Arial" w:cs="Arial"/>
          <w:kern w:val="2"/>
          <w:sz w:val="24"/>
        </w:rPr>
        <w:t>– возможность получения информации о муниципальной услуге посредством Портала;</w:t>
      </w:r>
    </w:p>
    <w:p w:rsidR="00B92D92" w:rsidRPr="00C95D7F" w:rsidRDefault="00B92D92" w:rsidP="00B92D92">
      <w:pPr>
        <w:tabs>
          <w:tab w:val="left" w:pos="-142"/>
          <w:tab w:val="left" w:pos="0"/>
        </w:tabs>
        <w:autoSpaceDE w:val="0"/>
        <w:autoSpaceDN w:val="0"/>
        <w:adjustRightInd w:val="0"/>
        <w:spacing w:after="0" w:line="240" w:lineRule="auto"/>
        <w:ind w:firstLine="709"/>
        <w:jc w:val="both"/>
        <w:rPr>
          <w:rFonts w:ascii="Arial" w:hAnsi="Arial" w:cs="Arial"/>
          <w:kern w:val="2"/>
          <w:sz w:val="24"/>
        </w:rPr>
      </w:pPr>
      <w:r w:rsidRPr="00C95D7F">
        <w:rPr>
          <w:rFonts w:ascii="Arial" w:hAnsi="Arial" w:cs="Arial"/>
          <w:kern w:val="2"/>
          <w:sz w:val="24"/>
        </w:rPr>
        <w:t xml:space="preserve">II этап </w:t>
      </w:r>
      <w:r w:rsidRPr="00C15FAC">
        <w:rPr>
          <w:rFonts w:ascii="Arial" w:hAnsi="Arial" w:cs="Arial"/>
          <w:kern w:val="2"/>
          <w:sz w:val="24"/>
        </w:rPr>
        <w:t>до 1 июля 2012г.</w:t>
      </w:r>
      <w:r w:rsidRPr="00C15FAC">
        <w:rPr>
          <w:rFonts w:ascii="Arial" w:hAnsi="Arial" w:cs="Arial"/>
          <w:kern w:val="2"/>
        </w:rPr>
        <w:t xml:space="preserve"> </w:t>
      </w:r>
      <w:r w:rsidRPr="00C15FAC">
        <w:rPr>
          <w:rFonts w:ascii="Arial" w:hAnsi="Arial" w:cs="Arial"/>
          <w:i/>
          <w:kern w:val="2"/>
        </w:rPr>
        <w:t xml:space="preserve"> </w:t>
      </w:r>
      <w:r w:rsidRPr="00C95D7F">
        <w:rPr>
          <w:rFonts w:ascii="Arial" w:hAnsi="Arial" w:cs="Arial"/>
          <w:kern w:val="2"/>
          <w:sz w:val="24"/>
        </w:rPr>
        <w:t>–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B92D92" w:rsidRPr="00C95D7F" w:rsidRDefault="00B92D92" w:rsidP="00B92D92">
      <w:pPr>
        <w:tabs>
          <w:tab w:val="left" w:pos="-142"/>
          <w:tab w:val="left" w:pos="0"/>
        </w:tabs>
        <w:autoSpaceDE w:val="0"/>
        <w:autoSpaceDN w:val="0"/>
        <w:adjustRightInd w:val="0"/>
        <w:spacing w:after="0" w:line="240" w:lineRule="auto"/>
        <w:ind w:firstLine="709"/>
        <w:jc w:val="both"/>
        <w:rPr>
          <w:rFonts w:ascii="Arial" w:hAnsi="Arial" w:cs="Arial"/>
          <w:kern w:val="2"/>
          <w:sz w:val="24"/>
        </w:rPr>
      </w:pPr>
      <w:r w:rsidRPr="00C95D7F">
        <w:rPr>
          <w:rFonts w:ascii="Arial" w:hAnsi="Arial" w:cs="Arial"/>
          <w:kern w:val="2"/>
          <w:sz w:val="24"/>
        </w:rPr>
        <w:t xml:space="preserve">III этап </w:t>
      </w:r>
      <w:r w:rsidRPr="00C15FAC">
        <w:rPr>
          <w:rFonts w:ascii="Arial" w:hAnsi="Arial" w:cs="Arial"/>
          <w:kern w:val="2"/>
          <w:sz w:val="24"/>
        </w:rPr>
        <w:t xml:space="preserve">до 1 января 2013г.– </w:t>
      </w:r>
      <w:r w:rsidRPr="00C95D7F">
        <w:rPr>
          <w:rFonts w:ascii="Arial" w:hAnsi="Arial" w:cs="Arial"/>
          <w:kern w:val="2"/>
          <w:sz w:val="24"/>
        </w:rPr>
        <w:t>возможность в целях получения муниципальной услуги представления документов в электронном виде с использованием Портала;</w:t>
      </w:r>
    </w:p>
    <w:p w:rsidR="00B92D92" w:rsidRPr="00C95D7F" w:rsidRDefault="00B92D92" w:rsidP="00B92D92">
      <w:pPr>
        <w:autoSpaceDE w:val="0"/>
        <w:autoSpaceDN w:val="0"/>
        <w:adjustRightInd w:val="0"/>
        <w:spacing w:after="0" w:line="240" w:lineRule="auto"/>
        <w:ind w:firstLine="709"/>
        <w:jc w:val="both"/>
        <w:rPr>
          <w:rFonts w:ascii="Arial" w:hAnsi="Arial" w:cs="Arial"/>
          <w:kern w:val="2"/>
          <w:sz w:val="24"/>
        </w:rPr>
      </w:pPr>
      <w:r w:rsidRPr="00C95D7F">
        <w:rPr>
          <w:rFonts w:ascii="Arial" w:hAnsi="Arial" w:cs="Arial"/>
          <w:kern w:val="2"/>
          <w:sz w:val="24"/>
        </w:rPr>
        <w:t xml:space="preserve">IV этап </w:t>
      </w:r>
      <w:r w:rsidRPr="00C15FAC">
        <w:rPr>
          <w:rFonts w:ascii="Arial" w:hAnsi="Arial" w:cs="Arial"/>
          <w:kern w:val="2"/>
          <w:sz w:val="24"/>
        </w:rPr>
        <w:t>до 1 июля 2013г.</w:t>
      </w:r>
      <w:r w:rsidRPr="00C15FAC">
        <w:rPr>
          <w:rFonts w:ascii="Arial" w:hAnsi="Arial" w:cs="Arial"/>
          <w:kern w:val="2"/>
        </w:rPr>
        <w:t xml:space="preserve">  </w:t>
      </w:r>
      <w:r w:rsidRPr="00C95D7F">
        <w:rPr>
          <w:rFonts w:ascii="Arial" w:hAnsi="Arial" w:cs="Arial"/>
          <w:kern w:val="2"/>
          <w:sz w:val="24"/>
        </w:rPr>
        <w:t>– возможность осуществления мониторинга хода предоставления муниципальной услуги с использованием Портала;</w:t>
      </w:r>
    </w:p>
    <w:p w:rsidR="00B92D92" w:rsidRPr="00C95D7F" w:rsidRDefault="00B92D92" w:rsidP="00B92D92">
      <w:pPr>
        <w:autoSpaceDE w:val="0"/>
        <w:autoSpaceDN w:val="0"/>
        <w:adjustRightInd w:val="0"/>
        <w:spacing w:after="0" w:line="240" w:lineRule="auto"/>
        <w:ind w:firstLine="709"/>
        <w:jc w:val="both"/>
        <w:rPr>
          <w:rFonts w:ascii="Arial" w:eastAsia="Times New Roman" w:hAnsi="Arial" w:cs="Arial"/>
          <w:kern w:val="2"/>
          <w:sz w:val="24"/>
        </w:rPr>
      </w:pPr>
      <w:r w:rsidRPr="00C95D7F">
        <w:rPr>
          <w:rFonts w:ascii="Arial" w:hAnsi="Arial" w:cs="Arial"/>
          <w:kern w:val="2"/>
          <w:sz w:val="24"/>
          <w:lang w:val="en-US"/>
        </w:rPr>
        <w:t>V</w:t>
      </w:r>
      <w:r w:rsidRPr="00C95D7F">
        <w:rPr>
          <w:rFonts w:ascii="Arial" w:hAnsi="Arial" w:cs="Arial"/>
          <w:kern w:val="2"/>
          <w:sz w:val="24"/>
        </w:rPr>
        <w:t xml:space="preserve"> этап</w:t>
      </w:r>
      <w:r w:rsidRPr="00C95D7F">
        <w:rPr>
          <w:rFonts w:ascii="Arial" w:hAnsi="Arial" w:cs="Arial"/>
          <w:i/>
          <w:kern w:val="2"/>
          <w:sz w:val="24"/>
        </w:rPr>
        <w:t xml:space="preserve"> </w:t>
      </w:r>
      <w:r w:rsidRPr="00C15FAC">
        <w:rPr>
          <w:rFonts w:ascii="Arial" w:hAnsi="Arial" w:cs="Arial"/>
          <w:kern w:val="2"/>
          <w:sz w:val="24"/>
        </w:rPr>
        <w:t>до 1 января 2014г</w:t>
      </w:r>
      <w:r>
        <w:rPr>
          <w:rFonts w:ascii="Arial" w:hAnsi="Arial" w:cs="Arial"/>
          <w:kern w:val="2"/>
        </w:rPr>
        <w:t>.</w:t>
      </w:r>
      <w:r w:rsidRPr="00C95D7F">
        <w:rPr>
          <w:rFonts w:ascii="Arial" w:hAnsi="Arial" w:cs="Arial"/>
          <w:i/>
          <w:kern w:val="2"/>
          <w:sz w:val="24"/>
        </w:rPr>
        <w:t xml:space="preserve"> – </w:t>
      </w:r>
      <w:r w:rsidRPr="00C95D7F">
        <w:rPr>
          <w:rFonts w:ascii="Arial" w:hAnsi="Arial" w:cs="Arial"/>
          <w:kern w:val="2"/>
          <w:sz w:val="24"/>
        </w:rPr>
        <w:t>возможность получения результата предоставления муниципальной услуги в электронном виде с использованием Портала.</w:t>
      </w:r>
    </w:p>
    <w:p w:rsidR="00B92D92" w:rsidRPr="00C95D7F" w:rsidRDefault="00B92D92" w:rsidP="00B92D92">
      <w:pPr>
        <w:autoSpaceDE w:val="0"/>
        <w:autoSpaceDN w:val="0"/>
        <w:adjustRightInd w:val="0"/>
        <w:spacing w:after="0" w:line="240" w:lineRule="auto"/>
        <w:ind w:firstLine="709"/>
        <w:jc w:val="both"/>
        <w:rPr>
          <w:rFonts w:ascii="Arial" w:hAnsi="Arial" w:cs="Arial"/>
          <w:kern w:val="2"/>
          <w:sz w:val="24"/>
        </w:rPr>
      </w:pPr>
      <w:r w:rsidRPr="00C95D7F">
        <w:rPr>
          <w:rFonts w:ascii="Arial" w:eastAsia="Times New Roman" w:hAnsi="Arial" w:cs="Arial"/>
          <w:kern w:val="2"/>
          <w:sz w:val="24"/>
        </w:rPr>
        <w:t xml:space="preserve">69. </w:t>
      </w:r>
      <w:r w:rsidRPr="00C95D7F">
        <w:rPr>
          <w:rFonts w:ascii="Arial" w:hAnsi="Arial" w:cs="Arial"/>
          <w:kern w:val="2"/>
          <w:sz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92D92" w:rsidRPr="00C95D7F" w:rsidRDefault="00B92D92" w:rsidP="00B92D92">
      <w:pPr>
        <w:autoSpaceDE w:val="0"/>
        <w:autoSpaceDN w:val="0"/>
        <w:adjustRightInd w:val="0"/>
        <w:spacing w:after="0" w:line="240" w:lineRule="auto"/>
        <w:ind w:firstLine="709"/>
        <w:jc w:val="both"/>
        <w:rPr>
          <w:rFonts w:ascii="Arial" w:hAnsi="Arial" w:cs="Arial"/>
          <w:kern w:val="2"/>
          <w:sz w:val="24"/>
        </w:rPr>
      </w:pPr>
      <w:r w:rsidRPr="00C95D7F">
        <w:rPr>
          <w:rFonts w:ascii="Arial" w:hAnsi="Arial" w:cs="Arial"/>
          <w:kern w:val="2"/>
          <w:sz w:val="24"/>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B92D92" w:rsidRPr="00C95D7F" w:rsidRDefault="00B92D92" w:rsidP="00B92D92">
      <w:pPr>
        <w:autoSpaceDE w:val="0"/>
        <w:autoSpaceDN w:val="0"/>
        <w:adjustRightInd w:val="0"/>
        <w:spacing w:after="0" w:line="240" w:lineRule="auto"/>
        <w:ind w:firstLine="709"/>
        <w:jc w:val="both"/>
        <w:rPr>
          <w:rFonts w:ascii="Arial" w:hAnsi="Arial" w:cs="Arial"/>
          <w:kern w:val="2"/>
          <w:sz w:val="24"/>
        </w:rPr>
      </w:pPr>
      <w:r w:rsidRPr="00C95D7F">
        <w:rPr>
          <w:rFonts w:ascii="Arial" w:hAnsi="Arial" w:cs="Arial"/>
          <w:kern w:val="2"/>
          <w:sz w:val="24"/>
        </w:rPr>
        <w:t>71.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B92D92" w:rsidRPr="00C95D7F" w:rsidRDefault="00B92D92" w:rsidP="00B92D92">
      <w:pPr>
        <w:autoSpaceDE w:val="0"/>
        <w:autoSpaceDN w:val="0"/>
        <w:adjustRightInd w:val="0"/>
        <w:spacing w:after="0" w:line="240" w:lineRule="auto"/>
        <w:ind w:firstLine="709"/>
        <w:jc w:val="both"/>
        <w:rPr>
          <w:rFonts w:ascii="Arial" w:hAnsi="Arial" w:cs="Arial"/>
          <w:kern w:val="2"/>
          <w:sz w:val="24"/>
        </w:rPr>
      </w:pPr>
      <w:r w:rsidRPr="00C95D7F">
        <w:rPr>
          <w:rFonts w:ascii="Arial" w:hAnsi="Arial" w:cs="Arial"/>
          <w:kern w:val="2"/>
          <w:sz w:val="24"/>
        </w:rPr>
        <w:t xml:space="preserve">Подача заявителем </w:t>
      </w:r>
      <w:r w:rsidRPr="00C95D7F">
        <w:rPr>
          <w:rFonts w:ascii="Arial" w:eastAsia="Times New Roman" w:hAnsi="Arial" w:cs="Arial"/>
          <w:kern w:val="2"/>
          <w:sz w:val="24"/>
        </w:rPr>
        <w:t xml:space="preserve">или его представителем </w:t>
      </w:r>
      <w:r w:rsidRPr="00C95D7F">
        <w:rPr>
          <w:rFonts w:ascii="Arial" w:hAnsi="Arial" w:cs="Arial"/>
          <w:kern w:val="2"/>
          <w:sz w:val="24"/>
        </w:rPr>
        <w:t>заявления в форме электронного документа посредством электронной почты осуществляется в виде файлов в формате doc, docx, txt, xls, xlsx, rtf.</w:t>
      </w:r>
    </w:p>
    <w:p w:rsidR="00B92D92" w:rsidRPr="00C95D7F" w:rsidRDefault="00B92D92" w:rsidP="00B92D92">
      <w:pPr>
        <w:autoSpaceDE w:val="0"/>
        <w:autoSpaceDN w:val="0"/>
        <w:adjustRightInd w:val="0"/>
        <w:spacing w:after="0" w:line="240" w:lineRule="auto"/>
        <w:ind w:firstLine="709"/>
        <w:jc w:val="both"/>
        <w:rPr>
          <w:rFonts w:ascii="Arial" w:hAnsi="Arial" w:cs="Arial"/>
          <w:kern w:val="2"/>
          <w:sz w:val="24"/>
        </w:rPr>
      </w:pPr>
      <w:r w:rsidRPr="00C95D7F">
        <w:rPr>
          <w:rFonts w:ascii="Arial" w:hAnsi="Arial" w:cs="Arial"/>
          <w:kern w:val="2"/>
          <w:sz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92D92" w:rsidRPr="00C95D7F" w:rsidRDefault="00B92D92" w:rsidP="00B92D92">
      <w:pPr>
        <w:autoSpaceDE w:val="0"/>
        <w:autoSpaceDN w:val="0"/>
        <w:adjustRightInd w:val="0"/>
        <w:spacing w:after="0" w:line="240" w:lineRule="auto"/>
        <w:ind w:firstLine="709"/>
        <w:jc w:val="both"/>
        <w:rPr>
          <w:rFonts w:ascii="Arial" w:hAnsi="Arial" w:cs="Arial"/>
          <w:kern w:val="2"/>
          <w:sz w:val="24"/>
        </w:rPr>
      </w:pPr>
      <w:r w:rsidRPr="00C95D7F">
        <w:rPr>
          <w:rFonts w:ascii="Arial" w:hAnsi="Arial" w:cs="Arial"/>
          <w:kern w:val="2"/>
          <w:sz w:val="24"/>
        </w:rPr>
        <w:t>72. При обращении за предоставлением муниципальной услуги в электронной форме заявитель</w:t>
      </w:r>
      <w:r w:rsidRPr="00C95D7F">
        <w:rPr>
          <w:rFonts w:ascii="Arial" w:eastAsia="Times New Roman" w:hAnsi="Arial" w:cs="Arial"/>
          <w:kern w:val="2"/>
          <w:sz w:val="24"/>
          <w:szCs w:val="20"/>
        </w:rPr>
        <w:t xml:space="preserve"> </w:t>
      </w:r>
      <w:r w:rsidRPr="00C95D7F">
        <w:rPr>
          <w:rFonts w:ascii="Arial" w:hAnsi="Arial" w:cs="Arial"/>
          <w:kern w:val="2"/>
          <w:sz w:val="24"/>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B92D92" w:rsidRPr="00C95D7F" w:rsidRDefault="00B92D92" w:rsidP="00B92D92">
      <w:pPr>
        <w:autoSpaceDE w:val="0"/>
        <w:autoSpaceDN w:val="0"/>
        <w:adjustRightInd w:val="0"/>
        <w:spacing w:after="0" w:line="240" w:lineRule="auto"/>
        <w:ind w:firstLine="709"/>
        <w:jc w:val="both"/>
        <w:rPr>
          <w:rFonts w:ascii="Arial" w:eastAsia="Times New Roman" w:hAnsi="Arial" w:cs="Arial"/>
          <w:kern w:val="2"/>
          <w:sz w:val="24"/>
        </w:rPr>
      </w:pPr>
      <w:r w:rsidRPr="00C95D7F">
        <w:rPr>
          <w:rFonts w:ascii="Arial" w:eastAsia="Times New Roman" w:hAnsi="Arial" w:cs="Arial"/>
          <w:kern w:val="2"/>
          <w:sz w:val="24"/>
        </w:rPr>
        <w:t>73.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B92D92" w:rsidRPr="00C95D7F" w:rsidRDefault="00B92D92" w:rsidP="00B92D92">
      <w:pPr>
        <w:autoSpaceDE w:val="0"/>
        <w:autoSpaceDN w:val="0"/>
        <w:adjustRightInd w:val="0"/>
        <w:spacing w:after="0" w:line="240" w:lineRule="auto"/>
        <w:ind w:firstLine="709"/>
        <w:jc w:val="both"/>
        <w:rPr>
          <w:rFonts w:ascii="Arial" w:eastAsia="Times New Roman" w:hAnsi="Arial" w:cs="Arial"/>
          <w:kern w:val="2"/>
          <w:sz w:val="24"/>
        </w:rPr>
      </w:pPr>
    </w:p>
    <w:p w:rsidR="00B92D92" w:rsidRPr="009E6594" w:rsidRDefault="00B92D92" w:rsidP="00B92D92">
      <w:pPr>
        <w:keepNext/>
        <w:keepLines/>
        <w:autoSpaceDE w:val="0"/>
        <w:autoSpaceDN w:val="0"/>
        <w:adjustRightInd w:val="0"/>
        <w:spacing w:after="0" w:line="240" w:lineRule="auto"/>
        <w:jc w:val="center"/>
        <w:rPr>
          <w:rFonts w:ascii="Arial" w:eastAsia="Times New Roman" w:hAnsi="Arial" w:cs="Arial"/>
          <w:kern w:val="2"/>
          <w:sz w:val="24"/>
        </w:rPr>
      </w:pPr>
      <w:r w:rsidRPr="009E6594">
        <w:rPr>
          <w:rFonts w:ascii="Arial" w:eastAsia="Times New Roman" w:hAnsi="Arial" w:cs="Arial"/>
          <w:kern w:val="2"/>
          <w:sz w:val="24"/>
        </w:rPr>
        <w:lastRenderedPageBreak/>
        <w:t>РАЗДЕЛ III. СОСТАВ, ПОСЛЕДОВАТЕЛЬНОСТЬ И СРОКИ ВЫПОЛНЕНИЯ АДМИНИСТРАТИВНЫХ ПРОЦЕДУР,</w:t>
      </w:r>
      <w:r w:rsidRPr="009E6594">
        <w:rPr>
          <w:rFonts w:ascii="Arial" w:eastAsia="Times New Roman" w:hAnsi="Arial" w:cs="Arial"/>
          <w:kern w:val="2"/>
          <w:sz w:val="24"/>
        </w:rPr>
        <w:br/>
        <w:t>ТРЕБОВАНИЯ К ПОРЯДКУ ИХ ВЫПОЛНЕНИЯ, В ТОМ ЧИСЛЕ ОСОБЕННОСТИ ВЫПОЛНЕНИЯ АДМИНИСТРАТИВНЫХ ПРОЦЕДУР</w:t>
      </w:r>
      <w:r w:rsidRPr="009E6594">
        <w:rPr>
          <w:rFonts w:ascii="Arial" w:eastAsia="Times New Roman" w:hAnsi="Arial" w:cs="Arial"/>
          <w:kern w:val="2"/>
          <w:sz w:val="24"/>
        </w:rPr>
        <w:br/>
        <w:t>В ЭЛЕКТРОННОЙ ФОРМЕ, А ТАКЖЕ ОСОБЕННОСТИ ВЫПОЛНЕНИЯ АДМИНИСТРАТИВНЫХ ПРОЦЕДУР В МФЦ</w:t>
      </w:r>
    </w:p>
    <w:p w:rsidR="00B92D92" w:rsidRPr="0078790A" w:rsidRDefault="00B92D92" w:rsidP="00B92D92">
      <w:pPr>
        <w:keepNext/>
        <w:keepLines/>
        <w:autoSpaceDE w:val="0"/>
        <w:autoSpaceDN w:val="0"/>
        <w:adjustRightInd w:val="0"/>
        <w:spacing w:after="0" w:line="240" w:lineRule="auto"/>
        <w:ind w:firstLine="709"/>
        <w:jc w:val="both"/>
        <w:rPr>
          <w:rFonts w:eastAsia="Times New Roman"/>
          <w:kern w:val="2"/>
        </w:rPr>
      </w:pPr>
    </w:p>
    <w:p w:rsidR="00B92D92" w:rsidRPr="00B904C4" w:rsidRDefault="00B92D92" w:rsidP="00B92D92">
      <w:pPr>
        <w:keepNext/>
        <w:keepLines/>
        <w:autoSpaceDE w:val="0"/>
        <w:autoSpaceDN w:val="0"/>
        <w:adjustRightInd w:val="0"/>
        <w:spacing w:after="0" w:line="240" w:lineRule="auto"/>
        <w:jc w:val="center"/>
        <w:outlineLvl w:val="2"/>
        <w:rPr>
          <w:rFonts w:ascii="Arial" w:eastAsia="Times New Roman" w:hAnsi="Arial" w:cs="Arial"/>
          <w:kern w:val="2"/>
          <w:sz w:val="24"/>
        </w:rPr>
      </w:pPr>
      <w:r w:rsidRPr="00B904C4">
        <w:rPr>
          <w:rFonts w:ascii="Arial" w:eastAsia="Times New Roman" w:hAnsi="Arial" w:cs="Arial"/>
          <w:kern w:val="2"/>
          <w:sz w:val="24"/>
        </w:rPr>
        <w:t>Глава 21. Состав и последовательность административных процедур</w:t>
      </w:r>
    </w:p>
    <w:p w:rsidR="00B92D92" w:rsidRPr="00B904C4" w:rsidRDefault="00B92D92" w:rsidP="00B92D92">
      <w:pPr>
        <w:keepNext/>
        <w:keepLines/>
        <w:autoSpaceDE w:val="0"/>
        <w:autoSpaceDN w:val="0"/>
        <w:adjustRightInd w:val="0"/>
        <w:spacing w:after="0" w:line="240" w:lineRule="auto"/>
        <w:ind w:firstLine="709"/>
        <w:jc w:val="both"/>
        <w:rPr>
          <w:rFonts w:ascii="Arial" w:eastAsia="Times New Roman" w:hAnsi="Arial" w:cs="Arial"/>
          <w:kern w:val="2"/>
          <w:sz w:val="24"/>
        </w:rPr>
      </w:pPr>
    </w:p>
    <w:p w:rsidR="00B92D92" w:rsidRPr="00B904C4" w:rsidRDefault="00B92D92" w:rsidP="00B92D92">
      <w:pPr>
        <w:autoSpaceDE w:val="0"/>
        <w:autoSpaceDN w:val="0"/>
        <w:adjustRightInd w:val="0"/>
        <w:spacing w:after="0" w:line="240" w:lineRule="auto"/>
        <w:ind w:firstLine="709"/>
        <w:jc w:val="both"/>
        <w:rPr>
          <w:rFonts w:ascii="Arial" w:eastAsia="Times New Roman" w:hAnsi="Arial" w:cs="Arial"/>
          <w:kern w:val="2"/>
          <w:sz w:val="24"/>
        </w:rPr>
      </w:pPr>
      <w:r w:rsidRPr="00B904C4">
        <w:rPr>
          <w:rFonts w:ascii="Arial" w:eastAsia="Times New Roman" w:hAnsi="Arial" w:cs="Arial"/>
          <w:kern w:val="2"/>
          <w:sz w:val="24"/>
        </w:rPr>
        <w:t>74. Предоставление муниципальной услуги включает в себя следующие административные процедуры:</w:t>
      </w:r>
    </w:p>
    <w:p w:rsidR="00B92D92" w:rsidRPr="00B904C4" w:rsidRDefault="00B92D92" w:rsidP="00B92D92">
      <w:pPr>
        <w:autoSpaceDE w:val="0"/>
        <w:autoSpaceDN w:val="0"/>
        <w:adjustRightInd w:val="0"/>
        <w:spacing w:after="0" w:line="240" w:lineRule="auto"/>
        <w:ind w:firstLine="709"/>
        <w:jc w:val="both"/>
        <w:rPr>
          <w:rFonts w:ascii="Arial" w:eastAsia="Times New Roman" w:hAnsi="Arial" w:cs="Arial"/>
          <w:kern w:val="2"/>
          <w:sz w:val="24"/>
        </w:rPr>
      </w:pPr>
      <w:r w:rsidRPr="00B904C4">
        <w:rPr>
          <w:rFonts w:ascii="Arial" w:eastAsia="Times New Roman" w:hAnsi="Arial" w:cs="Arial"/>
          <w:kern w:val="2"/>
          <w:sz w:val="24"/>
        </w:rPr>
        <w:t>1) прием и регистрация заявления и документов, представленных заявителем или его представителем;</w:t>
      </w:r>
    </w:p>
    <w:p w:rsidR="00B92D92" w:rsidRPr="00B904C4" w:rsidRDefault="00B92D92" w:rsidP="00B92D92">
      <w:pPr>
        <w:autoSpaceDE w:val="0"/>
        <w:autoSpaceDN w:val="0"/>
        <w:adjustRightInd w:val="0"/>
        <w:spacing w:after="0" w:line="240" w:lineRule="auto"/>
        <w:ind w:firstLine="709"/>
        <w:jc w:val="both"/>
        <w:rPr>
          <w:rFonts w:ascii="Arial" w:eastAsia="Times New Roman" w:hAnsi="Arial" w:cs="Arial"/>
          <w:kern w:val="2"/>
          <w:sz w:val="24"/>
        </w:rPr>
      </w:pPr>
      <w:r w:rsidRPr="00B904C4">
        <w:rPr>
          <w:rFonts w:ascii="Arial" w:eastAsia="Times New Roman" w:hAnsi="Arial" w:cs="Arial"/>
          <w:kern w:val="2"/>
          <w:sz w:val="24"/>
        </w:rPr>
        <w:t>2) принятие решения о принятии заявления к рассмотрению или решения об отказе в предоставлении муниципальной услуги;</w:t>
      </w:r>
    </w:p>
    <w:p w:rsidR="00B92D92" w:rsidRPr="00B904C4" w:rsidRDefault="00B92D92" w:rsidP="00B92D92">
      <w:pPr>
        <w:autoSpaceDE w:val="0"/>
        <w:autoSpaceDN w:val="0"/>
        <w:adjustRightInd w:val="0"/>
        <w:spacing w:after="0" w:line="240" w:lineRule="auto"/>
        <w:ind w:firstLine="709"/>
        <w:jc w:val="both"/>
        <w:rPr>
          <w:rFonts w:ascii="Arial" w:eastAsia="Times New Roman" w:hAnsi="Arial" w:cs="Arial"/>
          <w:kern w:val="2"/>
          <w:sz w:val="24"/>
        </w:rPr>
      </w:pPr>
      <w:r w:rsidRPr="00B904C4">
        <w:rPr>
          <w:rFonts w:ascii="Arial" w:eastAsia="Times New Roman" w:hAnsi="Arial" w:cs="Arial"/>
          <w:kern w:val="2"/>
          <w:sz w:val="24"/>
        </w:rPr>
        <w:t>3) формирование и направление межведомственных запросов в органы, участвующие в предоставлении муниципальной услуги;</w:t>
      </w:r>
    </w:p>
    <w:p w:rsidR="00B92D92" w:rsidRPr="00B904C4" w:rsidRDefault="00B92D92" w:rsidP="00B92D92">
      <w:pPr>
        <w:autoSpaceDE w:val="0"/>
        <w:autoSpaceDN w:val="0"/>
        <w:adjustRightInd w:val="0"/>
        <w:spacing w:after="0" w:line="240" w:lineRule="auto"/>
        <w:ind w:firstLine="709"/>
        <w:jc w:val="both"/>
        <w:rPr>
          <w:rFonts w:ascii="Arial" w:hAnsi="Arial" w:cs="Arial"/>
          <w:sz w:val="24"/>
        </w:rPr>
      </w:pPr>
      <w:r w:rsidRPr="00B904C4">
        <w:rPr>
          <w:rFonts w:ascii="Arial" w:eastAsia="Times New Roman" w:hAnsi="Arial" w:cs="Arial"/>
          <w:kern w:val="2"/>
          <w:sz w:val="24"/>
        </w:rPr>
        <w:t xml:space="preserve">4) принятие </w:t>
      </w:r>
      <w:r w:rsidRPr="00B904C4">
        <w:rPr>
          <w:rFonts w:ascii="Arial" w:hAnsi="Arial" w:cs="Arial"/>
          <w:sz w:val="24"/>
        </w:rPr>
        <w:t>решение о предоставлении земельного участка в собственность бесплатно или</w:t>
      </w:r>
      <w:r w:rsidRPr="00B904C4">
        <w:rPr>
          <w:rFonts w:ascii="Arial" w:hAnsi="Arial" w:cs="Arial"/>
          <w:kern w:val="2"/>
          <w:sz w:val="24"/>
        </w:rPr>
        <w:t xml:space="preserve"> </w:t>
      </w:r>
      <w:r w:rsidRPr="00B904C4">
        <w:rPr>
          <w:rFonts w:ascii="Arial" w:hAnsi="Arial" w:cs="Arial"/>
          <w:sz w:val="24"/>
        </w:rPr>
        <w:t>решения об отказе в предоставлении земельного участка в собственность бесплатно;</w:t>
      </w:r>
    </w:p>
    <w:p w:rsidR="00B92D92" w:rsidRPr="00B904C4" w:rsidRDefault="00B92D92" w:rsidP="00B92D92">
      <w:pPr>
        <w:autoSpaceDE w:val="0"/>
        <w:autoSpaceDN w:val="0"/>
        <w:adjustRightInd w:val="0"/>
        <w:spacing w:after="0" w:line="240" w:lineRule="auto"/>
        <w:ind w:firstLine="709"/>
        <w:jc w:val="both"/>
        <w:rPr>
          <w:rFonts w:ascii="Arial" w:eastAsia="Times New Roman" w:hAnsi="Arial" w:cs="Arial"/>
          <w:kern w:val="2"/>
          <w:sz w:val="24"/>
        </w:rPr>
      </w:pPr>
      <w:r w:rsidRPr="00B904C4">
        <w:rPr>
          <w:rFonts w:ascii="Arial" w:eastAsia="Times New Roman" w:hAnsi="Arial" w:cs="Arial"/>
          <w:kern w:val="2"/>
          <w:sz w:val="24"/>
        </w:rPr>
        <w:t>5) выдача (направление) заявителю или его представителю результата муниципальной услуги или уведомления об отказе в принятии заявления к рассмотрению.</w:t>
      </w:r>
    </w:p>
    <w:p w:rsidR="00B92D92" w:rsidRPr="00B904C4" w:rsidRDefault="00B92D92" w:rsidP="00B92D92">
      <w:pPr>
        <w:autoSpaceDE w:val="0"/>
        <w:autoSpaceDN w:val="0"/>
        <w:adjustRightInd w:val="0"/>
        <w:spacing w:after="0" w:line="240" w:lineRule="auto"/>
        <w:ind w:firstLine="709"/>
        <w:jc w:val="both"/>
        <w:rPr>
          <w:rFonts w:ascii="Arial" w:eastAsia="Times New Roman" w:hAnsi="Arial" w:cs="Arial"/>
          <w:kern w:val="2"/>
          <w:sz w:val="24"/>
        </w:rPr>
      </w:pPr>
      <w:r w:rsidRPr="00B904C4">
        <w:rPr>
          <w:rFonts w:ascii="Arial" w:eastAsia="Times New Roman" w:hAnsi="Arial" w:cs="Arial"/>
          <w:kern w:val="2"/>
          <w:sz w:val="24"/>
        </w:rPr>
        <w:t>75. В электронной форме при предоставлении муниципальной услуги осуществляются следующие административные процедуры (действия):</w:t>
      </w:r>
    </w:p>
    <w:p w:rsidR="00B92D92" w:rsidRPr="00B904C4" w:rsidRDefault="00B92D92" w:rsidP="00B92D92">
      <w:pPr>
        <w:autoSpaceDE w:val="0"/>
        <w:autoSpaceDN w:val="0"/>
        <w:adjustRightInd w:val="0"/>
        <w:spacing w:after="0" w:line="240" w:lineRule="auto"/>
        <w:ind w:firstLine="709"/>
        <w:jc w:val="both"/>
        <w:rPr>
          <w:rFonts w:ascii="Arial" w:eastAsia="Times New Roman" w:hAnsi="Arial" w:cs="Arial"/>
          <w:kern w:val="2"/>
          <w:sz w:val="24"/>
        </w:rPr>
      </w:pPr>
      <w:r w:rsidRPr="00B904C4">
        <w:rPr>
          <w:rFonts w:ascii="Arial" w:eastAsia="Times New Roman" w:hAnsi="Arial" w:cs="Arial"/>
          <w:kern w:val="2"/>
          <w:sz w:val="24"/>
        </w:rPr>
        <w:t>1) прием заявления и документов, представленных заявителем или его представителем;</w:t>
      </w:r>
    </w:p>
    <w:p w:rsidR="00B92D92" w:rsidRPr="00B904C4" w:rsidRDefault="00B92D92" w:rsidP="00B92D92">
      <w:pPr>
        <w:autoSpaceDE w:val="0"/>
        <w:autoSpaceDN w:val="0"/>
        <w:adjustRightInd w:val="0"/>
        <w:spacing w:after="0" w:line="240" w:lineRule="auto"/>
        <w:ind w:firstLine="709"/>
        <w:jc w:val="both"/>
        <w:rPr>
          <w:rFonts w:ascii="Arial" w:eastAsia="Times New Roman" w:hAnsi="Arial" w:cs="Arial"/>
          <w:kern w:val="2"/>
          <w:sz w:val="24"/>
        </w:rPr>
      </w:pPr>
      <w:r w:rsidRPr="00B904C4">
        <w:rPr>
          <w:rFonts w:ascii="Arial" w:eastAsia="Times New Roman" w:hAnsi="Arial" w:cs="Arial"/>
          <w:kern w:val="2"/>
          <w:sz w:val="24"/>
        </w:rPr>
        <w:t>2) формирование и направление межведомственных запросов в органы, участвующие в предоставлении муниципальной услуги.</w:t>
      </w:r>
    </w:p>
    <w:p w:rsidR="00B92D92" w:rsidRPr="00B904C4" w:rsidRDefault="00B92D92" w:rsidP="00B92D92">
      <w:pPr>
        <w:autoSpaceDE w:val="0"/>
        <w:autoSpaceDN w:val="0"/>
        <w:adjustRightInd w:val="0"/>
        <w:spacing w:after="0" w:line="240" w:lineRule="auto"/>
        <w:ind w:firstLine="709"/>
        <w:jc w:val="both"/>
        <w:rPr>
          <w:rFonts w:ascii="Arial" w:eastAsia="Times New Roman" w:hAnsi="Arial" w:cs="Arial"/>
          <w:kern w:val="2"/>
          <w:sz w:val="24"/>
        </w:rPr>
      </w:pPr>
      <w:r w:rsidRPr="00B904C4">
        <w:rPr>
          <w:rFonts w:ascii="Arial" w:eastAsia="Times New Roman" w:hAnsi="Arial" w:cs="Arial"/>
          <w:kern w:val="2"/>
          <w:sz w:val="24"/>
        </w:rPr>
        <w:t>76. При предоставлении муниципальной услуги МФЦ выполняет следующие действия:</w:t>
      </w:r>
    </w:p>
    <w:p w:rsidR="00B92D92" w:rsidRPr="00B904C4" w:rsidRDefault="00B92D92" w:rsidP="00B92D92">
      <w:pPr>
        <w:autoSpaceDE w:val="0"/>
        <w:autoSpaceDN w:val="0"/>
        <w:adjustRightInd w:val="0"/>
        <w:spacing w:after="0" w:line="240" w:lineRule="auto"/>
        <w:ind w:firstLine="709"/>
        <w:jc w:val="both"/>
        <w:rPr>
          <w:rFonts w:ascii="Arial" w:eastAsia="Times New Roman" w:hAnsi="Arial" w:cs="Arial"/>
          <w:kern w:val="2"/>
          <w:sz w:val="24"/>
        </w:rPr>
      </w:pPr>
      <w:r w:rsidRPr="00B904C4">
        <w:rPr>
          <w:rFonts w:ascii="Arial" w:eastAsia="Times New Roman" w:hAnsi="Arial" w:cs="Arial"/>
          <w:kern w:val="2"/>
          <w:sz w:val="24"/>
        </w:rPr>
        <w:t>1) информирование заявителей или их представителей о порядке предоставления муниципальной услуги МФЦ,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B92D92" w:rsidRPr="00B904C4" w:rsidRDefault="00B92D92" w:rsidP="00B92D92">
      <w:pPr>
        <w:autoSpaceDE w:val="0"/>
        <w:autoSpaceDN w:val="0"/>
        <w:adjustRightInd w:val="0"/>
        <w:spacing w:after="0" w:line="240" w:lineRule="auto"/>
        <w:ind w:firstLine="709"/>
        <w:jc w:val="both"/>
        <w:rPr>
          <w:rFonts w:ascii="Arial" w:eastAsia="Times New Roman" w:hAnsi="Arial" w:cs="Arial"/>
          <w:kern w:val="2"/>
          <w:sz w:val="24"/>
        </w:rPr>
      </w:pPr>
      <w:r w:rsidRPr="00B904C4">
        <w:rPr>
          <w:rFonts w:ascii="Arial" w:eastAsia="Times New Roman" w:hAnsi="Arial" w:cs="Arial"/>
          <w:kern w:val="2"/>
          <w:sz w:val="24"/>
        </w:rPr>
        <w:t>2) прием заявления и документов, представленных заявителем или его представителем, в том числе комплексного запроса;</w:t>
      </w:r>
    </w:p>
    <w:p w:rsidR="00B92D92" w:rsidRPr="00B904C4" w:rsidRDefault="00B92D92" w:rsidP="00B92D92">
      <w:pPr>
        <w:autoSpaceDE w:val="0"/>
        <w:autoSpaceDN w:val="0"/>
        <w:adjustRightInd w:val="0"/>
        <w:spacing w:after="0" w:line="240" w:lineRule="auto"/>
        <w:ind w:firstLine="709"/>
        <w:jc w:val="both"/>
        <w:rPr>
          <w:rFonts w:ascii="Arial" w:eastAsia="Times New Roman" w:hAnsi="Arial" w:cs="Arial"/>
          <w:kern w:val="2"/>
          <w:sz w:val="24"/>
        </w:rPr>
      </w:pPr>
      <w:r w:rsidRPr="00B904C4">
        <w:rPr>
          <w:rFonts w:ascii="Arial" w:eastAsia="Times New Roman" w:hAnsi="Arial" w:cs="Arial"/>
          <w:kern w:val="2"/>
          <w:sz w:val="24"/>
        </w:rPr>
        <w:t>3) обработка заявления и представленных документов, в том числе комплексного запроса;</w:t>
      </w:r>
    </w:p>
    <w:p w:rsidR="00B92D92" w:rsidRPr="00B904C4" w:rsidRDefault="00B92D92" w:rsidP="00B92D92">
      <w:pPr>
        <w:autoSpaceDE w:val="0"/>
        <w:autoSpaceDN w:val="0"/>
        <w:adjustRightInd w:val="0"/>
        <w:spacing w:after="0" w:line="240" w:lineRule="auto"/>
        <w:ind w:firstLine="709"/>
        <w:jc w:val="both"/>
        <w:rPr>
          <w:rFonts w:ascii="Arial" w:eastAsia="Times New Roman" w:hAnsi="Arial" w:cs="Arial"/>
          <w:kern w:val="2"/>
          <w:sz w:val="24"/>
        </w:rPr>
      </w:pPr>
      <w:r w:rsidRPr="00B904C4">
        <w:rPr>
          <w:rFonts w:ascii="Arial" w:eastAsia="Times New Roman" w:hAnsi="Arial" w:cs="Arial"/>
          <w:kern w:val="2"/>
          <w:sz w:val="24"/>
        </w:rPr>
        <w:t>4) направление заявления и документов, представленных заявителем или его представителем, в администрацию;</w:t>
      </w:r>
    </w:p>
    <w:p w:rsidR="00B92D92" w:rsidRPr="00B904C4" w:rsidRDefault="00B92D92" w:rsidP="00B92D92">
      <w:pPr>
        <w:autoSpaceDE w:val="0"/>
        <w:autoSpaceDN w:val="0"/>
        <w:adjustRightInd w:val="0"/>
        <w:spacing w:after="0" w:line="240" w:lineRule="auto"/>
        <w:ind w:firstLine="709"/>
        <w:jc w:val="both"/>
        <w:rPr>
          <w:rFonts w:ascii="Arial" w:eastAsia="Times New Roman" w:hAnsi="Arial" w:cs="Arial"/>
          <w:kern w:val="2"/>
          <w:sz w:val="24"/>
        </w:rPr>
      </w:pPr>
      <w:r w:rsidRPr="00B904C4">
        <w:rPr>
          <w:rFonts w:ascii="Arial" w:eastAsia="Times New Roman" w:hAnsi="Arial" w:cs="Arial"/>
          <w:kern w:val="2"/>
          <w:sz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B92D92" w:rsidRPr="00B904C4" w:rsidRDefault="00B92D92" w:rsidP="00B92D92">
      <w:pPr>
        <w:autoSpaceDE w:val="0"/>
        <w:autoSpaceDN w:val="0"/>
        <w:adjustRightInd w:val="0"/>
        <w:spacing w:after="0" w:line="240" w:lineRule="auto"/>
        <w:ind w:firstLine="709"/>
        <w:jc w:val="both"/>
        <w:rPr>
          <w:rFonts w:ascii="Arial" w:eastAsia="Times New Roman" w:hAnsi="Arial" w:cs="Arial"/>
          <w:kern w:val="2"/>
          <w:sz w:val="24"/>
        </w:rPr>
      </w:pPr>
      <w:r w:rsidRPr="00B904C4">
        <w:rPr>
          <w:rFonts w:ascii="Arial" w:eastAsia="Times New Roman" w:hAnsi="Arial" w:cs="Arial"/>
          <w:kern w:val="2"/>
          <w:sz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B92D92" w:rsidRPr="00B904C4" w:rsidRDefault="00B92D92" w:rsidP="00B92D92">
      <w:pPr>
        <w:autoSpaceDE w:val="0"/>
        <w:autoSpaceDN w:val="0"/>
        <w:adjustRightInd w:val="0"/>
        <w:spacing w:after="0" w:line="240" w:lineRule="auto"/>
        <w:ind w:firstLine="709"/>
        <w:jc w:val="both"/>
        <w:rPr>
          <w:rFonts w:ascii="Arial" w:eastAsia="Times New Roman" w:hAnsi="Arial" w:cs="Arial"/>
          <w:kern w:val="2"/>
          <w:sz w:val="24"/>
        </w:rPr>
      </w:pPr>
    </w:p>
    <w:p w:rsidR="00B92D92" w:rsidRPr="00B904C4" w:rsidRDefault="00B92D92" w:rsidP="00B92D92">
      <w:pPr>
        <w:keepNext/>
        <w:keepLines/>
        <w:autoSpaceDE w:val="0"/>
        <w:autoSpaceDN w:val="0"/>
        <w:adjustRightInd w:val="0"/>
        <w:spacing w:after="0" w:line="240" w:lineRule="auto"/>
        <w:jc w:val="center"/>
        <w:outlineLvl w:val="2"/>
        <w:rPr>
          <w:rFonts w:ascii="Arial" w:eastAsia="Times New Roman" w:hAnsi="Arial" w:cs="Arial"/>
          <w:kern w:val="2"/>
          <w:sz w:val="24"/>
        </w:rPr>
      </w:pPr>
      <w:r w:rsidRPr="00B904C4">
        <w:rPr>
          <w:rFonts w:ascii="Arial" w:eastAsia="Times New Roman" w:hAnsi="Arial" w:cs="Arial"/>
          <w:kern w:val="2"/>
          <w:sz w:val="24"/>
        </w:rPr>
        <w:lastRenderedPageBreak/>
        <w:t>Глава 22. Прием, регистрация заявления и документов,</w:t>
      </w:r>
    </w:p>
    <w:p w:rsidR="00B92D92" w:rsidRPr="00B904C4" w:rsidRDefault="00B92D92" w:rsidP="00B92D92">
      <w:pPr>
        <w:keepNext/>
        <w:keepLines/>
        <w:autoSpaceDE w:val="0"/>
        <w:autoSpaceDN w:val="0"/>
        <w:adjustRightInd w:val="0"/>
        <w:spacing w:after="0" w:line="240" w:lineRule="auto"/>
        <w:jc w:val="center"/>
        <w:outlineLvl w:val="2"/>
        <w:rPr>
          <w:rFonts w:ascii="Arial" w:eastAsia="Times New Roman" w:hAnsi="Arial" w:cs="Arial"/>
          <w:kern w:val="2"/>
          <w:sz w:val="24"/>
        </w:rPr>
      </w:pPr>
      <w:r w:rsidRPr="00B904C4">
        <w:rPr>
          <w:rFonts w:ascii="Arial" w:eastAsia="Times New Roman" w:hAnsi="Arial" w:cs="Arial"/>
          <w:kern w:val="2"/>
          <w:sz w:val="24"/>
        </w:rPr>
        <w:t>представленных заявителем или его представителем</w:t>
      </w:r>
    </w:p>
    <w:p w:rsidR="00B92D92" w:rsidRPr="00B904C4" w:rsidRDefault="00B92D92" w:rsidP="00B92D92">
      <w:pPr>
        <w:keepNext/>
        <w:keepLines/>
        <w:autoSpaceDE w:val="0"/>
        <w:autoSpaceDN w:val="0"/>
        <w:adjustRightInd w:val="0"/>
        <w:spacing w:after="0" w:line="240" w:lineRule="auto"/>
        <w:jc w:val="both"/>
        <w:rPr>
          <w:rFonts w:ascii="Arial" w:eastAsia="Times New Roman" w:hAnsi="Arial" w:cs="Arial"/>
          <w:kern w:val="2"/>
          <w:sz w:val="24"/>
        </w:rPr>
      </w:pPr>
    </w:p>
    <w:p w:rsidR="00B92D92" w:rsidRPr="00B904C4" w:rsidRDefault="00B92D92" w:rsidP="00B92D92">
      <w:pPr>
        <w:autoSpaceDE w:val="0"/>
        <w:autoSpaceDN w:val="0"/>
        <w:spacing w:after="0" w:line="240" w:lineRule="auto"/>
        <w:ind w:firstLine="709"/>
        <w:jc w:val="both"/>
        <w:rPr>
          <w:rFonts w:ascii="Arial" w:eastAsia="Times New Roman" w:hAnsi="Arial" w:cs="Arial"/>
          <w:kern w:val="2"/>
          <w:sz w:val="24"/>
        </w:rPr>
      </w:pPr>
      <w:r w:rsidRPr="00B904C4">
        <w:rPr>
          <w:rFonts w:ascii="Arial" w:eastAsia="Times New Roman" w:hAnsi="Arial" w:cs="Arial"/>
          <w:kern w:val="2"/>
          <w:sz w:val="24"/>
        </w:rPr>
        <w:t xml:space="preserve">77.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30 </w:t>
      </w:r>
      <w:r w:rsidRPr="00B904C4">
        <w:rPr>
          <w:rFonts w:ascii="Arial" w:hAnsi="Arial" w:cs="Arial"/>
          <w:kern w:val="2"/>
          <w:sz w:val="24"/>
        </w:rPr>
        <w:t xml:space="preserve">настоящего </w:t>
      </w:r>
      <w:r w:rsidRPr="00B904C4">
        <w:rPr>
          <w:rFonts w:ascii="Arial" w:eastAsia="Times New Roman" w:hAnsi="Arial" w:cs="Arial"/>
          <w:kern w:val="2"/>
          <w:sz w:val="24"/>
        </w:rPr>
        <w:t>административного регламента.</w:t>
      </w:r>
    </w:p>
    <w:p w:rsidR="00B92D92" w:rsidRPr="00B904C4" w:rsidRDefault="00B92D92" w:rsidP="00B92D92">
      <w:pPr>
        <w:autoSpaceDE w:val="0"/>
        <w:autoSpaceDN w:val="0"/>
        <w:spacing w:after="0" w:line="240" w:lineRule="auto"/>
        <w:ind w:firstLine="709"/>
        <w:jc w:val="both"/>
        <w:rPr>
          <w:rFonts w:ascii="Arial" w:eastAsia="Times New Roman" w:hAnsi="Arial" w:cs="Arial"/>
          <w:i/>
          <w:kern w:val="2"/>
          <w:sz w:val="24"/>
        </w:rPr>
      </w:pPr>
      <w:r w:rsidRPr="00B904C4">
        <w:rPr>
          <w:rFonts w:ascii="Arial" w:eastAsia="Times New Roman" w:hAnsi="Arial" w:cs="Arial"/>
          <w:kern w:val="2"/>
          <w:sz w:val="24"/>
        </w:rPr>
        <w:t xml:space="preserve">78. </w:t>
      </w:r>
      <w:r w:rsidRPr="0009675C">
        <w:rPr>
          <w:rFonts w:ascii="Arial" w:hAnsi="Arial" w:cs="Arial"/>
          <w:sz w:val="24"/>
        </w:rPr>
        <w:t>Прием заявителей и их представителей в администрации осуществляется без предварительной записи</w:t>
      </w:r>
      <w:r w:rsidRPr="0009675C">
        <w:rPr>
          <w:rFonts w:ascii="Arial" w:eastAsia="Times New Roman" w:hAnsi="Arial" w:cs="Arial"/>
          <w:kern w:val="2"/>
        </w:rPr>
        <w:t xml:space="preserve"> </w:t>
      </w:r>
      <w:r w:rsidRPr="0009675C">
        <w:rPr>
          <w:rFonts w:ascii="Arial" w:eastAsia="Times New Roman" w:hAnsi="Arial" w:cs="Arial"/>
          <w:kern w:val="2"/>
          <w:sz w:val="24"/>
        </w:rPr>
        <w:t>при личном обращении заявителя или его представителя в</w:t>
      </w:r>
      <w:r>
        <w:rPr>
          <w:rFonts w:ascii="Arial" w:eastAsia="Times New Roman" w:hAnsi="Arial" w:cs="Arial"/>
          <w:kern w:val="2"/>
          <w:sz w:val="24"/>
        </w:rPr>
        <w:t xml:space="preserve"> </w:t>
      </w:r>
      <w:r w:rsidRPr="0009675C">
        <w:rPr>
          <w:rFonts w:ascii="Arial" w:eastAsia="Times New Roman" w:hAnsi="Arial" w:cs="Arial"/>
          <w:kern w:val="2"/>
          <w:sz w:val="24"/>
        </w:rPr>
        <w:t>администрацию.</w:t>
      </w:r>
    </w:p>
    <w:p w:rsidR="00B92D92" w:rsidRPr="00B904C4" w:rsidRDefault="00B92D92" w:rsidP="00B92D92">
      <w:pPr>
        <w:autoSpaceDE w:val="0"/>
        <w:autoSpaceDN w:val="0"/>
        <w:spacing w:after="0" w:line="240" w:lineRule="auto"/>
        <w:ind w:firstLine="709"/>
        <w:jc w:val="both"/>
        <w:rPr>
          <w:rFonts w:ascii="Arial" w:eastAsia="Times New Roman" w:hAnsi="Arial" w:cs="Arial"/>
          <w:i/>
          <w:kern w:val="2"/>
          <w:sz w:val="24"/>
        </w:rPr>
      </w:pPr>
      <w:r w:rsidRPr="00B904C4">
        <w:rPr>
          <w:rFonts w:ascii="Arial" w:eastAsia="Times New Roman" w:hAnsi="Arial" w:cs="Arial"/>
          <w:kern w:val="2"/>
          <w:sz w:val="24"/>
        </w:rPr>
        <w:t xml:space="preserve">79.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 </w:t>
      </w:r>
      <w:r w:rsidRPr="00EA4277">
        <w:rPr>
          <w:rFonts w:ascii="Arial" w:hAnsi="Arial" w:cs="Arial"/>
          <w:sz w:val="24"/>
        </w:rPr>
        <w:t>журнале регистрации обращений за предоставлением муниципальной услуги</w:t>
      </w:r>
      <w:r w:rsidRPr="00EA4277">
        <w:rPr>
          <w:rFonts w:ascii="Arial" w:eastAsia="Times New Roman" w:hAnsi="Arial" w:cs="Arial"/>
          <w:i/>
          <w:kern w:val="2"/>
        </w:rPr>
        <w:t>.</w:t>
      </w:r>
    </w:p>
    <w:p w:rsidR="00B92D92" w:rsidRPr="00B904C4" w:rsidRDefault="00B92D92" w:rsidP="00B92D92">
      <w:pPr>
        <w:autoSpaceDE w:val="0"/>
        <w:autoSpaceDN w:val="0"/>
        <w:spacing w:after="0" w:line="240" w:lineRule="auto"/>
        <w:ind w:firstLine="709"/>
        <w:jc w:val="both"/>
        <w:rPr>
          <w:rFonts w:ascii="Arial" w:eastAsia="Times New Roman" w:hAnsi="Arial" w:cs="Arial"/>
          <w:kern w:val="2"/>
          <w:sz w:val="24"/>
        </w:rPr>
      </w:pPr>
      <w:r w:rsidRPr="00B904C4">
        <w:rPr>
          <w:rFonts w:ascii="Arial" w:eastAsia="Times New Roman" w:hAnsi="Arial" w:cs="Arial"/>
          <w:kern w:val="2"/>
          <w:sz w:val="24"/>
        </w:rPr>
        <w:t>80. При личном обращении заявителя или его представителя с заявлением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указанных документов в двух экземплярах. 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в случае поступления заявления и документов в администрацию через организацию почтовой связи 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документам.</w:t>
      </w:r>
    </w:p>
    <w:p w:rsidR="00B92D92" w:rsidRPr="00B904C4" w:rsidRDefault="00B92D92" w:rsidP="00B92D92">
      <w:pPr>
        <w:autoSpaceDE w:val="0"/>
        <w:autoSpaceDN w:val="0"/>
        <w:spacing w:after="0" w:line="240" w:lineRule="auto"/>
        <w:ind w:firstLine="709"/>
        <w:jc w:val="both"/>
        <w:rPr>
          <w:rFonts w:ascii="Arial" w:eastAsia="Times New Roman" w:hAnsi="Arial" w:cs="Arial"/>
          <w:kern w:val="2"/>
          <w:sz w:val="24"/>
        </w:rPr>
      </w:pPr>
      <w:r w:rsidRPr="00B904C4">
        <w:rPr>
          <w:rFonts w:ascii="Arial" w:eastAsia="Times New Roman" w:hAnsi="Arial" w:cs="Arial"/>
          <w:kern w:val="2"/>
          <w:sz w:val="24"/>
        </w:rPr>
        <w:t>81. 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указанный в заявлении (в случае поступления заявления и документов на адрес электронный почты администрации).</w:t>
      </w:r>
    </w:p>
    <w:p w:rsidR="00B92D92" w:rsidRPr="00B904C4" w:rsidRDefault="00B92D92" w:rsidP="00B92D92">
      <w:pPr>
        <w:autoSpaceDE w:val="0"/>
        <w:autoSpaceDN w:val="0"/>
        <w:spacing w:after="0" w:line="240" w:lineRule="auto"/>
        <w:ind w:firstLine="709"/>
        <w:jc w:val="both"/>
        <w:rPr>
          <w:rFonts w:ascii="Arial" w:eastAsia="Times New Roman" w:hAnsi="Arial" w:cs="Arial"/>
          <w:kern w:val="2"/>
          <w:sz w:val="24"/>
        </w:rPr>
      </w:pPr>
      <w:r w:rsidRPr="00B904C4">
        <w:rPr>
          <w:rFonts w:ascii="Arial" w:eastAsia="Times New Roman" w:hAnsi="Arial" w:cs="Arial"/>
          <w:kern w:val="2"/>
          <w:sz w:val="24"/>
        </w:rPr>
        <w:t>82.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B92D92" w:rsidRPr="00B904C4" w:rsidRDefault="00B92D92" w:rsidP="00B92D92">
      <w:pPr>
        <w:autoSpaceDE w:val="0"/>
        <w:autoSpaceDN w:val="0"/>
        <w:spacing w:after="0" w:line="240" w:lineRule="auto"/>
        <w:ind w:firstLine="709"/>
        <w:jc w:val="both"/>
        <w:rPr>
          <w:rFonts w:ascii="Arial" w:eastAsia="Times New Roman" w:hAnsi="Arial" w:cs="Arial"/>
          <w:kern w:val="2"/>
          <w:sz w:val="24"/>
        </w:rPr>
      </w:pPr>
      <w:r w:rsidRPr="00B904C4">
        <w:rPr>
          <w:rFonts w:ascii="Arial" w:eastAsia="Times New Roman" w:hAnsi="Arial" w:cs="Arial"/>
          <w:kern w:val="2"/>
          <w:sz w:val="24"/>
        </w:rPr>
        <w:t>83.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B92D92" w:rsidRPr="00B904C4" w:rsidRDefault="00B92D92" w:rsidP="00B92D92">
      <w:pPr>
        <w:autoSpaceDE w:val="0"/>
        <w:autoSpaceDN w:val="0"/>
        <w:spacing w:after="0" w:line="240" w:lineRule="auto"/>
        <w:ind w:firstLine="709"/>
        <w:jc w:val="both"/>
        <w:rPr>
          <w:rFonts w:ascii="Arial" w:eastAsia="Times New Roman" w:hAnsi="Arial" w:cs="Arial"/>
          <w:kern w:val="2"/>
          <w:sz w:val="24"/>
        </w:rPr>
      </w:pPr>
      <w:r w:rsidRPr="00B904C4">
        <w:rPr>
          <w:rFonts w:ascii="Arial" w:eastAsia="Times New Roman" w:hAnsi="Arial" w:cs="Arial"/>
          <w:kern w:val="2"/>
          <w:sz w:val="24"/>
        </w:rPr>
        <w:t>84. Результатом административной процедуры по приему и регистрации заявления и документов является прием и регистрация заявления и документов.</w:t>
      </w:r>
    </w:p>
    <w:p w:rsidR="00B92D92" w:rsidRPr="00B904C4" w:rsidRDefault="00B92D92" w:rsidP="00B92D92">
      <w:pPr>
        <w:autoSpaceDE w:val="0"/>
        <w:autoSpaceDN w:val="0"/>
        <w:spacing w:after="0" w:line="240" w:lineRule="auto"/>
        <w:ind w:firstLine="709"/>
        <w:jc w:val="both"/>
        <w:rPr>
          <w:rFonts w:ascii="Arial" w:eastAsia="Times New Roman" w:hAnsi="Arial" w:cs="Arial"/>
          <w:kern w:val="2"/>
          <w:sz w:val="24"/>
        </w:rPr>
      </w:pPr>
      <w:r w:rsidRPr="00B904C4">
        <w:rPr>
          <w:rFonts w:ascii="Arial" w:eastAsia="Times New Roman" w:hAnsi="Arial" w:cs="Arial"/>
          <w:kern w:val="2"/>
          <w:sz w:val="24"/>
        </w:rPr>
        <w:t xml:space="preserve">85.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в </w:t>
      </w:r>
      <w:r w:rsidRPr="004E0FA1">
        <w:rPr>
          <w:rFonts w:ascii="Arial" w:hAnsi="Arial" w:cs="Arial"/>
          <w:sz w:val="24"/>
        </w:rPr>
        <w:t>журнале регистрации обращений за предоставлением муниципальной услуги</w:t>
      </w:r>
      <w:r w:rsidRPr="004E0FA1">
        <w:rPr>
          <w:rFonts w:ascii="Arial" w:eastAsia="Times New Roman" w:hAnsi="Arial" w:cs="Arial"/>
          <w:kern w:val="2"/>
        </w:rPr>
        <w:t>.</w:t>
      </w:r>
    </w:p>
    <w:p w:rsidR="00B92D92" w:rsidRPr="00B904C4" w:rsidRDefault="00B92D92" w:rsidP="00B92D92">
      <w:pPr>
        <w:autoSpaceDE w:val="0"/>
        <w:autoSpaceDN w:val="0"/>
        <w:adjustRightInd w:val="0"/>
        <w:spacing w:after="0" w:line="240" w:lineRule="auto"/>
        <w:ind w:firstLine="720"/>
        <w:jc w:val="center"/>
        <w:outlineLvl w:val="2"/>
        <w:rPr>
          <w:rFonts w:ascii="Arial" w:eastAsia="Times New Roman" w:hAnsi="Arial" w:cs="Arial"/>
          <w:kern w:val="2"/>
          <w:sz w:val="24"/>
        </w:rPr>
      </w:pPr>
    </w:p>
    <w:p w:rsidR="00B92D92" w:rsidRPr="00B904C4" w:rsidRDefault="00B92D92" w:rsidP="00B92D92">
      <w:pPr>
        <w:keepLines/>
        <w:autoSpaceDE w:val="0"/>
        <w:autoSpaceDN w:val="0"/>
        <w:adjustRightInd w:val="0"/>
        <w:spacing w:after="0" w:line="240" w:lineRule="auto"/>
        <w:jc w:val="center"/>
        <w:outlineLvl w:val="2"/>
        <w:rPr>
          <w:rFonts w:ascii="Arial" w:eastAsia="Times New Roman" w:hAnsi="Arial" w:cs="Arial"/>
          <w:kern w:val="2"/>
          <w:sz w:val="24"/>
        </w:rPr>
      </w:pPr>
      <w:r w:rsidRPr="00B904C4">
        <w:rPr>
          <w:rFonts w:ascii="Arial" w:eastAsia="Times New Roman" w:hAnsi="Arial" w:cs="Arial"/>
          <w:kern w:val="2"/>
          <w:sz w:val="24"/>
        </w:rPr>
        <w:t>Глава 23. Принятие решения о принятии заявления к рассмотрению</w:t>
      </w:r>
      <w:r w:rsidRPr="00B904C4">
        <w:rPr>
          <w:rFonts w:ascii="Arial" w:eastAsia="Times New Roman" w:hAnsi="Arial" w:cs="Arial"/>
          <w:kern w:val="2"/>
          <w:sz w:val="24"/>
        </w:rPr>
        <w:br/>
        <w:t>или решения об отказе в предоставлении муниципальной услуги</w:t>
      </w:r>
    </w:p>
    <w:p w:rsidR="00B92D92" w:rsidRPr="00B904C4" w:rsidRDefault="00B92D92" w:rsidP="00B92D92">
      <w:pPr>
        <w:keepLines/>
        <w:autoSpaceDE w:val="0"/>
        <w:autoSpaceDN w:val="0"/>
        <w:adjustRightInd w:val="0"/>
        <w:spacing w:after="0" w:line="240" w:lineRule="auto"/>
        <w:jc w:val="center"/>
        <w:outlineLvl w:val="2"/>
        <w:rPr>
          <w:rFonts w:ascii="Arial" w:eastAsia="Times New Roman" w:hAnsi="Arial" w:cs="Arial"/>
          <w:kern w:val="2"/>
          <w:sz w:val="24"/>
        </w:rPr>
      </w:pPr>
    </w:p>
    <w:p w:rsidR="00B92D92" w:rsidRPr="00B904C4" w:rsidRDefault="00B92D92" w:rsidP="00B92D92">
      <w:pPr>
        <w:autoSpaceDE w:val="0"/>
        <w:autoSpaceDN w:val="0"/>
        <w:adjustRightInd w:val="0"/>
        <w:spacing w:after="0" w:line="240" w:lineRule="auto"/>
        <w:ind w:firstLine="720"/>
        <w:jc w:val="both"/>
        <w:rPr>
          <w:rFonts w:ascii="Arial" w:eastAsia="Times New Roman" w:hAnsi="Arial" w:cs="Arial"/>
          <w:kern w:val="2"/>
          <w:sz w:val="24"/>
        </w:rPr>
      </w:pPr>
      <w:r w:rsidRPr="00B904C4">
        <w:rPr>
          <w:rFonts w:ascii="Arial" w:eastAsia="Times New Roman" w:hAnsi="Arial" w:cs="Arial"/>
          <w:kern w:val="2"/>
          <w:sz w:val="24"/>
        </w:rPr>
        <w:t>86.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B92D92" w:rsidRPr="00B904C4" w:rsidRDefault="00B92D92" w:rsidP="00B92D92">
      <w:pPr>
        <w:autoSpaceDE w:val="0"/>
        <w:autoSpaceDN w:val="0"/>
        <w:adjustRightInd w:val="0"/>
        <w:spacing w:after="0" w:line="240" w:lineRule="auto"/>
        <w:ind w:firstLine="720"/>
        <w:jc w:val="both"/>
        <w:rPr>
          <w:rFonts w:ascii="Arial" w:eastAsia="Times New Roman" w:hAnsi="Arial" w:cs="Arial"/>
          <w:kern w:val="2"/>
          <w:sz w:val="24"/>
        </w:rPr>
      </w:pPr>
      <w:r w:rsidRPr="00B904C4">
        <w:rPr>
          <w:rFonts w:ascii="Arial" w:eastAsia="Times New Roman" w:hAnsi="Arial" w:cs="Arial"/>
          <w:kern w:val="2"/>
          <w:sz w:val="24"/>
        </w:rPr>
        <w:t xml:space="preserve">87. Должностное лицо администрации, ответственное за предоставление муниципальной услуги, в течение 5 календарных дней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40 </w:t>
      </w:r>
      <w:r w:rsidRPr="00B904C4">
        <w:rPr>
          <w:rFonts w:ascii="Arial" w:hAnsi="Arial" w:cs="Arial"/>
          <w:kern w:val="2"/>
          <w:sz w:val="24"/>
        </w:rPr>
        <w:t xml:space="preserve">настоящего </w:t>
      </w:r>
      <w:r w:rsidRPr="00B904C4">
        <w:rPr>
          <w:rFonts w:ascii="Arial" w:eastAsia="Times New Roman" w:hAnsi="Arial" w:cs="Arial"/>
          <w:kern w:val="2"/>
          <w:sz w:val="24"/>
        </w:rPr>
        <w:t>административного регламента, и принимает решение о принятии заявления к рассмотрению или решение об отказе в предоставлении муниципальной услуги.</w:t>
      </w:r>
    </w:p>
    <w:p w:rsidR="00B92D92" w:rsidRPr="00B904C4" w:rsidRDefault="00B92D92" w:rsidP="00B92D92">
      <w:pPr>
        <w:autoSpaceDE w:val="0"/>
        <w:autoSpaceDN w:val="0"/>
        <w:adjustRightInd w:val="0"/>
        <w:spacing w:after="0" w:line="240" w:lineRule="auto"/>
        <w:ind w:firstLine="720"/>
        <w:jc w:val="both"/>
        <w:rPr>
          <w:rFonts w:ascii="Arial" w:eastAsia="Times New Roman" w:hAnsi="Arial" w:cs="Arial"/>
          <w:kern w:val="2"/>
          <w:sz w:val="24"/>
        </w:rPr>
      </w:pPr>
      <w:r w:rsidRPr="00B904C4">
        <w:rPr>
          <w:rFonts w:ascii="Arial" w:eastAsia="Times New Roman" w:hAnsi="Arial" w:cs="Arial"/>
          <w:kern w:val="2"/>
          <w:sz w:val="24"/>
        </w:rPr>
        <w:t xml:space="preserve">88. В случае поступления заявления,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87 </w:t>
      </w:r>
      <w:r w:rsidRPr="00B904C4">
        <w:rPr>
          <w:rFonts w:ascii="Arial" w:hAnsi="Arial" w:cs="Arial"/>
          <w:kern w:val="2"/>
          <w:sz w:val="24"/>
        </w:rPr>
        <w:t xml:space="preserve">настоящего </w:t>
      </w:r>
      <w:r w:rsidRPr="00B904C4">
        <w:rPr>
          <w:rFonts w:ascii="Arial" w:eastAsia="Times New Roman" w:hAnsi="Arial" w:cs="Arial"/>
          <w:kern w:val="2"/>
          <w:sz w:val="24"/>
        </w:rPr>
        <w:t>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следующих условий:</w:t>
      </w:r>
    </w:p>
    <w:p w:rsidR="00B92D92" w:rsidRPr="00B904C4" w:rsidRDefault="00B92D92" w:rsidP="00B92D92">
      <w:pPr>
        <w:autoSpaceDE w:val="0"/>
        <w:autoSpaceDN w:val="0"/>
        <w:adjustRightInd w:val="0"/>
        <w:spacing w:after="0" w:line="240" w:lineRule="auto"/>
        <w:ind w:firstLine="720"/>
        <w:jc w:val="both"/>
        <w:rPr>
          <w:rFonts w:ascii="Arial" w:eastAsia="Times New Roman" w:hAnsi="Arial" w:cs="Arial"/>
          <w:kern w:val="2"/>
          <w:sz w:val="24"/>
        </w:rPr>
      </w:pPr>
      <w:r w:rsidRPr="00B904C4">
        <w:rPr>
          <w:rFonts w:ascii="Arial" w:eastAsia="Times New Roman" w:hAnsi="Arial" w:cs="Arial"/>
          <w:kern w:val="2"/>
          <w:sz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B92D92" w:rsidRPr="00B904C4" w:rsidRDefault="00B92D92" w:rsidP="00B92D92">
      <w:pPr>
        <w:autoSpaceDE w:val="0"/>
        <w:autoSpaceDN w:val="0"/>
        <w:adjustRightInd w:val="0"/>
        <w:spacing w:after="0" w:line="240" w:lineRule="auto"/>
        <w:ind w:firstLine="720"/>
        <w:jc w:val="both"/>
        <w:rPr>
          <w:rFonts w:ascii="Arial" w:eastAsia="Times New Roman" w:hAnsi="Arial" w:cs="Arial"/>
          <w:kern w:val="2"/>
          <w:sz w:val="24"/>
        </w:rPr>
      </w:pPr>
      <w:r w:rsidRPr="00B904C4">
        <w:rPr>
          <w:rFonts w:ascii="Arial" w:eastAsia="Times New Roman" w:hAnsi="Arial" w:cs="Arial"/>
          <w:kern w:val="2"/>
          <w:sz w:val="24"/>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B92D92" w:rsidRPr="00B904C4" w:rsidRDefault="00B92D92" w:rsidP="00B92D92">
      <w:pPr>
        <w:autoSpaceDE w:val="0"/>
        <w:autoSpaceDN w:val="0"/>
        <w:adjustRightInd w:val="0"/>
        <w:spacing w:after="0" w:line="240" w:lineRule="auto"/>
        <w:ind w:firstLine="720"/>
        <w:jc w:val="both"/>
        <w:rPr>
          <w:rFonts w:ascii="Arial" w:eastAsia="Times New Roman" w:hAnsi="Arial" w:cs="Arial"/>
          <w:kern w:val="2"/>
          <w:sz w:val="24"/>
        </w:rPr>
      </w:pPr>
      <w:r w:rsidRPr="00B904C4">
        <w:rPr>
          <w:rFonts w:ascii="Arial" w:eastAsia="Times New Roman" w:hAnsi="Arial" w:cs="Arial"/>
          <w:kern w:val="2"/>
          <w:sz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B92D92" w:rsidRPr="00B904C4" w:rsidRDefault="00B92D92" w:rsidP="00B92D92">
      <w:pPr>
        <w:autoSpaceDE w:val="0"/>
        <w:autoSpaceDN w:val="0"/>
        <w:adjustRightInd w:val="0"/>
        <w:spacing w:after="0" w:line="240" w:lineRule="auto"/>
        <w:ind w:firstLine="720"/>
        <w:jc w:val="both"/>
        <w:rPr>
          <w:rFonts w:ascii="Arial" w:eastAsia="Times New Roman" w:hAnsi="Arial" w:cs="Arial"/>
          <w:kern w:val="2"/>
          <w:sz w:val="24"/>
        </w:rPr>
      </w:pPr>
      <w:r w:rsidRPr="00B904C4">
        <w:rPr>
          <w:rFonts w:ascii="Arial" w:eastAsia="Times New Roman" w:hAnsi="Arial" w:cs="Arial"/>
          <w:kern w:val="2"/>
          <w:sz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B92D92" w:rsidRPr="00B904C4" w:rsidRDefault="00B92D92" w:rsidP="00B92D92">
      <w:pPr>
        <w:autoSpaceDE w:val="0"/>
        <w:autoSpaceDN w:val="0"/>
        <w:adjustRightInd w:val="0"/>
        <w:spacing w:after="0" w:line="240" w:lineRule="auto"/>
        <w:ind w:firstLine="720"/>
        <w:jc w:val="both"/>
        <w:rPr>
          <w:rFonts w:ascii="Arial" w:eastAsia="Times New Roman" w:hAnsi="Arial" w:cs="Arial"/>
          <w:kern w:val="2"/>
          <w:sz w:val="24"/>
        </w:rPr>
      </w:pPr>
      <w:r w:rsidRPr="00B904C4">
        <w:rPr>
          <w:rFonts w:ascii="Arial" w:eastAsia="Times New Roman" w:hAnsi="Arial" w:cs="Arial"/>
          <w:kern w:val="2"/>
          <w:sz w:val="24"/>
        </w:rPr>
        <w:t xml:space="preserve">89.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w:t>
      </w:r>
      <w:r w:rsidRPr="00B904C4">
        <w:rPr>
          <w:rFonts w:ascii="Arial" w:eastAsia="Times New Roman" w:hAnsi="Arial" w:cs="Arial"/>
          <w:kern w:val="2"/>
          <w:sz w:val="24"/>
        </w:rPr>
        <w:lastRenderedPageBreak/>
        <w:t>информационных систем, используемых для предоставления государственных услуг и муниципальных услуг в электронной форме.</w:t>
      </w:r>
    </w:p>
    <w:p w:rsidR="00B92D92" w:rsidRPr="00B904C4" w:rsidRDefault="00B92D92" w:rsidP="00B92D92">
      <w:pPr>
        <w:autoSpaceDE w:val="0"/>
        <w:autoSpaceDN w:val="0"/>
        <w:adjustRightInd w:val="0"/>
        <w:spacing w:after="0" w:line="240" w:lineRule="auto"/>
        <w:ind w:firstLine="720"/>
        <w:jc w:val="both"/>
        <w:rPr>
          <w:rFonts w:ascii="Arial" w:eastAsia="Times New Roman" w:hAnsi="Arial" w:cs="Arial"/>
          <w:kern w:val="2"/>
          <w:sz w:val="24"/>
        </w:rPr>
      </w:pPr>
      <w:r w:rsidRPr="00B904C4">
        <w:rPr>
          <w:rFonts w:ascii="Arial" w:eastAsia="Times New Roman" w:hAnsi="Arial" w:cs="Arial"/>
          <w:kern w:val="2"/>
          <w:sz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B92D92" w:rsidRPr="00B904C4" w:rsidRDefault="00B92D92" w:rsidP="00B92D92">
      <w:pPr>
        <w:autoSpaceDE w:val="0"/>
        <w:autoSpaceDN w:val="0"/>
        <w:adjustRightInd w:val="0"/>
        <w:spacing w:after="0" w:line="240" w:lineRule="auto"/>
        <w:ind w:firstLine="720"/>
        <w:jc w:val="both"/>
        <w:rPr>
          <w:rFonts w:ascii="Arial" w:eastAsia="Times New Roman" w:hAnsi="Arial" w:cs="Arial"/>
          <w:kern w:val="2"/>
          <w:sz w:val="24"/>
        </w:rPr>
      </w:pPr>
      <w:r w:rsidRPr="00B904C4">
        <w:rPr>
          <w:rFonts w:ascii="Arial" w:eastAsia="Times New Roman" w:hAnsi="Arial" w:cs="Arial"/>
          <w:kern w:val="2"/>
          <w:sz w:val="24"/>
        </w:rPr>
        <w:t xml:space="preserve">90. По результатам проверки, указанной в пункте 87 </w:t>
      </w:r>
      <w:r w:rsidRPr="00B904C4">
        <w:rPr>
          <w:rFonts w:ascii="Arial" w:hAnsi="Arial" w:cs="Arial"/>
          <w:kern w:val="2"/>
          <w:sz w:val="24"/>
        </w:rPr>
        <w:t xml:space="preserve">настоящего </w:t>
      </w:r>
      <w:r w:rsidRPr="00B904C4">
        <w:rPr>
          <w:rFonts w:ascii="Arial" w:eastAsia="Times New Roman" w:hAnsi="Arial" w:cs="Arial"/>
          <w:kern w:val="2"/>
          <w:sz w:val="24"/>
        </w:rPr>
        <w:t xml:space="preserve">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40 </w:t>
      </w:r>
      <w:r w:rsidRPr="00B904C4">
        <w:rPr>
          <w:rFonts w:ascii="Arial" w:hAnsi="Arial" w:cs="Arial"/>
          <w:kern w:val="2"/>
          <w:sz w:val="24"/>
        </w:rPr>
        <w:t xml:space="preserve">настоящего </w:t>
      </w:r>
      <w:r w:rsidRPr="00B904C4">
        <w:rPr>
          <w:rFonts w:ascii="Arial" w:eastAsia="Times New Roman" w:hAnsi="Arial" w:cs="Arial"/>
          <w:kern w:val="2"/>
          <w:sz w:val="24"/>
        </w:rPr>
        <w:t>административного регламента.</w:t>
      </w:r>
    </w:p>
    <w:p w:rsidR="00B92D92" w:rsidRPr="00B904C4" w:rsidRDefault="00B92D92" w:rsidP="00B92D92">
      <w:pPr>
        <w:autoSpaceDE w:val="0"/>
        <w:autoSpaceDN w:val="0"/>
        <w:adjustRightInd w:val="0"/>
        <w:spacing w:after="0" w:line="240" w:lineRule="auto"/>
        <w:ind w:firstLine="720"/>
        <w:jc w:val="both"/>
        <w:rPr>
          <w:rFonts w:ascii="Arial" w:eastAsia="Times New Roman" w:hAnsi="Arial" w:cs="Arial"/>
          <w:kern w:val="2"/>
          <w:sz w:val="24"/>
        </w:rPr>
      </w:pPr>
      <w:r w:rsidRPr="00B904C4">
        <w:rPr>
          <w:rFonts w:ascii="Arial" w:eastAsia="Times New Roman" w:hAnsi="Arial" w:cs="Arial"/>
          <w:kern w:val="2"/>
          <w:sz w:val="24"/>
        </w:rPr>
        <w:t xml:space="preserve">91. В случае установления наличия оснований для отказа в предоставлении муниципальной услуги, указанных в пункте 40 </w:t>
      </w:r>
      <w:r w:rsidRPr="00B904C4">
        <w:rPr>
          <w:rFonts w:ascii="Arial" w:hAnsi="Arial" w:cs="Arial"/>
          <w:kern w:val="2"/>
          <w:sz w:val="24"/>
        </w:rPr>
        <w:t xml:space="preserve">настоящего </w:t>
      </w:r>
      <w:r w:rsidRPr="00B904C4">
        <w:rPr>
          <w:rFonts w:ascii="Arial" w:eastAsia="Times New Roman" w:hAnsi="Arial" w:cs="Arial"/>
          <w:kern w:val="2"/>
          <w:sz w:val="24"/>
        </w:rPr>
        <w:t>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2-х календарных дней подготавливает письменное уведомление об отказе в принятии заявления к рассмотрению с указанием причин возврата заявления и обеспечивает его подписание главой администрации.</w:t>
      </w:r>
    </w:p>
    <w:p w:rsidR="00B92D92" w:rsidRPr="00B904C4" w:rsidRDefault="00B92D92" w:rsidP="00B92D92">
      <w:pPr>
        <w:autoSpaceDE w:val="0"/>
        <w:autoSpaceDN w:val="0"/>
        <w:adjustRightInd w:val="0"/>
        <w:spacing w:after="0" w:line="240" w:lineRule="auto"/>
        <w:ind w:firstLine="720"/>
        <w:jc w:val="both"/>
        <w:rPr>
          <w:rFonts w:ascii="Arial" w:eastAsia="Times New Roman" w:hAnsi="Arial" w:cs="Arial"/>
          <w:i/>
          <w:kern w:val="2"/>
          <w:sz w:val="24"/>
        </w:rPr>
      </w:pPr>
      <w:r w:rsidRPr="00B904C4">
        <w:rPr>
          <w:rFonts w:ascii="Arial" w:eastAsia="Times New Roman" w:hAnsi="Arial" w:cs="Arial"/>
          <w:kern w:val="2"/>
          <w:sz w:val="24"/>
        </w:rPr>
        <w:t xml:space="preserve">В случае установления отсутствия оснований для отказа в предоставлении муниципальной услуги, указанных в пункте 40 </w:t>
      </w:r>
      <w:r w:rsidRPr="00B904C4">
        <w:rPr>
          <w:rFonts w:ascii="Arial" w:hAnsi="Arial" w:cs="Arial"/>
          <w:kern w:val="2"/>
          <w:sz w:val="24"/>
        </w:rPr>
        <w:t xml:space="preserve">настоящего </w:t>
      </w:r>
      <w:r w:rsidRPr="00B904C4">
        <w:rPr>
          <w:rFonts w:ascii="Arial" w:eastAsia="Times New Roman" w:hAnsi="Arial" w:cs="Arial"/>
          <w:kern w:val="2"/>
          <w:sz w:val="24"/>
        </w:rPr>
        <w:t xml:space="preserve">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Pr="00546BB0">
        <w:rPr>
          <w:rFonts w:ascii="Arial" w:hAnsi="Arial" w:cs="Arial"/>
          <w:sz w:val="24"/>
        </w:rPr>
        <w:t>журнале регистрации обращений за предоставлением муниципальной услуги</w:t>
      </w:r>
      <w:r w:rsidRPr="00546BB0">
        <w:rPr>
          <w:rFonts w:ascii="Arial" w:eastAsia="Times New Roman" w:hAnsi="Arial" w:cs="Arial"/>
          <w:i/>
          <w:kern w:val="2"/>
        </w:rPr>
        <w:t>.</w:t>
      </w:r>
    </w:p>
    <w:p w:rsidR="00B92D92" w:rsidRPr="00B904C4" w:rsidRDefault="00B92D92" w:rsidP="00B92D92">
      <w:pPr>
        <w:autoSpaceDE w:val="0"/>
        <w:autoSpaceDN w:val="0"/>
        <w:adjustRightInd w:val="0"/>
        <w:spacing w:after="0" w:line="240" w:lineRule="auto"/>
        <w:ind w:firstLine="720"/>
        <w:jc w:val="both"/>
        <w:rPr>
          <w:rFonts w:ascii="Arial" w:eastAsia="Times New Roman" w:hAnsi="Arial" w:cs="Arial"/>
          <w:kern w:val="2"/>
          <w:sz w:val="24"/>
        </w:rPr>
      </w:pPr>
      <w:r w:rsidRPr="00B904C4">
        <w:rPr>
          <w:rFonts w:ascii="Arial" w:eastAsia="Times New Roman" w:hAnsi="Arial" w:cs="Arial"/>
          <w:kern w:val="2"/>
          <w:sz w:val="24"/>
        </w:rPr>
        <w:t>92.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B92D92" w:rsidRPr="00B904C4" w:rsidRDefault="00B92D92" w:rsidP="00B92D92">
      <w:pPr>
        <w:autoSpaceDE w:val="0"/>
        <w:autoSpaceDN w:val="0"/>
        <w:adjustRightInd w:val="0"/>
        <w:spacing w:after="0" w:line="240" w:lineRule="auto"/>
        <w:ind w:firstLine="720"/>
        <w:jc w:val="both"/>
        <w:rPr>
          <w:rFonts w:ascii="Arial" w:eastAsia="Times New Roman" w:hAnsi="Arial" w:cs="Arial"/>
          <w:kern w:val="2"/>
          <w:sz w:val="24"/>
        </w:rPr>
      </w:pPr>
      <w:r w:rsidRPr="00B904C4">
        <w:rPr>
          <w:rFonts w:ascii="Arial" w:eastAsia="Times New Roman" w:hAnsi="Arial" w:cs="Arial"/>
          <w:kern w:val="2"/>
          <w:sz w:val="24"/>
        </w:rPr>
        <w:t xml:space="preserve">93. Способом фиксации результата административной процедуры является запись в </w:t>
      </w:r>
      <w:r w:rsidRPr="00546BB0">
        <w:rPr>
          <w:rFonts w:ascii="Arial" w:hAnsi="Arial" w:cs="Arial"/>
          <w:sz w:val="24"/>
        </w:rPr>
        <w:t>журнале регистрации обращений за предоставлением муниципальной услуги</w:t>
      </w:r>
      <w:r w:rsidRPr="00B904C4">
        <w:rPr>
          <w:rFonts w:ascii="Arial" w:eastAsia="Times New Roman" w:hAnsi="Arial" w:cs="Arial"/>
          <w:kern w:val="2"/>
          <w:sz w:val="24"/>
        </w:rPr>
        <w:t xml:space="preserve"> о принятии заявления к рассмотрению или письменное уведомление об отказе в принятии заявления к рассмотрению.</w:t>
      </w:r>
    </w:p>
    <w:p w:rsidR="00B92D92" w:rsidRPr="00B904C4" w:rsidRDefault="00B92D92" w:rsidP="00B92D92">
      <w:pPr>
        <w:keepNext/>
        <w:keepLines/>
        <w:autoSpaceDE w:val="0"/>
        <w:autoSpaceDN w:val="0"/>
        <w:adjustRightInd w:val="0"/>
        <w:spacing w:after="0" w:line="240" w:lineRule="auto"/>
        <w:jc w:val="center"/>
        <w:outlineLvl w:val="2"/>
        <w:rPr>
          <w:rFonts w:ascii="Arial" w:eastAsia="Times New Roman" w:hAnsi="Arial" w:cs="Arial"/>
          <w:kern w:val="2"/>
          <w:sz w:val="24"/>
        </w:rPr>
      </w:pPr>
    </w:p>
    <w:p w:rsidR="00B92D92" w:rsidRPr="00B904C4" w:rsidRDefault="00B92D92" w:rsidP="00B92D92">
      <w:pPr>
        <w:keepNext/>
        <w:keepLines/>
        <w:autoSpaceDE w:val="0"/>
        <w:autoSpaceDN w:val="0"/>
        <w:adjustRightInd w:val="0"/>
        <w:spacing w:after="0" w:line="240" w:lineRule="auto"/>
        <w:jc w:val="center"/>
        <w:outlineLvl w:val="2"/>
        <w:rPr>
          <w:rFonts w:ascii="Arial" w:eastAsia="Times New Roman" w:hAnsi="Arial" w:cs="Arial"/>
          <w:kern w:val="2"/>
          <w:sz w:val="24"/>
        </w:rPr>
      </w:pPr>
      <w:r w:rsidRPr="00B904C4">
        <w:rPr>
          <w:rFonts w:ascii="Arial" w:eastAsia="Times New Roman" w:hAnsi="Arial" w:cs="Arial"/>
          <w:kern w:val="2"/>
          <w:sz w:val="24"/>
        </w:rPr>
        <w:t>Глава 24. Формирование и направление межведомственных</w:t>
      </w:r>
      <w:r w:rsidRPr="00B904C4">
        <w:rPr>
          <w:rFonts w:ascii="Arial" w:eastAsia="Times New Roman" w:hAnsi="Arial" w:cs="Arial"/>
          <w:kern w:val="2"/>
          <w:sz w:val="24"/>
        </w:rPr>
        <w:br/>
        <w:t>запросов в органы (организации), участвующие</w:t>
      </w:r>
      <w:r w:rsidRPr="00B904C4">
        <w:rPr>
          <w:rFonts w:ascii="Arial" w:eastAsia="Times New Roman" w:hAnsi="Arial" w:cs="Arial"/>
          <w:kern w:val="2"/>
          <w:sz w:val="24"/>
        </w:rPr>
        <w:br/>
        <w:t>в предоставлении муниципальной услуги</w:t>
      </w:r>
    </w:p>
    <w:p w:rsidR="00B92D92" w:rsidRPr="00B904C4" w:rsidRDefault="00B92D92" w:rsidP="00B92D92">
      <w:pPr>
        <w:keepNext/>
        <w:keepLines/>
        <w:autoSpaceDE w:val="0"/>
        <w:autoSpaceDN w:val="0"/>
        <w:adjustRightInd w:val="0"/>
        <w:spacing w:after="0" w:line="240" w:lineRule="auto"/>
        <w:ind w:firstLine="709"/>
        <w:jc w:val="both"/>
        <w:rPr>
          <w:rFonts w:ascii="Arial" w:eastAsia="Times New Roman" w:hAnsi="Arial" w:cs="Arial"/>
          <w:kern w:val="2"/>
          <w:sz w:val="24"/>
        </w:rPr>
      </w:pPr>
    </w:p>
    <w:p w:rsidR="00B92D92" w:rsidRPr="00B904C4" w:rsidRDefault="00B92D92" w:rsidP="00B92D92">
      <w:pPr>
        <w:autoSpaceDE w:val="0"/>
        <w:autoSpaceDN w:val="0"/>
        <w:adjustRightInd w:val="0"/>
        <w:spacing w:after="0" w:line="240" w:lineRule="auto"/>
        <w:ind w:firstLine="709"/>
        <w:jc w:val="both"/>
        <w:rPr>
          <w:rFonts w:ascii="Arial" w:eastAsia="Times New Roman" w:hAnsi="Arial" w:cs="Arial"/>
          <w:kern w:val="2"/>
          <w:sz w:val="24"/>
        </w:rPr>
      </w:pPr>
      <w:r w:rsidRPr="00B904C4">
        <w:rPr>
          <w:rFonts w:ascii="Arial" w:eastAsia="Times New Roman" w:hAnsi="Arial" w:cs="Arial"/>
          <w:kern w:val="2"/>
          <w:sz w:val="24"/>
        </w:rPr>
        <w:t xml:space="preserve">94.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34 </w:t>
      </w:r>
      <w:r w:rsidRPr="00B904C4">
        <w:rPr>
          <w:rFonts w:ascii="Arial" w:hAnsi="Arial" w:cs="Arial"/>
          <w:kern w:val="2"/>
          <w:sz w:val="24"/>
        </w:rPr>
        <w:t xml:space="preserve">настоящего </w:t>
      </w:r>
      <w:r w:rsidRPr="00B904C4">
        <w:rPr>
          <w:rFonts w:ascii="Arial" w:eastAsia="Times New Roman" w:hAnsi="Arial" w:cs="Arial"/>
          <w:kern w:val="2"/>
          <w:sz w:val="24"/>
        </w:rPr>
        <w:t>административного регламента, при условии его отсутствия в распоряжении администрации.</w:t>
      </w:r>
    </w:p>
    <w:p w:rsidR="00B92D92" w:rsidRPr="00B904C4" w:rsidRDefault="00B92D92" w:rsidP="00B92D92">
      <w:pPr>
        <w:autoSpaceDE w:val="0"/>
        <w:autoSpaceDN w:val="0"/>
        <w:adjustRightInd w:val="0"/>
        <w:spacing w:after="0" w:line="240" w:lineRule="auto"/>
        <w:ind w:firstLine="709"/>
        <w:jc w:val="both"/>
        <w:rPr>
          <w:rFonts w:ascii="Arial" w:eastAsia="Times New Roman" w:hAnsi="Arial" w:cs="Arial"/>
          <w:kern w:val="2"/>
          <w:sz w:val="24"/>
        </w:rPr>
      </w:pPr>
      <w:r w:rsidRPr="00B904C4">
        <w:rPr>
          <w:rFonts w:ascii="Arial" w:eastAsia="Times New Roman" w:hAnsi="Arial" w:cs="Arial"/>
          <w:kern w:val="2"/>
          <w:sz w:val="24"/>
        </w:rPr>
        <w:t xml:space="preserve">95. Должностное лицо администрации, ответственное за предоставление муниципальной услуги, в течение трех рабочих дней со дня принятия решения о принятии заявления к рассмотрению, предусмотренного абзацем вторым пункта 91 </w:t>
      </w:r>
      <w:r w:rsidRPr="00B904C4">
        <w:rPr>
          <w:rFonts w:ascii="Arial" w:hAnsi="Arial" w:cs="Arial"/>
          <w:kern w:val="2"/>
          <w:sz w:val="24"/>
        </w:rPr>
        <w:t xml:space="preserve">настоящего </w:t>
      </w:r>
      <w:r w:rsidRPr="00B904C4">
        <w:rPr>
          <w:rFonts w:ascii="Arial" w:eastAsia="Times New Roman" w:hAnsi="Arial" w:cs="Arial"/>
          <w:kern w:val="2"/>
          <w:sz w:val="24"/>
        </w:rPr>
        <w:t>административного регламента формирует и направляет межведомственные запросы:</w:t>
      </w:r>
    </w:p>
    <w:p w:rsidR="00B92D92" w:rsidRPr="00B904C4" w:rsidRDefault="00B92D92" w:rsidP="00B92D92">
      <w:pPr>
        <w:autoSpaceDE w:val="0"/>
        <w:autoSpaceDN w:val="0"/>
        <w:adjustRightInd w:val="0"/>
        <w:spacing w:after="0" w:line="240" w:lineRule="auto"/>
        <w:ind w:firstLine="709"/>
        <w:jc w:val="both"/>
        <w:rPr>
          <w:rFonts w:ascii="Arial" w:eastAsia="Times New Roman" w:hAnsi="Arial" w:cs="Arial"/>
          <w:kern w:val="2"/>
          <w:sz w:val="24"/>
        </w:rPr>
      </w:pPr>
      <w:r w:rsidRPr="00B904C4">
        <w:rPr>
          <w:rFonts w:ascii="Arial" w:eastAsia="Times New Roman" w:hAnsi="Arial" w:cs="Arial"/>
          <w:kern w:val="2"/>
          <w:sz w:val="24"/>
        </w:rPr>
        <w:t>1) в Федеральную налоговую службу – в целях получения:</w:t>
      </w:r>
    </w:p>
    <w:p w:rsidR="00B92D92" w:rsidRPr="00B904C4" w:rsidRDefault="00B92D92" w:rsidP="00B92D92">
      <w:pPr>
        <w:autoSpaceDE w:val="0"/>
        <w:autoSpaceDN w:val="0"/>
        <w:adjustRightInd w:val="0"/>
        <w:spacing w:after="0" w:line="240" w:lineRule="auto"/>
        <w:ind w:firstLine="709"/>
        <w:jc w:val="both"/>
        <w:rPr>
          <w:rFonts w:ascii="Arial" w:eastAsia="Times New Roman" w:hAnsi="Arial" w:cs="Arial"/>
          <w:kern w:val="2"/>
          <w:sz w:val="24"/>
        </w:rPr>
      </w:pPr>
      <w:r w:rsidRPr="00B904C4">
        <w:rPr>
          <w:rFonts w:ascii="Arial" w:eastAsia="Times New Roman" w:hAnsi="Arial" w:cs="Arial"/>
          <w:kern w:val="2"/>
          <w:sz w:val="24"/>
        </w:rPr>
        <w:t>а)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B92D92" w:rsidRPr="00B904C4" w:rsidRDefault="00B92D92" w:rsidP="00B92D92">
      <w:pPr>
        <w:autoSpaceDE w:val="0"/>
        <w:autoSpaceDN w:val="0"/>
        <w:adjustRightInd w:val="0"/>
        <w:spacing w:after="0" w:line="240" w:lineRule="auto"/>
        <w:ind w:firstLine="709"/>
        <w:jc w:val="both"/>
        <w:rPr>
          <w:rFonts w:ascii="Arial" w:hAnsi="Arial" w:cs="Arial"/>
          <w:sz w:val="24"/>
        </w:rPr>
      </w:pPr>
      <w:r w:rsidRPr="00B904C4">
        <w:rPr>
          <w:rFonts w:ascii="Arial" w:eastAsia="Times New Roman" w:hAnsi="Arial" w:cs="Arial"/>
          <w:kern w:val="2"/>
          <w:sz w:val="24"/>
        </w:rPr>
        <w:lastRenderedPageBreak/>
        <w:t xml:space="preserve">б) в целях получения </w:t>
      </w:r>
      <w:r w:rsidRPr="00B904C4">
        <w:rPr>
          <w:rFonts w:ascii="Arial" w:hAnsi="Arial" w:cs="Arial"/>
          <w:sz w:val="24"/>
        </w:rPr>
        <w:t>выписки из единого государственного реестра юридических лиц либо выписки из единого государственного реестра индивидуальных предпринимателей в отношении работодателя заявителя;</w:t>
      </w:r>
    </w:p>
    <w:p w:rsidR="00B92D92" w:rsidRPr="00B904C4" w:rsidRDefault="00B92D92" w:rsidP="00B92D92">
      <w:pPr>
        <w:autoSpaceDE w:val="0"/>
        <w:autoSpaceDN w:val="0"/>
        <w:adjustRightInd w:val="0"/>
        <w:spacing w:after="0" w:line="240" w:lineRule="auto"/>
        <w:ind w:firstLine="709"/>
        <w:jc w:val="both"/>
        <w:rPr>
          <w:rFonts w:ascii="Arial" w:eastAsia="Times New Roman" w:hAnsi="Arial" w:cs="Arial"/>
          <w:kern w:val="2"/>
          <w:sz w:val="24"/>
        </w:rPr>
      </w:pPr>
      <w:r w:rsidRPr="00B904C4">
        <w:rPr>
          <w:rFonts w:ascii="Arial" w:eastAsia="Times New Roman" w:hAnsi="Arial" w:cs="Arial"/>
          <w:kern w:val="2"/>
          <w:sz w:val="24"/>
        </w:rPr>
        <w:t>2) в Федеральную службу государственной регистрации, кадастра и картографии – в целях получения:</w:t>
      </w:r>
    </w:p>
    <w:p w:rsidR="00B92D92" w:rsidRPr="00B904C4" w:rsidRDefault="00B92D92" w:rsidP="00B92D92">
      <w:pPr>
        <w:autoSpaceDE w:val="0"/>
        <w:autoSpaceDN w:val="0"/>
        <w:adjustRightInd w:val="0"/>
        <w:spacing w:after="0" w:line="240" w:lineRule="auto"/>
        <w:ind w:firstLine="709"/>
        <w:jc w:val="both"/>
        <w:rPr>
          <w:rFonts w:ascii="Arial" w:hAnsi="Arial" w:cs="Arial"/>
          <w:sz w:val="24"/>
        </w:rPr>
      </w:pPr>
      <w:r w:rsidRPr="00B904C4">
        <w:rPr>
          <w:rFonts w:ascii="Arial" w:hAnsi="Arial" w:cs="Arial"/>
          <w:kern w:val="2"/>
          <w:sz w:val="24"/>
        </w:rPr>
        <w:t xml:space="preserve">а) выписки из ЕГРН </w:t>
      </w:r>
      <w:r w:rsidRPr="00B904C4">
        <w:rPr>
          <w:rFonts w:ascii="Arial" w:hAnsi="Arial" w:cs="Arial"/>
          <w:sz w:val="24"/>
        </w:rPr>
        <w:t>об объекте недвижимости (об испрашиваемом земельном участке);</w:t>
      </w:r>
    </w:p>
    <w:p w:rsidR="00B92D92" w:rsidRPr="00B904C4" w:rsidRDefault="00B92D92" w:rsidP="00B92D92">
      <w:pPr>
        <w:autoSpaceDE w:val="0"/>
        <w:autoSpaceDN w:val="0"/>
        <w:adjustRightInd w:val="0"/>
        <w:spacing w:after="0" w:line="240" w:lineRule="auto"/>
        <w:ind w:firstLine="709"/>
        <w:jc w:val="both"/>
        <w:rPr>
          <w:rFonts w:ascii="Arial" w:hAnsi="Arial" w:cs="Arial"/>
          <w:sz w:val="24"/>
        </w:rPr>
      </w:pPr>
      <w:r w:rsidRPr="00B904C4">
        <w:rPr>
          <w:rFonts w:ascii="Arial" w:hAnsi="Arial" w:cs="Arial"/>
          <w:sz w:val="24"/>
        </w:rPr>
        <w:t>б) выписки из ЕГРН об объекте недвижимости (о здании и (или) сооружении, расположенном</w:t>
      </w:r>
      <w:r>
        <w:rPr>
          <w:rFonts w:ascii="Arial" w:hAnsi="Arial" w:cs="Arial"/>
          <w:sz w:val="24"/>
        </w:rPr>
        <w:t xml:space="preserve"> </w:t>
      </w:r>
      <w:r w:rsidRPr="00B904C4">
        <w:rPr>
          <w:rFonts w:ascii="Arial" w:hAnsi="Arial" w:cs="Arial"/>
          <w:sz w:val="24"/>
        </w:rPr>
        <w:t>(ых) на испрашиваемом земельном участке);</w:t>
      </w:r>
    </w:p>
    <w:p w:rsidR="00B92D92" w:rsidRPr="00B904C4" w:rsidRDefault="00B92D92" w:rsidP="00B92D92">
      <w:pPr>
        <w:autoSpaceDE w:val="0"/>
        <w:autoSpaceDN w:val="0"/>
        <w:adjustRightInd w:val="0"/>
        <w:spacing w:after="0" w:line="240" w:lineRule="auto"/>
        <w:ind w:firstLine="709"/>
        <w:jc w:val="both"/>
        <w:rPr>
          <w:rFonts w:ascii="Arial" w:hAnsi="Arial" w:cs="Arial"/>
          <w:sz w:val="24"/>
        </w:rPr>
      </w:pPr>
      <w:r w:rsidRPr="00B904C4">
        <w:rPr>
          <w:rFonts w:ascii="Arial" w:hAnsi="Arial" w:cs="Arial"/>
          <w:sz w:val="24"/>
        </w:rPr>
        <w:t>в) выписки из ЕГРН о правах отдельного лица на имевшиеся (имеющиеся) у него объекты недвижимости в отношении заявителя;</w:t>
      </w:r>
    </w:p>
    <w:p w:rsidR="00B92D92" w:rsidRPr="00B904C4" w:rsidRDefault="00B92D92" w:rsidP="00B92D92">
      <w:pPr>
        <w:autoSpaceDE w:val="0"/>
        <w:autoSpaceDN w:val="0"/>
        <w:adjustRightInd w:val="0"/>
        <w:spacing w:after="0" w:line="240" w:lineRule="auto"/>
        <w:ind w:firstLine="709"/>
        <w:jc w:val="both"/>
        <w:rPr>
          <w:rFonts w:ascii="Arial" w:hAnsi="Arial" w:cs="Arial"/>
          <w:sz w:val="24"/>
        </w:rPr>
      </w:pPr>
      <w:r w:rsidRPr="00B904C4">
        <w:rPr>
          <w:rFonts w:ascii="Arial" w:hAnsi="Arial" w:cs="Arial"/>
          <w:sz w:val="24"/>
        </w:rPr>
        <w:t>г) выписки из ЕГРН о правах отдельного лица на имевшиеся (имеющиеся) у него объекты недвижимости в отношении членов семьи; выписки из ЕГРН об объекте недвижимости в отношении жилого дома, расположенного на испрашиваемом земельном участке;</w:t>
      </w:r>
    </w:p>
    <w:p w:rsidR="00B92D92" w:rsidRPr="00B904C4" w:rsidRDefault="00B92D92" w:rsidP="00B92D92">
      <w:pPr>
        <w:autoSpaceDE w:val="0"/>
        <w:autoSpaceDN w:val="0"/>
        <w:adjustRightInd w:val="0"/>
        <w:spacing w:after="0" w:line="240" w:lineRule="auto"/>
        <w:ind w:firstLine="709"/>
        <w:jc w:val="both"/>
        <w:rPr>
          <w:rFonts w:ascii="Arial" w:hAnsi="Arial" w:cs="Arial"/>
          <w:sz w:val="24"/>
        </w:rPr>
      </w:pPr>
      <w:r w:rsidRPr="00B904C4">
        <w:rPr>
          <w:rFonts w:ascii="Arial" w:hAnsi="Arial" w:cs="Arial"/>
          <w:sz w:val="24"/>
        </w:rPr>
        <w:t>3) в органы местного самоуправления иных муниципальных образований – в целях получения:</w:t>
      </w:r>
    </w:p>
    <w:p w:rsidR="00B92D92" w:rsidRPr="00B904C4" w:rsidRDefault="00B92D92" w:rsidP="00B92D92">
      <w:pPr>
        <w:autoSpaceDE w:val="0"/>
        <w:autoSpaceDN w:val="0"/>
        <w:adjustRightInd w:val="0"/>
        <w:spacing w:after="0" w:line="240" w:lineRule="auto"/>
        <w:ind w:firstLine="709"/>
        <w:jc w:val="both"/>
        <w:rPr>
          <w:rFonts w:ascii="Arial" w:hAnsi="Arial" w:cs="Arial"/>
          <w:sz w:val="24"/>
        </w:rPr>
      </w:pPr>
      <w:r w:rsidRPr="00B904C4">
        <w:rPr>
          <w:rFonts w:ascii="Arial" w:hAnsi="Arial" w:cs="Arial"/>
          <w:sz w:val="24"/>
        </w:rPr>
        <w:t>а) утвержденного проекта планировки и утвержденного проекта межевания территории, проекта организации и застройки территории некоммерческого объединения (в случае отсутствия утвержденного проекта межевания территории);</w:t>
      </w:r>
    </w:p>
    <w:p w:rsidR="00B92D92" w:rsidRPr="00B904C4" w:rsidRDefault="00B92D92" w:rsidP="00B92D92">
      <w:pPr>
        <w:autoSpaceDE w:val="0"/>
        <w:autoSpaceDN w:val="0"/>
        <w:adjustRightInd w:val="0"/>
        <w:spacing w:after="0" w:line="240" w:lineRule="auto"/>
        <w:ind w:firstLine="709"/>
        <w:jc w:val="both"/>
        <w:rPr>
          <w:rFonts w:ascii="Arial" w:hAnsi="Arial" w:cs="Arial"/>
          <w:sz w:val="24"/>
        </w:rPr>
      </w:pPr>
      <w:r w:rsidRPr="00B904C4">
        <w:rPr>
          <w:rFonts w:ascii="Arial" w:hAnsi="Arial" w:cs="Arial"/>
          <w:sz w:val="24"/>
        </w:rPr>
        <w:t>б) договора аренды земельного участка;</w:t>
      </w:r>
    </w:p>
    <w:p w:rsidR="00B92D92" w:rsidRPr="00B904C4" w:rsidRDefault="00B92D92" w:rsidP="00B92D92">
      <w:pPr>
        <w:autoSpaceDE w:val="0"/>
        <w:autoSpaceDN w:val="0"/>
        <w:adjustRightInd w:val="0"/>
        <w:spacing w:after="0" w:line="240" w:lineRule="auto"/>
        <w:ind w:firstLine="709"/>
        <w:jc w:val="both"/>
        <w:rPr>
          <w:rFonts w:ascii="Arial" w:hAnsi="Arial" w:cs="Arial"/>
          <w:sz w:val="24"/>
        </w:rPr>
      </w:pPr>
      <w:r w:rsidRPr="00B904C4">
        <w:rPr>
          <w:rFonts w:ascii="Arial" w:hAnsi="Arial" w:cs="Arial"/>
          <w:sz w:val="24"/>
        </w:rPr>
        <w:t>в) документа, выданного арендодателем, подтверждающего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B92D92" w:rsidRPr="00B904C4" w:rsidRDefault="00B92D92" w:rsidP="00B92D92">
      <w:pPr>
        <w:autoSpaceDE w:val="0"/>
        <w:autoSpaceDN w:val="0"/>
        <w:adjustRightInd w:val="0"/>
        <w:spacing w:after="0" w:line="240" w:lineRule="auto"/>
        <w:ind w:firstLine="709"/>
        <w:jc w:val="both"/>
        <w:rPr>
          <w:rFonts w:ascii="Arial" w:hAnsi="Arial" w:cs="Arial"/>
          <w:sz w:val="24"/>
        </w:rPr>
      </w:pPr>
      <w:r w:rsidRPr="00B904C4">
        <w:rPr>
          <w:rFonts w:ascii="Arial" w:hAnsi="Arial" w:cs="Arial"/>
          <w:sz w:val="24"/>
        </w:rPr>
        <w:t>г) документа, подтверждающего, что гражданин состоит на учете в качестве нуждающегося в жилых помещениях, предоставляемых по договорам социального найма;</w:t>
      </w:r>
    </w:p>
    <w:p w:rsidR="00B92D92" w:rsidRPr="00B904C4" w:rsidRDefault="00B92D92" w:rsidP="00B92D92">
      <w:pPr>
        <w:autoSpaceDE w:val="0"/>
        <w:autoSpaceDN w:val="0"/>
        <w:adjustRightInd w:val="0"/>
        <w:spacing w:after="0" w:line="240" w:lineRule="auto"/>
        <w:ind w:firstLine="709"/>
        <w:jc w:val="both"/>
        <w:rPr>
          <w:rFonts w:ascii="Arial" w:hAnsi="Arial" w:cs="Arial"/>
          <w:sz w:val="24"/>
        </w:rPr>
      </w:pPr>
      <w:r w:rsidRPr="00B904C4">
        <w:rPr>
          <w:rFonts w:ascii="Arial" w:hAnsi="Arial" w:cs="Arial"/>
          <w:sz w:val="24"/>
        </w:rPr>
        <w:t>д) договора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p w:rsidR="00B92D92" w:rsidRPr="00B904C4" w:rsidRDefault="00B92D92" w:rsidP="00B92D92">
      <w:pPr>
        <w:autoSpaceDE w:val="0"/>
        <w:autoSpaceDN w:val="0"/>
        <w:adjustRightInd w:val="0"/>
        <w:spacing w:after="0" w:line="240" w:lineRule="auto"/>
        <w:ind w:firstLine="709"/>
        <w:jc w:val="both"/>
        <w:rPr>
          <w:rFonts w:ascii="Arial" w:hAnsi="Arial" w:cs="Arial"/>
          <w:sz w:val="24"/>
        </w:rPr>
      </w:pPr>
      <w:r w:rsidRPr="00B904C4">
        <w:rPr>
          <w:rFonts w:ascii="Arial" w:hAnsi="Arial" w:cs="Arial"/>
          <w:sz w:val="24"/>
        </w:rPr>
        <w:t>4) в министерство социального развития, опеки и попечительства Иркутской области – в целях получения:</w:t>
      </w:r>
    </w:p>
    <w:p w:rsidR="00B92D92" w:rsidRPr="00B904C4" w:rsidRDefault="00B92D92" w:rsidP="00B92D92">
      <w:pPr>
        <w:autoSpaceDE w:val="0"/>
        <w:autoSpaceDN w:val="0"/>
        <w:adjustRightInd w:val="0"/>
        <w:spacing w:after="0" w:line="240" w:lineRule="auto"/>
        <w:ind w:firstLine="709"/>
        <w:jc w:val="both"/>
        <w:rPr>
          <w:rFonts w:ascii="Arial" w:hAnsi="Arial" w:cs="Arial"/>
          <w:sz w:val="24"/>
        </w:rPr>
      </w:pPr>
      <w:r w:rsidRPr="00B904C4">
        <w:rPr>
          <w:rFonts w:ascii="Arial" w:hAnsi="Arial" w:cs="Arial"/>
          <w:sz w:val="24"/>
        </w:rPr>
        <w:t>а) акта органа опеки и попечительства о назначении опекуна или попечителя;</w:t>
      </w:r>
    </w:p>
    <w:p w:rsidR="00B92D92" w:rsidRPr="00B904C4" w:rsidRDefault="00B92D92" w:rsidP="00B92D92">
      <w:pPr>
        <w:autoSpaceDE w:val="0"/>
        <w:autoSpaceDN w:val="0"/>
        <w:adjustRightInd w:val="0"/>
        <w:spacing w:after="0" w:line="240" w:lineRule="auto"/>
        <w:ind w:firstLine="709"/>
        <w:jc w:val="both"/>
        <w:rPr>
          <w:rFonts w:ascii="Arial" w:hAnsi="Arial" w:cs="Arial"/>
          <w:sz w:val="24"/>
        </w:rPr>
      </w:pPr>
      <w:r w:rsidRPr="00B904C4">
        <w:rPr>
          <w:rFonts w:ascii="Arial" w:hAnsi="Arial" w:cs="Arial"/>
          <w:sz w:val="24"/>
        </w:rPr>
        <w:t>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B92D92" w:rsidRPr="00B904C4" w:rsidRDefault="00B92D92" w:rsidP="00B92D92">
      <w:pPr>
        <w:autoSpaceDE w:val="0"/>
        <w:autoSpaceDN w:val="0"/>
        <w:adjustRightInd w:val="0"/>
        <w:spacing w:after="0" w:line="240" w:lineRule="auto"/>
        <w:ind w:firstLine="709"/>
        <w:jc w:val="both"/>
        <w:rPr>
          <w:rFonts w:ascii="Arial" w:hAnsi="Arial" w:cs="Arial"/>
          <w:sz w:val="24"/>
        </w:rPr>
      </w:pPr>
      <w:r w:rsidRPr="00B904C4">
        <w:rPr>
          <w:rFonts w:ascii="Arial" w:hAnsi="Arial" w:cs="Arial"/>
          <w:sz w:val="24"/>
        </w:rPr>
        <w:t>5) в службу записи актов гражданского состояния Иркутской области – в целях получения справки о рождении, выданной органом записи актов гражданского состояния, содержащей информацию о том, что сведения об отце ребенка внесены в запись акта о рождении на основании заявления матери ребенка;</w:t>
      </w:r>
    </w:p>
    <w:p w:rsidR="00B92D92" w:rsidRPr="00B904C4" w:rsidRDefault="00B92D92" w:rsidP="00B92D92">
      <w:pPr>
        <w:autoSpaceDE w:val="0"/>
        <w:autoSpaceDN w:val="0"/>
        <w:adjustRightInd w:val="0"/>
        <w:spacing w:after="0" w:line="240" w:lineRule="auto"/>
        <w:ind w:firstLine="709"/>
        <w:jc w:val="both"/>
        <w:rPr>
          <w:rFonts w:ascii="Arial" w:hAnsi="Arial" w:cs="Arial"/>
          <w:bCs/>
          <w:sz w:val="24"/>
        </w:rPr>
      </w:pPr>
      <w:r w:rsidRPr="00B904C4">
        <w:rPr>
          <w:rFonts w:ascii="Arial" w:hAnsi="Arial" w:cs="Arial"/>
          <w:sz w:val="24"/>
        </w:rPr>
        <w:t xml:space="preserve">6) в </w:t>
      </w:r>
      <w:r w:rsidRPr="00B904C4">
        <w:rPr>
          <w:rFonts w:ascii="Arial" w:hAnsi="Arial" w:cs="Arial"/>
          <w:bCs/>
          <w:sz w:val="24"/>
        </w:rPr>
        <w:t>министерство строительства, дорожного хозяйства Иркутской области – в целях получения:</w:t>
      </w:r>
    </w:p>
    <w:p w:rsidR="00B92D92" w:rsidRPr="00B904C4" w:rsidRDefault="00B92D92" w:rsidP="00B92D92">
      <w:pPr>
        <w:autoSpaceDE w:val="0"/>
        <w:autoSpaceDN w:val="0"/>
        <w:adjustRightInd w:val="0"/>
        <w:spacing w:after="0" w:line="240" w:lineRule="auto"/>
        <w:ind w:firstLine="709"/>
        <w:jc w:val="both"/>
        <w:rPr>
          <w:rFonts w:ascii="Arial" w:hAnsi="Arial" w:cs="Arial"/>
          <w:sz w:val="24"/>
        </w:rPr>
      </w:pPr>
      <w:r w:rsidRPr="00B904C4">
        <w:rPr>
          <w:rFonts w:ascii="Arial" w:hAnsi="Arial" w:cs="Arial"/>
          <w:sz w:val="24"/>
        </w:rPr>
        <w:lastRenderedPageBreak/>
        <w:t>а)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B92D92" w:rsidRPr="00B904C4" w:rsidRDefault="00B92D92" w:rsidP="00B92D92">
      <w:pPr>
        <w:autoSpaceDE w:val="0"/>
        <w:autoSpaceDN w:val="0"/>
        <w:adjustRightInd w:val="0"/>
        <w:spacing w:after="0" w:line="240" w:lineRule="auto"/>
        <w:ind w:firstLine="709"/>
        <w:jc w:val="both"/>
        <w:rPr>
          <w:rFonts w:ascii="Arial" w:hAnsi="Arial" w:cs="Arial"/>
          <w:sz w:val="24"/>
        </w:rPr>
      </w:pPr>
      <w:r w:rsidRPr="00B904C4">
        <w:rPr>
          <w:rFonts w:ascii="Arial" w:hAnsi="Arial" w:cs="Arial"/>
          <w:sz w:val="24"/>
        </w:rPr>
        <w:t>б) договора о предоставлении жилого помещения из специального жилищного фонда Иркутской области в собственность,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B92D92" w:rsidRPr="00B904C4" w:rsidRDefault="00B92D92" w:rsidP="00B92D92">
      <w:pPr>
        <w:autoSpaceDE w:val="0"/>
        <w:autoSpaceDN w:val="0"/>
        <w:adjustRightInd w:val="0"/>
        <w:spacing w:after="0" w:line="240" w:lineRule="auto"/>
        <w:ind w:firstLine="709"/>
        <w:jc w:val="both"/>
        <w:rPr>
          <w:rFonts w:ascii="Arial" w:hAnsi="Arial" w:cs="Arial"/>
          <w:sz w:val="24"/>
        </w:rPr>
      </w:pPr>
      <w:r w:rsidRPr="00B904C4">
        <w:rPr>
          <w:rFonts w:ascii="Arial" w:hAnsi="Arial" w:cs="Arial"/>
          <w:sz w:val="24"/>
        </w:rPr>
        <w:t>в) 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указанным Законом Иркутской области);</w:t>
      </w:r>
    </w:p>
    <w:p w:rsidR="00B92D92" w:rsidRPr="00B904C4" w:rsidRDefault="00B92D92" w:rsidP="00B92D92">
      <w:pPr>
        <w:autoSpaceDE w:val="0"/>
        <w:autoSpaceDN w:val="0"/>
        <w:adjustRightInd w:val="0"/>
        <w:spacing w:after="0" w:line="240" w:lineRule="auto"/>
        <w:ind w:firstLine="709"/>
        <w:jc w:val="both"/>
        <w:rPr>
          <w:rFonts w:ascii="Arial" w:hAnsi="Arial" w:cs="Arial"/>
          <w:sz w:val="24"/>
        </w:rPr>
      </w:pPr>
      <w:r w:rsidRPr="00B904C4">
        <w:rPr>
          <w:rFonts w:ascii="Arial" w:hAnsi="Arial" w:cs="Arial"/>
          <w:sz w:val="24"/>
        </w:rPr>
        <w:t>г) соглашения о предоставлении денежной компенсации утрачиваемого права собственности на учитываемое строение,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
    <w:p w:rsidR="00B92D92" w:rsidRPr="00B904C4" w:rsidRDefault="00B92D92" w:rsidP="00B92D92">
      <w:pPr>
        <w:autoSpaceDE w:val="0"/>
        <w:autoSpaceDN w:val="0"/>
        <w:adjustRightInd w:val="0"/>
        <w:spacing w:after="0" w:line="240" w:lineRule="auto"/>
        <w:ind w:firstLine="709"/>
        <w:jc w:val="both"/>
        <w:rPr>
          <w:rFonts w:ascii="Arial" w:hAnsi="Arial" w:cs="Arial"/>
          <w:sz w:val="24"/>
        </w:rPr>
      </w:pPr>
      <w:r w:rsidRPr="00B904C4">
        <w:rPr>
          <w:rFonts w:ascii="Arial" w:hAnsi="Arial" w:cs="Arial"/>
          <w:sz w:val="24"/>
        </w:rPr>
        <w:t>д) соглашения о предоставлении денежной компенсации утрачиваемого права собственности на учитываемый земельный участок, заключенного в соответствии с Закона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w:t>
      </w:r>
    </w:p>
    <w:p w:rsidR="00B92D92" w:rsidRPr="00B904C4" w:rsidRDefault="00B92D92" w:rsidP="00B92D92">
      <w:pPr>
        <w:autoSpaceDE w:val="0"/>
        <w:autoSpaceDN w:val="0"/>
        <w:adjustRightInd w:val="0"/>
        <w:spacing w:after="0" w:line="240" w:lineRule="auto"/>
        <w:ind w:firstLine="709"/>
        <w:jc w:val="both"/>
        <w:rPr>
          <w:rFonts w:ascii="Arial" w:hAnsi="Arial" w:cs="Arial"/>
          <w:sz w:val="24"/>
        </w:rPr>
      </w:pPr>
      <w:r w:rsidRPr="00B904C4">
        <w:rPr>
          <w:rFonts w:ascii="Arial" w:hAnsi="Arial" w:cs="Arial"/>
          <w:sz w:val="24"/>
        </w:rPr>
        <w:t>7) в информационный центр Министерства внутренних дел Российской Федерации – в целях получения:</w:t>
      </w:r>
    </w:p>
    <w:p w:rsidR="00B92D92" w:rsidRPr="00B904C4" w:rsidRDefault="00B92D92" w:rsidP="00B92D92">
      <w:pPr>
        <w:autoSpaceDE w:val="0"/>
        <w:autoSpaceDN w:val="0"/>
        <w:adjustRightInd w:val="0"/>
        <w:spacing w:after="0" w:line="240" w:lineRule="auto"/>
        <w:ind w:firstLine="709"/>
        <w:jc w:val="both"/>
        <w:rPr>
          <w:rFonts w:ascii="Arial" w:hAnsi="Arial" w:cs="Arial"/>
          <w:sz w:val="24"/>
        </w:rPr>
      </w:pPr>
      <w:r w:rsidRPr="00B904C4">
        <w:rPr>
          <w:rFonts w:ascii="Arial" w:hAnsi="Arial" w:cs="Arial"/>
          <w:sz w:val="24"/>
        </w:rPr>
        <w:t>сведений о регистрации заявителя (заявителей) по месту пребывания;</w:t>
      </w:r>
    </w:p>
    <w:p w:rsidR="00B92D92" w:rsidRPr="00B904C4" w:rsidRDefault="00B92D92" w:rsidP="00B92D92">
      <w:pPr>
        <w:autoSpaceDE w:val="0"/>
        <w:autoSpaceDN w:val="0"/>
        <w:adjustRightInd w:val="0"/>
        <w:spacing w:after="0" w:line="240" w:lineRule="auto"/>
        <w:ind w:firstLine="709"/>
        <w:jc w:val="both"/>
        <w:rPr>
          <w:rFonts w:ascii="Arial" w:hAnsi="Arial" w:cs="Arial"/>
          <w:sz w:val="24"/>
        </w:rPr>
      </w:pPr>
      <w:r w:rsidRPr="00B904C4">
        <w:rPr>
          <w:rFonts w:ascii="Arial" w:hAnsi="Arial" w:cs="Arial"/>
          <w:sz w:val="24"/>
        </w:rPr>
        <w:t xml:space="preserve">справки о реабилитации, выданной в соответствии с Законом Российской Федерации от 18 октября 1991 года № 1761-1 «О реабилитации жертв </w:t>
      </w:r>
      <w:r w:rsidRPr="00B904C4">
        <w:rPr>
          <w:rFonts w:ascii="Arial" w:hAnsi="Arial" w:cs="Arial"/>
          <w:sz w:val="24"/>
        </w:rPr>
        <w:lastRenderedPageBreak/>
        <w:t>политических репрессий» (для лиц, признанных реабилитированными в соответствии с Законом Российской Федерации от 18 октября 1991 года № 1761-1 «О реабилитации жертв политических репрессий»);</w:t>
      </w:r>
    </w:p>
    <w:p w:rsidR="00B92D92" w:rsidRPr="00B904C4" w:rsidRDefault="00B92D92" w:rsidP="00B92D92">
      <w:pPr>
        <w:autoSpaceDE w:val="0"/>
        <w:autoSpaceDN w:val="0"/>
        <w:adjustRightInd w:val="0"/>
        <w:spacing w:after="0" w:line="240" w:lineRule="auto"/>
        <w:ind w:firstLine="709"/>
        <w:jc w:val="both"/>
        <w:rPr>
          <w:rFonts w:ascii="Arial" w:hAnsi="Arial" w:cs="Arial"/>
          <w:sz w:val="24"/>
        </w:rPr>
      </w:pPr>
      <w:r w:rsidRPr="00B904C4">
        <w:rPr>
          <w:rFonts w:ascii="Arial" w:hAnsi="Arial" w:cs="Arial"/>
          <w:sz w:val="24"/>
        </w:rPr>
        <w:t>8) в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 в целях получения документа, выданного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
    <w:p w:rsidR="00B92D92" w:rsidRPr="00B904C4" w:rsidRDefault="00B92D92" w:rsidP="00B92D92">
      <w:pPr>
        <w:autoSpaceDE w:val="0"/>
        <w:autoSpaceDN w:val="0"/>
        <w:adjustRightInd w:val="0"/>
        <w:spacing w:after="0" w:line="240" w:lineRule="auto"/>
        <w:ind w:firstLine="709"/>
        <w:jc w:val="both"/>
        <w:rPr>
          <w:rFonts w:ascii="Arial" w:hAnsi="Arial" w:cs="Arial"/>
          <w:sz w:val="24"/>
        </w:rPr>
      </w:pPr>
      <w:r w:rsidRPr="00B904C4">
        <w:rPr>
          <w:rFonts w:ascii="Arial" w:hAnsi="Arial" w:cs="Arial"/>
          <w:sz w:val="24"/>
        </w:rPr>
        <w:t>9) в службу по охране объектов культурного наследия Иркутской области – в целях получения заключения о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B92D92" w:rsidRPr="00B904C4" w:rsidRDefault="00B92D92" w:rsidP="00B92D92">
      <w:pPr>
        <w:autoSpaceDE w:val="0"/>
        <w:autoSpaceDN w:val="0"/>
        <w:adjustRightInd w:val="0"/>
        <w:spacing w:after="0" w:line="240" w:lineRule="auto"/>
        <w:ind w:firstLine="709"/>
        <w:jc w:val="both"/>
        <w:rPr>
          <w:rFonts w:ascii="Arial" w:hAnsi="Arial" w:cs="Arial"/>
          <w:sz w:val="24"/>
        </w:rPr>
      </w:pPr>
      <w:r w:rsidRPr="00B904C4">
        <w:rPr>
          <w:rFonts w:ascii="Arial" w:hAnsi="Arial" w:cs="Arial"/>
          <w:sz w:val="24"/>
        </w:rPr>
        <w:t>10) в территориальный отдел водных ресурсов Енисейского бассейнового водного управления Федерального агентства водных ресурсов Министерства природных ресурсов и экологии Российской Федерации – в целях получения заключение о нахождении земельного участка в границах водоохранной зоны, в пределах береговой полосы.</w:t>
      </w:r>
    </w:p>
    <w:p w:rsidR="00B92D92" w:rsidRPr="00B904C4" w:rsidRDefault="00B92D92" w:rsidP="00B92D92">
      <w:pPr>
        <w:autoSpaceDE w:val="0"/>
        <w:autoSpaceDN w:val="0"/>
        <w:adjustRightInd w:val="0"/>
        <w:spacing w:after="0" w:line="240" w:lineRule="auto"/>
        <w:ind w:firstLine="709"/>
        <w:jc w:val="both"/>
        <w:rPr>
          <w:rFonts w:ascii="Arial" w:eastAsia="Times New Roman" w:hAnsi="Arial" w:cs="Arial"/>
          <w:kern w:val="2"/>
          <w:sz w:val="24"/>
        </w:rPr>
      </w:pPr>
      <w:r w:rsidRPr="00B904C4">
        <w:rPr>
          <w:rFonts w:ascii="Arial" w:eastAsia="Times New Roman" w:hAnsi="Arial" w:cs="Arial"/>
          <w:kern w:val="2"/>
          <w:sz w:val="24"/>
        </w:rPr>
        <w:t xml:space="preserve">96. Межведомственный запрос о представлении документов, указанных в пункте 34 </w:t>
      </w:r>
      <w:r w:rsidRPr="00B904C4">
        <w:rPr>
          <w:rFonts w:ascii="Arial" w:hAnsi="Arial" w:cs="Arial"/>
          <w:kern w:val="2"/>
          <w:sz w:val="24"/>
        </w:rPr>
        <w:t xml:space="preserve">настоящего </w:t>
      </w:r>
      <w:r w:rsidRPr="00B904C4">
        <w:rPr>
          <w:rFonts w:ascii="Arial" w:eastAsia="Times New Roman" w:hAnsi="Arial" w:cs="Arial"/>
          <w:kern w:val="2"/>
          <w:sz w:val="24"/>
        </w:rPr>
        <w:t>административного регламента, формируется в соответствии с требованиями статьи 7</w:t>
      </w:r>
      <w:r w:rsidRPr="00B904C4">
        <w:rPr>
          <w:rFonts w:ascii="Arial" w:eastAsia="Times New Roman" w:hAnsi="Arial" w:cs="Arial"/>
          <w:kern w:val="2"/>
          <w:sz w:val="24"/>
          <w:vertAlign w:val="superscript"/>
        </w:rPr>
        <w:t>2</w:t>
      </w:r>
      <w:r w:rsidRPr="00B904C4">
        <w:rPr>
          <w:rFonts w:ascii="Arial" w:eastAsia="Times New Roman" w:hAnsi="Arial" w:cs="Arial"/>
          <w:kern w:val="2"/>
          <w:sz w:val="24"/>
        </w:rPr>
        <w:t xml:space="preserve"> Федерального закона от 27 июля 2010 года № 210</w:t>
      </w:r>
      <w:r w:rsidRPr="00B904C4">
        <w:rPr>
          <w:rFonts w:ascii="Arial" w:eastAsia="Times New Roman" w:hAnsi="Arial" w:cs="Arial"/>
          <w:kern w:val="2"/>
          <w:sz w:val="24"/>
        </w:rPr>
        <w:noBreakHyphen/>
        <w:t>ФЗ «Об организации предоставления государственных и муниципальных услуг».</w:t>
      </w:r>
    </w:p>
    <w:p w:rsidR="00B92D92" w:rsidRPr="00B904C4" w:rsidRDefault="00B92D92" w:rsidP="00B92D92">
      <w:pPr>
        <w:autoSpaceDE w:val="0"/>
        <w:autoSpaceDN w:val="0"/>
        <w:adjustRightInd w:val="0"/>
        <w:spacing w:after="0" w:line="240" w:lineRule="auto"/>
        <w:ind w:firstLine="709"/>
        <w:jc w:val="both"/>
        <w:rPr>
          <w:rFonts w:ascii="Arial" w:eastAsia="Times New Roman" w:hAnsi="Arial" w:cs="Arial"/>
          <w:kern w:val="2"/>
          <w:sz w:val="24"/>
        </w:rPr>
      </w:pPr>
      <w:r w:rsidRPr="00B904C4">
        <w:rPr>
          <w:rFonts w:ascii="Arial" w:eastAsia="Times New Roman" w:hAnsi="Arial" w:cs="Arial"/>
          <w:kern w:val="2"/>
          <w:sz w:val="24"/>
        </w:rPr>
        <w:t>97.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B92D92" w:rsidRPr="00B904C4" w:rsidRDefault="00B92D92" w:rsidP="00B92D92">
      <w:pPr>
        <w:autoSpaceDE w:val="0"/>
        <w:autoSpaceDN w:val="0"/>
        <w:adjustRightInd w:val="0"/>
        <w:spacing w:after="0" w:line="240" w:lineRule="auto"/>
        <w:ind w:firstLine="709"/>
        <w:jc w:val="both"/>
        <w:rPr>
          <w:rFonts w:ascii="Arial" w:eastAsia="Times New Roman" w:hAnsi="Arial" w:cs="Arial"/>
          <w:kern w:val="2"/>
          <w:sz w:val="24"/>
        </w:rPr>
      </w:pPr>
      <w:r w:rsidRPr="00B904C4">
        <w:rPr>
          <w:rFonts w:ascii="Arial" w:eastAsia="Times New Roman" w:hAnsi="Arial" w:cs="Arial"/>
          <w:kern w:val="2"/>
          <w:sz w:val="24"/>
        </w:rPr>
        <w:t xml:space="preserve">98.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AD7DDD">
        <w:rPr>
          <w:rFonts w:ascii="Arial" w:hAnsi="Arial" w:cs="Arial"/>
          <w:sz w:val="24"/>
        </w:rPr>
        <w:t>журнале регистрации обращений за предоставлением муниципальной услуги</w:t>
      </w:r>
      <w:r w:rsidRPr="00AD7DDD">
        <w:rPr>
          <w:rFonts w:ascii="Arial" w:eastAsia="Times New Roman" w:hAnsi="Arial" w:cs="Arial"/>
          <w:i/>
          <w:kern w:val="2"/>
        </w:rPr>
        <w:t>.</w:t>
      </w:r>
    </w:p>
    <w:p w:rsidR="00B92D92" w:rsidRPr="00B904C4" w:rsidRDefault="00B92D92" w:rsidP="00B92D92">
      <w:pPr>
        <w:autoSpaceDE w:val="0"/>
        <w:autoSpaceDN w:val="0"/>
        <w:adjustRightInd w:val="0"/>
        <w:spacing w:after="0" w:line="240" w:lineRule="auto"/>
        <w:ind w:firstLine="709"/>
        <w:jc w:val="both"/>
        <w:rPr>
          <w:rFonts w:ascii="Arial" w:eastAsia="Times New Roman" w:hAnsi="Arial" w:cs="Arial"/>
          <w:kern w:val="2"/>
          <w:sz w:val="24"/>
        </w:rPr>
      </w:pPr>
      <w:r w:rsidRPr="00B904C4">
        <w:rPr>
          <w:rFonts w:ascii="Arial" w:eastAsia="Times New Roman" w:hAnsi="Arial" w:cs="Arial"/>
          <w:kern w:val="2"/>
          <w:sz w:val="24"/>
        </w:rPr>
        <w:t xml:space="preserve">99. Результатом административной процедуры является получение в рамках межведомственного взаимодействия информации (документов), указанных в пункте 34 </w:t>
      </w:r>
      <w:r w:rsidRPr="00B904C4">
        <w:rPr>
          <w:rFonts w:ascii="Arial" w:hAnsi="Arial" w:cs="Arial"/>
          <w:kern w:val="2"/>
          <w:sz w:val="24"/>
        </w:rPr>
        <w:t xml:space="preserve">настоящего </w:t>
      </w:r>
      <w:r w:rsidRPr="00B904C4">
        <w:rPr>
          <w:rFonts w:ascii="Arial" w:eastAsia="Times New Roman" w:hAnsi="Arial" w:cs="Arial"/>
          <w:kern w:val="2"/>
          <w:sz w:val="24"/>
        </w:rPr>
        <w:t>административного регламента.</w:t>
      </w:r>
    </w:p>
    <w:p w:rsidR="00B92D92" w:rsidRPr="00B904C4" w:rsidRDefault="00B92D92" w:rsidP="00B92D92">
      <w:pPr>
        <w:autoSpaceDE w:val="0"/>
        <w:autoSpaceDN w:val="0"/>
        <w:adjustRightInd w:val="0"/>
        <w:spacing w:after="0" w:line="240" w:lineRule="auto"/>
        <w:ind w:firstLine="709"/>
        <w:jc w:val="both"/>
        <w:rPr>
          <w:rFonts w:ascii="Arial" w:eastAsia="Times New Roman" w:hAnsi="Arial" w:cs="Arial"/>
          <w:kern w:val="2"/>
          <w:sz w:val="24"/>
        </w:rPr>
      </w:pPr>
      <w:r w:rsidRPr="00B904C4">
        <w:rPr>
          <w:rFonts w:ascii="Arial" w:eastAsia="Times New Roman" w:hAnsi="Arial" w:cs="Arial"/>
          <w:kern w:val="2"/>
          <w:sz w:val="24"/>
        </w:rPr>
        <w:t xml:space="preserve">100.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AD7DDD">
        <w:rPr>
          <w:rFonts w:ascii="Arial" w:hAnsi="Arial" w:cs="Arial"/>
          <w:sz w:val="24"/>
        </w:rPr>
        <w:t>журнале регистрации обращений за предоставлением муниципальной услуги</w:t>
      </w:r>
      <w:r w:rsidRPr="00AD7DDD">
        <w:rPr>
          <w:rFonts w:ascii="Arial" w:eastAsia="Times New Roman" w:hAnsi="Arial" w:cs="Arial"/>
          <w:kern w:val="2"/>
        </w:rPr>
        <w:t>.</w:t>
      </w:r>
    </w:p>
    <w:p w:rsidR="00B92D92" w:rsidRPr="0078790A" w:rsidRDefault="00B92D92" w:rsidP="00B92D92">
      <w:pPr>
        <w:autoSpaceDE w:val="0"/>
        <w:autoSpaceDN w:val="0"/>
        <w:adjustRightInd w:val="0"/>
        <w:spacing w:after="0" w:line="240" w:lineRule="auto"/>
        <w:ind w:firstLine="720"/>
        <w:jc w:val="center"/>
        <w:outlineLvl w:val="2"/>
        <w:rPr>
          <w:rFonts w:eastAsia="Times New Roman"/>
          <w:kern w:val="2"/>
        </w:rPr>
      </w:pPr>
    </w:p>
    <w:p w:rsidR="00B92D92" w:rsidRPr="003E28DF" w:rsidRDefault="00B92D92" w:rsidP="00B92D92">
      <w:pPr>
        <w:autoSpaceDE w:val="0"/>
        <w:autoSpaceDN w:val="0"/>
        <w:adjustRightInd w:val="0"/>
        <w:spacing w:after="0" w:line="240" w:lineRule="auto"/>
        <w:jc w:val="center"/>
        <w:rPr>
          <w:rFonts w:ascii="Arial" w:hAnsi="Arial" w:cs="Arial"/>
          <w:sz w:val="24"/>
        </w:rPr>
      </w:pPr>
      <w:r w:rsidRPr="003E28DF">
        <w:rPr>
          <w:rFonts w:ascii="Arial" w:eastAsia="Times New Roman" w:hAnsi="Arial" w:cs="Arial"/>
          <w:kern w:val="2"/>
          <w:sz w:val="24"/>
        </w:rPr>
        <w:t xml:space="preserve">Глава 25. Принятие </w:t>
      </w:r>
      <w:r w:rsidRPr="003E28DF">
        <w:rPr>
          <w:rFonts w:ascii="Arial" w:hAnsi="Arial" w:cs="Arial"/>
          <w:sz w:val="24"/>
        </w:rPr>
        <w:t>решения о предоставлении земельного участка</w:t>
      </w:r>
      <w:r w:rsidRPr="003E28DF">
        <w:rPr>
          <w:rFonts w:ascii="Arial" w:hAnsi="Arial" w:cs="Arial"/>
          <w:sz w:val="24"/>
        </w:rPr>
        <w:br/>
        <w:t>в собственность бесплатно или</w:t>
      </w:r>
      <w:r w:rsidRPr="003E28DF">
        <w:rPr>
          <w:rFonts w:ascii="Arial" w:hAnsi="Arial" w:cs="Arial"/>
          <w:kern w:val="2"/>
          <w:sz w:val="24"/>
        </w:rPr>
        <w:t xml:space="preserve"> </w:t>
      </w:r>
      <w:r w:rsidRPr="003E28DF">
        <w:rPr>
          <w:rFonts w:ascii="Arial" w:hAnsi="Arial" w:cs="Arial"/>
          <w:sz w:val="24"/>
        </w:rPr>
        <w:t>решения об отказе в предоставлении земельного участка в собственность бесплатно</w:t>
      </w:r>
    </w:p>
    <w:p w:rsidR="00B92D92" w:rsidRPr="003E28DF" w:rsidRDefault="00B92D92" w:rsidP="00B92D92">
      <w:pPr>
        <w:keepNext/>
        <w:keepLines/>
        <w:autoSpaceDE w:val="0"/>
        <w:autoSpaceDN w:val="0"/>
        <w:adjustRightInd w:val="0"/>
        <w:spacing w:after="0" w:line="240" w:lineRule="auto"/>
        <w:jc w:val="center"/>
        <w:outlineLvl w:val="2"/>
        <w:rPr>
          <w:rFonts w:ascii="Arial" w:eastAsia="Times New Roman" w:hAnsi="Arial" w:cs="Arial"/>
          <w:kern w:val="2"/>
          <w:sz w:val="24"/>
        </w:rPr>
      </w:pPr>
    </w:p>
    <w:p w:rsidR="00B92D92" w:rsidRPr="003E28DF" w:rsidRDefault="00B92D92" w:rsidP="00B92D92">
      <w:pPr>
        <w:autoSpaceDE w:val="0"/>
        <w:autoSpaceDN w:val="0"/>
        <w:adjustRightInd w:val="0"/>
        <w:spacing w:after="0" w:line="240" w:lineRule="auto"/>
        <w:ind w:firstLine="709"/>
        <w:jc w:val="both"/>
        <w:rPr>
          <w:rFonts w:ascii="Arial" w:eastAsia="Times New Roman" w:hAnsi="Arial" w:cs="Arial"/>
          <w:kern w:val="2"/>
          <w:sz w:val="24"/>
        </w:rPr>
      </w:pPr>
      <w:r w:rsidRPr="003E28DF">
        <w:rPr>
          <w:rFonts w:ascii="Arial" w:eastAsia="Times New Roman" w:hAnsi="Arial" w:cs="Arial"/>
          <w:kern w:val="2"/>
          <w:sz w:val="24"/>
        </w:rPr>
        <w:t xml:space="preserve">101.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28, 34 </w:t>
      </w:r>
      <w:r w:rsidRPr="003E28DF">
        <w:rPr>
          <w:rFonts w:ascii="Arial" w:hAnsi="Arial" w:cs="Arial"/>
          <w:kern w:val="2"/>
          <w:sz w:val="24"/>
        </w:rPr>
        <w:t xml:space="preserve">настоящего </w:t>
      </w:r>
      <w:r w:rsidRPr="003E28DF">
        <w:rPr>
          <w:rFonts w:ascii="Arial" w:eastAsia="Times New Roman" w:hAnsi="Arial" w:cs="Arial"/>
          <w:kern w:val="2"/>
          <w:sz w:val="24"/>
        </w:rPr>
        <w:t>административного регламента.</w:t>
      </w:r>
    </w:p>
    <w:p w:rsidR="00B92D92" w:rsidRPr="003E28DF" w:rsidRDefault="00B92D92" w:rsidP="00B92D92">
      <w:pPr>
        <w:autoSpaceDE w:val="0"/>
        <w:autoSpaceDN w:val="0"/>
        <w:adjustRightInd w:val="0"/>
        <w:spacing w:after="0" w:line="240" w:lineRule="auto"/>
        <w:ind w:firstLine="709"/>
        <w:jc w:val="both"/>
        <w:rPr>
          <w:rFonts w:ascii="Arial" w:hAnsi="Arial" w:cs="Arial"/>
          <w:sz w:val="24"/>
        </w:rPr>
      </w:pPr>
      <w:r w:rsidRPr="003E28DF">
        <w:rPr>
          <w:rFonts w:ascii="Arial" w:eastAsia="Times New Roman" w:hAnsi="Arial" w:cs="Arial"/>
          <w:kern w:val="2"/>
          <w:sz w:val="24"/>
        </w:rPr>
        <w:t xml:space="preserve">102. Должностное лицо администрации, ответственное за предоставление муниципальной услуги, в течение 15 календарных дней со дня принятия решения, </w:t>
      </w:r>
      <w:r w:rsidRPr="003E28DF">
        <w:rPr>
          <w:rFonts w:ascii="Arial" w:eastAsia="Times New Roman" w:hAnsi="Arial" w:cs="Arial"/>
          <w:kern w:val="2"/>
          <w:sz w:val="24"/>
        </w:rPr>
        <w:lastRenderedPageBreak/>
        <w:t xml:space="preserve">предусмотренного абзацем вторым пункта 91 </w:t>
      </w:r>
      <w:r w:rsidRPr="003E28DF">
        <w:rPr>
          <w:rFonts w:ascii="Arial" w:hAnsi="Arial" w:cs="Arial"/>
          <w:kern w:val="2"/>
          <w:sz w:val="24"/>
        </w:rPr>
        <w:t xml:space="preserve">настоящего </w:t>
      </w:r>
      <w:r w:rsidRPr="003E28DF">
        <w:rPr>
          <w:rFonts w:ascii="Arial" w:eastAsia="Times New Roman" w:hAnsi="Arial" w:cs="Arial"/>
          <w:kern w:val="2"/>
          <w:sz w:val="24"/>
        </w:rPr>
        <w:t xml:space="preserve">административного регламента, </w:t>
      </w:r>
      <w:r w:rsidRPr="003E28DF">
        <w:rPr>
          <w:rFonts w:ascii="Arial" w:hAnsi="Arial" w:cs="Arial"/>
          <w:sz w:val="24"/>
        </w:rPr>
        <w:t xml:space="preserve">рассматривает поступившее заявление и документы, предусмотренные пунктами 28, 34 </w:t>
      </w:r>
      <w:r w:rsidRPr="003E28DF">
        <w:rPr>
          <w:rFonts w:ascii="Arial" w:hAnsi="Arial" w:cs="Arial"/>
          <w:kern w:val="2"/>
          <w:sz w:val="24"/>
        </w:rPr>
        <w:t xml:space="preserve">настоящего административного </w:t>
      </w:r>
      <w:r w:rsidRPr="003E28DF">
        <w:rPr>
          <w:rFonts w:ascii="Arial" w:hAnsi="Arial" w:cs="Arial"/>
          <w:sz w:val="24"/>
        </w:rPr>
        <w:t xml:space="preserve">регламента, проверяет наличие или отсутствие оснований для отказа в предоставлении земельного участка в собственность бесплатно и по результатам этих рассмотрения и проверки принимает решение о предоставлении земельного участка в собственность бесплатно или при наличии оснований, указанных в пункте 103 </w:t>
      </w:r>
      <w:r w:rsidRPr="003E28DF">
        <w:rPr>
          <w:rFonts w:ascii="Arial" w:hAnsi="Arial" w:cs="Arial"/>
          <w:kern w:val="2"/>
          <w:sz w:val="24"/>
        </w:rPr>
        <w:t xml:space="preserve">настоящего </w:t>
      </w:r>
      <w:r w:rsidRPr="003E28DF">
        <w:rPr>
          <w:rFonts w:ascii="Arial" w:hAnsi="Arial" w:cs="Arial"/>
          <w:sz w:val="24"/>
        </w:rPr>
        <w:t xml:space="preserve">административного регламента, решение об отказе в предоставлении земельного участка в собственность бесплатно. </w:t>
      </w:r>
    </w:p>
    <w:p w:rsidR="00B92D92" w:rsidRPr="003E28DF" w:rsidRDefault="00B92D92" w:rsidP="00B92D92">
      <w:pPr>
        <w:autoSpaceDE w:val="0"/>
        <w:autoSpaceDN w:val="0"/>
        <w:adjustRightInd w:val="0"/>
        <w:spacing w:after="0" w:line="240" w:lineRule="auto"/>
        <w:ind w:firstLine="709"/>
        <w:jc w:val="both"/>
        <w:rPr>
          <w:rFonts w:ascii="Arial" w:eastAsia="Times New Roman" w:hAnsi="Arial" w:cs="Arial"/>
          <w:kern w:val="2"/>
          <w:sz w:val="24"/>
        </w:rPr>
      </w:pPr>
      <w:r w:rsidRPr="003E28DF">
        <w:rPr>
          <w:rFonts w:ascii="Arial" w:eastAsia="Times New Roman" w:hAnsi="Arial" w:cs="Arial"/>
          <w:kern w:val="2"/>
          <w:sz w:val="24"/>
        </w:rPr>
        <w:t xml:space="preserve">103. Основания для отказа в </w:t>
      </w:r>
      <w:r w:rsidRPr="003E28DF">
        <w:rPr>
          <w:rFonts w:ascii="Arial" w:hAnsi="Arial" w:cs="Arial"/>
          <w:sz w:val="24"/>
        </w:rPr>
        <w:t>предоставлении земельного участка в собственность бесплатно</w:t>
      </w:r>
      <w:r w:rsidRPr="003E28DF">
        <w:rPr>
          <w:rFonts w:ascii="Arial" w:eastAsia="Times New Roman" w:hAnsi="Arial" w:cs="Arial"/>
          <w:kern w:val="2"/>
          <w:sz w:val="24"/>
        </w:rPr>
        <w:t>:</w:t>
      </w:r>
    </w:p>
    <w:p w:rsidR="00B92D92" w:rsidRPr="003E28DF" w:rsidRDefault="00B92D92" w:rsidP="00B92D92">
      <w:pPr>
        <w:autoSpaceDE w:val="0"/>
        <w:autoSpaceDN w:val="0"/>
        <w:adjustRightInd w:val="0"/>
        <w:spacing w:after="0" w:line="240" w:lineRule="auto"/>
        <w:ind w:firstLine="709"/>
        <w:jc w:val="both"/>
        <w:rPr>
          <w:rFonts w:ascii="Arial" w:hAnsi="Arial" w:cs="Arial"/>
          <w:sz w:val="24"/>
        </w:rPr>
      </w:pPr>
      <w:r w:rsidRPr="003E28DF">
        <w:rPr>
          <w:rFonts w:ascii="Arial" w:hAnsi="Arial" w:cs="Arial"/>
          <w:sz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собственность бесплатно;</w:t>
      </w:r>
    </w:p>
    <w:p w:rsidR="00B92D92" w:rsidRPr="003E28DF" w:rsidRDefault="00B92D92" w:rsidP="00B92D92">
      <w:pPr>
        <w:autoSpaceDE w:val="0"/>
        <w:autoSpaceDN w:val="0"/>
        <w:adjustRightInd w:val="0"/>
        <w:spacing w:after="0" w:line="240" w:lineRule="auto"/>
        <w:ind w:firstLine="709"/>
        <w:jc w:val="both"/>
        <w:rPr>
          <w:rFonts w:ascii="Arial" w:hAnsi="Arial" w:cs="Arial"/>
          <w:sz w:val="24"/>
        </w:rPr>
      </w:pPr>
      <w:r w:rsidRPr="003E28DF">
        <w:rPr>
          <w:rFonts w:ascii="Arial" w:hAnsi="Arial" w:cs="Arial"/>
          <w:sz w:val="24"/>
        </w:rPr>
        <w:t>2) указанный в заявлении о предоставлении земельного участка в собственность бесплатно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3E28DF">
        <w:rPr>
          <w:rFonts w:ascii="Arial" w:hAnsi="Arial" w:cs="Arial"/>
          <w:sz w:val="24"/>
          <w:vertAlign w:val="superscript"/>
        </w:rPr>
        <w:t>10</w:t>
      </w:r>
      <w:r w:rsidRPr="003E28DF">
        <w:rPr>
          <w:rFonts w:ascii="Arial" w:hAnsi="Arial" w:cs="Arial"/>
          <w:sz w:val="24"/>
        </w:rPr>
        <w:t xml:space="preserve"> Земельного кодекса Российской Федерации;</w:t>
      </w:r>
    </w:p>
    <w:p w:rsidR="00B92D92" w:rsidRPr="003E28DF" w:rsidRDefault="00B92D92" w:rsidP="00B92D92">
      <w:pPr>
        <w:autoSpaceDE w:val="0"/>
        <w:autoSpaceDN w:val="0"/>
        <w:adjustRightInd w:val="0"/>
        <w:spacing w:after="0" w:line="240" w:lineRule="auto"/>
        <w:ind w:firstLine="709"/>
        <w:jc w:val="both"/>
        <w:rPr>
          <w:rFonts w:ascii="Arial" w:hAnsi="Arial" w:cs="Arial"/>
          <w:sz w:val="24"/>
        </w:rPr>
      </w:pPr>
      <w:r w:rsidRPr="003E28DF">
        <w:rPr>
          <w:rFonts w:ascii="Arial" w:hAnsi="Arial" w:cs="Arial"/>
          <w:sz w:val="24"/>
        </w:rPr>
        <w:t>3) указанный в заявлении о предоставлении земельного участка в собственность бесплатно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B92D92" w:rsidRPr="003E28DF" w:rsidRDefault="00B92D92" w:rsidP="00B92D92">
      <w:pPr>
        <w:autoSpaceDE w:val="0"/>
        <w:autoSpaceDN w:val="0"/>
        <w:adjustRightInd w:val="0"/>
        <w:spacing w:before="100" w:beforeAutospacing="1" w:after="0" w:line="240" w:lineRule="auto"/>
        <w:ind w:firstLine="709"/>
        <w:contextualSpacing/>
        <w:jc w:val="both"/>
        <w:rPr>
          <w:rFonts w:ascii="Arial" w:hAnsi="Arial" w:cs="Arial"/>
          <w:sz w:val="24"/>
        </w:rPr>
      </w:pPr>
      <w:r w:rsidRPr="003E28DF">
        <w:rPr>
          <w:rFonts w:ascii="Arial" w:hAnsi="Arial" w:cs="Arial"/>
          <w:sz w:val="24"/>
        </w:rPr>
        <w:t>4) указанный в заявлении о предоставлении земельного участка в собственность бесплатно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B92D92" w:rsidRPr="003E28DF" w:rsidRDefault="00B92D92" w:rsidP="00B92D92">
      <w:pPr>
        <w:autoSpaceDE w:val="0"/>
        <w:autoSpaceDN w:val="0"/>
        <w:adjustRightInd w:val="0"/>
        <w:spacing w:after="0" w:line="240" w:lineRule="auto"/>
        <w:ind w:firstLine="709"/>
        <w:jc w:val="both"/>
        <w:rPr>
          <w:rFonts w:ascii="Arial" w:hAnsi="Arial" w:cs="Arial"/>
          <w:sz w:val="24"/>
        </w:rPr>
      </w:pPr>
      <w:r w:rsidRPr="003E28DF">
        <w:rPr>
          <w:rFonts w:ascii="Arial" w:hAnsi="Arial" w:cs="Arial"/>
          <w:sz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3E28DF">
        <w:rPr>
          <w:rFonts w:ascii="Arial" w:hAnsi="Arial" w:cs="Arial"/>
          <w:sz w:val="24"/>
          <w:vertAlign w:val="superscript"/>
        </w:rPr>
        <w:t>36</w:t>
      </w:r>
      <w:r w:rsidRPr="003E28DF">
        <w:rPr>
          <w:rFonts w:ascii="Arial" w:hAnsi="Arial" w:cs="Arial"/>
          <w:sz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w:t>
      </w:r>
      <w:r w:rsidRPr="003E28DF">
        <w:rPr>
          <w:rFonts w:ascii="Arial" w:hAnsi="Arial" w:cs="Arial"/>
          <w:sz w:val="24"/>
        </w:rPr>
        <w:lastRenderedPageBreak/>
        <w:t>предусмотренные частью 11 статьи 55</w:t>
      </w:r>
      <w:r w:rsidRPr="003E28DF">
        <w:rPr>
          <w:rFonts w:ascii="Arial" w:hAnsi="Arial" w:cs="Arial"/>
          <w:sz w:val="24"/>
          <w:vertAlign w:val="superscript"/>
        </w:rPr>
        <w:t>32</w:t>
      </w:r>
      <w:r w:rsidRPr="003E28DF">
        <w:rPr>
          <w:rFonts w:ascii="Arial" w:hAnsi="Arial" w:cs="Arial"/>
          <w:sz w:val="24"/>
        </w:rPr>
        <w:t xml:space="preserve"> Градостроительного кодекса Российской Федерации;</w:t>
      </w:r>
    </w:p>
    <w:p w:rsidR="00B92D92" w:rsidRPr="003E28DF" w:rsidRDefault="00B92D92" w:rsidP="00B92D92">
      <w:pPr>
        <w:autoSpaceDE w:val="0"/>
        <w:autoSpaceDN w:val="0"/>
        <w:adjustRightInd w:val="0"/>
        <w:spacing w:after="0" w:line="240" w:lineRule="auto"/>
        <w:ind w:firstLine="709"/>
        <w:jc w:val="both"/>
        <w:rPr>
          <w:rFonts w:ascii="Arial" w:hAnsi="Arial" w:cs="Arial"/>
          <w:sz w:val="24"/>
        </w:rPr>
      </w:pPr>
      <w:r w:rsidRPr="003E28DF">
        <w:rPr>
          <w:rFonts w:ascii="Arial" w:hAnsi="Arial" w:cs="Arial"/>
          <w:sz w:val="24"/>
        </w:rPr>
        <w:t>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3E28DF">
        <w:rPr>
          <w:rFonts w:ascii="Arial" w:hAnsi="Arial" w:cs="Arial"/>
          <w:sz w:val="24"/>
          <w:vertAlign w:val="superscript"/>
        </w:rPr>
        <w:t>36</w:t>
      </w:r>
      <w:r w:rsidRPr="003E28DF">
        <w:rPr>
          <w:rFonts w:ascii="Arial" w:hAnsi="Arial" w:cs="Arial"/>
          <w:sz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92D92" w:rsidRPr="003E28DF" w:rsidRDefault="00B92D92" w:rsidP="00B92D92">
      <w:pPr>
        <w:autoSpaceDE w:val="0"/>
        <w:autoSpaceDN w:val="0"/>
        <w:adjustRightInd w:val="0"/>
        <w:spacing w:after="0" w:line="240" w:lineRule="auto"/>
        <w:ind w:firstLine="709"/>
        <w:jc w:val="both"/>
        <w:rPr>
          <w:rFonts w:ascii="Arial" w:hAnsi="Arial" w:cs="Arial"/>
          <w:sz w:val="24"/>
        </w:rPr>
      </w:pPr>
      <w:r w:rsidRPr="003E28DF">
        <w:rPr>
          <w:rFonts w:ascii="Arial" w:hAnsi="Arial" w:cs="Arial"/>
          <w:sz w:val="24"/>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92D92" w:rsidRPr="003E28DF" w:rsidRDefault="00B92D92" w:rsidP="00B92D92">
      <w:pPr>
        <w:autoSpaceDE w:val="0"/>
        <w:autoSpaceDN w:val="0"/>
        <w:adjustRightInd w:val="0"/>
        <w:spacing w:after="0" w:line="240" w:lineRule="auto"/>
        <w:ind w:firstLine="709"/>
        <w:jc w:val="both"/>
        <w:rPr>
          <w:rFonts w:ascii="Arial" w:hAnsi="Arial" w:cs="Arial"/>
          <w:sz w:val="24"/>
        </w:rPr>
      </w:pPr>
      <w:r w:rsidRPr="003E28DF">
        <w:rPr>
          <w:rFonts w:ascii="Arial" w:hAnsi="Arial" w:cs="Arial"/>
          <w:sz w:val="24"/>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92D92" w:rsidRPr="003E28DF" w:rsidRDefault="00B92D92" w:rsidP="00B92D92">
      <w:pPr>
        <w:autoSpaceDE w:val="0"/>
        <w:autoSpaceDN w:val="0"/>
        <w:adjustRightInd w:val="0"/>
        <w:spacing w:after="0" w:line="240" w:lineRule="auto"/>
        <w:ind w:firstLine="709"/>
        <w:jc w:val="both"/>
        <w:rPr>
          <w:rFonts w:ascii="Arial" w:hAnsi="Arial" w:cs="Arial"/>
          <w:sz w:val="24"/>
        </w:rPr>
      </w:pPr>
      <w:r w:rsidRPr="003E28DF">
        <w:rPr>
          <w:rFonts w:ascii="Arial" w:hAnsi="Arial" w:cs="Arial"/>
          <w:sz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92D92" w:rsidRPr="003E28DF" w:rsidRDefault="00B92D92" w:rsidP="00B92D92">
      <w:pPr>
        <w:autoSpaceDE w:val="0"/>
        <w:autoSpaceDN w:val="0"/>
        <w:adjustRightInd w:val="0"/>
        <w:spacing w:after="0" w:line="240" w:lineRule="auto"/>
        <w:ind w:firstLine="709"/>
        <w:jc w:val="both"/>
        <w:rPr>
          <w:rFonts w:ascii="Arial" w:hAnsi="Arial" w:cs="Arial"/>
          <w:sz w:val="24"/>
        </w:rPr>
      </w:pPr>
      <w:r w:rsidRPr="003E28DF">
        <w:rPr>
          <w:rFonts w:ascii="Arial" w:hAnsi="Arial" w:cs="Arial"/>
          <w:sz w:val="24"/>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92D92" w:rsidRPr="003E28DF" w:rsidRDefault="00B92D92" w:rsidP="00B92D92">
      <w:pPr>
        <w:autoSpaceDE w:val="0"/>
        <w:autoSpaceDN w:val="0"/>
        <w:adjustRightInd w:val="0"/>
        <w:spacing w:after="0" w:line="240" w:lineRule="auto"/>
        <w:ind w:firstLine="709"/>
        <w:jc w:val="both"/>
        <w:rPr>
          <w:rFonts w:ascii="Arial" w:hAnsi="Arial" w:cs="Arial"/>
          <w:sz w:val="24"/>
        </w:rPr>
      </w:pPr>
      <w:r w:rsidRPr="003E28DF">
        <w:rPr>
          <w:rFonts w:ascii="Arial" w:hAnsi="Arial" w:cs="Arial"/>
          <w:sz w:val="24"/>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92D92" w:rsidRPr="003E28DF" w:rsidRDefault="00B92D92" w:rsidP="00B92D92">
      <w:pPr>
        <w:autoSpaceDE w:val="0"/>
        <w:autoSpaceDN w:val="0"/>
        <w:adjustRightInd w:val="0"/>
        <w:spacing w:after="0" w:line="240" w:lineRule="auto"/>
        <w:ind w:firstLine="709"/>
        <w:jc w:val="both"/>
        <w:rPr>
          <w:rFonts w:ascii="Arial" w:hAnsi="Arial" w:cs="Arial"/>
          <w:sz w:val="24"/>
        </w:rPr>
      </w:pPr>
      <w:r w:rsidRPr="003E28DF">
        <w:rPr>
          <w:rFonts w:ascii="Arial" w:hAnsi="Arial" w:cs="Arial"/>
          <w:sz w:val="24"/>
        </w:rPr>
        <w:lastRenderedPageBreak/>
        <w:t>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w:t>
      </w:r>
      <w:r w:rsidRPr="003E28DF">
        <w:rPr>
          <w:rFonts w:ascii="Arial" w:hAnsi="Arial" w:cs="Arial"/>
          <w:sz w:val="24"/>
          <w:vertAlign w:val="superscript"/>
        </w:rPr>
        <w:t>11</w:t>
      </w:r>
      <w:r w:rsidRPr="003E28DF">
        <w:rPr>
          <w:rFonts w:ascii="Arial" w:hAnsi="Arial" w:cs="Arial"/>
          <w:sz w:val="24"/>
        </w:rPr>
        <w:t xml:space="preserve"> Земельного кодекса Российской Федерации;</w:t>
      </w:r>
    </w:p>
    <w:p w:rsidR="00B92D92" w:rsidRPr="003E28DF" w:rsidRDefault="00B92D92" w:rsidP="00B92D92">
      <w:pPr>
        <w:autoSpaceDE w:val="0"/>
        <w:autoSpaceDN w:val="0"/>
        <w:adjustRightInd w:val="0"/>
        <w:spacing w:after="0" w:line="240" w:lineRule="auto"/>
        <w:ind w:firstLine="709"/>
        <w:jc w:val="both"/>
        <w:rPr>
          <w:rFonts w:ascii="Arial" w:hAnsi="Arial" w:cs="Arial"/>
          <w:sz w:val="24"/>
        </w:rPr>
      </w:pPr>
      <w:r w:rsidRPr="003E28DF">
        <w:rPr>
          <w:rFonts w:ascii="Arial" w:hAnsi="Arial" w:cs="Arial"/>
          <w:sz w:val="24"/>
        </w:rPr>
        <w:t>13) в отношении земельного участка, указанного в заявлении о его предоставлении, поступило предусмотренное подпунктом 6 пункта 4 статьи 39</w:t>
      </w:r>
      <w:r w:rsidRPr="003E28DF">
        <w:rPr>
          <w:rFonts w:ascii="Arial" w:hAnsi="Arial" w:cs="Arial"/>
          <w:sz w:val="24"/>
          <w:vertAlign w:val="superscript"/>
        </w:rPr>
        <w:t>11</w:t>
      </w:r>
      <w:r w:rsidRPr="003E28DF">
        <w:rPr>
          <w:rFonts w:ascii="Arial" w:hAnsi="Arial" w:cs="Arial"/>
          <w:sz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3E28DF">
        <w:rPr>
          <w:rFonts w:ascii="Arial" w:hAnsi="Arial" w:cs="Arial"/>
          <w:sz w:val="24"/>
          <w:vertAlign w:val="superscript"/>
        </w:rPr>
        <w:t>11</w:t>
      </w:r>
      <w:r w:rsidRPr="003E28DF">
        <w:rPr>
          <w:rFonts w:ascii="Arial" w:hAnsi="Arial" w:cs="Arial"/>
          <w:sz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Pr="003E28DF">
        <w:rPr>
          <w:rFonts w:ascii="Arial" w:hAnsi="Arial" w:cs="Arial"/>
          <w:sz w:val="24"/>
          <w:vertAlign w:val="superscript"/>
        </w:rPr>
        <w:t>11</w:t>
      </w:r>
      <w:r w:rsidRPr="003E28DF">
        <w:rPr>
          <w:rFonts w:ascii="Arial" w:hAnsi="Arial" w:cs="Arial"/>
          <w:sz w:val="24"/>
        </w:rPr>
        <w:t xml:space="preserve"> Земельного кодекса Российской Федерации;</w:t>
      </w:r>
    </w:p>
    <w:p w:rsidR="00B92D92" w:rsidRPr="003E28DF" w:rsidRDefault="00B92D92" w:rsidP="00B92D92">
      <w:pPr>
        <w:autoSpaceDE w:val="0"/>
        <w:autoSpaceDN w:val="0"/>
        <w:adjustRightInd w:val="0"/>
        <w:spacing w:after="0" w:line="240" w:lineRule="auto"/>
        <w:ind w:firstLine="709"/>
        <w:jc w:val="both"/>
        <w:rPr>
          <w:rFonts w:ascii="Arial" w:hAnsi="Arial" w:cs="Arial"/>
          <w:sz w:val="24"/>
        </w:rPr>
      </w:pPr>
      <w:r w:rsidRPr="003E28DF">
        <w:rPr>
          <w:rFonts w:ascii="Arial" w:hAnsi="Arial" w:cs="Arial"/>
          <w:sz w:val="24"/>
        </w:rPr>
        <w:t>14) в отношении земельного участка, указанного в заявлении о его предоставлении, опубликовано и размещено в соответствии с подпунктом 1 пункта 1 статьи 39</w:t>
      </w:r>
      <w:r w:rsidRPr="003E28DF">
        <w:rPr>
          <w:rFonts w:ascii="Arial" w:hAnsi="Arial" w:cs="Arial"/>
          <w:sz w:val="24"/>
          <w:vertAlign w:val="superscript"/>
        </w:rPr>
        <w:t>18</w:t>
      </w:r>
      <w:r w:rsidRPr="003E28DF">
        <w:rPr>
          <w:rFonts w:ascii="Arial" w:hAnsi="Arial" w:cs="Arial"/>
          <w:sz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B92D92" w:rsidRPr="003E28DF" w:rsidRDefault="00B92D92" w:rsidP="00B92D92">
      <w:pPr>
        <w:autoSpaceDE w:val="0"/>
        <w:autoSpaceDN w:val="0"/>
        <w:adjustRightInd w:val="0"/>
        <w:spacing w:after="0" w:line="240" w:lineRule="auto"/>
        <w:ind w:firstLine="709"/>
        <w:jc w:val="both"/>
        <w:rPr>
          <w:rFonts w:ascii="Arial" w:hAnsi="Arial" w:cs="Arial"/>
          <w:sz w:val="24"/>
        </w:rPr>
      </w:pPr>
      <w:r w:rsidRPr="003E28DF">
        <w:rPr>
          <w:rFonts w:ascii="Arial" w:hAnsi="Arial" w:cs="Arial"/>
          <w:sz w:val="24"/>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92D92" w:rsidRPr="003E28DF" w:rsidRDefault="00B92D92" w:rsidP="00B92D92">
      <w:pPr>
        <w:autoSpaceDE w:val="0"/>
        <w:autoSpaceDN w:val="0"/>
        <w:adjustRightInd w:val="0"/>
        <w:spacing w:after="0" w:line="240" w:lineRule="auto"/>
        <w:ind w:firstLine="709"/>
        <w:jc w:val="both"/>
        <w:rPr>
          <w:rFonts w:ascii="Arial" w:hAnsi="Arial" w:cs="Arial"/>
          <w:sz w:val="24"/>
        </w:rPr>
      </w:pPr>
      <w:r w:rsidRPr="003E28DF">
        <w:rPr>
          <w:rFonts w:ascii="Arial" w:hAnsi="Arial" w:cs="Arial"/>
          <w:sz w:val="24"/>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92D92" w:rsidRPr="003E28DF" w:rsidRDefault="00B92D92" w:rsidP="00B92D92">
      <w:pPr>
        <w:autoSpaceDE w:val="0"/>
        <w:autoSpaceDN w:val="0"/>
        <w:adjustRightInd w:val="0"/>
        <w:spacing w:after="0" w:line="240" w:lineRule="auto"/>
        <w:ind w:firstLine="709"/>
        <w:jc w:val="both"/>
        <w:rPr>
          <w:rFonts w:ascii="Arial" w:hAnsi="Arial" w:cs="Arial"/>
          <w:sz w:val="24"/>
        </w:rPr>
      </w:pPr>
      <w:r w:rsidRPr="003E28DF">
        <w:rPr>
          <w:rFonts w:ascii="Arial" w:hAnsi="Arial" w:cs="Arial"/>
          <w:sz w:val="24"/>
        </w:rPr>
        <w:t>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w:t>
      </w:r>
      <w:r w:rsidRPr="003E28DF">
        <w:rPr>
          <w:rFonts w:ascii="Arial" w:hAnsi="Arial" w:cs="Arial"/>
          <w:sz w:val="24"/>
          <w:vertAlign w:val="superscript"/>
        </w:rPr>
        <w:t>10</w:t>
      </w:r>
      <w:r w:rsidRPr="003E28DF">
        <w:rPr>
          <w:rFonts w:ascii="Arial" w:hAnsi="Arial" w:cs="Arial"/>
          <w:sz w:val="24"/>
        </w:rPr>
        <w:t xml:space="preserve"> Земельного кодекса Российской Федерации;</w:t>
      </w:r>
    </w:p>
    <w:p w:rsidR="00B92D92" w:rsidRPr="003E28DF" w:rsidRDefault="00B92D92" w:rsidP="00B92D92">
      <w:pPr>
        <w:autoSpaceDE w:val="0"/>
        <w:autoSpaceDN w:val="0"/>
        <w:adjustRightInd w:val="0"/>
        <w:spacing w:after="0" w:line="240" w:lineRule="auto"/>
        <w:ind w:firstLine="709"/>
        <w:jc w:val="both"/>
        <w:rPr>
          <w:rFonts w:ascii="Arial" w:hAnsi="Arial" w:cs="Arial"/>
          <w:sz w:val="24"/>
        </w:rPr>
      </w:pPr>
      <w:r w:rsidRPr="003E28DF">
        <w:rPr>
          <w:rFonts w:ascii="Arial" w:hAnsi="Arial" w:cs="Arial"/>
          <w:sz w:val="24"/>
        </w:rPr>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3E28DF">
        <w:rPr>
          <w:rFonts w:ascii="Arial" w:hAnsi="Arial" w:cs="Arial"/>
          <w:sz w:val="24"/>
          <w:vertAlign w:val="superscript"/>
        </w:rPr>
        <w:t>10</w:t>
      </w:r>
      <w:r w:rsidRPr="003E28DF">
        <w:rPr>
          <w:rFonts w:ascii="Arial" w:hAnsi="Arial" w:cs="Arial"/>
          <w:sz w:val="24"/>
        </w:rPr>
        <w:t xml:space="preserve"> Земельного кодекса Российской Федерации;</w:t>
      </w:r>
    </w:p>
    <w:p w:rsidR="00B92D92" w:rsidRPr="003E28DF" w:rsidRDefault="00B92D92" w:rsidP="00B92D92">
      <w:pPr>
        <w:autoSpaceDE w:val="0"/>
        <w:autoSpaceDN w:val="0"/>
        <w:adjustRightInd w:val="0"/>
        <w:spacing w:after="0" w:line="240" w:lineRule="auto"/>
        <w:ind w:firstLine="709"/>
        <w:jc w:val="both"/>
        <w:rPr>
          <w:rFonts w:ascii="Arial" w:hAnsi="Arial" w:cs="Arial"/>
          <w:sz w:val="24"/>
        </w:rPr>
      </w:pPr>
      <w:r w:rsidRPr="003E28DF">
        <w:rPr>
          <w:rFonts w:ascii="Arial" w:hAnsi="Arial" w:cs="Arial"/>
          <w:sz w:val="24"/>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92D92" w:rsidRPr="003E28DF" w:rsidRDefault="00B92D92" w:rsidP="00B92D92">
      <w:pPr>
        <w:autoSpaceDE w:val="0"/>
        <w:autoSpaceDN w:val="0"/>
        <w:adjustRightInd w:val="0"/>
        <w:spacing w:after="0" w:line="240" w:lineRule="auto"/>
        <w:ind w:firstLine="709"/>
        <w:jc w:val="both"/>
        <w:rPr>
          <w:rFonts w:ascii="Arial" w:hAnsi="Arial" w:cs="Arial"/>
          <w:sz w:val="24"/>
        </w:rPr>
      </w:pPr>
      <w:r w:rsidRPr="003E28DF">
        <w:rPr>
          <w:rFonts w:ascii="Arial" w:hAnsi="Arial" w:cs="Arial"/>
          <w:sz w:val="24"/>
        </w:rPr>
        <w:t xml:space="preserve">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w:t>
      </w:r>
      <w:r w:rsidRPr="003E28DF">
        <w:rPr>
          <w:rFonts w:ascii="Arial" w:hAnsi="Arial" w:cs="Arial"/>
          <w:sz w:val="24"/>
        </w:rPr>
        <w:lastRenderedPageBreak/>
        <w:t>предоставлении земельного участка обратилось лицо, не уполномоченное на строительство этих здания, сооружения;</w:t>
      </w:r>
    </w:p>
    <w:p w:rsidR="00B92D92" w:rsidRPr="003E28DF" w:rsidRDefault="00B92D92" w:rsidP="00B92D92">
      <w:pPr>
        <w:autoSpaceDE w:val="0"/>
        <w:autoSpaceDN w:val="0"/>
        <w:adjustRightInd w:val="0"/>
        <w:spacing w:after="0" w:line="240" w:lineRule="auto"/>
        <w:ind w:firstLine="709"/>
        <w:jc w:val="both"/>
        <w:rPr>
          <w:rFonts w:ascii="Arial" w:hAnsi="Arial" w:cs="Arial"/>
          <w:sz w:val="24"/>
        </w:rPr>
      </w:pPr>
      <w:r w:rsidRPr="003E28DF">
        <w:rPr>
          <w:rFonts w:ascii="Arial" w:hAnsi="Arial" w:cs="Arial"/>
          <w:sz w:val="24"/>
        </w:rPr>
        <w:t>21) предоставление земельного участка на заявленном виде прав не допускается;</w:t>
      </w:r>
    </w:p>
    <w:p w:rsidR="00B92D92" w:rsidRPr="003E28DF" w:rsidRDefault="00B92D92" w:rsidP="00B92D92">
      <w:pPr>
        <w:autoSpaceDE w:val="0"/>
        <w:autoSpaceDN w:val="0"/>
        <w:adjustRightInd w:val="0"/>
        <w:spacing w:after="0" w:line="240" w:lineRule="auto"/>
        <w:ind w:firstLine="709"/>
        <w:jc w:val="both"/>
        <w:rPr>
          <w:rFonts w:ascii="Arial" w:hAnsi="Arial" w:cs="Arial"/>
          <w:sz w:val="24"/>
        </w:rPr>
      </w:pPr>
      <w:r w:rsidRPr="003E28DF">
        <w:rPr>
          <w:rFonts w:ascii="Arial" w:hAnsi="Arial" w:cs="Arial"/>
          <w:sz w:val="24"/>
        </w:rPr>
        <w:t>22) в отношении земельного участка, указанного в заявлении о его предоставлении, не установлен вид разрешенного использования;</w:t>
      </w:r>
    </w:p>
    <w:p w:rsidR="00B92D92" w:rsidRPr="003E28DF" w:rsidRDefault="00B92D92" w:rsidP="00B92D92">
      <w:pPr>
        <w:autoSpaceDE w:val="0"/>
        <w:autoSpaceDN w:val="0"/>
        <w:adjustRightInd w:val="0"/>
        <w:spacing w:after="0" w:line="240" w:lineRule="auto"/>
        <w:ind w:firstLine="709"/>
        <w:jc w:val="both"/>
        <w:rPr>
          <w:rFonts w:ascii="Arial" w:hAnsi="Arial" w:cs="Arial"/>
          <w:sz w:val="24"/>
        </w:rPr>
      </w:pPr>
      <w:r w:rsidRPr="003E28DF">
        <w:rPr>
          <w:rFonts w:ascii="Arial" w:hAnsi="Arial" w:cs="Arial"/>
          <w:sz w:val="24"/>
        </w:rPr>
        <w:t>23) указанный в заявлении о предоставлении земельного участка земельный участок не отнесен к определенной категории земель;</w:t>
      </w:r>
    </w:p>
    <w:p w:rsidR="00B92D92" w:rsidRPr="003E28DF" w:rsidRDefault="00B92D92" w:rsidP="00B92D92">
      <w:pPr>
        <w:autoSpaceDE w:val="0"/>
        <w:autoSpaceDN w:val="0"/>
        <w:adjustRightInd w:val="0"/>
        <w:spacing w:after="0" w:line="240" w:lineRule="auto"/>
        <w:ind w:firstLine="709"/>
        <w:jc w:val="both"/>
        <w:rPr>
          <w:rFonts w:ascii="Arial" w:hAnsi="Arial" w:cs="Arial"/>
          <w:sz w:val="24"/>
        </w:rPr>
      </w:pPr>
      <w:r w:rsidRPr="003E28DF">
        <w:rPr>
          <w:rFonts w:ascii="Arial" w:hAnsi="Arial" w:cs="Arial"/>
          <w:sz w:val="24"/>
        </w:rPr>
        <w:t>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92D92" w:rsidRPr="003E28DF" w:rsidRDefault="00B92D92" w:rsidP="00B92D92">
      <w:pPr>
        <w:autoSpaceDE w:val="0"/>
        <w:autoSpaceDN w:val="0"/>
        <w:adjustRightInd w:val="0"/>
        <w:spacing w:after="0" w:line="240" w:lineRule="auto"/>
        <w:ind w:firstLine="709"/>
        <w:jc w:val="both"/>
        <w:rPr>
          <w:rFonts w:ascii="Arial" w:hAnsi="Arial" w:cs="Arial"/>
          <w:sz w:val="24"/>
        </w:rPr>
      </w:pPr>
      <w:r w:rsidRPr="003E28DF">
        <w:rPr>
          <w:rFonts w:ascii="Arial" w:hAnsi="Arial" w:cs="Arial"/>
          <w:sz w:val="24"/>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92D92" w:rsidRPr="003E28DF" w:rsidRDefault="00B92D92" w:rsidP="00B92D92">
      <w:pPr>
        <w:autoSpaceDE w:val="0"/>
        <w:autoSpaceDN w:val="0"/>
        <w:adjustRightInd w:val="0"/>
        <w:spacing w:after="0" w:line="240" w:lineRule="auto"/>
        <w:ind w:firstLine="709"/>
        <w:jc w:val="both"/>
        <w:rPr>
          <w:rFonts w:ascii="Arial" w:hAnsi="Arial" w:cs="Arial"/>
          <w:sz w:val="24"/>
        </w:rPr>
      </w:pPr>
      <w:r w:rsidRPr="003E28DF">
        <w:rPr>
          <w:rFonts w:ascii="Arial" w:hAnsi="Arial" w:cs="Arial"/>
          <w:sz w:val="24"/>
        </w:rPr>
        <w:t>26)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B92D92" w:rsidRPr="003E28DF" w:rsidRDefault="00B92D92" w:rsidP="00B92D92">
      <w:pPr>
        <w:autoSpaceDE w:val="0"/>
        <w:autoSpaceDN w:val="0"/>
        <w:adjustRightInd w:val="0"/>
        <w:spacing w:after="0" w:line="240" w:lineRule="auto"/>
        <w:ind w:firstLine="709"/>
        <w:jc w:val="both"/>
        <w:rPr>
          <w:rFonts w:ascii="Arial" w:hAnsi="Arial" w:cs="Arial"/>
          <w:sz w:val="24"/>
        </w:rPr>
      </w:pPr>
      <w:r w:rsidRPr="003E28DF">
        <w:rPr>
          <w:rFonts w:ascii="Arial" w:hAnsi="Arial" w:cs="Arial"/>
          <w:sz w:val="24"/>
        </w:rPr>
        <w:t>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92D92" w:rsidRPr="003E28DF" w:rsidRDefault="00B92D92" w:rsidP="00B92D92">
      <w:pPr>
        <w:autoSpaceDE w:val="0"/>
        <w:autoSpaceDN w:val="0"/>
        <w:adjustRightInd w:val="0"/>
        <w:spacing w:after="0" w:line="240" w:lineRule="auto"/>
        <w:ind w:firstLine="709"/>
        <w:jc w:val="both"/>
        <w:rPr>
          <w:rFonts w:ascii="Arial" w:hAnsi="Arial" w:cs="Arial"/>
          <w:sz w:val="24"/>
        </w:rPr>
      </w:pPr>
      <w:r w:rsidRPr="003E28DF">
        <w:rPr>
          <w:rFonts w:ascii="Arial" w:hAnsi="Arial" w:cs="Arial"/>
          <w:sz w:val="24"/>
        </w:rPr>
        <w:t>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B92D92" w:rsidRPr="003E28DF" w:rsidRDefault="00B92D92" w:rsidP="00B92D92">
      <w:pPr>
        <w:autoSpaceDE w:val="0"/>
        <w:autoSpaceDN w:val="0"/>
        <w:adjustRightInd w:val="0"/>
        <w:spacing w:after="0" w:line="240" w:lineRule="auto"/>
        <w:ind w:firstLine="709"/>
        <w:jc w:val="both"/>
        <w:rPr>
          <w:rFonts w:ascii="Arial" w:hAnsi="Arial" w:cs="Arial"/>
          <w:sz w:val="24"/>
        </w:rPr>
      </w:pPr>
      <w:r w:rsidRPr="003E28DF">
        <w:rPr>
          <w:rFonts w:ascii="Arial" w:hAnsi="Arial" w:cs="Arial"/>
          <w:sz w:val="24"/>
        </w:rPr>
        <w:t>29) земельный участок, указанный в заявлении о предоставлении земельного участка,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 подпунктами 6, 7 статьи 39</w:t>
      </w:r>
      <w:r w:rsidRPr="003E28DF">
        <w:rPr>
          <w:rFonts w:ascii="Arial" w:hAnsi="Arial" w:cs="Arial"/>
          <w:sz w:val="24"/>
          <w:vertAlign w:val="superscript"/>
        </w:rPr>
        <w:t>5</w:t>
      </w:r>
      <w:r w:rsidRPr="003E28DF">
        <w:rPr>
          <w:rFonts w:ascii="Arial" w:hAnsi="Arial" w:cs="Arial"/>
          <w:sz w:val="24"/>
        </w:rPr>
        <w:t xml:space="preserve"> Земельного кодекса Российской Федерации;</w:t>
      </w:r>
    </w:p>
    <w:p w:rsidR="00B92D92" w:rsidRPr="003E28DF" w:rsidRDefault="00B92D92" w:rsidP="00B92D92">
      <w:pPr>
        <w:autoSpaceDE w:val="0"/>
        <w:autoSpaceDN w:val="0"/>
        <w:adjustRightInd w:val="0"/>
        <w:spacing w:after="0" w:line="240" w:lineRule="auto"/>
        <w:ind w:firstLine="709"/>
        <w:jc w:val="both"/>
        <w:rPr>
          <w:rFonts w:ascii="Arial" w:hAnsi="Arial" w:cs="Arial"/>
          <w:sz w:val="24"/>
        </w:rPr>
      </w:pPr>
      <w:r w:rsidRPr="003E28DF">
        <w:rPr>
          <w:rFonts w:ascii="Arial" w:hAnsi="Arial" w:cs="Arial"/>
          <w:sz w:val="24"/>
        </w:rPr>
        <w:t>30) здание, сооружение фактически расположено полностью либо частично вне границ земельного участка, указанного в заявлении о предоставлении земельного участка, в случае, предусмотренном статьей 39</w:t>
      </w:r>
      <w:r w:rsidRPr="003E28DF">
        <w:rPr>
          <w:rFonts w:ascii="Arial" w:hAnsi="Arial" w:cs="Arial"/>
          <w:sz w:val="24"/>
          <w:vertAlign w:val="superscript"/>
        </w:rPr>
        <w:t>20</w:t>
      </w:r>
      <w:r w:rsidRPr="003E28DF">
        <w:rPr>
          <w:rFonts w:ascii="Arial" w:hAnsi="Arial" w:cs="Arial"/>
          <w:sz w:val="24"/>
        </w:rPr>
        <w:t xml:space="preserve"> Земельного кодекса Российской Федерации;</w:t>
      </w:r>
    </w:p>
    <w:p w:rsidR="00B92D92" w:rsidRPr="003E28DF" w:rsidRDefault="00B92D92" w:rsidP="00B92D92">
      <w:pPr>
        <w:autoSpaceDE w:val="0"/>
        <w:autoSpaceDN w:val="0"/>
        <w:adjustRightInd w:val="0"/>
        <w:spacing w:after="0" w:line="240" w:lineRule="auto"/>
        <w:ind w:firstLine="709"/>
        <w:jc w:val="both"/>
        <w:rPr>
          <w:rFonts w:ascii="Arial" w:hAnsi="Arial" w:cs="Arial"/>
          <w:sz w:val="24"/>
        </w:rPr>
      </w:pPr>
      <w:r w:rsidRPr="003E28DF">
        <w:rPr>
          <w:rFonts w:ascii="Arial" w:hAnsi="Arial" w:cs="Arial"/>
          <w:sz w:val="24"/>
        </w:rPr>
        <w:t>31) назначение объекта капитального строительства, расположенного на земельном участке, указанном в заявлении о предоставлении земельного участка, не соответствует разрешенному использованию такого земельного участка в случае предоставления земельного участка в соответствии со статьей 39</w:t>
      </w:r>
      <w:r w:rsidRPr="003E28DF">
        <w:rPr>
          <w:rFonts w:ascii="Arial" w:hAnsi="Arial" w:cs="Arial"/>
          <w:sz w:val="24"/>
          <w:vertAlign w:val="superscript"/>
        </w:rPr>
        <w:t>20</w:t>
      </w:r>
      <w:r w:rsidRPr="003E28DF">
        <w:rPr>
          <w:rFonts w:ascii="Arial" w:hAnsi="Arial" w:cs="Arial"/>
          <w:sz w:val="24"/>
        </w:rPr>
        <w:t xml:space="preserve"> Земельного кодекса Российской Федерации.</w:t>
      </w:r>
    </w:p>
    <w:p w:rsidR="00B92D92" w:rsidRPr="003E28DF" w:rsidRDefault="00B92D92" w:rsidP="00B92D92">
      <w:pPr>
        <w:autoSpaceDE w:val="0"/>
        <w:autoSpaceDN w:val="0"/>
        <w:adjustRightInd w:val="0"/>
        <w:spacing w:after="0" w:line="240" w:lineRule="auto"/>
        <w:ind w:firstLine="709"/>
        <w:jc w:val="both"/>
        <w:rPr>
          <w:rFonts w:ascii="Arial" w:hAnsi="Arial" w:cs="Arial"/>
          <w:sz w:val="24"/>
        </w:rPr>
      </w:pPr>
      <w:r w:rsidRPr="003E28DF">
        <w:rPr>
          <w:rFonts w:ascii="Arial" w:hAnsi="Arial" w:cs="Arial"/>
          <w:sz w:val="24"/>
        </w:rPr>
        <w:lastRenderedPageBreak/>
        <w:t>32) с заявлением о предоставлении земельного участка в собственность бесплатно обратились граждане, не обладающие в соответствии с Земельного кодекса Российской Федерации, федеральными законами, Законом Иркутской области от 28 декабря 2015 года № 146-ОЗ «О бесплатном предоставлении земельных участков в собственность граждан» правом на предоставление земельного участка в собственность бесплатно;</w:t>
      </w:r>
    </w:p>
    <w:p w:rsidR="00B92D92" w:rsidRPr="003E28DF" w:rsidRDefault="00B92D92" w:rsidP="00B92D92">
      <w:pPr>
        <w:autoSpaceDE w:val="0"/>
        <w:autoSpaceDN w:val="0"/>
        <w:adjustRightInd w:val="0"/>
        <w:spacing w:after="0" w:line="240" w:lineRule="auto"/>
        <w:ind w:firstLine="709"/>
        <w:jc w:val="both"/>
        <w:rPr>
          <w:rFonts w:ascii="Arial" w:hAnsi="Arial" w:cs="Arial"/>
          <w:sz w:val="24"/>
        </w:rPr>
      </w:pPr>
      <w:r w:rsidRPr="003E28DF">
        <w:rPr>
          <w:rFonts w:ascii="Arial" w:hAnsi="Arial" w:cs="Arial"/>
          <w:sz w:val="24"/>
        </w:rPr>
        <w:t>33) заявители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не относятся к категориям граждан, обладающих в соответствии с федеральным законодательством, Законом Иркутской области от 28 декабря 2015 года № 146-ОЗ «О бесплатном предоставлении земельных участков в собственность граждан» правом на приобретение земельных участков в собственность бесплатно, за исключением случаев обращения с заявлением многодетной семьи;</w:t>
      </w:r>
    </w:p>
    <w:p w:rsidR="00B92D92" w:rsidRPr="003E28DF" w:rsidRDefault="00B92D92" w:rsidP="00B92D92">
      <w:pPr>
        <w:autoSpaceDE w:val="0"/>
        <w:autoSpaceDN w:val="0"/>
        <w:adjustRightInd w:val="0"/>
        <w:spacing w:after="0" w:line="240" w:lineRule="auto"/>
        <w:ind w:firstLine="709"/>
        <w:jc w:val="both"/>
        <w:rPr>
          <w:rFonts w:ascii="Arial" w:hAnsi="Arial" w:cs="Arial"/>
          <w:sz w:val="24"/>
        </w:rPr>
      </w:pPr>
      <w:r w:rsidRPr="003E28DF">
        <w:rPr>
          <w:rFonts w:ascii="Arial" w:hAnsi="Arial" w:cs="Arial"/>
          <w:sz w:val="24"/>
        </w:rPr>
        <w:t>34) заявителю (одному из заявителей) предоставлен земельный участок в безвозмездное пользование в соответствии с подпунктами 6, 7 пункта 2 статьи 39</w:t>
      </w:r>
      <w:r w:rsidRPr="003E28DF">
        <w:rPr>
          <w:rFonts w:ascii="Arial" w:hAnsi="Arial" w:cs="Arial"/>
          <w:sz w:val="24"/>
          <w:vertAlign w:val="superscript"/>
        </w:rPr>
        <w:t>10</w:t>
      </w:r>
      <w:r w:rsidRPr="003E28DF">
        <w:rPr>
          <w:rFonts w:ascii="Arial" w:hAnsi="Arial" w:cs="Arial"/>
          <w:sz w:val="24"/>
        </w:rPr>
        <w:t xml:space="preserve"> Земельного кодекса Российской Федерации;</w:t>
      </w:r>
    </w:p>
    <w:p w:rsidR="00B92D92" w:rsidRPr="003E28DF" w:rsidRDefault="00B92D92" w:rsidP="00B92D92">
      <w:pPr>
        <w:autoSpaceDE w:val="0"/>
        <w:autoSpaceDN w:val="0"/>
        <w:adjustRightInd w:val="0"/>
        <w:spacing w:after="0" w:line="240" w:lineRule="auto"/>
        <w:ind w:firstLine="709"/>
        <w:jc w:val="both"/>
        <w:rPr>
          <w:rFonts w:ascii="Arial" w:hAnsi="Arial" w:cs="Arial"/>
          <w:sz w:val="24"/>
        </w:rPr>
      </w:pPr>
      <w:r w:rsidRPr="003E28DF">
        <w:rPr>
          <w:rFonts w:ascii="Arial" w:hAnsi="Arial" w:cs="Arial"/>
          <w:sz w:val="24"/>
        </w:rPr>
        <w:t>35) с заявлением о предоставлении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граждан, предусмотренных подпунктами 9, 13, 15 пункта 4 настоящего административного регламента, граждан, удостоенных званий Героя Советского Союза, Героя Российской Федерации или являющихся полными кавалерами ордена Славы;</w:t>
      </w:r>
    </w:p>
    <w:p w:rsidR="00B92D92" w:rsidRPr="003E28DF" w:rsidRDefault="00B92D92" w:rsidP="00B92D92">
      <w:pPr>
        <w:autoSpaceDE w:val="0"/>
        <w:autoSpaceDN w:val="0"/>
        <w:adjustRightInd w:val="0"/>
        <w:spacing w:after="0" w:line="240" w:lineRule="auto"/>
        <w:ind w:firstLine="709"/>
        <w:jc w:val="both"/>
        <w:rPr>
          <w:rFonts w:ascii="Arial" w:hAnsi="Arial" w:cs="Arial"/>
          <w:sz w:val="24"/>
        </w:rPr>
      </w:pPr>
      <w:r w:rsidRPr="003E28DF">
        <w:rPr>
          <w:rFonts w:ascii="Arial" w:hAnsi="Arial" w:cs="Arial"/>
          <w:sz w:val="24"/>
        </w:rPr>
        <w:t>36) граждане, состоящие на земельном учете, обратились с заявлением о предоставлении земельного участка в собственность бесплатно не в порядке очередности их постановки на земельный учет.</w:t>
      </w:r>
    </w:p>
    <w:p w:rsidR="00B92D92" w:rsidRPr="003E28DF" w:rsidRDefault="00B92D92" w:rsidP="00B92D92">
      <w:pPr>
        <w:autoSpaceDE w:val="0"/>
        <w:autoSpaceDN w:val="0"/>
        <w:adjustRightInd w:val="0"/>
        <w:spacing w:after="0" w:line="240" w:lineRule="auto"/>
        <w:ind w:firstLine="709"/>
        <w:jc w:val="both"/>
        <w:rPr>
          <w:rFonts w:ascii="Arial" w:hAnsi="Arial" w:cs="Arial"/>
          <w:sz w:val="24"/>
        </w:rPr>
      </w:pPr>
      <w:r w:rsidRPr="003E28DF">
        <w:rPr>
          <w:rFonts w:ascii="Arial" w:eastAsia="Times New Roman" w:hAnsi="Arial" w:cs="Arial"/>
          <w:kern w:val="2"/>
          <w:sz w:val="24"/>
        </w:rPr>
        <w:t xml:space="preserve">104. По результатам рассмотрения и проверки документов, указанных в пункте 102 </w:t>
      </w:r>
      <w:r w:rsidRPr="003E28DF">
        <w:rPr>
          <w:rFonts w:ascii="Arial" w:hAnsi="Arial" w:cs="Arial"/>
          <w:kern w:val="2"/>
          <w:sz w:val="24"/>
        </w:rPr>
        <w:t xml:space="preserve">настоящего </w:t>
      </w:r>
      <w:r w:rsidRPr="003E28DF">
        <w:rPr>
          <w:rFonts w:ascii="Arial" w:eastAsia="Times New Roman" w:hAnsi="Arial" w:cs="Arial"/>
          <w:kern w:val="2"/>
          <w:sz w:val="24"/>
        </w:rPr>
        <w:t xml:space="preserve">административного регламента, должностное лицо администрации, ответственное за предоставление муниципальной услуги, в срок, предусмотренный пунктом 102 </w:t>
      </w:r>
      <w:r w:rsidRPr="003E28DF">
        <w:rPr>
          <w:rFonts w:ascii="Arial" w:hAnsi="Arial" w:cs="Arial"/>
          <w:kern w:val="2"/>
          <w:sz w:val="24"/>
        </w:rPr>
        <w:t xml:space="preserve">настоящего </w:t>
      </w:r>
      <w:r w:rsidRPr="003E28DF">
        <w:rPr>
          <w:rFonts w:ascii="Arial" w:eastAsia="Times New Roman" w:hAnsi="Arial" w:cs="Arial"/>
          <w:kern w:val="2"/>
          <w:sz w:val="24"/>
        </w:rPr>
        <w:t>административного регламента, подготавливает один из следующих документов:</w:t>
      </w:r>
    </w:p>
    <w:p w:rsidR="00B92D92" w:rsidRPr="003E28DF" w:rsidRDefault="00B92D92" w:rsidP="00B92D92">
      <w:pPr>
        <w:autoSpaceDE w:val="0"/>
        <w:autoSpaceDN w:val="0"/>
        <w:adjustRightInd w:val="0"/>
        <w:spacing w:after="0" w:line="240" w:lineRule="auto"/>
        <w:ind w:firstLine="709"/>
        <w:jc w:val="both"/>
        <w:rPr>
          <w:rFonts w:ascii="Arial" w:hAnsi="Arial" w:cs="Arial"/>
          <w:kern w:val="2"/>
          <w:sz w:val="24"/>
        </w:rPr>
      </w:pPr>
      <w:r w:rsidRPr="003E28DF">
        <w:rPr>
          <w:rFonts w:ascii="Arial" w:hAnsi="Arial" w:cs="Arial"/>
          <w:sz w:val="24"/>
        </w:rPr>
        <w:t>1) решение о предоставлении земельного участка в собственность бесплатно</w:t>
      </w:r>
      <w:r w:rsidRPr="003E28DF">
        <w:rPr>
          <w:rFonts w:ascii="Arial" w:hAnsi="Arial" w:cs="Arial"/>
          <w:kern w:val="2"/>
          <w:sz w:val="24"/>
        </w:rPr>
        <w:t>;</w:t>
      </w:r>
    </w:p>
    <w:p w:rsidR="00B92D92" w:rsidRPr="003E28DF" w:rsidRDefault="00B92D92" w:rsidP="00B92D92">
      <w:pPr>
        <w:autoSpaceDE w:val="0"/>
        <w:autoSpaceDN w:val="0"/>
        <w:adjustRightInd w:val="0"/>
        <w:spacing w:after="0" w:line="240" w:lineRule="auto"/>
        <w:ind w:firstLine="709"/>
        <w:jc w:val="both"/>
        <w:rPr>
          <w:rFonts w:ascii="Arial" w:hAnsi="Arial" w:cs="Arial"/>
          <w:sz w:val="24"/>
        </w:rPr>
      </w:pPr>
      <w:r w:rsidRPr="003E28DF">
        <w:rPr>
          <w:rFonts w:ascii="Arial" w:hAnsi="Arial" w:cs="Arial"/>
          <w:kern w:val="2"/>
          <w:sz w:val="24"/>
        </w:rPr>
        <w:t xml:space="preserve">2) </w:t>
      </w:r>
      <w:r w:rsidRPr="003E28DF">
        <w:rPr>
          <w:rFonts w:ascii="Arial" w:hAnsi="Arial" w:cs="Arial"/>
          <w:sz w:val="24"/>
        </w:rPr>
        <w:t>решение об отказе в предоставлении земельного участка в собственность бесплатно.</w:t>
      </w:r>
    </w:p>
    <w:p w:rsidR="00B92D92" w:rsidRPr="003E28DF" w:rsidRDefault="00B92D92" w:rsidP="00B92D92">
      <w:pPr>
        <w:autoSpaceDE w:val="0"/>
        <w:autoSpaceDN w:val="0"/>
        <w:adjustRightInd w:val="0"/>
        <w:spacing w:after="0" w:line="240" w:lineRule="auto"/>
        <w:ind w:firstLine="709"/>
        <w:jc w:val="both"/>
        <w:rPr>
          <w:rFonts w:ascii="Arial" w:eastAsia="Times New Roman" w:hAnsi="Arial" w:cs="Arial"/>
          <w:kern w:val="2"/>
          <w:sz w:val="24"/>
        </w:rPr>
      </w:pPr>
      <w:r w:rsidRPr="003E28DF">
        <w:rPr>
          <w:rFonts w:ascii="Arial" w:eastAsia="Times New Roman" w:hAnsi="Arial" w:cs="Arial"/>
          <w:kern w:val="2"/>
          <w:sz w:val="24"/>
        </w:rPr>
        <w:t xml:space="preserve">105. После подготовки документа, указанного в пункте 104 </w:t>
      </w:r>
      <w:r w:rsidRPr="003E28DF">
        <w:rPr>
          <w:rFonts w:ascii="Arial" w:hAnsi="Arial" w:cs="Arial"/>
          <w:kern w:val="2"/>
          <w:sz w:val="24"/>
        </w:rPr>
        <w:t xml:space="preserve">настоящего </w:t>
      </w:r>
      <w:r w:rsidRPr="003E28DF">
        <w:rPr>
          <w:rFonts w:ascii="Arial" w:eastAsia="Times New Roman" w:hAnsi="Arial" w:cs="Arial"/>
          <w:kern w:val="2"/>
          <w:sz w:val="24"/>
        </w:rPr>
        <w:t>административного регламента, должностное лицо администрации, ответственное за предоставление муниципальной услуги, в течение 5 календарных дней со дня подготовки документов обеспечивает согласование уполномоченными лицами администрации и подписание документа главой администрации.</w:t>
      </w:r>
    </w:p>
    <w:p w:rsidR="00B92D92" w:rsidRPr="003E28DF" w:rsidRDefault="00B92D92" w:rsidP="00B92D92">
      <w:pPr>
        <w:autoSpaceDE w:val="0"/>
        <w:autoSpaceDN w:val="0"/>
        <w:adjustRightInd w:val="0"/>
        <w:spacing w:after="0" w:line="240" w:lineRule="auto"/>
        <w:ind w:firstLine="709"/>
        <w:jc w:val="both"/>
        <w:rPr>
          <w:rFonts w:ascii="Arial" w:eastAsia="Times New Roman" w:hAnsi="Arial" w:cs="Arial"/>
          <w:kern w:val="2"/>
          <w:sz w:val="24"/>
        </w:rPr>
      </w:pPr>
      <w:r w:rsidRPr="003E28DF">
        <w:rPr>
          <w:rFonts w:ascii="Arial" w:eastAsia="Times New Roman" w:hAnsi="Arial" w:cs="Arial"/>
          <w:kern w:val="2"/>
          <w:sz w:val="24"/>
        </w:rPr>
        <w:t xml:space="preserve">106. Критерием принятия решения о </w:t>
      </w:r>
      <w:r w:rsidRPr="003E28DF">
        <w:rPr>
          <w:rFonts w:ascii="Arial" w:hAnsi="Arial" w:cs="Arial"/>
          <w:sz w:val="24"/>
        </w:rPr>
        <w:t xml:space="preserve">предоставлении земельного участка в собственность бесплатно </w:t>
      </w:r>
      <w:r w:rsidRPr="003E28DF">
        <w:rPr>
          <w:rFonts w:ascii="Arial" w:eastAsia="Times New Roman" w:hAnsi="Arial" w:cs="Arial"/>
          <w:kern w:val="2"/>
          <w:sz w:val="24"/>
        </w:rPr>
        <w:t xml:space="preserve">или </w:t>
      </w:r>
      <w:r w:rsidRPr="003E28DF">
        <w:rPr>
          <w:rFonts w:ascii="Arial" w:hAnsi="Arial" w:cs="Arial"/>
          <w:sz w:val="24"/>
        </w:rPr>
        <w:t xml:space="preserve">об отказе в предоставлении земельного участка в собственность бесплатно </w:t>
      </w:r>
      <w:r w:rsidRPr="003E28DF">
        <w:rPr>
          <w:rFonts w:ascii="Arial" w:eastAsia="Times New Roman" w:hAnsi="Arial" w:cs="Arial"/>
          <w:kern w:val="2"/>
          <w:sz w:val="24"/>
        </w:rPr>
        <w:t xml:space="preserve">является наличие или отсутствие оснований, предусмотренных пунктом 103 </w:t>
      </w:r>
      <w:r w:rsidRPr="003E28DF">
        <w:rPr>
          <w:rFonts w:ascii="Arial" w:hAnsi="Arial" w:cs="Arial"/>
          <w:kern w:val="2"/>
          <w:sz w:val="24"/>
        </w:rPr>
        <w:t xml:space="preserve">настоящего </w:t>
      </w:r>
      <w:r w:rsidRPr="003E28DF">
        <w:rPr>
          <w:rFonts w:ascii="Arial" w:eastAsia="Times New Roman" w:hAnsi="Arial" w:cs="Arial"/>
          <w:kern w:val="2"/>
          <w:sz w:val="24"/>
        </w:rPr>
        <w:t>административного регламента.</w:t>
      </w:r>
    </w:p>
    <w:p w:rsidR="00B92D92" w:rsidRPr="003E28DF" w:rsidRDefault="00B92D92" w:rsidP="00B92D92">
      <w:pPr>
        <w:autoSpaceDE w:val="0"/>
        <w:autoSpaceDN w:val="0"/>
        <w:adjustRightInd w:val="0"/>
        <w:spacing w:after="0" w:line="240" w:lineRule="auto"/>
        <w:ind w:firstLine="709"/>
        <w:jc w:val="both"/>
        <w:rPr>
          <w:rFonts w:ascii="Arial" w:eastAsia="Times New Roman" w:hAnsi="Arial" w:cs="Arial"/>
          <w:kern w:val="2"/>
          <w:sz w:val="24"/>
        </w:rPr>
      </w:pPr>
      <w:r w:rsidRPr="003E28DF">
        <w:rPr>
          <w:rFonts w:ascii="Arial" w:eastAsia="Times New Roman" w:hAnsi="Arial" w:cs="Arial"/>
          <w:kern w:val="2"/>
          <w:sz w:val="24"/>
        </w:rPr>
        <w:t xml:space="preserve">107. Результатом административной процедуры является </w:t>
      </w:r>
      <w:r w:rsidRPr="003E28DF">
        <w:rPr>
          <w:rFonts w:ascii="Arial" w:hAnsi="Arial" w:cs="Arial"/>
          <w:sz w:val="24"/>
        </w:rPr>
        <w:t>решение о предоставлении земельного участка в собственность бесплатно или</w:t>
      </w:r>
      <w:r w:rsidRPr="003E28DF">
        <w:rPr>
          <w:rFonts w:ascii="Arial" w:hAnsi="Arial" w:cs="Arial"/>
          <w:kern w:val="2"/>
          <w:sz w:val="24"/>
        </w:rPr>
        <w:t xml:space="preserve"> </w:t>
      </w:r>
      <w:r w:rsidRPr="003E28DF">
        <w:rPr>
          <w:rFonts w:ascii="Arial" w:hAnsi="Arial" w:cs="Arial"/>
          <w:sz w:val="24"/>
        </w:rPr>
        <w:t>решение об отказе в предоставлении земельного участка в собственность бесплатно.</w:t>
      </w:r>
    </w:p>
    <w:p w:rsidR="00B92D92" w:rsidRPr="003E28DF" w:rsidRDefault="00B92D92" w:rsidP="00B92D92">
      <w:pPr>
        <w:autoSpaceDE w:val="0"/>
        <w:autoSpaceDN w:val="0"/>
        <w:adjustRightInd w:val="0"/>
        <w:spacing w:after="0" w:line="240" w:lineRule="auto"/>
        <w:ind w:firstLine="709"/>
        <w:jc w:val="both"/>
        <w:rPr>
          <w:rFonts w:ascii="Arial" w:eastAsia="Times New Roman" w:hAnsi="Arial" w:cs="Arial"/>
          <w:kern w:val="2"/>
          <w:sz w:val="24"/>
        </w:rPr>
      </w:pPr>
      <w:r w:rsidRPr="003E28DF">
        <w:rPr>
          <w:rFonts w:ascii="Arial" w:eastAsia="Times New Roman" w:hAnsi="Arial" w:cs="Arial"/>
          <w:kern w:val="2"/>
          <w:sz w:val="24"/>
        </w:rPr>
        <w:t xml:space="preserve">108. Способом фиксации результата административной процедуры является подписание главой администрации </w:t>
      </w:r>
      <w:r w:rsidRPr="003E28DF">
        <w:rPr>
          <w:rFonts w:ascii="Arial" w:hAnsi="Arial" w:cs="Arial"/>
          <w:sz w:val="24"/>
        </w:rPr>
        <w:t>решения о предоставлении земельного участка в собственность бесплатно или</w:t>
      </w:r>
      <w:r w:rsidRPr="003E28DF">
        <w:rPr>
          <w:rFonts w:ascii="Arial" w:hAnsi="Arial" w:cs="Arial"/>
          <w:kern w:val="2"/>
          <w:sz w:val="24"/>
        </w:rPr>
        <w:t xml:space="preserve"> </w:t>
      </w:r>
      <w:r w:rsidRPr="003E28DF">
        <w:rPr>
          <w:rFonts w:ascii="Arial" w:hAnsi="Arial" w:cs="Arial"/>
          <w:sz w:val="24"/>
        </w:rPr>
        <w:t>решения об отказе в предоставлении земельного участка в собственность бесплатно.</w:t>
      </w:r>
    </w:p>
    <w:p w:rsidR="00B92D92" w:rsidRPr="003E28DF" w:rsidRDefault="00B92D92" w:rsidP="00B92D92">
      <w:pPr>
        <w:autoSpaceDE w:val="0"/>
        <w:autoSpaceDN w:val="0"/>
        <w:adjustRightInd w:val="0"/>
        <w:spacing w:after="0" w:line="240" w:lineRule="auto"/>
        <w:ind w:firstLine="709"/>
        <w:jc w:val="both"/>
        <w:rPr>
          <w:rFonts w:ascii="Arial" w:eastAsia="Times New Roman" w:hAnsi="Arial" w:cs="Arial"/>
          <w:kern w:val="2"/>
          <w:sz w:val="24"/>
        </w:rPr>
      </w:pPr>
    </w:p>
    <w:p w:rsidR="00B92D92" w:rsidRPr="003E28DF" w:rsidRDefault="00B92D92" w:rsidP="00B92D92">
      <w:pPr>
        <w:keepNext/>
        <w:keepLines/>
        <w:autoSpaceDE w:val="0"/>
        <w:autoSpaceDN w:val="0"/>
        <w:adjustRightInd w:val="0"/>
        <w:spacing w:after="0" w:line="240" w:lineRule="auto"/>
        <w:jc w:val="center"/>
        <w:outlineLvl w:val="2"/>
        <w:rPr>
          <w:rFonts w:ascii="Arial" w:eastAsia="Times New Roman" w:hAnsi="Arial" w:cs="Arial"/>
          <w:kern w:val="2"/>
          <w:sz w:val="24"/>
        </w:rPr>
      </w:pPr>
      <w:r w:rsidRPr="003E28DF">
        <w:rPr>
          <w:rFonts w:ascii="Arial" w:eastAsia="Times New Roman" w:hAnsi="Arial" w:cs="Arial"/>
          <w:kern w:val="2"/>
          <w:sz w:val="24"/>
        </w:rPr>
        <w:lastRenderedPageBreak/>
        <w:t>Глава 26. Выдача (направление) заявителю или его представителю</w:t>
      </w:r>
    </w:p>
    <w:p w:rsidR="00B92D92" w:rsidRPr="003E28DF" w:rsidRDefault="00B92D92" w:rsidP="00B92D92">
      <w:pPr>
        <w:keepNext/>
        <w:keepLines/>
        <w:autoSpaceDE w:val="0"/>
        <w:autoSpaceDN w:val="0"/>
        <w:adjustRightInd w:val="0"/>
        <w:spacing w:after="0" w:line="240" w:lineRule="auto"/>
        <w:jc w:val="center"/>
        <w:outlineLvl w:val="2"/>
        <w:rPr>
          <w:rFonts w:ascii="Arial" w:eastAsia="Times New Roman" w:hAnsi="Arial" w:cs="Arial"/>
          <w:kern w:val="2"/>
          <w:sz w:val="24"/>
        </w:rPr>
      </w:pPr>
      <w:r w:rsidRPr="003E28DF">
        <w:rPr>
          <w:rFonts w:ascii="Arial" w:eastAsia="Times New Roman" w:hAnsi="Arial" w:cs="Arial"/>
          <w:kern w:val="2"/>
          <w:sz w:val="24"/>
        </w:rPr>
        <w:t>результата муниципальной услуги или уведомления</w:t>
      </w:r>
    </w:p>
    <w:p w:rsidR="00B92D92" w:rsidRPr="003E28DF" w:rsidRDefault="00B92D92" w:rsidP="00B92D92">
      <w:pPr>
        <w:keepNext/>
        <w:keepLines/>
        <w:autoSpaceDE w:val="0"/>
        <w:autoSpaceDN w:val="0"/>
        <w:adjustRightInd w:val="0"/>
        <w:spacing w:after="0" w:line="240" w:lineRule="auto"/>
        <w:jc w:val="center"/>
        <w:outlineLvl w:val="2"/>
        <w:rPr>
          <w:rFonts w:ascii="Arial" w:eastAsia="Times New Roman" w:hAnsi="Arial" w:cs="Arial"/>
          <w:kern w:val="2"/>
          <w:sz w:val="24"/>
        </w:rPr>
      </w:pPr>
      <w:r w:rsidRPr="003E28DF">
        <w:rPr>
          <w:rFonts w:ascii="Arial" w:eastAsia="Times New Roman" w:hAnsi="Arial" w:cs="Arial"/>
          <w:kern w:val="2"/>
          <w:sz w:val="24"/>
        </w:rPr>
        <w:t>об отказе в принятии заявления к рассмотрению</w:t>
      </w:r>
    </w:p>
    <w:p w:rsidR="00B92D92" w:rsidRPr="003E28DF" w:rsidRDefault="00B92D92" w:rsidP="00B92D92">
      <w:pPr>
        <w:keepNext/>
        <w:keepLines/>
        <w:autoSpaceDE w:val="0"/>
        <w:autoSpaceDN w:val="0"/>
        <w:adjustRightInd w:val="0"/>
        <w:spacing w:after="0" w:line="240" w:lineRule="auto"/>
        <w:ind w:firstLine="709"/>
        <w:jc w:val="both"/>
        <w:rPr>
          <w:rFonts w:ascii="Arial" w:eastAsia="Times New Roman" w:hAnsi="Arial" w:cs="Arial"/>
          <w:kern w:val="2"/>
          <w:sz w:val="24"/>
        </w:rPr>
      </w:pPr>
    </w:p>
    <w:p w:rsidR="00B92D92" w:rsidRPr="003E28DF" w:rsidRDefault="00B92D92" w:rsidP="00B92D92">
      <w:pPr>
        <w:autoSpaceDE w:val="0"/>
        <w:autoSpaceDN w:val="0"/>
        <w:adjustRightInd w:val="0"/>
        <w:spacing w:after="0" w:line="240" w:lineRule="auto"/>
        <w:ind w:firstLine="709"/>
        <w:jc w:val="both"/>
        <w:rPr>
          <w:rFonts w:ascii="Arial" w:eastAsia="Times New Roman" w:hAnsi="Arial" w:cs="Arial"/>
          <w:kern w:val="2"/>
          <w:sz w:val="24"/>
        </w:rPr>
      </w:pPr>
      <w:r w:rsidRPr="003E28DF">
        <w:rPr>
          <w:rFonts w:ascii="Arial" w:eastAsia="Times New Roman" w:hAnsi="Arial" w:cs="Arial"/>
          <w:kern w:val="2"/>
          <w:sz w:val="24"/>
        </w:rPr>
        <w:t xml:space="preserve">109. Основанием для начала административной процедуры является подписание главой администрации </w:t>
      </w:r>
      <w:r w:rsidRPr="003E28DF">
        <w:rPr>
          <w:rFonts w:ascii="Arial" w:hAnsi="Arial" w:cs="Arial"/>
          <w:sz w:val="24"/>
        </w:rPr>
        <w:t xml:space="preserve">решения о предоставлении земельного участка в собственность бесплатно, решения об отказе в предоставлении земельного участка в собственность бесплатно </w:t>
      </w:r>
      <w:r w:rsidRPr="003E28DF">
        <w:rPr>
          <w:rFonts w:ascii="Arial" w:eastAsia="Times New Roman" w:hAnsi="Arial" w:cs="Arial"/>
          <w:kern w:val="2"/>
          <w:sz w:val="24"/>
        </w:rPr>
        <w:t>или уведомления об отказе в принятии заявления к рассмотрению.</w:t>
      </w:r>
    </w:p>
    <w:p w:rsidR="00B92D92" w:rsidRPr="003E28DF" w:rsidRDefault="00B92D92" w:rsidP="00B92D92">
      <w:pPr>
        <w:autoSpaceDE w:val="0"/>
        <w:autoSpaceDN w:val="0"/>
        <w:adjustRightInd w:val="0"/>
        <w:spacing w:after="0" w:line="240" w:lineRule="auto"/>
        <w:ind w:firstLine="709"/>
        <w:jc w:val="both"/>
        <w:rPr>
          <w:rFonts w:ascii="Arial" w:eastAsia="Times New Roman" w:hAnsi="Arial" w:cs="Arial"/>
          <w:kern w:val="2"/>
          <w:sz w:val="24"/>
        </w:rPr>
      </w:pPr>
      <w:r w:rsidRPr="003E28DF">
        <w:rPr>
          <w:rFonts w:ascii="Arial" w:eastAsia="Times New Roman" w:hAnsi="Arial" w:cs="Arial"/>
          <w:kern w:val="2"/>
          <w:sz w:val="24"/>
        </w:rPr>
        <w:t xml:space="preserve">110. Должностное лицо администрации, ответственное за направление (выдачу) заявителю результата муниципальной услуги, в течение 5 календарных дней со дня подписания </w:t>
      </w:r>
      <w:r w:rsidRPr="003E28DF">
        <w:rPr>
          <w:rFonts w:ascii="Arial" w:hAnsi="Arial" w:cs="Arial"/>
          <w:sz w:val="24"/>
        </w:rPr>
        <w:t>решения о предоставлении земельного участка в собственность бесплатно или решения об отказе в предоставлении земельного участка в собственность бесплатно</w:t>
      </w:r>
      <w:r w:rsidRPr="003E28DF">
        <w:rPr>
          <w:rFonts w:ascii="Arial" w:eastAsia="Times New Roman" w:hAnsi="Arial" w:cs="Arial"/>
          <w:kern w:val="2"/>
          <w:sz w:val="24"/>
        </w:rPr>
        <w:t xml:space="preserve"> направляет заявителю или его представителю такое решение почтовым отправлением по почтовому адресу, указанному в заявлении, либо по обращению заявителя или его представителя – вручает его лично.</w:t>
      </w:r>
    </w:p>
    <w:p w:rsidR="00B92D92" w:rsidRPr="003E28DF" w:rsidRDefault="00B92D92" w:rsidP="00B92D92">
      <w:pPr>
        <w:spacing w:after="0" w:line="240" w:lineRule="auto"/>
        <w:ind w:firstLine="709"/>
        <w:jc w:val="both"/>
        <w:rPr>
          <w:rFonts w:ascii="Arial" w:eastAsia="Times New Roman" w:hAnsi="Arial" w:cs="Arial"/>
          <w:kern w:val="2"/>
          <w:sz w:val="24"/>
        </w:rPr>
      </w:pPr>
      <w:r w:rsidRPr="003E28DF">
        <w:rPr>
          <w:rFonts w:ascii="Arial" w:eastAsia="Times New Roman" w:hAnsi="Arial" w:cs="Arial"/>
          <w:kern w:val="2"/>
          <w:sz w:val="24"/>
        </w:rPr>
        <w:t>Уведомление об отказе в принятии заявления к рассмотрению</w:t>
      </w:r>
      <w:r w:rsidRPr="003E28DF">
        <w:rPr>
          <w:rFonts w:ascii="Arial" w:hAnsi="Arial" w:cs="Arial"/>
          <w:kern w:val="2"/>
          <w:sz w:val="20"/>
        </w:rPr>
        <w:t xml:space="preserve"> </w:t>
      </w:r>
      <w:r w:rsidRPr="003E28DF">
        <w:rPr>
          <w:rFonts w:ascii="Arial" w:eastAsia="Times New Roman" w:hAnsi="Arial" w:cs="Arial"/>
          <w:kern w:val="2"/>
          <w:sz w:val="24"/>
        </w:rPr>
        <w:t>направляется заявителю или его представителю должностным лицом администрации, ответственным за направление (выдачу) заявителю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3 календарных дней со дня его подписания главой администрации.</w:t>
      </w:r>
    </w:p>
    <w:p w:rsidR="00B92D92" w:rsidRPr="003E28DF" w:rsidRDefault="00B92D92" w:rsidP="00B92D92">
      <w:pPr>
        <w:spacing w:after="0" w:line="240" w:lineRule="auto"/>
        <w:ind w:firstLine="709"/>
        <w:jc w:val="both"/>
        <w:rPr>
          <w:rFonts w:ascii="Arial" w:eastAsia="Times New Roman" w:hAnsi="Arial" w:cs="Arial"/>
          <w:kern w:val="2"/>
          <w:sz w:val="24"/>
        </w:rPr>
      </w:pPr>
      <w:r w:rsidRPr="003E28DF">
        <w:rPr>
          <w:rFonts w:ascii="Arial" w:eastAsia="Times New Roman" w:hAnsi="Arial" w:cs="Arial"/>
          <w:kern w:val="2"/>
          <w:sz w:val="24"/>
        </w:rPr>
        <w:t>В случае подачи заявления в электронной форме уведомление об отказе в принятии заявления к рассмотрению</w:t>
      </w:r>
      <w:r w:rsidRPr="003E28DF">
        <w:rPr>
          <w:rFonts w:ascii="Arial" w:hAnsi="Arial" w:cs="Arial"/>
          <w:kern w:val="2"/>
          <w:sz w:val="20"/>
        </w:rPr>
        <w:t xml:space="preserve"> </w:t>
      </w:r>
      <w:r w:rsidRPr="003E28DF">
        <w:rPr>
          <w:rFonts w:ascii="Arial" w:eastAsia="Times New Roman" w:hAnsi="Arial" w:cs="Arial"/>
          <w:kern w:val="2"/>
          <w:sz w:val="24"/>
        </w:rPr>
        <w:t>направляется в электронной форме заявителю или его представителю 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3 календарных дней со дня его подписания главой администрации.</w:t>
      </w:r>
    </w:p>
    <w:p w:rsidR="00B92D92" w:rsidRPr="003E28DF" w:rsidRDefault="00B92D92" w:rsidP="00B92D92">
      <w:pPr>
        <w:spacing w:after="0" w:line="240" w:lineRule="auto"/>
        <w:ind w:firstLine="709"/>
        <w:jc w:val="both"/>
        <w:rPr>
          <w:rFonts w:ascii="Arial" w:eastAsia="Times New Roman" w:hAnsi="Arial" w:cs="Arial"/>
          <w:kern w:val="2"/>
          <w:sz w:val="24"/>
        </w:rPr>
      </w:pPr>
      <w:r w:rsidRPr="003E28DF">
        <w:rPr>
          <w:rFonts w:ascii="Arial" w:eastAsia="Times New Roman" w:hAnsi="Arial" w:cs="Arial"/>
          <w:kern w:val="2"/>
          <w:sz w:val="24"/>
        </w:rPr>
        <w:t xml:space="preserve">111. При личном получении </w:t>
      </w:r>
      <w:r w:rsidRPr="003E28DF">
        <w:rPr>
          <w:rFonts w:ascii="Arial" w:hAnsi="Arial" w:cs="Arial"/>
          <w:sz w:val="24"/>
        </w:rPr>
        <w:t xml:space="preserve">решения о предоставлении земельного участка в собственность бесплатно, решения об отказе в предоставлении земельного участка в собственность бесплатно </w:t>
      </w:r>
      <w:r w:rsidRPr="003E28DF">
        <w:rPr>
          <w:rFonts w:ascii="Arial" w:eastAsia="Times New Roman" w:hAnsi="Arial" w:cs="Arial"/>
          <w:kern w:val="2"/>
          <w:sz w:val="24"/>
        </w:rPr>
        <w:t xml:space="preserve">или уведомления об отказе в принятии заявления к рассмотрению заявитель или его представитель расписывается в их получении в </w:t>
      </w:r>
      <w:r w:rsidRPr="00430EB5">
        <w:rPr>
          <w:rFonts w:ascii="Arial" w:hAnsi="Arial" w:cs="Arial"/>
          <w:sz w:val="24"/>
        </w:rPr>
        <w:t>журнале регистрации обращений за предоставлением муниципальной услуги</w:t>
      </w:r>
      <w:r w:rsidRPr="00430EB5">
        <w:rPr>
          <w:rFonts w:ascii="Arial" w:eastAsia="Times New Roman" w:hAnsi="Arial" w:cs="Arial"/>
          <w:kern w:val="2"/>
        </w:rPr>
        <w:t>.</w:t>
      </w:r>
    </w:p>
    <w:p w:rsidR="00B92D92" w:rsidRPr="003E28DF" w:rsidRDefault="00B92D92" w:rsidP="00B92D92">
      <w:pPr>
        <w:spacing w:after="0" w:line="240" w:lineRule="auto"/>
        <w:ind w:firstLine="709"/>
        <w:jc w:val="both"/>
        <w:rPr>
          <w:rFonts w:ascii="Arial" w:eastAsia="Times New Roman" w:hAnsi="Arial" w:cs="Arial"/>
          <w:kern w:val="2"/>
          <w:sz w:val="24"/>
        </w:rPr>
      </w:pPr>
      <w:r w:rsidRPr="003E28DF">
        <w:rPr>
          <w:rFonts w:ascii="Arial" w:eastAsia="Times New Roman" w:hAnsi="Arial" w:cs="Arial"/>
          <w:kern w:val="2"/>
          <w:sz w:val="24"/>
        </w:rPr>
        <w:t xml:space="preserve">112. Результатом административной процедуры является направление (выдача) заявителю или его представителю </w:t>
      </w:r>
      <w:r w:rsidRPr="003E28DF">
        <w:rPr>
          <w:rFonts w:ascii="Arial" w:hAnsi="Arial" w:cs="Arial"/>
          <w:sz w:val="24"/>
        </w:rPr>
        <w:t>решения о предоставлении земельного участка в собственность бесплатно,</w:t>
      </w:r>
      <w:r w:rsidRPr="003E28DF">
        <w:rPr>
          <w:rFonts w:ascii="Arial" w:hAnsi="Arial" w:cs="Arial"/>
          <w:kern w:val="2"/>
          <w:sz w:val="24"/>
        </w:rPr>
        <w:t xml:space="preserve"> </w:t>
      </w:r>
      <w:r w:rsidRPr="003E28DF">
        <w:rPr>
          <w:rFonts w:ascii="Arial" w:hAnsi="Arial" w:cs="Arial"/>
          <w:sz w:val="24"/>
        </w:rPr>
        <w:t>решения об отказе в предоставлении земельного участка в собственность бесплатно</w:t>
      </w:r>
      <w:r w:rsidRPr="003E28DF">
        <w:rPr>
          <w:rFonts w:ascii="Arial" w:eastAsia="Times New Roman" w:hAnsi="Arial" w:cs="Arial"/>
          <w:kern w:val="2"/>
          <w:sz w:val="24"/>
        </w:rPr>
        <w:t xml:space="preserve"> или уведомления об отказе в принятии заявления к рассмотрению.</w:t>
      </w:r>
    </w:p>
    <w:p w:rsidR="00B92D92" w:rsidRPr="003E28DF" w:rsidRDefault="00B92D92" w:rsidP="00B92D92">
      <w:pPr>
        <w:spacing w:after="0" w:line="240" w:lineRule="auto"/>
        <w:ind w:firstLine="709"/>
        <w:jc w:val="both"/>
        <w:rPr>
          <w:rFonts w:ascii="Arial" w:eastAsia="Times New Roman" w:hAnsi="Arial" w:cs="Arial"/>
          <w:kern w:val="2"/>
          <w:sz w:val="24"/>
        </w:rPr>
      </w:pPr>
      <w:r w:rsidRPr="003E28DF">
        <w:rPr>
          <w:rFonts w:ascii="Arial" w:eastAsia="Times New Roman" w:hAnsi="Arial" w:cs="Arial"/>
          <w:kern w:val="2"/>
          <w:sz w:val="24"/>
        </w:rPr>
        <w:t>113. В случае, если заявление представлялось через МФЦ</w:t>
      </w:r>
      <w:r w:rsidRPr="003E28DF">
        <w:rPr>
          <w:rFonts w:ascii="Arial" w:hAnsi="Arial" w:cs="Arial"/>
          <w:sz w:val="24"/>
        </w:rPr>
        <w:t xml:space="preserve"> решение о предоставлении земельного участка в собственность бесплатно,</w:t>
      </w:r>
      <w:r w:rsidRPr="003E28DF">
        <w:rPr>
          <w:rFonts w:ascii="Arial" w:hAnsi="Arial" w:cs="Arial"/>
          <w:kern w:val="2"/>
          <w:sz w:val="24"/>
        </w:rPr>
        <w:t xml:space="preserve"> </w:t>
      </w:r>
      <w:r w:rsidRPr="003E28DF">
        <w:rPr>
          <w:rFonts w:ascii="Arial" w:hAnsi="Arial" w:cs="Arial"/>
          <w:sz w:val="24"/>
        </w:rPr>
        <w:t xml:space="preserve">решение об отказе в предоставлении земельного участка в собственность бесплатно </w:t>
      </w:r>
      <w:r w:rsidRPr="003E28DF">
        <w:rPr>
          <w:rFonts w:ascii="Arial" w:eastAsia="Times New Roman" w:hAnsi="Arial" w:cs="Arial"/>
          <w:kern w:val="2"/>
          <w:sz w:val="24"/>
        </w:rPr>
        <w:t xml:space="preserve">или уведомление об отказе в принятии заявления к рассмотрению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110 </w:t>
      </w:r>
      <w:r w:rsidRPr="003E28DF">
        <w:rPr>
          <w:rFonts w:ascii="Arial" w:hAnsi="Arial" w:cs="Arial"/>
          <w:kern w:val="2"/>
          <w:sz w:val="24"/>
        </w:rPr>
        <w:t xml:space="preserve">настоящего </w:t>
      </w:r>
      <w:r w:rsidRPr="003E28DF">
        <w:rPr>
          <w:rFonts w:ascii="Arial" w:eastAsia="Times New Roman" w:hAnsi="Arial" w:cs="Arial"/>
          <w:kern w:val="2"/>
          <w:sz w:val="24"/>
        </w:rPr>
        <w:t>административного регламента, в МФЦ для предоставления заявителю или его представителю.</w:t>
      </w:r>
    </w:p>
    <w:p w:rsidR="00B92D92" w:rsidRPr="003E28DF" w:rsidRDefault="00B92D92" w:rsidP="00B92D92">
      <w:pPr>
        <w:spacing w:after="0" w:line="240" w:lineRule="auto"/>
        <w:ind w:firstLine="709"/>
        <w:jc w:val="both"/>
        <w:rPr>
          <w:rFonts w:ascii="Arial" w:eastAsia="Times New Roman" w:hAnsi="Arial" w:cs="Arial"/>
          <w:kern w:val="2"/>
          <w:sz w:val="24"/>
        </w:rPr>
      </w:pPr>
      <w:r w:rsidRPr="003E28DF">
        <w:rPr>
          <w:rFonts w:ascii="Arial" w:eastAsia="Times New Roman" w:hAnsi="Arial" w:cs="Arial"/>
          <w:kern w:val="2"/>
          <w:sz w:val="24"/>
        </w:rPr>
        <w:t xml:space="preserve">114.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Pr="00037DD7">
        <w:rPr>
          <w:rFonts w:ascii="Arial" w:hAnsi="Arial" w:cs="Arial"/>
          <w:sz w:val="24"/>
        </w:rPr>
        <w:t xml:space="preserve">журнале регистрации </w:t>
      </w:r>
      <w:r w:rsidRPr="00037DD7">
        <w:rPr>
          <w:rFonts w:ascii="Arial" w:hAnsi="Arial" w:cs="Arial"/>
          <w:sz w:val="24"/>
        </w:rPr>
        <w:lastRenderedPageBreak/>
        <w:t>обращений за предоставлением муниципальной услуги</w:t>
      </w:r>
      <w:r w:rsidRPr="003E28DF">
        <w:rPr>
          <w:rFonts w:ascii="Arial" w:eastAsia="Times New Roman" w:hAnsi="Arial" w:cs="Arial"/>
          <w:kern w:val="2"/>
          <w:sz w:val="24"/>
        </w:rPr>
        <w:t xml:space="preserve"> отметки о направлении </w:t>
      </w:r>
      <w:r w:rsidRPr="003E28DF">
        <w:rPr>
          <w:rFonts w:ascii="Arial" w:hAnsi="Arial" w:cs="Arial"/>
          <w:sz w:val="24"/>
        </w:rPr>
        <w:t xml:space="preserve">решения о предоставлении земельного участка в собственность бесплатно, решения об отказе в предоставлении земельного участка в собственность бесплатно </w:t>
      </w:r>
      <w:r w:rsidRPr="003E28DF">
        <w:rPr>
          <w:rFonts w:ascii="Arial" w:eastAsia="Times New Roman" w:hAnsi="Arial" w:cs="Arial"/>
          <w:kern w:val="2"/>
          <w:sz w:val="24"/>
        </w:rPr>
        <w:t>или уведомления об отказе в принятии заявления к рассмотрению заявителю или его представителю или МФЦ, или о получении указанного документа лично заявителем или его представителем.</w:t>
      </w:r>
    </w:p>
    <w:p w:rsidR="00B92D92" w:rsidRPr="003E28DF" w:rsidRDefault="00B92D92" w:rsidP="00B92D92">
      <w:pPr>
        <w:autoSpaceDE w:val="0"/>
        <w:autoSpaceDN w:val="0"/>
        <w:adjustRightInd w:val="0"/>
        <w:spacing w:after="0" w:line="240" w:lineRule="auto"/>
        <w:ind w:firstLine="709"/>
        <w:jc w:val="both"/>
        <w:rPr>
          <w:rFonts w:ascii="Arial" w:eastAsia="Times New Roman" w:hAnsi="Arial" w:cs="Arial"/>
          <w:kern w:val="2"/>
          <w:sz w:val="24"/>
        </w:rPr>
      </w:pPr>
    </w:p>
    <w:p w:rsidR="00B92D92" w:rsidRPr="003E1290" w:rsidRDefault="00B92D92" w:rsidP="00B92D9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E1290">
        <w:rPr>
          <w:rFonts w:ascii="Arial" w:eastAsia="Times New Roman" w:hAnsi="Arial" w:cs="Arial"/>
          <w:kern w:val="2"/>
          <w:sz w:val="24"/>
          <w:szCs w:val="24"/>
        </w:rPr>
        <w:t>Глава 27. Особенности выполнения административных действий в МФЦ</w:t>
      </w:r>
    </w:p>
    <w:p w:rsidR="00B92D92" w:rsidRPr="003E1290" w:rsidRDefault="00B92D92" w:rsidP="00B92D92">
      <w:pPr>
        <w:keepNext/>
        <w:keepLines/>
        <w:autoSpaceDE w:val="0"/>
        <w:autoSpaceDN w:val="0"/>
        <w:adjustRightInd w:val="0"/>
        <w:spacing w:after="0" w:line="240" w:lineRule="auto"/>
        <w:ind w:firstLine="709"/>
        <w:jc w:val="center"/>
        <w:rPr>
          <w:rFonts w:ascii="Arial" w:eastAsia="Times New Roman" w:hAnsi="Arial" w:cs="Arial"/>
          <w:kern w:val="2"/>
          <w:sz w:val="24"/>
          <w:szCs w:val="24"/>
        </w:rPr>
      </w:pPr>
    </w:p>
    <w:p w:rsidR="00B92D92" w:rsidRPr="003E1290" w:rsidRDefault="00B92D92" w:rsidP="00B92D92">
      <w:pPr>
        <w:autoSpaceDE w:val="0"/>
        <w:autoSpaceDN w:val="0"/>
        <w:adjustRightInd w:val="0"/>
        <w:spacing w:after="0" w:line="240" w:lineRule="auto"/>
        <w:ind w:firstLine="709"/>
        <w:jc w:val="both"/>
        <w:rPr>
          <w:rFonts w:ascii="Arial" w:eastAsia="Times New Roman" w:hAnsi="Arial" w:cs="Arial"/>
          <w:kern w:val="2"/>
          <w:sz w:val="24"/>
          <w:szCs w:val="24"/>
        </w:rPr>
      </w:pPr>
      <w:r w:rsidRPr="003E1290">
        <w:rPr>
          <w:rFonts w:ascii="Arial" w:eastAsia="Times New Roman" w:hAnsi="Arial" w:cs="Arial"/>
          <w:kern w:val="2"/>
          <w:sz w:val="24"/>
          <w:szCs w:val="24"/>
        </w:rPr>
        <w:t>115.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B92D92" w:rsidRPr="003E1290" w:rsidRDefault="00B92D92" w:rsidP="00B92D92">
      <w:pPr>
        <w:autoSpaceDE w:val="0"/>
        <w:autoSpaceDN w:val="0"/>
        <w:adjustRightInd w:val="0"/>
        <w:spacing w:after="0" w:line="240" w:lineRule="auto"/>
        <w:ind w:firstLine="709"/>
        <w:jc w:val="both"/>
        <w:rPr>
          <w:rFonts w:ascii="Arial" w:eastAsia="Times New Roman" w:hAnsi="Arial" w:cs="Arial"/>
          <w:kern w:val="2"/>
          <w:sz w:val="24"/>
          <w:szCs w:val="24"/>
        </w:rPr>
      </w:pPr>
      <w:r w:rsidRPr="003E1290">
        <w:rPr>
          <w:rFonts w:ascii="Arial" w:eastAsia="Times New Roman" w:hAnsi="Arial" w:cs="Arial"/>
          <w:kern w:val="2"/>
          <w:sz w:val="24"/>
          <w:szCs w:val="24"/>
        </w:rPr>
        <w:t xml:space="preserve">116. Информация, указанная в пункте 115 </w:t>
      </w:r>
      <w:r w:rsidRPr="003E1290">
        <w:rPr>
          <w:rFonts w:ascii="Arial" w:hAnsi="Arial" w:cs="Arial"/>
          <w:kern w:val="2"/>
          <w:sz w:val="24"/>
          <w:szCs w:val="24"/>
        </w:rPr>
        <w:t xml:space="preserve">настоящего </w:t>
      </w:r>
      <w:r w:rsidRPr="003E1290">
        <w:rPr>
          <w:rFonts w:ascii="Arial" w:eastAsia="Times New Roman" w:hAnsi="Arial" w:cs="Arial"/>
          <w:kern w:val="2"/>
          <w:sz w:val="24"/>
          <w:szCs w:val="24"/>
        </w:rPr>
        <w:t>административного регламента, предоставляется МФЦ:</w:t>
      </w:r>
    </w:p>
    <w:p w:rsidR="00B92D92" w:rsidRPr="003E1290" w:rsidRDefault="00B92D92" w:rsidP="00B92D92">
      <w:pPr>
        <w:autoSpaceDE w:val="0"/>
        <w:autoSpaceDN w:val="0"/>
        <w:adjustRightInd w:val="0"/>
        <w:spacing w:after="0" w:line="240" w:lineRule="auto"/>
        <w:ind w:firstLine="709"/>
        <w:jc w:val="both"/>
        <w:rPr>
          <w:rFonts w:ascii="Arial" w:eastAsia="Times New Roman" w:hAnsi="Arial" w:cs="Arial"/>
          <w:kern w:val="2"/>
          <w:sz w:val="24"/>
          <w:szCs w:val="24"/>
        </w:rPr>
      </w:pPr>
      <w:r w:rsidRPr="003E1290">
        <w:rPr>
          <w:rFonts w:ascii="Arial" w:eastAsia="Times New Roman" w:hAnsi="Arial" w:cs="Arial"/>
          <w:kern w:val="2"/>
          <w:sz w:val="24"/>
          <w:szCs w:val="24"/>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r w:rsidRPr="00666D01">
        <w:rPr>
          <w:rFonts w:ascii="Arial" w:hAnsi="Arial" w:cs="Arial"/>
          <w:color w:val="000000"/>
          <w:sz w:val="24"/>
          <w:szCs w:val="24"/>
        </w:rPr>
        <w:t>www.mfc38.ru</w:t>
      </w:r>
      <w:r w:rsidRPr="003E1290">
        <w:rPr>
          <w:rFonts w:ascii="Arial" w:eastAsia="Times New Roman" w:hAnsi="Arial" w:cs="Arial"/>
          <w:kern w:val="2"/>
          <w:sz w:val="24"/>
          <w:szCs w:val="24"/>
        </w:rPr>
        <w:t>;</w:t>
      </w:r>
    </w:p>
    <w:p w:rsidR="00B92D92" w:rsidRPr="003E1290" w:rsidRDefault="00B92D92" w:rsidP="00B92D92">
      <w:pPr>
        <w:autoSpaceDE w:val="0"/>
        <w:autoSpaceDN w:val="0"/>
        <w:adjustRightInd w:val="0"/>
        <w:spacing w:after="0" w:line="240" w:lineRule="auto"/>
        <w:ind w:firstLine="709"/>
        <w:jc w:val="both"/>
        <w:rPr>
          <w:rFonts w:ascii="Arial" w:eastAsia="Times New Roman" w:hAnsi="Arial" w:cs="Arial"/>
          <w:kern w:val="2"/>
          <w:sz w:val="24"/>
          <w:szCs w:val="24"/>
        </w:rPr>
      </w:pPr>
      <w:r w:rsidRPr="003E1290">
        <w:rPr>
          <w:rFonts w:ascii="Arial" w:eastAsia="Times New Roman" w:hAnsi="Arial" w:cs="Arial"/>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B92D92" w:rsidRPr="003E1290" w:rsidRDefault="00B92D92" w:rsidP="00B92D92">
      <w:pPr>
        <w:autoSpaceDE w:val="0"/>
        <w:autoSpaceDN w:val="0"/>
        <w:adjustRightInd w:val="0"/>
        <w:spacing w:after="0" w:line="240" w:lineRule="auto"/>
        <w:ind w:firstLine="709"/>
        <w:jc w:val="both"/>
        <w:rPr>
          <w:rFonts w:ascii="Arial" w:eastAsia="Times New Roman" w:hAnsi="Arial" w:cs="Arial"/>
          <w:kern w:val="2"/>
          <w:sz w:val="24"/>
          <w:szCs w:val="24"/>
        </w:rPr>
      </w:pPr>
      <w:r w:rsidRPr="003E1290">
        <w:rPr>
          <w:rFonts w:ascii="Arial" w:eastAsia="Times New Roman" w:hAnsi="Arial" w:cs="Arial"/>
          <w:kern w:val="2"/>
          <w:sz w:val="24"/>
          <w:szCs w:val="24"/>
        </w:rPr>
        <w:t>117. МФЦ предоставляет информацию:</w:t>
      </w:r>
    </w:p>
    <w:p w:rsidR="00B92D92" w:rsidRPr="003E1290" w:rsidRDefault="00B92D92" w:rsidP="00B92D92">
      <w:pPr>
        <w:autoSpaceDE w:val="0"/>
        <w:autoSpaceDN w:val="0"/>
        <w:adjustRightInd w:val="0"/>
        <w:spacing w:after="0" w:line="240" w:lineRule="auto"/>
        <w:ind w:firstLine="709"/>
        <w:jc w:val="both"/>
        <w:rPr>
          <w:rFonts w:ascii="Arial" w:eastAsia="Times New Roman" w:hAnsi="Arial" w:cs="Arial"/>
          <w:kern w:val="2"/>
          <w:sz w:val="24"/>
          <w:szCs w:val="24"/>
        </w:rPr>
      </w:pPr>
      <w:r w:rsidRPr="003E1290">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B92D92" w:rsidRPr="003E1290" w:rsidRDefault="00B92D92" w:rsidP="00B92D92">
      <w:pPr>
        <w:autoSpaceDE w:val="0"/>
        <w:autoSpaceDN w:val="0"/>
        <w:adjustRightInd w:val="0"/>
        <w:spacing w:after="0" w:line="240" w:lineRule="auto"/>
        <w:ind w:firstLine="709"/>
        <w:jc w:val="both"/>
        <w:rPr>
          <w:rFonts w:ascii="Arial" w:eastAsia="Times New Roman" w:hAnsi="Arial" w:cs="Arial"/>
          <w:kern w:val="2"/>
          <w:sz w:val="24"/>
          <w:szCs w:val="24"/>
        </w:rPr>
      </w:pPr>
      <w:r w:rsidRPr="003E1290">
        <w:rPr>
          <w:rFonts w:ascii="Arial" w:eastAsia="Times New Roman" w:hAnsi="Arial" w:cs="Arial"/>
          <w:kern w:val="2"/>
          <w:sz w:val="24"/>
          <w:szCs w:val="24"/>
        </w:rPr>
        <w:t xml:space="preserve">2) по вопросам, указанным в пункте 9 </w:t>
      </w:r>
      <w:r w:rsidRPr="003E1290">
        <w:rPr>
          <w:rFonts w:ascii="Arial" w:hAnsi="Arial" w:cs="Arial"/>
          <w:kern w:val="2"/>
          <w:sz w:val="24"/>
          <w:szCs w:val="24"/>
        </w:rPr>
        <w:t xml:space="preserve">настоящего </w:t>
      </w:r>
      <w:r w:rsidRPr="003E1290">
        <w:rPr>
          <w:rFonts w:ascii="Arial" w:eastAsia="Times New Roman" w:hAnsi="Arial" w:cs="Arial"/>
          <w:kern w:val="2"/>
          <w:sz w:val="24"/>
          <w:szCs w:val="24"/>
        </w:rPr>
        <w:t>административного регламента;</w:t>
      </w:r>
    </w:p>
    <w:p w:rsidR="00B92D92" w:rsidRPr="003E1290" w:rsidRDefault="00B92D92" w:rsidP="00B92D92">
      <w:pPr>
        <w:autoSpaceDE w:val="0"/>
        <w:autoSpaceDN w:val="0"/>
        <w:adjustRightInd w:val="0"/>
        <w:spacing w:after="0" w:line="240" w:lineRule="auto"/>
        <w:ind w:firstLine="709"/>
        <w:jc w:val="both"/>
        <w:rPr>
          <w:rFonts w:ascii="Arial" w:eastAsia="Times New Roman" w:hAnsi="Arial" w:cs="Arial"/>
          <w:kern w:val="2"/>
          <w:sz w:val="24"/>
          <w:szCs w:val="24"/>
        </w:rPr>
      </w:pPr>
      <w:r w:rsidRPr="003E1290">
        <w:rPr>
          <w:rFonts w:ascii="Arial" w:eastAsia="Times New Roman" w:hAnsi="Arial" w:cs="Arial"/>
          <w:kern w:val="2"/>
          <w:sz w:val="24"/>
          <w:szCs w:val="24"/>
        </w:rPr>
        <w:t>3) о ходе рассмотрения заявления о предоставлении муниципальной услуги;</w:t>
      </w:r>
    </w:p>
    <w:p w:rsidR="00B92D92" w:rsidRPr="003E1290" w:rsidRDefault="00B92D92" w:rsidP="00B92D92">
      <w:pPr>
        <w:autoSpaceDE w:val="0"/>
        <w:autoSpaceDN w:val="0"/>
        <w:adjustRightInd w:val="0"/>
        <w:spacing w:after="0" w:line="240" w:lineRule="auto"/>
        <w:ind w:firstLine="709"/>
        <w:jc w:val="both"/>
        <w:rPr>
          <w:rFonts w:ascii="Arial" w:eastAsia="Times New Roman" w:hAnsi="Arial" w:cs="Arial"/>
          <w:kern w:val="2"/>
          <w:sz w:val="24"/>
          <w:szCs w:val="24"/>
        </w:rPr>
      </w:pPr>
      <w:r w:rsidRPr="003E1290">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B92D92" w:rsidRPr="003E1290" w:rsidRDefault="00B92D92" w:rsidP="00B92D92">
      <w:pPr>
        <w:autoSpaceDE w:val="0"/>
        <w:autoSpaceDN w:val="0"/>
        <w:adjustRightInd w:val="0"/>
        <w:spacing w:after="0" w:line="240" w:lineRule="auto"/>
        <w:ind w:firstLine="709"/>
        <w:jc w:val="both"/>
        <w:rPr>
          <w:rFonts w:ascii="Arial" w:eastAsia="Times New Roman" w:hAnsi="Arial" w:cs="Arial"/>
          <w:kern w:val="2"/>
          <w:sz w:val="24"/>
          <w:szCs w:val="24"/>
        </w:rPr>
      </w:pPr>
      <w:r w:rsidRPr="003E1290">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B92D92" w:rsidRPr="003E1290" w:rsidRDefault="00B92D92" w:rsidP="00B92D92">
      <w:pPr>
        <w:autoSpaceDE w:val="0"/>
        <w:autoSpaceDN w:val="0"/>
        <w:adjustRightInd w:val="0"/>
        <w:spacing w:after="0" w:line="240" w:lineRule="auto"/>
        <w:ind w:firstLine="709"/>
        <w:jc w:val="both"/>
        <w:rPr>
          <w:rFonts w:ascii="Arial" w:eastAsia="Times New Roman" w:hAnsi="Arial" w:cs="Arial"/>
          <w:kern w:val="2"/>
          <w:sz w:val="24"/>
          <w:szCs w:val="24"/>
        </w:rPr>
      </w:pPr>
      <w:r w:rsidRPr="003E1290">
        <w:rPr>
          <w:rFonts w:ascii="Arial" w:eastAsia="Times New Roman"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w:t>
      </w:r>
      <w:r w:rsidRPr="003E1290">
        <w:rPr>
          <w:rFonts w:ascii="Arial" w:eastAsia="Times New Roman" w:hAnsi="Arial" w:cs="Arial"/>
          <w:kern w:val="2"/>
          <w:sz w:val="24"/>
          <w:szCs w:val="24"/>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B92D92" w:rsidRPr="003E1290" w:rsidRDefault="00B92D92" w:rsidP="00B92D92">
      <w:pPr>
        <w:autoSpaceDE w:val="0"/>
        <w:autoSpaceDN w:val="0"/>
        <w:adjustRightInd w:val="0"/>
        <w:spacing w:after="0" w:line="240" w:lineRule="auto"/>
        <w:ind w:firstLine="709"/>
        <w:jc w:val="both"/>
        <w:rPr>
          <w:rFonts w:ascii="Arial" w:eastAsia="Times New Roman" w:hAnsi="Arial" w:cs="Arial"/>
          <w:kern w:val="2"/>
          <w:sz w:val="24"/>
          <w:szCs w:val="24"/>
        </w:rPr>
      </w:pPr>
      <w:r w:rsidRPr="003E1290">
        <w:rPr>
          <w:rFonts w:ascii="Arial" w:eastAsia="Times New Roman" w:hAnsi="Arial" w:cs="Arial"/>
          <w:kern w:val="2"/>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B92D92" w:rsidRPr="003E1290" w:rsidRDefault="00B92D92" w:rsidP="00B92D92">
      <w:pPr>
        <w:autoSpaceDE w:val="0"/>
        <w:autoSpaceDN w:val="0"/>
        <w:adjustRightInd w:val="0"/>
        <w:spacing w:after="0" w:line="240" w:lineRule="auto"/>
        <w:ind w:firstLine="709"/>
        <w:jc w:val="both"/>
        <w:rPr>
          <w:rFonts w:ascii="Arial" w:eastAsia="Times New Roman" w:hAnsi="Arial" w:cs="Arial"/>
          <w:kern w:val="2"/>
          <w:sz w:val="24"/>
          <w:szCs w:val="24"/>
        </w:rPr>
      </w:pPr>
      <w:r w:rsidRPr="003E1290">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B92D92" w:rsidRPr="003E1290" w:rsidRDefault="00B92D92" w:rsidP="00B92D92">
      <w:pPr>
        <w:autoSpaceDE w:val="0"/>
        <w:autoSpaceDN w:val="0"/>
        <w:spacing w:after="0" w:line="240" w:lineRule="auto"/>
        <w:ind w:firstLine="709"/>
        <w:jc w:val="both"/>
        <w:rPr>
          <w:rFonts w:ascii="Arial" w:eastAsia="Times New Roman" w:hAnsi="Arial" w:cs="Arial"/>
          <w:kern w:val="2"/>
          <w:sz w:val="24"/>
          <w:szCs w:val="24"/>
        </w:rPr>
      </w:pPr>
      <w:r w:rsidRPr="003E1290">
        <w:rPr>
          <w:rFonts w:ascii="Arial" w:eastAsia="Times New Roman" w:hAnsi="Arial" w:cs="Arial"/>
          <w:kern w:val="2"/>
          <w:sz w:val="24"/>
          <w:szCs w:val="24"/>
        </w:rPr>
        <w:t>118.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B92D92" w:rsidRPr="003E1290" w:rsidRDefault="00B92D92" w:rsidP="00B92D92">
      <w:pPr>
        <w:autoSpaceDE w:val="0"/>
        <w:autoSpaceDN w:val="0"/>
        <w:spacing w:after="0" w:line="240" w:lineRule="auto"/>
        <w:ind w:firstLine="709"/>
        <w:jc w:val="both"/>
        <w:rPr>
          <w:rFonts w:ascii="Arial" w:eastAsia="Times New Roman" w:hAnsi="Arial" w:cs="Arial"/>
          <w:kern w:val="2"/>
          <w:sz w:val="24"/>
          <w:szCs w:val="24"/>
        </w:rPr>
      </w:pPr>
      <w:r w:rsidRPr="003E1290">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B92D92" w:rsidRPr="003E1290" w:rsidRDefault="00B92D92" w:rsidP="00B92D92">
      <w:pPr>
        <w:autoSpaceDE w:val="0"/>
        <w:autoSpaceDN w:val="0"/>
        <w:spacing w:after="0" w:line="240" w:lineRule="auto"/>
        <w:ind w:firstLine="709"/>
        <w:jc w:val="both"/>
        <w:rPr>
          <w:rFonts w:ascii="Arial" w:eastAsia="Times New Roman" w:hAnsi="Arial" w:cs="Arial"/>
          <w:kern w:val="2"/>
          <w:sz w:val="24"/>
          <w:szCs w:val="24"/>
        </w:rPr>
      </w:pPr>
      <w:r w:rsidRPr="003E1290">
        <w:rPr>
          <w:rFonts w:ascii="Arial" w:eastAsia="Times New Roman" w:hAnsi="Arial" w:cs="Arial"/>
          <w:kern w:val="2"/>
          <w:sz w:val="24"/>
          <w:szCs w:val="24"/>
        </w:rPr>
        <w:t>119.</w:t>
      </w:r>
      <w:r w:rsidRPr="003E1290">
        <w:rPr>
          <w:rFonts w:ascii="Arial" w:hAnsi="Arial" w:cs="Arial"/>
          <w:kern w:val="2"/>
          <w:sz w:val="24"/>
          <w:szCs w:val="24"/>
        </w:rPr>
        <w:t xml:space="preserve"> </w:t>
      </w:r>
      <w:r w:rsidRPr="003E1290">
        <w:rPr>
          <w:rFonts w:ascii="Arial" w:eastAsia="Times New Roman" w:hAnsi="Arial" w:cs="Arial"/>
          <w:kern w:val="2"/>
          <w:sz w:val="24"/>
          <w:szCs w:val="24"/>
        </w:rPr>
        <w:t xml:space="preserve">В случае подачи заявления посредством МФЦ (за исключением случая, предусмотренного пунктом 122 </w:t>
      </w:r>
      <w:r w:rsidRPr="003E1290">
        <w:rPr>
          <w:rFonts w:ascii="Arial" w:hAnsi="Arial" w:cs="Arial"/>
          <w:kern w:val="2"/>
          <w:sz w:val="24"/>
          <w:szCs w:val="24"/>
        </w:rPr>
        <w:t xml:space="preserve">настоящего </w:t>
      </w:r>
      <w:r w:rsidRPr="003E1290">
        <w:rPr>
          <w:rFonts w:ascii="Arial" w:eastAsia="Times New Roman" w:hAnsi="Arial" w:cs="Arial"/>
          <w:kern w:val="2"/>
          <w:sz w:val="24"/>
          <w:szCs w:val="24"/>
        </w:rPr>
        <w:t xml:space="preserve">административного регламента), </w:t>
      </w:r>
      <w:r w:rsidRPr="003E1290">
        <w:rPr>
          <w:rFonts w:ascii="Arial" w:eastAsia="Times New Roman" w:hAnsi="Arial" w:cs="Arial"/>
          <w:kern w:val="2"/>
          <w:sz w:val="24"/>
          <w:szCs w:val="24"/>
        </w:rPr>
        <w:lastRenderedPageBreak/>
        <w:t>работник МФЦ, осуществляющий прием документов, представленных для получения муниципальной услуги, выполняет следующие действия:</w:t>
      </w:r>
    </w:p>
    <w:p w:rsidR="00B92D92" w:rsidRPr="003E1290" w:rsidRDefault="00B92D92" w:rsidP="00B92D92">
      <w:pPr>
        <w:autoSpaceDE w:val="0"/>
        <w:autoSpaceDN w:val="0"/>
        <w:spacing w:after="0" w:line="240" w:lineRule="auto"/>
        <w:ind w:firstLine="709"/>
        <w:jc w:val="both"/>
        <w:rPr>
          <w:rFonts w:ascii="Arial" w:eastAsia="Times New Roman" w:hAnsi="Arial" w:cs="Arial"/>
          <w:kern w:val="2"/>
          <w:sz w:val="24"/>
          <w:szCs w:val="24"/>
        </w:rPr>
      </w:pPr>
      <w:r w:rsidRPr="003E1290">
        <w:rPr>
          <w:rFonts w:ascii="Arial" w:eastAsia="Times New Roman" w:hAnsi="Arial" w:cs="Arial"/>
          <w:kern w:val="2"/>
          <w:sz w:val="24"/>
          <w:szCs w:val="24"/>
        </w:rPr>
        <w:t>1) определяет предмет обращения;</w:t>
      </w:r>
    </w:p>
    <w:p w:rsidR="00B92D92" w:rsidRPr="003E1290" w:rsidRDefault="00B92D92" w:rsidP="00B92D92">
      <w:pPr>
        <w:autoSpaceDE w:val="0"/>
        <w:autoSpaceDN w:val="0"/>
        <w:spacing w:after="0" w:line="240" w:lineRule="auto"/>
        <w:ind w:firstLine="709"/>
        <w:jc w:val="both"/>
        <w:rPr>
          <w:rFonts w:ascii="Arial" w:eastAsia="Times New Roman" w:hAnsi="Arial" w:cs="Arial"/>
          <w:kern w:val="2"/>
          <w:sz w:val="24"/>
          <w:szCs w:val="24"/>
        </w:rPr>
      </w:pPr>
      <w:r w:rsidRPr="003E1290">
        <w:rPr>
          <w:rFonts w:ascii="Arial" w:eastAsia="Times New Roman" w:hAnsi="Arial" w:cs="Arial"/>
          <w:kern w:val="2"/>
          <w:sz w:val="24"/>
          <w:szCs w:val="24"/>
        </w:rPr>
        <w:t>2) устанавливает личность заявителя или личность и полномочия представителя заявителя;</w:t>
      </w:r>
    </w:p>
    <w:p w:rsidR="00B92D92" w:rsidRPr="003E1290" w:rsidRDefault="00B92D92" w:rsidP="00B92D92">
      <w:pPr>
        <w:autoSpaceDE w:val="0"/>
        <w:autoSpaceDN w:val="0"/>
        <w:spacing w:after="0" w:line="240" w:lineRule="auto"/>
        <w:ind w:firstLine="709"/>
        <w:jc w:val="both"/>
        <w:rPr>
          <w:rFonts w:ascii="Arial" w:eastAsia="Times New Roman" w:hAnsi="Arial" w:cs="Arial"/>
          <w:kern w:val="2"/>
          <w:sz w:val="24"/>
          <w:szCs w:val="24"/>
        </w:rPr>
      </w:pPr>
      <w:r w:rsidRPr="003E1290">
        <w:rPr>
          <w:rFonts w:ascii="Arial" w:eastAsia="Times New Roman" w:hAnsi="Arial" w:cs="Arial"/>
          <w:kern w:val="2"/>
          <w:sz w:val="24"/>
          <w:szCs w:val="24"/>
        </w:rPr>
        <w:t>3) проводит проверку правильности заполнения формы заявления;</w:t>
      </w:r>
    </w:p>
    <w:p w:rsidR="00B92D92" w:rsidRPr="003E1290" w:rsidRDefault="00B92D92" w:rsidP="00B92D92">
      <w:pPr>
        <w:autoSpaceDE w:val="0"/>
        <w:autoSpaceDN w:val="0"/>
        <w:spacing w:after="0" w:line="240" w:lineRule="auto"/>
        <w:ind w:firstLine="709"/>
        <w:jc w:val="both"/>
        <w:rPr>
          <w:rFonts w:ascii="Arial" w:eastAsia="Times New Roman" w:hAnsi="Arial" w:cs="Arial"/>
          <w:kern w:val="2"/>
          <w:sz w:val="24"/>
          <w:szCs w:val="24"/>
        </w:rPr>
      </w:pPr>
      <w:r w:rsidRPr="003E1290">
        <w:rPr>
          <w:rFonts w:ascii="Arial" w:eastAsia="Times New Roman" w:hAnsi="Arial" w:cs="Arial"/>
          <w:kern w:val="2"/>
          <w:sz w:val="24"/>
          <w:szCs w:val="24"/>
        </w:rPr>
        <w:t xml:space="preserve">4) проводит проверку полноты пакета документов и соответствия документов требованиям, указанным в пункте 34 </w:t>
      </w:r>
      <w:r w:rsidRPr="003E1290">
        <w:rPr>
          <w:rFonts w:ascii="Arial" w:hAnsi="Arial" w:cs="Arial"/>
          <w:kern w:val="2"/>
          <w:sz w:val="24"/>
          <w:szCs w:val="24"/>
        </w:rPr>
        <w:t xml:space="preserve">настоящего </w:t>
      </w:r>
      <w:r w:rsidRPr="003E1290">
        <w:rPr>
          <w:rFonts w:ascii="Arial" w:eastAsia="Times New Roman" w:hAnsi="Arial" w:cs="Arial"/>
          <w:kern w:val="2"/>
          <w:sz w:val="24"/>
          <w:szCs w:val="24"/>
        </w:rPr>
        <w:t>административного регламента;</w:t>
      </w:r>
    </w:p>
    <w:p w:rsidR="00B92D92" w:rsidRPr="003E1290" w:rsidRDefault="00B92D92" w:rsidP="00B92D92">
      <w:pPr>
        <w:autoSpaceDE w:val="0"/>
        <w:autoSpaceDN w:val="0"/>
        <w:spacing w:after="0" w:line="240" w:lineRule="auto"/>
        <w:ind w:firstLine="709"/>
        <w:jc w:val="both"/>
        <w:rPr>
          <w:rFonts w:ascii="Arial" w:eastAsia="Times New Roman" w:hAnsi="Arial" w:cs="Arial"/>
          <w:kern w:val="2"/>
          <w:sz w:val="24"/>
          <w:szCs w:val="24"/>
        </w:rPr>
      </w:pPr>
      <w:r w:rsidRPr="003E1290">
        <w:rPr>
          <w:rFonts w:ascii="Arial" w:eastAsia="Times New Roman"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B92D92" w:rsidRPr="003E1290" w:rsidRDefault="00B92D92" w:rsidP="00B92D92">
      <w:pPr>
        <w:autoSpaceDE w:val="0"/>
        <w:autoSpaceDN w:val="0"/>
        <w:spacing w:after="0" w:line="240" w:lineRule="auto"/>
        <w:ind w:firstLine="709"/>
        <w:jc w:val="both"/>
        <w:rPr>
          <w:rFonts w:ascii="Arial" w:eastAsia="Times New Roman" w:hAnsi="Arial" w:cs="Arial"/>
          <w:kern w:val="2"/>
          <w:sz w:val="24"/>
          <w:szCs w:val="24"/>
        </w:rPr>
      </w:pPr>
      <w:r w:rsidRPr="003E1290">
        <w:rPr>
          <w:rFonts w:ascii="Arial" w:eastAsia="Times New Roman" w:hAnsi="Arial" w:cs="Arial"/>
          <w:kern w:val="2"/>
          <w:sz w:val="24"/>
          <w:szCs w:val="24"/>
        </w:rPr>
        <w:t>6) направляет пакет документов в администрацию:</w:t>
      </w:r>
    </w:p>
    <w:p w:rsidR="00B92D92" w:rsidRPr="003E1290" w:rsidRDefault="00B92D92" w:rsidP="00B92D92">
      <w:pPr>
        <w:autoSpaceDE w:val="0"/>
        <w:autoSpaceDN w:val="0"/>
        <w:spacing w:after="0" w:line="240" w:lineRule="auto"/>
        <w:ind w:firstLine="709"/>
        <w:jc w:val="both"/>
        <w:rPr>
          <w:rFonts w:ascii="Arial" w:eastAsia="Times New Roman" w:hAnsi="Arial" w:cs="Arial"/>
          <w:kern w:val="2"/>
          <w:sz w:val="24"/>
          <w:szCs w:val="24"/>
        </w:rPr>
      </w:pPr>
      <w:r w:rsidRPr="003E1290">
        <w:rPr>
          <w:rFonts w:ascii="Arial" w:eastAsia="Times New Roman" w:hAnsi="Arial" w:cs="Arial"/>
          <w:kern w:val="2"/>
          <w:sz w:val="24"/>
          <w:szCs w:val="24"/>
        </w:rPr>
        <w:t>а) в электронном виде (в составе пакетов электронных дел) – в день обращения заявителя или его представителя в МФЦ;</w:t>
      </w:r>
    </w:p>
    <w:p w:rsidR="00B92D92" w:rsidRPr="003E1290" w:rsidRDefault="00B92D92" w:rsidP="00B92D92">
      <w:pPr>
        <w:autoSpaceDE w:val="0"/>
        <w:autoSpaceDN w:val="0"/>
        <w:spacing w:after="0" w:line="240" w:lineRule="auto"/>
        <w:ind w:firstLine="709"/>
        <w:jc w:val="both"/>
        <w:rPr>
          <w:rFonts w:ascii="Arial" w:eastAsia="Times New Roman" w:hAnsi="Arial" w:cs="Arial"/>
          <w:kern w:val="2"/>
          <w:sz w:val="24"/>
          <w:szCs w:val="24"/>
        </w:rPr>
      </w:pPr>
      <w:r w:rsidRPr="003E1290">
        <w:rPr>
          <w:rFonts w:ascii="Arial" w:eastAsia="Times New Roman" w:hAnsi="Arial" w:cs="Arial"/>
          <w:kern w:val="2"/>
          <w:sz w:val="24"/>
          <w:szCs w:val="24"/>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B92D92" w:rsidRPr="003E1290" w:rsidRDefault="00B92D92" w:rsidP="00B92D92">
      <w:pPr>
        <w:autoSpaceDE w:val="0"/>
        <w:autoSpaceDN w:val="0"/>
        <w:spacing w:after="0" w:line="240" w:lineRule="auto"/>
        <w:ind w:firstLine="709"/>
        <w:jc w:val="both"/>
        <w:rPr>
          <w:rFonts w:ascii="Arial" w:eastAsia="Times New Roman" w:hAnsi="Arial" w:cs="Arial"/>
          <w:kern w:val="2"/>
          <w:sz w:val="24"/>
          <w:szCs w:val="24"/>
        </w:rPr>
      </w:pPr>
      <w:r w:rsidRPr="003E1290">
        <w:rPr>
          <w:rFonts w:ascii="Arial" w:eastAsia="Times New Roman" w:hAnsi="Arial" w:cs="Arial"/>
          <w:kern w:val="2"/>
          <w:sz w:val="24"/>
          <w:szCs w:val="24"/>
        </w:rPr>
        <w:t xml:space="preserve">120.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34 </w:t>
      </w:r>
      <w:r w:rsidRPr="003E1290">
        <w:rPr>
          <w:rFonts w:ascii="Arial" w:hAnsi="Arial" w:cs="Arial"/>
          <w:kern w:val="2"/>
          <w:sz w:val="24"/>
          <w:szCs w:val="24"/>
        </w:rPr>
        <w:t xml:space="preserve">настоящего </w:t>
      </w:r>
      <w:r w:rsidRPr="003E1290">
        <w:rPr>
          <w:rFonts w:ascii="Arial" w:eastAsia="Times New Roman" w:hAnsi="Arial" w:cs="Arial"/>
          <w:kern w:val="2"/>
          <w:sz w:val="24"/>
          <w:szCs w:val="24"/>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B92D92" w:rsidRPr="003E1290" w:rsidRDefault="00B92D92" w:rsidP="00B92D92">
      <w:pPr>
        <w:autoSpaceDE w:val="0"/>
        <w:autoSpaceDN w:val="0"/>
        <w:spacing w:after="0" w:line="240" w:lineRule="auto"/>
        <w:ind w:firstLine="709"/>
        <w:jc w:val="both"/>
        <w:rPr>
          <w:rFonts w:ascii="Arial" w:eastAsia="Times New Roman" w:hAnsi="Arial" w:cs="Arial"/>
          <w:kern w:val="2"/>
          <w:sz w:val="24"/>
          <w:szCs w:val="24"/>
        </w:rPr>
      </w:pPr>
      <w:r w:rsidRPr="003E1290">
        <w:rPr>
          <w:rFonts w:ascii="Arial" w:eastAsia="Times New Roman" w:hAnsi="Arial" w:cs="Arial"/>
          <w:kern w:val="2"/>
          <w:sz w:val="24"/>
          <w:szCs w:val="24"/>
        </w:rPr>
        <w:t>121.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B92D92" w:rsidRPr="003E1290" w:rsidRDefault="00B92D92" w:rsidP="00B92D92">
      <w:pPr>
        <w:autoSpaceDE w:val="0"/>
        <w:autoSpaceDN w:val="0"/>
        <w:spacing w:after="0" w:line="240" w:lineRule="auto"/>
        <w:ind w:firstLine="709"/>
        <w:jc w:val="both"/>
        <w:rPr>
          <w:rFonts w:ascii="Arial" w:eastAsia="Times New Roman" w:hAnsi="Arial" w:cs="Arial"/>
          <w:kern w:val="2"/>
          <w:sz w:val="24"/>
          <w:szCs w:val="24"/>
        </w:rPr>
      </w:pPr>
      <w:r w:rsidRPr="003E1290">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rsidR="00B92D92" w:rsidRPr="003E1290" w:rsidRDefault="00B92D92" w:rsidP="00B92D92">
      <w:pPr>
        <w:autoSpaceDE w:val="0"/>
        <w:autoSpaceDN w:val="0"/>
        <w:spacing w:after="0" w:line="240" w:lineRule="auto"/>
        <w:ind w:firstLine="709"/>
        <w:jc w:val="both"/>
        <w:rPr>
          <w:rFonts w:ascii="Arial" w:eastAsia="Times New Roman" w:hAnsi="Arial" w:cs="Arial"/>
          <w:kern w:val="2"/>
          <w:sz w:val="24"/>
          <w:szCs w:val="24"/>
        </w:rPr>
      </w:pPr>
      <w:r w:rsidRPr="003E1290">
        <w:rPr>
          <w:rFonts w:ascii="Arial" w:eastAsia="Times New Roman" w:hAnsi="Arial" w:cs="Arial"/>
          <w:kern w:val="2"/>
          <w:sz w:val="24"/>
          <w:szCs w:val="24"/>
        </w:rPr>
        <w:t>122.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B92D92" w:rsidRPr="003E1290" w:rsidRDefault="00B92D92" w:rsidP="00B92D92">
      <w:pPr>
        <w:autoSpaceDE w:val="0"/>
        <w:autoSpaceDN w:val="0"/>
        <w:spacing w:after="0" w:line="240" w:lineRule="auto"/>
        <w:ind w:firstLine="709"/>
        <w:jc w:val="both"/>
        <w:rPr>
          <w:rFonts w:ascii="Arial" w:eastAsia="Times New Roman" w:hAnsi="Arial" w:cs="Arial"/>
          <w:kern w:val="2"/>
          <w:sz w:val="24"/>
          <w:szCs w:val="24"/>
        </w:rPr>
      </w:pPr>
      <w:r w:rsidRPr="003E1290">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B92D92" w:rsidRPr="003E1290" w:rsidRDefault="00B92D92" w:rsidP="00B92D92">
      <w:pPr>
        <w:autoSpaceDE w:val="0"/>
        <w:autoSpaceDN w:val="0"/>
        <w:spacing w:after="0" w:line="240" w:lineRule="auto"/>
        <w:ind w:firstLine="709"/>
        <w:jc w:val="both"/>
        <w:rPr>
          <w:rFonts w:ascii="Arial" w:eastAsia="Times New Roman" w:hAnsi="Arial" w:cs="Arial"/>
          <w:kern w:val="2"/>
          <w:sz w:val="24"/>
          <w:szCs w:val="24"/>
        </w:rPr>
      </w:pPr>
      <w:r w:rsidRPr="003E1290">
        <w:rPr>
          <w:rFonts w:ascii="Arial" w:eastAsia="Times New Roman"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B92D92" w:rsidRPr="003E1290" w:rsidRDefault="00B92D92" w:rsidP="00B92D92">
      <w:pPr>
        <w:autoSpaceDE w:val="0"/>
        <w:autoSpaceDN w:val="0"/>
        <w:spacing w:after="0" w:line="240" w:lineRule="auto"/>
        <w:ind w:firstLine="709"/>
        <w:jc w:val="both"/>
        <w:rPr>
          <w:rFonts w:ascii="Arial" w:eastAsia="Times New Roman" w:hAnsi="Arial" w:cs="Arial"/>
          <w:kern w:val="2"/>
          <w:sz w:val="24"/>
          <w:szCs w:val="24"/>
        </w:rPr>
      </w:pPr>
      <w:r w:rsidRPr="003E1290">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B92D92" w:rsidRPr="003E1290" w:rsidRDefault="00B92D92" w:rsidP="00B92D92">
      <w:pPr>
        <w:autoSpaceDE w:val="0"/>
        <w:autoSpaceDN w:val="0"/>
        <w:spacing w:after="0" w:line="240" w:lineRule="auto"/>
        <w:ind w:firstLine="709"/>
        <w:jc w:val="both"/>
        <w:rPr>
          <w:rFonts w:ascii="Arial" w:eastAsia="Times New Roman" w:hAnsi="Arial" w:cs="Arial"/>
          <w:kern w:val="2"/>
          <w:sz w:val="24"/>
          <w:szCs w:val="24"/>
        </w:rPr>
      </w:pPr>
      <w:r w:rsidRPr="003E1290">
        <w:rPr>
          <w:rFonts w:ascii="Arial" w:eastAsia="Times New Roman" w:hAnsi="Arial" w:cs="Arial"/>
          <w:kern w:val="2"/>
          <w:sz w:val="24"/>
          <w:szCs w:val="24"/>
        </w:rPr>
        <w:t xml:space="preserve">4) определяет последовательность предоставления государственных и (или) муниципальных услуг, наличие «параллельных» и «последовательных» услуг, </w:t>
      </w:r>
      <w:r w:rsidRPr="003E1290">
        <w:rPr>
          <w:rFonts w:ascii="Arial" w:eastAsia="Times New Roman" w:hAnsi="Arial" w:cs="Arial"/>
          <w:kern w:val="2"/>
          <w:sz w:val="24"/>
          <w:szCs w:val="24"/>
        </w:rPr>
        <w:lastRenderedPageBreak/>
        <w:t>наличие (отсутствие) их взаимосвязи и информирует об этом заявителя или его представителя;</w:t>
      </w:r>
    </w:p>
    <w:p w:rsidR="00B92D92" w:rsidRPr="003E1290" w:rsidRDefault="00B92D92" w:rsidP="00B92D92">
      <w:pPr>
        <w:autoSpaceDE w:val="0"/>
        <w:autoSpaceDN w:val="0"/>
        <w:spacing w:after="0" w:line="240" w:lineRule="auto"/>
        <w:ind w:firstLine="709"/>
        <w:jc w:val="both"/>
        <w:rPr>
          <w:rFonts w:ascii="Arial" w:eastAsia="Times New Roman" w:hAnsi="Arial" w:cs="Arial"/>
          <w:kern w:val="2"/>
          <w:sz w:val="24"/>
          <w:szCs w:val="24"/>
        </w:rPr>
      </w:pPr>
      <w:r w:rsidRPr="003E1290">
        <w:rPr>
          <w:rFonts w:ascii="Arial" w:eastAsia="Times New Roman" w:hAnsi="Arial" w:cs="Arial"/>
          <w:kern w:val="2"/>
          <w:sz w:val="24"/>
          <w:szCs w:val="24"/>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B92D92" w:rsidRPr="003E1290" w:rsidRDefault="00B92D92" w:rsidP="00B92D92">
      <w:pPr>
        <w:autoSpaceDE w:val="0"/>
        <w:autoSpaceDN w:val="0"/>
        <w:spacing w:after="0" w:line="240" w:lineRule="auto"/>
        <w:ind w:firstLine="709"/>
        <w:jc w:val="both"/>
        <w:rPr>
          <w:rFonts w:ascii="Arial" w:eastAsia="Times New Roman" w:hAnsi="Arial" w:cs="Arial"/>
          <w:kern w:val="2"/>
          <w:sz w:val="24"/>
          <w:szCs w:val="24"/>
        </w:rPr>
      </w:pPr>
      <w:r w:rsidRPr="003E1290">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B92D92" w:rsidRPr="003E1290" w:rsidRDefault="00B92D92" w:rsidP="00B92D92">
      <w:pPr>
        <w:autoSpaceDE w:val="0"/>
        <w:autoSpaceDN w:val="0"/>
        <w:spacing w:after="0" w:line="240" w:lineRule="auto"/>
        <w:ind w:firstLine="709"/>
        <w:jc w:val="both"/>
        <w:rPr>
          <w:rFonts w:ascii="Arial" w:eastAsia="Times New Roman" w:hAnsi="Arial" w:cs="Arial"/>
          <w:kern w:val="2"/>
          <w:sz w:val="24"/>
          <w:szCs w:val="24"/>
        </w:rPr>
      </w:pPr>
      <w:r w:rsidRPr="003E1290">
        <w:rPr>
          <w:rFonts w:ascii="Arial" w:eastAsia="Times New Roman" w:hAnsi="Arial" w:cs="Arial"/>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B92D92" w:rsidRPr="003E1290" w:rsidRDefault="00B92D92" w:rsidP="00B92D92">
      <w:pPr>
        <w:autoSpaceDE w:val="0"/>
        <w:autoSpaceDN w:val="0"/>
        <w:spacing w:after="0" w:line="240" w:lineRule="auto"/>
        <w:ind w:firstLine="709"/>
        <w:jc w:val="both"/>
        <w:rPr>
          <w:rFonts w:ascii="Arial" w:eastAsia="Times New Roman" w:hAnsi="Arial" w:cs="Arial"/>
          <w:kern w:val="2"/>
          <w:sz w:val="24"/>
          <w:szCs w:val="24"/>
        </w:rPr>
      </w:pPr>
      <w:r w:rsidRPr="003E1290">
        <w:rPr>
          <w:rFonts w:ascii="Arial" w:eastAsia="Times New Roman" w:hAnsi="Arial" w:cs="Arial"/>
          <w:kern w:val="2"/>
          <w:sz w:val="24"/>
          <w:szCs w:val="24"/>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B92D92" w:rsidRPr="003E1290" w:rsidRDefault="00B92D92" w:rsidP="00B92D92">
      <w:pPr>
        <w:autoSpaceDE w:val="0"/>
        <w:autoSpaceDN w:val="0"/>
        <w:spacing w:after="0" w:line="240" w:lineRule="auto"/>
        <w:ind w:firstLine="709"/>
        <w:jc w:val="both"/>
        <w:rPr>
          <w:rFonts w:ascii="Arial" w:eastAsia="Times New Roman" w:hAnsi="Arial" w:cs="Arial"/>
          <w:kern w:val="2"/>
          <w:sz w:val="24"/>
          <w:szCs w:val="24"/>
        </w:rPr>
      </w:pPr>
      <w:r w:rsidRPr="003E1290">
        <w:rPr>
          <w:rFonts w:ascii="Arial" w:eastAsia="Times New Roman" w:hAnsi="Arial" w:cs="Arial"/>
          <w:kern w:val="2"/>
          <w:sz w:val="24"/>
          <w:szCs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B92D92" w:rsidRPr="003E1290" w:rsidRDefault="00B92D92" w:rsidP="00B92D92">
      <w:pPr>
        <w:autoSpaceDE w:val="0"/>
        <w:autoSpaceDN w:val="0"/>
        <w:spacing w:after="0" w:line="240" w:lineRule="auto"/>
        <w:ind w:firstLine="709"/>
        <w:jc w:val="both"/>
        <w:rPr>
          <w:rFonts w:ascii="Arial" w:eastAsia="Times New Roman" w:hAnsi="Arial" w:cs="Arial"/>
          <w:kern w:val="2"/>
          <w:sz w:val="24"/>
          <w:szCs w:val="24"/>
        </w:rPr>
      </w:pPr>
      <w:r w:rsidRPr="003E1290">
        <w:rPr>
          <w:rFonts w:ascii="Arial" w:eastAsia="Times New Roman" w:hAnsi="Arial" w:cs="Arial"/>
          <w:kern w:val="2"/>
          <w:sz w:val="24"/>
          <w:szCs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B92D92" w:rsidRPr="003E1290" w:rsidRDefault="00B92D92" w:rsidP="00B92D92">
      <w:pPr>
        <w:autoSpaceDE w:val="0"/>
        <w:autoSpaceDN w:val="0"/>
        <w:spacing w:after="0" w:line="240" w:lineRule="auto"/>
        <w:ind w:firstLine="709"/>
        <w:jc w:val="both"/>
        <w:rPr>
          <w:rFonts w:ascii="Arial" w:eastAsia="Times New Roman" w:hAnsi="Arial" w:cs="Arial"/>
          <w:kern w:val="2"/>
          <w:sz w:val="24"/>
          <w:szCs w:val="24"/>
        </w:rPr>
      </w:pPr>
      <w:r w:rsidRPr="003E1290">
        <w:rPr>
          <w:rFonts w:ascii="Arial" w:eastAsia="Times New Roman" w:hAnsi="Arial" w:cs="Arial"/>
          <w:kern w:val="2"/>
          <w:sz w:val="24"/>
          <w:szCs w:val="24"/>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B92D92" w:rsidRPr="003E1290" w:rsidRDefault="00B92D92" w:rsidP="00B92D92">
      <w:pPr>
        <w:autoSpaceDE w:val="0"/>
        <w:autoSpaceDN w:val="0"/>
        <w:spacing w:after="0" w:line="240" w:lineRule="auto"/>
        <w:ind w:firstLine="709"/>
        <w:jc w:val="both"/>
        <w:rPr>
          <w:rFonts w:ascii="Arial" w:eastAsia="Times New Roman" w:hAnsi="Arial" w:cs="Arial"/>
          <w:kern w:val="2"/>
          <w:sz w:val="24"/>
          <w:szCs w:val="24"/>
        </w:rPr>
      </w:pPr>
      <w:r w:rsidRPr="003E1290">
        <w:rPr>
          <w:rFonts w:ascii="Arial" w:eastAsia="Times New Roman" w:hAnsi="Arial" w:cs="Arial"/>
          <w:kern w:val="2"/>
          <w:sz w:val="24"/>
          <w:szCs w:val="24"/>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B92D92" w:rsidRPr="003E1290" w:rsidRDefault="00B92D92" w:rsidP="00B92D92">
      <w:pPr>
        <w:autoSpaceDE w:val="0"/>
        <w:autoSpaceDN w:val="0"/>
        <w:spacing w:after="0" w:line="240" w:lineRule="auto"/>
        <w:ind w:firstLine="709"/>
        <w:jc w:val="both"/>
        <w:rPr>
          <w:rFonts w:ascii="Arial" w:eastAsia="Times New Roman" w:hAnsi="Arial" w:cs="Arial"/>
          <w:kern w:val="2"/>
          <w:sz w:val="24"/>
          <w:szCs w:val="24"/>
        </w:rPr>
      </w:pPr>
      <w:r w:rsidRPr="003E1290">
        <w:rPr>
          <w:rFonts w:ascii="Arial" w:eastAsia="Times New Roman" w:hAnsi="Arial" w:cs="Arial"/>
          <w:kern w:val="2"/>
          <w:sz w:val="24"/>
          <w:szCs w:val="24"/>
        </w:rPr>
        <w:t>123.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B92D92" w:rsidRPr="003E1290" w:rsidRDefault="00B92D92" w:rsidP="00B92D92">
      <w:pPr>
        <w:autoSpaceDE w:val="0"/>
        <w:autoSpaceDN w:val="0"/>
        <w:spacing w:after="0" w:line="240" w:lineRule="auto"/>
        <w:ind w:firstLine="709"/>
        <w:jc w:val="both"/>
        <w:rPr>
          <w:rFonts w:ascii="Arial" w:eastAsia="Times New Roman" w:hAnsi="Arial" w:cs="Arial"/>
          <w:kern w:val="2"/>
          <w:sz w:val="24"/>
          <w:szCs w:val="24"/>
        </w:rPr>
      </w:pPr>
      <w:r w:rsidRPr="003E1290">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B92D92" w:rsidRPr="003E1290" w:rsidRDefault="00B92D92" w:rsidP="00B92D92">
      <w:pPr>
        <w:autoSpaceDE w:val="0"/>
        <w:autoSpaceDN w:val="0"/>
        <w:spacing w:after="0" w:line="240" w:lineRule="auto"/>
        <w:ind w:firstLine="709"/>
        <w:jc w:val="both"/>
        <w:rPr>
          <w:rFonts w:ascii="Arial" w:eastAsia="Times New Roman" w:hAnsi="Arial" w:cs="Arial"/>
          <w:kern w:val="2"/>
          <w:sz w:val="24"/>
          <w:szCs w:val="24"/>
        </w:rPr>
      </w:pPr>
      <w:r w:rsidRPr="003E1290">
        <w:rPr>
          <w:rFonts w:ascii="Arial" w:eastAsia="Times New Roman" w:hAnsi="Arial" w:cs="Arial"/>
          <w:kern w:val="2"/>
          <w:sz w:val="24"/>
          <w:szCs w:val="24"/>
        </w:rPr>
        <w:t xml:space="preserve">2) переводит в электронную форму и снимает копии с документов, представленных заявителем, подписывает их и заверяет печатью (электронной </w:t>
      </w:r>
      <w:r w:rsidRPr="003E1290">
        <w:rPr>
          <w:rFonts w:ascii="Arial" w:eastAsia="Times New Roman" w:hAnsi="Arial" w:cs="Arial"/>
          <w:kern w:val="2"/>
          <w:sz w:val="24"/>
          <w:szCs w:val="24"/>
        </w:rPr>
        <w:lastRenderedPageBreak/>
        <w:t>подписью) с указанием на указанных копиях наименования МФЦ, должности работника МФЦ и даты их изготовления;</w:t>
      </w:r>
    </w:p>
    <w:p w:rsidR="00B92D92" w:rsidRPr="003E1290" w:rsidRDefault="00B92D92" w:rsidP="00B92D92">
      <w:pPr>
        <w:autoSpaceDE w:val="0"/>
        <w:autoSpaceDN w:val="0"/>
        <w:spacing w:after="0" w:line="240" w:lineRule="auto"/>
        <w:ind w:firstLine="709"/>
        <w:jc w:val="both"/>
        <w:rPr>
          <w:rFonts w:ascii="Arial" w:eastAsia="Times New Roman" w:hAnsi="Arial" w:cs="Arial"/>
          <w:kern w:val="2"/>
          <w:sz w:val="24"/>
          <w:szCs w:val="24"/>
        </w:rPr>
      </w:pPr>
      <w:r w:rsidRPr="003E1290">
        <w:rPr>
          <w:rFonts w:ascii="Arial" w:eastAsia="Times New Roman" w:hAnsi="Arial" w:cs="Arial"/>
          <w:kern w:val="2"/>
          <w:sz w:val="24"/>
          <w:szCs w:val="24"/>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118 </w:t>
      </w:r>
      <w:r w:rsidRPr="003E1290">
        <w:rPr>
          <w:rFonts w:ascii="Arial" w:hAnsi="Arial" w:cs="Arial"/>
          <w:kern w:val="2"/>
          <w:sz w:val="24"/>
          <w:szCs w:val="24"/>
        </w:rPr>
        <w:t xml:space="preserve">настоящего </w:t>
      </w:r>
      <w:r w:rsidRPr="003E1290">
        <w:rPr>
          <w:rFonts w:ascii="Arial" w:eastAsia="Times New Roman" w:hAnsi="Arial" w:cs="Arial"/>
          <w:kern w:val="2"/>
          <w:sz w:val="24"/>
          <w:szCs w:val="24"/>
        </w:rPr>
        <w:t>административного регламента.</w:t>
      </w:r>
    </w:p>
    <w:p w:rsidR="00B92D92" w:rsidRPr="003E1290" w:rsidRDefault="00B92D92" w:rsidP="00B92D92">
      <w:pPr>
        <w:autoSpaceDE w:val="0"/>
        <w:autoSpaceDN w:val="0"/>
        <w:spacing w:after="0" w:line="240" w:lineRule="auto"/>
        <w:ind w:firstLine="709"/>
        <w:jc w:val="both"/>
        <w:rPr>
          <w:rFonts w:ascii="Arial" w:eastAsia="Times New Roman" w:hAnsi="Arial" w:cs="Arial"/>
          <w:kern w:val="2"/>
          <w:sz w:val="24"/>
          <w:szCs w:val="24"/>
        </w:rPr>
      </w:pPr>
      <w:r w:rsidRPr="003E1290">
        <w:rPr>
          <w:rFonts w:ascii="Arial" w:eastAsia="Times New Roman" w:hAnsi="Arial" w:cs="Arial"/>
          <w:kern w:val="2"/>
          <w:sz w:val="24"/>
          <w:szCs w:val="24"/>
        </w:rPr>
        <w:t xml:space="preserve">124. В случае подачи заявителем или его представителем заявления об исправлении технической ошибки, указанного в пункте 126 </w:t>
      </w:r>
      <w:r w:rsidRPr="003E1290">
        <w:rPr>
          <w:rFonts w:ascii="Arial" w:hAnsi="Arial" w:cs="Arial"/>
          <w:kern w:val="2"/>
          <w:sz w:val="24"/>
          <w:szCs w:val="24"/>
        </w:rPr>
        <w:t xml:space="preserve">настоящего </w:t>
      </w:r>
      <w:r w:rsidRPr="003E1290">
        <w:rPr>
          <w:rFonts w:ascii="Arial" w:eastAsia="Times New Roman" w:hAnsi="Arial" w:cs="Arial"/>
          <w:kern w:val="2"/>
          <w:sz w:val="24"/>
          <w:szCs w:val="24"/>
        </w:rPr>
        <w:t>административного регламента, посредством МФЦ, работник МФЦ осуществляет прием указанного заявления и осуществляет следующие действия:</w:t>
      </w:r>
    </w:p>
    <w:p w:rsidR="00B92D92" w:rsidRPr="003E1290" w:rsidRDefault="00B92D92" w:rsidP="00B92D92">
      <w:pPr>
        <w:autoSpaceDE w:val="0"/>
        <w:autoSpaceDN w:val="0"/>
        <w:spacing w:after="0" w:line="240" w:lineRule="auto"/>
        <w:ind w:firstLine="709"/>
        <w:jc w:val="both"/>
        <w:rPr>
          <w:rFonts w:ascii="Arial" w:eastAsia="Times New Roman" w:hAnsi="Arial" w:cs="Arial"/>
          <w:kern w:val="2"/>
          <w:sz w:val="24"/>
          <w:szCs w:val="24"/>
        </w:rPr>
      </w:pPr>
      <w:r w:rsidRPr="003E1290">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B92D92" w:rsidRPr="003E1290" w:rsidRDefault="00B92D92" w:rsidP="00B92D92">
      <w:pPr>
        <w:autoSpaceDE w:val="0"/>
        <w:autoSpaceDN w:val="0"/>
        <w:spacing w:after="0" w:line="240" w:lineRule="auto"/>
        <w:ind w:firstLine="709"/>
        <w:jc w:val="both"/>
        <w:rPr>
          <w:rFonts w:ascii="Arial" w:eastAsia="Times New Roman" w:hAnsi="Arial" w:cs="Arial"/>
          <w:kern w:val="2"/>
          <w:sz w:val="24"/>
          <w:szCs w:val="24"/>
        </w:rPr>
      </w:pPr>
      <w:r w:rsidRPr="003E1290">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B92D92" w:rsidRPr="003E1290" w:rsidRDefault="00B92D92" w:rsidP="00B92D92">
      <w:pPr>
        <w:autoSpaceDE w:val="0"/>
        <w:autoSpaceDN w:val="0"/>
        <w:spacing w:after="0" w:line="240" w:lineRule="auto"/>
        <w:ind w:firstLine="709"/>
        <w:jc w:val="both"/>
        <w:rPr>
          <w:rFonts w:ascii="Arial" w:eastAsia="Times New Roman" w:hAnsi="Arial" w:cs="Arial"/>
          <w:kern w:val="2"/>
          <w:sz w:val="24"/>
          <w:szCs w:val="24"/>
        </w:rPr>
      </w:pPr>
      <w:r w:rsidRPr="003E1290">
        <w:rPr>
          <w:rFonts w:ascii="Arial" w:eastAsia="Times New Roman" w:hAnsi="Arial" w:cs="Arial"/>
          <w:kern w:val="2"/>
          <w:sz w:val="24"/>
          <w:szCs w:val="24"/>
        </w:rPr>
        <w:t>3) направляет заявление об исправлении технической ошибки в администрацию:</w:t>
      </w:r>
    </w:p>
    <w:p w:rsidR="00B92D92" w:rsidRPr="003E1290" w:rsidRDefault="00B92D92" w:rsidP="00B92D92">
      <w:pPr>
        <w:autoSpaceDE w:val="0"/>
        <w:autoSpaceDN w:val="0"/>
        <w:spacing w:after="0" w:line="240" w:lineRule="auto"/>
        <w:ind w:firstLine="709"/>
        <w:jc w:val="both"/>
        <w:rPr>
          <w:rFonts w:ascii="Arial" w:eastAsia="Times New Roman" w:hAnsi="Arial" w:cs="Arial"/>
          <w:kern w:val="2"/>
          <w:sz w:val="24"/>
          <w:szCs w:val="24"/>
        </w:rPr>
      </w:pPr>
      <w:r w:rsidRPr="003E1290">
        <w:rPr>
          <w:rFonts w:ascii="Arial" w:eastAsia="Times New Roman" w:hAnsi="Arial" w:cs="Arial"/>
          <w:kern w:val="2"/>
          <w:sz w:val="24"/>
          <w:szCs w:val="24"/>
        </w:rPr>
        <w:t>а) в электронном виде – в день обращения заявителя или его представителя в МФЦ;</w:t>
      </w:r>
    </w:p>
    <w:p w:rsidR="00B92D92" w:rsidRPr="003E1290" w:rsidRDefault="00B92D92" w:rsidP="00B92D92">
      <w:pPr>
        <w:autoSpaceDE w:val="0"/>
        <w:autoSpaceDN w:val="0"/>
        <w:spacing w:after="0" w:line="240" w:lineRule="auto"/>
        <w:ind w:firstLine="709"/>
        <w:jc w:val="both"/>
        <w:rPr>
          <w:rFonts w:ascii="Arial" w:eastAsia="Times New Roman" w:hAnsi="Arial" w:cs="Arial"/>
          <w:kern w:val="2"/>
          <w:sz w:val="24"/>
          <w:szCs w:val="24"/>
        </w:rPr>
      </w:pPr>
      <w:r w:rsidRPr="003E1290">
        <w:rPr>
          <w:rFonts w:ascii="Arial" w:eastAsia="Times New Roman" w:hAnsi="Arial" w:cs="Arial"/>
          <w:kern w:val="2"/>
          <w:sz w:val="24"/>
          <w:szCs w:val="24"/>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B92D92" w:rsidRPr="003E1290" w:rsidRDefault="00B92D92" w:rsidP="00B92D92">
      <w:pPr>
        <w:autoSpaceDE w:val="0"/>
        <w:autoSpaceDN w:val="0"/>
        <w:adjustRightInd w:val="0"/>
        <w:spacing w:after="0" w:line="240" w:lineRule="auto"/>
        <w:ind w:firstLine="709"/>
        <w:jc w:val="both"/>
        <w:rPr>
          <w:rFonts w:ascii="Arial" w:eastAsia="Times New Roman" w:hAnsi="Arial" w:cs="Arial"/>
          <w:kern w:val="2"/>
          <w:sz w:val="24"/>
          <w:szCs w:val="24"/>
        </w:rPr>
      </w:pPr>
      <w:r w:rsidRPr="003E1290">
        <w:rPr>
          <w:rFonts w:ascii="Arial" w:eastAsia="Times New Roman" w:hAnsi="Arial" w:cs="Arial"/>
          <w:kern w:val="2"/>
          <w:sz w:val="24"/>
          <w:szCs w:val="24"/>
        </w:rPr>
        <w:t xml:space="preserve">125. При получении МФЦ </w:t>
      </w:r>
      <w:r w:rsidRPr="003E1290">
        <w:rPr>
          <w:rFonts w:ascii="Arial" w:hAnsi="Arial" w:cs="Arial"/>
          <w:sz w:val="24"/>
          <w:szCs w:val="24"/>
        </w:rPr>
        <w:t>решения о предоставлении земельного участка в собственность бесплатно, решения об отказе в предоставлении земельного участка в собственность бесплатно,</w:t>
      </w:r>
      <w:r w:rsidRPr="003E1290">
        <w:rPr>
          <w:rFonts w:ascii="Arial" w:eastAsia="Times New Roman" w:hAnsi="Arial" w:cs="Arial"/>
          <w:kern w:val="2"/>
          <w:sz w:val="24"/>
          <w:szCs w:val="24"/>
        </w:rPr>
        <w:t xml:space="preserve"> 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B92D92" w:rsidRPr="003E1290" w:rsidRDefault="00B92D92" w:rsidP="00B92D92">
      <w:pPr>
        <w:autoSpaceDE w:val="0"/>
        <w:autoSpaceDN w:val="0"/>
        <w:adjustRightInd w:val="0"/>
        <w:spacing w:after="0" w:line="240" w:lineRule="auto"/>
        <w:ind w:firstLine="709"/>
        <w:jc w:val="both"/>
        <w:rPr>
          <w:rFonts w:ascii="Arial" w:eastAsia="Times New Roman" w:hAnsi="Arial" w:cs="Arial"/>
          <w:kern w:val="2"/>
          <w:sz w:val="24"/>
          <w:szCs w:val="24"/>
        </w:rPr>
      </w:pPr>
      <w:r w:rsidRPr="003E1290">
        <w:rPr>
          <w:rFonts w:ascii="Arial" w:eastAsia="Times New Roman" w:hAnsi="Arial" w:cs="Arial"/>
          <w:kern w:val="2"/>
          <w:sz w:val="24"/>
          <w:szCs w:val="24"/>
        </w:rPr>
        <w:t xml:space="preserve">После выдачи </w:t>
      </w:r>
      <w:r w:rsidRPr="003E1290">
        <w:rPr>
          <w:rFonts w:ascii="Arial" w:hAnsi="Arial" w:cs="Arial"/>
          <w:sz w:val="24"/>
          <w:szCs w:val="24"/>
        </w:rPr>
        <w:t>решения о предоставлении земельного участка в собственность бесплатно, решения об отказе в предоставлении земельного участка в собственность бесплатно</w:t>
      </w:r>
      <w:r w:rsidRPr="003E1290">
        <w:rPr>
          <w:rFonts w:ascii="Arial" w:eastAsia="Times New Roman" w:hAnsi="Arial" w:cs="Arial"/>
          <w:kern w:val="2"/>
          <w:sz w:val="24"/>
          <w:szCs w:val="24"/>
        </w:rPr>
        <w:t>,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B92D92" w:rsidRPr="003E1290" w:rsidRDefault="00B92D92" w:rsidP="00B92D92">
      <w:pPr>
        <w:autoSpaceDE w:val="0"/>
        <w:autoSpaceDN w:val="0"/>
        <w:spacing w:after="0" w:line="240" w:lineRule="auto"/>
        <w:ind w:firstLine="709"/>
        <w:jc w:val="both"/>
        <w:rPr>
          <w:rFonts w:ascii="Arial" w:eastAsia="Times New Roman" w:hAnsi="Arial" w:cs="Arial"/>
          <w:kern w:val="2"/>
          <w:sz w:val="24"/>
          <w:szCs w:val="24"/>
        </w:rPr>
      </w:pPr>
    </w:p>
    <w:p w:rsidR="00B92D92" w:rsidRPr="003E1290" w:rsidRDefault="00B92D92" w:rsidP="00B92D9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E1290">
        <w:rPr>
          <w:rFonts w:ascii="Arial" w:eastAsia="Times New Roman" w:hAnsi="Arial" w:cs="Arial"/>
          <w:kern w:val="2"/>
          <w:sz w:val="24"/>
          <w:szCs w:val="24"/>
        </w:rPr>
        <w:t>Глава 28. Исправление допущенных опечаток и ошибок в выданных</w:t>
      </w:r>
      <w:r w:rsidRPr="003E1290">
        <w:rPr>
          <w:rFonts w:ascii="Arial" w:eastAsia="Times New Roman" w:hAnsi="Arial" w:cs="Arial"/>
          <w:kern w:val="2"/>
          <w:sz w:val="24"/>
          <w:szCs w:val="24"/>
        </w:rPr>
        <w:br/>
        <w:t>в результате предоставления муниципальной услуги документах</w:t>
      </w:r>
    </w:p>
    <w:p w:rsidR="00B92D92" w:rsidRPr="003E1290" w:rsidRDefault="00B92D92" w:rsidP="00B92D9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B92D92" w:rsidRPr="003E1290" w:rsidRDefault="00B92D92" w:rsidP="00B92D92">
      <w:pPr>
        <w:autoSpaceDE w:val="0"/>
        <w:autoSpaceDN w:val="0"/>
        <w:adjustRightInd w:val="0"/>
        <w:spacing w:after="0" w:line="240" w:lineRule="auto"/>
        <w:ind w:firstLine="709"/>
        <w:jc w:val="both"/>
        <w:rPr>
          <w:rFonts w:ascii="Arial" w:eastAsia="Times New Roman" w:hAnsi="Arial" w:cs="Arial"/>
          <w:kern w:val="2"/>
          <w:sz w:val="24"/>
          <w:szCs w:val="24"/>
        </w:rPr>
      </w:pPr>
      <w:r w:rsidRPr="003E1290">
        <w:rPr>
          <w:rFonts w:ascii="Arial" w:eastAsia="Times New Roman" w:hAnsi="Arial" w:cs="Arial"/>
          <w:kern w:val="2"/>
          <w:sz w:val="24"/>
          <w:szCs w:val="24"/>
        </w:rPr>
        <w:t xml:space="preserve">126. Основанием для исправления допущенных опечаток и ошибок в выданном в результате предоставления муниципальной услуги </w:t>
      </w:r>
      <w:r w:rsidRPr="003E1290">
        <w:rPr>
          <w:rFonts w:ascii="Arial" w:hAnsi="Arial" w:cs="Arial"/>
          <w:sz w:val="24"/>
          <w:szCs w:val="24"/>
        </w:rPr>
        <w:t>решении о предоставлении земельного участка в собственность бесплатно или решении об отказе в предоставлении земельного участка в собственность бесплатно</w:t>
      </w:r>
      <w:r w:rsidRPr="003E1290">
        <w:rPr>
          <w:rFonts w:ascii="Arial" w:eastAsia="Times New Roman" w:hAnsi="Arial" w:cs="Arial"/>
          <w:kern w:val="2"/>
          <w:sz w:val="24"/>
          <w:szCs w:val="24"/>
        </w:rPr>
        <w:t xml:space="preserve"> (далее – </w:t>
      </w:r>
      <w:r w:rsidRPr="003E1290">
        <w:rPr>
          <w:rFonts w:ascii="Arial" w:eastAsia="Times New Roman" w:hAnsi="Arial" w:cs="Arial"/>
          <w:kern w:val="2"/>
          <w:sz w:val="24"/>
          <w:szCs w:val="24"/>
        </w:rPr>
        <w:lastRenderedPageBreak/>
        <w:t>техническая ошибка) является получение администрацией заявления об исправлении технической ошибки от заявителя или его представителя.</w:t>
      </w:r>
    </w:p>
    <w:p w:rsidR="00B92D92" w:rsidRPr="003E1290" w:rsidRDefault="00B92D92" w:rsidP="00B92D92">
      <w:pPr>
        <w:autoSpaceDE w:val="0"/>
        <w:autoSpaceDN w:val="0"/>
        <w:spacing w:after="0" w:line="240" w:lineRule="auto"/>
        <w:ind w:firstLine="709"/>
        <w:jc w:val="both"/>
        <w:rPr>
          <w:rFonts w:ascii="Arial" w:eastAsia="Times New Roman" w:hAnsi="Arial" w:cs="Arial"/>
          <w:kern w:val="2"/>
          <w:sz w:val="24"/>
          <w:szCs w:val="24"/>
        </w:rPr>
      </w:pPr>
      <w:r w:rsidRPr="003E1290">
        <w:rPr>
          <w:rFonts w:ascii="Arial" w:eastAsia="Times New Roman" w:hAnsi="Arial" w:cs="Arial"/>
          <w:kern w:val="2"/>
          <w:sz w:val="24"/>
          <w:szCs w:val="24"/>
        </w:rPr>
        <w:t xml:space="preserve">127. Заявление об исправлении технической ошибки подается заявителем или его представителем в администрацию одним из способов, указанным в пункте 30 </w:t>
      </w:r>
      <w:r w:rsidRPr="003E1290">
        <w:rPr>
          <w:rFonts w:ascii="Arial" w:hAnsi="Arial" w:cs="Arial"/>
          <w:kern w:val="2"/>
          <w:sz w:val="24"/>
          <w:szCs w:val="24"/>
        </w:rPr>
        <w:t xml:space="preserve">настоящего </w:t>
      </w:r>
      <w:r w:rsidRPr="003E1290">
        <w:rPr>
          <w:rFonts w:ascii="Arial" w:eastAsia="Times New Roman" w:hAnsi="Arial" w:cs="Arial"/>
          <w:kern w:val="2"/>
          <w:sz w:val="24"/>
          <w:szCs w:val="24"/>
        </w:rPr>
        <w:t xml:space="preserve">административного регламента. </w:t>
      </w:r>
    </w:p>
    <w:p w:rsidR="00B92D92" w:rsidRPr="003E1290" w:rsidRDefault="00B92D92" w:rsidP="00B92D92">
      <w:pPr>
        <w:autoSpaceDE w:val="0"/>
        <w:autoSpaceDN w:val="0"/>
        <w:spacing w:after="0" w:line="240" w:lineRule="auto"/>
        <w:ind w:firstLine="709"/>
        <w:jc w:val="both"/>
        <w:rPr>
          <w:rFonts w:ascii="Arial" w:eastAsia="Times New Roman" w:hAnsi="Arial" w:cs="Arial"/>
          <w:kern w:val="2"/>
          <w:sz w:val="24"/>
          <w:szCs w:val="24"/>
        </w:rPr>
      </w:pPr>
      <w:r w:rsidRPr="003E1290">
        <w:rPr>
          <w:rFonts w:ascii="Arial" w:eastAsia="Times New Roman" w:hAnsi="Arial" w:cs="Arial"/>
          <w:kern w:val="2"/>
          <w:sz w:val="24"/>
          <w:szCs w:val="24"/>
        </w:rPr>
        <w:t xml:space="preserve">128.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w:t>
      </w:r>
      <w:r w:rsidRPr="003E1290">
        <w:rPr>
          <w:rFonts w:ascii="Arial" w:hAnsi="Arial" w:cs="Arial"/>
          <w:kern w:val="2"/>
          <w:sz w:val="24"/>
          <w:szCs w:val="24"/>
        </w:rPr>
        <w:t xml:space="preserve">настоящего </w:t>
      </w:r>
      <w:r w:rsidRPr="003E1290">
        <w:rPr>
          <w:rFonts w:ascii="Arial" w:eastAsia="Times New Roman" w:hAnsi="Arial" w:cs="Arial"/>
          <w:kern w:val="2"/>
          <w:sz w:val="24"/>
          <w:szCs w:val="24"/>
        </w:rPr>
        <w:t>административного регламента, и направляется должностному лицу. ответственному за предоставление муниципальной услуги.</w:t>
      </w:r>
    </w:p>
    <w:p w:rsidR="00B92D92" w:rsidRPr="003E1290" w:rsidRDefault="00B92D92" w:rsidP="00B92D92">
      <w:pPr>
        <w:autoSpaceDE w:val="0"/>
        <w:autoSpaceDN w:val="0"/>
        <w:spacing w:after="0" w:line="240" w:lineRule="auto"/>
        <w:ind w:firstLine="709"/>
        <w:jc w:val="both"/>
        <w:rPr>
          <w:rFonts w:ascii="Arial" w:eastAsia="Times New Roman" w:hAnsi="Arial" w:cs="Arial"/>
          <w:kern w:val="2"/>
          <w:sz w:val="24"/>
          <w:szCs w:val="24"/>
        </w:rPr>
      </w:pPr>
      <w:r w:rsidRPr="003E1290">
        <w:rPr>
          <w:rFonts w:ascii="Arial" w:eastAsia="Times New Roman" w:hAnsi="Arial" w:cs="Arial"/>
          <w:kern w:val="2"/>
          <w:sz w:val="24"/>
          <w:szCs w:val="24"/>
        </w:rPr>
        <w:t>129.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B92D92" w:rsidRPr="003E1290" w:rsidRDefault="00B92D92" w:rsidP="00B92D92">
      <w:pPr>
        <w:autoSpaceDE w:val="0"/>
        <w:autoSpaceDN w:val="0"/>
        <w:spacing w:after="0" w:line="240" w:lineRule="auto"/>
        <w:ind w:firstLine="709"/>
        <w:jc w:val="both"/>
        <w:rPr>
          <w:rFonts w:ascii="Arial" w:eastAsia="Times New Roman" w:hAnsi="Arial" w:cs="Arial"/>
          <w:kern w:val="2"/>
          <w:sz w:val="24"/>
          <w:szCs w:val="24"/>
        </w:rPr>
      </w:pPr>
      <w:r w:rsidRPr="003E1290">
        <w:rPr>
          <w:rFonts w:ascii="Arial" w:eastAsia="Times New Roman" w:hAnsi="Arial" w:cs="Arial"/>
          <w:kern w:val="2"/>
          <w:sz w:val="24"/>
          <w:szCs w:val="24"/>
        </w:rPr>
        <w:t>1) об исправлении технической ошибки;</w:t>
      </w:r>
    </w:p>
    <w:p w:rsidR="00B92D92" w:rsidRPr="003E1290" w:rsidRDefault="00B92D92" w:rsidP="00B92D92">
      <w:pPr>
        <w:autoSpaceDE w:val="0"/>
        <w:autoSpaceDN w:val="0"/>
        <w:spacing w:after="0" w:line="240" w:lineRule="auto"/>
        <w:ind w:firstLine="709"/>
        <w:jc w:val="both"/>
        <w:rPr>
          <w:rFonts w:ascii="Arial" w:eastAsia="Times New Roman" w:hAnsi="Arial" w:cs="Arial"/>
          <w:kern w:val="2"/>
          <w:sz w:val="24"/>
          <w:szCs w:val="24"/>
        </w:rPr>
      </w:pPr>
      <w:r w:rsidRPr="003E1290">
        <w:rPr>
          <w:rFonts w:ascii="Arial" w:eastAsia="Times New Roman" w:hAnsi="Arial" w:cs="Arial"/>
          <w:kern w:val="2"/>
          <w:sz w:val="24"/>
          <w:szCs w:val="24"/>
        </w:rPr>
        <w:t>2) об отсутствии технической ошибки.</w:t>
      </w:r>
    </w:p>
    <w:p w:rsidR="00B92D92" w:rsidRPr="003E1290" w:rsidRDefault="00B92D92" w:rsidP="00B92D92">
      <w:pPr>
        <w:autoSpaceDE w:val="0"/>
        <w:autoSpaceDN w:val="0"/>
        <w:spacing w:after="0" w:line="240" w:lineRule="auto"/>
        <w:ind w:firstLine="709"/>
        <w:jc w:val="both"/>
        <w:rPr>
          <w:rFonts w:ascii="Arial" w:eastAsia="Times New Roman" w:hAnsi="Arial" w:cs="Arial"/>
          <w:kern w:val="2"/>
          <w:sz w:val="24"/>
          <w:szCs w:val="24"/>
        </w:rPr>
      </w:pPr>
      <w:r w:rsidRPr="003E1290">
        <w:rPr>
          <w:rFonts w:ascii="Arial" w:eastAsia="Times New Roman" w:hAnsi="Arial" w:cs="Arial"/>
          <w:kern w:val="2"/>
          <w:sz w:val="24"/>
          <w:szCs w:val="24"/>
        </w:rPr>
        <w:t xml:space="preserve">130. Критерием принятия решения, указанного в пункте 129 </w:t>
      </w:r>
      <w:r w:rsidRPr="003E1290">
        <w:rPr>
          <w:rFonts w:ascii="Arial" w:hAnsi="Arial" w:cs="Arial"/>
          <w:kern w:val="2"/>
          <w:sz w:val="24"/>
          <w:szCs w:val="24"/>
        </w:rPr>
        <w:t xml:space="preserve">настоящего </w:t>
      </w:r>
      <w:r w:rsidRPr="003E1290">
        <w:rPr>
          <w:rFonts w:ascii="Arial" w:eastAsia="Times New Roman" w:hAnsi="Arial" w:cs="Arial"/>
          <w:kern w:val="2"/>
          <w:sz w:val="24"/>
          <w:szCs w:val="24"/>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B92D92" w:rsidRPr="003E1290" w:rsidRDefault="00B92D92" w:rsidP="00B92D92">
      <w:pPr>
        <w:autoSpaceDE w:val="0"/>
        <w:autoSpaceDN w:val="0"/>
        <w:spacing w:after="0" w:line="240" w:lineRule="auto"/>
        <w:ind w:firstLine="709"/>
        <w:jc w:val="both"/>
        <w:rPr>
          <w:rFonts w:ascii="Arial" w:eastAsia="Times New Roman" w:hAnsi="Arial" w:cs="Arial"/>
          <w:kern w:val="2"/>
          <w:sz w:val="24"/>
          <w:szCs w:val="24"/>
        </w:rPr>
      </w:pPr>
      <w:r w:rsidRPr="003E1290">
        <w:rPr>
          <w:rFonts w:ascii="Arial" w:eastAsia="Times New Roman" w:hAnsi="Arial" w:cs="Arial"/>
          <w:kern w:val="2"/>
          <w:sz w:val="24"/>
          <w:szCs w:val="24"/>
        </w:rPr>
        <w:t xml:space="preserve">131. В случае принятия решения, указанного в подпункте 1 пункта 129 </w:t>
      </w:r>
      <w:r w:rsidRPr="003E1290">
        <w:rPr>
          <w:rFonts w:ascii="Arial" w:hAnsi="Arial" w:cs="Arial"/>
          <w:kern w:val="2"/>
          <w:sz w:val="24"/>
          <w:szCs w:val="24"/>
        </w:rPr>
        <w:t xml:space="preserve">настоящего </w:t>
      </w:r>
      <w:r w:rsidRPr="003E1290">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B92D92" w:rsidRPr="003E1290" w:rsidRDefault="00B92D92" w:rsidP="00B92D92">
      <w:pPr>
        <w:autoSpaceDE w:val="0"/>
        <w:autoSpaceDN w:val="0"/>
        <w:spacing w:after="0" w:line="240" w:lineRule="auto"/>
        <w:ind w:firstLine="709"/>
        <w:jc w:val="both"/>
        <w:rPr>
          <w:rFonts w:ascii="Arial" w:eastAsia="Times New Roman" w:hAnsi="Arial" w:cs="Arial"/>
          <w:kern w:val="2"/>
          <w:sz w:val="24"/>
          <w:szCs w:val="24"/>
        </w:rPr>
      </w:pPr>
      <w:r w:rsidRPr="003E1290">
        <w:rPr>
          <w:rFonts w:ascii="Arial" w:eastAsia="Times New Roman" w:hAnsi="Arial" w:cs="Arial"/>
          <w:kern w:val="2"/>
          <w:sz w:val="24"/>
          <w:szCs w:val="24"/>
        </w:rPr>
        <w:t>132.</w:t>
      </w:r>
      <w:r w:rsidRPr="003E1290">
        <w:rPr>
          <w:rFonts w:ascii="Arial" w:hAnsi="Arial" w:cs="Arial"/>
          <w:kern w:val="2"/>
          <w:sz w:val="24"/>
          <w:szCs w:val="24"/>
        </w:rPr>
        <w:t xml:space="preserve"> </w:t>
      </w:r>
      <w:r w:rsidRPr="003E1290">
        <w:rPr>
          <w:rFonts w:ascii="Arial" w:eastAsia="Times New Roman" w:hAnsi="Arial" w:cs="Arial"/>
          <w:kern w:val="2"/>
          <w:sz w:val="24"/>
          <w:szCs w:val="24"/>
        </w:rPr>
        <w:t xml:space="preserve">В случае принятия решения, указанного в подпункте 2 пункта 129 </w:t>
      </w:r>
      <w:r w:rsidRPr="003E1290">
        <w:rPr>
          <w:rFonts w:ascii="Arial" w:hAnsi="Arial" w:cs="Arial"/>
          <w:kern w:val="2"/>
          <w:sz w:val="24"/>
          <w:szCs w:val="24"/>
        </w:rPr>
        <w:t xml:space="preserve">настоящего </w:t>
      </w:r>
      <w:r w:rsidRPr="003E1290">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B92D92" w:rsidRPr="003E1290" w:rsidRDefault="00B92D92" w:rsidP="00B92D92">
      <w:pPr>
        <w:autoSpaceDE w:val="0"/>
        <w:autoSpaceDN w:val="0"/>
        <w:spacing w:after="0" w:line="240" w:lineRule="auto"/>
        <w:ind w:firstLine="709"/>
        <w:jc w:val="both"/>
        <w:rPr>
          <w:rFonts w:ascii="Arial" w:eastAsia="Times New Roman" w:hAnsi="Arial" w:cs="Arial"/>
          <w:kern w:val="2"/>
          <w:sz w:val="24"/>
          <w:szCs w:val="24"/>
        </w:rPr>
      </w:pPr>
      <w:r w:rsidRPr="003E1290">
        <w:rPr>
          <w:rFonts w:ascii="Arial" w:eastAsia="Times New Roman" w:hAnsi="Arial" w:cs="Arial"/>
          <w:kern w:val="2"/>
          <w:sz w:val="24"/>
          <w:szCs w:val="24"/>
        </w:rPr>
        <w:t>133.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B92D92" w:rsidRPr="003E1290" w:rsidRDefault="00B92D92" w:rsidP="00B92D92">
      <w:pPr>
        <w:autoSpaceDE w:val="0"/>
        <w:autoSpaceDN w:val="0"/>
        <w:spacing w:after="0" w:line="240" w:lineRule="auto"/>
        <w:ind w:firstLine="709"/>
        <w:jc w:val="both"/>
        <w:rPr>
          <w:rFonts w:ascii="Arial" w:eastAsia="Times New Roman" w:hAnsi="Arial" w:cs="Arial"/>
          <w:kern w:val="2"/>
          <w:sz w:val="24"/>
          <w:szCs w:val="24"/>
        </w:rPr>
      </w:pPr>
      <w:r w:rsidRPr="003E1290">
        <w:rPr>
          <w:rFonts w:ascii="Arial" w:eastAsia="Times New Roman" w:hAnsi="Arial" w:cs="Arial"/>
          <w:kern w:val="2"/>
          <w:sz w:val="24"/>
          <w:szCs w:val="24"/>
        </w:rPr>
        <w:t xml:space="preserve">134. Глава администрации немедленно после подписания документа, указанного в пункте 133 </w:t>
      </w:r>
      <w:r w:rsidRPr="003E1290">
        <w:rPr>
          <w:rFonts w:ascii="Arial" w:hAnsi="Arial" w:cs="Arial"/>
          <w:kern w:val="2"/>
          <w:sz w:val="24"/>
          <w:szCs w:val="24"/>
        </w:rPr>
        <w:t xml:space="preserve">настоящего </w:t>
      </w:r>
      <w:r w:rsidRPr="003E1290">
        <w:rPr>
          <w:rFonts w:ascii="Arial" w:eastAsia="Times New Roman" w:hAnsi="Arial" w:cs="Arial"/>
          <w:kern w:val="2"/>
          <w:sz w:val="24"/>
          <w:szCs w:val="24"/>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B92D92" w:rsidRPr="003E1290" w:rsidRDefault="00B92D92" w:rsidP="00B92D92">
      <w:pPr>
        <w:autoSpaceDE w:val="0"/>
        <w:autoSpaceDN w:val="0"/>
        <w:spacing w:after="0" w:line="240" w:lineRule="auto"/>
        <w:ind w:firstLine="709"/>
        <w:jc w:val="both"/>
        <w:rPr>
          <w:rFonts w:ascii="Arial" w:eastAsia="Times New Roman" w:hAnsi="Arial" w:cs="Arial"/>
          <w:kern w:val="2"/>
          <w:sz w:val="24"/>
          <w:szCs w:val="24"/>
        </w:rPr>
      </w:pPr>
      <w:r w:rsidRPr="003E1290">
        <w:rPr>
          <w:rFonts w:ascii="Arial" w:eastAsia="Times New Roman" w:hAnsi="Arial" w:cs="Arial"/>
          <w:kern w:val="2"/>
          <w:sz w:val="24"/>
          <w:szCs w:val="24"/>
        </w:rPr>
        <w:t xml:space="preserve">135.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133 </w:t>
      </w:r>
      <w:r w:rsidRPr="003E1290">
        <w:rPr>
          <w:rFonts w:ascii="Arial" w:hAnsi="Arial" w:cs="Arial"/>
          <w:kern w:val="2"/>
          <w:sz w:val="24"/>
          <w:szCs w:val="24"/>
        </w:rPr>
        <w:t xml:space="preserve">настоящего </w:t>
      </w:r>
      <w:r w:rsidRPr="003E1290">
        <w:rPr>
          <w:rFonts w:ascii="Arial" w:eastAsia="Times New Roman" w:hAnsi="Arial" w:cs="Arial"/>
          <w:kern w:val="2"/>
          <w:sz w:val="24"/>
          <w:szCs w:val="24"/>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B92D92" w:rsidRPr="003E1290" w:rsidRDefault="00B92D92" w:rsidP="00B92D92">
      <w:pPr>
        <w:autoSpaceDE w:val="0"/>
        <w:autoSpaceDN w:val="0"/>
        <w:spacing w:after="0" w:line="240" w:lineRule="auto"/>
        <w:ind w:firstLine="709"/>
        <w:jc w:val="both"/>
        <w:rPr>
          <w:rFonts w:ascii="Arial" w:eastAsia="Times New Roman" w:hAnsi="Arial" w:cs="Arial"/>
          <w:kern w:val="2"/>
          <w:sz w:val="24"/>
          <w:szCs w:val="24"/>
        </w:rPr>
      </w:pPr>
      <w:r w:rsidRPr="003E1290">
        <w:rPr>
          <w:rFonts w:ascii="Arial" w:eastAsia="Times New Roman" w:hAnsi="Arial" w:cs="Arial"/>
          <w:kern w:val="2"/>
          <w:sz w:val="24"/>
          <w:szCs w:val="24"/>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w:t>
      </w:r>
      <w:r w:rsidRPr="003E1290">
        <w:rPr>
          <w:rFonts w:ascii="Arial" w:eastAsia="Times New Roman" w:hAnsi="Arial" w:cs="Arial"/>
          <w:kern w:val="2"/>
          <w:sz w:val="24"/>
          <w:szCs w:val="24"/>
        </w:rPr>
        <w:lastRenderedPageBreak/>
        <w:t xml:space="preserve">администрации документа, указанного в пункте 133 </w:t>
      </w:r>
      <w:r w:rsidRPr="003E1290">
        <w:rPr>
          <w:rFonts w:ascii="Arial" w:hAnsi="Arial" w:cs="Arial"/>
          <w:kern w:val="2"/>
          <w:sz w:val="24"/>
          <w:szCs w:val="24"/>
        </w:rPr>
        <w:t xml:space="preserve">настоящего </w:t>
      </w:r>
      <w:r w:rsidRPr="003E1290">
        <w:rPr>
          <w:rFonts w:ascii="Arial" w:eastAsia="Times New Roman" w:hAnsi="Arial" w:cs="Arial"/>
          <w:kern w:val="2"/>
          <w:sz w:val="24"/>
          <w:szCs w:val="24"/>
        </w:rPr>
        <w:t xml:space="preserve">административного регламента, направляет указанный документ в МФЦ. </w:t>
      </w:r>
    </w:p>
    <w:p w:rsidR="00B92D92" w:rsidRPr="003E1290" w:rsidRDefault="00B92D92" w:rsidP="00B92D92">
      <w:pPr>
        <w:autoSpaceDE w:val="0"/>
        <w:autoSpaceDN w:val="0"/>
        <w:spacing w:after="0" w:line="240" w:lineRule="auto"/>
        <w:ind w:firstLine="709"/>
        <w:jc w:val="both"/>
        <w:rPr>
          <w:rFonts w:ascii="Arial" w:eastAsia="Times New Roman" w:hAnsi="Arial" w:cs="Arial"/>
          <w:kern w:val="2"/>
          <w:sz w:val="24"/>
          <w:szCs w:val="24"/>
        </w:rPr>
      </w:pPr>
      <w:r w:rsidRPr="003E1290">
        <w:rPr>
          <w:rFonts w:ascii="Arial" w:eastAsia="Times New Roman" w:hAnsi="Arial" w:cs="Arial"/>
          <w:kern w:val="2"/>
          <w:sz w:val="24"/>
          <w:szCs w:val="24"/>
        </w:rPr>
        <w:t>136.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B92D92" w:rsidRPr="003E1290" w:rsidRDefault="00B92D92" w:rsidP="00B92D92">
      <w:pPr>
        <w:autoSpaceDE w:val="0"/>
        <w:autoSpaceDN w:val="0"/>
        <w:spacing w:after="0" w:line="240" w:lineRule="auto"/>
        <w:ind w:firstLine="709"/>
        <w:jc w:val="both"/>
        <w:rPr>
          <w:rFonts w:ascii="Arial" w:eastAsia="Times New Roman" w:hAnsi="Arial" w:cs="Arial"/>
          <w:kern w:val="2"/>
          <w:sz w:val="24"/>
          <w:szCs w:val="24"/>
        </w:rPr>
      </w:pPr>
      <w:r w:rsidRPr="003E1290">
        <w:rPr>
          <w:rFonts w:ascii="Arial" w:eastAsia="Times New Roman" w:hAnsi="Arial" w:cs="Arial"/>
          <w:kern w:val="2"/>
          <w:sz w:val="24"/>
          <w:szCs w:val="24"/>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B92D92" w:rsidRPr="003E1290" w:rsidRDefault="00B92D92" w:rsidP="00B92D92">
      <w:pPr>
        <w:autoSpaceDE w:val="0"/>
        <w:autoSpaceDN w:val="0"/>
        <w:spacing w:after="0" w:line="240" w:lineRule="auto"/>
        <w:ind w:firstLine="709"/>
        <w:jc w:val="both"/>
        <w:rPr>
          <w:rFonts w:ascii="Arial" w:eastAsia="Times New Roman" w:hAnsi="Arial" w:cs="Arial"/>
          <w:kern w:val="2"/>
          <w:sz w:val="24"/>
          <w:szCs w:val="24"/>
        </w:rPr>
      </w:pPr>
      <w:r w:rsidRPr="003E1290">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B92D92" w:rsidRPr="003E1290" w:rsidRDefault="00B92D92" w:rsidP="00B92D92">
      <w:pPr>
        <w:autoSpaceDE w:val="0"/>
        <w:autoSpaceDN w:val="0"/>
        <w:adjustRightInd w:val="0"/>
        <w:spacing w:after="0" w:line="240" w:lineRule="auto"/>
        <w:ind w:firstLine="709"/>
        <w:jc w:val="both"/>
        <w:rPr>
          <w:rFonts w:ascii="Arial" w:eastAsia="Times New Roman" w:hAnsi="Arial" w:cs="Arial"/>
          <w:kern w:val="2"/>
          <w:sz w:val="24"/>
          <w:szCs w:val="24"/>
        </w:rPr>
      </w:pPr>
      <w:r w:rsidRPr="003E1290">
        <w:rPr>
          <w:rFonts w:ascii="Arial" w:eastAsia="Times New Roman" w:hAnsi="Arial" w:cs="Arial"/>
          <w:kern w:val="2"/>
          <w:sz w:val="24"/>
          <w:szCs w:val="24"/>
        </w:rPr>
        <w:t xml:space="preserve">137.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в </w:t>
      </w:r>
      <w:r w:rsidRPr="00BC706D">
        <w:rPr>
          <w:rFonts w:ascii="Arial" w:hAnsi="Arial" w:cs="Arial"/>
          <w:sz w:val="24"/>
        </w:rPr>
        <w:t>журнале регистрации обращений за предоставлением муниципальной услуги</w:t>
      </w:r>
      <w:r w:rsidRPr="00BC706D">
        <w:rPr>
          <w:rFonts w:ascii="Arial" w:eastAsia="Times New Roman" w:hAnsi="Arial" w:cs="Arial"/>
          <w:kern w:val="2"/>
          <w:szCs w:val="24"/>
        </w:rPr>
        <w:t xml:space="preserve"> </w:t>
      </w:r>
      <w:r w:rsidRPr="003E1290">
        <w:rPr>
          <w:rFonts w:ascii="Arial" w:eastAsia="Times New Roman" w:hAnsi="Arial" w:cs="Arial"/>
          <w:kern w:val="2"/>
          <w:sz w:val="24"/>
          <w:szCs w:val="24"/>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B92D92" w:rsidRPr="003E1290" w:rsidRDefault="00B92D92" w:rsidP="00B92D92">
      <w:pPr>
        <w:autoSpaceDE w:val="0"/>
        <w:autoSpaceDN w:val="0"/>
        <w:adjustRightInd w:val="0"/>
        <w:spacing w:after="0" w:line="240" w:lineRule="auto"/>
        <w:ind w:firstLine="709"/>
        <w:jc w:val="both"/>
        <w:rPr>
          <w:rFonts w:ascii="Arial" w:eastAsia="Times New Roman" w:hAnsi="Arial" w:cs="Arial"/>
          <w:kern w:val="2"/>
          <w:sz w:val="24"/>
          <w:szCs w:val="24"/>
        </w:rPr>
      </w:pPr>
    </w:p>
    <w:p w:rsidR="00B92D92" w:rsidRPr="003E1290" w:rsidRDefault="00B92D92" w:rsidP="00B92D9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E1290">
        <w:rPr>
          <w:rFonts w:ascii="Arial" w:eastAsia="Times New Roman" w:hAnsi="Arial" w:cs="Arial"/>
          <w:kern w:val="2"/>
          <w:sz w:val="24"/>
          <w:szCs w:val="24"/>
        </w:rPr>
        <w:t>РАЗДЕЛ IV. ФОРМЫ КОНТРОЛЯ ЗА ПРЕДОСТАВЛЕНИЕМ МУНИЦИПАЛЬНОЙ УСЛУГИ</w:t>
      </w:r>
    </w:p>
    <w:p w:rsidR="00B92D92" w:rsidRPr="003E1290" w:rsidRDefault="00B92D92" w:rsidP="00B92D9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B92D92" w:rsidRPr="003E1290" w:rsidRDefault="00B92D92" w:rsidP="00B92D9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E1290">
        <w:rPr>
          <w:rFonts w:ascii="Arial" w:eastAsia="Times New Roman" w:hAnsi="Arial" w:cs="Arial"/>
          <w:kern w:val="2"/>
          <w:sz w:val="24"/>
          <w:szCs w:val="24"/>
        </w:rPr>
        <w:t>Глава 29. Порядок осуществления текущего контроля за соблюдением</w:t>
      </w:r>
      <w:r w:rsidRPr="003E1290">
        <w:rPr>
          <w:rFonts w:ascii="Arial" w:eastAsia="Times New Roman" w:hAnsi="Arial" w:cs="Arial"/>
          <w:kern w:val="2"/>
          <w:sz w:val="24"/>
          <w:szCs w:val="24"/>
        </w:rPr>
        <w:br/>
        <w:t xml:space="preserve">и исполнением ответственными должностными лицами положений </w:t>
      </w:r>
      <w:r w:rsidRPr="003E1290">
        <w:rPr>
          <w:rFonts w:ascii="Arial" w:hAnsi="Arial" w:cs="Arial"/>
          <w:kern w:val="2"/>
          <w:sz w:val="24"/>
          <w:szCs w:val="24"/>
        </w:rPr>
        <w:t xml:space="preserve">настоящего </w:t>
      </w:r>
      <w:r w:rsidRPr="003E1290">
        <w:rPr>
          <w:rFonts w:ascii="Arial" w:eastAsia="Times New Roman" w:hAnsi="Arial" w:cs="Arial"/>
          <w:kern w:val="2"/>
          <w:sz w:val="24"/>
          <w:szCs w:val="24"/>
        </w:rPr>
        <w:t>административного регламента и иных нормативных правовых актов, устанавливающих требования к предоставлению муниципальной</w:t>
      </w:r>
    </w:p>
    <w:p w:rsidR="00B92D92" w:rsidRPr="003E1290" w:rsidRDefault="00B92D92" w:rsidP="00B92D9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E1290">
        <w:rPr>
          <w:rFonts w:ascii="Arial" w:eastAsia="Times New Roman" w:hAnsi="Arial" w:cs="Arial"/>
          <w:kern w:val="2"/>
          <w:sz w:val="24"/>
          <w:szCs w:val="24"/>
        </w:rPr>
        <w:t>услуги, а также за принятием ими решений</w:t>
      </w:r>
    </w:p>
    <w:p w:rsidR="00B92D92" w:rsidRPr="003E1290" w:rsidRDefault="00B92D92" w:rsidP="00B92D9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B92D92" w:rsidRPr="003E1290" w:rsidRDefault="00B92D92" w:rsidP="00B92D9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E1290">
        <w:rPr>
          <w:rFonts w:ascii="Arial" w:eastAsia="Times New Roman" w:hAnsi="Arial" w:cs="Arial"/>
          <w:kern w:val="2"/>
          <w:sz w:val="24"/>
          <w:szCs w:val="24"/>
          <w:lang w:eastAsia="ko-KR"/>
        </w:rPr>
        <w:t xml:space="preserve">138.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3E1290">
        <w:rPr>
          <w:rFonts w:ascii="Arial" w:eastAsia="Times New Roman" w:hAnsi="Arial" w:cs="Arial"/>
          <w:kern w:val="2"/>
          <w:sz w:val="24"/>
          <w:szCs w:val="24"/>
        </w:rPr>
        <w:t>или их представителей</w:t>
      </w:r>
      <w:r w:rsidRPr="003E1290">
        <w:rPr>
          <w:rFonts w:ascii="Arial" w:eastAsia="Times New Roman" w:hAnsi="Arial" w:cs="Arial"/>
          <w:kern w:val="2"/>
          <w:sz w:val="24"/>
          <w:szCs w:val="24"/>
          <w:lang w:eastAsia="ko-KR"/>
        </w:rPr>
        <w:t>.</w:t>
      </w:r>
    </w:p>
    <w:p w:rsidR="00B92D92" w:rsidRPr="003E1290" w:rsidRDefault="00B92D92" w:rsidP="00B92D92">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3E1290">
        <w:rPr>
          <w:rFonts w:ascii="Arial" w:eastAsia="Times New Roman" w:hAnsi="Arial" w:cs="Arial"/>
          <w:kern w:val="2"/>
          <w:sz w:val="24"/>
          <w:szCs w:val="24"/>
          <w:lang w:eastAsia="ko-KR"/>
        </w:rPr>
        <w:t>139. </w:t>
      </w:r>
      <w:r w:rsidRPr="003E1290">
        <w:rPr>
          <w:rFonts w:ascii="Arial" w:eastAsia="Times New Roman" w:hAnsi="Arial" w:cs="Arial"/>
          <w:color w:val="000000"/>
          <w:kern w:val="2"/>
          <w:sz w:val="24"/>
          <w:szCs w:val="24"/>
        </w:rPr>
        <w:t>Основными задачами текущего контроля являются:</w:t>
      </w:r>
    </w:p>
    <w:p w:rsidR="00B92D92" w:rsidRPr="003E1290" w:rsidRDefault="00B92D92" w:rsidP="00B92D92">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3E1290">
        <w:rPr>
          <w:rFonts w:ascii="Arial" w:eastAsia="Times New Roman" w:hAnsi="Arial" w:cs="Arial"/>
          <w:color w:val="000000"/>
          <w:kern w:val="2"/>
          <w:sz w:val="24"/>
          <w:szCs w:val="24"/>
        </w:rPr>
        <w:t>1) обеспечение своевременного и качественного предоставления муниципальной услуги;</w:t>
      </w:r>
    </w:p>
    <w:p w:rsidR="00B92D92" w:rsidRPr="003E1290" w:rsidRDefault="00B92D92" w:rsidP="00B92D92">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3E1290">
        <w:rPr>
          <w:rFonts w:ascii="Arial" w:eastAsia="Times New Roman" w:hAnsi="Arial" w:cs="Arial"/>
          <w:color w:val="000000"/>
          <w:kern w:val="2"/>
          <w:sz w:val="24"/>
          <w:szCs w:val="24"/>
        </w:rPr>
        <w:t>2) выявление нарушений в сроках и качестве предоставления муниципальной услуги;</w:t>
      </w:r>
    </w:p>
    <w:p w:rsidR="00B92D92" w:rsidRPr="003E1290" w:rsidRDefault="00B92D92" w:rsidP="00B92D92">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3E1290">
        <w:rPr>
          <w:rFonts w:ascii="Arial" w:eastAsia="Times New Roman" w:hAnsi="Arial" w:cs="Arial"/>
          <w:color w:val="000000"/>
          <w:kern w:val="2"/>
          <w:sz w:val="24"/>
          <w:szCs w:val="24"/>
        </w:rPr>
        <w:t>3) выявление и устранение причин и условий, способствующих ненадлежащему предоставлению муниципальной услуги;</w:t>
      </w:r>
    </w:p>
    <w:p w:rsidR="00B92D92" w:rsidRPr="003E1290" w:rsidRDefault="00B92D92" w:rsidP="00B92D92">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3E1290">
        <w:rPr>
          <w:rFonts w:ascii="Arial" w:eastAsia="Times New Roman" w:hAnsi="Arial" w:cs="Arial"/>
          <w:color w:val="000000"/>
          <w:kern w:val="2"/>
          <w:sz w:val="24"/>
          <w:szCs w:val="24"/>
        </w:rPr>
        <w:t>4) принятие мер по надлежащему предоставлению муниципальной услуги.</w:t>
      </w:r>
    </w:p>
    <w:p w:rsidR="00B92D92" w:rsidRPr="003E1290" w:rsidRDefault="00B92D92" w:rsidP="00B92D9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E1290">
        <w:rPr>
          <w:rFonts w:ascii="Arial" w:eastAsia="Times New Roman" w:hAnsi="Arial" w:cs="Arial"/>
          <w:kern w:val="2"/>
          <w:sz w:val="24"/>
          <w:szCs w:val="24"/>
          <w:lang w:eastAsia="ko-KR"/>
        </w:rPr>
        <w:t>140. Текущий контроль осуществляется на постоянной основе.</w:t>
      </w:r>
    </w:p>
    <w:p w:rsidR="00B92D92" w:rsidRPr="003E1290" w:rsidRDefault="00B92D92" w:rsidP="00B92D92">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B92D92" w:rsidRPr="003E1290" w:rsidRDefault="00B92D92" w:rsidP="00B92D9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E1290">
        <w:rPr>
          <w:rFonts w:ascii="Arial" w:eastAsia="Times New Roman" w:hAnsi="Arial" w:cs="Arial"/>
          <w:kern w:val="2"/>
          <w:sz w:val="24"/>
          <w:szCs w:val="24"/>
        </w:rPr>
        <w:lastRenderedPageBreak/>
        <w:t>Глава 30. Порядок и периодичность осуществления плановых</w:t>
      </w:r>
      <w:r w:rsidRPr="003E1290">
        <w:rPr>
          <w:rFonts w:ascii="Arial" w:eastAsia="Times New Roman" w:hAnsi="Arial" w:cs="Arial"/>
          <w:kern w:val="2"/>
          <w:sz w:val="24"/>
          <w:szCs w:val="24"/>
        </w:rPr>
        <w:br/>
        <w:t>и внеплановых проверок полноты и качества предоставления</w:t>
      </w:r>
      <w:r w:rsidRPr="003E1290">
        <w:rPr>
          <w:rFonts w:ascii="Arial" w:eastAsia="Times New Roman" w:hAnsi="Arial" w:cs="Arial"/>
          <w:kern w:val="2"/>
          <w:sz w:val="24"/>
          <w:szCs w:val="24"/>
        </w:rPr>
        <w:br/>
        <w:t>муниципальной услуги, в том числе порядок и формы контроля</w:t>
      </w:r>
      <w:r w:rsidRPr="003E1290">
        <w:rPr>
          <w:rFonts w:ascii="Arial" w:eastAsia="Times New Roman" w:hAnsi="Arial" w:cs="Arial"/>
          <w:kern w:val="2"/>
          <w:sz w:val="24"/>
          <w:szCs w:val="24"/>
        </w:rPr>
        <w:br/>
        <w:t>за полнотой и качеством предоставления муниципальной услуги</w:t>
      </w:r>
    </w:p>
    <w:p w:rsidR="00B92D92" w:rsidRPr="003E1290" w:rsidRDefault="00B92D92" w:rsidP="00B92D9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B92D92" w:rsidRPr="003E1290" w:rsidRDefault="00B92D92" w:rsidP="00B92D9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E1290">
        <w:rPr>
          <w:rFonts w:ascii="Arial" w:eastAsia="Times New Roman" w:hAnsi="Arial" w:cs="Arial"/>
          <w:kern w:val="2"/>
          <w:sz w:val="24"/>
          <w:szCs w:val="24"/>
          <w:lang w:eastAsia="ko-KR"/>
        </w:rPr>
        <w:t>141.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B92D92" w:rsidRPr="003E1290" w:rsidRDefault="00B92D92" w:rsidP="00B92D92">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3E1290">
        <w:rPr>
          <w:rFonts w:ascii="Arial" w:eastAsia="Times New Roman" w:hAnsi="Arial" w:cs="Arial"/>
          <w:color w:val="000000"/>
          <w:kern w:val="2"/>
          <w:sz w:val="24"/>
          <w:szCs w:val="24"/>
        </w:rPr>
        <w:t>142. Плановые поверки осуществляются на основании пл</w:t>
      </w:r>
      <w:r w:rsidRPr="003E1290">
        <w:rPr>
          <w:rFonts w:ascii="Arial" w:eastAsia="Times New Roman" w:hAnsi="Arial" w:cs="Arial"/>
          <w:kern w:val="2"/>
          <w:sz w:val="24"/>
          <w:szCs w:val="24"/>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3E1290">
        <w:rPr>
          <w:rFonts w:ascii="Arial" w:eastAsia="Times New Roman" w:hAnsi="Arial" w:cs="Arial"/>
          <w:color w:val="000000"/>
          <w:kern w:val="2"/>
          <w:sz w:val="24"/>
          <w:szCs w:val="24"/>
        </w:rPr>
        <w:t>ействие) должностных лиц администрации.</w:t>
      </w:r>
    </w:p>
    <w:p w:rsidR="00B92D92" w:rsidRPr="003E1290" w:rsidRDefault="00B92D92" w:rsidP="00B92D92">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3E1290">
        <w:rPr>
          <w:rFonts w:ascii="Arial" w:eastAsia="Times New Roman" w:hAnsi="Arial" w:cs="Arial"/>
          <w:color w:val="000000"/>
          <w:kern w:val="2"/>
          <w:sz w:val="24"/>
          <w:szCs w:val="24"/>
        </w:rPr>
        <w:t>143. Контроль за полн</w:t>
      </w:r>
      <w:r w:rsidRPr="003E1290">
        <w:rPr>
          <w:rFonts w:ascii="Arial" w:eastAsia="Times New Roman" w:hAnsi="Arial" w:cs="Arial"/>
          <w:kern w:val="2"/>
          <w:sz w:val="24"/>
          <w:szCs w:val="24"/>
        </w:rPr>
        <w:t>отой и качеством предоставления должностными лицами администрации муниципа</w:t>
      </w:r>
      <w:r w:rsidRPr="003E1290">
        <w:rPr>
          <w:rFonts w:ascii="Arial" w:eastAsia="Times New Roman" w:hAnsi="Arial" w:cs="Arial"/>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B92D92" w:rsidRPr="003E1290" w:rsidRDefault="00B92D92" w:rsidP="00B92D92">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3E1290">
        <w:rPr>
          <w:rFonts w:ascii="Arial" w:eastAsia="Times New Roman" w:hAnsi="Arial" w:cs="Arial"/>
          <w:color w:val="000000"/>
          <w:kern w:val="2"/>
          <w:sz w:val="24"/>
          <w:szCs w:val="24"/>
        </w:rPr>
        <w:t>144. Срок проведения проверки и оформле</w:t>
      </w:r>
      <w:r w:rsidRPr="003E1290">
        <w:rPr>
          <w:rFonts w:ascii="Arial" w:eastAsia="Times New Roman" w:hAnsi="Arial" w:cs="Arial"/>
          <w:kern w:val="2"/>
          <w:sz w:val="24"/>
          <w:szCs w:val="24"/>
        </w:rPr>
        <w:t>ния акта провер</w:t>
      </w:r>
      <w:r w:rsidRPr="003E1290">
        <w:rPr>
          <w:rFonts w:ascii="Arial" w:eastAsia="Times New Roman" w:hAnsi="Arial" w:cs="Arial"/>
          <w:color w:val="000000"/>
          <w:kern w:val="2"/>
          <w:sz w:val="24"/>
          <w:szCs w:val="24"/>
        </w:rPr>
        <w:t>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w:t>
      </w:r>
      <w:r w:rsidRPr="003E1290">
        <w:rPr>
          <w:rFonts w:ascii="Arial" w:eastAsia="Times New Roman" w:hAnsi="Arial" w:cs="Arial"/>
          <w:kern w:val="2"/>
          <w:sz w:val="24"/>
          <w:szCs w:val="24"/>
        </w:rPr>
        <w:t>рации глава администрации в целях ор</w:t>
      </w:r>
      <w:r w:rsidRPr="003E1290">
        <w:rPr>
          <w:rFonts w:ascii="Arial" w:eastAsia="Times New Roman" w:hAnsi="Arial" w:cs="Arial"/>
          <w:color w:val="000000"/>
          <w:kern w:val="2"/>
          <w:sz w:val="24"/>
          <w:szCs w:val="24"/>
        </w:rPr>
        <w:t>ганизации и проведения внеплановой пров</w:t>
      </w:r>
      <w:r w:rsidRPr="003E1290">
        <w:rPr>
          <w:rFonts w:ascii="Arial" w:eastAsia="Times New Roman" w:hAnsi="Arial" w:cs="Arial"/>
          <w:kern w:val="2"/>
          <w:sz w:val="24"/>
          <w:szCs w:val="24"/>
        </w:rPr>
        <w:t>ерки порядка предоставления муниципальной услуги в течение 2 рабочих дней со дня поступления жалобы принимает решение о назначении проверки.</w:t>
      </w:r>
    </w:p>
    <w:p w:rsidR="00B92D92" w:rsidRPr="0078790A" w:rsidRDefault="00B92D92" w:rsidP="00B92D92">
      <w:pPr>
        <w:autoSpaceDE w:val="0"/>
        <w:autoSpaceDN w:val="0"/>
        <w:adjustRightInd w:val="0"/>
        <w:spacing w:after="0" w:line="240" w:lineRule="auto"/>
        <w:ind w:firstLine="709"/>
        <w:jc w:val="both"/>
        <w:rPr>
          <w:rFonts w:eastAsia="Times New Roman"/>
          <w:kern w:val="2"/>
        </w:rPr>
      </w:pPr>
    </w:p>
    <w:p w:rsidR="00B92D92" w:rsidRPr="009863F1" w:rsidRDefault="00B92D92" w:rsidP="00B92D92">
      <w:pPr>
        <w:keepNext/>
        <w:keepLines/>
        <w:autoSpaceDE w:val="0"/>
        <w:autoSpaceDN w:val="0"/>
        <w:adjustRightInd w:val="0"/>
        <w:spacing w:after="0" w:line="240" w:lineRule="auto"/>
        <w:jc w:val="center"/>
        <w:outlineLvl w:val="2"/>
        <w:rPr>
          <w:rFonts w:ascii="Arial" w:eastAsia="Times New Roman" w:hAnsi="Arial" w:cs="Arial"/>
          <w:kern w:val="2"/>
          <w:sz w:val="24"/>
        </w:rPr>
      </w:pPr>
      <w:r w:rsidRPr="009863F1">
        <w:rPr>
          <w:rFonts w:ascii="Arial" w:eastAsia="Times New Roman" w:hAnsi="Arial" w:cs="Arial"/>
          <w:kern w:val="2"/>
          <w:sz w:val="24"/>
        </w:rPr>
        <w:t>Глава 31. Ответственность должностных лиц администрации</w:t>
      </w:r>
      <w:r w:rsidRPr="009863F1">
        <w:rPr>
          <w:rFonts w:ascii="Arial" w:eastAsia="Times New Roman" w:hAnsi="Arial" w:cs="Arial"/>
          <w:kern w:val="2"/>
          <w:sz w:val="24"/>
        </w:rPr>
        <w:br/>
        <w:t>за решения и действия (бездействие), принимаемые (осуществляемые)</w:t>
      </w:r>
      <w:r w:rsidRPr="009863F1">
        <w:rPr>
          <w:rFonts w:ascii="Arial" w:eastAsia="Times New Roman" w:hAnsi="Arial" w:cs="Arial"/>
          <w:kern w:val="2"/>
          <w:sz w:val="24"/>
        </w:rPr>
        <w:br/>
        <w:t>ими в ходе предоставления муниципальной услуги</w:t>
      </w:r>
    </w:p>
    <w:p w:rsidR="00B92D92" w:rsidRPr="009863F1" w:rsidRDefault="00B92D92" w:rsidP="00B92D92">
      <w:pPr>
        <w:keepNext/>
        <w:keepLines/>
        <w:autoSpaceDE w:val="0"/>
        <w:autoSpaceDN w:val="0"/>
        <w:adjustRightInd w:val="0"/>
        <w:spacing w:after="0" w:line="240" w:lineRule="auto"/>
        <w:jc w:val="center"/>
        <w:outlineLvl w:val="2"/>
        <w:rPr>
          <w:rFonts w:ascii="Arial" w:eastAsia="Times New Roman" w:hAnsi="Arial" w:cs="Arial"/>
          <w:kern w:val="2"/>
          <w:sz w:val="24"/>
        </w:rPr>
      </w:pPr>
    </w:p>
    <w:p w:rsidR="00B92D92" w:rsidRPr="009863F1" w:rsidRDefault="00B92D92" w:rsidP="00B92D92">
      <w:pPr>
        <w:autoSpaceDE w:val="0"/>
        <w:autoSpaceDN w:val="0"/>
        <w:adjustRightInd w:val="0"/>
        <w:spacing w:after="0" w:line="240" w:lineRule="auto"/>
        <w:ind w:firstLine="709"/>
        <w:jc w:val="both"/>
        <w:rPr>
          <w:rFonts w:ascii="Arial" w:eastAsia="Times New Roman" w:hAnsi="Arial" w:cs="Arial"/>
          <w:kern w:val="2"/>
          <w:sz w:val="24"/>
          <w:lang w:eastAsia="ko-KR"/>
        </w:rPr>
      </w:pPr>
      <w:r w:rsidRPr="009863F1">
        <w:rPr>
          <w:rFonts w:ascii="Arial" w:eastAsia="Times New Roman" w:hAnsi="Arial" w:cs="Arial"/>
          <w:kern w:val="2"/>
          <w:sz w:val="24"/>
          <w:lang w:eastAsia="ko-KR"/>
        </w:rPr>
        <w:t xml:space="preserve">145. Обязанность соблюдения положений </w:t>
      </w:r>
      <w:r w:rsidRPr="009863F1">
        <w:rPr>
          <w:rFonts w:ascii="Arial" w:hAnsi="Arial" w:cs="Arial"/>
          <w:kern w:val="2"/>
          <w:sz w:val="24"/>
        </w:rPr>
        <w:t xml:space="preserve">настоящего </w:t>
      </w:r>
      <w:r w:rsidRPr="009863F1">
        <w:rPr>
          <w:rFonts w:ascii="Arial" w:eastAsia="Times New Roman" w:hAnsi="Arial" w:cs="Arial"/>
          <w:kern w:val="2"/>
          <w:sz w:val="24"/>
          <w:lang w:eastAsia="ko-KR"/>
        </w:rPr>
        <w:t>административного регламента закрепляется в должностных инструкциях должностных лиц администрации.</w:t>
      </w:r>
    </w:p>
    <w:p w:rsidR="00B92D92" w:rsidRPr="009863F1" w:rsidRDefault="00B92D92" w:rsidP="00B92D92">
      <w:pPr>
        <w:autoSpaceDE w:val="0"/>
        <w:autoSpaceDN w:val="0"/>
        <w:adjustRightInd w:val="0"/>
        <w:spacing w:after="0" w:line="240" w:lineRule="auto"/>
        <w:ind w:firstLine="709"/>
        <w:jc w:val="both"/>
        <w:rPr>
          <w:rFonts w:ascii="Arial" w:eastAsia="Times New Roman" w:hAnsi="Arial" w:cs="Arial"/>
          <w:kern w:val="2"/>
          <w:sz w:val="24"/>
          <w:lang w:eastAsia="ko-KR"/>
        </w:rPr>
      </w:pPr>
      <w:r w:rsidRPr="009863F1">
        <w:rPr>
          <w:rFonts w:ascii="Arial" w:eastAsia="Times New Roman" w:hAnsi="Arial" w:cs="Arial"/>
          <w:kern w:val="2"/>
          <w:sz w:val="24"/>
          <w:lang w:eastAsia="ko-KR"/>
        </w:rPr>
        <w:t xml:space="preserve">146. При выявлении нарушений прав заявителей или их представителей в связи с исполнением </w:t>
      </w:r>
      <w:r w:rsidRPr="009863F1">
        <w:rPr>
          <w:rFonts w:ascii="Arial" w:hAnsi="Arial" w:cs="Arial"/>
          <w:kern w:val="2"/>
          <w:sz w:val="24"/>
        </w:rPr>
        <w:t xml:space="preserve">настоящего </w:t>
      </w:r>
      <w:r w:rsidRPr="009863F1">
        <w:rPr>
          <w:rFonts w:ascii="Arial" w:eastAsia="Times New Roman" w:hAnsi="Arial" w:cs="Arial"/>
          <w:kern w:val="2"/>
          <w:sz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B92D92" w:rsidRPr="009863F1" w:rsidRDefault="00B92D92" w:rsidP="00B92D92">
      <w:pPr>
        <w:autoSpaceDE w:val="0"/>
        <w:autoSpaceDN w:val="0"/>
        <w:adjustRightInd w:val="0"/>
        <w:spacing w:after="0" w:line="240" w:lineRule="auto"/>
        <w:ind w:firstLine="709"/>
        <w:jc w:val="both"/>
        <w:rPr>
          <w:rFonts w:ascii="Arial" w:eastAsia="Times New Roman" w:hAnsi="Arial" w:cs="Arial"/>
          <w:kern w:val="2"/>
          <w:sz w:val="24"/>
          <w:lang w:eastAsia="ko-KR"/>
        </w:rPr>
      </w:pPr>
    </w:p>
    <w:p w:rsidR="00B92D92" w:rsidRPr="009863F1" w:rsidRDefault="00B92D92" w:rsidP="00B92D92">
      <w:pPr>
        <w:keepNext/>
        <w:autoSpaceDE w:val="0"/>
        <w:autoSpaceDN w:val="0"/>
        <w:adjustRightInd w:val="0"/>
        <w:spacing w:after="0" w:line="240" w:lineRule="auto"/>
        <w:jc w:val="center"/>
        <w:outlineLvl w:val="2"/>
        <w:rPr>
          <w:rFonts w:ascii="Arial" w:eastAsia="Times New Roman" w:hAnsi="Arial" w:cs="Arial"/>
          <w:kern w:val="2"/>
          <w:sz w:val="24"/>
        </w:rPr>
      </w:pPr>
      <w:r w:rsidRPr="009863F1">
        <w:rPr>
          <w:rFonts w:ascii="Arial" w:eastAsia="Times New Roman" w:hAnsi="Arial" w:cs="Arial"/>
          <w:kern w:val="2"/>
          <w:sz w:val="24"/>
        </w:rPr>
        <w:t>Глава 32. Положения, характеризующие требования к порядку</w:t>
      </w:r>
      <w:r w:rsidRPr="009863F1">
        <w:rPr>
          <w:rFonts w:ascii="Arial" w:eastAsia="Times New Roman" w:hAnsi="Arial" w:cs="Arial"/>
          <w:kern w:val="2"/>
          <w:sz w:val="24"/>
        </w:rPr>
        <w:br/>
        <w:t>и формам контроля за предоставлением муниципальной услуги,</w:t>
      </w:r>
      <w:r w:rsidRPr="009863F1">
        <w:rPr>
          <w:rFonts w:ascii="Arial" w:eastAsia="Times New Roman" w:hAnsi="Arial" w:cs="Arial"/>
          <w:kern w:val="2"/>
          <w:sz w:val="24"/>
        </w:rPr>
        <w:br/>
        <w:t>в том числе со стороны граждан, их объединений и организаций</w:t>
      </w:r>
    </w:p>
    <w:p w:rsidR="00B92D92" w:rsidRPr="009863F1" w:rsidRDefault="00B92D92" w:rsidP="00B92D92">
      <w:pPr>
        <w:keepNext/>
        <w:autoSpaceDE w:val="0"/>
        <w:autoSpaceDN w:val="0"/>
        <w:adjustRightInd w:val="0"/>
        <w:spacing w:after="0" w:line="240" w:lineRule="auto"/>
        <w:jc w:val="center"/>
        <w:outlineLvl w:val="2"/>
        <w:rPr>
          <w:rFonts w:ascii="Arial" w:eastAsia="Times New Roman" w:hAnsi="Arial" w:cs="Arial"/>
          <w:kern w:val="2"/>
          <w:sz w:val="24"/>
        </w:rPr>
      </w:pPr>
    </w:p>
    <w:p w:rsidR="00B92D92" w:rsidRPr="009863F1" w:rsidRDefault="00B92D92" w:rsidP="00B92D92">
      <w:pPr>
        <w:autoSpaceDE w:val="0"/>
        <w:autoSpaceDN w:val="0"/>
        <w:adjustRightInd w:val="0"/>
        <w:spacing w:after="0" w:line="240" w:lineRule="auto"/>
        <w:ind w:firstLine="709"/>
        <w:jc w:val="both"/>
        <w:rPr>
          <w:rFonts w:ascii="Arial" w:eastAsia="Times New Roman" w:hAnsi="Arial" w:cs="Arial"/>
          <w:kern w:val="2"/>
          <w:sz w:val="24"/>
        </w:rPr>
      </w:pPr>
      <w:r w:rsidRPr="009863F1">
        <w:rPr>
          <w:rFonts w:ascii="Arial" w:eastAsia="Times New Roman" w:hAnsi="Arial" w:cs="Arial"/>
          <w:kern w:val="2"/>
          <w:sz w:val="24"/>
          <w:lang w:eastAsia="ko-KR"/>
        </w:rPr>
        <w:t>147. </w:t>
      </w:r>
      <w:r w:rsidRPr="009863F1">
        <w:rPr>
          <w:rFonts w:ascii="Arial" w:eastAsia="Times New Roman" w:hAnsi="Arial" w:cs="Arial"/>
          <w:kern w:val="2"/>
          <w:sz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B92D92" w:rsidRPr="009863F1" w:rsidRDefault="00B92D92" w:rsidP="00B92D92">
      <w:pPr>
        <w:autoSpaceDE w:val="0"/>
        <w:autoSpaceDN w:val="0"/>
        <w:adjustRightInd w:val="0"/>
        <w:spacing w:after="0" w:line="240" w:lineRule="auto"/>
        <w:ind w:firstLine="709"/>
        <w:jc w:val="both"/>
        <w:rPr>
          <w:rFonts w:ascii="Arial" w:eastAsia="Times New Roman" w:hAnsi="Arial" w:cs="Arial"/>
          <w:kern w:val="2"/>
          <w:sz w:val="24"/>
        </w:rPr>
      </w:pPr>
      <w:r w:rsidRPr="009863F1">
        <w:rPr>
          <w:rFonts w:ascii="Arial" w:eastAsia="Times New Roman" w:hAnsi="Arial" w:cs="Arial"/>
          <w:kern w:val="2"/>
          <w:sz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B92D92" w:rsidRPr="009863F1" w:rsidRDefault="00B92D92" w:rsidP="00B92D92">
      <w:pPr>
        <w:autoSpaceDE w:val="0"/>
        <w:autoSpaceDN w:val="0"/>
        <w:adjustRightInd w:val="0"/>
        <w:spacing w:after="0" w:line="240" w:lineRule="auto"/>
        <w:ind w:firstLine="709"/>
        <w:jc w:val="both"/>
        <w:rPr>
          <w:rFonts w:ascii="Arial" w:eastAsia="Times New Roman" w:hAnsi="Arial" w:cs="Arial"/>
          <w:kern w:val="2"/>
          <w:sz w:val="24"/>
        </w:rPr>
      </w:pPr>
      <w:r w:rsidRPr="009863F1">
        <w:rPr>
          <w:rFonts w:ascii="Arial" w:eastAsia="Times New Roman" w:hAnsi="Arial" w:cs="Arial"/>
          <w:kern w:val="2"/>
          <w:sz w:val="24"/>
        </w:rPr>
        <w:t xml:space="preserve">2) нарушения положений </w:t>
      </w:r>
      <w:r w:rsidRPr="009863F1">
        <w:rPr>
          <w:rFonts w:ascii="Arial" w:hAnsi="Arial" w:cs="Arial"/>
          <w:kern w:val="2"/>
          <w:sz w:val="24"/>
        </w:rPr>
        <w:t xml:space="preserve">настоящего </w:t>
      </w:r>
      <w:r w:rsidRPr="009863F1">
        <w:rPr>
          <w:rFonts w:ascii="Arial" w:eastAsia="Times New Roman" w:hAnsi="Arial" w:cs="Arial"/>
          <w:kern w:val="2"/>
          <w:sz w:val="24"/>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92D92" w:rsidRPr="009863F1" w:rsidRDefault="00B92D92" w:rsidP="00B92D92">
      <w:pPr>
        <w:autoSpaceDE w:val="0"/>
        <w:autoSpaceDN w:val="0"/>
        <w:adjustRightInd w:val="0"/>
        <w:spacing w:after="0" w:line="240" w:lineRule="auto"/>
        <w:ind w:firstLine="709"/>
        <w:jc w:val="both"/>
        <w:rPr>
          <w:rFonts w:ascii="Arial" w:eastAsia="Times New Roman" w:hAnsi="Arial" w:cs="Arial"/>
          <w:kern w:val="2"/>
          <w:sz w:val="24"/>
        </w:rPr>
      </w:pPr>
      <w:r w:rsidRPr="009863F1">
        <w:rPr>
          <w:rFonts w:ascii="Arial" w:eastAsia="Times New Roman" w:hAnsi="Arial" w:cs="Arial"/>
          <w:kern w:val="2"/>
          <w:sz w:val="24"/>
        </w:rPr>
        <w:t>3) некорректного поведения должностных лиц</w:t>
      </w:r>
      <w:r w:rsidRPr="009863F1">
        <w:rPr>
          <w:rFonts w:ascii="Arial" w:eastAsia="Times New Roman" w:hAnsi="Arial" w:cs="Arial"/>
          <w:kern w:val="2"/>
          <w:sz w:val="24"/>
          <w:lang w:eastAsia="ko-KR"/>
        </w:rPr>
        <w:t xml:space="preserve"> администрации</w:t>
      </w:r>
      <w:r w:rsidRPr="009863F1">
        <w:rPr>
          <w:rFonts w:ascii="Arial" w:eastAsia="Times New Roman" w:hAnsi="Arial" w:cs="Arial"/>
          <w:kern w:val="2"/>
          <w:sz w:val="24"/>
        </w:rPr>
        <w:t>, нарушения правил служебной этики при предоставлении муниципальной услуги.</w:t>
      </w:r>
    </w:p>
    <w:p w:rsidR="00B92D92" w:rsidRPr="009863F1" w:rsidRDefault="00B92D92" w:rsidP="00B92D92">
      <w:pPr>
        <w:autoSpaceDE w:val="0"/>
        <w:autoSpaceDN w:val="0"/>
        <w:adjustRightInd w:val="0"/>
        <w:spacing w:after="0" w:line="240" w:lineRule="auto"/>
        <w:ind w:firstLine="709"/>
        <w:jc w:val="both"/>
        <w:rPr>
          <w:rFonts w:ascii="Arial" w:eastAsia="Times New Roman" w:hAnsi="Arial" w:cs="Arial"/>
          <w:kern w:val="2"/>
          <w:sz w:val="24"/>
        </w:rPr>
      </w:pPr>
      <w:r w:rsidRPr="009863F1">
        <w:rPr>
          <w:rFonts w:ascii="Arial" w:eastAsia="Times New Roman" w:hAnsi="Arial" w:cs="Arial"/>
          <w:kern w:val="2"/>
          <w:sz w:val="24"/>
        </w:rPr>
        <w:lastRenderedPageBreak/>
        <w:t xml:space="preserve">148. Информацию, указанную в пункте 147 </w:t>
      </w:r>
      <w:r w:rsidRPr="009863F1">
        <w:rPr>
          <w:rFonts w:ascii="Arial" w:hAnsi="Arial" w:cs="Arial"/>
          <w:kern w:val="2"/>
          <w:sz w:val="24"/>
        </w:rPr>
        <w:t xml:space="preserve">настоящего </w:t>
      </w:r>
      <w:r w:rsidRPr="009863F1">
        <w:rPr>
          <w:rFonts w:ascii="Arial" w:eastAsia="Times New Roman" w:hAnsi="Arial" w:cs="Arial"/>
          <w:kern w:val="2"/>
          <w:sz w:val="24"/>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B92D92" w:rsidRPr="009863F1" w:rsidRDefault="00B92D92" w:rsidP="00B92D92">
      <w:pPr>
        <w:autoSpaceDE w:val="0"/>
        <w:autoSpaceDN w:val="0"/>
        <w:adjustRightInd w:val="0"/>
        <w:spacing w:after="0" w:line="240" w:lineRule="auto"/>
        <w:ind w:firstLine="709"/>
        <w:jc w:val="both"/>
        <w:rPr>
          <w:rFonts w:ascii="Arial" w:eastAsia="Times New Roman" w:hAnsi="Arial" w:cs="Arial"/>
          <w:kern w:val="2"/>
          <w:sz w:val="24"/>
          <w:lang w:eastAsia="ko-KR"/>
        </w:rPr>
      </w:pPr>
      <w:r w:rsidRPr="009863F1">
        <w:rPr>
          <w:rFonts w:ascii="Arial" w:eastAsia="Times New Roman" w:hAnsi="Arial" w:cs="Arial"/>
          <w:kern w:val="2"/>
          <w:sz w:val="24"/>
          <w:lang w:eastAsia="ko-KR"/>
        </w:rPr>
        <w:t>149. Контроль за предоставлением муниципальной услуги осуществляется в соответствии с действующим законодательством.</w:t>
      </w:r>
    </w:p>
    <w:p w:rsidR="00B92D92" w:rsidRPr="009863F1" w:rsidRDefault="00B92D92" w:rsidP="00B92D92">
      <w:pPr>
        <w:autoSpaceDE w:val="0"/>
        <w:autoSpaceDN w:val="0"/>
        <w:adjustRightInd w:val="0"/>
        <w:spacing w:after="0" w:line="240" w:lineRule="auto"/>
        <w:ind w:firstLine="709"/>
        <w:jc w:val="both"/>
        <w:rPr>
          <w:rFonts w:ascii="Arial" w:eastAsia="Times New Roman" w:hAnsi="Arial" w:cs="Arial"/>
          <w:kern w:val="2"/>
          <w:sz w:val="24"/>
          <w:lang w:eastAsia="ko-KR"/>
        </w:rPr>
      </w:pPr>
      <w:r w:rsidRPr="009863F1">
        <w:rPr>
          <w:rFonts w:ascii="Arial" w:eastAsia="Times New Roman" w:hAnsi="Arial" w:cs="Arial"/>
          <w:kern w:val="2"/>
          <w:sz w:val="24"/>
          <w:lang w:eastAsia="ko-KR"/>
        </w:rPr>
        <w:t xml:space="preserve">150. </w:t>
      </w:r>
      <w:r w:rsidRPr="009863F1">
        <w:rPr>
          <w:rFonts w:ascii="Arial" w:eastAsia="Times New Roman" w:hAnsi="Arial" w:cs="Arial"/>
          <w:kern w:val="2"/>
          <w:sz w:val="24"/>
        </w:rPr>
        <w:t>Срок рассмотрения обращений со стороны граждан, их объединений и организаций составляет 30 календарных дней с момента их регистрации.</w:t>
      </w:r>
    </w:p>
    <w:p w:rsidR="00B92D92" w:rsidRPr="009863F1" w:rsidRDefault="00B92D92" w:rsidP="00B92D92">
      <w:pPr>
        <w:autoSpaceDE w:val="0"/>
        <w:autoSpaceDN w:val="0"/>
        <w:adjustRightInd w:val="0"/>
        <w:spacing w:after="0" w:line="240" w:lineRule="auto"/>
        <w:ind w:firstLine="709"/>
        <w:jc w:val="both"/>
        <w:rPr>
          <w:rFonts w:ascii="Arial" w:eastAsia="Times New Roman" w:hAnsi="Arial" w:cs="Arial"/>
          <w:kern w:val="2"/>
          <w:sz w:val="24"/>
          <w:lang w:eastAsia="ko-KR"/>
        </w:rPr>
      </w:pPr>
      <w:r w:rsidRPr="009863F1">
        <w:rPr>
          <w:rFonts w:ascii="Arial" w:eastAsia="Times New Roman" w:hAnsi="Arial" w:cs="Arial"/>
          <w:kern w:val="2"/>
          <w:sz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B92D92" w:rsidRPr="009863F1" w:rsidRDefault="00B92D92" w:rsidP="00B92D92">
      <w:pPr>
        <w:autoSpaceDE w:val="0"/>
        <w:autoSpaceDN w:val="0"/>
        <w:spacing w:after="0" w:line="240" w:lineRule="auto"/>
        <w:jc w:val="both"/>
        <w:rPr>
          <w:rFonts w:ascii="Arial" w:eastAsia="Times New Roman" w:hAnsi="Arial" w:cs="Arial"/>
          <w:kern w:val="2"/>
          <w:sz w:val="24"/>
        </w:rPr>
      </w:pPr>
    </w:p>
    <w:p w:rsidR="00B92D92" w:rsidRPr="009863F1" w:rsidRDefault="00B92D92" w:rsidP="00B92D92">
      <w:pPr>
        <w:keepNext/>
        <w:keepLines/>
        <w:autoSpaceDE w:val="0"/>
        <w:autoSpaceDN w:val="0"/>
        <w:adjustRightInd w:val="0"/>
        <w:spacing w:after="0" w:line="240" w:lineRule="auto"/>
        <w:jc w:val="center"/>
        <w:outlineLvl w:val="2"/>
        <w:rPr>
          <w:rFonts w:ascii="Arial" w:eastAsia="Times New Roman" w:hAnsi="Arial" w:cs="Arial"/>
          <w:kern w:val="2"/>
          <w:sz w:val="24"/>
        </w:rPr>
      </w:pPr>
      <w:r w:rsidRPr="009863F1">
        <w:rPr>
          <w:rFonts w:ascii="Arial" w:eastAsia="Times New Roman" w:hAnsi="Arial" w:cs="Arial"/>
          <w:kern w:val="2"/>
          <w:sz w:val="24"/>
        </w:rPr>
        <w:t>РАЗДЕЛ V. ДОСУДЕБНЫЙ (ВНЕСУДЕБНЫЙ) ПОРЯДОК</w:t>
      </w:r>
      <w:r w:rsidRPr="009863F1">
        <w:rPr>
          <w:rFonts w:ascii="Arial" w:eastAsia="Times New Roman" w:hAnsi="Arial" w:cs="Arial"/>
          <w:kern w:val="2"/>
          <w:sz w:val="24"/>
        </w:rPr>
        <w:br/>
        <w:t>ОБЖАЛОВАНИЯ РЕШЕНИЙ И ДЕЙСТВИЙ (БЕЗДЕЙСТВИЯ)</w:t>
      </w:r>
      <w:r w:rsidRPr="009863F1">
        <w:rPr>
          <w:rFonts w:ascii="Arial" w:eastAsia="Times New Roman" w:hAnsi="Arial" w:cs="Arial"/>
          <w:kern w:val="2"/>
          <w:sz w:val="24"/>
        </w:rPr>
        <w:br/>
        <w:t>АДМИНИСТРАЦИИ, МФЦ, А ТАКЖЕ ИХ ДОЛЖНОСТНЫХ ЛИЦ, РАБОТНИКОВ</w:t>
      </w:r>
    </w:p>
    <w:p w:rsidR="00B92D92" w:rsidRPr="009863F1" w:rsidRDefault="00B92D92" w:rsidP="00B92D92">
      <w:pPr>
        <w:keepNext/>
        <w:keepLines/>
        <w:autoSpaceDE w:val="0"/>
        <w:autoSpaceDN w:val="0"/>
        <w:adjustRightInd w:val="0"/>
        <w:spacing w:after="0" w:line="240" w:lineRule="auto"/>
        <w:jc w:val="center"/>
        <w:outlineLvl w:val="2"/>
        <w:rPr>
          <w:rFonts w:ascii="Arial" w:eastAsia="Times New Roman" w:hAnsi="Arial" w:cs="Arial"/>
          <w:kern w:val="2"/>
          <w:sz w:val="24"/>
        </w:rPr>
      </w:pPr>
    </w:p>
    <w:p w:rsidR="00B92D92" w:rsidRPr="009863F1" w:rsidRDefault="00B92D92" w:rsidP="00B92D92">
      <w:pPr>
        <w:keepNext/>
        <w:keepLines/>
        <w:autoSpaceDE w:val="0"/>
        <w:autoSpaceDN w:val="0"/>
        <w:adjustRightInd w:val="0"/>
        <w:spacing w:after="0" w:line="240" w:lineRule="auto"/>
        <w:jc w:val="center"/>
        <w:outlineLvl w:val="2"/>
        <w:rPr>
          <w:rFonts w:ascii="Arial" w:eastAsia="Times New Roman" w:hAnsi="Arial" w:cs="Arial"/>
          <w:kern w:val="2"/>
          <w:sz w:val="24"/>
        </w:rPr>
      </w:pPr>
      <w:r w:rsidRPr="009863F1">
        <w:rPr>
          <w:rFonts w:ascii="Arial" w:eastAsia="Times New Roman" w:hAnsi="Arial" w:cs="Arial"/>
          <w:kern w:val="2"/>
          <w:sz w:val="24"/>
        </w:rPr>
        <w:t>Глава 33. Информация для заинтересованных лиц</w:t>
      </w:r>
      <w:r w:rsidRPr="009863F1">
        <w:rPr>
          <w:rFonts w:ascii="Arial" w:eastAsia="Times New Roman" w:hAnsi="Arial" w:cs="Arial"/>
          <w:kern w:val="2"/>
          <w:sz w:val="24"/>
        </w:rPr>
        <w:br/>
        <w:t>об их праве на досудебное (внесудебное) обжалование действий (бездействия) и (или) решений, принятых (осуществленных)</w:t>
      </w:r>
      <w:r w:rsidRPr="009863F1">
        <w:rPr>
          <w:rFonts w:ascii="Arial" w:eastAsia="Times New Roman" w:hAnsi="Arial" w:cs="Arial"/>
          <w:kern w:val="2"/>
          <w:sz w:val="24"/>
        </w:rPr>
        <w:br/>
        <w:t>в ходе предоставления муниципальной услуги</w:t>
      </w:r>
    </w:p>
    <w:p w:rsidR="00B92D92" w:rsidRPr="009863F1" w:rsidRDefault="00B92D92" w:rsidP="00B92D92">
      <w:pPr>
        <w:keepNext/>
        <w:keepLines/>
        <w:autoSpaceDE w:val="0"/>
        <w:autoSpaceDN w:val="0"/>
        <w:adjustRightInd w:val="0"/>
        <w:spacing w:after="0" w:line="240" w:lineRule="auto"/>
        <w:jc w:val="center"/>
        <w:outlineLvl w:val="2"/>
        <w:rPr>
          <w:rFonts w:ascii="Arial" w:eastAsia="Times New Roman" w:hAnsi="Arial" w:cs="Arial"/>
          <w:kern w:val="2"/>
          <w:sz w:val="24"/>
        </w:rPr>
      </w:pPr>
    </w:p>
    <w:p w:rsidR="00B92D92" w:rsidRPr="009863F1" w:rsidRDefault="00B92D92" w:rsidP="00B92D92">
      <w:pPr>
        <w:autoSpaceDE w:val="0"/>
        <w:autoSpaceDN w:val="0"/>
        <w:adjustRightInd w:val="0"/>
        <w:spacing w:after="0" w:line="240" w:lineRule="auto"/>
        <w:ind w:firstLine="709"/>
        <w:jc w:val="both"/>
        <w:rPr>
          <w:rFonts w:ascii="Arial" w:hAnsi="Arial" w:cs="Arial"/>
          <w:kern w:val="2"/>
          <w:sz w:val="24"/>
        </w:rPr>
      </w:pPr>
      <w:r w:rsidRPr="009863F1">
        <w:rPr>
          <w:rFonts w:ascii="Arial" w:hAnsi="Arial" w:cs="Arial"/>
          <w:kern w:val="2"/>
          <w:sz w:val="24"/>
        </w:rPr>
        <w:t>151. Заявитель или его представитель вправе подать жалобу на решение и (или) действие (бездействие) администрации, МФЦ, организаций, указанных в части 1</w:t>
      </w:r>
      <w:r w:rsidRPr="009863F1">
        <w:rPr>
          <w:rFonts w:ascii="Arial" w:hAnsi="Arial" w:cs="Arial"/>
          <w:kern w:val="2"/>
          <w:sz w:val="24"/>
          <w:vertAlign w:val="superscript"/>
        </w:rPr>
        <w:t>1</w:t>
      </w:r>
      <w:r w:rsidRPr="009863F1">
        <w:rPr>
          <w:rFonts w:ascii="Arial" w:hAnsi="Arial" w:cs="Arial"/>
          <w:kern w:val="2"/>
          <w:sz w:val="24"/>
        </w:rPr>
        <w:t xml:space="preserve"> статьи 16 </w:t>
      </w:r>
      <w:r w:rsidRPr="009863F1">
        <w:rPr>
          <w:rFonts w:ascii="Arial" w:eastAsia="Times New Roman" w:hAnsi="Arial" w:cs="Arial"/>
          <w:kern w:val="2"/>
          <w:sz w:val="24"/>
        </w:rPr>
        <w:t>Федерального закона от 27 июля 2010 года № 210</w:t>
      </w:r>
      <w:r w:rsidRPr="009863F1">
        <w:rPr>
          <w:rFonts w:ascii="Arial" w:eastAsia="Times New Roman" w:hAnsi="Arial" w:cs="Arial"/>
          <w:kern w:val="2"/>
          <w:sz w:val="24"/>
        </w:rPr>
        <w:noBreakHyphen/>
        <w:t>ФЗ «Об организации предоставления государственных и муниципальных услуг»</w:t>
      </w:r>
      <w:r w:rsidRPr="009863F1">
        <w:rPr>
          <w:rFonts w:ascii="Arial" w:hAnsi="Arial" w:cs="Arial"/>
          <w:kern w:val="2"/>
          <w:sz w:val="24"/>
        </w:rPr>
        <w:t>, а также их должностных лиц, муниципальных служащих, работников МФЦ (далее – жалоба).</w:t>
      </w:r>
    </w:p>
    <w:p w:rsidR="00B92D92" w:rsidRPr="009863F1" w:rsidRDefault="00B92D92" w:rsidP="00B92D92">
      <w:pPr>
        <w:autoSpaceDE w:val="0"/>
        <w:autoSpaceDN w:val="0"/>
        <w:adjustRightInd w:val="0"/>
        <w:spacing w:after="0" w:line="240" w:lineRule="auto"/>
        <w:ind w:firstLine="709"/>
        <w:jc w:val="both"/>
        <w:rPr>
          <w:rFonts w:ascii="Arial" w:hAnsi="Arial" w:cs="Arial"/>
          <w:kern w:val="2"/>
          <w:sz w:val="24"/>
        </w:rPr>
      </w:pPr>
      <w:r w:rsidRPr="009863F1">
        <w:rPr>
          <w:rFonts w:ascii="Arial" w:hAnsi="Arial" w:cs="Arial"/>
          <w:kern w:val="2"/>
          <w:sz w:val="24"/>
        </w:rPr>
        <w:t>152. Заявитель или его представитель может обратиться с жалобой, в том числе в следующих случаях:</w:t>
      </w:r>
    </w:p>
    <w:p w:rsidR="00B92D92" w:rsidRPr="009863F1" w:rsidRDefault="00B92D92" w:rsidP="00B92D92">
      <w:pPr>
        <w:autoSpaceDE w:val="0"/>
        <w:autoSpaceDN w:val="0"/>
        <w:adjustRightInd w:val="0"/>
        <w:spacing w:after="0" w:line="240" w:lineRule="auto"/>
        <w:ind w:firstLine="709"/>
        <w:jc w:val="both"/>
        <w:rPr>
          <w:rFonts w:ascii="Arial" w:hAnsi="Arial" w:cs="Arial"/>
          <w:kern w:val="2"/>
          <w:sz w:val="24"/>
        </w:rPr>
      </w:pPr>
      <w:r w:rsidRPr="009863F1">
        <w:rPr>
          <w:rFonts w:ascii="Arial" w:hAnsi="Arial" w:cs="Arial"/>
          <w:kern w:val="2"/>
          <w:sz w:val="24"/>
        </w:rPr>
        <w:t>1) нарушение срока регистрации заявления о предоставлении муниципальной услуги, комплексного запроса;</w:t>
      </w:r>
    </w:p>
    <w:p w:rsidR="00B92D92" w:rsidRPr="009863F1" w:rsidRDefault="00B92D92" w:rsidP="00B92D92">
      <w:pPr>
        <w:autoSpaceDE w:val="0"/>
        <w:autoSpaceDN w:val="0"/>
        <w:adjustRightInd w:val="0"/>
        <w:spacing w:after="0" w:line="240" w:lineRule="auto"/>
        <w:ind w:firstLine="709"/>
        <w:jc w:val="both"/>
        <w:rPr>
          <w:rFonts w:ascii="Arial" w:hAnsi="Arial" w:cs="Arial"/>
          <w:kern w:val="2"/>
          <w:sz w:val="24"/>
        </w:rPr>
      </w:pPr>
      <w:r w:rsidRPr="009863F1">
        <w:rPr>
          <w:rFonts w:ascii="Arial" w:hAnsi="Arial" w:cs="Arial"/>
          <w:kern w:val="2"/>
          <w:sz w:val="24"/>
        </w:rPr>
        <w:t>2) нарушение срока предоставления муниципальной услуги;</w:t>
      </w:r>
    </w:p>
    <w:p w:rsidR="00B92D92" w:rsidRPr="009863F1" w:rsidRDefault="00B92D92" w:rsidP="00B92D92">
      <w:pPr>
        <w:autoSpaceDE w:val="0"/>
        <w:autoSpaceDN w:val="0"/>
        <w:adjustRightInd w:val="0"/>
        <w:spacing w:after="0" w:line="240" w:lineRule="auto"/>
        <w:ind w:firstLine="709"/>
        <w:jc w:val="both"/>
        <w:rPr>
          <w:rFonts w:ascii="Arial" w:hAnsi="Arial" w:cs="Arial"/>
          <w:kern w:val="2"/>
          <w:sz w:val="24"/>
        </w:rPr>
      </w:pPr>
      <w:r w:rsidRPr="009863F1">
        <w:rPr>
          <w:rFonts w:ascii="Arial" w:hAnsi="Arial" w:cs="Arial"/>
          <w:kern w:val="2"/>
          <w:sz w:val="24"/>
        </w:rPr>
        <w:t xml:space="preserve">3) требование у заявителя </w:t>
      </w:r>
      <w:r w:rsidRPr="009863F1">
        <w:rPr>
          <w:rFonts w:ascii="Arial" w:eastAsia="Times New Roman" w:hAnsi="Arial" w:cs="Arial"/>
          <w:kern w:val="2"/>
          <w:sz w:val="24"/>
        </w:rPr>
        <w:t xml:space="preserve">или его представителя </w:t>
      </w:r>
      <w:r w:rsidRPr="009863F1">
        <w:rPr>
          <w:rFonts w:ascii="Arial" w:hAnsi="Arial" w:cs="Arial"/>
          <w:kern w:val="2"/>
          <w:sz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B92D92" w:rsidRPr="009863F1" w:rsidRDefault="00B92D92" w:rsidP="00B92D92">
      <w:pPr>
        <w:autoSpaceDE w:val="0"/>
        <w:autoSpaceDN w:val="0"/>
        <w:adjustRightInd w:val="0"/>
        <w:spacing w:after="0" w:line="240" w:lineRule="auto"/>
        <w:ind w:firstLine="709"/>
        <w:jc w:val="both"/>
        <w:rPr>
          <w:rFonts w:ascii="Arial" w:hAnsi="Arial" w:cs="Arial"/>
          <w:kern w:val="2"/>
          <w:sz w:val="24"/>
        </w:rPr>
      </w:pPr>
      <w:r w:rsidRPr="009863F1">
        <w:rPr>
          <w:rFonts w:ascii="Arial" w:hAnsi="Arial" w:cs="Arial"/>
          <w:kern w:val="2"/>
          <w:sz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9863F1">
        <w:rPr>
          <w:rFonts w:ascii="Arial" w:eastAsia="Times New Roman" w:hAnsi="Arial" w:cs="Arial"/>
          <w:kern w:val="2"/>
          <w:sz w:val="24"/>
        </w:rPr>
        <w:t>или его представителя</w:t>
      </w:r>
      <w:r w:rsidRPr="009863F1">
        <w:rPr>
          <w:rFonts w:ascii="Arial" w:hAnsi="Arial" w:cs="Arial"/>
          <w:kern w:val="2"/>
          <w:sz w:val="24"/>
        </w:rPr>
        <w:t>;</w:t>
      </w:r>
    </w:p>
    <w:p w:rsidR="00B92D92" w:rsidRPr="009863F1" w:rsidRDefault="00B92D92" w:rsidP="00B92D92">
      <w:pPr>
        <w:autoSpaceDE w:val="0"/>
        <w:autoSpaceDN w:val="0"/>
        <w:adjustRightInd w:val="0"/>
        <w:spacing w:after="0" w:line="240" w:lineRule="auto"/>
        <w:ind w:firstLine="709"/>
        <w:jc w:val="both"/>
        <w:rPr>
          <w:rFonts w:ascii="Arial" w:hAnsi="Arial" w:cs="Arial"/>
          <w:kern w:val="2"/>
          <w:sz w:val="24"/>
        </w:rPr>
      </w:pPr>
      <w:r w:rsidRPr="009863F1">
        <w:rPr>
          <w:rFonts w:ascii="Arial" w:hAnsi="Arial" w:cs="Arial"/>
          <w:kern w:val="2"/>
          <w:sz w:val="24"/>
        </w:rPr>
        <w:t>5) отказ в предоставлении муниципальной услуги;</w:t>
      </w:r>
    </w:p>
    <w:p w:rsidR="00B92D92" w:rsidRPr="009863F1" w:rsidRDefault="00B92D92" w:rsidP="00B92D92">
      <w:pPr>
        <w:autoSpaceDE w:val="0"/>
        <w:autoSpaceDN w:val="0"/>
        <w:adjustRightInd w:val="0"/>
        <w:spacing w:after="0" w:line="240" w:lineRule="auto"/>
        <w:ind w:firstLine="709"/>
        <w:jc w:val="both"/>
        <w:rPr>
          <w:rFonts w:ascii="Arial" w:hAnsi="Arial" w:cs="Arial"/>
          <w:kern w:val="2"/>
          <w:sz w:val="24"/>
        </w:rPr>
      </w:pPr>
      <w:r w:rsidRPr="009863F1">
        <w:rPr>
          <w:rFonts w:ascii="Arial" w:hAnsi="Arial" w:cs="Arial"/>
          <w:kern w:val="2"/>
          <w:sz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B92D92" w:rsidRPr="009863F1" w:rsidRDefault="00B92D92" w:rsidP="00B92D92">
      <w:pPr>
        <w:autoSpaceDE w:val="0"/>
        <w:autoSpaceDN w:val="0"/>
        <w:adjustRightInd w:val="0"/>
        <w:spacing w:after="0" w:line="240" w:lineRule="auto"/>
        <w:ind w:firstLine="709"/>
        <w:jc w:val="both"/>
        <w:rPr>
          <w:rFonts w:ascii="Arial" w:hAnsi="Arial" w:cs="Arial"/>
          <w:kern w:val="2"/>
          <w:sz w:val="24"/>
        </w:rPr>
      </w:pPr>
      <w:r w:rsidRPr="009863F1">
        <w:rPr>
          <w:rFonts w:ascii="Arial" w:hAnsi="Arial" w:cs="Arial"/>
          <w:kern w:val="2"/>
          <w:sz w:val="24"/>
        </w:rPr>
        <w:t xml:space="preserve">7) отказ администрации, должностного лица администрации в исправлении допущенных ими опечаток и ошибок в выданных в результате предоставления </w:t>
      </w:r>
      <w:r w:rsidRPr="009863F1">
        <w:rPr>
          <w:rFonts w:ascii="Arial" w:hAnsi="Arial" w:cs="Arial"/>
          <w:kern w:val="2"/>
          <w:sz w:val="24"/>
        </w:rPr>
        <w:lastRenderedPageBreak/>
        <w:t>муниципальной услуги документах либо нарушение установленного срока таких исправлений;</w:t>
      </w:r>
    </w:p>
    <w:p w:rsidR="00B92D92" w:rsidRPr="009863F1" w:rsidRDefault="00B92D92" w:rsidP="00B92D92">
      <w:pPr>
        <w:autoSpaceDE w:val="0"/>
        <w:autoSpaceDN w:val="0"/>
        <w:adjustRightInd w:val="0"/>
        <w:spacing w:after="0" w:line="240" w:lineRule="auto"/>
        <w:ind w:firstLine="709"/>
        <w:jc w:val="both"/>
        <w:rPr>
          <w:rFonts w:ascii="Arial" w:hAnsi="Arial" w:cs="Arial"/>
          <w:kern w:val="2"/>
          <w:sz w:val="24"/>
        </w:rPr>
      </w:pPr>
      <w:r w:rsidRPr="009863F1">
        <w:rPr>
          <w:rFonts w:ascii="Arial" w:hAnsi="Arial" w:cs="Arial"/>
          <w:kern w:val="2"/>
          <w:sz w:val="24"/>
        </w:rPr>
        <w:t>8) нарушение срока или порядка выдачи документов по результатам предоставления муниципальной услуги;</w:t>
      </w:r>
    </w:p>
    <w:p w:rsidR="00B92D92" w:rsidRPr="009863F1" w:rsidRDefault="00B92D92" w:rsidP="00B92D92">
      <w:pPr>
        <w:autoSpaceDE w:val="0"/>
        <w:autoSpaceDN w:val="0"/>
        <w:adjustRightInd w:val="0"/>
        <w:spacing w:after="0" w:line="240" w:lineRule="auto"/>
        <w:ind w:firstLine="709"/>
        <w:jc w:val="both"/>
        <w:rPr>
          <w:rFonts w:ascii="Arial" w:hAnsi="Arial" w:cs="Arial"/>
          <w:kern w:val="2"/>
          <w:sz w:val="24"/>
        </w:rPr>
      </w:pPr>
      <w:r w:rsidRPr="009863F1">
        <w:rPr>
          <w:rFonts w:ascii="Arial" w:hAnsi="Arial" w:cs="Arial"/>
          <w:kern w:val="2"/>
          <w:sz w:val="24"/>
        </w:rPr>
        <w:t>9) приостановление предоставления муниципальной услуги;</w:t>
      </w:r>
    </w:p>
    <w:p w:rsidR="00B92D92" w:rsidRPr="009863F1" w:rsidRDefault="00B92D92" w:rsidP="00B92D92">
      <w:pPr>
        <w:autoSpaceDE w:val="0"/>
        <w:autoSpaceDN w:val="0"/>
        <w:adjustRightInd w:val="0"/>
        <w:spacing w:after="0" w:line="240" w:lineRule="auto"/>
        <w:ind w:firstLine="709"/>
        <w:jc w:val="both"/>
        <w:rPr>
          <w:rFonts w:ascii="Arial" w:hAnsi="Arial" w:cs="Arial"/>
          <w:kern w:val="2"/>
          <w:sz w:val="24"/>
        </w:rPr>
      </w:pPr>
      <w:r w:rsidRPr="009863F1">
        <w:rPr>
          <w:rFonts w:ascii="Arial" w:hAnsi="Arial" w:cs="Arial"/>
          <w:kern w:val="2"/>
          <w:sz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9863F1">
        <w:rPr>
          <w:rFonts w:ascii="Arial" w:eastAsia="Times New Roman" w:hAnsi="Arial" w:cs="Arial"/>
          <w:kern w:val="2"/>
          <w:sz w:val="24"/>
        </w:rPr>
        <w:t>Федерального закона от 27 июля 2010 года № 210</w:t>
      </w:r>
      <w:r w:rsidRPr="009863F1">
        <w:rPr>
          <w:rFonts w:ascii="Arial" w:eastAsia="Times New Roman" w:hAnsi="Arial" w:cs="Arial"/>
          <w:kern w:val="2"/>
          <w:sz w:val="24"/>
        </w:rPr>
        <w:noBreakHyphen/>
        <w:t>ФЗ «Об организации предоставления государственных и муниципальных услуг»</w:t>
      </w:r>
      <w:r w:rsidRPr="009863F1">
        <w:rPr>
          <w:rFonts w:ascii="Arial" w:hAnsi="Arial" w:cs="Arial"/>
          <w:kern w:val="2"/>
          <w:sz w:val="24"/>
        </w:rPr>
        <w:t>.</w:t>
      </w:r>
    </w:p>
    <w:p w:rsidR="00B92D92" w:rsidRPr="0078790A" w:rsidRDefault="00B92D92" w:rsidP="00B92D92">
      <w:pPr>
        <w:autoSpaceDE w:val="0"/>
        <w:autoSpaceDN w:val="0"/>
        <w:adjustRightInd w:val="0"/>
        <w:spacing w:after="0" w:line="240" w:lineRule="auto"/>
        <w:ind w:firstLine="709"/>
        <w:jc w:val="both"/>
        <w:rPr>
          <w:kern w:val="2"/>
        </w:rPr>
      </w:pPr>
      <w:r w:rsidRPr="009863F1">
        <w:rPr>
          <w:rFonts w:ascii="Arial" w:hAnsi="Arial" w:cs="Arial"/>
          <w:kern w:val="2"/>
          <w:sz w:val="24"/>
        </w:rPr>
        <w:t>153. В случаях, указанных в подпунктах 2, 5, 7, 9 и 10 пункта 152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B92D92" w:rsidRPr="00985353" w:rsidRDefault="00B92D92" w:rsidP="00B92D92">
      <w:pPr>
        <w:autoSpaceDE w:val="0"/>
        <w:autoSpaceDN w:val="0"/>
        <w:adjustRightInd w:val="0"/>
        <w:spacing w:after="0" w:line="240" w:lineRule="auto"/>
        <w:ind w:firstLine="540"/>
        <w:jc w:val="both"/>
        <w:rPr>
          <w:rFonts w:ascii="Arial" w:hAnsi="Arial" w:cs="Arial"/>
          <w:kern w:val="2"/>
          <w:sz w:val="24"/>
        </w:rPr>
      </w:pPr>
    </w:p>
    <w:p w:rsidR="00B92D92" w:rsidRPr="00985353" w:rsidRDefault="00B92D92" w:rsidP="00B92D92">
      <w:pPr>
        <w:keepNext/>
        <w:keepLines/>
        <w:autoSpaceDE w:val="0"/>
        <w:autoSpaceDN w:val="0"/>
        <w:adjustRightInd w:val="0"/>
        <w:spacing w:after="0" w:line="240" w:lineRule="auto"/>
        <w:jc w:val="center"/>
        <w:outlineLvl w:val="2"/>
        <w:rPr>
          <w:rFonts w:ascii="Arial" w:eastAsia="Times New Roman" w:hAnsi="Arial" w:cs="Arial"/>
          <w:kern w:val="2"/>
          <w:sz w:val="24"/>
        </w:rPr>
      </w:pPr>
      <w:r w:rsidRPr="00985353">
        <w:rPr>
          <w:rFonts w:ascii="Arial" w:eastAsia="Times New Roman" w:hAnsi="Arial" w:cs="Arial"/>
          <w:kern w:val="2"/>
          <w:sz w:val="24"/>
        </w:rPr>
        <w:t>Глава 34. Органы государственной власти, органы местного</w:t>
      </w:r>
      <w:r w:rsidRPr="00985353">
        <w:rPr>
          <w:rFonts w:ascii="Arial" w:eastAsia="Times New Roman" w:hAnsi="Arial" w:cs="Arial"/>
          <w:kern w:val="2"/>
          <w:sz w:val="24"/>
        </w:rPr>
        <w:br/>
        <w:t>самоуправления, организации и уполномоченные на рассмотрение</w:t>
      </w:r>
    </w:p>
    <w:p w:rsidR="00B92D92" w:rsidRPr="00985353" w:rsidRDefault="00B92D92" w:rsidP="00B92D92">
      <w:pPr>
        <w:keepNext/>
        <w:keepLines/>
        <w:autoSpaceDE w:val="0"/>
        <w:autoSpaceDN w:val="0"/>
        <w:adjustRightInd w:val="0"/>
        <w:spacing w:after="0" w:line="240" w:lineRule="auto"/>
        <w:jc w:val="center"/>
        <w:outlineLvl w:val="2"/>
        <w:rPr>
          <w:rFonts w:ascii="Arial" w:eastAsia="Times New Roman" w:hAnsi="Arial" w:cs="Arial"/>
          <w:kern w:val="2"/>
          <w:sz w:val="24"/>
        </w:rPr>
      </w:pPr>
      <w:r w:rsidRPr="00985353">
        <w:rPr>
          <w:rFonts w:ascii="Arial" w:eastAsia="Times New Roman" w:hAnsi="Arial" w:cs="Arial"/>
          <w:kern w:val="2"/>
          <w:sz w:val="24"/>
        </w:rPr>
        <w:t>жалобы лица, которым может быть направлена жалоба заявителя</w:t>
      </w:r>
    </w:p>
    <w:p w:rsidR="00B92D92" w:rsidRPr="00985353" w:rsidRDefault="00B92D92" w:rsidP="00B92D92">
      <w:pPr>
        <w:keepNext/>
        <w:keepLines/>
        <w:autoSpaceDE w:val="0"/>
        <w:autoSpaceDN w:val="0"/>
        <w:adjustRightInd w:val="0"/>
        <w:spacing w:after="0" w:line="240" w:lineRule="auto"/>
        <w:jc w:val="center"/>
        <w:outlineLvl w:val="2"/>
        <w:rPr>
          <w:rFonts w:ascii="Arial" w:eastAsia="Times New Roman" w:hAnsi="Arial" w:cs="Arial"/>
          <w:kern w:val="2"/>
          <w:sz w:val="24"/>
        </w:rPr>
      </w:pPr>
      <w:r w:rsidRPr="00985353">
        <w:rPr>
          <w:rFonts w:ascii="Arial" w:eastAsia="Times New Roman" w:hAnsi="Arial" w:cs="Arial"/>
          <w:kern w:val="2"/>
          <w:sz w:val="24"/>
        </w:rPr>
        <w:t>или его представителя в досудебном (внесудебном) порядке</w:t>
      </w:r>
    </w:p>
    <w:p w:rsidR="00B92D92" w:rsidRPr="00985353" w:rsidRDefault="00B92D92" w:rsidP="00B92D92">
      <w:pPr>
        <w:keepNext/>
        <w:keepLines/>
        <w:autoSpaceDE w:val="0"/>
        <w:autoSpaceDN w:val="0"/>
        <w:adjustRightInd w:val="0"/>
        <w:spacing w:after="0" w:line="240" w:lineRule="auto"/>
        <w:jc w:val="both"/>
        <w:rPr>
          <w:rFonts w:ascii="Arial" w:hAnsi="Arial" w:cs="Arial"/>
          <w:kern w:val="2"/>
          <w:sz w:val="24"/>
        </w:rPr>
      </w:pPr>
    </w:p>
    <w:p w:rsidR="00B92D92" w:rsidRPr="00985353" w:rsidRDefault="00B92D92" w:rsidP="00B92D92">
      <w:pPr>
        <w:autoSpaceDE w:val="0"/>
        <w:autoSpaceDN w:val="0"/>
        <w:adjustRightInd w:val="0"/>
        <w:spacing w:after="0" w:line="240" w:lineRule="auto"/>
        <w:ind w:firstLine="709"/>
        <w:jc w:val="both"/>
        <w:rPr>
          <w:rFonts w:ascii="Arial" w:hAnsi="Arial" w:cs="Arial"/>
          <w:kern w:val="2"/>
          <w:sz w:val="24"/>
        </w:rPr>
      </w:pPr>
      <w:r w:rsidRPr="00985353">
        <w:rPr>
          <w:rFonts w:ascii="Arial" w:hAnsi="Arial" w:cs="Arial"/>
          <w:kern w:val="2"/>
          <w:sz w:val="24"/>
        </w:rPr>
        <w:t>154. Жалобы на решения и (или) действия (бездействие) главы администрации подаются главе администрации.</w:t>
      </w:r>
    </w:p>
    <w:p w:rsidR="00B92D92" w:rsidRPr="00985353" w:rsidRDefault="00B92D92" w:rsidP="00B92D92">
      <w:pPr>
        <w:autoSpaceDE w:val="0"/>
        <w:autoSpaceDN w:val="0"/>
        <w:adjustRightInd w:val="0"/>
        <w:spacing w:after="0" w:line="240" w:lineRule="auto"/>
        <w:ind w:firstLine="709"/>
        <w:jc w:val="both"/>
        <w:rPr>
          <w:rFonts w:ascii="Arial" w:hAnsi="Arial" w:cs="Arial"/>
          <w:kern w:val="2"/>
          <w:sz w:val="24"/>
        </w:rPr>
      </w:pPr>
      <w:r w:rsidRPr="00985353">
        <w:rPr>
          <w:rFonts w:ascii="Arial" w:hAnsi="Arial" w:cs="Arial"/>
          <w:kern w:val="2"/>
          <w:sz w:val="24"/>
        </w:rPr>
        <w:t>155. Жалобы на решения и (или) действия (бездействие) должностных лиц и муниципальных служащих администрации подаются главе администрации.</w:t>
      </w:r>
    </w:p>
    <w:p w:rsidR="00B92D92" w:rsidRPr="00985353" w:rsidRDefault="00B92D92" w:rsidP="00B92D92">
      <w:pPr>
        <w:autoSpaceDE w:val="0"/>
        <w:autoSpaceDN w:val="0"/>
        <w:adjustRightInd w:val="0"/>
        <w:spacing w:after="0" w:line="240" w:lineRule="auto"/>
        <w:ind w:firstLine="709"/>
        <w:jc w:val="both"/>
        <w:rPr>
          <w:rFonts w:ascii="Arial" w:hAnsi="Arial" w:cs="Arial"/>
          <w:kern w:val="2"/>
          <w:sz w:val="24"/>
        </w:rPr>
      </w:pPr>
      <w:r w:rsidRPr="00985353">
        <w:rPr>
          <w:rFonts w:ascii="Arial" w:hAnsi="Arial" w:cs="Arial"/>
          <w:kern w:val="2"/>
          <w:sz w:val="24"/>
        </w:rPr>
        <w:t>156. Жалобы на решения и (или) действия (бездействие) работника МФЦ подаются руководителю этого МФЦ.</w:t>
      </w:r>
    </w:p>
    <w:p w:rsidR="00B92D92" w:rsidRPr="00985353" w:rsidRDefault="00B92D92" w:rsidP="00B92D92">
      <w:pPr>
        <w:autoSpaceDE w:val="0"/>
        <w:autoSpaceDN w:val="0"/>
        <w:adjustRightInd w:val="0"/>
        <w:spacing w:after="0" w:line="240" w:lineRule="auto"/>
        <w:ind w:firstLine="709"/>
        <w:jc w:val="both"/>
        <w:rPr>
          <w:rFonts w:ascii="Arial" w:hAnsi="Arial" w:cs="Arial"/>
          <w:kern w:val="2"/>
          <w:sz w:val="24"/>
        </w:rPr>
      </w:pPr>
      <w:r w:rsidRPr="00985353">
        <w:rPr>
          <w:rFonts w:ascii="Arial" w:hAnsi="Arial" w:cs="Arial"/>
          <w:kern w:val="2"/>
          <w:sz w:val="24"/>
        </w:rPr>
        <w:t>157.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B92D92" w:rsidRPr="00985353" w:rsidRDefault="00B92D92" w:rsidP="00B92D92">
      <w:pPr>
        <w:autoSpaceDE w:val="0"/>
        <w:autoSpaceDN w:val="0"/>
        <w:adjustRightInd w:val="0"/>
        <w:spacing w:after="0" w:line="240" w:lineRule="auto"/>
        <w:ind w:firstLine="709"/>
        <w:jc w:val="both"/>
        <w:rPr>
          <w:rFonts w:ascii="Arial" w:hAnsi="Arial" w:cs="Arial"/>
          <w:kern w:val="2"/>
          <w:sz w:val="24"/>
        </w:rPr>
      </w:pPr>
      <w:r w:rsidRPr="00985353">
        <w:rPr>
          <w:rFonts w:ascii="Arial" w:hAnsi="Arial" w:cs="Arial"/>
          <w:kern w:val="2"/>
          <w:sz w:val="24"/>
        </w:rPr>
        <w:t>158. Жалобы на решения и (или) действия (бездействие) работников организаций, предусмотренных частью 1</w:t>
      </w:r>
      <w:r w:rsidRPr="00985353">
        <w:rPr>
          <w:rFonts w:ascii="Arial" w:hAnsi="Arial" w:cs="Arial"/>
          <w:kern w:val="2"/>
          <w:sz w:val="24"/>
          <w:vertAlign w:val="superscript"/>
        </w:rPr>
        <w:t>1</w:t>
      </w:r>
      <w:r w:rsidRPr="00985353">
        <w:rPr>
          <w:rFonts w:ascii="Arial" w:hAnsi="Arial" w:cs="Arial"/>
          <w:kern w:val="2"/>
          <w:sz w:val="24"/>
        </w:rPr>
        <w:t xml:space="preserve">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B92D92" w:rsidRPr="00985353" w:rsidRDefault="00B92D92" w:rsidP="00B92D92">
      <w:pPr>
        <w:autoSpaceDE w:val="0"/>
        <w:autoSpaceDN w:val="0"/>
        <w:adjustRightInd w:val="0"/>
        <w:spacing w:after="0" w:line="240" w:lineRule="auto"/>
        <w:jc w:val="center"/>
        <w:outlineLvl w:val="0"/>
        <w:rPr>
          <w:rFonts w:ascii="Arial" w:hAnsi="Arial" w:cs="Arial"/>
          <w:b/>
          <w:bCs/>
          <w:kern w:val="2"/>
          <w:sz w:val="24"/>
        </w:rPr>
      </w:pPr>
    </w:p>
    <w:p w:rsidR="00B92D92" w:rsidRPr="00985353" w:rsidRDefault="00B92D92" w:rsidP="00B92D92">
      <w:pPr>
        <w:keepNext/>
        <w:keepLines/>
        <w:autoSpaceDE w:val="0"/>
        <w:autoSpaceDN w:val="0"/>
        <w:adjustRightInd w:val="0"/>
        <w:spacing w:after="0" w:line="240" w:lineRule="auto"/>
        <w:jc w:val="center"/>
        <w:outlineLvl w:val="2"/>
        <w:rPr>
          <w:rFonts w:ascii="Arial" w:eastAsia="Times New Roman" w:hAnsi="Arial" w:cs="Arial"/>
          <w:kern w:val="2"/>
          <w:sz w:val="24"/>
        </w:rPr>
      </w:pPr>
      <w:r w:rsidRPr="00985353">
        <w:rPr>
          <w:rFonts w:ascii="Arial" w:eastAsia="Times New Roman" w:hAnsi="Arial" w:cs="Arial"/>
          <w:kern w:val="2"/>
          <w:sz w:val="24"/>
        </w:rPr>
        <w:t>Глава 35. Способы информирования заявителей или их представителей</w:t>
      </w:r>
    </w:p>
    <w:p w:rsidR="00B92D92" w:rsidRPr="00985353" w:rsidRDefault="00B92D92" w:rsidP="00B92D92">
      <w:pPr>
        <w:keepNext/>
        <w:keepLines/>
        <w:autoSpaceDE w:val="0"/>
        <w:autoSpaceDN w:val="0"/>
        <w:adjustRightInd w:val="0"/>
        <w:spacing w:after="0" w:line="240" w:lineRule="auto"/>
        <w:jc w:val="center"/>
        <w:outlineLvl w:val="2"/>
        <w:rPr>
          <w:rFonts w:ascii="Arial" w:eastAsia="Times New Roman" w:hAnsi="Arial" w:cs="Arial"/>
          <w:kern w:val="2"/>
          <w:sz w:val="24"/>
        </w:rPr>
      </w:pPr>
      <w:r w:rsidRPr="00985353">
        <w:rPr>
          <w:rFonts w:ascii="Arial" w:eastAsia="Times New Roman" w:hAnsi="Arial" w:cs="Arial"/>
          <w:kern w:val="2"/>
          <w:sz w:val="24"/>
        </w:rPr>
        <w:t>о порядке подачи и рассмотрения жалобы, в том числе с использованием</w:t>
      </w:r>
      <w:r w:rsidRPr="00985353">
        <w:rPr>
          <w:rFonts w:ascii="Arial" w:eastAsia="Times New Roman" w:hAnsi="Arial" w:cs="Arial"/>
          <w:kern w:val="2"/>
          <w:sz w:val="24"/>
        </w:rPr>
        <w:br/>
        <w:t>единого портала государственных и муниципальных услуг (функций)</w:t>
      </w:r>
    </w:p>
    <w:p w:rsidR="00B92D92" w:rsidRPr="00985353" w:rsidRDefault="00B92D92" w:rsidP="00B92D92">
      <w:pPr>
        <w:keepNext/>
        <w:keepLines/>
        <w:autoSpaceDE w:val="0"/>
        <w:autoSpaceDN w:val="0"/>
        <w:adjustRightInd w:val="0"/>
        <w:spacing w:after="0" w:line="240" w:lineRule="auto"/>
        <w:jc w:val="center"/>
        <w:outlineLvl w:val="2"/>
        <w:rPr>
          <w:rFonts w:ascii="Arial" w:eastAsia="Times New Roman" w:hAnsi="Arial" w:cs="Arial"/>
          <w:kern w:val="2"/>
          <w:sz w:val="24"/>
        </w:rPr>
      </w:pPr>
    </w:p>
    <w:p w:rsidR="00B92D92" w:rsidRPr="00985353" w:rsidRDefault="00B92D92" w:rsidP="00B92D92">
      <w:pPr>
        <w:autoSpaceDE w:val="0"/>
        <w:autoSpaceDN w:val="0"/>
        <w:adjustRightInd w:val="0"/>
        <w:spacing w:after="0" w:line="240" w:lineRule="auto"/>
        <w:ind w:firstLine="709"/>
        <w:jc w:val="both"/>
        <w:rPr>
          <w:rFonts w:ascii="Arial" w:hAnsi="Arial" w:cs="Arial"/>
          <w:kern w:val="2"/>
          <w:sz w:val="24"/>
        </w:rPr>
      </w:pPr>
      <w:r w:rsidRPr="00985353">
        <w:rPr>
          <w:rFonts w:ascii="Arial" w:hAnsi="Arial" w:cs="Arial"/>
          <w:kern w:val="2"/>
          <w:sz w:val="24"/>
        </w:rPr>
        <w:t>159. Информацию о порядке подачи и рассмотрения жалобы заявитель и его представитель могут получить:</w:t>
      </w:r>
    </w:p>
    <w:p w:rsidR="00B92D92" w:rsidRPr="00985353" w:rsidRDefault="00B92D92" w:rsidP="00B92D92">
      <w:pPr>
        <w:autoSpaceDE w:val="0"/>
        <w:autoSpaceDN w:val="0"/>
        <w:adjustRightInd w:val="0"/>
        <w:spacing w:after="0" w:line="240" w:lineRule="auto"/>
        <w:ind w:firstLine="709"/>
        <w:jc w:val="both"/>
        <w:rPr>
          <w:rFonts w:ascii="Arial" w:hAnsi="Arial" w:cs="Arial"/>
          <w:kern w:val="2"/>
          <w:sz w:val="24"/>
        </w:rPr>
      </w:pPr>
      <w:r w:rsidRPr="00985353">
        <w:rPr>
          <w:rFonts w:ascii="Arial" w:hAnsi="Arial" w:cs="Arial"/>
          <w:kern w:val="2"/>
          <w:sz w:val="24"/>
        </w:rPr>
        <w:t>1) на информационных стендах, расположенных в помещениях, занимаемых администрацией;</w:t>
      </w:r>
    </w:p>
    <w:p w:rsidR="00B92D92" w:rsidRPr="00985353" w:rsidRDefault="00B92D92" w:rsidP="00B92D92">
      <w:pPr>
        <w:autoSpaceDE w:val="0"/>
        <w:autoSpaceDN w:val="0"/>
        <w:adjustRightInd w:val="0"/>
        <w:spacing w:after="0" w:line="240" w:lineRule="auto"/>
        <w:ind w:firstLine="709"/>
        <w:jc w:val="both"/>
        <w:rPr>
          <w:rFonts w:ascii="Arial" w:hAnsi="Arial" w:cs="Arial"/>
          <w:kern w:val="2"/>
          <w:sz w:val="24"/>
        </w:rPr>
      </w:pPr>
      <w:r w:rsidRPr="00985353">
        <w:rPr>
          <w:rFonts w:ascii="Arial" w:hAnsi="Arial" w:cs="Arial"/>
          <w:kern w:val="2"/>
          <w:sz w:val="24"/>
        </w:rPr>
        <w:t>2) на официальном сайте администрации, официальном сайте МФЦ;</w:t>
      </w:r>
    </w:p>
    <w:p w:rsidR="00B92D92" w:rsidRPr="00985353" w:rsidRDefault="00B92D92" w:rsidP="00B92D92">
      <w:pPr>
        <w:autoSpaceDE w:val="0"/>
        <w:autoSpaceDN w:val="0"/>
        <w:adjustRightInd w:val="0"/>
        <w:spacing w:after="0" w:line="240" w:lineRule="auto"/>
        <w:ind w:firstLine="709"/>
        <w:jc w:val="both"/>
        <w:rPr>
          <w:rFonts w:ascii="Arial" w:hAnsi="Arial" w:cs="Arial"/>
          <w:kern w:val="2"/>
          <w:sz w:val="24"/>
        </w:rPr>
      </w:pPr>
      <w:r w:rsidRPr="00985353">
        <w:rPr>
          <w:rFonts w:ascii="Arial" w:hAnsi="Arial" w:cs="Arial"/>
          <w:kern w:val="2"/>
          <w:sz w:val="24"/>
        </w:rPr>
        <w:t>3) на Портале;</w:t>
      </w:r>
    </w:p>
    <w:p w:rsidR="00B92D92" w:rsidRPr="00985353" w:rsidRDefault="00B92D92" w:rsidP="00B92D92">
      <w:pPr>
        <w:autoSpaceDE w:val="0"/>
        <w:autoSpaceDN w:val="0"/>
        <w:adjustRightInd w:val="0"/>
        <w:spacing w:after="0" w:line="240" w:lineRule="auto"/>
        <w:ind w:firstLine="709"/>
        <w:jc w:val="both"/>
        <w:rPr>
          <w:rFonts w:ascii="Arial" w:hAnsi="Arial" w:cs="Arial"/>
          <w:kern w:val="2"/>
          <w:sz w:val="24"/>
        </w:rPr>
      </w:pPr>
      <w:r w:rsidRPr="00985353">
        <w:rPr>
          <w:rFonts w:ascii="Arial" w:hAnsi="Arial" w:cs="Arial"/>
          <w:kern w:val="2"/>
          <w:sz w:val="24"/>
        </w:rPr>
        <w:t>4) в МФЦ на информационных стендах или лично у работника МФЦ;</w:t>
      </w:r>
    </w:p>
    <w:p w:rsidR="00B92D92" w:rsidRPr="00985353" w:rsidRDefault="00B92D92" w:rsidP="00B92D92">
      <w:pPr>
        <w:autoSpaceDE w:val="0"/>
        <w:autoSpaceDN w:val="0"/>
        <w:adjustRightInd w:val="0"/>
        <w:spacing w:after="0" w:line="240" w:lineRule="auto"/>
        <w:ind w:firstLine="709"/>
        <w:jc w:val="both"/>
        <w:rPr>
          <w:rFonts w:ascii="Arial" w:hAnsi="Arial" w:cs="Arial"/>
          <w:kern w:val="2"/>
          <w:sz w:val="24"/>
        </w:rPr>
      </w:pPr>
      <w:r w:rsidRPr="00985353">
        <w:rPr>
          <w:rFonts w:ascii="Arial" w:hAnsi="Arial" w:cs="Arial"/>
          <w:kern w:val="2"/>
          <w:sz w:val="24"/>
        </w:rPr>
        <w:t>5) путем обращения заявителя или его представителя в администрацию лично или с использованием телефонной связи, по электронной почте администрации.</w:t>
      </w:r>
    </w:p>
    <w:p w:rsidR="00B92D92" w:rsidRPr="00985353" w:rsidRDefault="00B92D92" w:rsidP="00B92D92">
      <w:pPr>
        <w:autoSpaceDE w:val="0"/>
        <w:autoSpaceDN w:val="0"/>
        <w:adjustRightInd w:val="0"/>
        <w:spacing w:after="0" w:line="240" w:lineRule="auto"/>
        <w:ind w:firstLine="709"/>
        <w:jc w:val="both"/>
        <w:rPr>
          <w:rFonts w:ascii="Arial" w:hAnsi="Arial" w:cs="Arial"/>
          <w:kern w:val="2"/>
          <w:sz w:val="24"/>
        </w:rPr>
      </w:pPr>
      <w:r w:rsidRPr="00985353">
        <w:rPr>
          <w:rFonts w:ascii="Arial" w:hAnsi="Arial" w:cs="Arial"/>
          <w:kern w:val="2"/>
          <w:sz w:val="24"/>
        </w:rPr>
        <w:t xml:space="preserve">160.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w:t>
      </w:r>
      <w:r w:rsidRPr="00985353">
        <w:rPr>
          <w:rFonts w:ascii="Arial" w:hAnsi="Arial" w:cs="Arial"/>
          <w:kern w:val="2"/>
          <w:sz w:val="24"/>
        </w:rPr>
        <w:lastRenderedPageBreak/>
        <w:t>предоставляется в порядке, установленном в пунктах 11–13 настоящего административного регламента.</w:t>
      </w:r>
    </w:p>
    <w:p w:rsidR="00B92D92" w:rsidRPr="00985353" w:rsidRDefault="00B92D92" w:rsidP="00B92D92">
      <w:pPr>
        <w:autoSpaceDE w:val="0"/>
        <w:autoSpaceDN w:val="0"/>
        <w:adjustRightInd w:val="0"/>
        <w:spacing w:after="0" w:line="240" w:lineRule="auto"/>
        <w:jc w:val="center"/>
        <w:outlineLvl w:val="0"/>
        <w:rPr>
          <w:rFonts w:ascii="Arial" w:hAnsi="Arial" w:cs="Arial"/>
          <w:b/>
          <w:bCs/>
          <w:kern w:val="2"/>
          <w:sz w:val="24"/>
        </w:rPr>
      </w:pPr>
    </w:p>
    <w:p w:rsidR="00B92D92" w:rsidRPr="00985353" w:rsidRDefault="00B92D92" w:rsidP="00B92D92">
      <w:pPr>
        <w:keepNext/>
        <w:keepLines/>
        <w:autoSpaceDE w:val="0"/>
        <w:autoSpaceDN w:val="0"/>
        <w:adjustRightInd w:val="0"/>
        <w:spacing w:after="0" w:line="240" w:lineRule="auto"/>
        <w:ind w:left="540"/>
        <w:jc w:val="center"/>
        <w:outlineLvl w:val="0"/>
        <w:rPr>
          <w:rFonts w:ascii="Arial" w:eastAsia="Times New Roman" w:hAnsi="Arial" w:cs="Arial"/>
          <w:kern w:val="2"/>
          <w:sz w:val="24"/>
        </w:rPr>
      </w:pPr>
      <w:r w:rsidRPr="00985353">
        <w:rPr>
          <w:rFonts w:ascii="Arial" w:eastAsia="Times New Roman" w:hAnsi="Arial" w:cs="Arial"/>
          <w:kern w:val="2"/>
          <w:sz w:val="24"/>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985353">
        <w:rPr>
          <w:rFonts w:ascii="Arial" w:eastAsia="Times New Roman" w:hAnsi="Arial" w:cs="Arial"/>
          <w:kern w:val="2"/>
          <w:sz w:val="24"/>
        </w:rPr>
        <w:br/>
        <w:t>в ходе предоставления муниципальной услуги</w:t>
      </w:r>
    </w:p>
    <w:p w:rsidR="00B92D92" w:rsidRPr="00985353" w:rsidRDefault="00B92D92" w:rsidP="00B92D92">
      <w:pPr>
        <w:keepNext/>
        <w:keepLines/>
        <w:autoSpaceDE w:val="0"/>
        <w:autoSpaceDN w:val="0"/>
        <w:adjustRightInd w:val="0"/>
        <w:spacing w:after="0" w:line="240" w:lineRule="auto"/>
        <w:ind w:firstLine="709"/>
        <w:jc w:val="both"/>
        <w:rPr>
          <w:rFonts w:ascii="Arial" w:hAnsi="Arial" w:cs="Arial"/>
          <w:kern w:val="2"/>
          <w:sz w:val="24"/>
        </w:rPr>
      </w:pPr>
    </w:p>
    <w:p w:rsidR="00B92D92" w:rsidRPr="00985353" w:rsidRDefault="00B92D92" w:rsidP="00B92D92">
      <w:pPr>
        <w:autoSpaceDE w:val="0"/>
        <w:autoSpaceDN w:val="0"/>
        <w:adjustRightInd w:val="0"/>
        <w:spacing w:after="0" w:line="240" w:lineRule="auto"/>
        <w:ind w:firstLine="709"/>
        <w:jc w:val="both"/>
        <w:rPr>
          <w:rFonts w:ascii="Arial" w:hAnsi="Arial" w:cs="Arial"/>
          <w:kern w:val="2"/>
          <w:sz w:val="24"/>
        </w:rPr>
      </w:pPr>
      <w:r w:rsidRPr="00985353">
        <w:rPr>
          <w:rFonts w:ascii="Arial" w:hAnsi="Arial" w:cs="Arial"/>
          <w:kern w:val="2"/>
          <w:sz w:val="24"/>
        </w:rPr>
        <w:t>161. Нормативные правовые акты, регулирующие порядок досудебного (внесудебного) обжалования</w:t>
      </w:r>
      <w:r w:rsidRPr="00985353">
        <w:rPr>
          <w:rFonts w:ascii="Arial" w:hAnsi="Arial" w:cs="Arial"/>
          <w:kern w:val="2"/>
          <w:sz w:val="20"/>
        </w:rPr>
        <w:t xml:space="preserve"> </w:t>
      </w:r>
      <w:r w:rsidRPr="00985353">
        <w:rPr>
          <w:rFonts w:ascii="Arial" w:hAnsi="Arial" w:cs="Arial"/>
          <w:kern w:val="2"/>
          <w:sz w:val="24"/>
        </w:rPr>
        <w:t>действий (бездействия) и (или) решений, принятых (осуществленных) в ходе предоставления муниципальной услуги:</w:t>
      </w:r>
    </w:p>
    <w:p w:rsidR="00B92D92" w:rsidRPr="00985353" w:rsidRDefault="00B92D92" w:rsidP="00B92D92">
      <w:pPr>
        <w:autoSpaceDE w:val="0"/>
        <w:autoSpaceDN w:val="0"/>
        <w:adjustRightInd w:val="0"/>
        <w:spacing w:after="0" w:line="240" w:lineRule="auto"/>
        <w:ind w:firstLine="709"/>
        <w:jc w:val="both"/>
        <w:rPr>
          <w:rFonts w:ascii="Arial" w:hAnsi="Arial" w:cs="Arial"/>
          <w:kern w:val="2"/>
          <w:sz w:val="24"/>
        </w:rPr>
      </w:pPr>
      <w:r w:rsidRPr="00985353">
        <w:rPr>
          <w:rFonts w:ascii="Arial" w:hAnsi="Arial" w:cs="Arial"/>
          <w:kern w:val="2"/>
          <w:sz w:val="24"/>
        </w:rPr>
        <w:t>1) Федеральный закон от 27 июля 2010 года № 210-ФЗ «Об организации предоставления государственных и муниципальных услуг»;</w:t>
      </w:r>
    </w:p>
    <w:p w:rsidR="00B92D92" w:rsidRPr="00E926C6" w:rsidRDefault="00B92D92" w:rsidP="00B92D92">
      <w:pPr>
        <w:autoSpaceDE w:val="0"/>
        <w:autoSpaceDN w:val="0"/>
        <w:adjustRightInd w:val="0"/>
        <w:spacing w:after="0" w:line="240" w:lineRule="auto"/>
        <w:ind w:firstLine="709"/>
        <w:jc w:val="both"/>
        <w:rPr>
          <w:rFonts w:ascii="Arial" w:hAnsi="Arial" w:cs="Arial"/>
          <w:i/>
          <w:kern w:val="2"/>
          <w:sz w:val="24"/>
        </w:rPr>
      </w:pPr>
      <w:r w:rsidRPr="00E926C6">
        <w:rPr>
          <w:rFonts w:ascii="Arial" w:hAnsi="Arial" w:cs="Arial"/>
          <w:kern w:val="2"/>
          <w:sz w:val="24"/>
        </w:rPr>
        <w:t xml:space="preserve">2) </w:t>
      </w:r>
      <w:r w:rsidRPr="0025118F">
        <w:rPr>
          <w:rFonts w:ascii="Arial" w:hAnsi="Arial" w:cs="Arial"/>
          <w:kern w:val="2"/>
          <w:sz w:val="24"/>
        </w:rPr>
        <w:t>Постановление администрации муниципального образования Табарсук» от 05  декабря 2016г № 90-п «Об  утверждении Положения об особенностях  подачи и рассмотрения жалоб на решения и действия (бездействие) администрации и муниципальных служащих муниципального образования «Табарсук»,  предоставляющих муниципальные услуги</w:t>
      </w:r>
      <w:r w:rsidRPr="0025118F">
        <w:rPr>
          <w:rFonts w:ascii="Arial" w:hAnsi="Arial" w:cs="Arial"/>
          <w:i/>
          <w:kern w:val="2"/>
          <w:sz w:val="24"/>
        </w:rPr>
        <w:t>.</w:t>
      </w:r>
    </w:p>
    <w:p w:rsidR="00B92D92" w:rsidRPr="00985353" w:rsidRDefault="00B92D92" w:rsidP="00B92D92">
      <w:pPr>
        <w:autoSpaceDE w:val="0"/>
        <w:autoSpaceDN w:val="0"/>
        <w:adjustRightInd w:val="0"/>
        <w:spacing w:after="0" w:line="240" w:lineRule="auto"/>
        <w:ind w:firstLine="709"/>
        <w:jc w:val="both"/>
        <w:rPr>
          <w:rFonts w:ascii="Arial" w:hAnsi="Arial" w:cs="Arial"/>
          <w:kern w:val="2"/>
          <w:sz w:val="24"/>
        </w:rPr>
      </w:pPr>
      <w:r w:rsidRPr="00985353">
        <w:rPr>
          <w:rFonts w:ascii="Arial" w:hAnsi="Arial" w:cs="Arial"/>
          <w:kern w:val="2"/>
          <w:sz w:val="24"/>
        </w:rPr>
        <w:t>162. Информация, содержащаяся в настоящем разделе, подлежит размещению на Портале.</w:t>
      </w:r>
    </w:p>
    <w:p w:rsidR="00B92D92" w:rsidRDefault="00B92D92" w:rsidP="00B92D92">
      <w:pPr>
        <w:autoSpaceDE w:val="0"/>
        <w:autoSpaceDN w:val="0"/>
        <w:adjustRightInd w:val="0"/>
        <w:spacing w:after="0" w:line="240" w:lineRule="auto"/>
        <w:ind w:firstLine="709"/>
        <w:jc w:val="both"/>
        <w:rPr>
          <w:rFonts w:eastAsia="Times New Roman"/>
          <w:kern w:val="2"/>
        </w:rPr>
      </w:pPr>
    </w:p>
    <w:p w:rsidR="003F632C" w:rsidRDefault="003F632C" w:rsidP="00B92D92">
      <w:pPr>
        <w:autoSpaceDE w:val="0"/>
        <w:autoSpaceDN w:val="0"/>
        <w:adjustRightInd w:val="0"/>
        <w:spacing w:after="0" w:line="240" w:lineRule="auto"/>
        <w:ind w:firstLine="709"/>
        <w:jc w:val="both"/>
        <w:rPr>
          <w:rFonts w:eastAsia="Times New Roman"/>
          <w:kern w:val="2"/>
        </w:rPr>
      </w:pPr>
    </w:p>
    <w:p w:rsidR="003F632C" w:rsidRPr="006E5151" w:rsidRDefault="003F632C" w:rsidP="003F632C">
      <w:pPr>
        <w:autoSpaceDE w:val="0"/>
        <w:autoSpaceDN w:val="0"/>
        <w:adjustRightInd w:val="0"/>
        <w:spacing w:after="0" w:line="240" w:lineRule="auto"/>
        <w:ind w:left="4536"/>
        <w:jc w:val="both"/>
        <w:rPr>
          <w:rFonts w:ascii="Courier New" w:eastAsia="Times New Roman" w:hAnsi="Courier New" w:cs="Courier New"/>
          <w:kern w:val="2"/>
          <w:sz w:val="22"/>
        </w:rPr>
      </w:pPr>
      <w:r w:rsidRPr="006E5151">
        <w:rPr>
          <w:rFonts w:ascii="Courier New" w:eastAsia="Times New Roman" w:hAnsi="Courier New" w:cs="Courier New"/>
          <w:kern w:val="2"/>
          <w:sz w:val="22"/>
        </w:rPr>
        <w:t>Приложение</w:t>
      </w:r>
    </w:p>
    <w:p w:rsidR="003F632C" w:rsidRPr="006E5151" w:rsidRDefault="003F632C" w:rsidP="003F632C">
      <w:pPr>
        <w:spacing w:after="0" w:line="240" w:lineRule="auto"/>
        <w:ind w:left="4536"/>
        <w:jc w:val="both"/>
        <w:rPr>
          <w:rFonts w:ascii="Courier New" w:hAnsi="Courier New" w:cs="Courier New"/>
          <w:bCs/>
          <w:kern w:val="2"/>
          <w:sz w:val="22"/>
        </w:rPr>
      </w:pPr>
      <w:r w:rsidRPr="006E5151">
        <w:rPr>
          <w:rFonts w:ascii="Courier New" w:eastAsia="Times New Roman" w:hAnsi="Courier New" w:cs="Courier New"/>
          <w:kern w:val="2"/>
          <w:sz w:val="22"/>
        </w:rPr>
        <w:t xml:space="preserve">к Административному регламенту предоставления муниципальной услуги </w:t>
      </w:r>
      <w:r w:rsidRPr="006E5151">
        <w:rPr>
          <w:rFonts w:ascii="Courier New" w:hAnsi="Courier New" w:cs="Courier New"/>
          <w:bCs/>
          <w:kern w:val="2"/>
          <w:sz w:val="22"/>
        </w:rPr>
        <w:t>«Предоставление земельных участков, находящихся в муниципальной собственности муниципального образования</w:t>
      </w:r>
      <w:r w:rsidRPr="006E5151">
        <w:rPr>
          <w:rFonts w:ascii="Courier New" w:eastAsia="Times New Roman" w:hAnsi="Courier New" w:cs="Courier New"/>
          <w:i/>
          <w:kern w:val="2"/>
          <w:sz w:val="22"/>
        </w:rPr>
        <w:t xml:space="preserve"> </w:t>
      </w:r>
      <w:r w:rsidRPr="006E5151">
        <w:rPr>
          <w:rFonts w:ascii="Courier New" w:eastAsia="Times New Roman" w:hAnsi="Courier New" w:cs="Courier New"/>
          <w:kern w:val="2"/>
          <w:sz w:val="22"/>
        </w:rPr>
        <w:t>«Табарсук»</w:t>
      </w:r>
      <w:r w:rsidRPr="006E5151">
        <w:rPr>
          <w:rFonts w:ascii="Courier New" w:hAnsi="Courier New" w:cs="Courier New"/>
          <w:bCs/>
          <w:kern w:val="2"/>
          <w:sz w:val="22"/>
        </w:rPr>
        <w:t>, в собственность бесплатно»</w:t>
      </w:r>
    </w:p>
    <w:p w:rsidR="003F632C" w:rsidRPr="006E5151" w:rsidRDefault="003F632C" w:rsidP="003F632C">
      <w:pPr>
        <w:spacing w:after="0" w:line="240" w:lineRule="auto"/>
        <w:ind w:left="4536"/>
        <w:jc w:val="both"/>
        <w:rPr>
          <w:bCs/>
          <w:kern w:val="2"/>
          <w:sz w:val="16"/>
          <w:szCs w:val="20"/>
        </w:rPr>
      </w:pPr>
    </w:p>
    <w:p w:rsidR="003F632C" w:rsidRDefault="003F632C" w:rsidP="00B92D92">
      <w:pPr>
        <w:autoSpaceDE w:val="0"/>
        <w:autoSpaceDN w:val="0"/>
        <w:adjustRightInd w:val="0"/>
        <w:spacing w:after="0" w:line="240" w:lineRule="auto"/>
        <w:ind w:firstLine="709"/>
        <w:jc w:val="both"/>
        <w:rPr>
          <w:rFonts w:eastAsia="Times New Roman"/>
          <w:kern w:val="2"/>
        </w:rPr>
      </w:pPr>
    </w:p>
    <w:tbl>
      <w:tblPr>
        <w:tblW w:w="0" w:type="auto"/>
        <w:tblLook w:val="04A0"/>
      </w:tblPr>
      <w:tblGrid>
        <w:gridCol w:w="4784"/>
        <w:gridCol w:w="4786"/>
      </w:tblGrid>
      <w:tr w:rsidR="003F632C" w:rsidRPr="00CA0BB7" w:rsidTr="00D31718">
        <w:tc>
          <w:tcPr>
            <w:tcW w:w="4785" w:type="dxa"/>
          </w:tcPr>
          <w:p w:rsidR="003F632C" w:rsidRPr="00CA0BB7" w:rsidRDefault="003F632C" w:rsidP="00D31718">
            <w:pPr>
              <w:spacing w:after="0" w:line="240" w:lineRule="auto"/>
              <w:jc w:val="both"/>
              <w:rPr>
                <w:rFonts w:ascii="Arial" w:eastAsia="Times New Roman" w:hAnsi="Arial" w:cs="Arial"/>
                <w:b/>
                <w:bCs/>
                <w:kern w:val="2"/>
                <w:sz w:val="24"/>
                <w:szCs w:val="24"/>
              </w:rPr>
            </w:pPr>
          </w:p>
        </w:tc>
        <w:tc>
          <w:tcPr>
            <w:tcW w:w="4786" w:type="dxa"/>
          </w:tcPr>
          <w:p w:rsidR="003F632C" w:rsidRPr="00CA0BB7" w:rsidRDefault="003F632C" w:rsidP="00D31718">
            <w:pPr>
              <w:spacing w:after="0" w:line="240" w:lineRule="auto"/>
              <w:jc w:val="both"/>
              <w:rPr>
                <w:rFonts w:ascii="Arial" w:eastAsia="Times New Roman" w:hAnsi="Arial" w:cs="Arial"/>
                <w:bCs/>
                <w:kern w:val="2"/>
                <w:sz w:val="24"/>
                <w:szCs w:val="24"/>
              </w:rPr>
            </w:pPr>
            <w:r w:rsidRPr="00CA0BB7">
              <w:rPr>
                <w:rFonts w:ascii="Arial" w:eastAsia="Times New Roman" w:hAnsi="Arial" w:cs="Arial"/>
                <w:bCs/>
                <w:kern w:val="2"/>
                <w:sz w:val="24"/>
                <w:szCs w:val="24"/>
              </w:rPr>
              <w:t>В _________________________________</w:t>
            </w:r>
          </w:p>
          <w:p w:rsidR="003F632C" w:rsidRPr="00CA0BB7" w:rsidRDefault="003F632C" w:rsidP="00D31718">
            <w:pPr>
              <w:spacing w:after="0" w:line="240" w:lineRule="auto"/>
              <w:jc w:val="both"/>
              <w:rPr>
                <w:rFonts w:ascii="Arial" w:eastAsia="Times New Roman" w:hAnsi="Arial" w:cs="Arial"/>
                <w:bCs/>
                <w:kern w:val="2"/>
                <w:sz w:val="24"/>
                <w:szCs w:val="24"/>
              </w:rPr>
            </w:pPr>
            <w:r w:rsidRPr="00CA0BB7">
              <w:rPr>
                <w:rFonts w:ascii="Arial" w:eastAsia="Times New Roman" w:hAnsi="Arial" w:cs="Arial"/>
                <w:bCs/>
                <w:kern w:val="2"/>
                <w:sz w:val="24"/>
                <w:szCs w:val="24"/>
              </w:rPr>
              <w:t>(</w:t>
            </w:r>
            <w:r w:rsidRPr="00CA0BB7">
              <w:rPr>
                <w:rFonts w:ascii="Arial" w:eastAsia="Times New Roman" w:hAnsi="Arial" w:cs="Arial"/>
                <w:bCs/>
                <w:i/>
                <w:kern w:val="2"/>
                <w:sz w:val="24"/>
                <w:szCs w:val="24"/>
              </w:rPr>
              <w:t>указывается наименование администрации муниципального образования</w:t>
            </w:r>
            <w:r w:rsidRPr="00CA0BB7">
              <w:rPr>
                <w:rFonts w:ascii="Arial" w:eastAsia="Times New Roman" w:hAnsi="Arial" w:cs="Arial"/>
                <w:bCs/>
                <w:kern w:val="2"/>
                <w:sz w:val="24"/>
                <w:szCs w:val="24"/>
              </w:rPr>
              <w:t>)</w:t>
            </w:r>
          </w:p>
        </w:tc>
      </w:tr>
      <w:tr w:rsidR="003F632C" w:rsidRPr="00CA0BB7" w:rsidTr="00D31718">
        <w:tc>
          <w:tcPr>
            <w:tcW w:w="4785" w:type="dxa"/>
          </w:tcPr>
          <w:p w:rsidR="003F632C" w:rsidRDefault="003F632C" w:rsidP="00D31718">
            <w:pPr>
              <w:spacing w:after="0" w:line="240" w:lineRule="auto"/>
              <w:jc w:val="both"/>
              <w:rPr>
                <w:rFonts w:ascii="Arial" w:eastAsia="Times New Roman" w:hAnsi="Arial" w:cs="Arial"/>
                <w:b/>
                <w:bCs/>
                <w:kern w:val="2"/>
                <w:sz w:val="24"/>
                <w:szCs w:val="24"/>
              </w:rPr>
            </w:pPr>
          </w:p>
          <w:p w:rsidR="003F632C" w:rsidRDefault="003F632C" w:rsidP="00D31718">
            <w:pPr>
              <w:spacing w:after="0" w:line="240" w:lineRule="auto"/>
              <w:jc w:val="both"/>
              <w:rPr>
                <w:rFonts w:ascii="Arial" w:eastAsia="Times New Roman" w:hAnsi="Arial" w:cs="Arial"/>
                <w:b/>
                <w:bCs/>
                <w:kern w:val="2"/>
                <w:sz w:val="24"/>
                <w:szCs w:val="24"/>
              </w:rPr>
            </w:pPr>
          </w:p>
          <w:p w:rsidR="003F632C" w:rsidRDefault="003F632C" w:rsidP="00D31718">
            <w:pPr>
              <w:spacing w:after="0" w:line="240" w:lineRule="auto"/>
              <w:jc w:val="both"/>
              <w:rPr>
                <w:rFonts w:ascii="Arial" w:eastAsia="Times New Roman" w:hAnsi="Arial" w:cs="Arial"/>
                <w:b/>
                <w:bCs/>
                <w:kern w:val="2"/>
                <w:sz w:val="24"/>
                <w:szCs w:val="24"/>
              </w:rPr>
            </w:pPr>
          </w:p>
          <w:p w:rsidR="003F632C" w:rsidRPr="00CA0BB7" w:rsidRDefault="003F632C" w:rsidP="00D31718">
            <w:pPr>
              <w:spacing w:after="0" w:line="240" w:lineRule="auto"/>
              <w:jc w:val="both"/>
              <w:rPr>
                <w:rFonts w:ascii="Arial" w:eastAsia="Times New Roman" w:hAnsi="Arial" w:cs="Arial"/>
                <w:b/>
                <w:bCs/>
                <w:kern w:val="2"/>
                <w:sz w:val="24"/>
                <w:szCs w:val="24"/>
              </w:rPr>
            </w:pPr>
          </w:p>
        </w:tc>
        <w:tc>
          <w:tcPr>
            <w:tcW w:w="4786" w:type="dxa"/>
          </w:tcPr>
          <w:p w:rsidR="003F632C" w:rsidRPr="00CA0BB7" w:rsidRDefault="003F632C" w:rsidP="00D31718">
            <w:pPr>
              <w:spacing w:after="0" w:line="240" w:lineRule="auto"/>
              <w:jc w:val="both"/>
              <w:rPr>
                <w:rFonts w:ascii="Arial" w:eastAsia="Times New Roman" w:hAnsi="Arial" w:cs="Arial"/>
                <w:bCs/>
                <w:kern w:val="2"/>
                <w:sz w:val="24"/>
                <w:szCs w:val="24"/>
              </w:rPr>
            </w:pPr>
          </w:p>
          <w:p w:rsidR="003F632C" w:rsidRDefault="003F632C" w:rsidP="00D31718">
            <w:pPr>
              <w:spacing w:after="0" w:line="240" w:lineRule="auto"/>
              <w:jc w:val="both"/>
              <w:rPr>
                <w:rFonts w:ascii="Arial" w:eastAsia="Times New Roman" w:hAnsi="Arial" w:cs="Arial"/>
                <w:bCs/>
                <w:kern w:val="2"/>
                <w:sz w:val="24"/>
                <w:szCs w:val="24"/>
              </w:rPr>
            </w:pPr>
            <w:r w:rsidRPr="00CA0BB7">
              <w:rPr>
                <w:rFonts w:ascii="Arial" w:eastAsia="Times New Roman" w:hAnsi="Arial" w:cs="Arial"/>
                <w:bCs/>
                <w:kern w:val="2"/>
                <w:sz w:val="24"/>
                <w:szCs w:val="24"/>
              </w:rPr>
              <w:t>От _______________________________</w:t>
            </w:r>
          </w:p>
          <w:p w:rsidR="003F632C" w:rsidRDefault="003F632C" w:rsidP="00D31718">
            <w:pPr>
              <w:spacing w:after="0" w:line="240" w:lineRule="auto"/>
              <w:jc w:val="both"/>
              <w:rPr>
                <w:rFonts w:ascii="Arial" w:eastAsia="Times New Roman" w:hAnsi="Arial" w:cs="Arial"/>
                <w:bCs/>
                <w:kern w:val="2"/>
                <w:sz w:val="24"/>
                <w:szCs w:val="24"/>
              </w:rPr>
            </w:pPr>
            <w:r>
              <w:rPr>
                <w:rFonts w:ascii="Arial" w:eastAsia="Times New Roman" w:hAnsi="Arial" w:cs="Arial"/>
                <w:bCs/>
                <w:kern w:val="2"/>
                <w:sz w:val="24"/>
                <w:szCs w:val="24"/>
              </w:rPr>
              <w:t>__________________________________</w:t>
            </w:r>
          </w:p>
          <w:p w:rsidR="003F632C" w:rsidRPr="00CA0BB7" w:rsidRDefault="003F632C" w:rsidP="00D31718">
            <w:pPr>
              <w:spacing w:after="0" w:line="240" w:lineRule="auto"/>
              <w:jc w:val="both"/>
              <w:rPr>
                <w:rFonts w:ascii="Arial" w:eastAsia="Times New Roman" w:hAnsi="Arial" w:cs="Arial"/>
                <w:bCs/>
                <w:kern w:val="2"/>
                <w:sz w:val="24"/>
                <w:szCs w:val="24"/>
              </w:rPr>
            </w:pPr>
            <w:r>
              <w:rPr>
                <w:rFonts w:ascii="Arial" w:eastAsia="Times New Roman" w:hAnsi="Arial" w:cs="Arial"/>
                <w:bCs/>
                <w:kern w:val="2"/>
                <w:sz w:val="24"/>
                <w:szCs w:val="24"/>
              </w:rPr>
              <w:t>__________________________________</w:t>
            </w:r>
          </w:p>
          <w:p w:rsidR="003F632C" w:rsidRPr="00CA0BB7" w:rsidRDefault="003F632C" w:rsidP="00D31718">
            <w:pPr>
              <w:spacing w:after="0" w:line="240" w:lineRule="auto"/>
              <w:jc w:val="both"/>
              <w:rPr>
                <w:rFonts w:ascii="Arial" w:eastAsia="Times New Roman" w:hAnsi="Arial" w:cs="Arial"/>
                <w:bCs/>
                <w:kern w:val="2"/>
                <w:sz w:val="24"/>
                <w:szCs w:val="24"/>
              </w:rPr>
            </w:pPr>
            <w:r w:rsidRPr="00CA0BB7">
              <w:rPr>
                <w:rFonts w:ascii="Arial" w:eastAsia="Times New Roman" w:hAnsi="Arial" w:cs="Arial"/>
                <w:bCs/>
                <w:kern w:val="2"/>
                <w:sz w:val="24"/>
                <w:szCs w:val="24"/>
              </w:rPr>
              <w:t>(</w:t>
            </w:r>
            <w:r w:rsidRPr="00CA0BB7">
              <w:rPr>
                <w:rFonts w:ascii="Arial" w:eastAsia="Times New Roman" w:hAnsi="Arial" w:cs="Arial"/>
                <w:bCs/>
                <w:i/>
                <w:kern w:val="2"/>
                <w:sz w:val="24"/>
                <w:szCs w:val="24"/>
              </w:rPr>
              <w:t>указываются сведения о заявителе)</w:t>
            </w:r>
            <w:r w:rsidRPr="00CA0BB7">
              <w:rPr>
                <w:rStyle w:val="aff8"/>
                <w:rFonts w:ascii="Arial" w:hAnsi="Arial" w:cs="Arial"/>
                <w:bCs/>
                <w:i/>
                <w:kern w:val="2"/>
                <w:sz w:val="24"/>
                <w:szCs w:val="24"/>
              </w:rPr>
              <w:footnoteReference w:id="2"/>
            </w:r>
          </w:p>
        </w:tc>
      </w:tr>
    </w:tbl>
    <w:p w:rsidR="003F632C" w:rsidRDefault="003F632C" w:rsidP="00B92D92">
      <w:pPr>
        <w:autoSpaceDE w:val="0"/>
        <w:autoSpaceDN w:val="0"/>
        <w:adjustRightInd w:val="0"/>
        <w:spacing w:after="0" w:line="240" w:lineRule="auto"/>
        <w:ind w:firstLine="709"/>
        <w:jc w:val="both"/>
        <w:rPr>
          <w:rFonts w:eastAsia="Times New Roman"/>
          <w:kern w:val="2"/>
        </w:rPr>
      </w:pPr>
    </w:p>
    <w:p w:rsidR="003F632C" w:rsidRPr="00CA0BB7" w:rsidRDefault="003F632C" w:rsidP="003F632C">
      <w:pPr>
        <w:spacing w:after="0" w:line="240" w:lineRule="auto"/>
        <w:jc w:val="center"/>
        <w:rPr>
          <w:rFonts w:ascii="Arial" w:eastAsia="Times New Roman" w:hAnsi="Arial" w:cs="Arial"/>
          <w:b/>
          <w:bCs/>
          <w:kern w:val="2"/>
          <w:sz w:val="24"/>
          <w:szCs w:val="24"/>
        </w:rPr>
      </w:pPr>
      <w:r w:rsidRPr="00CA0BB7">
        <w:rPr>
          <w:rFonts w:ascii="Arial" w:eastAsia="Times New Roman" w:hAnsi="Arial" w:cs="Arial"/>
          <w:b/>
          <w:bCs/>
          <w:kern w:val="2"/>
          <w:sz w:val="24"/>
          <w:szCs w:val="24"/>
        </w:rPr>
        <w:t>ЗАЯВЛЕНИЕ</w:t>
      </w:r>
    </w:p>
    <w:p w:rsidR="003F632C" w:rsidRPr="00CA0BB7" w:rsidRDefault="003F632C" w:rsidP="003F632C">
      <w:pPr>
        <w:spacing w:after="0" w:line="240" w:lineRule="auto"/>
        <w:jc w:val="both"/>
        <w:rPr>
          <w:rFonts w:ascii="Arial" w:eastAsia="Times New Roman" w:hAnsi="Arial" w:cs="Arial"/>
          <w:kern w:val="2"/>
          <w:sz w:val="24"/>
          <w:szCs w:val="24"/>
        </w:rPr>
      </w:pPr>
    </w:p>
    <w:p w:rsidR="003F632C" w:rsidRPr="00CA0BB7" w:rsidRDefault="003F632C" w:rsidP="003F632C">
      <w:pPr>
        <w:tabs>
          <w:tab w:val="left" w:pos="9498"/>
        </w:tabs>
        <w:spacing w:after="0" w:line="240" w:lineRule="auto"/>
        <w:ind w:firstLine="709"/>
        <w:jc w:val="both"/>
        <w:rPr>
          <w:rFonts w:ascii="Arial" w:hAnsi="Arial" w:cs="Arial"/>
          <w:sz w:val="24"/>
          <w:szCs w:val="24"/>
        </w:rPr>
      </w:pPr>
      <w:r w:rsidRPr="00CA0BB7">
        <w:rPr>
          <w:rFonts w:ascii="Arial" w:eastAsia="Times New Roman" w:hAnsi="Arial" w:cs="Arial"/>
          <w:kern w:val="2"/>
          <w:sz w:val="24"/>
          <w:szCs w:val="24"/>
        </w:rPr>
        <w:t xml:space="preserve">Прошу предоставить земельный участок, находящийся в муниципальной собственности </w:t>
      </w:r>
      <w:r w:rsidRPr="00CA0BB7">
        <w:rPr>
          <w:rFonts w:ascii="Arial" w:hAnsi="Arial" w:cs="Arial"/>
          <w:bCs/>
          <w:kern w:val="2"/>
          <w:sz w:val="24"/>
          <w:szCs w:val="24"/>
        </w:rPr>
        <w:t>муниципального образования</w:t>
      </w:r>
      <w:r w:rsidRPr="00CA0BB7">
        <w:rPr>
          <w:rFonts w:ascii="Arial" w:eastAsia="Times New Roman" w:hAnsi="Arial" w:cs="Arial"/>
          <w:i/>
          <w:kern w:val="2"/>
          <w:sz w:val="24"/>
          <w:szCs w:val="24"/>
        </w:rPr>
        <w:t xml:space="preserve"> </w:t>
      </w:r>
      <w:r w:rsidRPr="00CA0BB7">
        <w:rPr>
          <w:rFonts w:ascii="Arial" w:eastAsia="Times New Roman" w:hAnsi="Arial" w:cs="Arial"/>
          <w:kern w:val="2"/>
          <w:sz w:val="24"/>
          <w:szCs w:val="24"/>
        </w:rPr>
        <w:t xml:space="preserve">«Табарсук», </w:t>
      </w:r>
      <w:r w:rsidRPr="00CA0BB7">
        <w:rPr>
          <w:rFonts w:ascii="Arial" w:hAnsi="Arial" w:cs="Arial"/>
          <w:sz w:val="24"/>
          <w:szCs w:val="24"/>
        </w:rPr>
        <w:t xml:space="preserve">с кадастровым номером ____________________________, площадью _______ кв. м., расположенный по адресу ______________________________________, </w:t>
      </w:r>
      <w:r w:rsidRPr="00CA0BB7">
        <w:rPr>
          <w:rFonts w:ascii="Arial" w:eastAsia="Times New Roman" w:hAnsi="Arial" w:cs="Arial"/>
          <w:kern w:val="2"/>
          <w:sz w:val="24"/>
          <w:szCs w:val="24"/>
        </w:rPr>
        <w:t xml:space="preserve">в собственность бесплатно </w:t>
      </w:r>
      <w:r w:rsidRPr="00CA0BB7">
        <w:rPr>
          <w:rFonts w:ascii="Arial" w:hAnsi="Arial" w:cs="Arial"/>
          <w:sz w:val="24"/>
          <w:szCs w:val="24"/>
        </w:rPr>
        <w:t>для  _______________________________________________________________.</w:t>
      </w:r>
    </w:p>
    <w:p w:rsidR="003F632C" w:rsidRPr="00CA0BB7" w:rsidRDefault="003F632C" w:rsidP="003F632C">
      <w:pPr>
        <w:spacing w:after="0" w:line="240" w:lineRule="auto"/>
        <w:ind w:firstLine="709"/>
        <w:contextualSpacing/>
        <w:jc w:val="both"/>
        <w:rPr>
          <w:rFonts w:ascii="Arial" w:hAnsi="Arial" w:cs="Arial"/>
          <w:sz w:val="24"/>
          <w:szCs w:val="24"/>
        </w:rPr>
      </w:pPr>
      <w:r w:rsidRPr="00CA0BB7">
        <w:rPr>
          <w:rFonts w:ascii="Arial" w:hAnsi="Arial" w:cs="Arial"/>
          <w:sz w:val="24"/>
          <w:szCs w:val="24"/>
        </w:rPr>
        <w:t xml:space="preserve">                           (цель использования земельного участка) </w:t>
      </w:r>
    </w:p>
    <w:p w:rsidR="003F632C" w:rsidRPr="00CA0BB7" w:rsidRDefault="003F632C" w:rsidP="003F632C">
      <w:pPr>
        <w:spacing w:after="0" w:line="240" w:lineRule="auto"/>
        <w:ind w:firstLine="709"/>
        <w:contextualSpacing/>
        <w:jc w:val="both"/>
        <w:rPr>
          <w:rFonts w:ascii="Arial" w:hAnsi="Arial" w:cs="Arial"/>
          <w:sz w:val="24"/>
          <w:szCs w:val="24"/>
        </w:rPr>
      </w:pPr>
      <w:r w:rsidRPr="00CA0BB7">
        <w:rPr>
          <w:rFonts w:ascii="Arial" w:hAnsi="Arial" w:cs="Arial"/>
          <w:sz w:val="24"/>
          <w:szCs w:val="24"/>
        </w:rPr>
        <w:t>Основание предоставления земельного участка из числа предусмотренных пунктом 2 статьи 39</w:t>
      </w:r>
      <w:r w:rsidRPr="00CA0BB7">
        <w:rPr>
          <w:rFonts w:ascii="Arial" w:hAnsi="Arial" w:cs="Arial"/>
          <w:sz w:val="24"/>
          <w:szCs w:val="24"/>
          <w:vertAlign w:val="superscript"/>
        </w:rPr>
        <w:t>5</w:t>
      </w:r>
      <w:r w:rsidRPr="00CA0BB7">
        <w:rPr>
          <w:rFonts w:ascii="Arial" w:hAnsi="Arial" w:cs="Arial"/>
          <w:sz w:val="24"/>
          <w:szCs w:val="24"/>
        </w:rPr>
        <w:t xml:space="preserve"> Земельного кодекса Российской Федерации оснований:  ______________________________________________.</w:t>
      </w:r>
    </w:p>
    <w:p w:rsidR="003F632C" w:rsidRPr="00CA0BB7" w:rsidRDefault="003F632C" w:rsidP="003F632C">
      <w:pPr>
        <w:spacing w:after="0" w:line="240" w:lineRule="auto"/>
        <w:ind w:firstLine="709"/>
        <w:contextualSpacing/>
        <w:jc w:val="both"/>
        <w:rPr>
          <w:rFonts w:ascii="Arial" w:hAnsi="Arial" w:cs="Arial"/>
          <w:sz w:val="24"/>
          <w:szCs w:val="24"/>
        </w:rPr>
      </w:pPr>
      <w:r w:rsidRPr="00CA0BB7">
        <w:rPr>
          <w:rFonts w:ascii="Arial" w:hAnsi="Arial" w:cs="Arial"/>
          <w:sz w:val="24"/>
          <w:szCs w:val="24"/>
        </w:rPr>
        <w:t>Порядковый номер земельного участка в перечне земельных участков (в случае обращения гражданина, состоящего на земельном учете, в соответствии с подпунктами 6, 7 статьи 39</w:t>
      </w:r>
      <w:r w:rsidRPr="00CA0BB7">
        <w:rPr>
          <w:rFonts w:ascii="Arial" w:hAnsi="Arial" w:cs="Arial"/>
          <w:sz w:val="24"/>
          <w:szCs w:val="24"/>
          <w:vertAlign w:val="superscript"/>
        </w:rPr>
        <w:t>5</w:t>
      </w:r>
      <w:r w:rsidRPr="00CA0BB7">
        <w:rPr>
          <w:rFonts w:ascii="Arial" w:hAnsi="Arial" w:cs="Arial"/>
          <w:sz w:val="24"/>
          <w:szCs w:val="24"/>
        </w:rPr>
        <w:t xml:space="preserve"> Земельного кодекса Российской Федерации) ________________________________________________________.</w:t>
      </w:r>
    </w:p>
    <w:p w:rsidR="003F632C" w:rsidRPr="00CA0BB7" w:rsidRDefault="003F632C" w:rsidP="003F632C">
      <w:pPr>
        <w:spacing w:after="0" w:line="240" w:lineRule="auto"/>
        <w:ind w:firstLine="709"/>
        <w:contextualSpacing/>
        <w:jc w:val="both"/>
        <w:rPr>
          <w:rFonts w:ascii="Arial" w:hAnsi="Arial" w:cs="Arial"/>
          <w:sz w:val="24"/>
          <w:szCs w:val="24"/>
        </w:rPr>
      </w:pPr>
      <w:r w:rsidRPr="00CA0BB7">
        <w:rPr>
          <w:rFonts w:ascii="Arial" w:hAnsi="Arial" w:cs="Arial"/>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w:t>
      </w:r>
    </w:p>
    <w:p w:rsidR="003F632C" w:rsidRPr="00CA0BB7" w:rsidRDefault="003F632C" w:rsidP="003F632C">
      <w:pPr>
        <w:spacing w:after="0" w:line="240" w:lineRule="auto"/>
        <w:ind w:firstLine="709"/>
        <w:contextualSpacing/>
        <w:jc w:val="both"/>
        <w:rPr>
          <w:rFonts w:ascii="Arial" w:hAnsi="Arial" w:cs="Arial"/>
          <w:sz w:val="24"/>
          <w:szCs w:val="24"/>
        </w:rPr>
      </w:pPr>
      <w:r w:rsidRPr="00CA0BB7">
        <w:rPr>
          <w:rFonts w:ascii="Arial" w:hAnsi="Arial" w:cs="Arial"/>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__________________________________________________________________.</w:t>
      </w:r>
    </w:p>
    <w:p w:rsidR="003F632C" w:rsidRPr="00CA0BB7" w:rsidRDefault="003F632C" w:rsidP="003F632C">
      <w:pPr>
        <w:spacing w:after="0" w:line="240" w:lineRule="auto"/>
        <w:ind w:firstLine="709"/>
        <w:contextualSpacing/>
        <w:jc w:val="both"/>
        <w:rPr>
          <w:rFonts w:ascii="Arial" w:hAnsi="Arial" w:cs="Arial"/>
          <w:sz w:val="24"/>
          <w:szCs w:val="24"/>
        </w:rPr>
      </w:pPr>
      <w:r w:rsidRPr="00CA0BB7">
        <w:rPr>
          <w:rFonts w:ascii="Arial" w:hAnsi="Arial" w:cs="Arial"/>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w:t>
      </w:r>
    </w:p>
    <w:p w:rsidR="003F632C" w:rsidRPr="00CA0BB7" w:rsidRDefault="003F632C" w:rsidP="003F632C">
      <w:pPr>
        <w:autoSpaceDE w:val="0"/>
        <w:autoSpaceDN w:val="0"/>
        <w:adjustRightInd w:val="0"/>
        <w:spacing w:after="0" w:line="240" w:lineRule="auto"/>
        <w:jc w:val="both"/>
        <w:rPr>
          <w:rFonts w:ascii="Arial" w:hAnsi="Arial" w:cs="Arial"/>
          <w:sz w:val="24"/>
          <w:szCs w:val="24"/>
        </w:rPr>
      </w:pPr>
    </w:p>
    <w:p w:rsidR="003F632C" w:rsidRPr="00CA0BB7" w:rsidRDefault="003F632C" w:rsidP="003F632C">
      <w:pPr>
        <w:keepNext/>
        <w:spacing w:after="0" w:line="240" w:lineRule="auto"/>
        <w:ind w:right="-142"/>
        <w:jc w:val="both"/>
        <w:rPr>
          <w:rFonts w:ascii="Arial" w:eastAsia="Times New Roman" w:hAnsi="Arial" w:cs="Arial"/>
          <w:kern w:val="2"/>
          <w:sz w:val="24"/>
          <w:szCs w:val="24"/>
        </w:rPr>
      </w:pPr>
      <w:r w:rsidRPr="00CA0BB7">
        <w:rPr>
          <w:rFonts w:ascii="Arial" w:eastAsia="Times New Roman" w:hAnsi="Arial" w:cs="Arial"/>
          <w:kern w:val="2"/>
          <w:sz w:val="24"/>
          <w:szCs w:val="24"/>
        </w:rPr>
        <w:t>К заявлению прилагаются:</w:t>
      </w:r>
    </w:p>
    <w:tbl>
      <w:tblPr>
        <w:tblW w:w="9039" w:type="dxa"/>
        <w:tblLook w:val="01E0"/>
      </w:tblPr>
      <w:tblGrid>
        <w:gridCol w:w="534"/>
        <w:gridCol w:w="8211"/>
        <w:gridCol w:w="294"/>
      </w:tblGrid>
      <w:tr w:rsidR="003F632C" w:rsidRPr="00CA0BB7" w:rsidTr="00D31718">
        <w:tc>
          <w:tcPr>
            <w:tcW w:w="534" w:type="dxa"/>
          </w:tcPr>
          <w:p w:rsidR="003F632C" w:rsidRPr="00CA0BB7" w:rsidRDefault="003F632C" w:rsidP="00D31718">
            <w:pPr>
              <w:spacing w:after="0" w:line="240" w:lineRule="auto"/>
              <w:jc w:val="both"/>
              <w:rPr>
                <w:rFonts w:ascii="Arial" w:eastAsia="Times New Roman" w:hAnsi="Arial" w:cs="Arial"/>
                <w:kern w:val="2"/>
                <w:sz w:val="24"/>
                <w:szCs w:val="24"/>
              </w:rPr>
            </w:pPr>
            <w:r w:rsidRPr="00CA0BB7">
              <w:rPr>
                <w:rFonts w:ascii="Arial" w:eastAsia="Times New Roman" w:hAnsi="Arial" w:cs="Arial"/>
                <w:kern w:val="2"/>
                <w:sz w:val="24"/>
                <w:szCs w:val="24"/>
              </w:rPr>
              <w:t>1)</w:t>
            </w:r>
          </w:p>
        </w:tc>
        <w:tc>
          <w:tcPr>
            <w:tcW w:w="8211" w:type="dxa"/>
            <w:tcBorders>
              <w:bottom w:val="single" w:sz="4" w:space="0" w:color="auto"/>
            </w:tcBorders>
          </w:tcPr>
          <w:p w:rsidR="003F632C" w:rsidRPr="00CA0BB7" w:rsidRDefault="003F632C" w:rsidP="00D31718">
            <w:pPr>
              <w:spacing w:after="0" w:line="240" w:lineRule="auto"/>
              <w:jc w:val="both"/>
              <w:rPr>
                <w:rFonts w:ascii="Arial" w:eastAsia="Times New Roman" w:hAnsi="Arial" w:cs="Arial"/>
                <w:kern w:val="2"/>
                <w:sz w:val="24"/>
                <w:szCs w:val="24"/>
              </w:rPr>
            </w:pPr>
          </w:p>
        </w:tc>
        <w:tc>
          <w:tcPr>
            <w:tcW w:w="294" w:type="dxa"/>
          </w:tcPr>
          <w:p w:rsidR="003F632C" w:rsidRPr="00CA0BB7" w:rsidRDefault="003F632C" w:rsidP="00D31718">
            <w:pPr>
              <w:spacing w:after="0" w:line="240" w:lineRule="auto"/>
              <w:jc w:val="both"/>
              <w:rPr>
                <w:rFonts w:ascii="Arial" w:eastAsia="Times New Roman" w:hAnsi="Arial" w:cs="Arial"/>
                <w:kern w:val="2"/>
                <w:sz w:val="24"/>
                <w:szCs w:val="24"/>
                <w:lang w:val="en-US"/>
              </w:rPr>
            </w:pPr>
            <w:r w:rsidRPr="00CA0BB7">
              <w:rPr>
                <w:rFonts w:ascii="Arial" w:eastAsia="Times New Roman" w:hAnsi="Arial" w:cs="Arial"/>
                <w:kern w:val="2"/>
                <w:sz w:val="24"/>
                <w:szCs w:val="24"/>
                <w:lang w:val="en-US"/>
              </w:rPr>
              <w:t>;</w:t>
            </w:r>
          </w:p>
        </w:tc>
      </w:tr>
      <w:tr w:rsidR="003F632C" w:rsidRPr="00CA0BB7" w:rsidTr="00D31718">
        <w:tc>
          <w:tcPr>
            <w:tcW w:w="534" w:type="dxa"/>
          </w:tcPr>
          <w:p w:rsidR="003F632C" w:rsidRPr="00CA0BB7" w:rsidRDefault="003F632C" w:rsidP="00D31718">
            <w:pPr>
              <w:spacing w:after="0" w:line="240" w:lineRule="auto"/>
              <w:jc w:val="both"/>
              <w:rPr>
                <w:rFonts w:ascii="Arial" w:eastAsia="Times New Roman" w:hAnsi="Arial" w:cs="Arial"/>
                <w:kern w:val="2"/>
                <w:sz w:val="24"/>
                <w:szCs w:val="24"/>
              </w:rPr>
            </w:pPr>
            <w:r w:rsidRPr="00CA0BB7">
              <w:rPr>
                <w:rFonts w:ascii="Arial" w:eastAsia="Times New Roman" w:hAnsi="Arial" w:cs="Arial"/>
                <w:kern w:val="2"/>
                <w:sz w:val="24"/>
                <w:szCs w:val="24"/>
              </w:rPr>
              <w:t>2)</w:t>
            </w:r>
          </w:p>
        </w:tc>
        <w:tc>
          <w:tcPr>
            <w:tcW w:w="8211" w:type="dxa"/>
            <w:tcBorders>
              <w:top w:val="single" w:sz="4" w:space="0" w:color="auto"/>
              <w:bottom w:val="single" w:sz="4" w:space="0" w:color="auto"/>
            </w:tcBorders>
          </w:tcPr>
          <w:p w:rsidR="003F632C" w:rsidRPr="00CA0BB7" w:rsidRDefault="003F632C" w:rsidP="00D31718">
            <w:pPr>
              <w:spacing w:after="0" w:line="240" w:lineRule="auto"/>
              <w:jc w:val="both"/>
              <w:rPr>
                <w:rFonts w:ascii="Arial" w:eastAsia="Times New Roman" w:hAnsi="Arial" w:cs="Arial"/>
                <w:kern w:val="2"/>
                <w:sz w:val="24"/>
                <w:szCs w:val="24"/>
              </w:rPr>
            </w:pPr>
          </w:p>
        </w:tc>
        <w:tc>
          <w:tcPr>
            <w:tcW w:w="294" w:type="dxa"/>
          </w:tcPr>
          <w:p w:rsidR="003F632C" w:rsidRPr="00CA0BB7" w:rsidRDefault="003F632C" w:rsidP="00D31718">
            <w:pPr>
              <w:spacing w:after="0" w:line="240" w:lineRule="auto"/>
              <w:jc w:val="both"/>
              <w:rPr>
                <w:rFonts w:ascii="Arial" w:eastAsia="Times New Roman" w:hAnsi="Arial" w:cs="Arial"/>
                <w:kern w:val="2"/>
                <w:sz w:val="24"/>
                <w:szCs w:val="24"/>
                <w:lang w:val="en-US"/>
              </w:rPr>
            </w:pPr>
            <w:r w:rsidRPr="00CA0BB7">
              <w:rPr>
                <w:rFonts w:ascii="Arial" w:eastAsia="Times New Roman" w:hAnsi="Arial" w:cs="Arial"/>
                <w:kern w:val="2"/>
                <w:sz w:val="24"/>
                <w:szCs w:val="24"/>
                <w:lang w:val="en-US"/>
              </w:rPr>
              <w:t>;</w:t>
            </w:r>
          </w:p>
        </w:tc>
      </w:tr>
      <w:tr w:rsidR="003F632C" w:rsidRPr="00CA0BB7" w:rsidTr="00D31718">
        <w:tc>
          <w:tcPr>
            <w:tcW w:w="534" w:type="dxa"/>
          </w:tcPr>
          <w:p w:rsidR="003F632C" w:rsidRPr="00CA0BB7" w:rsidRDefault="003F632C" w:rsidP="00D31718">
            <w:pPr>
              <w:spacing w:after="0" w:line="240" w:lineRule="auto"/>
              <w:jc w:val="both"/>
              <w:rPr>
                <w:rFonts w:ascii="Arial" w:eastAsia="Times New Roman" w:hAnsi="Arial" w:cs="Arial"/>
                <w:kern w:val="2"/>
                <w:sz w:val="24"/>
                <w:szCs w:val="24"/>
              </w:rPr>
            </w:pPr>
            <w:r w:rsidRPr="00CA0BB7">
              <w:rPr>
                <w:rFonts w:ascii="Arial" w:eastAsia="Times New Roman" w:hAnsi="Arial" w:cs="Arial"/>
                <w:kern w:val="2"/>
                <w:sz w:val="24"/>
                <w:szCs w:val="24"/>
              </w:rPr>
              <w:t>3)</w:t>
            </w:r>
          </w:p>
        </w:tc>
        <w:tc>
          <w:tcPr>
            <w:tcW w:w="8211" w:type="dxa"/>
            <w:tcBorders>
              <w:top w:val="single" w:sz="4" w:space="0" w:color="auto"/>
              <w:bottom w:val="single" w:sz="4" w:space="0" w:color="auto"/>
            </w:tcBorders>
          </w:tcPr>
          <w:p w:rsidR="003F632C" w:rsidRPr="00CA0BB7" w:rsidRDefault="003F632C" w:rsidP="00D31718">
            <w:pPr>
              <w:spacing w:after="0" w:line="240" w:lineRule="auto"/>
              <w:jc w:val="both"/>
              <w:rPr>
                <w:rFonts w:ascii="Arial" w:eastAsia="Times New Roman" w:hAnsi="Arial" w:cs="Arial"/>
                <w:kern w:val="2"/>
                <w:sz w:val="24"/>
                <w:szCs w:val="24"/>
              </w:rPr>
            </w:pPr>
          </w:p>
        </w:tc>
        <w:tc>
          <w:tcPr>
            <w:tcW w:w="294" w:type="dxa"/>
          </w:tcPr>
          <w:p w:rsidR="003F632C" w:rsidRPr="00CA0BB7" w:rsidRDefault="003F632C" w:rsidP="00D31718">
            <w:pPr>
              <w:spacing w:after="0" w:line="240" w:lineRule="auto"/>
              <w:jc w:val="both"/>
              <w:rPr>
                <w:rFonts w:ascii="Arial" w:eastAsia="Times New Roman" w:hAnsi="Arial" w:cs="Arial"/>
                <w:kern w:val="2"/>
                <w:sz w:val="24"/>
                <w:szCs w:val="24"/>
                <w:lang w:val="en-US"/>
              </w:rPr>
            </w:pPr>
            <w:r w:rsidRPr="00CA0BB7">
              <w:rPr>
                <w:rFonts w:ascii="Arial" w:eastAsia="Times New Roman" w:hAnsi="Arial" w:cs="Arial"/>
                <w:kern w:val="2"/>
                <w:sz w:val="24"/>
                <w:szCs w:val="24"/>
                <w:lang w:val="en-US"/>
              </w:rPr>
              <w:t>.</w:t>
            </w:r>
          </w:p>
        </w:tc>
      </w:tr>
    </w:tbl>
    <w:p w:rsidR="003F632C" w:rsidRPr="00CA0BB7" w:rsidRDefault="003F632C" w:rsidP="003F632C">
      <w:pPr>
        <w:spacing w:after="0" w:line="240" w:lineRule="auto"/>
        <w:jc w:val="both"/>
        <w:rPr>
          <w:rFonts w:ascii="Arial" w:eastAsia="Times New Roman" w:hAnsi="Arial" w:cs="Arial"/>
          <w:kern w:val="2"/>
          <w:sz w:val="24"/>
          <w:szCs w:val="24"/>
        </w:rPr>
      </w:pPr>
    </w:p>
    <w:p w:rsidR="003F632C" w:rsidRPr="00CA0BB7" w:rsidRDefault="003F632C" w:rsidP="003F632C">
      <w:pPr>
        <w:spacing w:after="0" w:line="240" w:lineRule="auto"/>
        <w:jc w:val="both"/>
        <w:rPr>
          <w:rFonts w:ascii="Arial" w:eastAsia="Times New Roman" w:hAnsi="Arial" w:cs="Arial"/>
          <w:kern w:val="2"/>
          <w:sz w:val="24"/>
          <w:szCs w:val="24"/>
        </w:rPr>
      </w:pPr>
    </w:p>
    <w:tbl>
      <w:tblPr>
        <w:tblW w:w="0" w:type="auto"/>
        <w:tblLayout w:type="fixed"/>
        <w:tblLook w:val="01E0"/>
      </w:tblPr>
      <w:tblGrid>
        <w:gridCol w:w="314"/>
        <w:gridCol w:w="503"/>
        <w:gridCol w:w="337"/>
        <w:gridCol w:w="1789"/>
        <w:gridCol w:w="567"/>
        <w:gridCol w:w="426"/>
        <w:gridCol w:w="401"/>
        <w:gridCol w:w="733"/>
        <w:gridCol w:w="3969"/>
      </w:tblGrid>
      <w:tr w:rsidR="003F632C" w:rsidRPr="00CA0BB7" w:rsidTr="00D31718">
        <w:tc>
          <w:tcPr>
            <w:tcW w:w="314" w:type="dxa"/>
          </w:tcPr>
          <w:p w:rsidR="003F632C" w:rsidRPr="00CA0BB7" w:rsidRDefault="003F632C" w:rsidP="00D31718">
            <w:pPr>
              <w:spacing w:after="0" w:line="240" w:lineRule="auto"/>
              <w:jc w:val="both"/>
              <w:rPr>
                <w:rFonts w:ascii="Arial" w:eastAsia="Times New Roman" w:hAnsi="Arial" w:cs="Arial"/>
                <w:kern w:val="2"/>
                <w:sz w:val="24"/>
                <w:szCs w:val="24"/>
              </w:rPr>
            </w:pPr>
            <w:r w:rsidRPr="00CA0BB7">
              <w:rPr>
                <w:rFonts w:ascii="Arial" w:eastAsia="Times New Roman" w:hAnsi="Arial" w:cs="Arial"/>
                <w:kern w:val="2"/>
                <w:sz w:val="24"/>
                <w:szCs w:val="24"/>
              </w:rPr>
              <w:t>«</w:t>
            </w:r>
          </w:p>
        </w:tc>
        <w:tc>
          <w:tcPr>
            <w:tcW w:w="503" w:type="dxa"/>
            <w:tcBorders>
              <w:bottom w:val="single" w:sz="4" w:space="0" w:color="auto"/>
            </w:tcBorders>
          </w:tcPr>
          <w:p w:rsidR="003F632C" w:rsidRPr="00CA0BB7" w:rsidRDefault="003F632C" w:rsidP="00D31718">
            <w:pPr>
              <w:spacing w:after="0" w:line="240" w:lineRule="auto"/>
              <w:jc w:val="both"/>
              <w:rPr>
                <w:rFonts w:ascii="Arial" w:eastAsia="Times New Roman" w:hAnsi="Arial" w:cs="Arial"/>
                <w:kern w:val="2"/>
                <w:sz w:val="24"/>
                <w:szCs w:val="24"/>
              </w:rPr>
            </w:pPr>
          </w:p>
        </w:tc>
        <w:tc>
          <w:tcPr>
            <w:tcW w:w="337" w:type="dxa"/>
          </w:tcPr>
          <w:p w:rsidR="003F632C" w:rsidRPr="00CA0BB7" w:rsidRDefault="003F632C" w:rsidP="00D31718">
            <w:pPr>
              <w:spacing w:after="0" w:line="240" w:lineRule="auto"/>
              <w:jc w:val="both"/>
              <w:rPr>
                <w:rFonts w:ascii="Arial" w:eastAsia="Times New Roman" w:hAnsi="Arial" w:cs="Arial"/>
                <w:kern w:val="2"/>
                <w:sz w:val="24"/>
                <w:szCs w:val="24"/>
              </w:rPr>
            </w:pPr>
            <w:r w:rsidRPr="00CA0BB7">
              <w:rPr>
                <w:rFonts w:ascii="Arial" w:eastAsia="Times New Roman" w:hAnsi="Arial" w:cs="Arial"/>
                <w:kern w:val="2"/>
                <w:sz w:val="24"/>
                <w:szCs w:val="24"/>
              </w:rPr>
              <w:t>»</w:t>
            </w:r>
          </w:p>
        </w:tc>
        <w:tc>
          <w:tcPr>
            <w:tcW w:w="1789" w:type="dxa"/>
            <w:tcBorders>
              <w:bottom w:val="single" w:sz="4" w:space="0" w:color="auto"/>
            </w:tcBorders>
          </w:tcPr>
          <w:p w:rsidR="003F632C" w:rsidRPr="00CA0BB7" w:rsidRDefault="003F632C" w:rsidP="00D31718">
            <w:pPr>
              <w:spacing w:after="0" w:line="240" w:lineRule="auto"/>
              <w:jc w:val="both"/>
              <w:rPr>
                <w:rFonts w:ascii="Arial" w:eastAsia="Times New Roman" w:hAnsi="Arial" w:cs="Arial"/>
                <w:kern w:val="2"/>
                <w:sz w:val="24"/>
                <w:szCs w:val="24"/>
              </w:rPr>
            </w:pPr>
          </w:p>
        </w:tc>
        <w:tc>
          <w:tcPr>
            <w:tcW w:w="567" w:type="dxa"/>
          </w:tcPr>
          <w:p w:rsidR="003F632C" w:rsidRPr="00CA0BB7" w:rsidRDefault="003F632C" w:rsidP="00D31718">
            <w:pPr>
              <w:spacing w:after="0" w:line="240" w:lineRule="auto"/>
              <w:jc w:val="both"/>
              <w:rPr>
                <w:rFonts w:ascii="Arial" w:eastAsia="Times New Roman" w:hAnsi="Arial" w:cs="Arial"/>
                <w:kern w:val="2"/>
                <w:sz w:val="24"/>
                <w:szCs w:val="24"/>
              </w:rPr>
            </w:pPr>
            <w:r w:rsidRPr="00CA0BB7">
              <w:rPr>
                <w:rFonts w:ascii="Arial" w:eastAsia="Times New Roman" w:hAnsi="Arial" w:cs="Arial"/>
                <w:kern w:val="2"/>
                <w:sz w:val="24"/>
                <w:szCs w:val="24"/>
              </w:rPr>
              <w:t>20</w:t>
            </w:r>
          </w:p>
        </w:tc>
        <w:tc>
          <w:tcPr>
            <w:tcW w:w="426" w:type="dxa"/>
            <w:tcBorders>
              <w:bottom w:val="single" w:sz="4" w:space="0" w:color="auto"/>
            </w:tcBorders>
          </w:tcPr>
          <w:p w:rsidR="003F632C" w:rsidRPr="00CA0BB7" w:rsidRDefault="003F632C" w:rsidP="00D31718">
            <w:pPr>
              <w:spacing w:after="0" w:line="240" w:lineRule="auto"/>
              <w:jc w:val="both"/>
              <w:rPr>
                <w:rFonts w:ascii="Arial" w:eastAsia="Times New Roman" w:hAnsi="Arial" w:cs="Arial"/>
                <w:kern w:val="2"/>
                <w:sz w:val="24"/>
                <w:szCs w:val="24"/>
              </w:rPr>
            </w:pPr>
          </w:p>
        </w:tc>
        <w:tc>
          <w:tcPr>
            <w:tcW w:w="401" w:type="dxa"/>
          </w:tcPr>
          <w:p w:rsidR="003F632C" w:rsidRPr="00CA0BB7" w:rsidRDefault="003F632C" w:rsidP="00D31718">
            <w:pPr>
              <w:spacing w:after="0" w:line="240" w:lineRule="auto"/>
              <w:jc w:val="both"/>
              <w:rPr>
                <w:rFonts w:ascii="Arial" w:eastAsia="Times New Roman" w:hAnsi="Arial" w:cs="Arial"/>
                <w:kern w:val="2"/>
                <w:sz w:val="24"/>
                <w:szCs w:val="24"/>
              </w:rPr>
            </w:pPr>
            <w:r w:rsidRPr="00CA0BB7">
              <w:rPr>
                <w:rFonts w:ascii="Arial" w:eastAsia="Times New Roman" w:hAnsi="Arial" w:cs="Arial"/>
                <w:kern w:val="2"/>
                <w:sz w:val="24"/>
                <w:szCs w:val="24"/>
              </w:rPr>
              <w:t>г.</w:t>
            </w:r>
          </w:p>
        </w:tc>
        <w:tc>
          <w:tcPr>
            <w:tcW w:w="733" w:type="dxa"/>
          </w:tcPr>
          <w:p w:rsidR="003F632C" w:rsidRPr="00CA0BB7" w:rsidRDefault="003F632C" w:rsidP="00D31718">
            <w:pPr>
              <w:spacing w:after="0" w:line="240" w:lineRule="auto"/>
              <w:jc w:val="both"/>
              <w:rPr>
                <w:rFonts w:ascii="Arial" w:eastAsia="Times New Roman" w:hAnsi="Arial" w:cs="Arial"/>
                <w:kern w:val="2"/>
                <w:sz w:val="24"/>
                <w:szCs w:val="24"/>
              </w:rPr>
            </w:pPr>
          </w:p>
        </w:tc>
        <w:tc>
          <w:tcPr>
            <w:tcW w:w="3969" w:type="dxa"/>
            <w:tcBorders>
              <w:bottom w:val="single" w:sz="4" w:space="0" w:color="auto"/>
            </w:tcBorders>
          </w:tcPr>
          <w:p w:rsidR="003F632C" w:rsidRPr="00CA0BB7" w:rsidRDefault="003F632C" w:rsidP="00D31718">
            <w:pPr>
              <w:spacing w:after="0" w:line="240" w:lineRule="auto"/>
              <w:ind w:right="-108"/>
              <w:jc w:val="both"/>
              <w:rPr>
                <w:rFonts w:ascii="Arial" w:eastAsia="Times New Roman" w:hAnsi="Arial" w:cs="Arial"/>
                <w:kern w:val="2"/>
                <w:sz w:val="24"/>
                <w:szCs w:val="24"/>
              </w:rPr>
            </w:pPr>
          </w:p>
        </w:tc>
      </w:tr>
      <w:tr w:rsidR="003F632C" w:rsidRPr="00CA0BB7" w:rsidTr="00D31718">
        <w:tc>
          <w:tcPr>
            <w:tcW w:w="314" w:type="dxa"/>
          </w:tcPr>
          <w:p w:rsidR="003F632C" w:rsidRPr="00CA0BB7" w:rsidRDefault="003F632C" w:rsidP="00D31718">
            <w:pPr>
              <w:spacing w:after="0" w:line="240" w:lineRule="auto"/>
              <w:jc w:val="center"/>
              <w:rPr>
                <w:rFonts w:ascii="Arial" w:eastAsia="Times New Roman" w:hAnsi="Arial" w:cs="Arial"/>
                <w:kern w:val="2"/>
                <w:sz w:val="24"/>
                <w:szCs w:val="24"/>
              </w:rPr>
            </w:pPr>
          </w:p>
        </w:tc>
        <w:tc>
          <w:tcPr>
            <w:tcW w:w="503" w:type="dxa"/>
            <w:tcBorders>
              <w:top w:val="single" w:sz="4" w:space="0" w:color="auto"/>
            </w:tcBorders>
          </w:tcPr>
          <w:p w:rsidR="003F632C" w:rsidRPr="00CA0BB7" w:rsidRDefault="003F632C" w:rsidP="00D31718">
            <w:pPr>
              <w:spacing w:after="0" w:line="240" w:lineRule="auto"/>
              <w:jc w:val="center"/>
              <w:rPr>
                <w:rFonts w:ascii="Arial" w:eastAsia="Times New Roman" w:hAnsi="Arial" w:cs="Arial"/>
                <w:kern w:val="2"/>
                <w:sz w:val="24"/>
                <w:szCs w:val="24"/>
              </w:rPr>
            </w:pPr>
          </w:p>
        </w:tc>
        <w:tc>
          <w:tcPr>
            <w:tcW w:w="337" w:type="dxa"/>
          </w:tcPr>
          <w:p w:rsidR="003F632C" w:rsidRPr="00CA0BB7" w:rsidRDefault="003F632C" w:rsidP="00D31718">
            <w:pPr>
              <w:spacing w:after="0" w:line="240" w:lineRule="auto"/>
              <w:jc w:val="center"/>
              <w:rPr>
                <w:rFonts w:ascii="Arial" w:eastAsia="Times New Roman" w:hAnsi="Arial" w:cs="Arial"/>
                <w:kern w:val="2"/>
                <w:sz w:val="24"/>
                <w:szCs w:val="24"/>
              </w:rPr>
            </w:pPr>
          </w:p>
        </w:tc>
        <w:tc>
          <w:tcPr>
            <w:tcW w:w="1789" w:type="dxa"/>
            <w:tcBorders>
              <w:top w:val="single" w:sz="4" w:space="0" w:color="auto"/>
            </w:tcBorders>
          </w:tcPr>
          <w:p w:rsidR="003F632C" w:rsidRPr="00CA0BB7" w:rsidRDefault="003F632C" w:rsidP="00D31718">
            <w:pPr>
              <w:spacing w:after="0" w:line="240" w:lineRule="auto"/>
              <w:jc w:val="center"/>
              <w:rPr>
                <w:rFonts w:ascii="Arial" w:eastAsia="Times New Roman" w:hAnsi="Arial" w:cs="Arial"/>
                <w:kern w:val="2"/>
                <w:sz w:val="24"/>
                <w:szCs w:val="24"/>
              </w:rPr>
            </w:pPr>
          </w:p>
        </w:tc>
        <w:tc>
          <w:tcPr>
            <w:tcW w:w="567" w:type="dxa"/>
          </w:tcPr>
          <w:p w:rsidR="003F632C" w:rsidRPr="00CA0BB7" w:rsidRDefault="003F632C" w:rsidP="00D31718">
            <w:pPr>
              <w:spacing w:after="0" w:line="240" w:lineRule="auto"/>
              <w:jc w:val="center"/>
              <w:rPr>
                <w:rFonts w:ascii="Arial" w:eastAsia="Times New Roman" w:hAnsi="Arial" w:cs="Arial"/>
                <w:kern w:val="2"/>
                <w:sz w:val="24"/>
                <w:szCs w:val="24"/>
              </w:rPr>
            </w:pPr>
          </w:p>
        </w:tc>
        <w:tc>
          <w:tcPr>
            <w:tcW w:w="426" w:type="dxa"/>
            <w:tcBorders>
              <w:top w:val="single" w:sz="4" w:space="0" w:color="auto"/>
            </w:tcBorders>
          </w:tcPr>
          <w:p w:rsidR="003F632C" w:rsidRPr="00CA0BB7" w:rsidRDefault="003F632C" w:rsidP="00D31718">
            <w:pPr>
              <w:spacing w:after="0" w:line="240" w:lineRule="auto"/>
              <w:jc w:val="center"/>
              <w:rPr>
                <w:rFonts w:ascii="Arial" w:eastAsia="Times New Roman" w:hAnsi="Arial" w:cs="Arial"/>
                <w:kern w:val="2"/>
                <w:sz w:val="24"/>
                <w:szCs w:val="24"/>
              </w:rPr>
            </w:pPr>
          </w:p>
        </w:tc>
        <w:tc>
          <w:tcPr>
            <w:tcW w:w="401" w:type="dxa"/>
          </w:tcPr>
          <w:p w:rsidR="003F632C" w:rsidRPr="00CA0BB7" w:rsidRDefault="003F632C" w:rsidP="00D31718">
            <w:pPr>
              <w:spacing w:after="0" w:line="240" w:lineRule="auto"/>
              <w:jc w:val="center"/>
              <w:rPr>
                <w:rFonts w:ascii="Arial" w:eastAsia="Times New Roman" w:hAnsi="Arial" w:cs="Arial"/>
                <w:kern w:val="2"/>
                <w:sz w:val="24"/>
                <w:szCs w:val="24"/>
              </w:rPr>
            </w:pPr>
          </w:p>
        </w:tc>
        <w:tc>
          <w:tcPr>
            <w:tcW w:w="733" w:type="dxa"/>
          </w:tcPr>
          <w:p w:rsidR="003F632C" w:rsidRPr="00CA0BB7" w:rsidRDefault="003F632C" w:rsidP="00D31718">
            <w:pPr>
              <w:spacing w:after="0" w:line="240" w:lineRule="auto"/>
              <w:jc w:val="center"/>
              <w:rPr>
                <w:rFonts w:ascii="Arial" w:eastAsia="Times New Roman" w:hAnsi="Arial" w:cs="Arial"/>
                <w:kern w:val="2"/>
                <w:sz w:val="24"/>
                <w:szCs w:val="24"/>
              </w:rPr>
            </w:pPr>
          </w:p>
        </w:tc>
        <w:tc>
          <w:tcPr>
            <w:tcW w:w="3969" w:type="dxa"/>
            <w:tcBorders>
              <w:top w:val="single" w:sz="4" w:space="0" w:color="auto"/>
            </w:tcBorders>
          </w:tcPr>
          <w:p w:rsidR="003F632C" w:rsidRPr="00CA0BB7" w:rsidRDefault="003F632C" w:rsidP="00D31718">
            <w:pPr>
              <w:spacing w:after="0" w:line="240" w:lineRule="auto"/>
              <w:ind w:right="-108"/>
              <w:jc w:val="center"/>
              <w:rPr>
                <w:rFonts w:ascii="Arial" w:eastAsia="Times New Roman" w:hAnsi="Arial" w:cs="Arial"/>
                <w:color w:val="000000"/>
                <w:kern w:val="2"/>
                <w:sz w:val="24"/>
                <w:szCs w:val="24"/>
              </w:rPr>
            </w:pPr>
            <w:r w:rsidRPr="00CA0BB7">
              <w:rPr>
                <w:rFonts w:ascii="Arial" w:eastAsia="Times New Roman" w:hAnsi="Arial" w:cs="Arial"/>
                <w:color w:val="000000"/>
                <w:kern w:val="2"/>
                <w:sz w:val="24"/>
                <w:szCs w:val="24"/>
              </w:rPr>
              <w:t>(подпись заявителя или представителя заявителя)</w:t>
            </w:r>
          </w:p>
        </w:tc>
      </w:tr>
    </w:tbl>
    <w:p w:rsidR="003F632C" w:rsidRPr="00CA0BB7" w:rsidRDefault="003F632C" w:rsidP="003F632C">
      <w:pPr>
        <w:spacing w:after="0" w:line="240" w:lineRule="auto"/>
        <w:ind w:firstLine="720"/>
        <w:jc w:val="both"/>
        <w:rPr>
          <w:rFonts w:ascii="Arial" w:eastAsia="Times New Roman" w:hAnsi="Arial" w:cs="Arial"/>
          <w:kern w:val="2"/>
          <w:sz w:val="24"/>
          <w:szCs w:val="24"/>
        </w:rPr>
      </w:pPr>
    </w:p>
    <w:p w:rsidR="005725FE" w:rsidRPr="0007363F" w:rsidRDefault="005725FE" w:rsidP="005725FE">
      <w:pPr>
        <w:pStyle w:val="a9"/>
        <w:jc w:val="center"/>
        <w:rPr>
          <w:rFonts w:ascii="Arial" w:hAnsi="Arial" w:cs="Arial"/>
          <w:b/>
          <w:sz w:val="32"/>
          <w:szCs w:val="32"/>
        </w:rPr>
      </w:pPr>
      <w:r>
        <w:rPr>
          <w:rFonts w:ascii="Arial" w:hAnsi="Arial" w:cs="Arial"/>
          <w:b/>
          <w:sz w:val="32"/>
          <w:szCs w:val="32"/>
        </w:rPr>
        <w:lastRenderedPageBreak/>
        <w:t>07.11</w:t>
      </w:r>
      <w:r w:rsidRPr="0007363F">
        <w:rPr>
          <w:rFonts w:ascii="Arial" w:hAnsi="Arial" w:cs="Arial"/>
          <w:b/>
          <w:sz w:val="32"/>
          <w:szCs w:val="32"/>
        </w:rPr>
        <w:t>.201</w:t>
      </w:r>
      <w:r>
        <w:rPr>
          <w:rFonts w:ascii="Arial" w:hAnsi="Arial" w:cs="Arial"/>
          <w:b/>
          <w:sz w:val="32"/>
          <w:szCs w:val="32"/>
        </w:rPr>
        <w:t>9</w:t>
      </w:r>
      <w:r w:rsidRPr="0007363F">
        <w:rPr>
          <w:rFonts w:ascii="Arial" w:hAnsi="Arial" w:cs="Arial"/>
          <w:b/>
          <w:sz w:val="32"/>
          <w:szCs w:val="32"/>
        </w:rPr>
        <w:t xml:space="preserve">г. № </w:t>
      </w:r>
      <w:r>
        <w:rPr>
          <w:rFonts w:ascii="Arial" w:hAnsi="Arial" w:cs="Arial"/>
          <w:b/>
          <w:sz w:val="32"/>
          <w:szCs w:val="32"/>
        </w:rPr>
        <w:t>62-п</w:t>
      </w:r>
    </w:p>
    <w:p w:rsidR="005725FE" w:rsidRPr="0007363F" w:rsidRDefault="005725FE" w:rsidP="005725FE">
      <w:pPr>
        <w:pStyle w:val="a9"/>
        <w:jc w:val="center"/>
        <w:rPr>
          <w:rFonts w:ascii="Arial" w:hAnsi="Arial" w:cs="Arial"/>
          <w:b/>
          <w:sz w:val="32"/>
          <w:szCs w:val="32"/>
        </w:rPr>
      </w:pPr>
      <w:r>
        <w:rPr>
          <w:rFonts w:ascii="Arial" w:hAnsi="Arial" w:cs="Arial"/>
          <w:b/>
          <w:sz w:val="32"/>
          <w:szCs w:val="32"/>
        </w:rPr>
        <w:t>РОССИЙСКАЯ ФЕДЕРАЦИ</w:t>
      </w:r>
      <w:r w:rsidRPr="0007363F">
        <w:rPr>
          <w:rFonts w:ascii="Arial" w:hAnsi="Arial" w:cs="Arial"/>
          <w:b/>
          <w:sz w:val="32"/>
          <w:szCs w:val="32"/>
        </w:rPr>
        <w:t>Я</w:t>
      </w:r>
    </w:p>
    <w:p w:rsidR="005725FE" w:rsidRPr="0007363F" w:rsidRDefault="005725FE" w:rsidP="005725FE">
      <w:pPr>
        <w:pStyle w:val="a9"/>
        <w:jc w:val="center"/>
        <w:rPr>
          <w:rFonts w:ascii="Arial" w:hAnsi="Arial" w:cs="Arial"/>
          <w:b/>
          <w:sz w:val="32"/>
          <w:szCs w:val="32"/>
        </w:rPr>
      </w:pPr>
      <w:r w:rsidRPr="0007363F">
        <w:rPr>
          <w:rFonts w:ascii="Arial" w:hAnsi="Arial" w:cs="Arial"/>
          <w:b/>
          <w:spacing w:val="28"/>
          <w:sz w:val="32"/>
          <w:szCs w:val="32"/>
        </w:rPr>
        <w:t>ИРКУТСКАЯ ОБЛАСТЬ</w:t>
      </w:r>
    </w:p>
    <w:p w:rsidR="005725FE" w:rsidRPr="0007363F" w:rsidRDefault="005725FE" w:rsidP="005725FE">
      <w:pPr>
        <w:pStyle w:val="a9"/>
        <w:jc w:val="center"/>
        <w:rPr>
          <w:rFonts w:ascii="Arial" w:hAnsi="Arial" w:cs="Arial"/>
          <w:b/>
          <w:sz w:val="32"/>
          <w:szCs w:val="32"/>
        </w:rPr>
      </w:pPr>
      <w:r w:rsidRPr="0007363F">
        <w:rPr>
          <w:rFonts w:ascii="Arial" w:hAnsi="Arial" w:cs="Arial"/>
          <w:b/>
          <w:sz w:val="32"/>
          <w:szCs w:val="32"/>
        </w:rPr>
        <w:t xml:space="preserve">АЛАРСКИЙ </w:t>
      </w:r>
      <w:r>
        <w:rPr>
          <w:rFonts w:ascii="Arial" w:hAnsi="Arial" w:cs="Arial"/>
          <w:b/>
          <w:sz w:val="32"/>
          <w:szCs w:val="32"/>
        </w:rPr>
        <w:t xml:space="preserve">МУНИЦИПАЛЬНЫЙ </w:t>
      </w:r>
      <w:r w:rsidRPr="0007363F">
        <w:rPr>
          <w:rFonts w:ascii="Arial" w:hAnsi="Arial" w:cs="Arial"/>
          <w:b/>
          <w:sz w:val="32"/>
          <w:szCs w:val="32"/>
        </w:rPr>
        <w:t>РАЙОН</w:t>
      </w:r>
    </w:p>
    <w:p w:rsidR="005725FE" w:rsidRPr="0007363F" w:rsidRDefault="005725FE" w:rsidP="005725FE">
      <w:pPr>
        <w:pStyle w:val="a9"/>
        <w:jc w:val="center"/>
        <w:rPr>
          <w:rFonts w:ascii="Arial" w:hAnsi="Arial" w:cs="Arial"/>
          <w:b/>
          <w:spacing w:val="20"/>
          <w:sz w:val="32"/>
          <w:szCs w:val="32"/>
        </w:rPr>
      </w:pPr>
      <w:r w:rsidRPr="0007363F">
        <w:rPr>
          <w:rFonts w:ascii="Arial" w:hAnsi="Arial" w:cs="Arial"/>
          <w:b/>
          <w:spacing w:val="20"/>
          <w:sz w:val="32"/>
          <w:szCs w:val="32"/>
        </w:rPr>
        <w:t>МУНИЦИПАЛЬНОЕ ОБРАЗОВАНИЕ «ТАБАРСУК»</w:t>
      </w:r>
    </w:p>
    <w:p w:rsidR="005725FE" w:rsidRPr="0007363F" w:rsidRDefault="005725FE" w:rsidP="005725FE">
      <w:pPr>
        <w:pStyle w:val="a9"/>
        <w:jc w:val="center"/>
        <w:rPr>
          <w:rFonts w:ascii="Arial" w:hAnsi="Arial" w:cs="Arial"/>
          <w:b/>
          <w:spacing w:val="20"/>
          <w:sz w:val="32"/>
          <w:szCs w:val="32"/>
        </w:rPr>
      </w:pPr>
      <w:r w:rsidRPr="0007363F">
        <w:rPr>
          <w:rFonts w:ascii="Arial" w:hAnsi="Arial" w:cs="Arial"/>
          <w:b/>
          <w:spacing w:val="20"/>
          <w:sz w:val="32"/>
          <w:szCs w:val="32"/>
        </w:rPr>
        <w:t>АДМИНИСТРАЦИЯ</w:t>
      </w:r>
    </w:p>
    <w:p w:rsidR="005725FE" w:rsidRPr="0007363F" w:rsidRDefault="005725FE" w:rsidP="005725FE">
      <w:pPr>
        <w:pStyle w:val="a9"/>
        <w:jc w:val="center"/>
        <w:rPr>
          <w:rFonts w:ascii="Arial" w:hAnsi="Arial" w:cs="Arial"/>
          <w:b/>
          <w:spacing w:val="20"/>
          <w:sz w:val="32"/>
          <w:szCs w:val="32"/>
          <w:u w:val="single"/>
        </w:rPr>
      </w:pPr>
      <w:r w:rsidRPr="0007363F">
        <w:rPr>
          <w:rFonts w:ascii="Arial" w:hAnsi="Arial" w:cs="Arial"/>
          <w:b/>
          <w:spacing w:val="20"/>
          <w:sz w:val="32"/>
          <w:szCs w:val="32"/>
        </w:rPr>
        <w:t>ПОСТАНОВЛЕНИЕ</w:t>
      </w:r>
    </w:p>
    <w:p w:rsidR="005725FE" w:rsidRDefault="005725FE" w:rsidP="005725FE">
      <w:pPr>
        <w:pStyle w:val="a4"/>
        <w:tabs>
          <w:tab w:val="center" w:pos="7513"/>
        </w:tabs>
        <w:ind w:left="-142"/>
        <w:jc w:val="center"/>
        <w:rPr>
          <w:rFonts w:ascii="Arial" w:hAnsi="Arial" w:cs="Arial"/>
          <w:b/>
          <w:color w:val="000000"/>
          <w:spacing w:val="20"/>
          <w:sz w:val="32"/>
        </w:rPr>
      </w:pPr>
    </w:p>
    <w:p w:rsidR="005725FE" w:rsidRDefault="005725FE" w:rsidP="005725FE">
      <w:pPr>
        <w:pStyle w:val="a4"/>
        <w:tabs>
          <w:tab w:val="center" w:pos="7513"/>
        </w:tabs>
        <w:ind w:left="-142"/>
        <w:jc w:val="center"/>
        <w:rPr>
          <w:rFonts w:ascii="Arial" w:hAnsi="Arial" w:cs="Arial"/>
          <w:b/>
          <w:color w:val="000000"/>
          <w:spacing w:val="20"/>
          <w:sz w:val="32"/>
        </w:rPr>
      </w:pPr>
      <w:r>
        <w:rPr>
          <w:rFonts w:ascii="Arial" w:hAnsi="Arial" w:cs="Arial"/>
          <w:b/>
          <w:color w:val="000000"/>
          <w:spacing w:val="20"/>
          <w:sz w:val="32"/>
        </w:rPr>
        <w:t>О ВНЕСЕНИИ ИЗМЕНЕНИЙ В АДМИНИСТРАТИВНЫЙ РЕГЛАМЕНТ ПО ПРЕДОСТАВЛЕНИЮ МУНИЦИПАЛЬНОЙ УСЛУГИ «ПРЕДОСТАВЛЕНИЕ ЗЕМЕЛЬНЫХ УЧАСТКОВ В ПОСТОЯННОЕ (БЕССРОЧНОЕ) ПОЛЬЗОВАНИЕ», УТВЕРЖДЕННЫЙ ПОСТАНОВЛЕНИЕМ АДМИНИСТРАЦИИ МУНИЦИПАЛЬНОГО ОБРАЗОВАНИЯ «ТАБАРСУК» ОТ 8 НОЯБРЯ 2018 ГОДА № 50-п</w:t>
      </w:r>
    </w:p>
    <w:p w:rsidR="005725FE" w:rsidRDefault="005725FE" w:rsidP="005725FE">
      <w:pPr>
        <w:pStyle w:val="a4"/>
        <w:tabs>
          <w:tab w:val="center" w:pos="7513"/>
        </w:tabs>
        <w:ind w:left="-142"/>
        <w:jc w:val="center"/>
        <w:rPr>
          <w:rFonts w:ascii="Arial" w:hAnsi="Arial" w:cs="Arial"/>
          <w:b/>
          <w:color w:val="000000"/>
          <w:spacing w:val="20"/>
          <w:sz w:val="24"/>
        </w:rPr>
      </w:pPr>
    </w:p>
    <w:p w:rsidR="005725FE" w:rsidRDefault="005725FE" w:rsidP="005725FE">
      <w:pPr>
        <w:pStyle w:val="a9"/>
        <w:ind w:firstLine="708"/>
        <w:jc w:val="both"/>
        <w:rPr>
          <w:rFonts w:ascii="Arial" w:hAnsi="Arial" w:cs="Arial"/>
          <w:sz w:val="24"/>
        </w:rPr>
      </w:pPr>
      <w:r w:rsidRPr="00476C2A">
        <w:rPr>
          <w:rFonts w:ascii="Arial" w:hAnsi="Arial" w:cs="Arial"/>
          <w:sz w:val="24"/>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«Табарсук» «Табарсук», администрация муниципального образования «Табарсук»</w:t>
      </w:r>
    </w:p>
    <w:p w:rsidR="005725FE" w:rsidRDefault="005725FE" w:rsidP="005725FE">
      <w:pPr>
        <w:pStyle w:val="a9"/>
        <w:ind w:firstLine="708"/>
        <w:jc w:val="both"/>
        <w:rPr>
          <w:rFonts w:ascii="Arial" w:hAnsi="Arial" w:cs="Arial"/>
          <w:sz w:val="24"/>
        </w:rPr>
      </w:pPr>
    </w:p>
    <w:p w:rsidR="005725FE" w:rsidRPr="00F663C4" w:rsidRDefault="005725FE" w:rsidP="00F663C4">
      <w:pPr>
        <w:pStyle w:val="ae"/>
        <w:spacing w:before="0" w:after="0"/>
        <w:jc w:val="center"/>
        <w:textAlignment w:val="top"/>
        <w:rPr>
          <w:rFonts w:ascii="Arial" w:hAnsi="Arial" w:cs="Arial"/>
          <w:b/>
          <w:sz w:val="32"/>
          <w:szCs w:val="32"/>
        </w:rPr>
      </w:pPr>
      <w:r>
        <w:rPr>
          <w:rFonts w:ascii="Arial" w:hAnsi="Arial" w:cs="Arial"/>
          <w:b/>
          <w:sz w:val="32"/>
          <w:szCs w:val="32"/>
        </w:rPr>
        <w:t>ПОСТАНОВЛЯЕТ</w:t>
      </w:r>
      <w:r w:rsidRPr="00A638AC">
        <w:rPr>
          <w:rFonts w:ascii="Arial" w:hAnsi="Arial" w:cs="Arial"/>
          <w:b/>
          <w:sz w:val="32"/>
          <w:szCs w:val="32"/>
        </w:rPr>
        <w:t>:</w:t>
      </w:r>
    </w:p>
    <w:p w:rsidR="005725FE" w:rsidRDefault="005725FE" w:rsidP="005725FE">
      <w:pPr>
        <w:pStyle w:val="a9"/>
        <w:ind w:firstLine="708"/>
        <w:jc w:val="both"/>
        <w:rPr>
          <w:rFonts w:ascii="Arial" w:hAnsi="Arial" w:cs="Arial"/>
          <w:sz w:val="24"/>
          <w:szCs w:val="24"/>
        </w:rPr>
      </w:pPr>
      <w:r w:rsidRPr="00476C2A">
        <w:rPr>
          <w:rFonts w:ascii="Arial" w:hAnsi="Arial" w:cs="Arial"/>
          <w:sz w:val="24"/>
          <w:szCs w:val="24"/>
        </w:rPr>
        <w:t>1.</w:t>
      </w:r>
      <w:r w:rsidRPr="005B46CE">
        <w:rPr>
          <w:rFonts w:ascii="Arial" w:hAnsi="Arial" w:cs="Arial"/>
          <w:sz w:val="24"/>
          <w:szCs w:val="24"/>
        </w:rPr>
        <w:t xml:space="preserve"> </w:t>
      </w:r>
      <w:r>
        <w:rPr>
          <w:rFonts w:ascii="Arial" w:hAnsi="Arial" w:cs="Arial"/>
          <w:sz w:val="24"/>
          <w:szCs w:val="24"/>
        </w:rPr>
        <w:t>Внести в</w:t>
      </w:r>
      <w:r w:rsidRPr="00B00240">
        <w:rPr>
          <w:rFonts w:ascii="Arial" w:hAnsi="Arial" w:cs="Arial"/>
          <w:sz w:val="24"/>
          <w:szCs w:val="24"/>
        </w:rPr>
        <w:t xml:space="preserve"> административный регламент по предоставлению муниципальной услуги </w:t>
      </w:r>
      <w:r w:rsidRPr="00B00240">
        <w:rPr>
          <w:rFonts w:ascii="Arial" w:hAnsi="Arial" w:cs="Arial"/>
          <w:color w:val="363636"/>
          <w:sz w:val="24"/>
          <w:szCs w:val="24"/>
        </w:rPr>
        <w:t>«</w:t>
      </w:r>
      <w:r w:rsidRPr="00B00240">
        <w:rPr>
          <w:rFonts w:ascii="Arial" w:hAnsi="Arial" w:cs="Arial"/>
          <w:sz w:val="24"/>
          <w:szCs w:val="24"/>
        </w:rPr>
        <w:t>Предоставление земельн</w:t>
      </w:r>
      <w:r>
        <w:rPr>
          <w:rFonts w:ascii="Arial" w:hAnsi="Arial" w:cs="Arial"/>
          <w:sz w:val="24"/>
          <w:szCs w:val="24"/>
        </w:rPr>
        <w:t>ых участков в постоянное (бессрочное) пользование, утвержденный постановлением администрации муниципального образования «Табарсук» от 8 ноября 2018г.  № 50 - п следующие изменения:</w:t>
      </w:r>
    </w:p>
    <w:p w:rsidR="005725FE" w:rsidRDefault="005725FE" w:rsidP="005725FE">
      <w:pPr>
        <w:pStyle w:val="a9"/>
        <w:ind w:firstLine="708"/>
        <w:jc w:val="both"/>
        <w:rPr>
          <w:rFonts w:ascii="Arial" w:hAnsi="Arial" w:cs="Arial"/>
          <w:sz w:val="24"/>
          <w:szCs w:val="24"/>
        </w:rPr>
      </w:pPr>
      <w:r>
        <w:rPr>
          <w:rFonts w:ascii="Arial" w:hAnsi="Arial" w:cs="Arial"/>
          <w:sz w:val="24"/>
          <w:szCs w:val="24"/>
        </w:rPr>
        <w:t>- в пункте 1.2  слова «- органы государственной власти и органы местного самоуправления»  исключить;</w:t>
      </w:r>
    </w:p>
    <w:p w:rsidR="005725FE" w:rsidRDefault="005725FE" w:rsidP="005725FE">
      <w:pPr>
        <w:pStyle w:val="a9"/>
        <w:ind w:firstLine="708"/>
        <w:jc w:val="both"/>
        <w:rPr>
          <w:rFonts w:ascii="Arial" w:hAnsi="Arial" w:cs="Arial"/>
          <w:sz w:val="24"/>
          <w:szCs w:val="24"/>
        </w:rPr>
      </w:pPr>
      <w:r>
        <w:rPr>
          <w:rFonts w:ascii="Arial" w:hAnsi="Arial" w:cs="Arial"/>
          <w:sz w:val="24"/>
          <w:szCs w:val="24"/>
        </w:rPr>
        <w:t>- в абзаце шестом пункта 2.2 слово «администрации» заменить словами «администрации поселения»;</w:t>
      </w:r>
    </w:p>
    <w:p w:rsidR="005725FE" w:rsidRDefault="005725FE" w:rsidP="005725FE">
      <w:pPr>
        <w:pStyle w:val="a9"/>
        <w:ind w:firstLine="708"/>
        <w:jc w:val="both"/>
        <w:rPr>
          <w:rFonts w:ascii="Arial" w:hAnsi="Arial" w:cs="Arial"/>
          <w:sz w:val="24"/>
          <w:szCs w:val="24"/>
        </w:rPr>
      </w:pPr>
      <w:r>
        <w:rPr>
          <w:rFonts w:ascii="Arial" w:hAnsi="Arial" w:cs="Arial"/>
          <w:sz w:val="24"/>
          <w:szCs w:val="24"/>
        </w:rPr>
        <w:t>- в абзаце седьмом пункта 2.2 слова «Администрации» заменить  словами «администрации поселения»;</w:t>
      </w:r>
    </w:p>
    <w:p w:rsidR="005725FE" w:rsidRDefault="005725FE" w:rsidP="005725FE">
      <w:pPr>
        <w:pStyle w:val="a9"/>
        <w:ind w:firstLine="708"/>
        <w:jc w:val="both"/>
        <w:rPr>
          <w:rFonts w:ascii="Arial" w:hAnsi="Arial" w:cs="Arial"/>
          <w:sz w:val="24"/>
          <w:szCs w:val="24"/>
        </w:rPr>
      </w:pPr>
      <w:r>
        <w:rPr>
          <w:rFonts w:ascii="Arial" w:hAnsi="Arial" w:cs="Arial"/>
          <w:sz w:val="24"/>
          <w:szCs w:val="24"/>
        </w:rPr>
        <w:t>- пункт 2.3 изложить в новой редакции:</w:t>
      </w:r>
    </w:p>
    <w:p w:rsidR="005725FE" w:rsidRDefault="005725FE" w:rsidP="005725FE">
      <w:pPr>
        <w:pStyle w:val="a9"/>
        <w:ind w:firstLine="708"/>
        <w:jc w:val="both"/>
        <w:rPr>
          <w:rFonts w:ascii="Arial" w:hAnsi="Arial" w:cs="Arial"/>
          <w:sz w:val="24"/>
          <w:szCs w:val="24"/>
        </w:rPr>
      </w:pPr>
      <w:r>
        <w:rPr>
          <w:rFonts w:ascii="Arial" w:hAnsi="Arial" w:cs="Arial"/>
          <w:sz w:val="24"/>
          <w:szCs w:val="24"/>
        </w:rPr>
        <w:t>«2.3.  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«Табарсук» от 12 декабря 2018 года № 62-п.»;</w:t>
      </w:r>
    </w:p>
    <w:p w:rsidR="005725FE" w:rsidRDefault="005725FE" w:rsidP="005725FE">
      <w:pPr>
        <w:pStyle w:val="a9"/>
        <w:ind w:firstLine="708"/>
        <w:jc w:val="both"/>
        <w:rPr>
          <w:rFonts w:ascii="Arial" w:hAnsi="Arial" w:cs="Arial"/>
          <w:sz w:val="24"/>
          <w:szCs w:val="24"/>
        </w:rPr>
      </w:pPr>
      <w:r>
        <w:rPr>
          <w:rFonts w:ascii="Arial" w:hAnsi="Arial" w:cs="Arial"/>
          <w:sz w:val="24"/>
          <w:szCs w:val="24"/>
        </w:rPr>
        <w:lastRenderedPageBreak/>
        <w:t>- пункт 2.4 изложить в новой редакции:</w:t>
      </w:r>
    </w:p>
    <w:p w:rsidR="005725FE" w:rsidRDefault="005725FE" w:rsidP="005725FE">
      <w:pPr>
        <w:pStyle w:val="a9"/>
        <w:ind w:firstLine="708"/>
        <w:jc w:val="both"/>
        <w:rPr>
          <w:rFonts w:ascii="Arial" w:hAnsi="Arial" w:cs="Arial"/>
          <w:sz w:val="24"/>
          <w:szCs w:val="24"/>
        </w:rPr>
      </w:pPr>
      <w:r>
        <w:rPr>
          <w:rFonts w:ascii="Arial" w:hAnsi="Arial" w:cs="Arial"/>
          <w:sz w:val="24"/>
          <w:szCs w:val="24"/>
        </w:rPr>
        <w:t>«2.4. Результатом предоставления муниципальной услуги является:</w:t>
      </w:r>
    </w:p>
    <w:p w:rsidR="005725FE" w:rsidRDefault="005725FE" w:rsidP="005725FE">
      <w:pPr>
        <w:pStyle w:val="a9"/>
        <w:ind w:firstLine="708"/>
        <w:jc w:val="both"/>
        <w:rPr>
          <w:rFonts w:ascii="Arial" w:hAnsi="Arial" w:cs="Arial"/>
          <w:sz w:val="24"/>
          <w:szCs w:val="24"/>
        </w:rPr>
      </w:pPr>
      <w:r>
        <w:rPr>
          <w:rFonts w:ascii="Arial" w:hAnsi="Arial" w:cs="Arial"/>
          <w:sz w:val="24"/>
          <w:szCs w:val="24"/>
        </w:rPr>
        <w:t>-  постановление администрации муниципального образования «Табарсук» о предоставлении земельного участка  в постоянное (бессрочное) пользование;</w:t>
      </w:r>
    </w:p>
    <w:p w:rsidR="005725FE" w:rsidRDefault="005725FE" w:rsidP="005725FE">
      <w:pPr>
        <w:pStyle w:val="a9"/>
        <w:ind w:firstLine="708"/>
        <w:jc w:val="both"/>
        <w:rPr>
          <w:rFonts w:ascii="Arial" w:hAnsi="Arial" w:cs="Arial"/>
          <w:sz w:val="24"/>
          <w:szCs w:val="24"/>
        </w:rPr>
      </w:pPr>
      <w:r>
        <w:rPr>
          <w:rFonts w:ascii="Arial" w:hAnsi="Arial" w:cs="Arial"/>
          <w:sz w:val="24"/>
          <w:szCs w:val="24"/>
        </w:rPr>
        <w:t>- письменное уведомление об отказе  в предоставлении земельного участка.»;</w:t>
      </w:r>
    </w:p>
    <w:p w:rsidR="005725FE" w:rsidRDefault="005725FE" w:rsidP="005725FE">
      <w:pPr>
        <w:pStyle w:val="a9"/>
        <w:ind w:firstLine="708"/>
        <w:jc w:val="both"/>
        <w:rPr>
          <w:rFonts w:ascii="Arial" w:hAnsi="Arial" w:cs="Arial"/>
          <w:sz w:val="24"/>
          <w:szCs w:val="24"/>
        </w:rPr>
      </w:pPr>
      <w:r>
        <w:rPr>
          <w:rFonts w:ascii="Arial" w:hAnsi="Arial" w:cs="Arial"/>
          <w:sz w:val="24"/>
          <w:szCs w:val="24"/>
        </w:rPr>
        <w:t>-  абзац девятый пункта 2.6 изложить в новой редакции:</w:t>
      </w:r>
    </w:p>
    <w:p w:rsidR="005725FE" w:rsidRDefault="005725FE" w:rsidP="005725FE">
      <w:pPr>
        <w:pStyle w:val="a9"/>
        <w:ind w:firstLine="708"/>
        <w:jc w:val="both"/>
        <w:rPr>
          <w:rFonts w:ascii="Arial" w:hAnsi="Arial" w:cs="Arial"/>
          <w:sz w:val="24"/>
          <w:szCs w:val="24"/>
        </w:rPr>
      </w:pPr>
      <w:r>
        <w:rPr>
          <w:rFonts w:ascii="Arial" w:hAnsi="Arial" w:cs="Arial"/>
          <w:sz w:val="24"/>
          <w:szCs w:val="24"/>
        </w:rPr>
        <w:t>«- Федеральным законом от 24.07.2007 № 221-ФЗ «О кадастровой  деятельности»;</w:t>
      </w:r>
    </w:p>
    <w:p w:rsidR="005725FE" w:rsidRDefault="005725FE" w:rsidP="005725FE">
      <w:pPr>
        <w:pStyle w:val="a9"/>
        <w:ind w:firstLine="708"/>
        <w:jc w:val="both"/>
        <w:rPr>
          <w:rFonts w:ascii="Arial" w:hAnsi="Arial" w:cs="Arial"/>
          <w:sz w:val="24"/>
          <w:szCs w:val="24"/>
        </w:rPr>
      </w:pPr>
      <w:r>
        <w:rPr>
          <w:rFonts w:ascii="Arial" w:hAnsi="Arial" w:cs="Arial"/>
          <w:sz w:val="24"/>
          <w:szCs w:val="24"/>
        </w:rPr>
        <w:t>- в пункте 2.7 после слов «через представителя»  добавить словами «через организации почтовой связи»;</w:t>
      </w:r>
    </w:p>
    <w:p w:rsidR="005725FE" w:rsidRDefault="005725FE" w:rsidP="005725FE">
      <w:pPr>
        <w:pStyle w:val="a9"/>
        <w:ind w:firstLine="708"/>
        <w:jc w:val="both"/>
        <w:rPr>
          <w:rFonts w:ascii="Arial" w:hAnsi="Arial" w:cs="Arial"/>
          <w:sz w:val="24"/>
          <w:szCs w:val="24"/>
        </w:rPr>
      </w:pPr>
      <w:r>
        <w:rPr>
          <w:rFonts w:ascii="Arial" w:hAnsi="Arial" w:cs="Arial"/>
          <w:sz w:val="24"/>
          <w:szCs w:val="24"/>
        </w:rPr>
        <w:t>- пункт 2.11 добавить подпунктом в) следующего содержания:</w:t>
      </w:r>
    </w:p>
    <w:p w:rsidR="005725FE" w:rsidRDefault="005725FE" w:rsidP="005725FE">
      <w:pPr>
        <w:pStyle w:val="a9"/>
        <w:ind w:firstLine="708"/>
        <w:jc w:val="both"/>
        <w:rPr>
          <w:rFonts w:ascii="Arial" w:hAnsi="Arial" w:cs="Arial"/>
          <w:sz w:val="24"/>
          <w:szCs w:val="24"/>
        </w:rPr>
      </w:pPr>
      <w:r>
        <w:rPr>
          <w:rFonts w:ascii="Arial" w:hAnsi="Arial" w:cs="Arial"/>
          <w:sz w:val="24"/>
          <w:szCs w:val="24"/>
        </w:rPr>
        <w:t>«в)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июня 2010 года № 2010- ФЗ «Об организации предоставления государственных и муниципальных услуг»;</w:t>
      </w:r>
    </w:p>
    <w:p w:rsidR="005725FE" w:rsidRDefault="005725FE" w:rsidP="005725FE">
      <w:pPr>
        <w:pStyle w:val="a9"/>
        <w:ind w:firstLine="708"/>
        <w:jc w:val="both"/>
        <w:rPr>
          <w:rFonts w:ascii="Arial" w:hAnsi="Arial" w:cs="Arial"/>
          <w:sz w:val="24"/>
          <w:szCs w:val="24"/>
        </w:rPr>
      </w:pPr>
      <w:r>
        <w:rPr>
          <w:rFonts w:ascii="Arial" w:hAnsi="Arial" w:cs="Arial"/>
          <w:sz w:val="24"/>
          <w:szCs w:val="24"/>
        </w:rPr>
        <w:t>- подпункт в) пункта 2.12 изложить в новой редакции:</w:t>
      </w:r>
    </w:p>
    <w:p w:rsidR="005725FE" w:rsidRDefault="005725FE" w:rsidP="005725FE">
      <w:pPr>
        <w:pStyle w:val="a9"/>
        <w:ind w:firstLine="708"/>
        <w:jc w:val="both"/>
        <w:rPr>
          <w:rFonts w:ascii="Arial" w:hAnsi="Arial" w:cs="Arial"/>
          <w:sz w:val="24"/>
          <w:szCs w:val="24"/>
        </w:rPr>
      </w:pPr>
      <w:r>
        <w:rPr>
          <w:rFonts w:ascii="Arial" w:hAnsi="Arial" w:cs="Arial"/>
          <w:sz w:val="24"/>
          <w:szCs w:val="24"/>
        </w:rPr>
        <w:t>«в)  к заявлению не приложены документы,  указанные в пункте 2.8 настоящего Административного регламента.</w:t>
      </w:r>
    </w:p>
    <w:p w:rsidR="005725FE" w:rsidRDefault="005725FE" w:rsidP="005725FE">
      <w:pPr>
        <w:pStyle w:val="a9"/>
        <w:ind w:firstLine="708"/>
        <w:jc w:val="both"/>
        <w:rPr>
          <w:rFonts w:ascii="Arial" w:hAnsi="Arial" w:cs="Arial"/>
          <w:sz w:val="24"/>
          <w:szCs w:val="24"/>
        </w:rPr>
      </w:pPr>
      <w:r>
        <w:rPr>
          <w:rFonts w:ascii="Arial" w:hAnsi="Arial" w:cs="Arial"/>
          <w:sz w:val="24"/>
          <w:szCs w:val="24"/>
        </w:rPr>
        <w:t>При этом заявителю должны быть указаны причины возврата заявления о предоставлении земельного участка.»;</w:t>
      </w:r>
    </w:p>
    <w:p w:rsidR="005725FE" w:rsidRDefault="005725FE" w:rsidP="005725FE">
      <w:pPr>
        <w:pStyle w:val="a9"/>
        <w:ind w:firstLine="708"/>
        <w:jc w:val="both"/>
        <w:rPr>
          <w:rFonts w:ascii="Arial" w:hAnsi="Arial" w:cs="Arial"/>
          <w:sz w:val="24"/>
          <w:szCs w:val="24"/>
        </w:rPr>
      </w:pPr>
      <w:r>
        <w:rPr>
          <w:rFonts w:ascii="Arial" w:hAnsi="Arial" w:cs="Arial"/>
          <w:sz w:val="24"/>
          <w:szCs w:val="24"/>
        </w:rPr>
        <w:t>- пункт 2.13 изложить в новой редакции:</w:t>
      </w:r>
    </w:p>
    <w:p w:rsidR="005725FE" w:rsidRDefault="005725FE" w:rsidP="005725FE">
      <w:pPr>
        <w:pStyle w:val="a9"/>
        <w:ind w:firstLine="708"/>
        <w:jc w:val="both"/>
        <w:rPr>
          <w:rFonts w:ascii="Arial" w:hAnsi="Arial" w:cs="Arial"/>
          <w:sz w:val="24"/>
          <w:szCs w:val="24"/>
        </w:rPr>
      </w:pPr>
      <w:r>
        <w:rPr>
          <w:rFonts w:ascii="Arial" w:hAnsi="Arial" w:cs="Arial"/>
          <w:sz w:val="24"/>
          <w:szCs w:val="24"/>
        </w:rPr>
        <w:t xml:space="preserve">«2.13. </w:t>
      </w:r>
      <w:r w:rsidRPr="00A97862">
        <w:rPr>
          <w:rFonts w:ascii="Arial" w:hAnsi="Arial" w:cs="Arial"/>
          <w:sz w:val="24"/>
          <w:szCs w:val="24"/>
        </w:rPr>
        <w:t xml:space="preserve">Администрация </w:t>
      </w:r>
      <w:r>
        <w:rPr>
          <w:rFonts w:ascii="Arial" w:hAnsi="Arial" w:cs="Arial"/>
          <w:sz w:val="24"/>
          <w:szCs w:val="24"/>
        </w:rPr>
        <w:t>муниципального образования</w:t>
      </w:r>
      <w:r w:rsidRPr="00A97862">
        <w:rPr>
          <w:rFonts w:ascii="Arial" w:hAnsi="Arial" w:cs="Arial"/>
          <w:sz w:val="24"/>
          <w:szCs w:val="24"/>
        </w:rPr>
        <w:t xml:space="preserve"> «</w:t>
      </w:r>
      <w:r>
        <w:rPr>
          <w:rFonts w:ascii="Arial" w:hAnsi="Arial" w:cs="Arial"/>
          <w:sz w:val="24"/>
          <w:szCs w:val="24"/>
        </w:rPr>
        <w:t>Табарсук</w:t>
      </w:r>
      <w:r w:rsidRPr="00A97862">
        <w:rPr>
          <w:rFonts w:ascii="Arial" w:hAnsi="Arial" w:cs="Arial"/>
          <w:sz w:val="24"/>
          <w:szCs w:val="24"/>
        </w:rPr>
        <w:t>» отказывает в предоставлении муниципальной услуги по следующим основаниям:</w:t>
      </w:r>
    </w:p>
    <w:p w:rsidR="005725FE" w:rsidRPr="00E877FD" w:rsidRDefault="005725FE" w:rsidP="005725FE">
      <w:pPr>
        <w:spacing w:after="0" w:line="240" w:lineRule="auto"/>
        <w:ind w:firstLine="540"/>
        <w:jc w:val="both"/>
        <w:rPr>
          <w:rFonts w:ascii="Arial" w:eastAsia="Times New Roman" w:hAnsi="Arial" w:cs="Arial"/>
          <w:sz w:val="21"/>
          <w:szCs w:val="21"/>
        </w:rPr>
      </w:pPr>
      <w:r>
        <w:rPr>
          <w:rFonts w:ascii="Arial" w:eastAsia="Times New Roman" w:hAnsi="Arial" w:cs="Arial"/>
          <w:sz w:val="24"/>
          <w:szCs w:val="24"/>
        </w:rPr>
        <w:t>2.13.</w:t>
      </w:r>
      <w:r w:rsidRPr="00E877FD">
        <w:rPr>
          <w:rFonts w:ascii="Arial" w:eastAsia="Times New Roman"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725FE" w:rsidRPr="00E877FD" w:rsidRDefault="005725FE" w:rsidP="005725FE">
      <w:pPr>
        <w:spacing w:after="0" w:line="240" w:lineRule="auto"/>
        <w:ind w:firstLine="540"/>
        <w:jc w:val="both"/>
        <w:rPr>
          <w:rFonts w:ascii="Arial" w:eastAsia="Times New Roman" w:hAnsi="Arial" w:cs="Arial"/>
          <w:sz w:val="21"/>
          <w:szCs w:val="21"/>
        </w:rPr>
      </w:pPr>
      <w:r>
        <w:rPr>
          <w:rFonts w:ascii="Arial" w:eastAsia="Times New Roman" w:hAnsi="Arial" w:cs="Arial"/>
          <w:sz w:val="24"/>
          <w:szCs w:val="24"/>
        </w:rPr>
        <w:t>2.13.</w:t>
      </w:r>
      <w:r w:rsidRPr="00E877FD">
        <w:rPr>
          <w:rFonts w:ascii="Arial" w:eastAsia="Times New Roman" w:hAnsi="Arial" w:cs="Arial"/>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w:t>
      </w:r>
      <w:r>
        <w:rPr>
          <w:rFonts w:ascii="Arial" w:eastAsia="Times New Roman" w:hAnsi="Arial" w:cs="Arial"/>
          <w:sz w:val="24"/>
          <w:szCs w:val="24"/>
        </w:rPr>
        <w:t>Земельного кодекса РФ</w:t>
      </w:r>
      <w:r w:rsidRPr="00E877FD">
        <w:rPr>
          <w:rFonts w:ascii="Arial" w:eastAsia="Times New Roman" w:hAnsi="Arial" w:cs="Arial"/>
          <w:sz w:val="24"/>
          <w:szCs w:val="24"/>
        </w:rPr>
        <w:t>;</w:t>
      </w:r>
    </w:p>
    <w:p w:rsidR="005725FE" w:rsidRPr="008E50F4" w:rsidRDefault="005725FE" w:rsidP="005725FE">
      <w:pPr>
        <w:spacing w:after="0" w:line="240" w:lineRule="auto"/>
        <w:ind w:firstLine="540"/>
        <w:jc w:val="both"/>
        <w:rPr>
          <w:rFonts w:ascii="Arial" w:eastAsia="Times New Roman" w:hAnsi="Arial" w:cs="Arial"/>
          <w:sz w:val="21"/>
          <w:szCs w:val="21"/>
        </w:rPr>
      </w:pPr>
      <w:r>
        <w:rPr>
          <w:rFonts w:ascii="Arial" w:eastAsia="Times New Roman" w:hAnsi="Arial" w:cs="Arial"/>
          <w:sz w:val="24"/>
          <w:szCs w:val="24"/>
        </w:rPr>
        <w:t>2.13.</w:t>
      </w:r>
      <w:r w:rsidRPr="008E50F4">
        <w:rPr>
          <w:rFonts w:ascii="Arial" w:eastAsia="Times New Roman" w:hAnsi="Arial" w:cs="Arial"/>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725FE" w:rsidRPr="008E50F4" w:rsidRDefault="005725FE" w:rsidP="005725FE">
      <w:pPr>
        <w:spacing w:after="0" w:line="240" w:lineRule="auto"/>
        <w:ind w:firstLine="540"/>
        <w:jc w:val="both"/>
        <w:rPr>
          <w:rFonts w:ascii="Arial" w:eastAsia="Times New Roman" w:hAnsi="Arial" w:cs="Arial"/>
          <w:sz w:val="21"/>
          <w:szCs w:val="21"/>
        </w:rPr>
      </w:pPr>
      <w:r>
        <w:rPr>
          <w:rFonts w:ascii="Arial" w:eastAsia="Times New Roman" w:hAnsi="Arial" w:cs="Arial"/>
          <w:sz w:val="24"/>
          <w:szCs w:val="24"/>
        </w:rPr>
        <w:t>2.13.</w:t>
      </w:r>
      <w:r w:rsidRPr="008E50F4">
        <w:rPr>
          <w:rFonts w:ascii="Arial" w:eastAsia="Times New Roman" w:hAnsi="Arial" w:cs="Arial"/>
          <w:sz w:val="24"/>
          <w:szCs w:val="24"/>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5725FE" w:rsidRPr="005360A1" w:rsidRDefault="005725FE" w:rsidP="005725FE">
      <w:pPr>
        <w:spacing w:after="0" w:line="240" w:lineRule="auto"/>
        <w:ind w:firstLine="540"/>
        <w:jc w:val="both"/>
        <w:rPr>
          <w:rFonts w:ascii="Arial" w:eastAsia="Times New Roman" w:hAnsi="Arial" w:cs="Arial"/>
          <w:sz w:val="21"/>
          <w:szCs w:val="21"/>
        </w:rPr>
      </w:pPr>
      <w:r>
        <w:rPr>
          <w:rFonts w:ascii="Arial" w:eastAsia="Times New Roman" w:hAnsi="Arial" w:cs="Arial"/>
          <w:sz w:val="24"/>
          <w:szCs w:val="24"/>
        </w:rPr>
        <w:lastRenderedPageBreak/>
        <w:t>2.13.</w:t>
      </w:r>
      <w:r w:rsidRPr="005360A1">
        <w:rPr>
          <w:rFonts w:ascii="Arial" w:eastAsia="Times New Roman" w:hAnsi="Arial" w:cs="Arial"/>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rFonts w:ascii="Arial" w:eastAsia="Times New Roman" w:hAnsi="Arial" w:cs="Arial"/>
          <w:sz w:val="24"/>
          <w:szCs w:val="24"/>
        </w:rPr>
        <w:t>Земельного к</w:t>
      </w:r>
      <w:r w:rsidRPr="005360A1">
        <w:rPr>
          <w:rFonts w:ascii="Arial" w:eastAsia="Times New Roman" w:hAnsi="Arial" w:cs="Arial"/>
          <w:sz w:val="24"/>
          <w:szCs w:val="24"/>
        </w:rPr>
        <w:t>одекса</w:t>
      </w:r>
      <w:r>
        <w:rPr>
          <w:rFonts w:ascii="Arial" w:eastAsia="Times New Roman" w:hAnsi="Arial" w:cs="Arial"/>
          <w:sz w:val="24"/>
          <w:szCs w:val="24"/>
        </w:rPr>
        <w:t xml:space="preserve"> РФ</w:t>
      </w:r>
      <w:r w:rsidRPr="005360A1">
        <w:rPr>
          <w:rFonts w:ascii="Arial" w:eastAsia="Times New Roman" w:hAnsi="Arial" w:cs="Arial"/>
          <w:sz w:val="24"/>
          <w:szCs w:val="24"/>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5725FE" w:rsidRPr="00B02047" w:rsidRDefault="005725FE" w:rsidP="005725FE">
      <w:pPr>
        <w:spacing w:after="0" w:line="240" w:lineRule="auto"/>
        <w:ind w:firstLine="540"/>
        <w:jc w:val="both"/>
        <w:rPr>
          <w:rFonts w:ascii="Arial" w:eastAsia="Times New Roman" w:hAnsi="Arial" w:cs="Arial"/>
          <w:sz w:val="21"/>
          <w:szCs w:val="21"/>
        </w:rPr>
      </w:pPr>
      <w:r>
        <w:rPr>
          <w:rFonts w:ascii="Arial" w:eastAsia="Times New Roman" w:hAnsi="Arial" w:cs="Arial"/>
          <w:sz w:val="24"/>
          <w:szCs w:val="24"/>
        </w:rPr>
        <w:t>2.1</w:t>
      </w:r>
      <w:r w:rsidRPr="00B02047">
        <w:rPr>
          <w:rFonts w:ascii="Arial" w:eastAsia="Times New Roman" w:hAnsi="Arial" w:cs="Arial"/>
          <w:sz w:val="24"/>
          <w:szCs w:val="24"/>
        </w:rPr>
        <w:t xml:space="preserve">3.5)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rFonts w:ascii="Arial" w:eastAsia="Times New Roman" w:hAnsi="Arial" w:cs="Arial"/>
          <w:sz w:val="24"/>
          <w:szCs w:val="24"/>
        </w:rPr>
        <w:t>Земельного кодекса РФ</w:t>
      </w:r>
      <w:r w:rsidRPr="00B02047">
        <w:rPr>
          <w:rFonts w:ascii="Arial" w:eastAsia="Times New Roman" w:hAnsi="Arial" w:cs="Arial"/>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725FE" w:rsidRPr="009557A0" w:rsidRDefault="005725FE" w:rsidP="005725FE">
      <w:pPr>
        <w:spacing w:after="0" w:line="240" w:lineRule="auto"/>
        <w:ind w:firstLine="540"/>
        <w:jc w:val="both"/>
        <w:rPr>
          <w:rFonts w:ascii="Arial" w:eastAsia="Times New Roman" w:hAnsi="Arial" w:cs="Arial"/>
          <w:sz w:val="21"/>
          <w:szCs w:val="21"/>
        </w:rPr>
      </w:pPr>
      <w:r w:rsidRPr="009557A0">
        <w:rPr>
          <w:rFonts w:ascii="Arial" w:eastAsia="Times New Roman" w:hAnsi="Arial" w:cs="Arial"/>
          <w:sz w:val="24"/>
          <w:szCs w:val="24"/>
        </w:rPr>
        <w:t>2.13.6)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725FE" w:rsidRPr="009557A0" w:rsidRDefault="005725FE" w:rsidP="005725FE">
      <w:pPr>
        <w:spacing w:after="0" w:line="240" w:lineRule="auto"/>
        <w:ind w:firstLine="540"/>
        <w:jc w:val="both"/>
        <w:rPr>
          <w:rFonts w:ascii="Arial" w:eastAsia="Times New Roman" w:hAnsi="Arial" w:cs="Arial"/>
          <w:sz w:val="21"/>
          <w:szCs w:val="21"/>
        </w:rPr>
      </w:pPr>
      <w:r>
        <w:rPr>
          <w:rFonts w:ascii="Arial" w:eastAsia="Times New Roman" w:hAnsi="Arial" w:cs="Arial"/>
          <w:sz w:val="24"/>
          <w:szCs w:val="24"/>
        </w:rPr>
        <w:t>2.13.</w:t>
      </w:r>
      <w:r w:rsidRPr="009557A0">
        <w:rPr>
          <w:rFonts w:ascii="Arial" w:eastAsia="Times New Roman"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725FE" w:rsidRPr="009557A0" w:rsidRDefault="005725FE" w:rsidP="005725FE">
      <w:pPr>
        <w:spacing w:after="0" w:line="240" w:lineRule="auto"/>
        <w:ind w:firstLine="540"/>
        <w:jc w:val="both"/>
        <w:rPr>
          <w:rFonts w:ascii="Arial" w:eastAsia="Times New Roman" w:hAnsi="Arial" w:cs="Arial"/>
          <w:sz w:val="21"/>
          <w:szCs w:val="21"/>
        </w:rPr>
      </w:pPr>
      <w:r>
        <w:rPr>
          <w:rFonts w:ascii="Arial" w:eastAsia="Times New Roman" w:hAnsi="Arial" w:cs="Arial"/>
          <w:sz w:val="24"/>
          <w:szCs w:val="24"/>
        </w:rPr>
        <w:t>2.13.</w:t>
      </w:r>
      <w:r w:rsidRPr="009557A0">
        <w:rPr>
          <w:rFonts w:ascii="Arial" w:eastAsia="Times New Roman"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725FE" w:rsidRPr="009557A0" w:rsidRDefault="005725FE" w:rsidP="005725FE">
      <w:pPr>
        <w:spacing w:after="0" w:line="240" w:lineRule="auto"/>
        <w:ind w:firstLine="540"/>
        <w:jc w:val="both"/>
        <w:rPr>
          <w:rFonts w:ascii="Arial" w:eastAsia="Times New Roman" w:hAnsi="Arial" w:cs="Arial"/>
          <w:sz w:val="21"/>
          <w:szCs w:val="21"/>
        </w:rPr>
      </w:pPr>
      <w:r w:rsidRPr="009557A0">
        <w:rPr>
          <w:rFonts w:ascii="Arial" w:eastAsia="Times New Roman" w:hAnsi="Arial" w:cs="Arial"/>
          <w:sz w:val="24"/>
          <w:szCs w:val="24"/>
        </w:rPr>
        <w:t xml:space="preserve">2.13.9)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w:t>
      </w:r>
      <w:r w:rsidRPr="009557A0">
        <w:rPr>
          <w:rFonts w:ascii="Arial" w:eastAsia="Times New Roman" w:hAnsi="Arial" w:cs="Arial"/>
          <w:sz w:val="24"/>
          <w:szCs w:val="24"/>
        </w:rPr>
        <w:lastRenderedPageBreak/>
        <w:t>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725FE" w:rsidRPr="009557A0" w:rsidRDefault="005725FE" w:rsidP="005725FE">
      <w:pPr>
        <w:spacing w:after="0" w:line="240" w:lineRule="auto"/>
        <w:ind w:firstLine="540"/>
        <w:jc w:val="both"/>
        <w:rPr>
          <w:rFonts w:ascii="Arial" w:eastAsia="Times New Roman" w:hAnsi="Arial" w:cs="Arial"/>
          <w:sz w:val="21"/>
          <w:szCs w:val="21"/>
        </w:rPr>
      </w:pPr>
      <w:r>
        <w:rPr>
          <w:rFonts w:ascii="Arial" w:eastAsia="Times New Roman" w:hAnsi="Arial" w:cs="Arial"/>
          <w:sz w:val="24"/>
          <w:szCs w:val="24"/>
        </w:rPr>
        <w:t>2.13.</w:t>
      </w:r>
      <w:r w:rsidRPr="009557A0">
        <w:rPr>
          <w:rFonts w:ascii="Arial" w:eastAsia="Times New Roman"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725FE" w:rsidRPr="006665BE" w:rsidRDefault="005725FE" w:rsidP="005725FE">
      <w:pPr>
        <w:spacing w:after="0" w:line="240" w:lineRule="auto"/>
        <w:ind w:firstLine="540"/>
        <w:jc w:val="both"/>
        <w:rPr>
          <w:rFonts w:ascii="Arial" w:eastAsia="Times New Roman" w:hAnsi="Arial" w:cs="Arial"/>
          <w:sz w:val="21"/>
          <w:szCs w:val="21"/>
        </w:rPr>
      </w:pPr>
      <w:r w:rsidRPr="006665BE">
        <w:rPr>
          <w:rFonts w:ascii="Arial" w:eastAsia="Times New Roman" w:hAnsi="Arial" w:cs="Arial"/>
          <w:sz w:val="24"/>
          <w:szCs w:val="24"/>
        </w:rPr>
        <w:t xml:space="preserve">2.13.11)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Pr>
          <w:rFonts w:ascii="Arial" w:eastAsia="Times New Roman" w:hAnsi="Arial" w:cs="Arial"/>
          <w:sz w:val="24"/>
          <w:szCs w:val="24"/>
        </w:rPr>
        <w:t>Земельного кодекса РФ</w:t>
      </w:r>
      <w:r w:rsidRPr="006665BE">
        <w:rPr>
          <w:rFonts w:ascii="Arial" w:eastAsia="Times New Roman" w:hAnsi="Arial" w:cs="Arial"/>
          <w:sz w:val="24"/>
          <w:szCs w:val="24"/>
        </w:rPr>
        <w:t>;</w:t>
      </w:r>
    </w:p>
    <w:p w:rsidR="005725FE" w:rsidRPr="006665BE" w:rsidRDefault="005725FE" w:rsidP="005725FE">
      <w:pPr>
        <w:spacing w:after="0" w:line="240" w:lineRule="auto"/>
        <w:ind w:firstLine="540"/>
        <w:jc w:val="both"/>
        <w:rPr>
          <w:rFonts w:ascii="Arial" w:eastAsia="Times New Roman" w:hAnsi="Arial" w:cs="Arial"/>
          <w:sz w:val="21"/>
          <w:szCs w:val="21"/>
        </w:rPr>
      </w:pPr>
      <w:r>
        <w:rPr>
          <w:rFonts w:ascii="Arial" w:eastAsia="Times New Roman" w:hAnsi="Arial" w:cs="Arial"/>
          <w:sz w:val="24"/>
          <w:szCs w:val="24"/>
        </w:rPr>
        <w:t>2.13.</w:t>
      </w:r>
      <w:r w:rsidRPr="006665BE">
        <w:rPr>
          <w:rFonts w:ascii="Arial" w:eastAsia="Times New Roman" w:hAnsi="Arial" w:cs="Arial"/>
          <w:sz w:val="24"/>
          <w:szCs w:val="24"/>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Pr>
          <w:rFonts w:ascii="Arial" w:eastAsia="Times New Roman" w:hAnsi="Arial" w:cs="Arial"/>
          <w:sz w:val="24"/>
          <w:szCs w:val="24"/>
        </w:rPr>
        <w:t>Земельного кодекса РФ</w:t>
      </w:r>
      <w:r w:rsidRPr="006665BE">
        <w:rPr>
          <w:rFonts w:ascii="Arial" w:eastAsia="Times New Roman" w:hAnsi="Arial" w:cs="Arial"/>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Pr>
          <w:rFonts w:ascii="Arial" w:eastAsia="Times New Roman" w:hAnsi="Arial" w:cs="Arial"/>
          <w:sz w:val="24"/>
          <w:szCs w:val="24"/>
        </w:rPr>
        <w:t>Земельного кодекса РФ</w:t>
      </w:r>
      <w:r w:rsidRPr="006665BE">
        <w:rPr>
          <w:rFonts w:ascii="Arial" w:eastAsia="Times New Roman" w:hAnsi="Arial" w:cs="Arial"/>
          <w:sz w:val="24"/>
          <w:szCs w:val="24"/>
        </w:rPr>
        <w:t xml:space="preserve"> и уполномоченным органом не принято решение об отказе в проведении этого аукциона по основаниям, предусмотренным пунктом 8 статьи 39.11 </w:t>
      </w:r>
      <w:r>
        <w:rPr>
          <w:rFonts w:ascii="Arial" w:eastAsia="Times New Roman" w:hAnsi="Arial" w:cs="Arial"/>
          <w:sz w:val="24"/>
          <w:szCs w:val="24"/>
        </w:rPr>
        <w:t>Земельного кодекса РФ</w:t>
      </w:r>
      <w:r w:rsidRPr="006665BE">
        <w:rPr>
          <w:rFonts w:ascii="Arial" w:eastAsia="Times New Roman" w:hAnsi="Arial" w:cs="Arial"/>
          <w:sz w:val="24"/>
          <w:szCs w:val="24"/>
        </w:rPr>
        <w:t>;</w:t>
      </w:r>
    </w:p>
    <w:p w:rsidR="005725FE" w:rsidRPr="006665BE" w:rsidRDefault="005725FE" w:rsidP="005725FE">
      <w:pPr>
        <w:spacing w:after="0" w:line="240" w:lineRule="auto"/>
        <w:ind w:firstLine="540"/>
        <w:jc w:val="both"/>
        <w:rPr>
          <w:rFonts w:ascii="Arial" w:eastAsia="Times New Roman" w:hAnsi="Arial" w:cs="Arial"/>
          <w:sz w:val="21"/>
          <w:szCs w:val="21"/>
        </w:rPr>
      </w:pPr>
      <w:r>
        <w:rPr>
          <w:rFonts w:ascii="Arial" w:eastAsia="Times New Roman" w:hAnsi="Arial" w:cs="Arial"/>
          <w:sz w:val="24"/>
          <w:szCs w:val="24"/>
        </w:rPr>
        <w:t>2.13.</w:t>
      </w:r>
      <w:r w:rsidRPr="006665BE">
        <w:rPr>
          <w:rFonts w:ascii="Arial" w:eastAsia="Times New Roman" w:hAnsi="Arial" w:cs="Arial"/>
          <w:sz w:val="24"/>
          <w:szCs w:val="24"/>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Pr>
          <w:rFonts w:ascii="Arial" w:eastAsia="Times New Roman" w:hAnsi="Arial" w:cs="Arial"/>
          <w:sz w:val="24"/>
          <w:szCs w:val="24"/>
        </w:rPr>
        <w:t>Земельного кодекса РФ</w:t>
      </w:r>
      <w:r w:rsidRPr="006665BE">
        <w:rPr>
          <w:rFonts w:ascii="Arial" w:eastAsia="Times New Roman" w:hAnsi="Arial" w:cs="Arial"/>
          <w:sz w:val="24"/>
          <w:szCs w:val="24"/>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725FE" w:rsidRPr="00645D06" w:rsidRDefault="005725FE" w:rsidP="005725FE">
      <w:pPr>
        <w:spacing w:after="0" w:line="240" w:lineRule="auto"/>
        <w:ind w:firstLine="540"/>
        <w:jc w:val="both"/>
        <w:rPr>
          <w:rFonts w:ascii="Arial" w:eastAsia="Times New Roman" w:hAnsi="Arial" w:cs="Arial"/>
          <w:sz w:val="21"/>
          <w:szCs w:val="21"/>
        </w:rPr>
      </w:pPr>
      <w:r>
        <w:rPr>
          <w:rFonts w:ascii="Arial" w:eastAsia="Times New Roman" w:hAnsi="Arial" w:cs="Arial"/>
          <w:sz w:val="24"/>
          <w:szCs w:val="24"/>
        </w:rPr>
        <w:t>2.13.</w:t>
      </w:r>
      <w:r w:rsidRPr="00645D06">
        <w:rPr>
          <w:rFonts w:ascii="Arial" w:eastAsia="Times New Roman" w:hAnsi="Arial" w:cs="Arial"/>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725FE" w:rsidRPr="00645D06" w:rsidRDefault="005725FE" w:rsidP="005725FE">
      <w:pPr>
        <w:spacing w:after="0" w:line="240" w:lineRule="auto"/>
        <w:ind w:firstLine="540"/>
        <w:jc w:val="both"/>
        <w:rPr>
          <w:rFonts w:ascii="Arial" w:eastAsia="Times New Roman" w:hAnsi="Arial" w:cs="Arial"/>
          <w:sz w:val="21"/>
          <w:szCs w:val="21"/>
        </w:rPr>
      </w:pPr>
      <w:r>
        <w:rPr>
          <w:rFonts w:ascii="Arial" w:eastAsia="Times New Roman" w:hAnsi="Arial" w:cs="Arial"/>
          <w:sz w:val="24"/>
          <w:szCs w:val="24"/>
        </w:rPr>
        <w:t>2.13.</w:t>
      </w:r>
      <w:r w:rsidRPr="00645D06">
        <w:rPr>
          <w:rFonts w:ascii="Arial" w:eastAsia="Times New Roman" w:hAnsi="Arial" w:cs="Arial"/>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725FE" w:rsidRPr="00645D06" w:rsidRDefault="005725FE" w:rsidP="005725FE">
      <w:pPr>
        <w:spacing w:after="0" w:line="240" w:lineRule="auto"/>
        <w:ind w:firstLine="540"/>
        <w:jc w:val="both"/>
        <w:rPr>
          <w:rFonts w:ascii="Arial" w:eastAsia="Times New Roman" w:hAnsi="Arial" w:cs="Arial"/>
          <w:sz w:val="21"/>
          <w:szCs w:val="21"/>
        </w:rPr>
      </w:pPr>
      <w:r>
        <w:rPr>
          <w:rFonts w:ascii="Arial" w:eastAsia="Times New Roman" w:hAnsi="Arial" w:cs="Arial"/>
          <w:sz w:val="24"/>
          <w:szCs w:val="24"/>
        </w:rPr>
        <w:t>2.13.</w:t>
      </w:r>
      <w:r w:rsidRPr="00645D06">
        <w:rPr>
          <w:rFonts w:ascii="Arial" w:eastAsia="Times New Roman" w:hAnsi="Arial" w:cs="Arial"/>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Pr>
          <w:rFonts w:ascii="Arial" w:eastAsia="Times New Roman" w:hAnsi="Arial" w:cs="Arial"/>
          <w:sz w:val="24"/>
          <w:szCs w:val="24"/>
        </w:rPr>
        <w:t>Земельного кодекса РФ</w:t>
      </w:r>
      <w:r w:rsidRPr="00645D06">
        <w:rPr>
          <w:rFonts w:ascii="Arial" w:eastAsia="Times New Roman" w:hAnsi="Arial" w:cs="Arial"/>
          <w:sz w:val="24"/>
          <w:szCs w:val="24"/>
        </w:rPr>
        <w:t>;</w:t>
      </w:r>
    </w:p>
    <w:p w:rsidR="005725FE" w:rsidRPr="005A70F6" w:rsidRDefault="005725FE" w:rsidP="005725FE">
      <w:pPr>
        <w:spacing w:after="0" w:line="240" w:lineRule="auto"/>
        <w:ind w:firstLine="540"/>
        <w:jc w:val="both"/>
        <w:rPr>
          <w:rFonts w:ascii="Arial" w:eastAsia="Times New Roman" w:hAnsi="Arial" w:cs="Arial"/>
          <w:sz w:val="21"/>
          <w:szCs w:val="21"/>
        </w:rPr>
      </w:pPr>
      <w:r w:rsidRPr="005A70F6">
        <w:rPr>
          <w:rFonts w:ascii="Arial" w:eastAsia="Times New Roman" w:hAnsi="Arial" w:cs="Arial"/>
          <w:sz w:val="24"/>
          <w:szCs w:val="24"/>
        </w:rPr>
        <w:t xml:space="preserve">2.13.16)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r>
        <w:rPr>
          <w:rFonts w:ascii="Arial" w:eastAsia="Times New Roman" w:hAnsi="Arial" w:cs="Arial"/>
          <w:sz w:val="24"/>
          <w:szCs w:val="24"/>
        </w:rPr>
        <w:t>Земельного кодекса РФ</w:t>
      </w:r>
      <w:r w:rsidRPr="005A70F6">
        <w:rPr>
          <w:rFonts w:ascii="Arial" w:eastAsia="Times New Roman" w:hAnsi="Arial" w:cs="Arial"/>
          <w:sz w:val="24"/>
          <w:szCs w:val="24"/>
        </w:rPr>
        <w:t>;</w:t>
      </w:r>
    </w:p>
    <w:p w:rsidR="005725FE" w:rsidRPr="005A70F6" w:rsidRDefault="005725FE" w:rsidP="005725FE">
      <w:pPr>
        <w:spacing w:after="0" w:line="240" w:lineRule="auto"/>
        <w:ind w:firstLine="540"/>
        <w:jc w:val="both"/>
        <w:rPr>
          <w:rFonts w:ascii="Arial" w:eastAsia="Times New Roman" w:hAnsi="Arial" w:cs="Arial"/>
          <w:sz w:val="21"/>
          <w:szCs w:val="21"/>
        </w:rPr>
      </w:pPr>
      <w:r>
        <w:rPr>
          <w:rFonts w:ascii="Arial" w:eastAsia="Times New Roman" w:hAnsi="Arial" w:cs="Arial"/>
          <w:sz w:val="24"/>
          <w:szCs w:val="24"/>
        </w:rPr>
        <w:lastRenderedPageBreak/>
        <w:t>2.13.</w:t>
      </w:r>
      <w:r w:rsidRPr="005A70F6">
        <w:rPr>
          <w:rFonts w:ascii="Arial" w:eastAsia="Times New Roman" w:hAnsi="Arial" w:cs="Arial"/>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725FE" w:rsidRPr="005A70F6" w:rsidRDefault="005725FE" w:rsidP="005725FE">
      <w:pPr>
        <w:spacing w:after="0" w:line="240" w:lineRule="auto"/>
        <w:ind w:firstLine="540"/>
        <w:jc w:val="both"/>
        <w:rPr>
          <w:rFonts w:ascii="Arial" w:eastAsia="Times New Roman" w:hAnsi="Arial" w:cs="Arial"/>
          <w:sz w:val="21"/>
          <w:szCs w:val="21"/>
        </w:rPr>
      </w:pPr>
      <w:r>
        <w:rPr>
          <w:rFonts w:ascii="Arial" w:eastAsia="Times New Roman" w:hAnsi="Arial" w:cs="Arial"/>
          <w:sz w:val="24"/>
          <w:szCs w:val="24"/>
        </w:rPr>
        <w:t>2.13.</w:t>
      </w:r>
      <w:r w:rsidRPr="005A70F6">
        <w:rPr>
          <w:rFonts w:ascii="Arial" w:eastAsia="Times New Roman" w:hAnsi="Arial" w:cs="Arial"/>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725FE" w:rsidRPr="009D180A" w:rsidRDefault="005725FE" w:rsidP="005725FE">
      <w:pPr>
        <w:spacing w:after="0" w:line="240" w:lineRule="auto"/>
        <w:ind w:firstLine="540"/>
        <w:jc w:val="both"/>
        <w:rPr>
          <w:rFonts w:ascii="Arial" w:eastAsia="Times New Roman" w:hAnsi="Arial" w:cs="Arial"/>
          <w:sz w:val="21"/>
          <w:szCs w:val="21"/>
        </w:rPr>
      </w:pPr>
      <w:r>
        <w:rPr>
          <w:rFonts w:ascii="Arial" w:eastAsia="Times New Roman" w:hAnsi="Arial" w:cs="Arial"/>
          <w:sz w:val="24"/>
          <w:szCs w:val="24"/>
        </w:rPr>
        <w:t>2.13.</w:t>
      </w:r>
      <w:r w:rsidRPr="009D180A">
        <w:rPr>
          <w:rFonts w:ascii="Arial" w:eastAsia="Times New Roman" w:hAnsi="Arial" w:cs="Arial"/>
          <w:sz w:val="24"/>
          <w:szCs w:val="24"/>
        </w:rPr>
        <w:t>19) предоставление земельного участка на заявленном виде прав не допускается;</w:t>
      </w:r>
    </w:p>
    <w:p w:rsidR="005725FE" w:rsidRPr="009D180A" w:rsidRDefault="005725FE" w:rsidP="005725FE">
      <w:pPr>
        <w:spacing w:after="0" w:line="240" w:lineRule="auto"/>
        <w:ind w:firstLine="540"/>
        <w:jc w:val="both"/>
        <w:rPr>
          <w:rFonts w:ascii="Arial" w:eastAsia="Times New Roman" w:hAnsi="Arial" w:cs="Arial"/>
          <w:sz w:val="21"/>
          <w:szCs w:val="21"/>
        </w:rPr>
      </w:pPr>
      <w:r>
        <w:rPr>
          <w:rFonts w:ascii="Arial" w:eastAsia="Times New Roman" w:hAnsi="Arial" w:cs="Arial"/>
          <w:sz w:val="24"/>
          <w:szCs w:val="24"/>
        </w:rPr>
        <w:t>2.13.</w:t>
      </w:r>
      <w:r w:rsidRPr="009D180A">
        <w:rPr>
          <w:rFonts w:ascii="Arial" w:eastAsia="Times New Roman" w:hAnsi="Arial" w:cs="Arial"/>
          <w:sz w:val="24"/>
          <w:szCs w:val="24"/>
        </w:rPr>
        <w:t>20) в отношении земельного участка, указанного в заявлении о его предоставлении, не установлен вид разрешенного использования;</w:t>
      </w:r>
    </w:p>
    <w:p w:rsidR="005725FE" w:rsidRPr="009D180A" w:rsidRDefault="005725FE" w:rsidP="005725FE">
      <w:pPr>
        <w:spacing w:after="0" w:line="240" w:lineRule="auto"/>
        <w:ind w:firstLine="540"/>
        <w:jc w:val="both"/>
        <w:rPr>
          <w:rFonts w:ascii="Arial" w:eastAsia="Times New Roman" w:hAnsi="Arial" w:cs="Arial"/>
          <w:sz w:val="21"/>
          <w:szCs w:val="21"/>
        </w:rPr>
      </w:pPr>
      <w:r>
        <w:rPr>
          <w:rFonts w:ascii="Arial" w:eastAsia="Times New Roman" w:hAnsi="Arial" w:cs="Arial"/>
          <w:sz w:val="24"/>
          <w:szCs w:val="24"/>
        </w:rPr>
        <w:t>2.13.</w:t>
      </w:r>
      <w:r w:rsidRPr="009D180A">
        <w:rPr>
          <w:rFonts w:ascii="Arial" w:eastAsia="Times New Roman"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5725FE" w:rsidRPr="009D180A" w:rsidRDefault="005725FE" w:rsidP="005725FE">
      <w:pPr>
        <w:spacing w:after="0" w:line="240" w:lineRule="auto"/>
        <w:ind w:firstLine="540"/>
        <w:jc w:val="both"/>
        <w:rPr>
          <w:rFonts w:ascii="Arial" w:eastAsia="Times New Roman" w:hAnsi="Arial" w:cs="Arial"/>
          <w:sz w:val="21"/>
          <w:szCs w:val="21"/>
        </w:rPr>
      </w:pPr>
      <w:r>
        <w:rPr>
          <w:rFonts w:ascii="Arial" w:eastAsia="Times New Roman" w:hAnsi="Arial" w:cs="Arial"/>
          <w:sz w:val="24"/>
          <w:szCs w:val="24"/>
        </w:rPr>
        <w:t>2.13.</w:t>
      </w:r>
      <w:r w:rsidRPr="009D180A">
        <w:rPr>
          <w:rFonts w:ascii="Arial" w:eastAsia="Times New Roman" w:hAnsi="Arial" w:cs="Arial"/>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725FE" w:rsidRPr="009D180A" w:rsidRDefault="005725FE" w:rsidP="005725FE">
      <w:pPr>
        <w:spacing w:after="0" w:line="240" w:lineRule="auto"/>
        <w:ind w:firstLine="540"/>
        <w:jc w:val="both"/>
        <w:rPr>
          <w:rFonts w:ascii="Arial" w:eastAsia="Times New Roman" w:hAnsi="Arial" w:cs="Arial"/>
          <w:sz w:val="21"/>
          <w:szCs w:val="21"/>
        </w:rPr>
      </w:pPr>
      <w:r>
        <w:rPr>
          <w:rFonts w:ascii="Arial" w:eastAsia="Times New Roman" w:hAnsi="Arial" w:cs="Arial"/>
          <w:sz w:val="24"/>
          <w:szCs w:val="24"/>
        </w:rPr>
        <w:t>2.13.</w:t>
      </w:r>
      <w:r w:rsidRPr="009D180A">
        <w:rPr>
          <w:rFonts w:ascii="Arial" w:eastAsia="Times New Roman" w:hAnsi="Arial" w:cs="Arial"/>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725FE" w:rsidRPr="00507115" w:rsidRDefault="005725FE" w:rsidP="005725FE">
      <w:pPr>
        <w:spacing w:after="0" w:line="240" w:lineRule="auto"/>
        <w:ind w:firstLine="540"/>
        <w:jc w:val="both"/>
        <w:rPr>
          <w:rFonts w:ascii="Arial" w:eastAsia="Times New Roman" w:hAnsi="Arial" w:cs="Arial"/>
          <w:sz w:val="21"/>
          <w:szCs w:val="21"/>
        </w:rPr>
      </w:pPr>
      <w:r w:rsidRPr="00507115">
        <w:rPr>
          <w:rFonts w:ascii="Arial" w:eastAsia="Times New Roman" w:hAnsi="Arial" w:cs="Arial"/>
          <w:sz w:val="24"/>
          <w:szCs w:val="24"/>
        </w:rPr>
        <w:t>2.13.24)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5725FE" w:rsidRPr="00507115" w:rsidRDefault="005725FE" w:rsidP="005725FE">
      <w:pPr>
        <w:spacing w:after="0" w:line="240" w:lineRule="auto"/>
        <w:ind w:firstLine="540"/>
        <w:jc w:val="both"/>
        <w:rPr>
          <w:rFonts w:ascii="Arial" w:eastAsia="Times New Roman" w:hAnsi="Arial" w:cs="Arial"/>
          <w:sz w:val="21"/>
          <w:szCs w:val="21"/>
        </w:rPr>
      </w:pPr>
      <w:r>
        <w:rPr>
          <w:rFonts w:ascii="Arial" w:eastAsia="Times New Roman" w:hAnsi="Arial" w:cs="Arial"/>
          <w:sz w:val="24"/>
          <w:szCs w:val="24"/>
        </w:rPr>
        <w:t>2.13.</w:t>
      </w:r>
      <w:r w:rsidRPr="00507115">
        <w:rPr>
          <w:rFonts w:ascii="Arial" w:eastAsia="Times New Roman" w:hAnsi="Arial" w:cs="Arial"/>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725FE" w:rsidRDefault="005725FE" w:rsidP="005725FE">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2.13.</w:t>
      </w:r>
      <w:r w:rsidRPr="00507115">
        <w:rPr>
          <w:rFonts w:ascii="Arial" w:eastAsia="Times New Roman" w:hAnsi="Arial" w:cs="Arial"/>
          <w:sz w:val="24"/>
          <w:szCs w:val="24"/>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r>
        <w:rPr>
          <w:rFonts w:ascii="Arial" w:eastAsia="Times New Roman" w:hAnsi="Arial" w:cs="Arial"/>
          <w:sz w:val="24"/>
          <w:szCs w:val="24"/>
        </w:rPr>
        <w:t>;</w:t>
      </w:r>
    </w:p>
    <w:p w:rsidR="005725FE" w:rsidRPr="002A6B91" w:rsidRDefault="005725FE" w:rsidP="005725FE">
      <w:pPr>
        <w:pStyle w:val="a9"/>
        <w:ind w:firstLine="540"/>
        <w:jc w:val="both"/>
        <w:rPr>
          <w:rFonts w:ascii="Arial" w:hAnsi="Arial" w:cs="Arial"/>
          <w:sz w:val="24"/>
        </w:rPr>
      </w:pPr>
      <w:r>
        <w:rPr>
          <w:rFonts w:ascii="Arial" w:hAnsi="Arial" w:cs="Arial"/>
          <w:sz w:val="24"/>
        </w:rPr>
        <w:t>2.13.27</w:t>
      </w:r>
      <w:r w:rsidRPr="002A6B91">
        <w:rPr>
          <w:rFonts w:ascii="Arial" w:hAnsi="Arial" w:cs="Arial"/>
          <w:sz w:val="24"/>
        </w:rPr>
        <w:t xml:space="preserve">) земельный участок, указанный в заявлении о предоставлении земельного участка,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 подпунктами 6, 7 статьи 39.5 </w:t>
      </w:r>
      <w:hyperlink r:id="rId42" w:history="1">
        <w:r w:rsidRPr="002735D1">
          <w:rPr>
            <w:rStyle w:val="aff"/>
            <w:rFonts w:ascii="Arial" w:hAnsi="Arial" w:cs="Arial"/>
            <w:sz w:val="24"/>
          </w:rPr>
          <w:t>Земельного кодекса РФ</w:t>
        </w:r>
      </w:hyperlink>
      <w:r w:rsidRPr="002735D1">
        <w:rPr>
          <w:rFonts w:ascii="Arial" w:hAnsi="Arial" w:cs="Arial"/>
          <w:sz w:val="24"/>
        </w:rPr>
        <w:t>;</w:t>
      </w:r>
    </w:p>
    <w:p w:rsidR="005725FE" w:rsidRDefault="005725FE" w:rsidP="005725FE">
      <w:pPr>
        <w:pStyle w:val="a9"/>
        <w:ind w:firstLine="709"/>
        <w:jc w:val="both"/>
        <w:rPr>
          <w:rFonts w:ascii="Arial" w:hAnsi="Arial" w:cs="Arial"/>
          <w:sz w:val="24"/>
        </w:rPr>
      </w:pPr>
      <w:r>
        <w:rPr>
          <w:rFonts w:ascii="Arial" w:hAnsi="Arial" w:cs="Arial"/>
          <w:sz w:val="24"/>
        </w:rPr>
        <w:lastRenderedPageBreak/>
        <w:t>2.13.</w:t>
      </w:r>
      <w:r w:rsidRPr="002A6B91">
        <w:rPr>
          <w:rFonts w:ascii="Arial" w:hAnsi="Arial" w:cs="Arial"/>
          <w:sz w:val="24"/>
        </w:rPr>
        <w:t>2</w:t>
      </w:r>
      <w:r>
        <w:rPr>
          <w:rFonts w:ascii="Arial" w:hAnsi="Arial" w:cs="Arial"/>
          <w:sz w:val="24"/>
        </w:rPr>
        <w:t>8</w:t>
      </w:r>
      <w:r w:rsidRPr="002A6B91">
        <w:rPr>
          <w:rFonts w:ascii="Arial" w:hAnsi="Arial" w:cs="Arial"/>
          <w:sz w:val="24"/>
        </w:rPr>
        <w:t xml:space="preserve">) здание, сооружение фактически расположено полностью либо частично вне границ земельного участка, указанного в заявлении о предоставлении земельного участка, в случае, предусмотренном статьей 39.20 </w:t>
      </w:r>
      <w:hyperlink r:id="rId43" w:history="1">
        <w:r w:rsidRPr="002735D1">
          <w:rPr>
            <w:rStyle w:val="aff"/>
            <w:rFonts w:ascii="Arial" w:hAnsi="Arial" w:cs="Arial"/>
            <w:sz w:val="24"/>
          </w:rPr>
          <w:t>Земельного кодекса РФ</w:t>
        </w:r>
      </w:hyperlink>
      <w:r w:rsidRPr="002735D1">
        <w:rPr>
          <w:rFonts w:ascii="Arial" w:hAnsi="Arial" w:cs="Arial"/>
          <w:sz w:val="24"/>
        </w:rPr>
        <w:t>;</w:t>
      </w:r>
    </w:p>
    <w:p w:rsidR="005725FE" w:rsidRPr="00592DEB" w:rsidRDefault="005725FE" w:rsidP="005725FE">
      <w:pPr>
        <w:pStyle w:val="a9"/>
        <w:ind w:firstLine="709"/>
        <w:jc w:val="both"/>
        <w:rPr>
          <w:rFonts w:ascii="Arial" w:hAnsi="Arial" w:cs="Arial"/>
          <w:sz w:val="24"/>
        </w:rPr>
      </w:pPr>
      <w:r>
        <w:rPr>
          <w:rFonts w:ascii="Arial" w:hAnsi="Arial" w:cs="Arial"/>
          <w:sz w:val="24"/>
        </w:rPr>
        <w:t>2.13.29</w:t>
      </w:r>
      <w:r w:rsidRPr="002A6B91">
        <w:rPr>
          <w:rFonts w:ascii="Arial" w:hAnsi="Arial" w:cs="Arial"/>
          <w:sz w:val="24"/>
        </w:rPr>
        <w:t xml:space="preserve">) назначение объекта капитального строительства, расположенного на земельном участке, указанном в заявлении о предоставлении земельного участка, не соответствует разрешенному использованию такого земельного участка в случае предоставления земельного участка в соответствии со статьей 39.20 </w:t>
      </w:r>
      <w:hyperlink r:id="rId44" w:history="1">
        <w:r w:rsidRPr="002735D1">
          <w:rPr>
            <w:rStyle w:val="aff"/>
            <w:rFonts w:ascii="Arial" w:hAnsi="Arial" w:cs="Arial"/>
            <w:sz w:val="24"/>
          </w:rPr>
          <w:t>Земельного кодекса РФ</w:t>
        </w:r>
      </w:hyperlink>
      <w:r w:rsidRPr="002735D1">
        <w:rPr>
          <w:rFonts w:ascii="Arial" w:hAnsi="Arial" w:cs="Arial"/>
          <w:sz w:val="24"/>
        </w:rPr>
        <w:t>.</w:t>
      </w:r>
      <w:r>
        <w:rPr>
          <w:rFonts w:ascii="Arial" w:hAnsi="Arial" w:cs="Arial"/>
          <w:sz w:val="24"/>
        </w:rPr>
        <w:t>»;</w:t>
      </w:r>
    </w:p>
    <w:p w:rsidR="005725FE" w:rsidRDefault="005725FE" w:rsidP="005725FE">
      <w:pPr>
        <w:pStyle w:val="a9"/>
        <w:ind w:firstLine="708"/>
        <w:jc w:val="both"/>
        <w:rPr>
          <w:rFonts w:ascii="Arial" w:hAnsi="Arial" w:cs="Arial"/>
          <w:sz w:val="24"/>
          <w:szCs w:val="24"/>
        </w:rPr>
      </w:pPr>
      <w:r>
        <w:rPr>
          <w:rFonts w:ascii="Arial" w:hAnsi="Arial" w:cs="Arial"/>
          <w:sz w:val="24"/>
          <w:szCs w:val="24"/>
        </w:rPr>
        <w:t>- в абзацах втором, третьем, пятом, седьмом пункта 2.20 слово «администрации» заменить  словами «администрации поселения»;</w:t>
      </w:r>
    </w:p>
    <w:p w:rsidR="005725FE" w:rsidRDefault="005725FE" w:rsidP="005725FE">
      <w:pPr>
        <w:pStyle w:val="a9"/>
        <w:ind w:firstLine="708"/>
        <w:jc w:val="both"/>
        <w:rPr>
          <w:rFonts w:ascii="Arial" w:hAnsi="Arial" w:cs="Arial"/>
          <w:sz w:val="24"/>
          <w:szCs w:val="24"/>
        </w:rPr>
      </w:pPr>
      <w:r>
        <w:rPr>
          <w:rFonts w:ascii="Arial" w:hAnsi="Arial" w:cs="Arial"/>
          <w:sz w:val="24"/>
          <w:szCs w:val="24"/>
        </w:rPr>
        <w:t>- наименование Раздела 3 изложить в новой редакции:</w:t>
      </w:r>
    </w:p>
    <w:p w:rsidR="005725FE" w:rsidRDefault="005725FE" w:rsidP="005725FE">
      <w:pPr>
        <w:pStyle w:val="a9"/>
        <w:ind w:firstLine="708"/>
        <w:jc w:val="both"/>
        <w:rPr>
          <w:rFonts w:ascii="Arial" w:hAnsi="Arial" w:cs="Arial"/>
          <w:sz w:val="24"/>
          <w:szCs w:val="24"/>
        </w:rPr>
      </w:pPr>
      <w:r>
        <w:rPr>
          <w:rFonts w:ascii="Arial" w:hAnsi="Arial" w:cs="Arial"/>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725FE" w:rsidRDefault="005725FE" w:rsidP="005725FE">
      <w:pPr>
        <w:pStyle w:val="a9"/>
        <w:ind w:firstLine="708"/>
        <w:jc w:val="both"/>
        <w:rPr>
          <w:rFonts w:ascii="Arial" w:hAnsi="Arial" w:cs="Arial"/>
          <w:sz w:val="24"/>
          <w:szCs w:val="24"/>
        </w:rPr>
      </w:pPr>
      <w:r>
        <w:rPr>
          <w:rFonts w:ascii="Arial" w:hAnsi="Arial" w:cs="Arial"/>
          <w:sz w:val="24"/>
          <w:szCs w:val="24"/>
        </w:rPr>
        <w:t>- в абзацах втором, третьем,  четвертом,  пятом, седьмом,  восьмом, десятом пункта  3.2 слово  «администрации» заменить словами «администрации поселения»;</w:t>
      </w:r>
    </w:p>
    <w:p w:rsidR="005725FE" w:rsidRDefault="005725FE" w:rsidP="005725FE">
      <w:pPr>
        <w:pStyle w:val="a9"/>
        <w:ind w:firstLine="708"/>
        <w:jc w:val="both"/>
        <w:rPr>
          <w:rFonts w:ascii="Arial" w:hAnsi="Arial" w:cs="Arial"/>
          <w:sz w:val="24"/>
          <w:szCs w:val="24"/>
        </w:rPr>
      </w:pPr>
      <w:r>
        <w:rPr>
          <w:rFonts w:ascii="Arial" w:hAnsi="Arial" w:cs="Arial"/>
          <w:sz w:val="24"/>
          <w:szCs w:val="24"/>
        </w:rPr>
        <w:t>- в абзаце  четвертом пункта 3.2 после слов «через  представителя» добавить слова «через организации почтовой связи»;</w:t>
      </w:r>
    </w:p>
    <w:p w:rsidR="005725FE" w:rsidRDefault="005725FE" w:rsidP="005725FE">
      <w:pPr>
        <w:pStyle w:val="a9"/>
        <w:ind w:firstLine="708"/>
        <w:jc w:val="both"/>
        <w:rPr>
          <w:rFonts w:ascii="Arial" w:hAnsi="Arial" w:cs="Arial"/>
          <w:sz w:val="24"/>
          <w:szCs w:val="24"/>
        </w:rPr>
      </w:pPr>
      <w:r>
        <w:rPr>
          <w:rFonts w:ascii="Arial" w:hAnsi="Arial" w:cs="Arial"/>
          <w:sz w:val="24"/>
          <w:szCs w:val="24"/>
        </w:rPr>
        <w:t>- в абзацах втором и третьем пункта 3.3 слово «администрации</w:t>
      </w:r>
      <w:r w:rsidRPr="002073BC">
        <w:rPr>
          <w:rFonts w:ascii="Arial" w:hAnsi="Arial" w:cs="Arial"/>
          <w:sz w:val="24"/>
          <w:szCs w:val="24"/>
        </w:rPr>
        <w:t xml:space="preserve"> </w:t>
      </w:r>
      <w:r>
        <w:rPr>
          <w:rFonts w:ascii="Arial" w:hAnsi="Arial" w:cs="Arial"/>
          <w:sz w:val="24"/>
          <w:szCs w:val="24"/>
        </w:rPr>
        <w:t>заменить словами «администрации поселения»;</w:t>
      </w:r>
    </w:p>
    <w:p w:rsidR="005725FE" w:rsidRDefault="005725FE" w:rsidP="005725FE">
      <w:pPr>
        <w:pStyle w:val="a9"/>
        <w:ind w:firstLine="708"/>
        <w:jc w:val="both"/>
        <w:rPr>
          <w:rFonts w:ascii="Arial" w:hAnsi="Arial" w:cs="Arial"/>
          <w:sz w:val="24"/>
          <w:szCs w:val="24"/>
        </w:rPr>
      </w:pPr>
      <w:r>
        <w:rPr>
          <w:rFonts w:ascii="Arial" w:hAnsi="Arial" w:cs="Arial"/>
          <w:sz w:val="24"/>
          <w:szCs w:val="24"/>
        </w:rPr>
        <w:t>- абзацы пятый,  шестой, седьмой,  восьмой пункта 3.3 исключить;</w:t>
      </w:r>
    </w:p>
    <w:p w:rsidR="005725FE" w:rsidRDefault="005725FE" w:rsidP="005725FE">
      <w:pPr>
        <w:pStyle w:val="a9"/>
        <w:ind w:firstLine="708"/>
        <w:jc w:val="both"/>
        <w:rPr>
          <w:rFonts w:ascii="Arial" w:hAnsi="Arial" w:cs="Arial"/>
          <w:sz w:val="24"/>
          <w:szCs w:val="24"/>
        </w:rPr>
      </w:pPr>
      <w:r>
        <w:rPr>
          <w:rFonts w:ascii="Arial" w:hAnsi="Arial" w:cs="Arial"/>
          <w:sz w:val="24"/>
          <w:szCs w:val="24"/>
        </w:rPr>
        <w:t>-  в абзаце пункта 3.4 после слов «Должностное лицо уполномоченного органа, ответственное за предоставление муниципальной услуги,» добавить слова «не позднее одного рабочего дня со дня поступления ответа на межведомственный запрос»;</w:t>
      </w:r>
    </w:p>
    <w:p w:rsidR="005725FE" w:rsidRDefault="005725FE" w:rsidP="005725FE">
      <w:pPr>
        <w:pStyle w:val="a9"/>
        <w:ind w:firstLine="708"/>
        <w:jc w:val="both"/>
        <w:rPr>
          <w:rFonts w:ascii="Arial" w:hAnsi="Arial" w:cs="Arial"/>
          <w:sz w:val="24"/>
          <w:szCs w:val="24"/>
        </w:rPr>
      </w:pPr>
      <w:r>
        <w:rPr>
          <w:rFonts w:ascii="Arial" w:hAnsi="Arial" w:cs="Arial"/>
          <w:sz w:val="24"/>
          <w:szCs w:val="24"/>
        </w:rPr>
        <w:t>- в абзацах третьем и  шестом пункта  3.6. слово «администрации</w:t>
      </w:r>
      <w:r w:rsidRPr="002073BC">
        <w:rPr>
          <w:rFonts w:ascii="Arial" w:hAnsi="Arial" w:cs="Arial"/>
          <w:sz w:val="24"/>
          <w:szCs w:val="24"/>
        </w:rPr>
        <w:t xml:space="preserve"> </w:t>
      </w:r>
      <w:r>
        <w:rPr>
          <w:rFonts w:ascii="Arial" w:hAnsi="Arial" w:cs="Arial"/>
          <w:sz w:val="24"/>
          <w:szCs w:val="24"/>
        </w:rPr>
        <w:t>заменить словами «администрации поселения»;</w:t>
      </w:r>
    </w:p>
    <w:p w:rsidR="005725FE" w:rsidRDefault="005725FE" w:rsidP="005725FE">
      <w:pPr>
        <w:pStyle w:val="a9"/>
        <w:ind w:firstLine="708"/>
        <w:jc w:val="both"/>
        <w:rPr>
          <w:rFonts w:ascii="Arial" w:hAnsi="Arial" w:cs="Arial"/>
          <w:sz w:val="24"/>
          <w:szCs w:val="24"/>
        </w:rPr>
      </w:pPr>
      <w:r>
        <w:rPr>
          <w:rFonts w:ascii="Arial" w:hAnsi="Arial" w:cs="Arial"/>
          <w:sz w:val="24"/>
          <w:szCs w:val="24"/>
        </w:rPr>
        <w:t>-  в пункте 5.1 слова «решения администрации» заменить словами «решения администрации поселения»;</w:t>
      </w:r>
    </w:p>
    <w:p w:rsidR="005725FE" w:rsidRDefault="005725FE" w:rsidP="005725FE">
      <w:pPr>
        <w:pStyle w:val="a9"/>
        <w:ind w:firstLine="708"/>
        <w:jc w:val="both"/>
        <w:rPr>
          <w:rFonts w:ascii="Arial" w:hAnsi="Arial" w:cs="Arial"/>
          <w:sz w:val="24"/>
          <w:szCs w:val="24"/>
        </w:rPr>
      </w:pPr>
      <w:r>
        <w:rPr>
          <w:rFonts w:ascii="Arial" w:hAnsi="Arial" w:cs="Arial"/>
          <w:sz w:val="24"/>
          <w:szCs w:val="24"/>
        </w:rPr>
        <w:t>- подпункт 3 пункта 5.2 изложить в новой редакции:</w:t>
      </w:r>
    </w:p>
    <w:p w:rsidR="005725FE" w:rsidRDefault="005725FE" w:rsidP="005725FE">
      <w:pPr>
        <w:autoSpaceDE w:val="0"/>
        <w:autoSpaceDN w:val="0"/>
        <w:adjustRightInd w:val="0"/>
        <w:spacing w:after="0" w:line="240" w:lineRule="auto"/>
        <w:ind w:firstLine="540"/>
        <w:jc w:val="both"/>
        <w:rPr>
          <w:rFonts w:ascii="Arial" w:hAnsi="Arial" w:cs="Arial"/>
          <w:kern w:val="2"/>
          <w:sz w:val="24"/>
        </w:rPr>
      </w:pPr>
      <w:r>
        <w:rPr>
          <w:rFonts w:ascii="Arial" w:hAnsi="Arial" w:cs="Arial"/>
          <w:sz w:val="24"/>
          <w:szCs w:val="24"/>
        </w:rPr>
        <w:t>«</w:t>
      </w:r>
      <w:r w:rsidRPr="008E4ECB">
        <w:rPr>
          <w:rFonts w:ascii="Arial" w:hAnsi="Arial" w:cs="Arial"/>
          <w:kern w:val="2"/>
          <w:sz w:val="24"/>
        </w:rPr>
        <w:t xml:space="preserve">3) требование у заявителя </w:t>
      </w:r>
      <w:r w:rsidRPr="008E4ECB">
        <w:rPr>
          <w:rFonts w:ascii="Arial" w:eastAsia="Times New Roman" w:hAnsi="Arial" w:cs="Arial"/>
          <w:kern w:val="2"/>
          <w:sz w:val="24"/>
        </w:rPr>
        <w:t>или его представителя</w:t>
      </w:r>
      <w:r>
        <w:rPr>
          <w:rFonts w:ascii="Arial" w:eastAsia="Times New Roman" w:hAnsi="Arial" w:cs="Arial"/>
          <w:kern w:val="2"/>
          <w:sz w:val="24"/>
        </w:rPr>
        <w:t xml:space="preserve"> </w:t>
      </w:r>
      <w:r w:rsidRPr="008E4ECB">
        <w:rPr>
          <w:rFonts w:ascii="Arial" w:hAnsi="Arial" w:cs="Arial"/>
          <w:kern w:val="2"/>
          <w:sz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r>
        <w:rPr>
          <w:rFonts w:ascii="Arial" w:hAnsi="Arial" w:cs="Arial"/>
          <w:kern w:val="2"/>
          <w:sz w:val="24"/>
        </w:rPr>
        <w:t>»;</w:t>
      </w:r>
    </w:p>
    <w:p w:rsidR="005725FE" w:rsidRDefault="005725FE" w:rsidP="005725FE">
      <w:pPr>
        <w:pStyle w:val="a9"/>
        <w:ind w:firstLine="708"/>
        <w:jc w:val="both"/>
        <w:rPr>
          <w:rFonts w:ascii="Arial" w:hAnsi="Arial" w:cs="Arial"/>
          <w:sz w:val="24"/>
          <w:szCs w:val="24"/>
        </w:rPr>
      </w:pPr>
      <w:r>
        <w:rPr>
          <w:rFonts w:ascii="Arial" w:hAnsi="Arial" w:cs="Arial"/>
          <w:sz w:val="24"/>
          <w:szCs w:val="24"/>
        </w:rPr>
        <w:t>- подпункт 4 пункта 5.2 изложить в новой редакции:</w:t>
      </w:r>
    </w:p>
    <w:p w:rsidR="005725FE" w:rsidRDefault="005725FE" w:rsidP="005725FE">
      <w:pPr>
        <w:autoSpaceDE w:val="0"/>
        <w:autoSpaceDN w:val="0"/>
        <w:adjustRightInd w:val="0"/>
        <w:spacing w:after="0" w:line="240" w:lineRule="auto"/>
        <w:ind w:firstLine="540"/>
        <w:jc w:val="both"/>
        <w:rPr>
          <w:rFonts w:ascii="Arial" w:hAnsi="Arial" w:cs="Arial"/>
          <w:kern w:val="2"/>
          <w:sz w:val="24"/>
        </w:rPr>
      </w:pPr>
      <w:r>
        <w:rPr>
          <w:rFonts w:ascii="Arial" w:hAnsi="Arial" w:cs="Arial"/>
          <w:kern w:val="2"/>
          <w:sz w:val="24"/>
        </w:rPr>
        <w:t>«</w:t>
      </w:r>
      <w:r w:rsidRPr="008E4ECB">
        <w:rPr>
          <w:rFonts w:ascii="Arial" w:hAnsi="Arial" w:cs="Arial"/>
          <w:kern w:val="2"/>
          <w:sz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w:t>
      </w:r>
      <w:r>
        <w:rPr>
          <w:rFonts w:ascii="Arial" w:hAnsi="Arial" w:cs="Arial"/>
          <w:kern w:val="2"/>
          <w:sz w:val="24"/>
        </w:rPr>
        <w:t xml:space="preserve"> </w:t>
      </w:r>
      <w:r w:rsidRPr="008E4ECB">
        <w:rPr>
          <w:rFonts w:ascii="Arial" w:eastAsia="Times New Roman" w:hAnsi="Arial" w:cs="Arial"/>
          <w:kern w:val="2"/>
          <w:sz w:val="24"/>
        </w:rPr>
        <w:t>или его представителя</w:t>
      </w:r>
      <w:r w:rsidRPr="008E4ECB">
        <w:rPr>
          <w:rFonts w:ascii="Arial" w:hAnsi="Arial" w:cs="Arial"/>
          <w:kern w:val="2"/>
          <w:sz w:val="24"/>
        </w:rPr>
        <w:t>;</w:t>
      </w:r>
      <w:r>
        <w:rPr>
          <w:rFonts w:ascii="Arial" w:hAnsi="Arial" w:cs="Arial"/>
          <w:kern w:val="2"/>
          <w:sz w:val="24"/>
        </w:rPr>
        <w:t>»;</w:t>
      </w:r>
    </w:p>
    <w:p w:rsidR="005725FE" w:rsidRPr="00735887" w:rsidRDefault="005725FE" w:rsidP="005725FE">
      <w:pPr>
        <w:pStyle w:val="a9"/>
        <w:ind w:firstLine="708"/>
        <w:jc w:val="both"/>
        <w:rPr>
          <w:rFonts w:ascii="Arial" w:hAnsi="Arial" w:cs="Arial"/>
          <w:sz w:val="24"/>
          <w:szCs w:val="24"/>
        </w:rPr>
      </w:pPr>
      <w:r>
        <w:rPr>
          <w:rFonts w:ascii="Arial" w:hAnsi="Arial" w:cs="Arial"/>
          <w:sz w:val="24"/>
          <w:szCs w:val="24"/>
        </w:rPr>
        <w:t>- подпункт 5 пункта 5.2 изложить в новой редакции:</w:t>
      </w:r>
    </w:p>
    <w:p w:rsidR="005725FE" w:rsidRDefault="005725FE" w:rsidP="005725FE">
      <w:pPr>
        <w:autoSpaceDE w:val="0"/>
        <w:autoSpaceDN w:val="0"/>
        <w:adjustRightInd w:val="0"/>
        <w:spacing w:after="0" w:line="240" w:lineRule="auto"/>
        <w:ind w:firstLine="540"/>
        <w:jc w:val="both"/>
        <w:rPr>
          <w:rFonts w:ascii="Arial" w:hAnsi="Arial" w:cs="Arial"/>
          <w:kern w:val="2"/>
          <w:sz w:val="24"/>
        </w:rPr>
      </w:pPr>
      <w:r>
        <w:rPr>
          <w:rFonts w:ascii="Arial" w:hAnsi="Arial" w:cs="Arial"/>
          <w:kern w:val="2"/>
          <w:sz w:val="24"/>
        </w:rPr>
        <w:t>«</w:t>
      </w:r>
      <w:r w:rsidRPr="008E4ECB">
        <w:rPr>
          <w:rFonts w:ascii="Arial" w:hAnsi="Arial" w:cs="Arial"/>
          <w:kern w:val="2"/>
          <w:sz w:val="24"/>
        </w:rPr>
        <w:t>5) отказ в предоставлении муниципальной услуги;</w:t>
      </w:r>
      <w:r>
        <w:rPr>
          <w:rFonts w:ascii="Arial" w:hAnsi="Arial" w:cs="Arial"/>
          <w:kern w:val="2"/>
          <w:sz w:val="24"/>
        </w:rPr>
        <w:t>»;</w:t>
      </w:r>
    </w:p>
    <w:p w:rsidR="005725FE" w:rsidRDefault="005725FE" w:rsidP="005725FE">
      <w:pPr>
        <w:autoSpaceDE w:val="0"/>
        <w:autoSpaceDN w:val="0"/>
        <w:adjustRightInd w:val="0"/>
        <w:spacing w:after="0" w:line="240" w:lineRule="auto"/>
        <w:ind w:firstLine="540"/>
        <w:jc w:val="both"/>
        <w:rPr>
          <w:rFonts w:ascii="Arial" w:hAnsi="Arial" w:cs="Arial"/>
          <w:kern w:val="2"/>
          <w:sz w:val="24"/>
        </w:rPr>
      </w:pPr>
      <w:r>
        <w:rPr>
          <w:rFonts w:ascii="Arial" w:hAnsi="Arial" w:cs="Arial"/>
          <w:kern w:val="2"/>
          <w:sz w:val="24"/>
        </w:rPr>
        <w:t>- пункт 5.2 добавить подпунктами 8, 9 и 10 следующего содержания:</w:t>
      </w:r>
    </w:p>
    <w:p w:rsidR="005725FE" w:rsidRPr="008E4ECB" w:rsidRDefault="005725FE" w:rsidP="005725FE">
      <w:pPr>
        <w:autoSpaceDE w:val="0"/>
        <w:autoSpaceDN w:val="0"/>
        <w:adjustRightInd w:val="0"/>
        <w:spacing w:after="0" w:line="240" w:lineRule="auto"/>
        <w:ind w:firstLine="540"/>
        <w:jc w:val="both"/>
        <w:rPr>
          <w:rFonts w:ascii="Arial" w:hAnsi="Arial" w:cs="Arial"/>
          <w:kern w:val="2"/>
          <w:sz w:val="24"/>
        </w:rPr>
      </w:pPr>
      <w:r>
        <w:rPr>
          <w:rFonts w:ascii="Arial" w:hAnsi="Arial" w:cs="Arial"/>
          <w:kern w:val="2"/>
          <w:sz w:val="24"/>
        </w:rPr>
        <w:t>«</w:t>
      </w:r>
      <w:r w:rsidRPr="008E4ECB">
        <w:rPr>
          <w:rFonts w:ascii="Arial" w:hAnsi="Arial" w:cs="Arial"/>
          <w:kern w:val="2"/>
          <w:sz w:val="24"/>
        </w:rPr>
        <w:t>8) нарушение срока или порядка выдачи документов по результатам предоставления муниципальной услуги;</w:t>
      </w:r>
    </w:p>
    <w:p w:rsidR="005725FE" w:rsidRPr="008E4ECB" w:rsidRDefault="005725FE" w:rsidP="005725FE">
      <w:pPr>
        <w:autoSpaceDE w:val="0"/>
        <w:autoSpaceDN w:val="0"/>
        <w:adjustRightInd w:val="0"/>
        <w:spacing w:after="0" w:line="240" w:lineRule="auto"/>
        <w:ind w:firstLine="540"/>
        <w:jc w:val="both"/>
        <w:rPr>
          <w:rFonts w:ascii="Arial" w:hAnsi="Arial" w:cs="Arial"/>
          <w:kern w:val="2"/>
          <w:sz w:val="24"/>
        </w:rPr>
      </w:pPr>
      <w:r w:rsidRPr="008E4ECB">
        <w:rPr>
          <w:rFonts w:ascii="Arial" w:hAnsi="Arial" w:cs="Arial"/>
          <w:kern w:val="2"/>
          <w:sz w:val="24"/>
        </w:rPr>
        <w:t>9) приостановление предоставления муниципальной услуги;</w:t>
      </w:r>
    </w:p>
    <w:p w:rsidR="005725FE" w:rsidRPr="008E4ECB" w:rsidRDefault="005725FE" w:rsidP="005725FE">
      <w:pPr>
        <w:autoSpaceDE w:val="0"/>
        <w:autoSpaceDN w:val="0"/>
        <w:adjustRightInd w:val="0"/>
        <w:spacing w:after="0" w:line="240" w:lineRule="auto"/>
        <w:ind w:firstLine="540"/>
        <w:jc w:val="both"/>
        <w:rPr>
          <w:rFonts w:ascii="Arial" w:hAnsi="Arial" w:cs="Arial"/>
          <w:kern w:val="2"/>
          <w:sz w:val="24"/>
        </w:rPr>
      </w:pPr>
      <w:r w:rsidRPr="008E4ECB">
        <w:rPr>
          <w:rFonts w:ascii="Arial" w:hAnsi="Arial" w:cs="Arial"/>
          <w:kern w:val="2"/>
          <w:sz w:val="24"/>
        </w:rPr>
        <w:t xml:space="preserve">10) требование у заявителя или его представителя при предоставлении муниципальной услуги документов или информации, отсутствие и (или) </w:t>
      </w:r>
      <w:r w:rsidRPr="008E4ECB">
        <w:rPr>
          <w:rFonts w:ascii="Arial" w:hAnsi="Arial" w:cs="Arial"/>
          <w:kern w:val="2"/>
          <w:sz w:val="24"/>
        </w:rPr>
        <w:lastRenderedPageBreak/>
        <w:t xml:space="preserve">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8E4ECB">
        <w:rPr>
          <w:rFonts w:ascii="Arial" w:eastAsia="Times New Roman" w:hAnsi="Arial" w:cs="Arial"/>
          <w:kern w:val="2"/>
          <w:sz w:val="24"/>
        </w:rPr>
        <w:t>Федерального закона от 27</w:t>
      </w:r>
      <w:r>
        <w:rPr>
          <w:rFonts w:ascii="Arial" w:eastAsia="Times New Roman" w:hAnsi="Arial" w:cs="Arial"/>
          <w:kern w:val="2"/>
          <w:sz w:val="24"/>
        </w:rPr>
        <w:t xml:space="preserve"> </w:t>
      </w:r>
      <w:r w:rsidRPr="008E4ECB">
        <w:rPr>
          <w:rFonts w:ascii="Arial" w:eastAsia="Times New Roman" w:hAnsi="Arial" w:cs="Arial"/>
          <w:kern w:val="2"/>
          <w:sz w:val="24"/>
        </w:rPr>
        <w:t>июля 2010 года №</w:t>
      </w:r>
      <w:r>
        <w:rPr>
          <w:rFonts w:ascii="Arial" w:eastAsia="Times New Roman" w:hAnsi="Arial" w:cs="Arial"/>
          <w:kern w:val="2"/>
          <w:sz w:val="24"/>
        </w:rPr>
        <w:t xml:space="preserve"> </w:t>
      </w:r>
      <w:r w:rsidRPr="008E4ECB">
        <w:rPr>
          <w:rFonts w:ascii="Arial" w:eastAsia="Times New Roman" w:hAnsi="Arial" w:cs="Arial"/>
          <w:kern w:val="2"/>
          <w:sz w:val="24"/>
        </w:rPr>
        <w:t>210</w:t>
      </w:r>
      <w:r w:rsidRPr="008E4ECB">
        <w:rPr>
          <w:rFonts w:ascii="Arial" w:eastAsia="Times New Roman" w:hAnsi="Arial" w:cs="Arial"/>
          <w:kern w:val="2"/>
          <w:sz w:val="24"/>
        </w:rPr>
        <w:noBreakHyphen/>
        <w:t>ФЗ</w:t>
      </w:r>
      <w:r>
        <w:rPr>
          <w:rFonts w:ascii="Arial" w:eastAsia="Times New Roman" w:hAnsi="Arial" w:cs="Arial"/>
          <w:kern w:val="2"/>
          <w:sz w:val="24"/>
        </w:rPr>
        <w:t xml:space="preserve"> </w:t>
      </w:r>
      <w:r w:rsidRPr="008E4ECB">
        <w:rPr>
          <w:rFonts w:ascii="Arial" w:eastAsia="Times New Roman" w:hAnsi="Arial" w:cs="Arial"/>
          <w:kern w:val="2"/>
          <w:sz w:val="24"/>
        </w:rPr>
        <w:t>«Об организации предоставления государственных и муниципальных услуг»</w:t>
      </w:r>
      <w:r w:rsidRPr="008E4ECB">
        <w:rPr>
          <w:rFonts w:ascii="Arial" w:hAnsi="Arial" w:cs="Arial"/>
          <w:kern w:val="2"/>
          <w:sz w:val="24"/>
        </w:rPr>
        <w:t>.</w:t>
      </w:r>
      <w:r>
        <w:rPr>
          <w:rFonts w:ascii="Arial" w:hAnsi="Arial" w:cs="Arial"/>
          <w:kern w:val="2"/>
          <w:sz w:val="24"/>
        </w:rPr>
        <w:t>»;</w:t>
      </w:r>
    </w:p>
    <w:p w:rsidR="005725FE" w:rsidRDefault="005725FE" w:rsidP="005725FE">
      <w:pPr>
        <w:autoSpaceDE w:val="0"/>
        <w:autoSpaceDN w:val="0"/>
        <w:adjustRightInd w:val="0"/>
        <w:spacing w:after="0" w:line="240" w:lineRule="auto"/>
        <w:ind w:firstLine="540"/>
        <w:jc w:val="both"/>
        <w:rPr>
          <w:rFonts w:ascii="Arial" w:hAnsi="Arial" w:cs="Arial"/>
          <w:kern w:val="2"/>
          <w:sz w:val="24"/>
        </w:rPr>
      </w:pPr>
      <w:r>
        <w:rPr>
          <w:rFonts w:ascii="Arial" w:hAnsi="Arial" w:cs="Arial"/>
          <w:kern w:val="2"/>
          <w:sz w:val="24"/>
        </w:rPr>
        <w:t>- Приложение № 1 изложить в новой редакции:</w:t>
      </w:r>
    </w:p>
    <w:p w:rsidR="005725FE" w:rsidRDefault="005725FE" w:rsidP="005725FE">
      <w:pPr>
        <w:spacing w:after="0" w:line="240" w:lineRule="auto"/>
        <w:jc w:val="right"/>
        <w:rPr>
          <w:rFonts w:ascii="Courier New" w:eastAsia="Times New Roman" w:hAnsi="Courier New" w:cs="Courier New"/>
        </w:rPr>
      </w:pPr>
    </w:p>
    <w:p w:rsidR="005725FE" w:rsidRPr="00F663C4" w:rsidRDefault="005725FE" w:rsidP="005725FE">
      <w:pPr>
        <w:spacing w:after="0" w:line="240" w:lineRule="auto"/>
        <w:jc w:val="right"/>
        <w:rPr>
          <w:rFonts w:ascii="Courier New" w:eastAsia="Times New Roman" w:hAnsi="Courier New" w:cs="Courier New"/>
          <w:sz w:val="22"/>
        </w:rPr>
      </w:pPr>
      <w:r w:rsidRPr="00F663C4">
        <w:rPr>
          <w:rFonts w:ascii="Courier New" w:eastAsia="Times New Roman" w:hAnsi="Courier New" w:cs="Courier New"/>
          <w:sz w:val="22"/>
        </w:rPr>
        <w:t>«Приложение № 1</w:t>
      </w:r>
    </w:p>
    <w:p w:rsidR="005725FE" w:rsidRPr="00F663C4" w:rsidRDefault="005725FE" w:rsidP="005725FE">
      <w:pPr>
        <w:spacing w:after="0" w:line="240" w:lineRule="auto"/>
        <w:jc w:val="right"/>
        <w:rPr>
          <w:rFonts w:ascii="Courier New" w:eastAsia="Times New Roman" w:hAnsi="Courier New" w:cs="Courier New"/>
          <w:sz w:val="22"/>
        </w:rPr>
      </w:pPr>
      <w:r w:rsidRPr="00F663C4">
        <w:rPr>
          <w:rFonts w:ascii="Courier New" w:eastAsia="Times New Roman" w:hAnsi="Courier New" w:cs="Courier New"/>
          <w:sz w:val="22"/>
        </w:rPr>
        <w:t>к А</w:t>
      </w:r>
      <w:hyperlink r:id="rId45" w:history="1">
        <w:r w:rsidRPr="00F663C4">
          <w:rPr>
            <w:rFonts w:ascii="Courier New" w:eastAsia="Times New Roman" w:hAnsi="Courier New" w:cs="Courier New"/>
            <w:b/>
            <w:bCs/>
            <w:sz w:val="22"/>
          </w:rPr>
          <w:t>дминистративному</w:t>
        </w:r>
      </w:hyperlink>
      <w:r w:rsidRPr="00F663C4">
        <w:rPr>
          <w:rFonts w:ascii="Courier New" w:eastAsia="Times New Roman" w:hAnsi="Courier New" w:cs="Courier New"/>
          <w:sz w:val="22"/>
        </w:rPr>
        <w:t xml:space="preserve"> регламенту</w:t>
      </w:r>
    </w:p>
    <w:p w:rsidR="005725FE" w:rsidRPr="00F663C4" w:rsidRDefault="005725FE" w:rsidP="005725FE">
      <w:pPr>
        <w:spacing w:after="0" w:line="240" w:lineRule="auto"/>
        <w:jc w:val="right"/>
        <w:rPr>
          <w:rFonts w:ascii="Courier New" w:eastAsia="Times New Roman" w:hAnsi="Courier New" w:cs="Courier New"/>
          <w:sz w:val="22"/>
        </w:rPr>
      </w:pPr>
      <w:r w:rsidRPr="00F663C4">
        <w:rPr>
          <w:rFonts w:ascii="Courier New" w:eastAsia="Times New Roman" w:hAnsi="Courier New" w:cs="Courier New"/>
          <w:sz w:val="22"/>
        </w:rPr>
        <w:t>предоставления муниципальной услуги</w:t>
      </w:r>
    </w:p>
    <w:p w:rsidR="005725FE" w:rsidRPr="00F663C4" w:rsidRDefault="005725FE" w:rsidP="005725FE">
      <w:pPr>
        <w:spacing w:after="0" w:line="240" w:lineRule="auto"/>
        <w:jc w:val="right"/>
        <w:rPr>
          <w:rFonts w:ascii="Courier New" w:eastAsia="Times New Roman" w:hAnsi="Courier New" w:cs="Courier New"/>
          <w:sz w:val="22"/>
        </w:rPr>
      </w:pPr>
      <w:r w:rsidRPr="00F663C4">
        <w:rPr>
          <w:rFonts w:ascii="Courier New" w:eastAsia="Times New Roman" w:hAnsi="Courier New" w:cs="Courier New"/>
          <w:sz w:val="22"/>
        </w:rPr>
        <w:t>«Предоставление земельных участков</w:t>
      </w:r>
    </w:p>
    <w:p w:rsidR="005725FE" w:rsidRPr="00F663C4" w:rsidRDefault="005725FE" w:rsidP="005725FE">
      <w:pPr>
        <w:spacing w:after="0" w:line="240" w:lineRule="auto"/>
        <w:jc w:val="right"/>
        <w:rPr>
          <w:rFonts w:ascii="Courier New" w:eastAsia="Times New Roman" w:hAnsi="Courier New" w:cs="Courier New"/>
          <w:sz w:val="22"/>
        </w:rPr>
      </w:pPr>
      <w:r w:rsidRPr="00F663C4">
        <w:rPr>
          <w:rFonts w:ascii="Courier New" w:eastAsia="Times New Roman" w:hAnsi="Courier New" w:cs="Courier New"/>
          <w:sz w:val="22"/>
        </w:rPr>
        <w:t>в постоянное (бессрочное) пользование»  </w:t>
      </w:r>
    </w:p>
    <w:p w:rsidR="005725FE" w:rsidRPr="00795FDE" w:rsidRDefault="005725FE" w:rsidP="005725FE">
      <w:pPr>
        <w:spacing w:after="0" w:line="360" w:lineRule="auto"/>
        <w:jc w:val="both"/>
        <w:rPr>
          <w:rFonts w:ascii="Arial" w:eastAsia="Times New Roman" w:hAnsi="Arial" w:cs="Arial"/>
        </w:rPr>
      </w:pPr>
      <w:r w:rsidRPr="00795FDE">
        <w:rPr>
          <w:rFonts w:ascii="Courier New" w:eastAsia="Times New Roman" w:hAnsi="Courier New" w:cs="Courier New"/>
        </w:rPr>
        <w:t> </w:t>
      </w:r>
    </w:p>
    <w:p w:rsidR="005725FE" w:rsidRPr="00795FDE" w:rsidRDefault="005725FE" w:rsidP="005725FE">
      <w:pPr>
        <w:spacing w:after="0" w:line="240" w:lineRule="auto"/>
        <w:jc w:val="right"/>
        <w:rPr>
          <w:rFonts w:ascii="Arial" w:eastAsia="Times New Roman" w:hAnsi="Arial" w:cs="Arial"/>
          <w:sz w:val="24"/>
          <w:szCs w:val="24"/>
        </w:rPr>
      </w:pPr>
      <w:r w:rsidRPr="00795FDE">
        <w:rPr>
          <w:rFonts w:ascii="Arial" w:eastAsia="Times New Roman" w:hAnsi="Arial" w:cs="Arial"/>
          <w:sz w:val="24"/>
          <w:szCs w:val="24"/>
        </w:rPr>
        <w:t>В Администрацию муниципального</w:t>
      </w:r>
    </w:p>
    <w:p w:rsidR="005725FE" w:rsidRPr="00795FDE" w:rsidRDefault="005725FE" w:rsidP="005725FE">
      <w:pPr>
        <w:spacing w:after="0" w:line="240" w:lineRule="auto"/>
        <w:jc w:val="right"/>
        <w:rPr>
          <w:rFonts w:ascii="Arial" w:eastAsia="Times New Roman" w:hAnsi="Arial" w:cs="Arial"/>
          <w:sz w:val="18"/>
          <w:szCs w:val="18"/>
        </w:rPr>
      </w:pPr>
      <w:r w:rsidRPr="00795FDE">
        <w:rPr>
          <w:rFonts w:ascii="Arial" w:eastAsia="Times New Roman" w:hAnsi="Arial" w:cs="Arial"/>
          <w:sz w:val="24"/>
          <w:szCs w:val="24"/>
        </w:rPr>
        <w:t xml:space="preserve"> </w:t>
      </w:r>
      <w:r>
        <w:rPr>
          <w:rFonts w:ascii="Arial" w:eastAsia="Times New Roman" w:hAnsi="Arial" w:cs="Arial"/>
          <w:sz w:val="24"/>
          <w:szCs w:val="24"/>
        </w:rPr>
        <w:t>о</w:t>
      </w:r>
      <w:r w:rsidRPr="00795FDE">
        <w:rPr>
          <w:rFonts w:ascii="Arial" w:eastAsia="Times New Roman" w:hAnsi="Arial" w:cs="Arial"/>
          <w:sz w:val="24"/>
          <w:szCs w:val="24"/>
        </w:rPr>
        <w:t>бразования</w:t>
      </w:r>
      <w:r>
        <w:rPr>
          <w:rFonts w:ascii="Arial" w:eastAsia="Times New Roman" w:hAnsi="Arial" w:cs="Arial"/>
          <w:sz w:val="24"/>
          <w:szCs w:val="24"/>
        </w:rPr>
        <w:t xml:space="preserve"> </w:t>
      </w:r>
      <w:r w:rsidRPr="00795FDE">
        <w:rPr>
          <w:rFonts w:ascii="Arial" w:eastAsia="Times New Roman" w:hAnsi="Arial" w:cs="Arial"/>
          <w:sz w:val="24"/>
          <w:szCs w:val="24"/>
        </w:rPr>
        <w:t>«Табарсук»</w:t>
      </w:r>
    </w:p>
    <w:p w:rsidR="005725FE" w:rsidRPr="00795FDE" w:rsidRDefault="005725FE" w:rsidP="005725FE">
      <w:pPr>
        <w:spacing w:after="0" w:line="240" w:lineRule="auto"/>
        <w:jc w:val="right"/>
        <w:rPr>
          <w:rFonts w:ascii="Arial" w:eastAsia="Times New Roman" w:hAnsi="Arial" w:cs="Arial"/>
          <w:sz w:val="18"/>
          <w:szCs w:val="18"/>
        </w:rPr>
      </w:pPr>
      <w:r w:rsidRPr="00795FDE">
        <w:rPr>
          <w:rFonts w:ascii="Arial" w:eastAsia="Times New Roman" w:hAnsi="Arial" w:cs="Arial"/>
          <w:sz w:val="24"/>
          <w:szCs w:val="24"/>
        </w:rPr>
        <w:t>Аларского района</w:t>
      </w:r>
    </w:p>
    <w:p w:rsidR="005725FE" w:rsidRPr="00795FDE" w:rsidRDefault="005725FE" w:rsidP="005725FE">
      <w:pPr>
        <w:spacing w:after="0" w:line="240" w:lineRule="auto"/>
        <w:jc w:val="both"/>
        <w:rPr>
          <w:rFonts w:ascii="Arial" w:eastAsia="Times New Roman" w:hAnsi="Arial" w:cs="Arial"/>
          <w:sz w:val="18"/>
          <w:szCs w:val="18"/>
        </w:rPr>
      </w:pPr>
      <w:r w:rsidRPr="00795FDE">
        <w:rPr>
          <w:rFonts w:ascii="Arial" w:eastAsia="Times New Roman" w:hAnsi="Arial" w:cs="Arial"/>
          <w:sz w:val="24"/>
          <w:szCs w:val="24"/>
        </w:rPr>
        <w:t> </w:t>
      </w:r>
    </w:p>
    <w:p w:rsidR="005725FE" w:rsidRPr="00F663C4" w:rsidRDefault="005725FE" w:rsidP="005725FE">
      <w:pPr>
        <w:spacing w:after="0" w:line="240" w:lineRule="auto"/>
        <w:jc w:val="right"/>
        <w:rPr>
          <w:rFonts w:ascii="Arial" w:eastAsia="Times New Roman" w:hAnsi="Arial" w:cs="Arial"/>
          <w:sz w:val="16"/>
          <w:szCs w:val="18"/>
        </w:rPr>
      </w:pPr>
      <w:r w:rsidRPr="00F663C4">
        <w:rPr>
          <w:rFonts w:ascii="Arial" w:eastAsia="Times New Roman" w:hAnsi="Arial" w:cs="Arial"/>
          <w:i/>
          <w:iCs/>
          <w:sz w:val="24"/>
        </w:rPr>
        <w:t>________________________________________________________</w:t>
      </w:r>
    </w:p>
    <w:p w:rsidR="005725FE" w:rsidRPr="00F663C4" w:rsidRDefault="005725FE" w:rsidP="005725FE">
      <w:pPr>
        <w:spacing w:after="0" w:line="240" w:lineRule="auto"/>
        <w:jc w:val="right"/>
        <w:rPr>
          <w:rFonts w:ascii="Arial" w:eastAsia="Times New Roman" w:hAnsi="Arial" w:cs="Arial"/>
          <w:iCs/>
          <w:sz w:val="24"/>
        </w:rPr>
      </w:pPr>
      <w:r w:rsidRPr="00F663C4">
        <w:rPr>
          <w:rFonts w:ascii="Arial" w:eastAsia="Times New Roman" w:hAnsi="Arial" w:cs="Arial"/>
          <w:iCs/>
          <w:sz w:val="24"/>
        </w:rPr>
        <w:t xml:space="preserve">                      (фамилия, имя,  отчество, место жительства заявителя и реквизиты документа, удостоверяющего личность заявителя (для гражданина)</w:t>
      </w:r>
    </w:p>
    <w:p w:rsidR="005725FE" w:rsidRPr="00F663C4" w:rsidRDefault="005725FE" w:rsidP="005725FE">
      <w:pPr>
        <w:spacing w:after="0" w:line="240" w:lineRule="auto"/>
        <w:jc w:val="right"/>
        <w:rPr>
          <w:rFonts w:ascii="Arial" w:eastAsia="Times New Roman" w:hAnsi="Arial" w:cs="Arial"/>
          <w:iCs/>
          <w:sz w:val="24"/>
        </w:rPr>
      </w:pPr>
      <w:r w:rsidRPr="00F663C4">
        <w:rPr>
          <w:rFonts w:ascii="Arial" w:eastAsia="Times New Roman" w:hAnsi="Arial" w:cs="Arial"/>
          <w:iCs/>
          <w:sz w:val="24"/>
        </w:rPr>
        <w:t>___________________________________________________________</w:t>
      </w:r>
    </w:p>
    <w:p w:rsidR="005725FE" w:rsidRPr="00F663C4" w:rsidRDefault="005725FE" w:rsidP="005725FE">
      <w:pPr>
        <w:spacing w:after="0" w:line="240" w:lineRule="auto"/>
        <w:jc w:val="right"/>
        <w:rPr>
          <w:rFonts w:ascii="Arial" w:eastAsia="Times New Roman" w:hAnsi="Arial" w:cs="Arial"/>
          <w:sz w:val="16"/>
          <w:szCs w:val="18"/>
        </w:rPr>
      </w:pPr>
      <w:r w:rsidRPr="00F663C4">
        <w:rPr>
          <w:rFonts w:ascii="Arial" w:eastAsia="Times New Roman" w:hAnsi="Arial" w:cs="Arial"/>
          <w:iCs/>
          <w:sz w:val="24"/>
        </w:rPr>
        <w:t xml:space="preserve"> (наименование, местонахождение заявителя  (для юридического лица)</w:t>
      </w:r>
    </w:p>
    <w:p w:rsidR="005725FE" w:rsidRPr="00795FDE" w:rsidRDefault="005725FE" w:rsidP="005725FE">
      <w:pPr>
        <w:spacing w:after="0" w:line="240" w:lineRule="auto"/>
        <w:jc w:val="right"/>
        <w:rPr>
          <w:rFonts w:ascii="Arial" w:eastAsia="Times New Roman" w:hAnsi="Arial" w:cs="Arial"/>
          <w:sz w:val="24"/>
          <w:szCs w:val="24"/>
        </w:rPr>
      </w:pPr>
      <w:r w:rsidRPr="00795FDE">
        <w:rPr>
          <w:rFonts w:ascii="Arial" w:eastAsia="Times New Roman" w:hAnsi="Arial" w:cs="Arial"/>
          <w:iCs/>
          <w:sz w:val="24"/>
          <w:szCs w:val="24"/>
        </w:rPr>
        <w:t xml:space="preserve">государственный регистрационный номер записи </w:t>
      </w:r>
    </w:p>
    <w:p w:rsidR="005725FE" w:rsidRPr="00795FDE" w:rsidRDefault="005725FE" w:rsidP="005725FE">
      <w:pPr>
        <w:spacing w:after="0" w:line="240" w:lineRule="auto"/>
        <w:jc w:val="right"/>
        <w:rPr>
          <w:rFonts w:ascii="Arial" w:eastAsia="Times New Roman" w:hAnsi="Arial" w:cs="Arial"/>
          <w:sz w:val="24"/>
          <w:szCs w:val="24"/>
        </w:rPr>
      </w:pPr>
      <w:r w:rsidRPr="00795FDE">
        <w:rPr>
          <w:rFonts w:ascii="Arial" w:eastAsia="Times New Roman" w:hAnsi="Arial" w:cs="Arial"/>
          <w:iCs/>
          <w:sz w:val="24"/>
          <w:szCs w:val="24"/>
        </w:rPr>
        <w:t xml:space="preserve">о государственной регистрации </w:t>
      </w:r>
    </w:p>
    <w:p w:rsidR="005725FE" w:rsidRPr="00795FDE" w:rsidRDefault="005725FE" w:rsidP="005725FE">
      <w:pPr>
        <w:spacing w:after="0" w:line="240" w:lineRule="auto"/>
        <w:jc w:val="right"/>
        <w:rPr>
          <w:rFonts w:ascii="Arial" w:eastAsia="Times New Roman" w:hAnsi="Arial" w:cs="Arial"/>
          <w:sz w:val="24"/>
          <w:szCs w:val="24"/>
        </w:rPr>
      </w:pPr>
      <w:r w:rsidRPr="00795FDE">
        <w:rPr>
          <w:rFonts w:ascii="Arial" w:eastAsia="Times New Roman" w:hAnsi="Arial" w:cs="Arial"/>
          <w:iCs/>
          <w:sz w:val="24"/>
          <w:szCs w:val="24"/>
        </w:rPr>
        <w:t xml:space="preserve">юридического лица в ЕГРЮЛ, </w:t>
      </w:r>
    </w:p>
    <w:p w:rsidR="005725FE" w:rsidRDefault="005725FE" w:rsidP="005725FE">
      <w:pPr>
        <w:spacing w:after="0" w:line="240" w:lineRule="auto"/>
        <w:jc w:val="right"/>
        <w:rPr>
          <w:rFonts w:ascii="Arial" w:eastAsia="Times New Roman" w:hAnsi="Arial" w:cs="Arial"/>
          <w:iCs/>
          <w:sz w:val="24"/>
          <w:szCs w:val="24"/>
        </w:rPr>
      </w:pPr>
      <w:r w:rsidRPr="00795FDE">
        <w:rPr>
          <w:rFonts w:ascii="Arial" w:eastAsia="Times New Roman" w:hAnsi="Arial" w:cs="Arial"/>
          <w:iCs/>
          <w:sz w:val="24"/>
          <w:szCs w:val="24"/>
        </w:rPr>
        <w:t>ИНН</w:t>
      </w:r>
      <w:r>
        <w:rPr>
          <w:rFonts w:ascii="Arial" w:eastAsia="Times New Roman" w:hAnsi="Arial" w:cs="Arial"/>
          <w:iCs/>
          <w:sz w:val="24"/>
          <w:szCs w:val="24"/>
        </w:rPr>
        <w:t>,  за исключением случаев,  если заявителем является</w:t>
      </w:r>
    </w:p>
    <w:p w:rsidR="005725FE" w:rsidRPr="00795FDE" w:rsidRDefault="005725FE" w:rsidP="005725FE">
      <w:pPr>
        <w:spacing w:after="0" w:line="240" w:lineRule="auto"/>
        <w:jc w:val="right"/>
        <w:rPr>
          <w:rFonts w:ascii="Arial" w:eastAsia="Times New Roman" w:hAnsi="Arial" w:cs="Arial"/>
          <w:sz w:val="24"/>
          <w:szCs w:val="24"/>
        </w:rPr>
      </w:pPr>
      <w:r>
        <w:rPr>
          <w:rFonts w:ascii="Arial" w:eastAsia="Times New Roman" w:hAnsi="Arial" w:cs="Arial"/>
          <w:iCs/>
          <w:sz w:val="24"/>
          <w:szCs w:val="24"/>
        </w:rPr>
        <w:t>Иностранное юридическое лицо)</w:t>
      </w:r>
    </w:p>
    <w:p w:rsidR="005725FE" w:rsidRPr="00795FDE" w:rsidRDefault="005725FE" w:rsidP="005725FE">
      <w:pPr>
        <w:spacing w:after="0" w:line="240" w:lineRule="auto"/>
        <w:jc w:val="center"/>
        <w:rPr>
          <w:rFonts w:ascii="Arial" w:eastAsia="Times New Roman" w:hAnsi="Arial" w:cs="Arial"/>
          <w:sz w:val="24"/>
          <w:szCs w:val="24"/>
        </w:rPr>
      </w:pPr>
      <w:r w:rsidRPr="00795FDE">
        <w:rPr>
          <w:rFonts w:ascii="Arial" w:eastAsia="Times New Roman" w:hAnsi="Arial" w:cs="Arial"/>
          <w:sz w:val="24"/>
          <w:szCs w:val="24"/>
        </w:rPr>
        <w:t> </w:t>
      </w:r>
    </w:p>
    <w:p w:rsidR="005725FE" w:rsidRPr="00795FDE" w:rsidRDefault="005725FE" w:rsidP="005725FE">
      <w:pPr>
        <w:spacing w:after="0" w:line="240" w:lineRule="auto"/>
        <w:jc w:val="center"/>
        <w:rPr>
          <w:rFonts w:ascii="Arial" w:eastAsia="Times New Roman" w:hAnsi="Arial" w:cs="Arial"/>
          <w:sz w:val="24"/>
          <w:szCs w:val="24"/>
        </w:rPr>
      </w:pPr>
      <w:r w:rsidRPr="00795FDE">
        <w:rPr>
          <w:rFonts w:ascii="Arial" w:eastAsia="Times New Roman" w:hAnsi="Arial" w:cs="Arial"/>
          <w:sz w:val="24"/>
          <w:szCs w:val="24"/>
        </w:rPr>
        <w:t>ЗАЯВЛЕНИЕ</w:t>
      </w:r>
    </w:p>
    <w:p w:rsidR="005725FE" w:rsidRPr="00795FDE" w:rsidRDefault="005725FE" w:rsidP="005725FE">
      <w:pPr>
        <w:spacing w:after="0" w:line="240" w:lineRule="auto"/>
        <w:jc w:val="center"/>
        <w:rPr>
          <w:rFonts w:ascii="Arial" w:eastAsia="Times New Roman" w:hAnsi="Arial" w:cs="Arial"/>
          <w:sz w:val="24"/>
          <w:szCs w:val="24"/>
        </w:rPr>
      </w:pPr>
      <w:r w:rsidRPr="00795FDE">
        <w:rPr>
          <w:rFonts w:ascii="Arial" w:eastAsia="Times New Roman" w:hAnsi="Arial" w:cs="Arial"/>
          <w:sz w:val="24"/>
          <w:szCs w:val="24"/>
        </w:rPr>
        <w:t>о предоставлении земельного участка в постоянное (бессрочное) пользование</w:t>
      </w:r>
    </w:p>
    <w:p w:rsidR="005725FE" w:rsidRPr="00795FDE" w:rsidRDefault="005725FE" w:rsidP="005725FE">
      <w:pPr>
        <w:spacing w:after="0" w:line="240" w:lineRule="auto"/>
        <w:jc w:val="center"/>
        <w:rPr>
          <w:rFonts w:ascii="Arial" w:eastAsia="Times New Roman" w:hAnsi="Arial" w:cs="Arial"/>
          <w:sz w:val="24"/>
          <w:szCs w:val="24"/>
        </w:rPr>
      </w:pPr>
      <w:r w:rsidRPr="00795FDE">
        <w:rPr>
          <w:rFonts w:ascii="Arial" w:eastAsia="Times New Roman" w:hAnsi="Arial" w:cs="Arial"/>
          <w:sz w:val="24"/>
          <w:szCs w:val="24"/>
        </w:rPr>
        <w:t> </w:t>
      </w:r>
    </w:p>
    <w:p w:rsidR="005725FE" w:rsidRPr="00795FDE" w:rsidRDefault="005725FE" w:rsidP="005725FE">
      <w:pPr>
        <w:spacing w:after="0" w:line="240" w:lineRule="auto"/>
        <w:jc w:val="center"/>
        <w:rPr>
          <w:rFonts w:ascii="Arial" w:eastAsia="Times New Roman" w:hAnsi="Arial" w:cs="Arial"/>
          <w:sz w:val="24"/>
          <w:szCs w:val="24"/>
        </w:rPr>
      </w:pPr>
      <w:r w:rsidRPr="00795FDE">
        <w:rPr>
          <w:rFonts w:ascii="Arial" w:eastAsia="Times New Roman" w:hAnsi="Arial" w:cs="Arial"/>
          <w:sz w:val="24"/>
          <w:szCs w:val="24"/>
        </w:rPr>
        <w:t> </w:t>
      </w:r>
    </w:p>
    <w:p w:rsidR="005725FE" w:rsidRPr="00E42852" w:rsidRDefault="005725FE" w:rsidP="005725FE">
      <w:pPr>
        <w:spacing w:after="0" w:line="240" w:lineRule="auto"/>
        <w:ind w:firstLine="708"/>
        <w:jc w:val="both"/>
        <w:rPr>
          <w:rFonts w:ascii="Arial" w:eastAsia="Times New Roman" w:hAnsi="Arial" w:cs="Arial"/>
          <w:sz w:val="24"/>
          <w:szCs w:val="24"/>
        </w:rPr>
      </w:pPr>
      <w:r w:rsidRPr="00795FDE">
        <w:rPr>
          <w:rFonts w:ascii="Arial" w:eastAsia="Times New Roman" w:hAnsi="Arial" w:cs="Arial"/>
          <w:sz w:val="24"/>
          <w:szCs w:val="24"/>
        </w:rPr>
        <w:t>Прошу предоставить земельный участок с кадастровым номером ______________________________________ в постоянное (бессрочное) пользование для  __________________________________________________________________</w:t>
      </w:r>
      <w:r w:rsidRPr="00795FDE">
        <w:rPr>
          <w:rFonts w:ascii="Arial" w:eastAsia="Times New Roman" w:hAnsi="Arial" w:cs="Arial"/>
          <w:sz w:val="24"/>
          <w:szCs w:val="24"/>
        </w:rPr>
        <w:br/>
      </w:r>
      <w:r w:rsidRPr="00795FDE">
        <w:rPr>
          <w:rFonts w:ascii="Arial" w:eastAsia="Times New Roman" w:hAnsi="Arial" w:cs="Arial"/>
          <w:iCs/>
          <w:sz w:val="18"/>
          <w:szCs w:val="18"/>
        </w:rPr>
        <w:t>(вид разрешенного использования)</w:t>
      </w:r>
    </w:p>
    <w:p w:rsidR="005725FE" w:rsidRDefault="005725FE" w:rsidP="005725FE">
      <w:pPr>
        <w:spacing w:after="0" w:line="240" w:lineRule="auto"/>
        <w:jc w:val="center"/>
        <w:rPr>
          <w:rFonts w:ascii="Arial" w:eastAsia="Times New Roman" w:hAnsi="Arial" w:cs="Arial"/>
          <w:iCs/>
          <w:sz w:val="18"/>
          <w:szCs w:val="18"/>
        </w:rPr>
      </w:pPr>
      <w:r>
        <w:rPr>
          <w:rFonts w:ascii="Arial" w:eastAsia="Times New Roman" w:hAnsi="Arial" w:cs="Arial"/>
          <w:iCs/>
          <w:sz w:val="18"/>
          <w:szCs w:val="18"/>
        </w:rPr>
        <w:t>________________________________________________________________________________________</w:t>
      </w:r>
    </w:p>
    <w:p w:rsidR="005725FE" w:rsidRDefault="005725FE" w:rsidP="005725FE">
      <w:pPr>
        <w:spacing w:after="0" w:line="240" w:lineRule="auto"/>
        <w:jc w:val="center"/>
        <w:rPr>
          <w:rFonts w:ascii="Arial" w:eastAsia="Times New Roman" w:hAnsi="Arial" w:cs="Arial"/>
          <w:iCs/>
          <w:sz w:val="18"/>
          <w:szCs w:val="18"/>
        </w:rPr>
      </w:pPr>
      <w:r>
        <w:rPr>
          <w:rFonts w:ascii="Arial" w:eastAsia="Times New Roman" w:hAnsi="Arial" w:cs="Arial"/>
          <w:iCs/>
          <w:sz w:val="18"/>
          <w:szCs w:val="18"/>
        </w:rPr>
        <w:t>(цель использования  земельного участка)</w:t>
      </w:r>
    </w:p>
    <w:p w:rsidR="005725FE" w:rsidRPr="00795FDE" w:rsidRDefault="005725FE" w:rsidP="005725FE">
      <w:pPr>
        <w:spacing w:after="0" w:line="240" w:lineRule="auto"/>
        <w:jc w:val="both"/>
        <w:rPr>
          <w:rFonts w:ascii="Arial" w:eastAsia="Times New Roman" w:hAnsi="Arial" w:cs="Arial"/>
          <w:sz w:val="18"/>
          <w:szCs w:val="18"/>
        </w:rPr>
      </w:pPr>
      <w:r w:rsidRPr="00795FDE">
        <w:rPr>
          <w:rFonts w:ascii="Arial" w:eastAsia="Times New Roman" w:hAnsi="Arial" w:cs="Arial"/>
          <w:sz w:val="24"/>
          <w:szCs w:val="24"/>
        </w:rPr>
        <w:t xml:space="preserve">Реквизиты решения об изъятии земельного участка для государственных или муниципальных нужд </w:t>
      </w:r>
      <w:r w:rsidRPr="00795FDE">
        <w:rPr>
          <w:rFonts w:ascii="Arial" w:eastAsia="Times New Roman" w:hAnsi="Arial" w:cs="Arial"/>
          <w:iCs/>
          <w:sz w:val="24"/>
          <w:szCs w:val="24"/>
        </w:rPr>
        <w:t>(в случае, если земельный участок предоставляется взамен земельного участка, изымаемого для государственных или муниципальных нужд)</w:t>
      </w:r>
      <w:r w:rsidRPr="00795FDE">
        <w:rPr>
          <w:rFonts w:ascii="Arial" w:eastAsia="Times New Roman" w:hAnsi="Arial" w:cs="Arial"/>
          <w:sz w:val="24"/>
          <w:szCs w:val="24"/>
        </w:rPr>
        <w:t xml:space="preserve"> _____________________________________________________________________.</w:t>
      </w:r>
    </w:p>
    <w:p w:rsidR="005725FE" w:rsidRPr="00795FDE" w:rsidRDefault="005725FE" w:rsidP="005725FE">
      <w:pPr>
        <w:spacing w:after="0" w:line="240" w:lineRule="auto"/>
        <w:jc w:val="both"/>
        <w:rPr>
          <w:rFonts w:ascii="Arial" w:eastAsia="Times New Roman" w:hAnsi="Arial" w:cs="Arial"/>
          <w:sz w:val="18"/>
          <w:szCs w:val="18"/>
        </w:rPr>
      </w:pPr>
      <w:r w:rsidRPr="00795FDE">
        <w:rPr>
          <w:rFonts w:ascii="Arial" w:eastAsia="Times New Roman" w:hAnsi="Arial" w:cs="Arial"/>
          <w:sz w:val="24"/>
          <w:szCs w:val="24"/>
        </w:rPr>
        <w:t xml:space="preserve">Реквизиты решения об утверждении документа территориального планирования и (или) проекта планировки территории </w:t>
      </w:r>
      <w:r w:rsidRPr="00795FDE">
        <w:rPr>
          <w:rFonts w:ascii="Arial" w:eastAsia="Times New Roman" w:hAnsi="Arial" w:cs="Arial"/>
          <w:iCs/>
          <w:sz w:val="24"/>
          <w:szCs w:val="24"/>
        </w:rPr>
        <w:t>(в случае, если земельный участок предоставляется для размещения объектов, предусмотренных этим документом и (или) этим проектом)</w:t>
      </w:r>
      <w:r w:rsidRPr="00795FDE">
        <w:rPr>
          <w:rFonts w:ascii="Arial" w:eastAsia="Times New Roman" w:hAnsi="Arial" w:cs="Arial"/>
          <w:sz w:val="24"/>
          <w:szCs w:val="24"/>
        </w:rPr>
        <w:t xml:space="preserve"> _____________________________________________________________________.</w:t>
      </w:r>
    </w:p>
    <w:p w:rsidR="005725FE" w:rsidRPr="00795FDE" w:rsidRDefault="005725FE" w:rsidP="005725FE">
      <w:pPr>
        <w:spacing w:after="0" w:line="240" w:lineRule="auto"/>
        <w:jc w:val="both"/>
        <w:rPr>
          <w:rFonts w:ascii="Arial" w:eastAsia="Times New Roman" w:hAnsi="Arial" w:cs="Arial"/>
          <w:sz w:val="18"/>
          <w:szCs w:val="18"/>
        </w:rPr>
      </w:pPr>
      <w:r w:rsidRPr="00795FDE">
        <w:rPr>
          <w:rFonts w:ascii="Arial" w:eastAsia="Times New Roman" w:hAnsi="Arial" w:cs="Arial"/>
          <w:iCs/>
          <w:sz w:val="24"/>
          <w:szCs w:val="24"/>
        </w:rPr>
        <w:t> </w:t>
      </w:r>
    </w:p>
    <w:p w:rsidR="005725FE" w:rsidRPr="00795FDE" w:rsidRDefault="005725FE" w:rsidP="005725FE">
      <w:pPr>
        <w:spacing w:after="0" w:line="240" w:lineRule="auto"/>
        <w:jc w:val="both"/>
        <w:rPr>
          <w:rFonts w:ascii="Arial" w:eastAsia="Times New Roman" w:hAnsi="Arial" w:cs="Arial"/>
          <w:sz w:val="18"/>
          <w:szCs w:val="18"/>
        </w:rPr>
      </w:pPr>
      <w:r w:rsidRPr="00795FDE">
        <w:rPr>
          <w:rFonts w:ascii="Arial" w:eastAsia="Times New Roman" w:hAnsi="Arial" w:cs="Arial"/>
          <w:sz w:val="24"/>
          <w:szCs w:val="24"/>
        </w:rPr>
        <w:t>Реквизиты решения о предварительном согласовании предоставления земельного участка (</w:t>
      </w:r>
      <w:r w:rsidRPr="00795FDE">
        <w:rPr>
          <w:rFonts w:ascii="Arial" w:eastAsia="Times New Roman" w:hAnsi="Arial" w:cs="Arial"/>
          <w:iCs/>
          <w:sz w:val="24"/>
          <w:szCs w:val="24"/>
        </w:rPr>
        <w:t xml:space="preserve">в случае, если испрашиваемый земельный участок образовывался или его границы уточнялись на основании данного решения) </w:t>
      </w:r>
      <w:r w:rsidRPr="00795FDE">
        <w:rPr>
          <w:rFonts w:ascii="Arial" w:eastAsia="Times New Roman" w:hAnsi="Arial" w:cs="Arial"/>
          <w:sz w:val="24"/>
          <w:szCs w:val="24"/>
        </w:rPr>
        <w:t xml:space="preserve">___________________________________________________________________. </w:t>
      </w:r>
    </w:p>
    <w:p w:rsidR="005725FE" w:rsidRPr="00795FDE" w:rsidRDefault="005725FE" w:rsidP="005725FE">
      <w:pPr>
        <w:spacing w:after="0" w:line="240" w:lineRule="auto"/>
        <w:jc w:val="both"/>
        <w:rPr>
          <w:rFonts w:ascii="Arial" w:eastAsia="Times New Roman" w:hAnsi="Arial" w:cs="Arial"/>
          <w:sz w:val="18"/>
          <w:szCs w:val="18"/>
        </w:rPr>
      </w:pPr>
      <w:r w:rsidRPr="00795FDE">
        <w:rPr>
          <w:rFonts w:ascii="Arial" w:eastAsia="Times New Roman" w:hAnsi="Arial" w:cs="Arial"/>
          <w:sz w:val="24"/>
          <w:szCs w:val="24"/>
        </w:rPr>
        <w:lastRenderedPageBreak/>
        <w:t> </w:t>
      </w:r>
    </w:p>
    <w:p w:rsidR="005725FE" w:rsidRPr="00795FDE" w:rsidRDefault="005725FE" w:rsidP="005725FE">
      <w:pPr>
        <w:spacing w:after="0" w:line="240" w:lineRule="auto"/>
        <w:jc w:val="both"/>
        <w:rPr>
          <w:rFonts w:ascii="Arial" w:eastAsia="Times New Roman" w:hAnsi="Arial" w:cs="Arial"/>
          <w:sz w:val="18"/>
          <w:szCs w:val="18"/>
        </w:rPr>
      </w:pPr>
      <w:r w:rsidRPr="00795FDE">
        <w:rPr>
          <w:rFonts w:ascii="Arial" w:eastAsia="Times New Roman" w:hAnsi="Arial" w:cs="Arial"/>
          <w:sz w:val="24"/>
          <w:szCs w:val="24"/>
        </w:rPr>
        <w:t>Почтовый адрес и (или) адрес электронной почты для связи с заявителем _____________________________________________________________________.</w:t>
      </w:r>
    </w:p>
    <w:p w:rsidR="005725FE" w:rsidRPr="00795FDE" w:rsidRDefault="005725FE" w:rsidP="005725FE">
      <w:pPr>
        <w:spacing w:after="0" w:line="240" w:lineRule="auto"/>
        <w:jc w:val="both"/>
        <w:rPr>
          <w:rFonts w:ascii="Arial" w:eastAsia="Times New Roman" w:hAnsi="Arial" w:cs="Arial"/>
          <w:sz w:val="24"/>
          <w:szCs w:val="24"/>
        </w:rPr>
      </w:pPr>
      <w:r w:rsidRPr="00795FDE">
        <w:rPr>
          <w:rFonts w:ascii="Arial" w:eastAsia="Times New Roman" w:hAnsi="Arial" w:cs="Arial"/>
          <w:sz w:val="24"/>
          <w:szCs w:val="24"/>
          <w:u w:val="single"/>
        </w:rPr>
        <w:t>Приложения:</w:t>
      </w:r>
    </w:p>
    <w:p w:rsidR="005725FE" w:rsidRPr="00F663C4" w:rsidRDefault="005725FE" w:rsidP="005725FE">
      <w:pPr>
        <w:spacing w:after="0" w:line="240" w:lineRule="auto"/>
        <w:jc w:val="both"/>
        <w:rPr>
          <w:rFonts w:ascii="Arial" w:eastAsia="Times New Roman" w:hAnsi="Arial" w:cs="Arial"/>
          <w:sz w:val="16"/>
          <w:szCs w:val="18"/>
        </w:rPr>
      </w:pPr>
      <w:r w:rsidRPr="00F663C4">
        <w:rPr>
          <w:rFonts w:ascii="Arial" w:eastAsia="Times New Roman" w:hAnsi="Arial" w:cs="Arial"/>
          <w:sz w:val="24"/>
        </w:rPr>
        <w:t>1. Документы, подтверждающие право заявителя на предоставление земельного участка в соответствии с целями использования земельного участка.</w:t>
      </w:r>
    </w:p>
    <w:p w:rsidR="005725FE" w:rsidRPr="00F663C4" w:rsidRDefault="005725FE" w:rsidP="005725FE">
      <w:pPr>
        <w:spacing w:after="0" w:line="240" w:lineRule="auto"/>
        <w:jc w:val="both"/>
        <w:rPr>
          <w:rFonts w:ascii="Arial" w:eastAsia="Times New Roman" w:hAnsi="Arial" w:cs="Arial"/>
          <w:sz w:val="16"/>
          <w:szCs w:val="18"/>
        </w:rPr>
      </w:pPr>
      <w:r w:rsidRPr="00F663C4">
        <w:rPr>
          <w:rFonts w:ascii="Arial" w:eastAsia="Times New Roman" w:hAnsi="Arial" w:cs="Arial"/>
          <w:sz w:val="24"/>
        </w:rPr>
        <w:t>2. документ, подтверждающий полномочия представителя заявителя.</w:t>
      </w:r>
    </w:p>
    <w:p w:rsidR="005725FE" w:rsidRPr="00795FDE" w:rsidRDefault="005725FE" w:rsidP="005725FE">
      <w:pPr>
        <w:spacing w:after="0" w:line="240" w:lineRule="auto"/>
        <w:jc w:val="both"/>
        <w:rPr>
          <w:rFonts w:ascii="Arial" w:eastAsia="Times New Roman" w:hAnsi="Arial" w:cs="Arial"/>
          <w:sz w:val="24"/>
          <w:szCs w:val="24"/>
        </w:rPr>
      </w:pPr>
      <w:r w:rsidRPr="00795FDE">
        <w:rPr>
          <w:rFonts w:ascii="Arial" w:eastAsia="Times New Roman" w:hAnsi="Arial" w:cs="Arial"/>
          <w:sz w:val="24"/>
          <w:szCs w:val="24"/>
        </w:rPr>
        <w:t>________________/____________________________________</w:t>
      </w:r>
    </w:p>
    <w:p w:rsidR="005725FE" w:rsidRPr="00795FDE" w:rsidRDefault="005725FE" w:rsidP="005725FE">
      <w:pPr>
        <w:spacing w:after="0" w:line="240" w:lineRule="auto"/>
        <w:jc w:val="both"/>
        <w:rPr>
          <w:rFonts w:ascii="Arial" w:eastAsia="Times New Roman" w:hAnsi="Arial" w:cs="Arial"/>
          <w:sz w:val="24"/>
          <w:szCs w:val="24"/>
        </w:rPr>
      </w:pPr>
      <w:r w:rsidRPr="00795FDE">
        <w:rPr>
          <w:rFonts w:ascii="Arial" w:eastAsia="Times New Roman" w:hAnsi="Arial" w:cs="Arial"/>
          <w:iCs/>
          <w:sz w:val="24"/>
          <w:szCs w:val="24"/>
        </w:rPr>
        <w:t>Подпись                   И.О. Фамилия (представителя заявителя)</w:t>
      </w:r>
    </w:p>
    <w:p w:rsidR="005725FE" w:rsidRPr="00795FDE" w:rsidRDefault="005725FE" w:rsidP="005725FE">
      <w:pPr>
        <w:spacing w:after="0" w:line="240" w:lineRule="auto"/>
        <w:jc w:val="both"/>
        <w:rPr>
          <w:rFonts w:ascii="Arial" w:eastAsia="Times New Roman" w:hAnsi="Arial" w:cs="Arial"/>
          <w:sz w:val="24"/>
          <w:szCs w:val="24"/>
        </w:rPr>
      </w:pPr>
      <w:r w:rsidRPr="00795FDE">
        <w:rPr>
          <w:rFonts w:ascii="Arial" w:eastAsia="Times New Roman" w:hAnsi="Arial" w:cs="Arial"/>
          <w:sz w:val="24"/>
          <w:szCs w:val="24"/>
        </w:rPr>
        <w:t> </w:t>
      </w:r>
    </w:p>
    <w:p w:rsidR="005725FE" w:rsidRPr="00E42852" w:rsidRDefault="005725FE" w:rsidP="005725FE">
      <w:pPr>
        <w:spacing w:after="0" w:line="240" w:lineRule="auto"/>
        <w:jc w:val="both"/>
        <w:rPr>
          <w:rFonts w:ascii="Arial" w:eastAsia="Times New Roman" w:hAnsi="Arial" w:cs="Arial"/>
          <w:sz w:val="24"/>
          <w:szCs w:val="24"/>
        </w:rPr>
      </w:pPr>
      <w:r w:rsidRPr="00795FDE">
        <w:rPr>
          <w:rFonts w:ascii="Arial" w:eastAsia="Times New Roman" w:hAnsi="Arial" w:cs="Arial"/>
          <w:sz w:val="24"/>
          <w:szCs w:val="24"/>
        </w:rPr>
        <w:t>«_____» ___________ 20___г.</w:t>
      </w:r>
      <w:r>
        <w:rPr>
          <w:rFonts w:ascii="Arial" w:eastAsia="Times New Roman" w:hAnsi="Arial" w:cs="Arial"/>
          <w:sz w:val="24"/>
          <w:szCs w:val="24"/>
        </w:rPr>
        <w:t>».</w:t>
      </w:r>
    </w:p>
    <w:p w:rsidR="005725FE" w:rsidRPr="00476C2A" w:rsidRDefault="005725FE" w:rsidP="005725FE">
      <w:pPr>
        <w:pStyle w:val="a9"/>
        <w:ind w:firstLine="708"/>
        <w:jc w:val="both"/>
        <w:rPr>
          <w:rFonts w:ascii="Arial" w:hAnsi="Arial" w:cs="Arial"/>
          <w:sz w:val="24"/>
          <w:szCs w:val="24"/>
        </w:rPr>
      </w:pPr>
      <w:r>
        <w:rPr>
          <w:rFonts w:ascii="Arial" w:hAnsi="Arial" w:cs="Arial"/>
          <w:sz w:val="24"/>
          <w:szCs w:val="24"/>
        </w:rPr>
        <w:t>2</w:t>
      </w:r>
      <w:r w:rsidRPr="00476C2A">
        <w:rPr>
          <w:rFonts w:ascii="Arial" w:hAnsi="Arial" w:cs="Arial"/>
          <w:sz w:val="24"/>
          <w:szCs w:val="24"/>
        </w:rPr>
        <w:t>. Опубликовать данное постановление в периодическом печатном средстве массовой информации «Табарсукский вестник» и разместить на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5725FE" w:rsidRPr="00476C2A" w:rsidRDefault="005725FE" w:rsidP="005725FE">
      <w:pPr>
        <w:pStyle w:val="a9"/>
        <w:ind w:firstLine="708"/>
        <w:jc w:val="both"/>
        <w:rPr>
          <w:rFonts w:ascii="Arial" w:hAnsi="Arial" w:cs="Arial"/>
          <w:sz w:val="24"/>
          <w:szCs w:val="24"/>
        </w:rPr>
      </w:pPr>
      <w:r>
        <w:rPr>
          <w:rFonts w:ascii="Arial" w:hAnsi="Arial" w:cs="Arial"/>
          <w:sz w:val="24"/>
          <w:szCs w:val="24"/>
        </w:rPr>
        <w:t>3</w:t>
      </w:r>
      <w:r w:rsidRPr="00476C2A">
        <w:rPr>
          <w:rFonts w:ascii="Arial" w:hAnsi="Arial" w:cs="Arial"/>
          <w:sz w:val="24"/>
          <w:szCs w:val="24"/>
        </w:rPr>
        <w:t xml:space="preserve">. Настоящее постановление вступает в силу после </w:t>
      </w:r>
      <w:r>
        <w:rPr>
          <w:rFonts w:ascii="Arial" w:hAnsi="Arial" w:cs="Arial"/>
          <w:sz w:val="24"/>
          <w:szCs w:val="24"/>
        </w:rPr>
        <w:t xml:space="preserve">дня </w:t>
      </w:r>
      <w:r w:rsidRPr="00476C2A">
        <w:rPr>
          <w:rFonts w:ascii="Arial" w:hAnsi="Arial" w:cs="Arial"/>
          <w:sz w:val="24"/>
          <w:szCs w:val="24"/>
        </w:rPr>
        <w:t>его официального опубликования.</w:t>
      </w:r>
    </w:p>
    <w:p w:rsidR="005725FE" w:rsidRPr="00476C2A" w:rsidRDefault="005725FE" w:rsidP="005725FE">
      <w:pPr>
        <w:pStyle w:val="a9"/>
        <w:ind w:firstLine="708"/>
        <w:jc w:val="both"/>
        <w:rPr>
          <w:rFonts w:ascii="Arial" w:hAnsi="Arial" w:cs="Arial"/>
          <w:sz w:val="24"/>
          <w:szCs w:val="24"/>
        </w:rPr>
      </w:pPr>
      <w:r>
        <w:rPr>
          <w:rFonts w:ascii="Arial" w:hAnsi="Arial" w:cs="Arial"/>
          <w:sz w:val="24"/>
          <w:szCs w:val="24"/>
        </w:rPr>
        <w:t>4</w:t>
      </w:r>
      <w:r w:rsidRPr="00476C2A">
        <w:rPr>
          <w:rFonts w:ascii="Arial" w:hAnsi="Arial" w:cs="Arial"/>
          <w:sz w:val="24"/>
          <w:szCs w:val="24"/>
        </w:rPr>
        <w:t>. Контроль за исполнением настоящего постановления возложить на главу муниципального образования «Табарсук» Андрееву Т.С..</w:t>
      </w:r>
    </w:p>
    <w:p w:rsidR="005725FE" w:rsidRPr="00476C2A" w:rsidRDefault="005725FE" w:rsidP="005725FE">
      <w:pPr>
        <w:pStyle w:val="a9"/>
        <w:jc w:val="both"/>
        <w:rPr>
          <w:rFonts w:ascii="Arial" w:hAnsi="Arial" w:cs="Arial"/>
          <w:sz w:val="24"/>
          <w:szCs w:val="24"/>
        </w:rPr>
      </w:pPr>
    </w:p>
    <w:p w:rsidR="005725FE" w:rsidRPr="00476C2A" w:rsidRDefault="005725FE" w:rsidP="005725FE">
      <w:pPr>
        <w:pStyle w:val="a9"/>
        <w:jc w:val="both"/>
        <w:rPr>
          <w:rFonts w:ascii="Arial" w:hAnsi="Arial" w:cs="Arial"/>
          <w:sz w:val="24"/>
          <w:szCs w:val="24"/>
        </w:rPr>
      </w:pPr>
    </w:p>
    <w:p w:rsidR="005725FE" w:rsidRPr="00476C2A" w:rsidRDefault="005725FE" w:rsidP="005725FE">
      <w:pPr>
        <w:pStyle w:val="a9"/>
        <w:jc w:val="both"/>
        <w:rPr>
          <w:rFonts w:ascii="Arial" w:hAnsi="Arial" w:cs="Arial"/>
          <w:sz w:val="24"/>
          <w:szCs w:val="24"/>
        </w:rPr>
      </w:pPr>
      <w:r w:rsidRPr="00476C2A">
        <w:rPr>
          <w:rFonts w:ascii="Arial" w:hAnsi="Arial" w:cs="Arial"/>
          <w:sz w:val="24"/>
          <w:szCs w:val="24"/>
        </w:rPr>
        <w:t>Глава муниципального образования «Табарсук»</w:t>
      </w:r>
    </w:p>
    <w:p w:rsidR="005725FE" w:rsidRDefault="005725FE" w:rsidP="005725FE">
      <w:pPr>
        <w:pStyle w:val="a9"/>
        <w:jc w:val="both"/>
        <w:rPr>
          <w:rFonts w:ascii="Arial" w:hAnsi="Arial" w:cs="Arial"/>
          <w:sz w:val="24"/>
          <w:szCs w:val="24"/>
        </w:rPr>
      </w:pPr>
      <w:r w:rsidRPr="00476C2A">
        <w:rPr>
          <w:rFonts w:ascii="Arial" w:hAnsi="Arial" w:cs="Arial"/>
          <w:sz w:val="24"/>
          <w:szCs w:val="24"/>
        </w:rPr>
        <w:t>Т.С. Андреева</w:t>
      </w:r>
    </w:p>
    <w:p w:rsidR="00F663C4" w:rsidRDefault="00F663C4" w:rsidP="005725FE">
      <w:pPr>
        <w:pStyle w:val="a9"/>
        <w:jc w:val="both"/>
        <w:rPr>
          <w:rFonts w:ascii="Arial" w:hAnsi="Arial" w:cs="Arial"/>
          <w:sz w:val="24"/>
          <w:szCs w:val="24"/>
        </w:rPr>
      </w:pPr>
    </w:p>
    <w:p w:rsidR="00F663C4" w:rsidRDefault="00F663C4" w:rsidP="005725FE">
      <w:pPr>
        <w:pStyle w:val="a9"/>
        <w:jc w:val="both"/>
        <w:rPr>
          <w:rFonts w:ascii="Arial" w:hAnsi="Arial" w:cs="Arial"/>
          <w:sz w:val="24"/>
          <w:szCs w:val="24"/>
        </w:rPr>
      </w:pPr>
    </w:p>
    <w:p w:rsidR="00F663C4" w:rsidRDefault="00F663C4" w:rsidP="005725FE">
      <w:pPr>
        <w:pStyle w:val="a9"/>
        <w:jc w:val="both"/>
        <w:rPr>
          <w:rFonts w:ascii="Arial" w:hAnsi="Arial" w:cs="Arial"/>
          <w:sz w:val="24"/>
          <w:szCs w:val="24"/>
        </w:rPr>
      </w:pPr>
    </w:p>
    <w:p w:rsidR="00F663C4" w:rsidRDefault="00F663C4" w:rsidP="005725FE">
      <w:pPr>
        <w:pStyle w:val="a9"/>
        <w:jc w:val="both"/>
        <w:rPr>
          <w:rFonts w:ascii="Arial" w:hAnsi="Arial" w:cs="Arial"/>
          <w:sz w:val="24"/>
          <w:szCs w:val="24"/>
        </w:rPr>
      </w:pPr>
    </w:p>
    <w:p w:rsidR="00F663C4" w:rsidRDefault="00F663C4" w:rsidP="005725FE">
      <w:pPr>
        <w:pStyle w:val="a9"/>
        <w:jc w:val="both"/>
        <w:rPr>
          <w:rFonts w:ascii="Arial" w:hAnsi="Arial" w:cs="Arial"/>
          <w:sz w:val="24"/>
          <w:szCs w:val="24"/>
        </w:rPr>
      </w:pPr>
    </w:p>
    <w:p w:rsidR="00F663C4" w:rsidRDefault="00F663C4" w:rsidP="005725FE">
      <w:pPr>
        <w:pStyle w:val="a9"/>
        <w:jc w:val="both"/>
        <w:rPr>
          <w:rFonts w:ascii="Arial" w:hAnsi="Arial" w:cs="Arial"/>
          <w:sz w:val="24"/>
          <w:szCs w:val="24"/>
        </w:rPr>
      </w:pPr>
    </w:p>
    <w:p w:rsidR="00F663C4" w:rsidRDefault="00F663C4" w:rsidP="005725FE">
      <w:pPr>
        <w:pStyle w:val="a9"/>
        <w:jc w:val="both"/>
        <w:rPr>
          <w:rFonts w:ascii="Arial" w:hAnsi="Arial" w:cs="Arial"/>
          <w:sz w:val="24"/>
          <w:szCs w:val="24"/>
        </w:rPr>
      </w:pPr>
    </w:p>
    <w:p w:rsidR="00F663C4" w:rsidRDefault="00F663C4" w:rsidP="005725FE">
      <w:pPr>
        <w:pStyle w:val="a9"/>
        <w:jc w:val="both"/>
        <w:rPr>
          <w:rFonts w:ascii="Arial" w:hAnsi="Arial" w:cs="Arial"/>
          <w:sz w:val="24"/>
          <w:szCs w:val="24"/>
        </w:rPr>
      </w:pPr>
    </w:p>
    <w:p w:rsidR="00F663C4" w:rsidRDefault="00F663C4" w:rsidP="005725FE">
      <w:pPr>
        <w:pStyle w:val="a9"/>
        <w:jc w:val="both"/>
        <w:rPr>
          <w:rFonts w:ascii="Arial" w:hAnsi="Arial" w:cs="Arial"/>
          <w:sz w:val="24"/>
          <w:szCs w:val="24"/>
        </w:rPr>
      </w:pPr>
    </w:p>
    <w:p w:rsidR="00F663C4" w:rsidRDefault="00F663C4" w:rsidP="005725FE">
      <w:pPr>
        <w:pStyle w:val="a9"/>
        <w:jc w:val="both"/>
        <w:rPr>
          <w:rFonts w:ascii="Arial" w:hAnsi="Arial" w:cs="Arial"/>
          <w:sz w:val="24"/>
          <w:szCs w:val="24"/>
        </w:rPr>
      </w:pPr>
    </w:p>
    <w:p w:rsidR="00F663C4" w:rsidRDefault="00F663C4" w:rsidP="005725FE">
      <w:pPr>
        <w:pStyle w:val="a9"/>
        <w:jc w:val="both"/>
        <w:rPr>
          <w:rFonts w:ascii="Arial" w:hAnsi="Arial" w:cs="Arial"/>
          <w:sz w:val="24"/>
          <w:szCs w:val="24"/>
        </w:rPr>
      </w:pPr>
    </w:p>
    <w:p w:rsidR="00F663C4" w:rsidRDefault="00F663C4" w:rsidP="005725FE">
      <w:pPr>
        <w:pStyle w:val="a9"/>
        <w:jc w:val="both"/>
        <w:rPr>
          <w:rFonts w:ascii="Arial" w:hAnsi="Arial" w:cs="Arial"/>
          <w:sz w:val="24"/>
          <w:szCs w:val="24"/>
        </w:rPr>
      </w:pPr>
    </w:p>
    <w:p w:rsidR="00F663C4" w:rsidRDefault="00F663C4" w:rsidP="005725FE">
      <w:pPr>
        <w:pStyle w:val="a9"/>
        <w:jc w:val="both"/>
        <w:rPr>
          <w:rFonts w:ascii="Arial" w:hAnsi="Arial" w:cs="Arial"/>
          <w:sz w:val="24"/>
          <w:szCs w:val="24"/>
        </w:rPr>
      </w:pPr>
    </w:p>
    <w:p w:rsidR="00F663C4" w:rsidRDefault="00F663C4" w:rsidP="005725FE">
      <w:pPr>
        <w:pStyle w:val="a9"/>
        <w:jc w:val="both"/>
        <w:rPr>
          <w:rFonts w:ascii="Arial" w:hAnsi="Arial" w:cs="Arial"/>
          <w:sz w:val="24"/>
          <w:szCs w:val="24"/>
        </w:rPr>
      </w:pPr>
    </w:p>
    <w:p w:rsidR="00F663C4" w:rsidRDefault="00F663C4" w:rsidP="005725FE">
      <w:pPr>
        <w:pStyle w:val="a9"/>
        <w:jc w:val="both"/>
        <w:rPr>
          <w:rFonts w:ascii="Arial" w:hAnsi="Arial" w:cs="Arial"/>
          <w:sz w:val="24"/>
          <w:szCs w:val="24"/>
        </w:rPr>
      </w:pPr>
    </w:p>
    <w:p w:rsidR="00F663C4" w:rsidRDefault="00F663C4" w:rsidP="005725FE">
      <w:pPr>
        <w:pStyle w:val="a9"/>
        <w:jc w:val="both"/>
        <w:rPr>
          <w:rFonts w:ascii="Arial" w:hAnsi="Arial" w:cs="Arial"/>
          <w:sz w:val="24"/>
          <w:szCs w:val="24"/>
        </w:rPr>
      </w:pPr>
    </w:p>
    <w:p w:rsidR="00F663C4" w:rsidRDefault="00F663C4" w:rsidP="005725FE">
      <w:pPr>
        <w:pStyle w:val="a9"/>
        <w:jc w:val="both"/>
        <w:rPr>
          <w:rFonts w:ascii="Arial" w:hAnsi="Arial" w:cs="Arial"/>
          <w:sz w:val="24"/>
          <w:szCs w:val="24"/>
        </w:rPr>
      </w:pPr>
    </w:p>
    <w:p w:rsidR="00F663C4" w:rsidRDefault="00F663C4" w:rsidP="005725FE">
      <w:pPr>
        <w:pStyle w:val="a9"/>
        <w:jc w:val="both"/>
        <w:rPr>
          <w:rFonts w:ascii="Arial" w:hAnsi="Arial" w:cs="Arial"/>
          <w:sz w:val="24"/>
          <w:szCs w:val="24"/>
        </w:rPr>
      </w:pPr>
    </w:p>
    <w:p w:rsidR="00F663C4" w:rsidRDefault="00F663C4" w:rsidP="005725FE">
      <w:pPr>
        <w:pStyle w:val="a9"/>
        <w:jc w:val="both"/>
        <w:rPr>
          <w:rFonts w:ascii="Arial" w:hAnsi="Arial" w:cs="Arial"/>
          <w:sz w:val="24"/>
          <w:szCs w:val="24"/>
        </w:rPr>
      </w:pPr>
    </w:p>
    <w:p w:rsidR="00F663C4" w:rsidRDefault="00F663C4" w:rsidP="005725FE">
      <w:pPr>
        <w:pStyle w:val="a9"/>
        <w:jc w:val="both"/>
        <w:rPr>
          <w:rFonts w:ascii="Arial" w:hAnsi="Arial" w:cs="Arial"/>
          <w:sz w:val="24"/>
          <w:szCs w:val="24"/>
        </w:rPr>
      </w:pPr>
    </w:p>
    <w:p w:rsidR="00F663C4" w:rsidRDefault="00F663C4" w:rsidP="005725FE">
      <w:pPr>
        <w:pStyle w:val="a9"/>
        <w:jc w:val="both"/>
        <w:rPr>
          <w:rFonts w:ascii="Arial" w:hAnsi="Arial" w:cs="Arial"/>
          <w:sz w:val="24"/>
          <w:szCs w:val="24"/>
        </w:rPr>
      </w:pPr>
    </w:p>
    <w:p w:rsidR="00F663C4" w:rsidRDefault="00F663C4" w:rsidP="005725FE">
      <w:pPr>
        <w:pStyle w:val="a9"/>
        <w:jc w:val="both"/>
        <w:rPr>
          <w:rFonts w:ascii="Arial" w:hAnsi="Arial" w:cs="Arial"/>
          <w:sz w:val="24"/>
          <w:szCs w:val="24"/>
        </w:rPr>
      </w:pPr>
    </w:p>
    <w:p w:rsidR="00F663C4" w:rsidRDefault="00F663C4" w:rsidP="005725FE">
      <w:pPr>
        <w:pStyle w:val="a9"/>
        <w:jc w:val="both"/>
        <w:rPr>
          <w:rFonts w:ascii="Arial" w:hAnsi="Arial" w:cs="Arial"/>
          <w:sz w:val="24"/>
          <w:szCs w:val="24"/>
        </w:rPr>
      </w:pPr>
    </w:p>
    <w:p w:rsidR="00F663C4" w:rsidRDefault="00F663C4" w:rsidP="005725FE">
      <w:pPr>
        <w:pStyle w:val="a9"/>
        <w:jc w:val="both"/>
        <w:rPr>
          <w:rFonts w:ascii="Arial" w:hAnsi="Arial" w:cs="Arial"/>
          <w:sz w:val="24"/>
          <w:szCs w:val="24"/>
        </w:rPr>
      </w:pPr>
    </w:p>
    <w:p w:rsidR="00F663C4" w:rsidRDefault="00F663C4" w:rsidP="005725FE">
      <w:pPr>
        <w:pStyle w:val="a9"/>
        <w:jc w:val="both"/>
        <w:rPr>
          <w:rFonts w:ascii="Arial" w:hAnsi="Arial" w:cs="Arial"/>
          <w:sz w:val="24"/>
          <w:szCs w:val="24"/>
        </w:rPr>
      </w:pPr>
    </w:p>
    <w:p w:rsidR="00F663C4" w:rsidRDefault="00F663C4" w:rsidP="005725FE">
      <w:pPr>
        <w:pStyle w:val="a9"/>
        <w:jc w:val="both"/>
        <w:rPr>
          <w:rFonts w:ascii="Arial" w:hAnsi="Arial" w:cs="Arial"/>
          <w:sz w:val="24"/>
          <w:szCs w:val="24"/>
        </w:rPr>
      </w:pPr>
    </w:p>
    <w:p w:rsidR="00F663C4" w:rsidRDefault="00F663C4" w:rsidP="005725FE">
      <w:pPr>
        <w:pStyle w:val="a9"/>
        <w:jc w:val="both"/>
        <w:rPr>
          <w:rFonts w:ascii="Arial" w:hAnsi="Arial" w:cs="Arial"/>
          <w:sz w:val="24"/>
          <w:szCs w:val="24"/>
        </w:rPr>
      </w:pPr>
    </w:p>
    <w:p w:rsidR="00F663C4" w:rsidRDefault="00F663C4" w:rsidP="005725FE">
      <w:pPr>
        <w:pStyle w:val="a9"/>
        <w:jc w:val="both"/>
        <w:rPr>
          <w:rFonts w:ascii="Arial" w:hAnsi="Arial" w:cs="Arial"/>
          <w:sz w:val="24"/>
          <w:szCs w:val="24"/>
        </w:rPr>
      </w:pPr>
    </w:p>
    <w:p w:rsidR="00F663C4" w:rsidRDefault="00F663C4" w:rsidP="005725FE">
      <w:pPr>
        <w:pStyle w:val="a9"/>
        <w:jc w:val="both"/>
        <w:rPr>
          <w:rFonts w:ascii="Arial" w:hAnsi="Arial" w:cs="Arial"/>
          <w:sz w:val="24"/>
          <w:szCs w:val="24"/>
        </w:rPr>
      </w:pPr>
    </w:p>
    <w:p w:rsidR="00F663C4" w:rsidRDefault="00F663C4" w:rsidP="005725FE">
      <w:pPr>
        <w:pStyle w:val="a9"/>
        <w:jc w:val="both"/>
        <w:rPr>
          <w:rFonts w:ascii="Arial" w:hAnsi="Arial" w:cs="Arial"/>
          <w:sz w:val="24"/>
          <w:szCs w:val="24"/>
        </w:rPr>
      </w:pPr>
    </w:p>
    <w:p w:rsidR="00F663C4" w:rsidRDefault="00F663C4" w:rsidP="005725FE">
      <w:pPr>
        <w:pStyle w:val="a9"/>
        <w:jc w:val="both"/>
        <w:rPr>
          <w:rFonts w:ascii="Arial" w:hAnsi="Arial" w:cs="Arial"/>
          <w:sz w:val="24"/>
          <w:szCs w:val="24"/>
        </w:rPr>
      </w:pPr>
    </w:p>
    <w:p w:rsidR="00F663C4" w:rsidRDefault="00F663C4" w:rsidP="005725FE">
      <w:pPr>
        <w:pStyle w:val="a9"/>
        <w:jc w:val="both"/>
        <w:rPr>
          <w:rFonts w:ascii="Arial" w:hAnsi="Arial" w:cs="Arial"/>
          <w:sz w:val="24"/>
          <w:szCs w:val="24"/>
        </w:rPr>
      </w:pPr>
    </w:p>
    <w:p w:rsidR="00F663C4" w:rsidRDefault="00F663C4" w:rsidP="005725FE">
      <w:pPr>
        <w:pStyle w:val="a9"/>
        <w:jc w:val="both"/>
        <w:rPr>
          <w:rFonts w:ascii="Arial" w:hAnsi="Arial" w:cs="Arial"/>
          <w:sz w:val="24"/>
          <w:szCs w:val="24"/>
        </w:rPr>
      </w:pPr>
    </w:p>
    <w:p w:rsidR="00F663C4" w:rsidRDefault="00F663C4" w:rsidP="005725FE">
      <w:pPr>
        <w:pStyle w:val="a9"/>
        <w:jc w:val="both"/>
        <w:rPr>
          <w:rFonts w:ascii="Arial" w:hAnsi="Arial" w:cs="Arial"/>
          <w:sz w:val="24"/>
          <w:szCs w:val="24"/>
        </w:rPr>
      </w:pPr>
    </w:p>
    <w:p w:rsidR="00F663C4" w:rsidRDefault="00F663C4" w:rsidP="005725FE">
      <w:pPr>
        <w:pStyle w:val="a9"/>
        <w:jc w:val="both"/>
        <w:rPr>
          <w:rFonts w:ascii="Arial" w:hAnsi="Arial" w:cs="Arial"/>
          <w:sz w:val="24"/>
          <w:szCs w:val="24"/>
        </w:rPr>
      </w:pPr>
    </w:p>
    <w:p w:rsidR="00F663C4" w:rsidRDefault="00F663C4" w:rsidP="005725FE">
      <w:pPr>
        <w:pStyle w:val="a9"/>
        <w:jc w:val="both"/>
        <w:rPr>
          <w:rFonts w:ascii="Arial" w:hAnsi="Arial" w:cs="Arial"/>
          <w:sz w:val="24"/>
          <w:szCs w:val="24"/>
        </w:rPr>
      </w:pPr>
    </w:p>
    <w:sectPr w:rsidR="00F663C4" w:rsidSect="00284A74">
      <w:pgSz w:w="11906" w:h="16838"/>
      <w:pgMar w:top="1134" w:right="851" w:bottom="1134" w:left="1701" w:header="720" w:footer="720" w:gutter="0"/>
      <w:cols w:space="6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2BE" w:rsidRDefault="00F162BE" w:rsidP="00D05D3C">
      <w:pPr>
        <w:spacing w:after="0" w:line="240" w:lineRule="auto"/>
      </w:pPr>
      <w:r>
        <w:separator/>
      </w:r>
    </w:p>
  </w:endnote>
  <w:endnote w:type="continuationSeparator" w:id="1">
    <w:p w:rsidR="00F162BE" w:rsidRDefault="00F162BE" w:rsidP="00D05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8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2BE" w:rsidRDefault="00F162BE" w:rsidP="00D05D3C">
      <w:pPr>
        <w:spacing w:after="0" w:line="240" w:lineRule="auto"/>
      </w:pPr>
      <w:r>
        <w:separator/>
      </w:r>
    </w:p>
  </w:footnote>
  <w:footnote w:type="continuationSeparator" w:id="1">
    <w:p w:rsidR="00F162BE" w:rsidRDefault="00F162BE" w:rsidP="00D05D3C">
      <w:pPr>
        <w:spacing w:after="0" w:line="240" w:lineRule="auto"/>
      </w:pPr>
      <w:r>
        <w:continuationSeparator/>
      </w:r>
    </w:p>
  </w:footnote>
  <w:footnote w:id="2">
    <w:p w:rsidR="003F632C" w:rsidRDefault="003F632C" w:rsidP="003F632C">
      <w:pPr>
        <w:pStyle w:val="aff6"/>
        <w:rPr>
          <w:sz w:val="22"/>
          <w:szCs w:val="22"/>
        </w:rPr>
      </w:pPr>
    </w:p>
    <w:p w:rsidR="003F632C" w:rsidRDefault="003F632C" w:rsidP="003F632C">
      <w:pPr>
        <w:pStyle w:val="aff6"/>
        <w:rPr>
          <w:sz w:val="22"/>
          <w:szCs w:val="22"/>
        </w:rPr>
      </w:pPr>
    </w:p>
    <w:p w:rsidR="003F632C" w:rsidRDefault="003F632C" w:rsidP="003F632C">
      <w:pPr>
        <w:pStyle w:val="aff6"/>
        <w:rPr>
          <w:sz w:val="22"/>
          <w:szCs w:val="22"/>
        </w:rPr>
      </w:pPr>
    </w:p>
    <w:p w:rsidR="003F632C" w:rsidRDefault="003F632C" w:rsidP="003F632C">
      <w:pPr>
        <w:pStyle w:val="aff6"/>
        <w:rPr>
          <w:sz w:val="22"/>
          <w:szCs w:val="22"/>
        </w:rPr>
      </w:pPr>
    </w:p>
    <w:p w:rsidR="003F632C" w:rsidRDefault="003F632C" w:rsidP="003F632C">
      <w:pPr>
        <w:pStyle w:val="aff6"/>
        <w:rPr>
          <w:sz w:val="22"/>
          <w:szCs w:val="22"/>
        </w:rPr>
      </w:pPr>
    </w:p>
    <w:p w:rsidR="003F632C" w:rsidRDefault="003F632C" w:rsidP="003F632C">
      <w:pPr>
        <w:pStyle w:val="aff6"/>
        <w:rPr>
          <w:sz w:val="22"/>
          <w:szCs w:val="22"/>
        </w:rPr>
      </w:pPr>
    </w:p>
    <w:p w:rsidR="003F632C" w:rsidRDefault="003F632C" w:rsidP="003F632C">
      <w:pPr>
        <w:pStyle w:val="aff6"/>
        <w:rPr>
          <w:sz w:val="22"/>
          <w:szCs w:val="22"/>
        </w:rPr>
      </w:pPr>
    </w:p>
    <w:p w:rsidR="003F632C" w:rsidRDefault="003F632C" w:rsidP="003F632C">
      <w:pPr>
        <w:pStyle w:val="aff6"/>
        <w:rPr>
          <w:sz w:val="22"/>
          <w:szCs w:val="22"/>
        </w:rPr>
      </w:pPr>
    </w:p>
    <w:p w:rsidR="003F632C" w:rsidRDefault="003F632C" w:rsidP="003F632C">
      <w:pPr>
        <w:pStyle w:val="aff6"/>
        <w:rPr>
          <w:sz w:val="22"/>
          <w:szCs w:val="22"/>
        </w:rPr>
      </w:pPr>
    </w:p>
    <w:p w:rsidR="003F632C" w:rsidRDefault="003F632C" w:rsidP="003F632C">
      <w:pPr>
        <w:pStyle w:val="aff6"/>
        <w:rPr>
          <w:sz w:val="22"/>
          <w:szCs w:val="22"/>
        </w:rPr>
      </w:pPr>
    </w:p>
    <w:p w:rsidR="003F632C" w:rsidRPr="0078790A" w:rsidRDefault="003F632C" w:rsidP="003F632C">
      <w:pPr>
        <w:pStyle w:val="aff6"/>
        <w:rPr>
          <w:sz w:val="22"/>
          <w:szCs w:val="22"/>
        </w:rPr>
      </w:pPr>
      <w:r w:rsidRPr="0078790A">
        <w:rPr>
          <w:rStyle w:val="aff8"/>
          <w:sz w:val="22"/>
          <w:szCs w:val="22"/>
        </w:rPr>
        <w:footnoteRef/>
      </w:r>
      <w:r w:rsidRPr="0078790A">
        <w:rPr>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3F632C" w:rsidRPr="0078790A" w:rsidRDefault="003F632C" w:rsidP="003F632C">
      <w:pPr>
        <w:pStyle w:val="aff6"/>
        <w:rPr>
          <w:sz w:val="22"/>
          <w:szCs w:val="22"/>
        </w:rPr>
      </w:pPr>
      <w:r w:rsidRPr="0078790A">
        <w:rPr>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ОГРНИП, ИНН и дата регистрации в качестве индивидуального предпринимателя.</w:t>
      </w:r>
    </w:p>
    <w:p w:rsidR="003F632C" w:rsidRPr="00B75BC1" w:rsidRDefault="003F632C" w:rsidP="003F632C">
      <w:pPr>
        <w:pStyle w:val="aff6"/>
        <w:rPr>
          <w:sz w:val="22"/>
          <w:szCs w:val="22"/>
        </w:rPr>
      </w:pPr>
      <w:r w:rsidRPr="0078790A">
        <w:rPr>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E0A116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rPr>
    </w:lvl>
  </w:abstractNum>
  <w:abstractNum w:abstractNumId="3">
    <w:nsid w:val="00000005"/>
    <w:multiLevelType w:val="singleLevel"/>
    <w:tmpl w:val="00000005"/>
    <w:name w:val="WW8Num5"/>
    <w:lvl w:ilvl="0">
      <w:numFmt w:val="bullet"/>
      <w:lvlText w:val="-"/>
      <w:lvlJc w:val="left"/>
      <w:pPr>
        <w:tabs>
          <w:tab w:val="num" w:pos="0"/>
        </w:tabs>
        <w:ind w:left="720" w:hanging="360"/>
      </w:pPr>
      <w:rPr>
        <w:rFonts w:ascii="Times New Roman" w:hAnsi="Times New Roman" w:cs="Times New Roman"/>
      </w:rPr>
    </w:lvl>
  </w:abstractNum>
  <w:abstractNum w:abstractNumId="4">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A"/>
    <w:multiLevelType w:val="singleLevel"/>
    <w:tmpl w:val="0000000A"/>
    <w:name w:val="WW8Num10"/>
    <w:lvl w:ilvl="0">
      <w:start w:val="3"/>
      <w:numFmt w:val="bullet"/>
      <w:lvlText w:val="-"/>
      <w:lvlJc w:val="left"/>
      <w:pPr>
        <w:tabs>
          <w:tab w:val="num" w:pos="720"/>
        </w:tabs>
        <w:ind w:left="720" w:hanging="360"/>
      </w:pPr>
      <w:rPr>
        <w:rFonts w:ascii="Times New Roman" w:hAnsi="Times New Roman" w:cs="Times New Roman"/>
      </w:rPr>
    </w:lvl>
  </w:abstractNum>
  <w:abstractNum w:abstractNumId="6">
    <w:nsid w:val="0000000B"/>
    <w:multiLevelType w:val="multilevel"/>
    <w:tmpl w:val="0000000B"/>
    <w:name w:val="WW8Num11"/>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98128CE"/>
    <w:multiLevelType w:val="hybridMultilevel"/>
    <w:tmpl w:val="1480D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404E9F"/>
    <w:multiLevelType w:val="hybridMultilevel"/>
    <w:tmpl w:val="44666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9A78E5"/>
    <w:multiLevelType w:val="multilevel"/>
    <w:tmpl w:val="A9688D30"/>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3672549"/>
    <w:multiLevelType w:val="hybridMultilevel"/>
    <w:tmpl w:val="78C47A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CE10B01"/>
    <w:multiLevelType w:val="hybridMultilevel"/>
    <w:tmpl w:val="BEDA4F1E"/>
    <w:lvl w:ilvl="0" w:tplc="0419000F">
      <w:start w:val="1"/>
      <w:numFmt w:val="decimal"/>
      <w:lvlText w:val="%1."/>
      <w:lvlJc w:val="left"/>
      <w:pPr>
        <w:ind w:left="5823" w:hanging="360"/>
      </w:pPr>
    </w:lvl>
    <w:lvl w:ilvl="1" w:tplc="04190019" w:tentative="1">
      <w:start w:val="1"/>
      <w:numFmt w:val="lowerLetter"/>
      <w:lvlText w:val="%2."/>
      <w:lvlJc w:val="left"/>
      <w:pPr>
        <w:ind w:left="6543" w:hanging="360"/>
      </w:pPr>
    </w:lvl>
    <w:lvl w:ilvl="2" w:tplc="0419001B" w:tentative="1">
      <w:start w:val="1"/>
      <w:numFmt w:val="lowerRoman"/>
      <w:lvlText w:val="%3."/>
      <w:lvlJc w:val="right"/>
      <w:pPr>
        <w:ind w:left="7263" w:hanging="180"/>
      </w:pPr>
    </w:lvl>
    <w:lvl w:ilvl="3" w:tplc="0419000F" w:tentative="1">
      <w:start w:val="1"/>
      <w:numFmt w:val="decimal"/>
      <w:lvlText w:val="%4."/>
      <w:lvlJc w:val="left"/>
      <w:pPr>
        <w:ind w:left="7983" w:hanging="360"/>
      </w:pPr>
    </w:lvl>
    <w:lvl w:ilvl="4" w:tplc="04190019" w:tentative="1">
      <w:start w:val="1"/>
      <w:numFmt w:val="lowerLetter"/>
      <w:lvlText w:val="%5."/>
      <w:lvlJc w:val="left"/>
      <w:pPr>
        <w:ind w:left="8703" w:hanging="360"/>
      </w:pPr>
    </w:lvl>
    <w:lvl w:ilvl="5" w:tplc="0419001B" w:tentative="1">
      <w:start w:val="1"/>
      <w:numFmt w:val="lowerRoman"/>
      <w:lvlText w:val="%6."/>
      <w:lvlJc w:val="right"/>
      <w:pPr>
        <w:ind w:left="9423" w:hanging="180"/>
      </w:pPr>
    </w:lvl>
    <w:lvl w:ilvl="6" w:tplc="0419000F" w:tentative="1">
      <w:start w:val="1"/>
      <w:numFmt w:val="decimal"/>
      <w:lvlText w:val="%7."/>
      <w:lvlJc w:val="left"/>
      <w:pPr>
        <w:ind w:left="10143" w:hanging="360"/>
      </w:pPr>
    </w:lvl>
    <w:lvl w:ilvl="7" w:tplc="04190019" w:tentative="1">
      <w:start w:val="1"/>
      <w:numFmt w:val="lowerLetter"/>
      <w:lvlText w:val="%8."/>
      <w:lvlJc w:val="left"/>
      <w:pPr>
        <w:ind w:left="10863" w:hanging="360"/>
      </w:pPr>
    </w:lvl>
    <w:lvl w:ilvl="8" w:tplc="0419001B" w:tentative="1">
      <w:start w:val="1"/>
      <w:numFmt w:val="lowerRoman"/>
      <w:lvlText w:val="%9."/>
      <w:lvlJc w:val="right"/>
      <w:pPr>
        <w:ind w:left="11583" w:hanging="180"/>
      </w:pPr>
    </w:lvl>
  </w:abstractNum>
  <w:num w:numId="1">
    <w:abstractNumId w:val="8"/>
  </w:num>
  <w:num w:numId="2">
    <w:abstractNumId w:val="9"/>
    <w:lvlOverride w:ilvl="0">
      <w:startOverride w:val="1"/>
    </w:lvlOverride>
  </w:num>
  <w:num w:numId="3">
    <w:abstractNumId w:val="9"/>
    <w:lvlOverride w:ilvl="0">
      <w:startOverride w:val="1"/>
    </w:lvlOverride>
  </w:num>
  <w:num w:numId="4">
    <w:abstractNumId w:val="10"/>
  </w:num>
  <w:num w:numId="5">
    <w:abstractNumId w:val="7"/>
  </w:num>
  <w:num w:numId="6">
    <w:abstractNumId w:val="2"/>
  </w:num>
  <w:num w:numId="7">
    <w:abstractNumId w:val="0"/>
  </w:num>
  <w:num w:numId="8">
    <w:abstractNumId w:val="1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hdrShapeDefaults>
    <o:shapedefaults v:ext="edit" spidmax="90114"/>
  </w:hdrShapeDefaults>
  <w:footnotePr>
    <w:footnote w:id="0"/>
    <w:footnote w:id="1"/>
  </w:footnotePr>
  <w:endnotePr>
    <w:endnote w:id="0"/>
    <w:endnote w:id="1"/>
  </w:endnotePr>
  <w:compat>
    <w:useFELayout/>
  </w:compat>
  <w:rsids>
    <w:rsidRoot w:val="00D05D3C"/>
    <w:rsid w:val="00003197"/>
    <w:rsid w:val="00003A36"/>
    <w:rsid w:val="00010715"/>
    <w:rsid w:val="00011708"/>
    <w:rsid w:val="0001511A"/>
    <w:rsid w:val="000222AB"/>
    <w:rsid w:val="00030F36"/>
    <w:rsid w:val="00033888"/>
    <w:rsid w:val="00035CF1"/>
    <w:rsid w:val="0004001F"/>
    <w:rsid w:val="000404F0"/>
    <w:rsid w:val="000510F4"/>
    <w:rsid w:val="000537E1"/>
    <w:rsid w:val="00055FAC"/>
    <w:rsid w:val="0005711C"/>
    <w:rsid w:val="000613F8"/>
    <w:rsid w:val="00061A3C"/>
    <w:rsid w:val="00061D83"/>
    <w:rsid w:val="0006395E"/>
    <w:rsid w:val="00071366"/>
    <w:rsid w:val="0007182C"/>
    <w:rsid w:val="000732BA"/>
    <w:rsid w:val="00074A4E"/>
    <w:rsid w:val="00075C5B"/>
    <w:rsid w:val="000801B0"/>
    <w:rsid w:val="00081B5B"/>
    <w:rsid w:val="000874B5"/>
    <w:rsid w:val="00091240"/>
    <w:rsid w:val="00096266"/>
    <w:rsid w:val="000A3782"/>
    <w:rsid w:val="000A3DBC"/>
    <w:rsid w:val="000A5D12"/>
    <w:rsid w:val="000A6CD5"/>
    <w:rsid w:val="000B0762"/>
    <w:rsid w:val="000B2FBC"/>
    <w:rsid w:val="000C0965"/>
    <w:rsid w:val="000C6107"/>
    <w:rsid w:val="000C74E7"/>
    <w:rsid w:val="000D076A"/>
    <w:rsid w:val="000D11FE"/>
    <w:rsid w:val="000D5EB6"/>
    <w:rsid w:val="000D6E83"/>
    <w:rsid w:val="000D7B61"/>
    <w:rsid w:val="000E644B"/>
    <w:rsid w:val="000E7155"/>
    <w:rsid w:val="000E7FA2"/>
    <w:rsid w:val="000F3DEB"/>
    <w:rsid w:val="000F414E"/>
    <w:rsid w:val="000F5872"/>
    <w:rsid w:val="000F5BD5"/>
    <w:rsid w:val="001109C2"/>
    <w:rsid w:val="00110E58"/>
    <w:rsid w:val="0011394B"/>
    <w:rsid w:val="0012189C"/>
    <w:rsid w:val="001259B9"/>
    <w:rsid w:val="00125D43"/>
    <w:rsid w:val="00126196"/>
    <w:rsid w:val="0013030E"/>
    <w:rsid w:val="00134D71"/>
    <w:rsid w:val="00136632"/>
    <w:rsid w:val="00136BB2"/>
    <w:rsid w:val="001414BE"/>
    <w:rsid w:val="00143D26"/>
    <w:rsid w:val="001464F5"/>
    <w:rsid w:val="0015516A"/>
    <w:rsid w:val="00157DA6"/>
    <w:rsid w:val="001617D9"/>
    <w:rsid w:val="00162234"/>
    <w:rsid w:val="0016463A"/>
    <w:rsid w:val="00167774"/>
    <w:rsid w:val="00167BB3"/>
    <w:rsid w:val="00176288"/>
    <w:rsid w:val="00176585"/>
    <w:rsid w:val="00185870"/>
    <w:rsid w:val="00191A43"/>
    <w:rsid w:val="0019765C"/>
    <w:rsid w:val="001A0E29"/>
    <w:rsid w:val="001A31C7"/>
    <w:rsid w:val="001A58B0"/>
    <w:rsid w:val="001A759F"/>
    <w:rsid w:val="001B3027"/>
    <w:rsid w:val="001B4883"/>
    <w:rsid w:val="001C1E42"/>
    <w:rsid w:val="001C44CA"/>
    <w:rsid w:val="001C4998"/>
    <w:rsid w:val="001C6655"/>
    <w:rsid w:val="001D2C08"/>
    <w:rsid w:val="001D32F0"/>
    <w:rsid w:val="001D381A"/>
    <w:rsid w:val="001D3855"/>
    <w:rsid w:val="001D5594"/>
    <w:rsid w:val="001E0CCB"/>
    <w:rsid w:val="001F0434"/>
    <w:rsid w:val="001F1A58"/>
    <w:rsid w:val="001F5F51"/>
    <w:rsid w:val="00201CCE"/>
    <w:rsid w:val="00202D11"/>
    <w:rsid w:val="00204568"/>
    <w:rsid w:val="00206431"/>
    <w:rsid w:val="00206D1D"/>
    <w:rsid w:val="00207F9C"/>
    <w:rsid w:val="002102FA"/>
    <w:rsid w:val="002108AC"/>
    <w:rsid w:val="00211A95"/>
    <w:rsid w:val="00211E06"/>
    <w:rsid w:val="0021623F"/>
    <w:rsid w:val="002174D1"/>
    <w:rsid w:val="00217B2F"/>
    <w:rsid w:val="00217BEB"/>
    <w:rsid w:val="002221FA"/>
    <w:rsid w:val="002224FF"/>
    <w:rsid w:val="00223CC2"/>
    <w:rsid w:val="0022401A"/>
    <w:rsid w:val="002259F7"/>
    <w:rsid w:val="00225C20"/>
    <w:rsid w:val="00231188"/>
    <w:rsid w:val="0023209A"/>
    <w:rsid w:val="00232A0F"/>
    <w:rsid w:val="00232C4C"/>
    <w:rsid w:val="002345A4"/>
    <w:rsid w:val="00234949"/>
    <w:rsid w:val="0023547C"/>
    <w:rsid w:val="00236C79"/>
    <w:rsid w:val="00237F2C"/>
    <w:rsid w:val="00240470"/>
    <w:rsid w:val="0024258B"/>
    <w:rsid w:val="0024364C"/>
    <w:rsid w:val="00246BC5"/>
    <w:rsid w:val="00246E33"/>
    <w:rsid w:val="00251271"/>
    <w:rsid w:val="0025177D"/>
    <w:rsid w:val="002527CB"/>
    <w:rsid w:val="0025363C"/>
    <w:rsid w:val="00253D9F"/>
    <w:rsid w:val="002544E1"/>
    <w:rsid w:val="0025492F"/>
    <w:rsid w:val="002549BF"/>
    <w:rsid w:val="00254F65"/>
    <w:rsid w:val="00257F5F"/>
    <w:rsid w:val="002606DC"/>
    <w:rsid w:val="00260D75"/>
    <w:rsid w:val="00262616"/>
    <w:rsid w:val="00263B6F"/>
    <w:rsid w:val="00263EE6"/>
    <w:rsid w:val="00264A3E"/>
    <w:rsid w:val="00264BAC"/>
    <w:rsid w:val="002669C2"/>
    <w:rsid w:val="0028281E"/>
    <w:rsid w:val="00282DE9"/>
    <w:rsid w:val="00284A74"/>
    <w:rsid w:val="00286E5B"/>
    <w:rsid w:val="00296970"/>
    <w:rsid w:val="00297942"/>
    <w:rsid w:val="002A68BE"/>
    <w:rsid w:val="002B2941"/>
    <w:rsid w:val="002B32A0"/>
    <w:rsid w:val="002B5C7C"/>
    <w:rsid w:val="002B5D7C"/>
    <w:rsid w:val="002B6ADA"/>
    <w:rsid w:val="002C405D"/>
    <w:rsid w:val="002C65F6"/>
    <w:rsid w:val="002D32E8"/>
    <w:rsid w:val="002D4852"/>
    <w:rsid w:val="002D5B4D"/>
    <w:rsid w:val="002E7886"/>
    <w:rsid w:val="002F01B8"/>
    <w:rsid w:val="002F07FD"/>
    <w:rsid w:val="002F74E5"/>
    <w:rsid w:val="00302C04"/>
    <w:rsid w:val="00305903"/>
    <w:rsid w:val="003106B4"/>
    <w:rsid w:val="003113CC"/>
    <w:rsid w:val="00311B60"/>
    <w:rsid w:val="00314549"/>
    <w:rsid w:val="003169C0"/>
    <w:rsid w:val="00316C6E"/>
    <w:rsid w:val="00322027"/>
    <w:rsid w:val="003233CF"/>
    <w:rsid w:val="00324DFD"/>
    <w:rsid w:val="00331CF8"/>
    <w:rsid w:val="00331E6F"/>
    <w:rsid w:val="0033422B"/>
    <w:rsid w:val="00334620"/>
    <w:rsid w:val="003357EF"/>
    <w:rsid w:val="00345171"/>
    <w:rsid w:val="0034565B"/>
    <w:rsid w:val="00347B28"/>
    <w:rsid w:val="0035781F"/>
    <w:rsid w:val="003613B6"/>
    <w:rsid w:val="00365D61"/>
    <w:rsid w:val="003716A2"/>
    <w:rsid w:val="003721B8"/>
    <w:rsid w:val="00372563"/>
    <w:rsid w:val="00375CE4"/>
    <w:rsid w:val="00377E51"/>
    <w:rsid w:val="003879EB"/>
    <w:rsid w:val="003927E5"/>
    <w:rsid w:val="00396135"/>
    <w:rsid w:val="0039746B"/>
    <w:rsid w:val="003A33E7"/>
    <w:rsid w:val="003B1FDB"/>
    <w:rsid w:val="003B46FE"/>
    <w:rsid w:val="003B603E"/>
    <w:rsid w:val="003C0ABA"/>
    <w:rsid w:val="003C15E6"/>
    <w:rsid w:val="003C43FF"/>
    <w:rsid w:val="003C4713"/>
    <w:rsid w:val="003C552A"/>
    <w:rsid w:val="003C667A"/>
    <w:rsid w:val="003C66C3"/>
    <w:rsid w:val="003D1B63"/>
    <w:rsid w:val="003D27DE"/>
    <w:rsid w:val="003D4E1F"/>
    <w:rsid w:val="003E0E49"/>
    <w:rsid w:val="003E2A1E"/>
    <w:rsid w:val="003F4CDB"/>
    <w:rsid w:val="003F632C"/>
    <w:rsid w:val="003F7717"/>
    <w:rsid w:val="00406B39"/>
    <w:rsid w:val="004115BA"/>
    <w:rsid w:val="00413C60"/>
    <w:rsid w:val="00414551"/>
    <w:rsid w:val="00415C11"/>
    <w:rsid w:val="00416361"/>
    <w:rsid w:val="00416C17"/>
    <w:rsid w:val="00416E56"/>
    <w:rsid w:val="00423065"/>
    <w:rsid w:val="0042457C"/>
    <w:rsid w:val="00425A85"/>
    <w:rsid w:val="0043143B"/>
    <w:rsid w:val="004322A2"/>
    <w:rsid w:val="0043700F"/>
    <w:rsid w:val="004420EA"/>
    <w:rsid w:val="004433BE"/>
    <w:rsid w:val="00447C2F"/>
    <w:rsid w:val="00450ECC"/>
    <w:rsid w:val="00451577"/>
    <w:rsid w:val="00451C4E"/>
    <w:rsid w:val="00452B8F"/>
    <w:rsid w:val="004545FF"/>
    <w:rsid w:val="0045684A"/>
    <w:rsid w:val="0046111E"/>
    <w:rsid w:val="004622D1"/>
    <w:rsid w:val="004663E8"/>
    <w:rsid w:val="00466586"/>
    <w:rsid w:val="004675ED"/>
    <w:rsid w:val="004704D5"/>
    <w:rsid w:val="00472146"/>
    <w:rsid w:val="00473387"/>
    <w:rsid w:val="00473898"/>
    <w:rsid w:val="00474338"/>
    <w:rsid w:val="00474953"/>
    <w:rsid w:val="0047640A"/>
    <w:rsid w:val="00476D4D"/>
    <w:rsid w:val="00477C28"/>
    <w:rsid w:val="00477E3B"/>
    <w:rsid w:val="00477F63"/>
    <w:rsid w:val="004838B2"/>
    <w:rsid w:val="004864D3"/>
    <w:rsid w:val="00490E3C"/>
    <w:rsid w:val="00491AD4"/>
    <w:rsid w:val="00492343"/>
    <w:rsid w:val="00492B9F"/>
    <w:rsid w:val="004A4F14"/>
    <w:rsid w:val="004A7411"/>
    <w:rsid w:val="004B0F60"/>
    <w:rsid w:val="004C16B7"/>
    <w:rsid w:val="004C1A8E"/>
    <w:rsid w:val="004C2A3C"/>
    <w:rsid w:val="004C4D4A"/>
    <w:rsid w:val="004C4F4D"/>
    <w:rsid w:val="004C59F1"/>
    <w:rsid w:val="004C7BD6"/>
    <w:rsid w:val="004C7C40"/>
    <w:rsid w:val="004D1E14"/>
    <w:rsid w:val="004D216C"/>
    <w:rsid w:val="004D2C53"/>
    <w:rsid w:val="004D4075"/>
    <w:rsid w:val="004E099C"/>
    <w:rsid w:val="004E0BBF"/>
    <w:rsid w:val="004E19E1"/>
    <w:rsid w:val="004E2F17"/>
    <w:rsid w:val="004E4280"/>
    <w:rsid w:val="004E6E5A"/>
    <w:rsid w:val="004F1332"/>
    <w:rsid w:val="004F4305"/>
    <w:rsid w:val="004F620E"/>
    <w:rsid w:val="0050224A"/>
    <w:rsid w:val="00503AC4"/>
    <w:rsid w:val="00504730"/>
    <w:rsid w:val="0051176C"/>
    <w:rsid w:val="005130C9"/>
    <w:rsid w:val="0051546A"/>
    <w:rsid w:val="005211CD"/>
    <w:rsid w:val="00522B32"/>
    <w:rsid w:val="005236BF"/>
    <w:rsid w:val="0053175D"/>
    <w:rsid w:val="00532731"/>
    <w:rsid w:val="005347DB"/>
    <w:rsid w:val="00541431"/>
    <w:rsid w:val="005425AE"/>
    <w:rsid w:val="005431BD"/>
    <w:rsid w:val="00546040"/>
    <w:rsid w:val="005470A6"/>
    <w:rsid w:val="00550903"/>
    <w:rsid w:val="00551638"/>
    <w:rsid w:val="005542F9"/>
    <w:rsid w:val="00562605"/>
    <w:rsid w:val="00562D52"/>
    <w:rsid w:val="00564534"/>
    <w:rsid w:val="00567F97"/>
    <w:rsid w:val="00571949"/>
    <w:rsid w:val="005725FE"/>
    <w:rsid w:val="00580F3D"/>
    <w:rsid w:val="00586AF6"/>
    <w:rsid w:val="0058794A"/>
    <w:rsid w:val="005923AF"/>
    <w:rsid w:val="00592445"/>
    <w:rsid w:val="00593C2D"/>
    <w:rsid w:val="005949C2"/>
    <w:rsid w:val="00596AAE"/>
    <w:rsid w:val="005A1B5D"/>
    <w:rsid w:val="005A4B22"/>
    <w:rsid w:val="005B41E6"/>
    <w:rsid w:val="005B499D"/>
    <w:rsid w:val="005B7B2B"/>
    <w:rsid w:val="005C26F7"/>
    <w:rsid w:val="005C6065"/>
    <w:rsid w:val="005C61C2"/>
    <w:rsid w:val="005D3800"/>
    <w:rsid w:val="005D3BB0"/>
    <w:rsid w:val="005D5A08"/>
    <w:rsid w:val="005E68C5"/>
    <w:rsid w:val="005F1017"/>
    <w:rsid w:val="005F2071"/>
    <w:rsid w:val="005F46E1"/>
    <w:rsid w:val="005F56B8"/>
    <w:rsid w:val="005F5C0D"/>
    <w:rsid w:val="00601D03"/>
    <w:rsid w:val="00602B6F"/>
    <w:rsid w:val="0060391D"/>
    <w:rsid w:val="006041CD"/>
    <w:rsid w:val="00606A57"/>
    <w:rsid w:val="0061075B"/>
    <w:rsid w:val="006135AA"/>
    <w:rsid w:val="00615426"/>
    <w:rsid w:val="00616630"/>
    <w:rsid w:val="00621592"/>
    <w:rsid w:val="00623B4D"/>
    <w:rsid w:val="006254E0"/>
    <w:rsid w:val="006276E2"/>
    <w:rsid w:val="006413BB"/>
    <w:rsid w:val="00643C97"/>
    <w:rsid w:val="00645912"/>
    <w:rsid w:val="006475E9"/>
    <w:rsid w:val="00647702"/>
    <w:rsid w:val="00651EBA"/>
    <w:rsid w:val="00654849"/>
    <w:rsid w:val="00654C78"/>
    <w:rsid w:val="00655DEF"/>
    <w:rsid w:val="0065692F"/>
    <w:rsid w:val="00656AC4"/>
    <w:rsid w:val="0066037D"/>
    <w:rsid w:val="006611F1"/>
    <w:rsid w:val="006612CA"/>
    <w:rsid w:val="0066329C"/>
    <w:rsid w:val="006732C5"/>
    <w:rsid w:val="0067396D"/>
    <w:rsid w:val="00674C83"/>
    <w:rsid w:val="00680E5E"/>
    <w:rsid w:val="00681FEF"/>
    <w:rsid w:val="00683315"/>
    <w:rsid w:val="00684D63"/>
    <w:rsid w:val="006901F0"/>
    <w:rsid w:val="006913CA"/>
    <w:rsid w:val="00694A26"/>
    <w:rsid w:val="006957E1"/>
    <w:rsid w:val="006A2EFD"/>
    <w:rsid w:val="006A30DD"/>
    <w:rsid w:val="006A3C08"/>
    <w:rsid w:val="006A61AC"/>
    <w:rsid w:val="006A6E45"/>
    <w:rsid w:val="006A7483"/>
    <w:rsid w:val="006B0169"/>
    <w:rsid w:val="006B2063"/>
    <w:rsid w:val="006B2164"/>
    <w:rsid w:val="006B5C68"/>
    <w:rsid w:val="006B6C67"/>
    <w:rsid w:val="006C4834"/>
    <w:rsid w:val="006C4D30"/>
    <w:rsid w:val="006C67B8"/>
    <w:rsid w:val="006C7673"/>
    <w:rsid w:val="006D3181"/>
    <w:rsid w:val="006D31E0"/>
    <w:rsid w:val="006D327D"/>
    <w:rsid w:val="006D4C5B"/>
    <w:rsid w:val="006D4C90"/>
    <w:rsid w:val="006D52BD"/>
    <w:rsid w:val="006D6D71"/>
    <w:rsid w:val="006D713C"/>
    <w:rsid w:val="006E16E9"/>
    <w:rsid w:val="006E2110"/>
    <w:rsid w:val="006E250B"/>
    <w:rsid w:val="006E5151"/>
    <w:rsid w:val="006E5CF7"/>
    <w:rsid w:val="006F572C"/>
    <w:rsid w:val="00700CA6"/>
    <w:rsid w:val="007014F1"/>
    <w:rsid w:val="00704847"/>
    <w:rsid w:val="00706FA4"/>
    <w:rsid w:val="00716F0B"/>
    <w:rsid w:val="00720779"/>
    <w:rsid w:val="007209C4"/>
    <w:rsid w:val="007234F6"/>
    <w:rsid w:val="00731023"/>
    <w:rsid w:val="00731524"/>
    <w:rsid w:val="00737A3E"/>
    <w:rsid w:val="00737B26"/>
    <w:rsid w:val="00746914"/>
    <w:rsid w:val="00751F32"/>
    <w:rsid w:val="00753378"/>
    <w:rsid w:val="00753E52"/>
    <w:rsid w:val="00756036"/>
    <w:rsid w:val="00757177"/>
    <w:rsid w:val="00757CE9"/>
    <w:rsid w:val="00760A16"/>
    <w:rsid w:val="0076228A"/>
    <w:rsid w:val="00774FC9"/>
    <w:rsid w:val="00775707"/>
    <w:rsid w:val="00780A5A"/>
    <w:rsid w:val="00780C25"/>
    <w:rsid w:val="00782F96"/>
    <w:rsid w:val="007863B4"/>
    <w:rsid w:val="00795F4E"/>
    <w:rsid w:val="007960CB"/>
    <w:rsid w:val="0079787C"/>
    <w:rsid w:val="007978A6"/>
    <w:rsid w:val="007A2DE5"/>
    <w:rsid w:val="007A2E01"/>
    <w:rsid w:val="007A2F8F"/>
    <w:rsid w:val="007A64F3"/>
    <w:rsid w:val="007A7E73"/>
    <w:rsid w:val="007B1569"/>
    <w:rsid w:val="007B2282"/>
    <w:rsid w:val="007B5382"/>
    <w:rsid w:val="007B6FBB"/>
    <w:rsid w:val="007C266F"/>
    <w:rsid w:val="007C4A5A"/>
    <w:rsid w:val="007C4BAB"/>
    <w:rsid w:val="007C644F"/>
    <w:rsid w:val="007D1843"/>
    <w:rsid w:val="007D318F"/>
    <w:rsid w:val="007D4968"/>
    <w:rsid w:val="007E04E0"/>
    <w:rsid w:val="007E0C2C"/>
    <w:rsid w:val="007E2D7E"/>
    <w:rsid w:val="007E4915"/>
    <w:rsid w:val="007E4B81"/>
    <w:rsid w:val="007F06F5"/>
    <w:rsid w:val="007F08D3"/>
    <w:rsid w:val="007F1B53"/>
    <w:rsid w:val="007F33B7"/>
    <w:rsid w:val="007F6082"/>
    <w:rsid w:val="007F74F7"/>
    <w:rsid w:val="007F7C51"/>
    <w:rsid w:val="00803075"/>
    <w:rsid w:val="00803DCA"/>
    <w:rsid w:val="00805895"/>
    <w:rsid w:val="0080730E"/>
    <w:rsid w:val="00812D33"/>
    <w:rsid w:val="0081514B"/>
    <w:rsid w:val="00815950"/>
    <w:rsid w:val="00816163"/>
    <w:rsid w:val="008215AB"/>
    <w:rsid w:val="00822345"/>
    <w:rsid w:val="00822F40"/>
    <w:rsid w:val="008239F2"/>
    <w:rsid w:val="00825C02"/>
    <w:rsid w:val="00826DE4"/>
    <w:rsid w:val="008318F0"/>
    <w:rsid w:val="00832695"/>
    <w:rsid w:val="008379CD"/>
    <w:rsid w:val="008407E8"/>
    <w:rsid w:val="00840905"/>
    <w:rsid w:val="00841E59"/>
    <w:rsid w:val="00843400"/>
    <w:rsid w:val="008473A5"/>
    <w:rsid w:val="0085010E"/>
    <w:rsid w:val="00852CDB"/>
    <w:rsid w:val="00857790"/>
    <w:rsid w:val="00860264"/>
    <w:rsid w:val="008618EB"/>
    <w:rsid w:val="008632C6"/>
    <w:rsid w:val="0086653F"/>
    <w:rsid w:val="0087340A"/>
    <w:rsid w:val="0087378D"/>
    <w:rsid w:val="00882644"/>
    <w:rsid w:val="008871E5"/>
    <w:rsid w:val="00891CBD"/>
    <w:rsid w:val="00893E89"/>
    <w:rsid w:val="00897BE3"/>
    <w:rsid w:val="008A18BC"/>
    <w:rsid w:val="008A4878"/>
    <w:rsid w:val="008A507B"/>
    <w:rsid w:val="008A5DE2"/>
    <w:rsid w:val="008A5F45"/>
    <w:rsid w:val="008A6160"/>
    <w:rsid w:val="008A678D"/>
    <w:rsid w:val="008B55C9"/>
    <w:rsid w:val="008C0F52"/>
    <w:rsid w:val="008C3143"/>
    <w:rsid w:val="008C4446"/>
    <w:rsid w:val="008C687B"/>
    <w:rsid w:val="008D2627"/>
    <w:rsid w:val="008E1BB1"/>
    <w:rsid w:val="008E2FFA"/>
    <w:rsid w:val="008E47D4"/>
    <w:rsid w:val="008E4E80"/>
    <w:rsid w:val="008E5D38"/>
    <w:rsid w:val="008E7054"/>
    <w:rsid w:val="008F015D"/>
    <w:rsid w:val="008F166F"/>
    <w:rsid w:val="008F3378"/>
    <w:rsid w:val="00901C78"/>
    <w:rsid w:val="00901ED9"/>
    <w:rsid w:val="00904284"/>
    <w:rsid w:val="00910BBE"/>
    <w:rsid w:val="009252AE"/>
    <w:rsid w:val="00931AF3"/>
    <w:rsid w:val="00932CFF"/>
    <w:rsid w:val="00934B73"/>
    <w:rsid w:val="009423EC"/>
    <w:rsid w:val="00950091"/>
    <w:rsid w:val="00954025"/>
    <w:rsid w:val="00954164"/>
    <w:rsid w:val="009570FA"/>
    <w:rsid w:val="00957FF9"/>
    <w:rsid w:val="0096225D"/>
    <w:rsid w:val="009646FF"/>
    <w:rsid w:val="00966245"/>
    <w:rsid w:val="00966598"/>
    <w:rsid w:val="00966D93"/>
    <w:rsid w:val="00970B9C"/>
    <w:rsid w:val="00970FB8"/>
    <w:rsid w:val="009721F7"/>
    <w:rsid w:val="009801BC"/>
    <w:rsid w:val="00996EB2"/>
    <w:rsid w:val="009A0643"/>
    <w:rsid w:val="009A315A"/>
    <w:rsid w:val="009A5BBA"/>
    <w:rsid w:val="009B0D6C"/>
    <w:rsid w:val="009B28F1"/>
    <w:rsid w:val="009B4067"/>
    <w:rsid w:val="009B5540"/>
    <w:rsid w:val="009B5D68"/>
    <w:rsid w:val="009B6D1D"/>
    <w:rsid w:val="009D0921"/>
    <w:rsid w:val="009D38E1"/>
    <w:rsid w:val="009D3C65"/>
    <w:rsid w:val="009D7FEA"/>
    <w:rsid w:val="009E1458"/>
    <w:rsid w:val="009E2D93"/>
    <w:rsid w:val="009E4B6C"/>
    <w:rsid w:val="009E4FA4"/>
    <w:rsid w:val="009E5E7B"/>
    <w:rsid w:val="009E654D"/>
    <w:rsid w:val="009F12E9"/>
    <w:rsid w:val="009F16C3"/>
    <w:rsid w:val="009F3C6D"/>
    <w:rsid w:val="009F5A09"/>
    <w:rsid w:val="009F69B6"/>
    <w:rsid w:val="009F6DBA"/>
    <w:rsid w:val="00A007C5"/>
    <w:rsid w:val="00A007D0"/>
    <w:rsid w:val="00A0198A"/>
    <w:rsid w:val="00A0284F"/>
    <w:rsid w:val="00A03A8A"/>
    <w:rsid w:val="00A05858"/>
    <w:rsid w:val="00A11F82"/>
    <w:rsid w:val="00A1237C"/>
    <w:rsid w:val="00A12402"/>
    <w:rsid w:val="00A12D58"/>
    <w:rsid w:val="00A17C2C"/>
    <w:rsid w:val="00A21258"/>
    <w:rsid w:val="00A232C5"/>
    <w:rsid w:val="00A304C5"/>
    <w:rsid w:val="00A33582"/>
    <w:rsid w:val="00A342E7"/>
    <w:rsid w:val="00A355BB"/>
    <w:rsid w:val="00A35D27"/>
    <w:rsid w:val="00A37130"/>
    <w:rsid w:val="00A4035D"/>
    <w:rsid w:val="00A407D4"/>
    <w:rsid w:val="00A433F9"/>
    <w:rsid w:val="00A43E9D"/>
    <w:rsid w:val="00A55E0B"/>
    <w:rsid w:val="00A56867"/>
    <w:rsid w:val="00A6229C"/>
    <w:rsid w:val="00A71D06"/>
    <w:rsid w:val="00A75816"/>
    <w:rsid w:val="00A7668A"/>
    <w:rsid w:val="00A80886"/>
    <w:rsid w:val="00A80C67"/>
    <w:rsid w:val="00A87592"/>
    <w:rsid w:val="00A94BBC"/>
    <w:rsid w:val="00A950F3"/>
    <w:rsid w:val="00A96F40"/>
    <w:rsid w:val="00AA1A5D"/>
    <w:rsid w:val="00AA27CE"/>
    <w:rsid w:val="00AA3745"/>
    <w:rsid w:val="00AA5349"/>
    <w:rsid w:val="00AB2383"/>
    <w:rsid w:val="00AB28E3"/>
    <w:rsid w:val="00AB3977"/>
    <w:rsid w:val="00AC0C90"/>
    <w:rsid w:val="00AC1BB7"/>
    <w:rsid w:val="00AC50F7"/>
    <w:rsid w:val="00AD241B"/>
    <w:rsid w:val="00AD2E52"/>
    <w:rsid w:val="00AD569E"/>
    <w:rsid w:val="00AD6F96"/>
    <w:rsid w:val="00AD7CF1"/>
    <w:rsid w:val="00AE5AA2"/>
    <w:rsid w:val="00AE5C63"/>
    <w:rsid w:val="00AE6902"/>
    <w:rsid w:val="00AF2C77"/>
    <w:rsid w:val="00AF596C"/>
    <w:rsid w:val="00AF606A"/>
    <w:rsid w:val="00AF6741"/>
    <w:rsid w:val="00AF6EA1"/>
    <w:rsid w:val="00AF7084"/>
    <w:rsid w:val="00B02A8C"/>
    <w:rsid w:val="00B0352C"/>
    <w:rsid w:val="00B04163"/>
    <w:rsid w:val="00B051EA"/>
    <w:rsid w:val="00B07218"/>
    <w:rsid w:val="00B07E85"/>
    <w:rsid w:val="00B1129D"/>
    <w:rsid w:val="00B16883"/>
    <w:rsid w:val="00B178DA"/>
    <w:rsid w:val="00B23DFE"/>
    <w:rsid w:val="00B32145"/>
    <w:rsid w:val="00B41E9D"/>
    <w:rsid w:val="00B42444"/>
    <w:rsid w:val="00B42ACA"/>
    <w:rsid w:val="00B446CD"/>
    <w:rsid w:val="00B44BF7"/>
    <w:rsid w:val="00B45D4B"/>
    <w:rsid w:val="00B50667"/>
    <w:rsid w:val="00B50EFF"/>
    <w:rsid w:val="00B5106D"/>
    <w:rsid w:val="00B51228"/>
    <w:rsid w:val="00B52BBF"/>
    <w:rsid w:val="00B654DA"/>
    <w:rsid w:val="00B716C5"/>
    <w:rsid w:val="00B74276"/>
    <w:rsid w:val="00B7678C"/>
    <w:rsid w:val="00B808F3"/>
    <w:rsid w:val="00B865B6"/>
    <w:rsid w:val="00B867CA"/>
    <w:rsid w:val="00B8734F"/>
    <w:rsid w:val="00B90259"/>
    <w:rsid w:val="00B90F8F"/>
    <w:rsid w:val="00B91703"/>
    <w:rsid w:val="00B91B07"/>
    <w:rsid w:val="00B91CD9"/>
    <w:rsid w:val="00B92794"/>
    <w:rsid w:val="00B92D92"/>
    <w:rsid w:val="00B93BB4"/>
    <w:rsid w:val="00B9400A"/>
    <w:rsid w:val="00B959A5"/>
    <w:rsid w:val="00B971DD"/>
    <w:rsid w:val="00B97729"/>
    <w:rsid w:val="00BA5468"/>
    <w:rsid w:val="00BA55A1"/>
    <w:rsid w:val="00BA6E0D"/>
    <w:rsid w:val="00BB169F"/>
    <w:rsid w:val="00BB2DEA"/>
    <w:rsid w:val="00BB6B0D"/>
    <w:rsid w:val="00BC022D"/>
    <w:rsid w:val="00BC213F"/>
    <w:rsid w:val="00BC22E6"/>
    <w:rsid w:val="00BC290A"/>
    <w:rsid w:val="00BC2F5D"/>
    <w:rsid w:val="00BC40B2"/>
    <w:rsid w:val="00BC45A9"/>
    <w:rsid w:val="00BC6608"/>
    <w:rsid w:val="00BD11E5"/>
    <w:rsid w:val="00BD3444"/>
    <w:rsid w:val="00BD5BE9"/>
    <w:rsid w:val="00BD7145"/>
    <w:rsid w:val="00BE1701"/>
    <w:rsid w:val="00BE24E5"/>
    <w:rsid w:val="00BE3FBE"/>
    <w:rsid w:val="00BE445E"/>
    <w:rsid w:val="00BE6DB3"/>
    <w:rsid w:val="00BF2CC9"/>
    <w:rsid w:val="00BF4635"/>
    <w:rsid w:val="00BF546A"/>
    <w:rsid w:val="00BF5B57"/>
    <w:rsid w:val="00C01CE2"/>
    <w:rsid w:val="00C04039"/>
    <w:rsid w:val="00C06761"/>
    <w:rsid w:val="00C1057E"/>
    <w:rsid w:val="00C233C4"/>
    <w:rsid w:val="00C24150"/>
    <w:rsid w:val="00C2523E"/>
    <w:rsid w:val="00C26EB3"/>
    <w:rsid w:val="00C30363"/>
    <w:rsid w:val="00C34404"/>
    <w:rsid w:val="00C352F3"/>
    <w:rsid w:val="00C35BF1"/>
    <w:rsid w:val="00C36910"/>
    <w:rsid w:val="00C374BD"/>
    <w:rsid w:val="00C415DC"/>
    <w:rsid w:val="00C446F7"/>
    <w:rsid w:val="00C47D13"/>
    <w:rsid w:val="00C47FC2"/>
    <w:rsid w:val="00C511A3"/>
    <w:rsid w:val="00C528D5"/>
    <w:rsid w:val="00C63447"/>
    <w:rsid w:val="00C64C9F"/>
    <w:rsid w:val="00C7112B"/>
    <w:rsid w:val="00C77792"/>
    <w:rsid w:val="00C779F5"/>
    <w:rsid w:val="00C90250"/>
    <w:rsid w:val="00C90FD6"/>
    <w:rsid w:val="00CA447A"/>
    <w:rsid w:val="00CB1243"/>
    <w:rsid w:val="00CB1635"/>
    <w:rsid w:val="00CB6E33"/>
    <w:rsid w:val="00CC1F3A"/>
    <w:rsid w:val="00CC21F1"/>
    <w:rsid w:val="00CD1318"/>
    <w:rsid w:val="00CD1AAA"/>
    <w:rsid w:val="00CD1FF9"/>
    <w:rsid w:val="00CD5F67"/>
    <w:rsid w:val="00CD6964"/>
    <w:rsid w:val="00CD7C4E"/>
    <w:rsid w:val="00CD7E40"/>
    <w:rsid w:val="00CE20A7"/>
    <w:rsid w:val="00CE5586"/>
    <w:rsid w:val="00D01DE2"/>
    <w:rsid w:val="00D02C7B"/>
    <w:rsid w:val="00D02F71"/>
    <w:rsid w:val="00D05D3C"/>
    <w:rsid w:val="00D10C32"/>
    <w:rsid w:val="00D2289F"/>
    <w:rsid w:val="00D26301"/>
    <w:rsid w:val="00D26751"/>
    <w:rsid w:val="00D31979"/>
    <w:rsid w:val="00D453EA"/>
    <w:rsid w:val="00D46CC2"/>
    <w:rsid w:val="00D46FE7"/>
    <w:rsid w:val="00D503F8"/>
    <w:rsid w:val="00D567DA"/>
    <w:rsid w:val="00D57019"/>
    <w:rsid w:val="00D57143"/>
    <w:rsid w:val="00D61DE8"/>
    <w:rsid w:val="00D623B7"/>
    <w:rsid w:val="00D64C6D"/>
    <w:rsid w:val="00D71DF5"/>
    <w:rsid w:val="00D7423F"/>
    <w:rsid w:val="00D75D2B"/>
    <w:rsid w:val="00D768F6"/>
    <w:rsid w:val="00D77523"/>
    <w:rsid w:val="00D86E6B"/>
    <w:rsid w:val="00D947CA"/>
    <w:rsid w:val="00D95651"/>
    <w:rsid w:val="00D95A17"/>
    <w:rsid w:val="00D97E5F"/>
    <w:rsid w:val="00DA0885"/>
    <w:rsid w:val="00DA0D73"/>
    <w:rsid w:val="00DA14B5"/>
    <w:rsid w:val="00DA15AC"/>
    <w:rsid w:val="00DA31BC"/>
    <w:rsid w:val="00DB4074"/>
    <w:rsid w:val="00DB54E4"/>
    <w:rsid w:val="00DD3307"/>
    <w:rsid w:val="00DD4D5A"/>
    <w:rsid w:val="00DE4483"/>
    <w:rsid w:val="00DE46CF"/>
    <w:rsid w:val="00DF0AE5"/>
    <w:rsid w:val="00DF2044"/>
    <w:rsid w:val="00DF5495"/>
    <w:rsid w:val="00DF7AC4"/>
    <w:rsid w:val="00E010F4"/>
    <w:rsid w:val="00E04DC1"/>
    <w:rsid w:val="00E05F3E"/>
    <w:rsid w:val="00E125F6"/>
    <w:rsid w:val="00E12D9D"/>
    <w:rsid w:val="00E14938"/>
    <w:rsid w:val="00E152E8"/>
    <w:rsid w:val="00E16657"/>
    <w:rsid w:val="00E178D5"/>
    <w:rsid w:val="00E20C14"/>
    <w:rsid w:val="00E2163C"/>
    <w:rsid w:val="00E2395B"/>
    <w:rsid w:val="00E25493"/>
    <w:rsid w:val="00E300D8"/>
    <w:rsid w:val="00E32E98"/>
    <w:rsid w:val="00E33884"/>
    <w:rsid w:val="00E3517C"/>
    <w:rsid w:val="00E40C4E"/>
    <w:rsid w:val="00E40EA9"/>
    <w:rsid w:val="00E44BA5"/>
    <w:rsid w:val="00E4555B"/>
    <w:rsid w:val="00E47ADB"/>
    <w:rsid w:val="00E47CFE"/>
    <w:rsid w:val="00E50401"/>
    <w:rsid w:val="00E5045F"/>
    <w:rsid w:val="00E512E6"/>
    <w:rsid w:val="00E5751C"/>
    <w:rsid w:val="00E578B3"/>
    <w:rsid w:val="00E57CE6"/>
    <w:rsid w:val="00E62173"/>
    <w:rsid w:val="00E6389A"/>
    <w:rsid w:val="00E63D41"/>
    <w:rsid w:val="00E6450F"/>
    <w:rsid w:val="00E73E03"/>
    <w:rsid w:val="00E7620A"/>
    <w:rsid w:val="00E815CF"/>
    <w:rsid w:val="00E8304D"/>
    <w:rsid w:val="00E834B9"/>
    <w:rsid w:val="00E91DED"/>
    <w:rsid w:val="00E92262"/>
    <w:rsid w:val="00E93C7A"/>
    <w:rsid w:val="00E975C0"/>
    <w:rsid w:val="00EA066D"/>
    <w:rsid w:val="00EA12E9"/>
    <w:rsid w:val="00EA52E9"/>
    <w:rsid w:val="00EB1A6B"/>
    <w:rsid w:val="00EB3FBA"/>
    <w:rsid w:val="00EB523F"/>
    <w:rsid w:val="00EB52E8"/>
    <w:rsid w:val="00EB6DEE"/>
    <w:rsid w:val="00EC0EDA"/>
    <w:rsid w:val="00EC3198"/>
    <w:rsid w:val="00EC54BB"/>
    <w:rsid w:val="00EC7CCE"/>
    <w:rsid w:val="00EC7CD9"/>
    <w:rsid w:val="00ED0568"/>
    <w:rsid w:val="00ED193B"/>
    <w:rsid w:val="00ED3A25"/>
    <w:rsid w:val="00ED4202"/>
    <w:rsid w:val="00ED6214"/>
    <w:rsid w:val="00ED77E5"/>
    <w:rsid w:val="00EE284E"/>
    <w:rsid w:val="00EE3288"/>
    <w:rsid w:val="00EE36C7"/>
    <w:rsid w:val="00EE7CEF"/>
    <w:rsid w:val="00EF4530"/>
    <w:rsid w:val="00F0074B"/>
    <w:rsid w:val="00F118E2"/>
    <w:rsid w:val="00F14787"/>
    <w:rsid w:val="00F153C5"/>
    <w:rsid w:val="00F162BE"/>
    <w:rsid w:val="00F20AF4"/>
    <w:rsid w:val="00F21A8F"/>
    <w:rsid w:val="00F26421"/>
    <w:rsid w:val="00F31485"/>
    <w:rsid w:val="00F32E86"/>
    <w:rsid w:val="00F34487"/>
    <w:rsid w:val="00F3591D"/>
    <w:rsid w:val="00F4331F"/>
    <w:rsid w:val="00F44E92"/>
    <w:rsid w:val="00F45B2D"/>
    <w:rsid w:val="00F45DB4"/>
    <w:rsid w:val="00F46852"/>
    <w:rsid w:val="00F472F6"/>
    <w:rsid w:val="00F5054B"/>
    <w:rsid w:val="00F50F74"/>
    <w:rsid w:val="00F56BF4"/>
    <w:rsid w:val="00F64E41"/>
    <w:rsid w:val="00F663C4"/>
    <w:rsid w:val="00F74189"/>
    <w:rsid w:val="00F803D3"/>
    <w:rsid w:val="00F80D9B"/>
    <w:rsid w:val="00F82653"/>
    <w:rsid w:val="00F8609F"/>
    <w:rsid w:val="00F8671F"/>
    <w:rsid w:val="00F86E23"/>
    <w:rsid w:val="00F87D1F"/>
    <w:rsid w:val="00F90AD7"/>
    <w:rsid w:val="00F9412F"/>
    <w:rsid w:val="00F959FD"/>
    <w:rsid w:val="00FA3FB7"/>
    <w:rsid w:val="00FA4068"/>
    <w:rsid w:val="00FA5682"/>
    <w:rsid w:val="00FA7596"/>
    <w:rsid w:val="00FB1358"/>
    <w:rsid w:val="00FB46CD"/>
    <w:rsid w:val="00FB577D"/>
    <w:rsid w:val="00FB59C1"/>
    <w:rsid w:val="00FB5E5F"/>
    <w:rsid w:val="00FB7BBE"/>
    <w:rsid w:val="00FC06AD"/>
    <w:rsid w:val="00FC0755"/>
    <w:rsid w:val="00FC2A09"/>
    <w:rsid w:val="00FC2EDE"/>
    <w:rsid w:val="00FC5B8E"/>
    <w:rsid w:val="00FC6550"/>
    <w:rsid w:val="00FC6F93"/>
    <w:rsid w:val="00FD11D3"/>
    <w:rsid w:val="00FD44E5"/>
    <w:rsid w:val="00FD5411"/>
    <w:rsid w:val="00FD7227"/>
    <w:rsid w:val="00FE0D86"/>
    <w:rsid w:val="00FE2F5C"/>
    <w:rsid w:val="00FE57C1"/>
    <w:rsid w:val="00FE5D79"/>
    <w:rsid w:val="00FF1ED1"/>
    <w:rsid w:val="00FF5093"/>
    <w:rsid w:val="00FF7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rules v:ext="edit">
        <o:r id="V:Rule49" type="connector" idref="#_x0000_s1101"/>
        <o:r id="V:Rule50" type="connector" idref="#_x0000_s1102"/>
        <o:r id="V:Rule51" type="connector" idref="#_x0000_s1106"/>
        <o:r id="V:Rule52" type="connector" idref="#_x0000_s1107"/>
        <o:r id="V:Rule53" type="connector" idref="#_x0000_s1108"/>
        <o:r id="V:Rule54" type="connector" idref="#_x0000_s1109"/>
        <o:r id="V:Rule55" type="connector" idref="#_x0000_s1110"/>
        <o:r id="V:Rule56" type="connector" idref="#_x0000_s1111"/>
        <o:r id="V:Rule57" type="connector" idref="#_x0000_s1112"/>
        <o:r id="V:Rule58" type="connector" idref="#_x0000_s1113"/>
        <o:r id="V:Rule59" type="connector" idref="#_x0000_s1114"/>
        <o:r id="V:Rule60" type="connector" idref="#_x0000_s11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8"/>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First Indent 2" w:uiPriority="0"/>
    <w:lsdException w:name="Body Text 2" w:uiPriority="0"/>
    <w:lsdException w:name="Body Text 3" w:uiPriority="0"/>
    <w:lsdException w:name="Body Text Indent 3" w:uiPriority="0"/>
    <w:lsdException w:name="Strong" w:semiHidden="0" w:uiPriority="22" w:unhideWhenUsed="0" w:qFormat="1"/>
    <w:lsdException w:name="Emphasis" w:semiHidden="0" w:unhideWhenUsed="0" w:qFormat="1"/>
    <w:lsdException w:name="Document Map" w:uiPriority="0"/>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06B39"/>
  </w:style>
  <w:style w:type="paragraph" w:styleId="1">
    <w:name w:val="heading 1"/>
    <w:basedOn w:val="a0"/>
    <w:next w:val="a0"/>
    <w:link w:val="10"/>
    <w:uiPriority w:val="9"/>
    <w:qFormat/>
    <w:rsid w:val="00D05D3C"/>
    <w:pPr>
      <w:keepNext/>
      <w:spacing w:after="0" w:line="360" w:lineRule="auto"/>
      <w:jc w:val="center"/>
      <w:outlineLvl w:val="0"/>
    </w:pPr>
    <w:rPr>
      <w:rFonts w:eastAsia="Times New Roman"/>
      <w:b/>
      <w:sz w:val="20"/>
      <w:szCs w:val="20"/>
    </w:rPr>
  </w:style>
  <w:style w:type="paragraph" w:styleId="2">
    <w:name w:val="heading 2"/>
    <w:basedOn w:val="a0"/>
    <w:next w:val="a0"/>
    <w:link w:val="20"/>
    <w:unhideWhenUsed/>
    <w:qFormat/>
    <w:rsid w:val="00331C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6A3C08"/>
    <w:pPr>
      <w:keepNext/>
      <w:spacing w:after="0" w:line="240" w:lineRule="auto"/>
      <w:jc w:val="center"/>
      <w:outlineLvl w:val="2"/>
    </w:pPr>
    <w:rPr>
      <w:rFonts w:eastAsia="Times New Roman"/>
      <w:b/>
      <w:sz w:val="24"/>
      <w:szCs w:val="20"/>
    </w:rPr>
  </w:style>
  <w:style w:type="paragraph" w:styleId="4">
    <w:name w:val="heading 4"/>
    <w:basedOn w:val="a0"/>
    <w:next w:val="a0"/>
    <w:link w:val="40"/>
    <w:unhideWhenUsed/>
    <w:qFormat/>
    <w:rsid w:val="004A741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6A3C08"/>
    <w:pPr>
      <w:keepNext/>
      <w:spacing w:after="0" w:line="240" w:lineRule="auto"/>
      <w:jc w:val="center"/>
      <w:outlineLvl w:val="4"/>
    </w:pPr>
    <w:rPr>
      <w:rFonts w:eastAsia="Times New Roman"/>
      <w:szCs w:val="20"/>
    </w:rPr>
  </w:style>
  <w:style w:type="paragraph" w:styleId="6">
    <w:name w:val="heading 6"/>
    <w:basedOn w:val="a0"/>
    <w:next w:val="a0"/>
    <w:link w:val="60"/>
    <w:qFormat/>
    <w:rsid w:val="006A3C08"/>
    <w:pPr>
      <w:keepNext/>
      <w:spacing w:after="0" w:line="240" w:lineRule="auto"/>
      <w:outlineLvl w:val="5"/>
    </w:pPr>
    <w:rPr>
      <w:rFonts w:eastAsia="Times New Roman"/>
      <w:sz w:val="24"/>
      <w:szCs w:val="20"/>
    </w:rPr>
  </w:style>
  <w:style w:type="paragraph" w:styleId="7">
    <w:name w:val="heading 7"/>
    <w:basedOn w:val="a0"/>
    <w:next w:val="a0"/>
    <w:link w:val="70"/>
    <w:qFormat/>
    <w:rsid w:val="006A3C08"/>
    <w:pPr>
      <w:keepNext/>
      <w:spacing w:after="0" w:line="240" w:lineRule="auto"/>
      <w:jc w:val="right"/>
      <w:outlineLvl w:val="6"/>
    </w:pPr>
    <w:rPr>
      <w:rFonts w:eastAsia="Times New Roman"/>
      <w:szCs w:val="20"/>
    </w:rPr>
  </w:style>
  <w:style w:type="paragraph" w:styleId="8">
    <w:name w:val="heading 8"/>
    <w:basedOn w:val="a0"/>
    <w:next w:val="a0"/>
    <w:link w:val="80"/>
    <w:qFormat/>
    <w:rsid w:val="006A3C08"/>
    <w:pPr>
      <w:keepNext/>
      <w:spacing w:after="0" w:line="240" w:lineRule="auto"/>
      <w:jc w:val="right"/>
      <w:outlineLvl w:val="7"/>
    </w:pPr>
    <w:rPr>
      <w:rFonts w:eastAsia="Times New Roman"/>
      <w:sz w:val="24"/>
      <w:szCs w:val="20"/>
    </w:rPr>
  </w:style>
  <w:style w:type="paragraph" w:styleId="9">
    <w:name w:val="heading 9"/>
    <w:basedOn w:val="a0"/>
    <w:next w:val="a0"/>
    <w:link w:val="90"/>
    <w:uiPriority w:val="99"/>
    <w:qFormat/>
    <w:rsid w:val="006A3C08"/>
    <w:pPr>
      <w:keepNext/>
      <w:spacing w:after="0" w:line="240" w:lineRule="auto"/>
      <w:jc w:val="center"/>
      <w:outlineLvl w:val="8"/>
    </w:pPr>
    <w:rPr>
      <w:rFonts w:eastAsia="Times New Roman"/>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05D3C"/>
    <w:rPr>
      <w:rFonts w:ascii="Times New Roman" w:eastAsia="Times New Roman" w:hAnsi="Times New Roman" w:cs="Times New Roman"/>
      <w:b/>
      <w:sz w:val="20"/>
      <w:szCs w:val="20"/>
    </w:rPr>
  </w:style>
  <w:style w:type="character" w:customStyle="1" w:styleId="20">
    <w:name w:val="Заголовок 2 Знак"/>
    <w:basedOn w:val="a1"/>
    <w:link w:val="2"/>
    <w:rsid w:val="00331CF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6A3C08"/>
    <w:rPr>
      <w:rFonts w:eastAsia="Times New Roman"/>
      <w:b/>
      <w:sz w:val="24"/>
      <w:szCs w:val="20"/>
    </w:rPr>
  </w:style>
  <w:style w:type="character" w:customStyle="1" w:styleId="40">
    <w:name w:val="Заголовок 4 Знак"/>
    <w:basedOn w:val="a1"/>
    <w:link w:val="4"/>
    <w:rsid w:val="004A7411"/>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rsid w:val="006A3C08"/>
    <w:rPr>
      <w:rFonts w:eastAsia="Times New Roman"/>
      <w:szCs w:val="20"/>
    </w:rPr>
  </w:style>
  <w:style w:type="character" w:customStyle="1" w:styleId="60">
    <w:name w:val="Заголовок 6 Знак"/>
    <w:basedOn w:val="a1"/>
    <w:link w:val="6"/>
    <w:rsid w:val="006A3C08"/>
    <w:rPr>
      <w:rFonts w:eastAsia="Times New Roman"/>
      <w:sz w:val="24"/>
      <w:szCs w:val="20"/>
    </w:rPr>
  </w:style>
  <w:style w:type="character" w:customStyle="1" w:styleId="70">
    <w:name w:val="Заголовок 7 Знак"/>
    <w:basedOn w:val="a1"/>
    <w:link w:val="7"/>
    <w:rsid w:val="006A3C08"/>
    <w:rPr>
      <w:rFonts w:eastAsia="Times New Roman"/>
      <w:szCs w:val="20"/>
    </w:rPr>
  </w:style>
  <w:style w:type="character" w:customStyle="1" w:styleId="80">
    <w:name w:val="Заголовок 8 Знак"/>
    <w:basedOn w:val="a1"/>
    <w:link w:val="8"/>
    <w:rsid w:val="006A3C08"/>
    <w:rPr>
      <w:rFonts w:eastAsia="Times New Roman"/>
      <w:sz w:val="24"/>
      <w:szCs w:val="20"/>
    </w:rPr>
  </w:style>
  <w:style w:type="character" w:customStyle="1" w:styleId="90">
    <w:name w:val="Заголовок 9 Знак"/>
    <w:basedOn w:val="a1"/>
    <w:link w:val="9"/>
    <w:uiPriority w:val="99"/>
    <w:rsid w:val="006A3C08"/>
    <w:rPr>
      <w:rFonts w:eastAsia="Times New Roman"/>
      <w:sz w:val="24"/>
      <w:szCs w:val="20"/>
    </w:rPr>
  </w:style>
  <w:style w:type="paragraph" w:styleId="a4">
    <w:name w:val="header"/>
    <w:basedOn w:val="a0"/>
    <w:link w:val="a5"/>
    <w:uiPriority w:val="99"/>
    <w:unhideWhenUsed/>
    <w:rsid w:val="00D05D3C"/>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D05D3C"/>
  </w:style>
  <w:style w:type="paragraph" w:styleId="a6">
    <w:name w:val="footer"/>
    <w:basedOn w:val="a0"/>
    <w:link w:val="a7"/>
    <w:uiPriority w:val="99"/>
    <w:unhideWhenUsed/>
    <w:rsid w:val="00D05D3C"/>
    <w:pPr>
      <w:tabs>
        <w:tab w:val="center" w:pos="4677"/>
        <w:tab w:val="right" w:pos="9355"/>
      </w:tabs>
      <w:spacing w:after="0" w:line="240" w:lineRule="auto"/>
    </w:pPr>
  </w:style>
  <w:style w:type="character" w:customStyle="1" w:styleId="a7">
    <w:name w:val="Нижний колонтитул Знак"/>
    <w:basedOn w:val="a1"/>
    <w:link w:val="a6"/>
    <w:uiPriority w:val="99"/>
    <w:rsid w:val="00D05D3C"/>
  </w:style>
  <w:style w:type="paragraph" w:customStyle="1" w:styleId="11">
    <w:name w:val="Верхний колонтитул1"/>
    <w:basedOn w:val="a0"/>
    <w:rsid w:val="00D05D3C"/>
    <w:pPr>
      <w:tabs>
        <w:tab w:val="center" w:pos="4153"/>
        <w:tab w:val="right" w:pos="8306"/>
      </w:tabs>
      <w:spacing w:after="0" w:line="240" w:lineRule="auto"/>
    </w:pPr>
    <w:rPr>
      <w:rFonts w:eastAsia="Times New Roman"/>
      <w:sz w:val="20"/>
      <w:szCs w:val="20"/>
    </w:rPr>
  </w:style>
  <w:style w:type="character" w:styleId="a8">
    <w:name w:val="Emphasis"/>
    <w:basedOn w:val="a1"/>
    <w:uiPriority w:val="99"/>
    <w:qFormat/>
    <w:rsid w:val="00D05D3C"/>
    <w:rPr>
      <w:i/>
      <w:iCs/>
    </w:rPr>
  </w:style>
  <w:style w:type="paragraph" w:styleId="a9">
    <w:name w:val="No Spacing"/>
    <w:link w:val="aa"/>
    <w:uiPriority w:val="1"/>
    <w:qFormat/>
    <w:rsid w:val="00D05D3C"/>
    <w:pPr>
      <w:spacing w:after="0" w:line="240" w:lineRule="auto"/>
    </w:pPr>
    <w:rPr>
      <w:rFonts w:eastAsia="Times New Roman"/>
    </w:rPr>
  </w:style>
  <w:style w:type="character" w:customStyle="1" w:styleId="aa">
    <w:name w:val="Без интервала Знак"/>
    <w:link w:val="a9"/>
    <w:uiPriority w:val="1"/>
    <w:locked/>
    <w:rsid w:val="007C644F"/>
    <w:rPr>
      <w:rFonts w:eastAsia="Times New Roman"/>
    </w:rPr>
  </w:style>
  <w:style w:type="character" w:styleId="ab">
    <w:name w:val="page number"/>
    <w:basedOn w:val="a1"/>
    <w:rsid w:val="00D05D3C"/>
    <w:rPr>
      <w:rFonts w:cs="Times New Roman"/>
    </w:rPr>
  </w:style>
  <w:style w:type="table" w:styleId="ac">
    <w:name w:val="Table Grid"/>
    <w:basedOn w:val="a2"/>
    <w:uiPriority w:val="59"/>
    <w:rsid w:val="00D05D3C"/>
    <w:pPr>
      <w:spacing w:after="0" w:line="240" w:lineRule="auto"/>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caption"/>
    <w:basedOn w:val="a0"/>
    <w:next w:val="a0"/>
    <w:qFormat/>
    <w:rsid w:val="00D05D3C"/>
    <w:pPr>
      <w:spacing w:after="0" w:line="360" w:lineRule="auto"/>
      <w:jc w:val="center"/>
    </w:pPr>
    <w:rPr>
      <w:rFonts w:eastAsia="Times New Roman"/>
      <w:spacing w:val="20"/>
      <w:sz w:val="24"/>
      <w:szCs w:val="20"/>
    </w:rPr>
  </w:style>
  <w:style w:type="paragraph" w:styleId="21">
    <w:name w:val="Quote"/>
    <w:basedOn w:val="a0"/>
    <w:next w:val="a0"/>
    <w:link w:val="22"/>
    <w:uiPriority w:val="29"/>
    <w:qFormat/>
    <w:rsid w:val="00D05D3C"/>
    <w:rPr>
      <w:rFonts w:ascii="Calibri" w:eastAsia="Times New Roman" w:hAnsi="Calibri"/>
      <w:i/>
      <w:iCs/>
      <w:color w:val="000000"/>
    </w:rPr>
  </w:style>
  <w:style w:type="character" w:customStyle="1" w:styleId="22">
    <w:name w:val="Цитата 2 Знак"/>
    <w:basedOn w:val="a1"/>
    <w:link w:val="21"/>
    <w:uiPriority w:val="29"/>
    <w:rsid w:val="00D05D3C"/>
    <w:rPr>
      <w:rFonts w:ascii="Calibri" w:eastAsia="Times New Roman" w:hAnsi="Calibri" w:cs="Times New Roman"/>
      <w:i/>
      <w:iCs/>
      <w:color w:val="000000"/>
    </w:rPr>
  </w:style>
  <w:style w:type="paragraph" w:styleId="ae">
    <w:name w:val="Normal (Web)"/>
    <w:basedOn w:val="a0"/>
    <w:link w:val="af"/>
    <w:rsid w:val="00D05D3C"/>
    <w:pPr>
      <w:spacing w:before="100" w:beforeAutospacing="1" w:after="100" w:afterAutospacing="1" w:line="240" w:lineRule="auto"/>
    </w:pPr>
    <w:rPr>
      <w:rFonts w:eastAsia="Times New Roman"/>
      <w:sz w:val="24"/>
      <w:szCs w:val="24"/>
    </w:rPr>
  </w:style>
  <w:style w:type="character" w:styleId="af0">
    <w:name w:val="Strong"/>
    <w:uiPriority w:val="22"/>
    <w:qFormat/>
    <w:rsid w:val="00D05D3C"/>
    <w:rPr>
      <w:b/>
      <w:bCs/>
    </w:rPr>
  </w:style>
  <w:style w:type="character" w:customStyle="1" w:styleId="FontStyle13">
    <w:name w:val="Font Style13"/>
    <w:basedOn w:val="a1"/>
    <w:rsid w:val="00D05D3C"/>
    <w:rPr>
      <w:rFonts w:ascii="Times New Roman" w:hAnsi="Times New Roman" w:cs="Times New Roman"/>
      <w:sz w:val="26"/>
      <w:szCs w:val="26"/>
    </w:rPr>
  </w:style>
  <w:style w:type="paragraph" w:styleId="af1">
    <w:name w:val="Balloon Text"/>
    <w:basedOn w:val="a0"/>
    <w:link w:val="af2"/>
    <w:uiPriority w:val="99"/>
    <w:unhideWhenUsed/>
    <w:rsid w:val="00447C2F"/>
    <w:pPr>
      <w:spacing w:after="0" w:line="240" w:lineRule="auto"/>
    </w:pPr>
    <w:rPr>
      <w:rFonts w:ascii="Tahoma" w:hAnsi="Tahoma" w:cs="Tahoma"/>
      <w:sz w:val="16"/>
      <w:szCs w:val="16"/>
    </w:rPr>
  </w:style>
  <w:style w:type="character" w:customStyle="1" w:styleId="af2">
    <w:name w:val="Текст выноски Знак"/>
    <w:basedOn w:val="a1"/>
    <w:link w:val="af1"/>
    <w:uiPriority w:val="99"/>
    <w:rsid w:val="00447C2F"/>
    <w:rPr>
      <w:rFonts w:ascii="Tahoma" w:hAnsi="Tahoma" w:cs="Tahoma"/>
      <w:sz w:val="16"/>
      <w:szCs w:val="16"/>
    </w:rPr>
  </w:style>
  <w:style w:type="paragraph" w:customStyle="1" w:styleId="ConsPlusTitle">
    <w:name w:val="ConsPlusTitle"/>
    <w:uiPriority w:val="99"/>
    <w:rsid w:val="00623B4D"/>
    <w:pPr>
      <w:widowControl w:val="0"/>
      <w:autoSpaceDE w:val="0"/>
      <w:autoSpaceDN w:val="0"/>
      <w:adjustRightInd w:val="0"/>
      <w:spacing w:after="0" w:line="240" w:lineRule="auto"/>
    </w:pPr>
    <w:rPr>
      <w:rFonts w:eastAsia="Times New Roman"/>
      <w:b/>
      <w:bCs/>
      <w:sz w:val="24"/>
      <w:szCs w:val="24"/>
    </w:rPr>
  </w:style>
  <w:style w:type="paragraph" w:customStyle="1" w:styleId="ConsPlusCell">
    <w:name w:val="ConsPlusCell"/>
    <w:uiPriority w:val="99"/>
    <w:rsid w:val="00623B4D"/>
    <w:pPr>
      <w:widowControl w:val="0"/>
      <w:autoSpaceDE w:val="0"/>
      <w:autoSpaceDN w:val="0"/>
      <w:adjustRightInd w:val="0"/>
      <w:spacing w:after="0" w:line="240" w:lineRule="auto"/>
    </w:pPr>
    <w:rPr>
      <w:rFonts w:eastAsia="Times New Roman"/>
      <w:sz w:val="24"/>
      <w:szCs w:val="24"/>
    </w:rPr>
  </w:style>
  <w:style w:type="character" w:styleId="af3">
    <w:name w:val="annotation reference"/>
    <w:basedOn w:val="a1"/>
    <w:rsid w:val="00623B4D"/>
    <w:rPr>
      <w:sz w:val="16"/>
      <w:szCs w:val="16"/>
    </w:rPr>
  </w:style>
  <w:style w:type="paragraph" w:styleId="af4">
    <w:name w:val="annotation text"/>
    <w:basedOn w:val="a0"/>
    <w:link w:val="af5"/>
    <w:rsid w:val="00623B4D"/>
    <w:pPr>
      <w:spacing w:after="0" w:line="240" w:lineRule="auto"/>
    </w:pPr>
    <w:rPr>
      <w:rFonts w:eastAsia="Times New Roman"/>
      <w:sz w:val="20"/>
      <w:szCs w:val="20"/>
    </w:rPr>
  </w:style>
  <w:style w:type="character" w:customStyle="1" w:styleId="af5">
    <w:name w:val="Текст примечания Знак"/>
    <w:basedOn w:val="a1"/>
    <w:link w:val="af4"/>
    <w:rsid w:val="00623B4D"/>
    <w:rPr>
      <w:rFonts w:ascii="Times New Roman" w:eastAsia="Times New Roman" w:hAnsi="Times New Roman" w:cs="Times New Roman"/>
      <w:sz w:val="20"/>
      <w:szCs w:val="20"/>
    </w:rPr>
  </w:style>
  <w:style w:type="paragraph" w:styleId="af6">
    <w:name w:val="annotation subject"/>
    <w:basedOn w:val="af4"/>
    <w:next w:val="af4"/>
    <w:link w:val="af7"/>
    <w:rsid w:val="00623B4D"/>
    <w:rPr>
      <w:b/>
      <w:bCs/>
    </w:rPr>
  </w:style>
  <w:style w:type="character" w:customStyle="1" w:styleId="af7">
    <w:name w:val="Тема примечания Знак"/>
    <w:basedOn w:val="af5"/>
    <w:link w:val="af6"/>
    <w:rsid w:val="00623B4D"/>
    <w:rPr>
      <w:b/>
      <w:bCs/>
    </w:rPr>
  </w:style>
  <w:style w:type="paragraph" w:customStyle="1" w:styleId="af8">
    <w:name w:val="Знак Знак Знак Знак Знак Знак"/>
    <w:basedOn w:val="a0"/>
    <w:rsid w:val="00623B4D"/>
    <w:pPr>
      <w:spacing w:after="160" w:line="240" w:lineRule="exact"/>
    </w:pPr>
    <w:rPr>
      <w:rFonts w:ascii="Verdana" w:eastAsia="Times New Roman" w:hAnsi="Verdana"/>
      <w:sz w:val="24"/>
      <w:szCs w:val="24"/>
      <w:lang w:val="en-US" w:eastAsia="en-US"/>
    </w:rPr>
  </w:style>
  <w:style w:type="paragraph" w:styleId="af9">
    <w:name w:val="Body Text Indent"/>
    <w:basedOn w:val="a0"/>
    <w:link w:val="afa"/>
    <w:uiPriority w:val="99"/>
    <w:rsid w:val="00623B4D"/>
    <w:pPr>
      <w:spacing w:after="120" w:line="240" w:lineRule="auto"/>
      <w:ind w:left="283"/>
    </w:pPr>
    <w:rPr>
      <w:rFonts w:eastAsia="Times New Roman"/>
      <w:sz w:val="24"/>
      <w:szCs w:val="24"/>
    </w:rPr>
  </w:style>
  <w:style w:type="character" w:customStyle="1" w:styleId="afa">
    <w:name w:val="Основной текст с отступом Знак"/>
    <w:basedOn w:val="a1"/>
    <w:link w:val="af9"/>
    <w:uiPriority w:val="99"/>
    <w:rsid w:val="00623B4D"/>
    <w:rPr>
      <w:rFonts w:ascii="Times New Roman" w:eastAsia="Times New Roman" w:hAnsi="Times New Roman" w:cs="Times New Roman"/>
      <w:sz w:val="24"/>
      <w:szCs w:val="24"/>
    </w:rPr>
  </w:style>
  <w:style w:type="paragraph" w:styleId="23">
    <w:name w:val="Body Text First Indent 2"/>
    <w:basedOn w:val="af9"/>
    <w:link w:val="24"/>
    <w:rsid w:val="00623B4D"/>
    <w:pPr>
      <w:ind w:firstLine="210"/>
    </w:pPr>
    <w:rPr>
      <w:szCs w:val="20"/>
    </w:rPr>
  </w:style>
  <w:style w:type="character" w:customStyle="1" w:styleId="24">
    <w:name w:val="Красная строка 2 Знак"/>
    <w:basedOn w:val="afa"/>
    <w:link w:val="23"/>
    <w:rsid w:val="00623B4D"/>
    <w:rPr>
      <w:szCs w:val="20"/>
    </w:rPr>
  </w:style>
  <w:style w:type="paragraph" w:customStyle="1" w:styleId="12">
    <w:name w:val="Обычный1"/>
    <w:rsid w:val="00623B4D"/>
    <w:pPr>
      <w:spacing w:after="0" w:line="240" w:lineRule="auto"/>
    </w:pPr>
    <w:rPr>
      <w:rFonts w:eastAsia="Times New Roman"/>
      <w:sz w:val="20"/>
      <w:szCs w:val="20"/>
    </w:rPr>
  </w:style>
  <w:style w:type="paragraph" w:customStyle="1" w:styleId="31">
    <w:name w:val="Заголовок 31"/>
    <w:basedOn w:val="12"/>
    <w:next w:val="12"/>
    <w:rsid w:val="00623B4D"/>
    <w:pPr>
      <w:keepNext/>
      <w:ind w:right="-426"/>
      <w:jc w:val="center"/>
    </w:pPr>
    <w:rPr>
      <w:b/>
      <w:sz w:val="40"/>
    </w:rPr>
  </w:style>
  <w:style w:type="paragraph" w:customStyle="1" w:styleId="13">
    <w:name w:val="Абзац списка1"/>
    <w:basedOn w:val="a0"/>
    <w:rsid w:val="00E010F4"/>
    <w:pPr>
      <w:spacing w:after="0" w:line="240" w:lineRule="auto"/>
      <w:ind w:left="720"/>
      <w:contextualSpacing/>
    </w:pPr>
    <w:rPr>
      <w:rFonts w:eastAsia="Calibri"/>
      <w:sz w:val="24"/>
      <w:szCs w:val="24"/>
    </w:rPr>
  </w:style>
  <w:style w:type="paragraph" w:styleId="32">
    <w:name w:val="Body Text Indent 3"/>
    <w:basedOn w:val="a0"/>
    <w:link w:val="33"/>
    <w:unhideWhenUsed/>
    <w:rsid w:val="00331CF8"/>
    <w:pPr>
      <w:spacing w:after="120"/>
      <w:ind w:left="283"/>
    </w:pPr>
    <w:rPr>
      <w:sz w:val="16"/>
      <w:szCs w:val="16"/>
    </w:rPr>
  </w:style>
  <w:style w:type="character" w:customStyle="1" w:styleId="33">
    <w:name w:val="Основной текст с отступом 3 Знак"/>
    <w:basedOn w:val="a1"/>
    <w:link w:val="32"/>
    <w:rsid w:val="00331CF8"/>
    <w:rPr>
      <w:sz w:val="16"/>
      <w:szCs w:val="16"/>
    </w:rPr>
  </w:style>
  <w:style w:type="character" w:customStyle="1" w:styleId="afb">
    <w:name w:val="Цветовое выделение"/>
    <w:uiPriority w:val="99"/>
    <w:rsid w:val="00331CF8"/>
    <w:rPr>
      <w:b/>
      <w:bCs/>
      <w:color w:val="000080"/>
      <w:sz w:val="20"/>
      <w:szCs w:val="20"/>
    </w:rPr>
  </w:style>
  <w:style w:type="paragraph" w:styleId="afc">
    <w:name w:val="Title"/>
    <w:basedOn w:val="a0"/>
    <w:link w:val="afd"/>
    <w:qFormat/>
    <w:rsid w:val="00331CF8"/>
    <w:pPr>
      <w:spacing w:after="0" w:line="240" w:lineRule="auto"/>
      <w:ind w:left="4340"/>
      <w:jc w:val="center"/>
    </w:pPr>
    <w:rPr>
      <w:rFonts w:eastAsia="Times New Roman"/>
      <w:szCs w:val="24"/>
    </w:rPr>
  </w:style>
  <w:style w:type="character" w:customStyle="1" w:styleId="afd">
    <w:name w:val="Название Знак"/>
    <w:basedOn w:val="a1"/>
    <w:link w:val="afc"/>
    <w:rsid w:val="00331CF8"/>
    <w:rPr>
      <w:rFonts w:ascii="Times New Roman" w:eastAsia="Times New Roman" w:hAnsi="Times New Roman" w:cs="Times New Roman"/>
      <w:sz w:val="28"/>
      <w:szCs w:val="24"/>
    </w:rPr>
  </w:style>
  <w:style w:type="paragraph" w:customStyle="1" w:styleId="ConsPlusNormal">
    <w:name w:val="ConsPlusNormal"/>
    <w:link w:val="ConsPlusNormal0"/>
    <w:rsid w:val="00331CF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1"/>
    <w:link w:val="ConsPlusNormal"/>
    <w:uiPriority w:val="99"/>
    <w:locked/>
    <w:rsid w:val="007C644F"/>
    <w:rPr>
      <w:rFonts w:ascii="Arial" w:eastAsia="Times New Roman" w:hAnsi="Arial" w:cs="Arial"/>
      <w:sz w:val="20"/>
      <w:szCs w:val="20"/>
    </w:rPr>
  </w:style>
  <w:style w:type="paragraph" w:customStyle="1" w:styleId="afe">
    <w:name w:val="Знак Знак Знак Знак Знак Знак"/>
    <w:basedOn w:val="a0"/>
    <w:rsid w:val="00FB577D"/>
    <w:pPr>
      <w:spacing w:after="160" w:line="240" w:lineRule="exact"/>
    </w:pPr>
    <w:rPr>
      <w:rFonts w:ascii="Verdana" w:eastAsia="Times New Roman" w:hAnsi="Verdana"/>
      <w:sz w:val="24"/>
      <w:szCs w:val="24"/>
      <w:lang w:val="en-US" w:eastAsia="en-US"/>
    </w:rPr>
  </w:style>
  <w:style w:type="paragraph" w:customStyle="1" w:styleId="25">
    <w:name w:val="Обычный2"/>
    <w:rsid w:val="00FB577D"/>
    <w:pPr>
      <w:spacing w:after="0" w:line="240" w:lineRule="auto"/>
    </w:pPr>
    <w:rPr>
      <w:rFonts w:eastAsia="Times New Roman"/>
      <w:sz w:val="20"/>
      <w:szCs w:val="20"/>
    </w:rPr>
  </w:style>
  <w:style w:type="paragraph" w:customStyle="1" w:styleId="320">
    <w:name w:val="Заголовок 32"/>
    <w:basedOn w:val="25"/>
    <w:next w:val="25"/>
    <w:rsid w:val="00FB577D"/>
    <w:pPr>
      <w:keepNext/>
      <w:ind w:right="-426"/>
      <w:jc w:val="center"/>
    </w:pPr>
    <w:rPr>
      <w:b/>
      <w:sz w:val="40"/>
    </w:rPr>
  </w:style>
  <w:style w:type="paragraph" w:customStyle="1" w:styleId="ConsNormal">
    <w:name w:val="ConsNormal"/>
    <w:rsid w:val="006612CA"/>
    <w:pPr>
      <w:spacing w:after="0" w:line="240" w:lineRule="auto"/>
      <w:ind w:firstLine="720"/>
    </w:pPr>
    <w:rPr>
      <w:rFonts w:ascii="Arial" w:eastAsia="Times New Roman" w:hAnsi="Arial"/>
      <w:snapToGrid w:val="0"/>
      <w:sz w:val="20"/>
      <w:szCs w:val="20"/>
    </w:rPr>
  </w:style>
  <w:style w:type="character" w:styleId="aff">
    <w:name w:val="Hyperlink"/>
    <w:basedOn w:val="a1"/>
    <w:uiPriority w:val="99"/>
    <w:rsid w:val="00F959FD"/>
    <w:rPr>
      <w:color w:val="0000FF"/>
      <w:u w:val="single"/>
    </w:rPr>
  </w:style>
  <w:style w:type="character" w:customStyle="1" w:styleId="aff0">
    <w:name w:val="Схема документа Знак"/>
    <w:basedOn w:val="a1"/>
    <w:link w:val="aff1"/>
    <w:rsid w:val="007B1569"/>
    <w:rPr>
      <w:rFonts w:ascii="Tahoma" w:eastAsia="Times New Roman" w:hAnsi="Tahoma" w:cs="Tahoma"/>
      <w:sz w:val="16"/>
      <w:szCs w:val="16"/>
    </w:rPr>
  </w:style>
  <w:style w:type="paragraph" w:styleId="aff1">
    <w:name w:val="Document Map"/>
    <w:basedOn w:val="a0"/>
    <w:link w:val="aff0"/>
    <w:rsid w:val="007B1569"/>
    <w:pPr>
      <w:spacing w:after="0" w:line="240" w:lineRule="auto"/>
    </w:pPr>
    <w:rPr>
      <w:rFonts w:ascii="Tahoma" w:eastAsia="Times New Roman" w:hAnsi="Tahoma" w:cs="Tahoma"/>
      <w:sz w:val="16"/>
      <w:szCs w:val="16"/>
    </w:rPr>
  </w:style>
  <w:style w:type="paragraph" w:customStyle="1" w:styleId="ConsPlusNonformat">
    <w:name w:val="ConsPlusNonformat"/>
    <w:uiPriority w:val="99"/>
    <w:rsid w:val="00452B8F"/>
    <w:pPr>
      <w:widowControl w:val="0"/>
      <w:autoSpaceDE w:val="0"/>
      <w:autoSpaceDN w:val="0"/>
      <w:adjustRightInd w:val="0"/>
      <w:spacing w:after="0" w:line="240" w:lineRule="auto"/>
    </w:pPr>
    <w:rPr>
      <w:rFonts w:ascii="Courier New" w:hAnsi="Courier New" w:cs="Courier New"/>
      <w:sz w:val="20"/>
      <w:szCs w:val="20"/>
    </w:rPr>
  </w:style>
  <w:style w:type="paragraph" w:styleId="aff2">
    <w:name w:val="List Paragraph"/>
    <w:basedOn w:val="a0"/>
    <w:uiPriority w:val="34"/>
    <w:qFormat/>
    <w:rsid w:val="00452B8F"/>
    <w:pPr>
      <w:spacing w:line="240" w:lineRule="auto"/>
      <w:ind w:left="720"/>
      <w:contextualSpacing/>
      <w:jc w:val="both"/>
    </w:pPr>
    <w:rPr>
      <w:rFonts w:eastAsiaTheme="minorHAnsi"/>
      <w:lang w:eastAsia="en-US"/>
    </w:rPr>
  </w:style>
  <w:style w:type="paragraph" w:styleId="34">
    <w:name w:val="Body Text 3"/>
    <w:basedOn w:val="a0"/>
    <w:link w:val="35"/>
    <w:unhideWhenUsed/>
    <w:rsid w:val="004A7411"/>
    <w:pPr>
      <w:spacing w:after="120"/>
    </w:pPr>
    <w:rPr>
      <w:sz w:val="16"/>
      <w:szCs w:val="16"/>
    </w:rPr>
  </w:style>
  <w:style w:type="character" w:customStyle="1" w:styleId="35">
    <w:name w:val="Основной текст 3 Знак"/>
    <w:basedOn w:val="a1"/>
    <w:link w:val="34"/>
    <w:rsid w:val="004A7411"/>
    <w:rPr>
      <w:sz w:val="16"/>
      <w:szCs w:val="16"/>
    </w:rPr>
  </w:style>
  <w:style w:type="paragraph" w:styleId="aff3">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0"/>
    <w:link w:val="aff4"/>
    <w:unhideWhenUsed/>
    <w:rsid w:val="00AF6EA1"/>
    <w:pPr>
      <w:spacing w:after="120"/>
    </w:pPr>
  </w:style>
  <w:style w:type="character" w:customStyle="1" w:styleId="aff4">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1"/>
    <w:link w:val="aff3"/>
    <w:rsid w:val="00AF6EA1"/>
  </w:style>
  <w:style w:type="character" w:customStyle="1" w:styleId="aff5">
    <w:name w:val="Текст сноски Знак"/>
    <w:basedOn w:val="a1"/>
    <w:link w:val="aff6"/>
    <w:uiPriority w:val="99"/>
    <w:locked/>
    <w:rsid w:val="00CA447A"/>
  </w:style>
  <w:style w:type="paragraph" w:styleId="aff6">
    <w:name w:val="footnote text"/>
    <w:basedOn w:val="a0"/>
    <w:link w:val="aff5"/>
    <w:uiPriority w:val="99"/>
    <w:rsid w:val="00CA447A"/>
    <w:pPr>
      <w:spacing w:after="0" w:line="240" w:lineRule="auto"/>
    </w:pPr>
  </w:style>
  <w:style w:type="character" w:customStyle="1" w:styleId="14">
    <w:name w:val="Текст сноски Знак1"/>
    <w:basedOn w:val="a1"/>
    <w:link w:val="aff6"/>
    <w:uiPriority w:val="99"/>
    <w:semiHidden/>
    <w:rsid w:val="00CA447A"/>
    <w:rPr>
      <w:sz w:val="20"/>
      <w:szCs w:val="20"/>
    </w:rPr>
  </w:style>
  <w:style w:type="paragraph" w:customStyle="1" w:styleId="aff7">
    <w:name w:val="Содержимое таблицы"/>
    <w:basedOn w:val="a0"/>
    <w:rsid w:val="00CA447A"/>
    <w:pPr>
      <w:widowControl w:val="0"/>
      <w:suppressLineNumbers/>
      <w:suppressAutoHyphens/>
      <w:spacing w:after="0" w:line="240" w:lineRule="auto"/>
    </w:pPr>
    <w:rPr>
      <w:rFonts w:eastAsia="Lucida Sans Unicode"/>
      <w:kern w:val="2"/>
      <w:sz w:val="24"/>
      <w:szCs w:val="24"/>
      <w:lang w:eastAsia="ar-SA"/>
    </w:rPr>
  </w:style>
  <w:style w:type="character" w:styleId="aff8">
    <w:name w:val="footnote reference"/>
    <w:uiPriority w:val="99"/>
    <w:rsid w:val="00CA447A"/>
    <w:rPr>
      <w:vertAlign w:val="superscript"/>
    </w:rPr>
  </w:style>
  <w:style w:type="paragraph" w:customStyle="1" w:styleId="aff9">
    <w:name w:val="Знак Знак Знак Знак"/>
    <w:basedOn w:val="a0"/>
    <w:uiPriority w:val="99"/>
    <w:rsid w:val="00CA447A"/>
    <w:pPr>
      <w:spacing w:after="160" w:line="240" w:lineRule="exact"/>
    </w:pPr>
    <w:rPr>
      <w:rFonts w:ascii="Arial" w:eastAsia="Times New Roman" w:hAnsi="Arial" w:cs="Arial"/>
      <w:sz w:val="20"/>
      <w:szCs w:val="20"/>
      <w:lang w:val="en-US" w:eastAsia="en-US"/>
    </w:rPr>
  </w:style>
  <w:style w:type="paragraph" w:customStyle="1" w:styleId="15">
    <w:name w:val="Знак1"/>
    <w:basedOn w:val="a0"/>
    <w:rsid w:val="00CA447A"/>
    <w:pPr>
      <w:widowControl w:val="0"/>
      <w:adjustRightInd w:val="0"/>
      <w:spacing w:after="160" w:line="240" w:lineRule="exact"/>
      <w:jc w:val="right"/>
    </w:pPr>
    <w:rPr>
      <w:rFonts w:eastAsia="Times New Roman"/>
      <w:sz w:val="20"/>
      <w:szCs w:val="20"/>
      <w:lang w:val="en-GB" w:eastAsia="en-US"/>
    </w:rPr>
  </w:style>
  <w:style w:type="paragraph" w:customStyle="1" w:styleId="16">
    <w:name w:val="Название1"/>
    <w:basedOn w:val="a0"/>
    <w:uiPriority w:val="99"/>
    <w:rsid w:val="00CA447A"/>
    <w:pPr>
      <w:widowControl w:val="0"/>
      <w:suppressLineNumbers/>
      <w:suppressAutoHyphens/>
      <w:spacing w:before="120" w:after="120" w:line="240" w:lineRule="auto"/>
    </w:pPr>
    <w:rPr>
      <w:rFonts w:eastAsia="Lucida Sans Unicode" w:cs="Mangal"/>
      <w:i/>
      <w:iCs/>
      <w:kern w:val="1"/>
      <w:sz w:val="24"/>
      <w:szCs w:val="24"/>
      <w:lang w:eastAsia="hi-IN" w:bidi="hi-IN"/>
    </w:rPr>
  </w:style>
  <w:style w:type="character" w:customStyle="1" w:styleId="26">
    <w:name w:val="Заголовок №2_"/>
    <w:basedOn w:val="a1"/>
    <w:link w:val="27"/>
    <w:rsid w:val="00C24150"/>
    <w:rPr>
      <w:rFonts w:eastAsia="Times New Roman"/>
      <w:b/>
      <w:bCs/>
      <w:sz w:val="23"/>
      <w:szCs w:val="23"/>
      <w:shd w:val="clear" w:color="auto" w:fill="FFFFFF"/>
    </w:rPr>
  </w:style>
  <w:style w:type="paragraph" w:customStyle="1" w:styleId="27">
    <w:name w:val="Заголовок №2"/>
    <w:basedOn w:val="a0"/>
    <w:link w:val="26"/>
    <w:rsid w:val="00C24150"/>
    <w:pPr>
      <w:widowControl w:val="0"/>
      <w:shd w:val="clear" w:color="auto" w:fill="FFFFFF"/>
      <w:spacing w:after="120" w:line="274" w:lineRule="exact"/>
      <w:ind w:hanging="320"/>
      <w:jc w:val="center"/>
      <w:outlineLvl w:val="1"/>
    </w:pPr>
    <w:rPr>
      <w:rFonts w:eastAsia="Times New Roman"/>
      <w:b/>
      <w:bCs/>
      <w:sz w:val="23"/>
      <w:szCs w:val="23"/>
    </w:rPr>
  </w:style>
  <w:style w:type="character" w:customStyle="1" w:styleId="affa">
    <w:name w:val="Основной текст_"/>
    <w:basedOn w:val="a1"/>
    <w:link w:val="17"/>
    <w:rsid w:val="00C24150"/>
    <w:rPr>
      <w:rFonts w:eastAsia="Times New Roman"/>
      <w:sz w:val="17"/>
      <w:szCs w:val="17"/>
      <w:shd w:val="clear" w:color="auto" w:fill="FFFFFF"/>
    </w:rPr>
  </w:style>
  <w:style w:type="paragraph" w:customStyle="1" w:styleId="17">
    <w:name w:val="Основной текст1"/>
    <w:basedOn w:val="a0"/>
    <w:link w:val="affa"/>
    <w:rsid w:val="00C24150"/>
    <w:pPr>
      <w:widowControl w:val="0"/>
      <w:shd w:val="clear" w:color="auto" w:fill="FFFFFF"/>
      <w:spacing w:before="120" w:after="0" w:line="206" w:lineRule="exact"/>
      <w:ind w:hanging="320"/>
      <w:jc w:val="both"/>
    </w:pPr>
    <w:rPr>
      <w:rFonts w:eastAsia="Times New Roman"/>
      <w:sz w:val="17"/>
      <w:szCs w:val="17"/>
    </w:rPr>
  </w:style>
  <w:style w:type="character" w:customStyle="1" w:styleId="28">
    <w:name w:val="Основной текст (2)_"/>
    <w:basedOn w:val="a1"/>
    <w:link w:val="29"/>
    <w:rsid w:val="00C24150"/>
    <w:rPr>
      <w:rFonts w:eastAsia="Times New Roman"/>
      <w:b/>
      <w:bCs/>
      <w:sz w:val="23"/>
      <w:szCs w:val="23"/>
      <w:shd w:val="clear" w:color="auto" w:fill="FFFFFF"/>
    </w:rPr>
  </w:style>
  <w:style w:type="paragraph" w:customStyle="1" w:styleId="29">
    <w:name w:val="Основной текст (2)"/>
    <w:basedOn w:val="a0"/>
    <w:link w:val="28"/>
    <w:rsid w:val="00C24150"/>
    <w:pPr>
      <w:widowControl w:val="0"/>
      <w:shd w:val="clear" w:color="auto" w:fill="FFFFFF"/>
      <w:spacing w:before="240" w:after="0" w:line="0" w:lineRule="atLeast"/>
      <w:jc w:val="center"/>
    </w:pPr>
    <w:rPr>
      <w:rFonts w:eastAsia="Times New Roman"/>
      <w:b/>
      <w:bCs/>
      <w:sz w:val="23"/>
      <w:szCs w:val="23"/>
    </w:rPr>
  </w:style>
  <w:style w:type="character" w:customStyle="1" w:styleId="18">
    <w:name w:val="Заголовок №1_"/>
    <w:basedOn w:val="a1"/>
    <w:link w:val="19"/>
    <w:rsid w:val="00C24150"/>
    <w:rPr>
      <w:rFonts w:eastAsia="Times New Roman"/>
      <w:b/>
      <w:bCs/>
      <w:sz w:val="26"/>
      <w:szCs w:val="26"/>
      <w:shd w:val="clear" w:color="auto" w:fill="FFFFFF"/>
    </w:rPr>
  </w:style>
  <w:style w:type="paragraph" w:customStyle="1" w:styleId="19">
    <w:name w:val="Заголовок №1"/>
    <w:basedOn w:val="a0"/>
    <w:link w:val="18"/>
    <w:rsid w:val="00C24150"/>
    <w:pPr>
      <w:widowControl w:val="0"/>
      <w:shd w:val="clear" w:color="auto" w:fill="FFFFFF"/>
      <w:spacing w:after="0" w:line="0" w:lineRule="atLeast"/>
      <w:ind w:firstLine="740"/>
      <w:jc w:val="both"/>
      <w:outlineLvl w:val="0"/>
    </w:pPr>
    <w:rPr>
      <w:rFonts w:eastAsia="Times New Roman"/>
      <w:b/>
      <w:bCs/>
      <w:sz w:val="26"/>
      <w:szCs w:val="26"/>
    </w:rPr>
  </w:style>
  <w:style w:type="paragraph" w:customStyle="1" w:styleId="Style2">
    <w:name w:val="Style2"/>
    <w:basedOn w:val="a0"/>
    <w:rsid w:val="00593C2D"/>
    <w:pPr>
      <w:widowControl w:val="0"/>
      <w:autoSpaceDE w:val="0"/>
      <w:autoSpaceDN w:val="0"/>
      <w:adjustRightInd w:val="0"/>
      <w:spacing w:after="0" w:line="278" w:lineRule="exact"/>
      <w:jc w:val="center"/>
    </w:pPr>
    <w:rPr>
      <w:rFonts w:eastAsia="Times New Roman"/>
      <w:sz w:val="24"/>
      <w:szCs w:val="24"/>
    </w:rPr>
  </w:style>
  <w:style w:type="character" w:customStyle="1" w:styleId="FontStyle62">
    <w:name w:val="Font Style62"/>
    <w:basedOn w:val="a1"/>
    <w:rsid w:val="00593C2D"/>
    <w:rPr>
      <w:rFonts w:ascii="Times New Roman" w:hAnsi="Times New Roman" w:cs="Times New Roman" w:hint="default"/>
      <w:b/>
      <w:bCs/>
      <w:sz w:val="24"/>
      <w:szCs w:val="24"/>
    </w:rPr>
  </w:style>
  <w:style w:type="paragraph" w:customStyle="1" w:styleId="affb">
    <w:name w:val="Знак Знак Знак Знак Знак Знак"/>
    <w:basedOn w:val="a0"/>
    <w:rsid w:val="00FD5411"/>
    <w:pPr>
      <w:spacing w:after="160" w:line="240" w:lineRule="exact"/>
    </w:pPr>
    <w:rPr>
      <w:rFonts w:ascii="Verdana" w:eastAsia="Times New Roman" w:hAnsi="Verdana"/>
      <w:sz w:val="24"/>
      <w:szCs w:val="24"/>
      <w:lang w:val="en-US" w:eastAsia="en-US"/>
    </w:rPr>
  </w:style>
  <w:style w:type="paragraph" w:customStyle="1" w:styleId="36">
    <w:name w:val="Обычный3"/>
    <w:rsid w:val="00FD5411"/>
    <w:pPr>
      <w:spacing w:after="0" w:line="240" w:lineRule="auto"/>
    </w:pPr>
    <w:rPr>
      <w:rFonts w:eastAsia="Times New Roman"/>
      <w:sz w:val="20"/>
      <w:szCs w:val="20"/>
    </w:rPr>
  </w:style>
  <w:style w:type="paragraph" w:customStyle="1" w:styleId="330">
    <w:name w:val="Заголовок 33"/>
    <w:basedOn w:val="36"/>
    <w:next w:val="36"/>
    <w:rsid w:val="00FD5411"/>
    <w:pPr>
      <w:keepNext/>
      <w:ind w:right="-426"/>
      <w:jc w:val="center"/>
    </w:pPr>
    <w:rPr>
      <w:b/>
      <w:sz w:val="40"/>
    </w:rPr>
  </w:style>
  <w:style w:type="paragraph" w:styleId="2a">
    <w:name w:val="Body Text 2"/>
    <w:basedOn w:val="a0"/>
    <w:link w:val="2b"/>
    <w:rsid w:val="006A3C08"/>
    <w:pPr>
      <w:spacing w:after="0" w:line="240" w:lineRule="auto"/>
    </w:pPr>
    <w:rPr>
      <w:rFonts w:eastAsia="Times New Roman"/>
      <w:szCs w:val="20"/>
    </w:rPr>
  </w:style>
  <w:style w:type="character" w:customStyle="1" w:styleId="2b">
    <w:name w:val="Основной текст 2 Знак"/>
    <w:basedOn w:val="a1"/>
    <w:link w:val="2a"/>
    <w:uiPriority w:val="99"/>
    <w:rsid w:val="006A3C08"/>
    <w:rPr>
      <w:rFonts w:eastAsia="Times New Roman"/>
      <w:szCs w:val="20"/>
    </w:rPr>
  </w:style>
  <w:style w:type="paragraph" w:styleId="2c">
    <w:name w:val="Body Text Indent 2"/>
    <w:basedOn w:val="a0"/>
    <w:link w:val="2d"/>
    <w:uiPriority w:val="99"/>
    <w:rsid w:val="006A3C08"/>
    <w:pPr>
      <w:spacing w:after="0" w:line="240" w:lineRule="auto"/>
      <w:ind w:firstLine="720"/>
      <w:jc w:val="both"/>
    </w:pPr>
    <w:rPr>
      <w:rFonts w:eastAsia="Times New Roman"/>
      <w:sz w:val="24"/>
      <w:szCs w:val="20"/>
    </w:rPr>
  </w:style>
  <w:style w:type="character" w:customStyle="1" w:styleId="2d">
    <w:name w:val="Основной текст с отступом 2 Знак"/>
    <w:basedOn w:val="a1"/>
    <w:link w:val="2c"/>
    <w:uiPriority w:val="99"/>
    <w:rsid w:val="006A3C08"/>
    <w:rPr>
      <w:rFonts w:eastAsia="Times New Roman"/>
      <w:sz w:val="24"/>
      <w:szCs w:val="20"/>
    </w:rPr>
  </w:style>
  <w:style w:type="paragraph" w:customStyle="1" w:styleId="2H2">
    <w:name w:val="Заголовок 2.H2.&quot;Изумруд&quot;"/>
    <w:basedOn w:val="a0"/>
    <w:next w:val="a0"/>
    <w:rsid w:val="006A3C08"/>
    <w:pPr>
      <w:keepNext/>
      <w:spacing w:after="0" w:line="240" w:lineRule="auto"/>
      <w:ind w:firstLine="485"/>
      <w:jc w:val="both"/>
      <w:outlineLvl w:val="1"/>
    </w:pPr>
    <w:rPr>
      <w:rFonts w:ascii="Arial" w:eastAsia="Times New Roman" w:hAnsi="Arial"/>
      <w:b/>
      <w:sz w:val="22"/>
      <w:szCs w:val="20"/>
    </w:rPr>
  </w:style>
  <w:style w:type="character" w:customStyle="1" w:styleId="hl41">
    <w:name w:val="hl41"/>
    <w:basedOn w:val="a1"/>
    <w:rsid w:val="006A3C08"/>
    <w:rPr>
      <w:b/>
      <w:sz w:val="20"/>
    </w:rPr>
  </w:style>
  <w:style w:type="paragraph" w:customStyle="1" w:styleId="1H1">
    <w:name w:val="Заголовок 1.Раздел Договора.H1.&quot;Алмаз&quot;"/>
    <w:basedOn w:val="a0"/>
    <w:next w:val="a0"/>
    <w:rsid w:val="006A3C08"/>
    <w:pPr>
      <w:keepNext/>
      <w:spacing w:after="0" w:line="240" w:lineRule="auto"/>
      <w:ind w:firstLine="540"/>
      <w:jc w:val="both"/>
      <w:outlineLvl w:val="0"/>
    </w:pPr>
    <w:rPr>
      <w:rFonts w:eastAsia="Times New Roman"/>
      <w:b/>
      <w:sz w:val="24"/>
      <w:szCs w:val="20"/>
    </w:rPr>
  </w:style>
  <w:style w:type="paragraph" w:customStyle="1" w:styleId="6H6">
    <w:name w:val="Заголовок 6.H6"/>
    <w:basedOn w:val="a0"/>
    <w:next w:val="a0"/>
    <w:rsid w:val="006A3C08"/>
    <w:pPr>
      <w:spacing w:before="240" w:after="60" w:line="240" w:lineRule="auto"/>
      <w:outlineLvl w:val="5"/>
    </w:pPr>
    <w:rPr>
      <w:rFonts w:eastAsia="Times New Roman"/>
      <w:b/>
      <w:sz w:val="22"/>
      <w:szCs w:val="20"/>
      <w:lang w:val="en-US"/>
    </w:rPr>
  </w:style>
  <w:style w:type="character" w:customStyle="1" w:styleId="affc">
    <w:name w:val="Гипертекстовая ссылка"/>
    <w:basedOn w:val="a1"/>
    <w:uiPriority w:val="99"/>
    <w:rsid w:val="00B97729"/>
    <w:rPr>
      <w:rFonts w:ascii="Times New Roman" w:hAnsi="Times New Roman" w:cs="Times New Roman" w:hint="default"/>
      <w:color w:val="008000"/>
    </w:rPr>
  </w:style>
  <w:style w:type="paragraph" w:customStyle="1" w:styleId="affd">
    <w:name w:val="Нормальный (таблица)"/>
    <w:basedOn w:val="a0"/>
    <w:next w:val="a0"/>
    <w:rsid w:val="00B97729"/>
    <w:pPr>
      <w:widowControl w:val="0"/>
      <w:autoSpaceDE w:val="0"/>
      <w:autoSpaceDN w:val="0"/>
      <w:adjustRightInd w:val="0"/>
      <w:spacing w:after="0" w:line="240" w:lineRule="auto"/>
      <w:jc w:val="both"/>
    </w:pPr>
    <w:rPr>
      <w:rFonts w:ascii="Arial" w:eastAsia="Times New Roman" w:hAnsi="Arial"/>
      <w:sz w:val="24"/>
      <w:szCs w:val="24"/>
    </w:rPr>
  </w:style>
  <w:style w:type="paragraph" w:customStyle="1" w:styleId="affe">
    <w:name w:val="Прижатый влево"/>
    <w:basedOn w:val="a0"/>
    <w:next w:val="a0"/>
    <w:rsid w:val="00B97729"/>
    <w:pPr>
      <w:widowControl w:val="0"/>
      <w:autoSpaceDE w:val="0"/>
      <w:autoSpaceDN w:val="0"/>
      <w:adjustRightInd w:val="0"/>
      <w:spacing w:after="0" w:line="240" w:lineRule="auto"/>
    </w:pPr>
    <w:rPr>
      <w:rFonts w:ascii="Arial" w:eastAsia="Times New Roman" w:hAnsi="Arial"/>
      <w:sz w:val="24"/>
      <w:szCs w:val="24"/>
    </w:rPr>
  </w:style>
  <w:style w:type="character" w:customStyle="1" w:styleId="FontStyle11">
    <w:name w:val="Font Style11"/>
    <w:basedOn w:val="a1"/>
    <w:rsid w:val="00B97729"/>
    <w:rPr>
      <w:rFonts w:ascii="Times New Roman" w:hAnsi="Times New Roman" w:cs="Times New Roman"/>
      <w:sz w:val="32"/>
      <w:szCs w:val="32"/>
    </w:rPr>
  </w:style>
  <w:style w:type="paragraph" w:customStyle="1" w:styleId="Style1">
    <w:name w:val="Style1"/>
    <w:basedOn w:val="a0"/>
    <w:rsid w:val="004E4280"/>
    <w:pPr>
      <w:widowControl w:val="0"/>
      <w:autoSpaceDE w:val="0"/>
      <w:autoSpaceDN w:val="0"/>
      <w:adjustRightInd w:val="0"/>
      <w:spacing w:after="0" w:line="322" w:lineRule="exact"/>
      <w:ind w:hanging="130"/>
      <w:jc w:val="both"/>
    </w:pPr>
    <w:rPr>
      <w:rFonts w:eastAsia="Times New Roman"/>
      <w:sz w:val="24"/>
      <w:szCs w:val="24"/>
    </w:rPr>
  </w:style>
  <w:style w:type="paragraph" w:customStyle="1" w:styleId="Style3">
    <w:name w:val="Style3"/>
    <w:basedOn w:val="a0"/>
    <w:rsid w:val="004E4280"/>
    <w:pPr>
      <w:widowControl w:val="0"/>
      <w:autoSpaceDE w:val="0"/>
      <w:autoSpaceDN w:val="0"/>
      <w:adjustRightInd w:val="0"/>
      <w:spacing w:after="0" w:line="240" w:lineRule="auto"/>
    </w:pPr>
    <w:rPr>
      <w:rFonts w:eastAsia="Times New Roman"/>
      <w:sz w:val="24"/>
      <w:szCs w:val="24"/>
    </w:rPr>
  </w:style>
  <w:style w:type="paragraph" w:customStyle="1" w:styleId="Style4">
    <w:name w:val="Style4"/>
    <w:basedOn w:val="a0"/>
    <w:uiPriority w:val="99"/>
    <w:rsid w:val="004E4280"/>
    <w:pPr>
      <w:widowControl w:val="0"/>
      <w:autoSpaceDE w:val="0"/>
      <w:autoSpaceDN w:val="0"/>
      <w:adjustRightInd w:val="0"/>
      <w:spacing w:after="0" w:line="240" w:lineRule="auto"/>
    </w:pPr>
    <w:rPr>
      <w:rFonts w:eastAsia="Times New Roman"/>
      <w:sz w:val="24"/>
      <w:szCs w:val="24"/>
    </w:rPr>
  </w:style>
  <w:style w:type="paragraph" w:customStyle="1" w:styleId="Style5">
    <w:name w:val="Style5"/>
    <w:basedOn w:val="a0"/>
    <w:rsid w:val="004E4280"/>
    <w:pPr>
      <w:widowControl w:val="0"/>
      <w:autoSpaceDE w:val="0"/>
      <w:autoSpaceDN w:val="0"/>
      <w:adjustRightInd w:val="0"/>
      <w:spacing w:after="0" w:line="326" w:lineRule="exact"/>
      <w:jc w:val="center"/>
    </w:pPr>
    <w:rPr>
      <w:rFonts w:eastAsia="Times New Roman"/>
      <w:sz w:val="24"/>
      <w:szCs w:val="24"/>
    </w:rPr>
  </w:style>
  <w:style w:type="paragraph" w:customStyle="1" w:styleId="Style9">
    <w:name w:val="Style9"/>
    <w:basedOn w:val="a0"/>
    <w:rsid w:val="004E4280"/>
    <w:pPr>
      <w:widowControl w:val="0"/>
      <w:autoSpaceDE w:val="0"/>
      <w:autoSpaceDN w:val="0"/>
      <w:adjustRightInd w:val="0"/>
      <w:spacing w:after="0" w:line="322" w:lineRule="exact"/>
      <w:jc w:val="both"/>
    </w:pPr>
    <w:rPr>
      <w:rFonts w:eastAsia="Times New Roman"/>
      <w:sz w:val="24"/>
      <w:szCs w:val="24"/>
    </w:rPr>
  </w:style>
  <w:style w:type="paragraph" w:styleId="HTML">
    <w:name w:val="HTML Preformatted"/>
    <w:basedOn w:val="a0"/>
    <w:link w:val="HTML0"/>
    <w:uiPriority w:val="99"/>
    <w:rsid w:val="0061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616630"/>
    <w:rPr>
      <w:rFonts w:ascii="Courier New" w:eastAsia="Times New Roman" w:hAnsi="Courier New" w:cs="Courier New"/>
      <w:sz w:val="20"/>
      <w:szCs w:val="20"/>
    </w:rPr>
  </w:style>
  <w:style w:type="paragraph" w:customStyle="1" w:styleId="formattext">
    <w:name w:val="formattext"/>
    <w:basedOn w:val="a0"/>
    <w:rsid w:val="0025363C"/>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a1"/>
    <w:rsid w:val="0025363C"/>
  </w:style>
  <w:style w:type="character" w:customStyle="1" w:styleId="blk">
    <w:name w:val="blk"/>
    <w:basedOn w:val="a1"/>
    <w:rsid w:val="006A61AC"/>
  </w:style>
  <w:style w:type="character" w:customStyle="1" w:styleId="r">
    <w:name w:val="r"/>
    <w:basedOn w:val="a1"/>
    <w:rsid w:val="006A61AC"/>
  </w:style>
  <w:style w:type="paragraph" w:customStyle="1" w:styleId="wikip">
    <w:name w:val="wikip"/>
    <w:basedOn w:val="a0"/>
    <w:rsid w:val="003106B4"/>
    <w:pPr>
      <w:spacing w:before="100" w:beforeAutospacing="1" w:after="100" w:afterAutospacing="1" w:line="240" w:lineRule="auto"/>
    </w:pPr>
    <w:rPr>
      <w:rFonts w:eastAsia="Times New Roman"/>
      <w:sz w:val="24"/>
      <w:szCs w:val="24"/>
    </w:rPr>
  </w:style>
  <w:style w:type="paragraph" w:customStyle="1" w:styleId="41">
    <w:name w:val="Основной текст4"/>
    <w:basedOn w:val="a0"/>
    <w:rsid w:val="003106B4"/>
    <w:pPr>
      <w:shd w:val="clear" w:color="auto" w:fill="FFFFFF"/>
      <w:spacing w:after="2220" w:line="326" w:lineRule="exact"/>
      <w:ind w:hanging="380"/>
      <w:jc w:val="right"/>
    </w:pPr>
    <w:rPr>
      <w:rFonts w:eastAsia="Times New Roman"/>
      <w:sz w:val="25"/>
      <w:szCs w:val="25"/>
      <w:shd w:val="clear" w:color="auto" w:fill="FFFFFF"/>
    </w:rPr>
  </w:style>
  <w:style w:type="paragraph" w:customStyle="1" w:styleId="consplusnormal1">
    <w:name w:val="consplusnormal"/>
    <w:basedOn w:val="a0"/>
    <w:rsid w:val="003106B4"/>
    <w:pPr>
      <w:spacing w:before="100" w:beforeAutospacing="1" w:after="100" w:afterAutospacing="1" w:line="240" w:lineRule="auto"/>
    </w:pPr>
    <w:rPr>
      <w:rFonts w:eastAsia="Times New Roman"/>
      <w:sz w:val="24"/>
      <w:szCs w:val="24"/>
    </w:rPr>
  </w:style>
  <w:style w:type="character" w:customStyle="1" w:styleId="afff">
    <w:name w:val="Активная гипертекстовая ссылка"/>
    <w:basedOn w:val="affc"/>
    <w:uiPriority w:val="99"/>
    <w:rsid w:val="00206D1D"/>
    <w:rPr>
      <w:u w:val="single"/>
    </w:rPr>
  </w:style>
  <w:style w:type="paragraph" w:customStyle="1" w:styleId="afff0">
    <w:name w:val="Внимание"/>
    <w:basedOn w:val="a0"/>
    <w:next w:val="a0"/>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1">
    <w:name w:val="Внимание: криминал!!"/>
    <w:basedOn w:val="afff0"/>
    <w:next w:val="a0"/>
    <w:uiPriority w:val="99"/>
    <w:rsid w:val="00206D1D"/>
    <w:pPr>
      <w:spacing w:before="0" w:after="0"/>
      <w:ind w:left="0" w:right="0" w:firstLine="0"/>
    </w:pPr>
    <w:rPr>
      <w:shd w:val="clear" w:color="auto" w:fill="auto"/>
    </w:rPr>
  </w:style>
  <w:style w:type="paragraph" w:customStyle="1" w:styleId="afff2">
    <w:name w:val="Внимание: недобросовестность!"/>
    <w:basedOn w:val="afff0"/>
    <w:next w:val="a0"/>
    <w:uiPriority w:val="99"/>
    <w:rsid w:val="00206D1D"/>
    <w:pPr>
      <w:spacing w:before="0" w:after="0"/>
      <w:ind w:left="0" w:right="0" w:firstLine="0"/>
    </w:pPr>
    <w:rPr>
      <w:shd w:val="clear" w:color="auto" w:fill="auto"/>
    </w:rPr>
  </w:style>
  <w:style w:type="character" w:customStyle="1" w:styleId="afff3">
    <w:name w:val="Выделение для Базового Поиска"/>
    <w:basedOn w:val="afb"/>
    <w:uiPriority w:val="99"/>
    <w:rsid w:val="00206D1D"/>
    <w:rPr>
      <w:rFonts w:cs="Times New Roman"/>
      <w:color w:val="0058A9"/>
    </w:rPr>
  </w:style>
  <w:style w:type="character" w:customStyle="1" w:styleId="afff4">
    <w:name w:val="Выделение для Базового Поиска (курсив)"/>
    <w:basedOn w:val="afff3"/>
    <w:uiPriority w:val="99"/>
    <w:rsid w:val="00206D1D"/>
    <w:rPr>
      <w:i/>
      <w:iCs/>
    </w:rPr>
  </w:style>
  <w:style w:type="paragraph" w:customStyle="1" w:styleId="afff5">
    <w:name w:val="Основное меню (преемственное)"/>
    <w:basedOn w:val="a0"/>
    <w:next w:val="a0"/>
    <w:uiPriority w:val="99"/>
    <w:rsid w:val="00206D1D"/>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6">
    <w:name w:val="Заголовок"/>
    <w:basedOn w:val="afff5"/>
    <w:next w:val="a0"/>
    <w:uiPriority w:val="99"/>
    <w:rsid w:val="00206D1D"/>
    <w:rPr>
      <w:rFonts w:ascii="Arial" w:hAnsi="Arial" w:cs="Arial"/>
      <w:b/>
      <w:bCs/>
      <w:color w:val="0058A9"/>
      <w:shd w:val="clear" w:color="auto" w:fill="ECE9D8"/>
    </w:rPr>
  </w:style>
  <w:style w:type="paragraph" w:customStyle="1" w:styleId="afff7">
    <w:name w:val="Заголовок группы контролов"/>
    <w:basedOn w:val="a0"/>
    <w:next w:val="a0"/>
    <w:uiPriority w:val="99"/>
    <w:rsid w:val="00206D1D"/>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8">
    <w:name w:val="Заголовок для информации об изменениях"/>
    <w:basedOn w:val="1"/>
    <w:next w:val="a0"/>
    <w:uiPriority w:val="99"/>
    <w:rsid w:val="00206D1D"/>
    <w:pPr>
      <w:keepNext w:val="0"/>
      <w:widowControl w:val="0"/>
      <w:autoSpaceDE w:val="0"/>
      <w:autoSpaceDN w:val="0"/>
      <w:adjustRightInd w:val="0"/>
      <w:spacing w:line="240" w:lineRule="auto"/>
      <w:jc w:val="both"/>
      <w:outlineLvl w:val="9"/>
    </w:pPr>
    <w:rPr>
      <w:rFonts w:ascii="Arial" w:hAnsi="Arial" w:cs="Arial"/>
      <w:b w:val="0"/>
      <w:shd w:val="clear" w:color="auto" w:fill="FFFFFF"/>
    </w:rPr>
  </w:style>
  <w:style w:type="paragraph" w:customStyle="1" w:styleId="afff9">
    <w:name w:val="Заголовок приложения"/>
    <w:basedOn w:val="a0"/>
    <w:next w:val="a0"/>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a">
    <w:name w:val="Заголовок распахивающейся части диалога"/>
    <w:basedOn w:val="a0"/>
    <w:next w:val="a0"/>
    <w:uiPriority w:val="99"/>
    <w:rsid w:val="00206D1D"/>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character" w:customStyle="1" w:styleId="afffb">
    <w:name w:val="Заголовок своего сообщения"/>
    <w:basedOn w:val="afb"/>
    <w:uiPriority w:val="99"/>
    <w:rsid w:val="00206D1D"/>
    <w:rPr>
      <w:rFonts w:cs="Times New Roman"/>
    </w:rPr>
  </w:style>
  <w:style w:type="paragraph" w:customStyle="1" w:styleId="afffc">
    <w:name w:val="Заголовок статьи"/>
    <w:basedOn w:val="a0"/>
    <w:next w:val="a0"/>
    <w:uiPriority w:val="99"/>
    <w:rsid w:val="00206D1D"/>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d">
    <w:name w:val="Заголовок чужого сообщения"/>
    <w:basedOn w:val="afb"/>
    <w:uiPriority w:val="99"/>
    <w:rsid w:val="00206D1D"/>
    <w:rPr>
      <w:rFonts w:cs="Times New Roman"/>
      <w:color w:val="FF0000"/>
    </w:rPr>
  </w:style>
  <w:style w:type="paragraph" w:customStyle="1" w:styleId="afffe">
    <w:name w:val="Заголовок ЭР (левое окно)"/>
    <w:basedOn w:val="a0"/>
    <w:next w:val="a0"/>
    <w:uiPriority w:val="99"/>
    <w:rsid w:val="00206D1D"/>
    <w:pPr>
      <w:widowControl w:val="0"/>
      <w:autoSpaceDE w:val="0"/>
      <w:autoSpaceDN w:val="0"/>
      <w:adjustRightInd w:val="0"/>
      <w:spacing w:before="300" w:after="250" w:line="240" w:lineRule="auto"/>
      <w:jc w:val="center"/>
    </w:pPr>
    <w:rPr>
      <w:rFonts w:ascii="Arial" w:eastAsia="Times New Roman" w:hAnsi="Arial" w:cs="Arial"/>
      <w:b/>
      <w:bCs/>
      <w:color w:val="26282F"/>
    </w:rPr>
  </w:style>
  <w:style w:type="paragraph" w:customStyle="1" w:styleId="affff">
    <w:name w:val="Заголовок ЭР (правое окно)"/>
    <w:basedOn w:val="afffe"/>
    <w:next w:val="a0"/>
    <w:uiPriority w:val="99"/>
    <w:rsid w:val="00206D1D"/>
    <w:pPr>
      <w:spacing w:before="0" w:after="0"/>
      <w:jc w:val="left"/>
    </w:pPr>
    <w:rPr>
      <w:b w:val="0"/>
      <w:bCs w:val="0"/>
      <w:color w:val="auto"/>
      <w:sz w:val="24"/>
      <w:szCs w:val="24"/>
    </w:rPr>
  </w:style>
  <w:style w:type="paragraph" w:customStyle="1" w:styleId="affff0">
    <w:name w:val="Интерактивный заголовок"/>
    <w:basedOn w:val="afff6"/>
    <w:next w:val="a0"/>
    <w:uiPriority w:val="99"/>
    <w:rsid w:val="00206D1D"/>
    <w:rPr>
      <w:b w:val="0"/>
      <w:bCs w:val="0"/>
      <w:color w:val="auto"/>
      <w:u w:val="single"/>
      <w:shd w:val="clear" w:color="auto" w:fill="auto"/>
    </w:rPr>
  </w:style>
  <w:style w:type="paragraph" w:customStyle="1" w:styleId="affff1">
    <w:name w:val="Текст информации об изменениях"/>
    <w:basedOn w:val="a0"/>
    <w:next w:val="a0"/>
    <w:uiPriority w:val="99"/>
    <w:rsid w:val="00206D1D"/>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2">
    <w:name w:val="Информация об изменениях"/>
    <w:basedOn w:val="affff1"/>
    <w:next w:val="a0"/>
    <w:uiPriority w:val="99"/>
    <w:rsid w:val="00206D1D"/>
    <w:pPr>
      <w:spacing w:before="180"/>
      <w:ind w:left="360" w:right="360"/>
    </w:pPr>
    <w:rPr>
      <w:color w:val="auto"/>
      <w:sz w:val="24"/>
      <w:szCs w:val="24"/>
      <w:shd w:val="clear" w:color="auto" w:fill="EAEFED"/>
    </w:rPr>
  </w:style>
  <w:style w:type="paragraph" w:customStyle="1" w:styleId="affff3">
    <w:name w:val="Текст (справка)"/>
    <w:basedOn w:val="a0"/>
    <w:next w:val="a0"/>
    <w:uiPriority w:val="99"/>
    <w:rsid w:val="00206D1D"/>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4">
    <w:name w:val="Комментарий"/>
    <w:basedOn w:val="affff3"/>
    <w:next w:val="a0"/>
    <w:uiPriority w:val="99"/>
    <w:rsid w:val="00206D1D"/>
    <w:pPr>
      <w:spacing w:before="75"/>
      <w:ind w:left="0" w:right="0"/>
      <w:jc w:val="both"/>
    </w:pPr>
    <w:rPr>
      <w:color w:val="353842"/>
      <w:shd w:val="clear" w:color="auto" w:fill="F0F0F0"/>
    </w:rPr>
  </w:style>
  <w:style w:type="paragraph" w:customStyle="1" w:styleId="affff5">
    <w:name w:val="Информация об изменениях документа"/>
    <w:basedOn w:val="affff4"/>
    <w:next w:val="a0"/>
    <w:uiPriority w:val="99"/>
    <w:rsid w:val="00206D1D"/>
    <w:pPr>
      <w:spacing w:before="0"/>
    </w:pPr>
    <w:rPr>
      <w:i/>
      <w:iCs/>
    </w:rPr>
  </w:style>
  <w:style w:type="paragraph" w:customStyle="1" w:styleId="affff6">
    <w:name w:val="Текст (лев. подпись)"/>
    <w:basedOn w:val="a0"/>
    <w:next w:val="a0"/>
    <w:uiPriority w:val="99"/>
    <w:rsid w:val="00206D1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7">
    <w:name w:val="Колонтитул (левый)"/>
    <w:basedOn w:val="affff6"/>
    <w:next w:val="a0"/>
    <w:uiPriority w:val="99"/>
    <w:rsid w:val="00206D1D"/>
    <w:pPr>
      <w:jc w:val="both"/>
    </w:pPr>
    <w:rPr>
      <w:sz w:val="16"/>
      <w:szCs w:val="16"/>
    </w:rPr>
  </w:style>
  <w:style w:type="paragraph" w:customStyle="1" w:styleId="affff8">
    <w:name w:val="Текст (прав. подпись)"/>
    <w:basedOn w:val="a0"/>
    <w:next w:val="a0"/>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9">
    <w:name w:val="Колонтитул (правый)"/>
    <w:basedOn w:val="affff8"/>
    <w:next w:val="a0"/>
    <w:uiPriority w:val="99"/>
    <w:rsid w:val="00206D1D"/>
    <w:pPr>
      <w:jc w:val="both"/>
    </w:pPr>
    <w:rPr>
      <w:sz w:val="16"/>
      <w:szCs w:val="16"/>
    </w:rPr>
  </w:style>
  <w:style w:type="paragraph" w:customStyle="1" w:styleId="affffa">
    <w:name w:val="Комментарий пользователя"/>
    <w:basedOn w:val="affff4"/>
    <w:next w:val="a0"/>
    <w:uiPriority w:val="99"/>
    <w:rsid w:val="00206D1D"/>
    <w:pPr>
      <w:spacing w:before="0"/>
      <w:jc w:val="left"/>
    </w:pPr>
    <w:rPr>
      <w:shd w:val="clear" w:color="auto" w:fill="FFDFE0"/>
    </w:rPr>
  </w:style>
  <w:style w:type="paragraph" w:customStyle="1" w:styleId="affffb">
    <w:name w:val="Куда обратиться?"/>
    <w:basedOn w:val="afff0"/>
    <w:next w:val="a0"/>
    <w:uiPriority w:val="99"/>
    <w:rsid w:val="00206D1D"/>
    <w:pPr>
      <w:spacing w:before="0" w:after="0"/>
      <w:ind w:left="0" w:right="0" w:firstLine="0"/>
    </w:pPr>
    <w:rPr>
      <w:shd w:val="clear" w:color="auto" w:fill="auto"/>
    </w:rPr>
  </w:style>
  <w:style w:type="paragraph" w:customStyle="1" w:styleId="affffc">
    <w:name w:val="Моноширинный"/>
    <w:basedOn w:val="a0"/>
    <w:next w:val="a0"/>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character" w:customStyle="1" w:styleId="affffd">
    <w:name w:val="Найденные слова"/>
    <w:basedOn w:val="afb"/>
    <w:uiPriority w:val="99"/>
    <w:rsid w:val="00206D1D"/>
    <w:rPr>
      <w:rFonts w:cs="Times New Roman"/>
      <w:shd w:val="clear" w:color="auto" w:fill="FFF580"/>
    </w:rPr>
  </w:style>
  <w:style w:type="character" w:customStyle="1" w:styleId="affffe">
    <w:name w:val="Не вступил в силу"/>
    <w:basedOn w:val="afb"/>
    <w:uiPriority w:val="99"/>
    <w:rsid w:val="00206D1D"/>
    <w:rPr>
      <w:rFonts w:cs="Times New Roman"/>
      <w:color w:val="000000"/>
      <w:shd w:val="clear" w:color="auto" w:fill="D8EDE8"/>
    </w:rPr>
  </w:style>
  <w:style w:type="paragraph" w:customStyle="1" w:styleId="afffff">
    <w:name w:val="Необходимые документы"/>
    <w:basedOn w:val="afff0"/>
    <w:next w:val="a0"/>
    <w:uiPriority w:val="99"/>
    <w:rsid w:val="00206D1D"/>
    <w:pPr>
      <w:spacing w:before="0" w:after="0"/>
      <w:ind w:left="0" w:right="0" w:firstLine="118"/>
    </w:pPr>
    <w:rPr>
      <w:shd w:val="clear" w:color="auto" w:fill="auto"/>
    </w:rPr>
  </w:style>
  <w:style w:type="paragraph" w:customStyle="1" w:styleId="afffff0">
    <w:name w:val="Объект"/>
    <w:basedOn w:val="a0"/>
    <w:next w:val="a0"/>
    <w:uiPriority w:val="99"/>
    <w:rsid w:val="00206D1D"/>
    <w:pPr>
      <w:widowControl w:val="0"/>
      <w:autoSpaceDE w:val="0"/>
      <w:autoSpaceDN w:val="0"/>
      <w:adjustRightInd w:val="0"/>
      <w:spacing w:after="0" w:line="240" w:lineRule="auto"/>
      <w:jc w:val="both"/>
    </w:pPr>
    <w:rPr>
      <w:rFonts w:eastAsia="Times New Roman"/>
      <w:sz w:val="26"/>
      <w:szCs w:val="26"/>
    </w:rPr>
  </w:style>
  <w:style w:type="paragraph" w:customStyle="1" w:styleId="afffff1">
    <w:name w:val="Таблицы (моноширинный)"/>
    <w:basedOn w:val="a0"/>
    <w:next w:val="a0"/>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paragraph" w:customStyle="1" w:styleId="afffff2">
    <w:name w:val="Оглавление"/>
    <w:basedOn w:val="afffff1"/>
    <w:next w:val="a0"/>
    <w:uiPriority w:val="99"/>
    <w:rsid w:val="00206D1D"/>
    <w:pPr>
      <w:ind w:left="140"/>
    </w:pPr>
    <w:rPr>
      <w:rFonts w:ascii="Arial" w:hAnsi="Arial" w:cs="Arial"/>
      <w:sz w:val="24"/>
      <w:szCs w:val="24"/>
    </w:rPr>
  </w:style>
  <w:style w:type="character" w:customStyle="1" w:styleId="afffff3">
    <w:name w:val="Опечатки"/>
    <w:uiPriority w:val="99"/>
    <w:rsid w:val="00206D1D"/>
    <w:rPr>
      <w:color w:val="FF0000"/>
      <w:sz w:val="26"/>
    </w:rPr>
  </w:style>
  <w:style w:type="paragraph" w:customStyle="1" w:styleId="afffff4">
    <w:name w:val="Переменная часть"/>
    <w:basedOn w:val="afff5"/>
    <w:next w:val="a0"/>
    <w:uiPriority w:val="99"/>
    <w:rsid w:val="00206D1D"/>
    <w:rPr>
      <w:rFonts w:ascii="Arial" w:hAnsi="Arial" w:cs="Arial"/>
      <w:sz w:val="20"/>
      <w:szCs w:val="20"/>
    </w:rPr>
  </w:style>
  <w:style w:type="paragraph" w:customStyle="1" w:styleId="afffff5">
    <w:name w:val="Подвал для информации об изменениях"/>
    <w:basedOn w:val="1"/>
    <w:next w:val="a0"/>
    <w:uiPriority w:val="99"/>
    <w:rsid w:val="00206D1D"/>
    <w:pPr>
      <w:keepNext w:val="0"/>
      <w:widowControl w:val="0"/>
      <w:autoSpaceDE w:val="0"/>
      <w:autoSpaceDN w:val="0"/>
      <w:adjustRightInd w:val="0"/>
      <w:spacing w:line="240" w:lineRule="auto"/>
      <w:jc w:val="both"/>
      <w:outlineLvl w:val="9"/>
    </w:pPr>
    <w:rPr>
      <w:rFonts w:ascii="Arial" w:hAnsi="Arial" w:cs="Arial"/>
      <w:b w:val="0"/>
    </w:rPr>
  </w:style>
  <w:style w:type="paragraph" w:customStyle="1" w:styleId="afffff6">
    <w:name w:val="Подзаголовок для информации об изменениях"/>
    <w:basedOn w:val="affff1"/>
    <w:next w:val="a0"/>
    <w:uiPriority w:val="99"/>
    <w:rsid w:val="00206D1D"/>
    <w:rPr>
      <w:b/>
      <w:bCs/>
      <w:sz w:val="24"/>
      <w:szCs w:val="24"/>
    </w:rPr>
  </w:style>
  <w:style w:type="paragraph" w:customStyle="1" w:styleId="afffff7">
    <w:name w:val="Подчёркнуный текст"/>
    <w:basedOn w:val="a0"/>
    <w:next w:val="a0"/>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8">
    <w:name w:val="Постоянная часть"/>
    <w:basedOn w:val="afff5"/>
    <w:next w:val="a0"/>
    <w:uiPriority w:val="99"/>
    <w:rsid w:val="00206D1D"/>
    <w:rPr>
      <w:rFonts w:ascii="Arial" w:hAnsi="Arial" w:cs="Arial"/>
      <w:sz w:val="22"/>
      <w:szCs w:val="22"/>
    </w:rPr>
  </w:style>
  <w:style w:type="paragraph" w:customStyle="1" w:styleId="afffff9">
    <w:name w:val="Пример."/>
    <w:basedOn w:val="afff0"/>
    <w:next w:val="a0"/>
    <w:uiPriority w:val="99"/>
    <w:rsid w:val="00206D1D"/>
    <w:pPr>
      <w:spacing w:before="0" w:after="0"/>
      <w:ind w:left="0" w:right="0" w:firstLine="0"/>
    </w:pPr>
    <w:rPr>
      <w:shd w:val="clear" w:color="auto" w:fill="auto"/>
    </w:rPr>
  </w:style>
  <w:style w:type="paragraph" w:customStyle="1" w:styleId="afffffa">
    <w:name w:val="Примечание."/>
    <w:basedOn w:val="afff0"/>
    <w:next w:val="a0"/>
    <w:uiPriority w:val="99"/>
    <w:rsid w:val="00206D1D"/>
    <w:pPr>
      <w:spacing w:before="0" w:after="0"/>
      <w:ind w:left="0" w:right="0" w:firstLine="0"/>
    </w:pPr>
    <w:rPr>
      <w:shd w:val="clear" w:color="auto" w:fill="auto"/>
    </w:rPr>
  </w:style>
  <w:style w:type="character" w:customStyle="1" w:styleId="afffffb">
    <w:name w:val="Продолжение ссылки"/>
    <w:basedOn w:val="affc"/>
    <w:uiPriority w:val="99"/>
    <w:rsid w:val="00206D1D"/>
  </w:style>
  <w:style w:type="paragraph" w:customStyle="1" w:styleId="afffffc">
    <w:name w:val="Словарная статья"/>
    <w:basedOn w:val="a0"/>
    <w:next w:val="a0"/>
    <w:uiPriority w:val="99"/>
    <w:rsid w:val="00206D1D"/>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d">
    <w:name w:val="Сравнение редакций"/>
    <w:basedOn w:val="afb"/>
    <w:uiPriority w:val="99"/>
    <w:rsid w:val="00206D1D"/>
    <w:rPr>
      <w:rFonts w:cs="Times New Roman"/>
    </w:rPr>
  </w:style>
  <w:style w:type="character" w:customStyle="1" w:styleId="afffffe">
    <w:name w:val="Сравнение редакций. Добавленный фрагмент"/>
    <w:uiPriority w:val="99"/>
    <w:rsid w:val="00206D1D"/>
    <w:rPr>
      <w:color w:val="000000"/>
      <w:shd w:val="clear" w:color="auto" w:fill="C1D7FF"/>
    </w:rPr>
  </w:style>
  <w:style w:type="character" w:customStyle="1" w:styleId="affffff">
    <w:name w:val="Сравнение редакций. Удаленный фрагмент"/>
    <w:uiPriority w:val="99"/>
    <w:rsid w:val="00206D1D"/>
    <w:rPr>
      <w:color w:val="000000"/>
      <w:shd w:val="clear" w:color="auto" w:fill="C4C413"/>
    </w:rPr>
  </w:style>
  <w:style w:type="paragraph" w:customStyle="1" w:styleId="affffff0">
    <w:name w:val="Ссылка на официальную публикацию"/>
    <w:basedOn w:val="a0"/>
    <w:next w:val="a0"/>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1">
    <w:name w:val="Текст в таблице"/>
    <w:basedOn w:val="affd"/>
    <w:next w:val="a0"/>
    <w:uiPriority w:val="99"/>
    <w:rsid w:val="00206D1D"/>
    <w:pPr>
      <w:ind w:firstLine="500"/>
    </w:pPr>
    <w:rPr>
      <w:rFonts w:cs="Arial"/>
    </w:rPr>
  </w:style>
  <w:style w:type="paragraph" w:customStyle="1" w:styleId="affffff2">
    <w:name w:val="Текст ЭР (см. также)"/>
    <w:basedOn w:val="a0"/>
    <w:next w:val="a0"/>
    <w:uiPriority w:val="99"/>
    <w:rsid w:val="00206D1D"/>
    <w:pPr>
      <w:widowControl w:val="0"/>
      <w:autoSpaceDE w:val="0"/>
      <w:autoSpaceDN w:val="0"/>
      <w:adjustRightInd w:val="0"/>
      <w:spacing w:before="200" w:after="0" w:line="240" w:lineRule="auto"/>
    </w:pPr>
    <w:rPr>
      <w:rFonts w:ascii="Arial" w:eastAsia="Times New Roman" w:hAnsi="Arial" w:cs="Arial"/>
      <w:sz w:val="22"/>
      <w:szCs w:val="22"/>
    </w:rPr>
  </w:style>
  <w:style w:type="paragraph" w:customStyle="1" w:styleId="affffff3">
    <w:name w:val="Технический комментарий"/>
    <w:basedOn w:val="a0"/>
    <w:next w:val="a0"/>
    <w:uiPriority w:val="99"/>
    <w:rsid w:val="00206D1D"/>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4">
    <w:name w:val="Утратил силу"/>
    <w:basedOn w:val="afb"/>
    <w:uiPriority w:val="99"/>
    <w:rsid w:val="00206D1D"/>
    <w:rPr>
      <w:rFonts w:cs="Times New Roman"/>
      <w:strike/>
      <w:color w:val="666600"/>
    </w:rPr>
  </w:style>
  <w:style w:type="paragraph" w:customStyle="1" w:styleId="affffff5">
    <w:name w:val="Формула"/>
    <w:basedOn w:val="a0"/>
    <w:next w:val="a0"/>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fff6">
    <w:name w:val="Центрированный (таблица)"/>
    <w:basedOn w:val="affd"/>
    <w:next w:val="a0"/>
    <w:uiPriority w:val="99"/>
    <w:rsid w:val="00206D1D"/>
    <w:pPr>
      <w:jc w:val="center"/>
    </w:pPr>
    <w:rPr>
      <w:rFonts w:cs="Arial"/>
    </w:rPr>
  </w:style>
  <w:style w:type="paragraph" w:customStyle="1" w:styleId="-">
    <w:name w:val="ЭР-содержание (правое окно)"/>
    <w:basedOn w:val="a0"/>
    <w:next w:val="a0"/>
    <w:uiPriority w:val="99"/>
    <w:rsid w:val="00206D1D"/>
    <w:pPr>
      <w:widowControl w:val="0"/>
      <w:autoSpaceDE w:val="0"/>
      <w:autoSpaceDN w:val="0"/>
      <w:adjustRightInd w:val="0"/>
      <w:spacing w:before="300" w:after="0" w:line="240" w:lineRule="auto"/>
    </w:pPr>
    <w:rPr>
      <w:rFonts w:ascii="Arial" w:eastAsia="Times New Roman" w:hAnsi="Arial" w:cs="Arial"/>
      <w:sz w:val="26"/>
      <w:szCs w:val="26"/>
    </w:rPr>
  </w:style>
  <w:style w:type="paragraph" w:styleId="affffff7">
    <w:name w:val="Normal Indent"/>
    <w:basedOn w:val="a0"/>
    <w:rsid w:val="00656AC4"/>
    <w:pPr>
      <w:ind w:left="708"/>
    </w:pPr>
    <w:rPr>
      <w:rFonts w:ascii="Calibri" w:eastAsia="Calibri" w:hAnsi="Calibri"/>
      <w:sz w:val="22"/>
      <w:szCs w:val="22"/>
      <w:lang w:eastAsia="en-US"/>
    </w:rPr>
  </w:style>
  <w:style w:type="paragraph" w:customStyle="1" w:styleId="2e">
    <w:name w:val="Верхний колонтитул2"/>
    <w:basedOn w:val="a0"/>
    <w:rsid w:val="00656AC4"/>
    <w:pPr>
      <w:tabs>
        <w:tab w:val="center" w:pos="4153"/>
        <w:tab w:val="right" w:pos="8306"/>
      </w:tabs>
      <w:spacing w:after="0" w:line="240" w:lineRule="auto"/>
    </w:pPr>
    <w:rPr>
      <w:rFonts w:eastAsia="Times New Roman"/>
      <w:sz w:val="20"/>
      <w:szCs w:val="20"/>
    </w:rPr>
  </w:style>
  <w:style w:type="paragraph" w:customStyle="1" w:styleId="p4">
    <w:name w:val="p4"/>
    <w:basedOn w:val="a0"/>
    <w:rsid w:val="00A1237C"/>
    <w:pPr>
      <w:spacing w:before="100" w:beforeAutospacing="1" w:after="100" w:afterAutospacing="1" w:line="240" w:lineRule="auto"/>
    </w:pPr>
    <w:rPr>
      <w:rFonts w:eastAsia="Times New Roman"/>
      <w:sz w:val="24"/>
      <w:szCs w:val="24"/>
    </w:rPr>
  </w:style>
  <w:style w:type="paragraph" w:customStyle="1" w:styleId="p6">
    <w:name w:val="p6"/>
    <w:basedOn w:val="a0"/>
    <w:rsid w:val="00A1237C"/>
    <w:pPr>
      <w:spacing w:before="100" w:beforeAutospacing="1" w:after="100" w:afterAutospacing="1" w:line="240" w:lineRule="auto"/>
    </w:pPr>
    <w:rPr>
      <w:rFonts w:eastAsia="Times New Roman"/>
      <w:sz w:val="24"/>
      <w:szCs w:val="24"/>
    </w:rPr>
  </w:style>
  <w:style w:type="character" w:customStyle="1" w:styleId="s1">
    <w:name w:val="s1"/>
    <w:basedOn w:val="a1"/>
    <w:rsid w:val="00A1237C"/>
  </w:style>
  <w:style w:type="paragraph" w:customStyle="1" w:styleId="2f">
    <w:name w:val="Абзац списка2"/>
    <w:basedOn w:val="a0"/>
    <w:rsid w:val="002B6ADA"/>
    <w:pPr>
      <w:ind w:left="720"/>
      <w:contextualSpacing/>
    </w:pPr>
    <w:rPr>
      <w:rFonts w:ascii="Calibri" w:eastAsia="Times New Roman" w:hAnsi="Calibri"/>
      <w:sz w:val="22"/>
      <w:szCs w:val="22"/>
      <w:lang w:eastAsia="en-US"/>
    </w:rPr>
  </w:style>
  <w:style w:type="paragraph" w:styleId="affffff8">
    <w:name w:val="Plain Text"/>
    <w:basedOn w:val="a0"/>
    <w:link w:val="affffff9"/>
    <w:rsid w:val="007A7E73"/>
    <w:pPr>
      <w:spacing w:after="0" w:line="240" w:lineRule="auto"/>
    </w:pPr>
    <w:rPr>
      <w:rFonts w:ascii="Courier New" w:eastAsia="Times New Roman" w:hAnsi="Courier New" w:cs="Courier New"/>
      <w:sz w:val="20"/>
      <w:szCs w:val="20"/>
    </w:rPr>
  </w:style>
  <w:style w:type="character" w:customStyle="1" w:styleId="affffff9">
    <w:name w:val="Текст Знак"/>
    <w:basedOn w:val="a1"/>
    <w:link w:val="affffff8"/>
    <w:rsid w:val="007A7E73"/>
    <w:rPr>
      <w:rFonts w:ascii="Courier New" w:eastAsia="Times New Roman" w:hAnsi="Courier New" w:cs="Courier New"/>
      <w:sz w:val="20"/>
      <w:szCs w:val="20"/>
    </w:rPr>
  </w:style>
  <w:style w:type="paragraph" w:customStyle="1" w:styleId="42">
    <w:name w:val="Обычный4"/>
    <w:rsid w:val="002F07FD"/>
    <w:pPr>
      <w:spacing w:after="0" w:line="240" w:lineRule="auto"/>
    </w:pPr>
    <w:rPr>
      <w:rFonts w:eastAsia="Times New Roman"/>
      <w:sz w:val="20"/>
      <w:szCs w:val="20"/>
    </w:rPr>
  </w:style>
  <w:style w:type="paragraph" w:customStyle="1" w:styleId="340">
    <w:name w:val="Заголовок 34"/>
    <w:basedOn w:val="42"/>
    <w:next w:val="42"/>
    <w:rsid w:val="002F07FD"/>
    <w:pPr>
      <w:keepNext/>
      <w:ind w:right="-426"/>
      <w:jc w:val="center"/>
    </w:pPr>
    <w:rPr>
      <w:b/>
      <w:sz w:val="40"/>
    </w:rPr>
  </w:style>
  <w:style w:type="paragraph" w:customStyle="1" w:styleId="2f0">
    <w:name w:val="Основной текст2"/>
    <w:basedOn w:val="42"/>
    <w:rsid w:val="002F07FD"/>
    <w:pPr>
      <w:ind w:right="-426"/>
      <w:jc w:val="center"/>
    </w:pPr>
    <w:rPr>
      <w:sz w:val="36"/>
    </w:rPr>
  </w:style>
  <w:style w:type="character" w:customStyle="1" w:styleId="37">
    <w:name w:val="Основной текст (3)_"/>
    <w:basedOn w:val="a1"/>
    <w:link w:val="38"/>
    <w:rsid w:val="00F26421"/>
    <w:rPr>
      <w:b/>
      <w:bCs/>
      <w:shd w:val="clear" w:color="auto" w:fill="FFFFFF"/>
    </w:rPr>
  </w:style>
  <w:style w:type="paragraph" w:customStyle="1" w:styleId="38">
    <w:name w:val="Основной текст (3)"/>
    <w:basedOn w:val="a0"/>
    <w:link w:val="37"/>
    <w:rsid w:val="00F26421"/>
    <w:pPr>
      <w:shd w:val="clear" w:color="auto" w:fill="FFFFFF"/>
      <w:spacing w:before="360" w:after="360" w:line="240" w:lineRule="atLeast"/>
    </w:pPr>
    <w:rPr>
      <w:b/>
      <w:bCs/>
    </w:rPr>
  </w:style>
  <w:style w:type="character" w:customStyle="1" w:styleId="310">
    <w:name w:val="Основной текст (3) + 10"/>
    <w:aliases w:val="5 pt,Не полужирный"/>
    <w:basedOn w:val="37"/>
    <w:rsid w:val="00F26421"/>
    <w:rPr>
      <w:sz w:val="21"/>
      <w:szCs w:val="21"/>
    </w:rPr>
  </w:style>
  <w:style w:type="character" w:customStyle="1" w:styleId="110">
    <w:name w:val="Основной текст (11)_"/>
    <w:basedOn w:val="a1"/>
    <w:link w:val="111"/>
    <w:rsid w:val="00F26421"/>
    <w:rPr>
      <w:b/>
      <w:bCs/>
      <w:sz w:val="21"/>
      <w:szCs w:val="21"/>
      <w:shd w:val="clear" w:color="auto" w:fill="FFFFFF"/>
    </w:rPr>
  </w:style>
  <w:style w:type="paragraph" w:customStyle="1" w:styleId="111">
    <w:name w:val="Основной текст (11)"/>
    <w:basedOn w:val="a0"/>
    <w:link w:val="110"/>
    <w:rsid w:val="00F26421"/>
    <w:pPr>
      <w:shd w:val="clear" w:color="auto" w:fill="FFFFFF"/>
      <w:spacing w:before="300" w:after="300" w:line="240" w:lineRule="atLeast"/>
    </w:pPr>
    <w:rPr>
      <w:b/>
      <w:bCs/>
      <w:sz w:val="21"/>
      <w:szCs w:val="21"/>
    </w:rPr>
  </w:style>
  <w:style w:type="character" w:customStyle="1" w:styleId="112">
    <w:name w:val="Основной текст (11) + Не полужирный"/>
    <w:basedOn w:val="110"/>
    <w:rsid w:val="00F26421"/>
  </w:style>
  <w:style w:type="character" w:customStyle="1" w:styleId="3101">
    <w:name w:val="Основной текст (3) + 101"/>
    <w:aliases w:val="5 pt1,Не полужирный1"/>
    <w:basedOn w:val="37"/>
    <w:rsid w:val="00F26421"/>
    <w:rPr>
      <w:rFonts w:ascii="Times New Roman" w:hAnsi="Times New Roman" w:cs="Times New Roman"/>
      <w:b/>
      <w:bCs/>
      <w:spacing w:val="0"/>
      <w:sz w:val="21"/>
      <w:szCs w:val="21"/>
    </w:rPr>
  </w:style>
  <w:style w:type="paragraph" w:customStyle="1" w:styleId="Default">
    <w:name w:val="Default"/>
    <w:rsid w:val="005C26F7"/>
    <w:pPr>
      <w:autoSpaceDE w:val="0"/>
      <w:autoSpaceDN w:val="0"/>
      <w:adjustRightInd w:val="0"/>
      <w:spacing w:after="0" w:line="240" w:lineRule="auto"/>
    </w:pPr>
    <w:rPr>
      <w:rFonts w:eastAsia="Times New Roman"/>
      <w:color w:val="000000"/>
      <w:sz w:val="24"/>
      <w:szCs w:val="24"/>
    </w:rPr>
  </w:style>
  <w:style w:type="character" w:customStyle="1" w:styleId="TextNPA">
    <w:name w:val="Text NPA"/>
    <w:uiPriority w:val="99"/>
    <w:rsid w:val="00254F65"/>
    <w:rPr>
      <w:rFonts w:ascii="Courier New" w:hAnsi="Courier New" w:cs="Courier New"/>
    </w:rPr>
  </w:style>
  <w:style w:type="character" w:customStyle="1" w:styleId="s2">
    <w:name w:val="s2"/>
    <w:basedOn w:val="a1"/>
    <w:rsid w:val="00254F65"/>
  </w:style>
  <w:style w:type="paragraph" w:customStyle="1" w:styleId="ConsTitle">
    <w:name w:val="ConsTitle"/>
    <w:rsid w:val="00AD241B"/>
    <w:pPr>
      <w:widowControl w:val="0"/>
      <w:spacing w:after="0" w:line="240" w:lineRule="auto"/>
    </w:pPr>
    <w:rPr>
      <w:rFonts w:ascii="Arial" w:eastAsia="Times New Roman" w:hAnsi="Arial"/>
      <w:b/>
      <w:snapToGrid w:val="0"/>
      <w:sz w:val="16"/>
      <w:szCs w:val="20"/>
    </w:rPr>
  </w:style>
  <w:style w:type="paragraph" w:customStyle="1" w:styleId="210">
    <w:name w:val="Основной текст 21"/>
    <w:basedOn w:val="a0"/>
    <w:uiPriority w:val="99"/>
    <w:rsid w:val="00AD241B"/>
    <w:pPr>
      <w:suppressAutoHyphens/>
      <w:spacing w:after="120" w:line="480" w:lineRule="auto"/>
    </w:pPr>
    <w:rPr>
      <w:rFonts w:eastAsia="Times New Roman"/>
      <w:sz w:val="20"/>
      <w:szCs w:val="20"/>
      <w:lang w:eastAsia="ar-SA"/>
    </w:rPr>
  </w:style>
  <w:style w:type="paragraph" w:styleId="affffffa">
    <w:name w:val="Subtitle"/>
    <w:basedOn w:val="a0"/>
    <w:link w:val="affffffb"/>
    <w:qFormat/>
    <w:rsid w:val="00AD241B"/>
    <w:pPr>
      <w:spacing w:after="0" w:line="240" w:lineRule="auto"/>
      <w:jc w:val="center"/>
    </w:pPr>
    <w:rPr>
      <w:rFonts w:eastAsia="Times New Roman"/>
      <w:b/>
      <w:bCs/>
      <w:sz w:val="20"/>
      <w:szCs w:val="20"/>
    </w:rPr>
  </w:style>
  <w:style w:type="character" w:customStyle="1" w:styleId="affffffb">
    <w:name w:val="Подзаголовок Знак"/>
    <w:basedOn w:val="a1"/>
    <w:link w:val="affffffa"/>
    <w:rsid w:val="00AD241B"/>
    <w:rPr>
      <w:rFonts w:eastAsia="Times New Roman"/>
      <w:b/>
      <w:bCs/>
      <w:sz w:val="20"/>
      <w:szCs w:val="20"/>
    </w:rPr>
  </w:style>
  <w:style w:type="paragraph" w:customStyle="1" w:styleId="post">
    <w:name w:val="post"/>
    <w:basedOn w:val="a0"/>
    <w:uiPriority w:val="99"/>
    <w:rsid w:val="00AD241B"/>
    <w:pPr>
      <w:spacing w:before="100" w:beforeAutospacing="1" w:after="100" w:afterAutospacing="1" w:line="240" w:lineRule="auto"/>
    </w:pPr>
    <w:rPr>
      <w:rFonts w:eastAsia="Times New Roman"/>
      <w:sz w:val="24"/>
      <w:szCs w:val="24"/>
    </w:rPr>
  </w:style>
  <w:style w:type="paragraph" w:styleId="affffffc">
    <w:name w:val="Block Text"/>
    <w:basedOn w:val="a0"/>
    <w:uiPriority w:val="99"/>
    <w:rsid w:val="00AD241B"/>
    <w:pPr>
      <w:spacing w:after="0" w:line="240" w:lineRule="auto"/>
      <w:ind w:left="709" w:right="624"/>
      <w:jc w:val="both"/>
    </w:pPr>
    <w:rPr>
      <w:rFonts w:ascii="Tms Rmn" w:eastAsia="Times New Roman" w:hAnsi="Tms Rmn" w:cs="Tms Rmn"/>
      <w:sz w:val="26"/>
      <w:szCs w:val="26"/>
    </w:rPr>
  </w:style>
  <w:style w:type="character" w:customStyle="1" w:styleId="affffffd">
    <w:name w:val="Колонтитул"/>
    <w:basedOn w:val="a1"/>
    <w:rsid w:val="00DA0D73"/>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211">
    <w:name w:val="Основной текст с отступом 2 Знак1"/>
    <w:basedOn w:val="a1"/>
    <w:rsid w:val="00DA0D73"/>
    <w:rPr>
      <w:sz w:val="24"/>
      <w:szCs w:val="24"/>
    </w:rPr>
  </w:style>
  <w:style w:type="character" w:customStyle="1" w:styleId="HTML1">
    <w:name w:val="Стандартный HTML Знак1"/>
    <w:basedOn w:val="a1"/>
    <w:rsid w:val="00DA0D73"/>
    <w:rPr>
      <w:rFonts w:ascii="Courier New" w:hAnsi="Courier New" w:cs="Courier New"/>
    </w:rPr>
  </w:style>
  <w:style w:type="character" w:customStyle="1" w:styleId="WW8Num1z0">
    <w:name w:val="WW8Num1z0"/>
    <w:uiPriority w:val="99"/>
    <w:rsid w:val="00DA0D73"/>
  </w:style>
  <w:style w:type="character" w:customStyle="1" w:styleId="WW8Num1z1">
    <w:name w:val="WW8Num1z1"/>
    <w:uiPriority w:val="99"/>
    <w:rsid w:val="00DA0D73"/>
  </w:style>
  <w:style w:type="character" w:customStyle="1" w:styleId="WW8Num1z2">
    <w:name w:val="WW8Num1z2"/>
    <w:uiPriority w:val="99"/>
    <w:rsid w:val="00DA0D73"/>
  </w:style>
  <w:style w:type="character" w:customStyle="1" w:styleId="WW8Num1z3">
    <w:name w:val="WW8Num1z3"/>
    <w:uiPriority w:val="99"/>
    <w:rsid w:val="00DA0D73"/>
  </w:style>
  <w:style w:type="character" w:customStyle="1" w:styleId="WW8Num1z4">
    <w:name w:val="WW8Num1z4"/>
    <w:uiPriority w:val="99"/>
    <w:rsid w:val="00DA0D73"/>
  </w:style>
  <w:style w:type="character" w:customStyle="1" w:styleId="WW8Num1z5">
    <w:name w:val="WW8Num1z5"/>
    <w:uiPriority w:val="99"/>
    <w:rsid w:val="00DA0D73"/>
  </w:style>
  <w:style w:type="character" w:customStyle="1" w:styleId="WW8Num1z6">
    <w:name w:val="WW8Num1z6"/>
    <w:uiPriority w:val="99"/>
    <w:rsid w:val="00DA0D73"/>
  </w:style>
  <w:style w:type="character" w:customStyle="1" w:styleId="WW8Num1z7">
    <w:name w:val="WW8Num1z7"/>
    <w:uiPriority w:val="99"/>
    <w:rsid w:val="00DA0D73"/>
  </w:style>
  <w:style w:type="character" w:customStyle="1" w:styleId="WW8Num1z8">
    <w:name w:val="WW8Num1z8"/>
    <w:uiPriority w:val="99"/>
    <w:rsid w:val="00DA0D73"/>
  </w:style>
  <w:style w:type="character" w:customStyle="1" w:styleId="WW8Num2z0">
    <w:name w:val="WW8Num2z0"/>
    <w:uiPriority w:val="99"/>
    <w:rsid w:val="00DA0D73"/>
    <w:rPr>
      <w:rFonts w:ascii="Symbol" w:hAnsi="Symbol" w:cs="Symbol"/>
      <w:color w:val="auto"/>
      <w:sz w:val="16"/>
      <w:szCs w:val="16"/>
    </w:rPr>
  </w:style>
  <w:style w:type="character" w:customStyle="1" w:styleId="WW8Num3z0">
    <w:name w:val="WW8Num3z0"/>
    <w:uiPriority w:val="99"/>
    <w:rsid w:val="00DA0D73"/>
    <w:rPr>
      <w:sz w:val="24"/>
      <w:szCs w:val="24"/>
    </w:rPr>
  </w:style>
  <w:style w:type="character" w:customStyle="1" w:styleId="WW8Num4z0">
    <w:name w:val="WW8Num4z0"/>
    <w:uiPriority w:val="99"/>
    <w:rsid w:val="00DA0D73"/>
  </w:style>
  <w:style w:type="character" w:customStyle="1" w:styleId="WW8Num5z0">
    <w:name w:val="WW8Num5z0"/>
    <w:uiPriority w:val="99"/>
    <w:rsid w:val="00DA0D73"/>
  </w:style>
  <w:style w:type="character" w:customStyle="1" w:styleId="WW8Num6z0">
    <w:name w:val="WW8Num6z0"/>
    <w:uiPriority w:val="99"/>
    <w:rsid w:val="00DA0D73"/>
    <w:rPr>
      <w:sz w:val="28"/>
      <w:szCs w:val="28"/>
    </w:rPr>
  </w:style>
  <w:style w:type="character" w:customStyle="1" w:styleId="WW8Num7z0">
    <w:name w:val="WW8Num7z0"/>
    <w:uiPriority w:val="99"/>
    <w:rsid w:val="00DA0D73"/>
    <w:rPr>
      <w:rFonts w:ascii="Times New Roman" w:hAnsi="Times New Roman" w:cs="Times New Roman"/>
      <w:sz w:val="24"/>
      <w:szCs w:val="24"/>
    </w:rPr>
  </w:style>
  <w:style w:type="character" w:customStyle="1" w:styleId="WW8Num8z0">
    <w:name w:val="WW8Num8z0"/>
    <w:uiPriority w:val="99"/>
    <w:rsid w:val="00DA0D73"/>
  </w:style>
  <w:style w:type="character" w:customStyle="1" w:styleId="WW8Num8z1">
    <w:name w:val="WW8Num8z1"/>
    <w:uiPriority w:val="99"/>
    <w:rsid w:val="00DA0D73"/>
    <w:rPr>
      <w:rFonts w:ascii="Times New Roman" w:hAnsi="Times New Roman" w:cs="Times New Roman"/>
      <w:sz w:val="24"/>
      <w:szCs w:val="24"/>
      <w:shd w:val="clear" w:color="auto" w:fill="auto"/>
    </w:rPr>
  </w:style>
  <w:style w:type="character" w:customStyle="1" w:styleId="WW8Num8z2">
    <w:name w:val="WW8Num8z2"/>
    <w:uiPriority w:val="99"/>
    <w:rsid w:val="00DA0D73"/>
  </w:style>
  <w:style w:type="character" w:customStyle="1" w:styleId="WW8Num8z3">
    <w:name w:val="WW8Num8z3"/>
    <w:uiPriority w:val="99"/>
    <w:rsid w:val="00DA0D73"/>
  </w:style>
  <w:style w:type="character" w:customStyle="1" w:styleId="WW8Num8z4">
    <w:name w:val="WW8Num8z4"/>
    <w:uiPriority w:val="99"/>
    <w:rsid w:val="00DA0D73"/>
  </w:style>
  <w:style w:type="character" w:customStyle="1" w:styleId="WW8Num8z5">
    <w:name w:val="WW8Num8z5"/>
    <w:uiPriority w:val="99"/>
    <w:rsid w:val="00DA0D73"/>
  </w:style>
  <w:style w:type="character" w:customStyle="1" w:styleId="WW8Num8z6">
    <w:name w:val="WW8Num8z6"/>
    <w:uiPriority w:val="99"/>
    <w:rsid w:val="00DA0D73"/>
  </w:style>
  <w:style w:type="character" w:customStyle="1" w:styleId="WW8Num8z7">
    <w:name w:val="WW8Num8z7"/>
    <w:uiPriority w:val="99"/>
    <w:rsid w:val="00DA0D73"/>
  </w:style>
  <w:style w:type="character" w:customStyle="1" w:styleId="WW8Num8z8">
    <w:name w:val="WW8Num8z8"/>
    <w:uiPriority w:val="99"/>
    <w:rsid w:val="00DA0D73"/>
  </w:style>
  <w:style w:type="character" w:customStyle="1" w:styleId="WW8Num9z0">
    <w:name w:val="WW8Num9z0"/>
    <w:uiPriority w:val="99"/>
    <w:rsid w:val="00DA0D73"/>
  </w:style>
  <w:style w:type="character" w:customStyle="1" w:styleId="WW8Num9z1">
    <w:name w:val="WW8Num9z1"/>
    <w:uiPriority w:val="99"/>
    <w:rsid w:val="00DA0D73"/>
  </w:style>
  <w:style w:type="character" w:customStyle="1" w:styleId="WW8Num9z2">
    <w:name w:val="WW8Num9z2"/>
    <w:uiPriority w:val="99"/>
    <w:rsid w:val="00DA0D73"/>
  </w:style>
  <w:style w:type="character" w:customStyle="1" w:styleId="WW8Num9z3">
    <w:name w:val="WW8Num9z3"/>
    <w:uiPriority w:val="99"/>
    <w:rsid w:val="00DA0D73"/>
  </w:style>
  <w:style w:type="character" w:customStyle="1" w:styleId="WW8Num9z4">
    <w:name w:val="WW8Num9z4"/>
    <w:uiPriority w:val="99"/>
    <w:rsid w:val="00DA0D73"/>
  </w:style>
  <w:style w:type="character" w:customStyle="1" w:styleId="WW8Num9z5">
    <w:name w:val="WW8Num9z5"/>
    <w:uiPriority w:val="99"/>
    <w:rsid w:val="00DA0D73"/>
  </w:style>
  <w:style w:type="character" w:customStyle="1" w:styleId="WW8Num9z6">
    <w:name w:val="WW8Num9z6"/>
    <w:uiPriority w:val="99"/>
    <w:rsid w:val="00DA0D73"/>
  </w:style>
  <w:style w:type="character" w:customStyle="1" w:styleId="WW8Num9z7">
    <w:name w:val="WW8Num9z7"/>
    <w:uiPriority w:val="99"/>
    <w:rsid w:val="00DA0D73"/>
  </w:style>
  <w:style w:type="character" w:customStyle="1" w:styleId="WW8Num9z8">
    <w:name w:val="WW8Num9z8"/>
    <w:uiPriority w:val="99"/>
    <w:rsid w:val="00DA0D73"/>
  </w:style>
  <w:style w:type="character" w:customStyle="1" w:styleId="2f1">
    <w:name w:val="Основной шрифт абзаца2"/>
    <w:uiPriority w:val="99"/>
    <w:rsid w:val="00DA0D73"/>
  </w:style>
  <w:style w:type="character" w:customStyle="1" w:styleId="WW8Num3z1">
    <w:name w:val="WW8Num3z1"/>
    <w:uiPriority w:val="99"/>
    <w:rsid w:val="00DA0D73"/>
  </w:style>
  <w:style w:type="character" w:customStyle="1" w:styleId="WW8Num3z2">
    <w:name w:val="WW8Num3z2"/>
    <w:uiPriority w:val="99"/>
    <w:rsid w:val="00DA0D73"/>
  </w:style>
  <w:style w:type="character" w:customStyle="1" w:styleId="WW8Num3z3">
    <w:name w:val="WW8Num3z3"/>
    <w:uiPriority w:val="99"/>
    <w:rsid w:val="00DA0D73"/>
  </w:style>
  <w:style w:type="character" w:customStyle="1" w:styleId="WW8Num3z4">
    <w:name w:val="WW8Num3z4"/>
    <w:uiPriority w:val="99"/>
    <w:rsid w:val="00DA0D73"/>
  </w:style>
  <w:style w:type="character" w:customStyle="1" w:styleId="WW8Num3z5">
    <w:name w:val="WW8Num3z5"/>
    <w:uiPriority w:val="99"/>
    <w:rsid w:val="00DA0D73"/>
  </w:style>
  <w:style w:type="character" w:customStyle="1" w:styleId="WW8Num3z6">
    <w:name w:val="WW8Num3z6"/>
    <w:uiPriority w:val="99"/>
    <w:rsid w:val="00DA0D73"/>
  </w:style>
  <w:style w:type="character" w:customStyle="1" w:styleId="WW8Num3z7">
    <w:name w:val="WW8Num3z7"/>
    <w:uiPriority w:val="99"/>
    <w:rsid w:val="00DA0D73"/>
  </w:style>
  <w:style w:type="character" w:customStyle="1" w:styleId="WW8Num3z8">
    <w:name w:val="WW8Num3z8"/>
    <w:uiPriority w:val="99"/>
    <w:rsid w:val="00DA0D73"/>
  </w:style>
  <w:style w:type="character" w:customStyle="1" w:styleId="WW8Num4z1">
    <w:name w:val="WW8Num4z1"/>
    <w:uiPriority w:val="99"/>
    <w:rsid w:val="00DA0D73"/>
  </w:style>
  <w:style w:type="character" w:customStyle="1" w:styleId="WW8Num4z2">
    <w:name w:val="WW8Num4z2"/>
    <w:uiPriority w:val="99"/>
    <w:rsid w:val="00DA0D73"/>
  </w:style>
  <w:style w:type="character" w:customStyle="1" w:styleId="WW8Num4z3">
    <w:name w:val="WW8Num4z3"/>
    <w:uiPriority w:val="99"/>
    <w:rsid w:val="00DA0D73"/>
  </w:style>
  <w:style w:type="character" w:customStyle="1" w:styleId="WW8Num4z4">
    <w:name w:val="WW8Num4z4"/>
    <w:uiPriority w:val="99"/>
    <w:rsid w:val="00DA0D73"/>
  </w:style>
  <w:style w:type="character" w:customStyle="1" w:styleId="WW8Num4z5">
    <w:name w:val="WW8Num4z5"/>
    <w:uiPriority w:val="99"/>
    <w:rsid w:val="00DA0D73"/>
  </w:style>
  <w:style w:type="character" w:customStyle="1" w:styleId="WW8Num4z6">
    <w:name w:val="WW8Num4z6"/>
    <w:uiPriority w:val="99"/>
    <w:rsid w:val="00DA0D73"/>
  </w:style>
  <w:style w:type="character" w:customStyle="1" w:styleId="WW8Num4z7">
    <w:name w:val="WW8Num4z7"/>
    <w:uiPriority w:val="99"/>
    <w:rsid w:val="00DA0D73"/>
  </w:style>
  <w:style w:type="character" w:customStyle="1" w:styleId="WW8Num4z8">
    <w:name w:val="WW8Num4z8"/>
    <w:uiPriority w:val="99"/>
    <w:rsid w:val="00DA0D73"/>
  </w:style>
  <w:style w:type="character" w:customStyle="1" w:styleId="WW8Num5z1">
    <w:name w:val="WW8Num5z1"/>
    <w:uiPriority w:val="99"/>
    <w:rsid w:val="00DA0D73"/>
  </w:style>
  <w:style w:type="character" w:customStyle="1" w:styleId="WW8Num5z2">
    <w:name w:val="WW8Num5z2"/>
    <w:uiPriority w:val="99"/>
    <w:rsid w:val="00DA0D73"/>
  </w:style>
  <w:style w:type="character" w:customStyle="1" w:styleId="WW8Num5z3">
    <w:name w:val="WW8Num5z3"/>
    <w:uiPriority w:val="99"/>
    <w:rsid w:val="00DA0D73"/>
  </w:style>
  <w:style w:type="character" w:customStyle="1" w:styleId="WW8Num5z4">
    <w:name w:val="WW8Num5z4"/>
    <w:uiPriority w:val="99"/>
    <w:rsid w:val="00DA0D73"/>
  </w:style>
  <w:style w:type="character" w:customStyle="1" w:styleId="WW8Num5z5">
    <w:name w:val="WW8Num5z5"/>
    <w:uiPriority w:val="99"/>
    <w:rsid w:val="00DA0D73"/>
  </w:style>
  <w:style w:type="character" w:customStyle="1" w:styleId="WW8Num5z6">
    <w:name w:val="WW8Num5z6"/>
    <w:uiPriority w:val="99"/>
    <w:rsid w:val="00DA0D73"/>
  </w:style>
  <w:style w:type="character" w:customStyle="1" w:styleId="WW8Num5z7">
    <w:name w:val="WW8Num5z7"/>
    <w:uiPriority w:val="99"/>
    <w:rsid w:val="00DA0D73"/>
  </w:style>
  <w:style w:type="character" w:customStyle="1" w:styleId="WW8Num5z8">
    <w:name w:val="WW8Num5z8"/>
    <w:uiPriority w:val="99"/>
    <w:rsid w:val="00DA0D73"/>
  </w:style>
  <w:style w:type="character" w:customStyle="1" w:styleId="WW8Num6z1">
    <w:name w:val="WW8Num6z1"/>
    <w:uiPriority w:val="99"/>
    <w:rsid w:val="00DA0D73"/>
  </w:style>
  <w:style w:type="character" w:customStyle="1" w:styleId="WW8Num6z2">
    <w:name w:val="WW8Num6z2"/>
    <w:uiPriority w:val="99"/>
    <w:rsid w:val="00DA0D73"/>
  </w:style>
  <w:style w:type="character" w:customStyle="1" w:styleId="WW8Num6z3">
    <w:name w:val="WW8Num6z3"/>
    <w:uiPriority w:val="99"/>
    <w:rsid w:val="00DA0D73"/>
  </w:style>
  <w:style w:type="character" w:customStyle="1" w:styleId="WW8Num6z4">
    <w:name w:val="WW8Num6z4"/>
    <w:uiPriority w:val="99"/>
    <w:rsid w:val="00DA0D73"/>
  </w:style>
  <w:style w:type="character" w:customStyle="1" w:styleId="WW8Num6z5">
    <w:name w:val="WW8Num6z5"/>
    <w:uiPriority w:val="99"/>
    <w:rsid w:val="00DA0D73"/>
  </w:style>
  <w:style w:type="character" w:customStyle="1" w:styleId="WW8Num6z6">
    <w:name w:val="WW8Num6z6"/>
    <w:uiPriority w:val="99"/>
    <w:rsid w:val="00DA0D73"/>
  </w:style>
  <w:style w:type="character" w:customStyle="1" w:styleId="WW8Num6z7">
    <w:name w:val="WW8Num6z7"/>
    <w:uiPriority w:val="99"/>
    <w:rsid w:val="00DA0D73"/>
  </w:style>
  <w:style w:type="character" w:customStyle="1" w:styleId="WW8Num6z8">
    <w:name w:val="WW8Num6z8"/>
    <w:uiPriority w:val="99"/>
    <w:rsid w:val="00DA0D73"/>
  </w:style>
  <w:style w:type="character" w:customStyle="1" w:styleId="1a">
    <w:name w:val="Основной шрифт абзаца1"/>
    <w:uiPriority w:val="99"/>
    <w:rsid w:val="00DA0D73"/>
  </w:style>
  <w:style w:type="character" w:customStyle="1" w:styleId="affffffe">
    <w:name w:val="Маркеры списка"/>
    <w:uiPriority w:val="99"/>
    <w:rsid w:val="00DA0D73"/>
    <w:rPr>
      <w:rFonts w:ascii="OpenSymbol" w:hAnsi="OpenSymbol" w:cs="OpenSymbol"/>
    </w:rPr>
  </w:style>
  <w:style w:type="character" w:customStyle="1" w:styleId="afffffff">
    <w:name w:val="Символ нумерации"/>
    <w:uiPriority w:val="99"/>
    <w:rsid w:val="00DA0D73"/>
  </w:style>
  <w:style w:type="paragraph" w:styleId="afffffff0">
    <w:name w:val="List"/>
    <w:basedOn w:val="aff3"/>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f2">
    <w:name w:val="Название2"/>
    <w:basedOn w:val="a0"/>
    <w:uiPriority w:val="99"/>
    <w:rsid w:val="00DA0D73"/>
    <w:pPr>
      <w:suppressLineNumbers/>
      <w:suppressAutoHyphens/>
      <w:spacing w:before="120" w:after="120" w:line="240" w:lineRule="auto"/>
    </w:pPr>
    <w:rPr>
      <w:rFonts w:ascii="Calibri" w:eastAsia="Times New Roman" w:hAnsi="Calibri"/>
      <w:i/>
      <w:iCs/>
      <w:sz w:val="24"/>
      <w:szCs w:val="24"/>
      <w:lang w:eastAsia="ar-SA"/>
    </w:rPr>
  </w:style>
  <w:style w:type="paragraph" w:customStyle="1" w:styleId="2f3">
    <w:name w:val="Указатель2"/>
    <w:basedOn w:val="a0"/>
    <w:uiPriority w:val="99"/>
    <w:rsid w:val="00DA0D73"/>
    <w:pPr>
      <w:suppressLineNumbers/>
      <w:suppressAutoHyphens/>
      <w:spacing w:after="0" w:line="240" w:lineRule="auto"/>
    </w:pPr>
    <w:rPr>
      <w:rFonts w:ascii="Calibri" w:eastAsia="Times New Roman" w:hAnsi="Calibri"/>
      <w:sz w:val="24"/>
      <w:szCs w:val="24"/>
      <w:lang w:eastAsia="ar-SA"/>
    </w:rPr>
  </w:style>
  <w:style w:type="paragraph" w:customStyle="1" w:styleId="1b">
    <w:name w:val="Указатель1"/>
    <w:basedOn w:val="a0"/>
    <w:uiPriority w:val="99"/>
    <w:rsid w:val="00DA0D73"/>
    <w:pPr>
      <w:suppressLineNumbers/>
      <w:suppressAutoHyphens/>
      <w:spacing w:after="0" w:line="240" w:lineRule="auto"/>
    </w:pPr>
    <w:rPr>
      <w:rFonts w:ascii="Calibri" w:eastAsia="Times New Roman" w:hAnsi="Calibri"/>
      <w:sz w:val="24"/>
      <w:szCs w:val="24"/>
      <w:lang w:eastAsia="ar-SA"/>
    </w:rPr>
  </w:style>
  <w:style w:type="paragraph" w:styleId="1c">
    <w:name w:val="toc 1"/>
    <w:basedOn w:val="a0"/>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styleId="39">
    <w:name w:val="toc 3"/>
    <w:basedOn w:val="a0"/>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12">
    <w:name w:val="Основной текст с отступом 21"/>
    <w:basedOn w:val="a0"/>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report">
    <w:name w:val="report"/>
    <w:basedOn w:val="a0"/>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afffffff1">
    <w:name w:val="a"/>
    <w:basedOn w:val="a0"/>
    <w:uiPriority w:val="99"/>
    <w:rsid w:val="00DA0D73"/>
    <w:pPr>
      <w:suppressAutoHyphens/>
      <w:spacing w:before="280" w:after="280" w:line="240" w:lineRule="auto"/>
    </w:pPr>
    <w:rPr>
      <w:rFonts w:ascii="Calibri" w:eastAsia="Times New Roman" w:hAnsi="Calibri"/>
      <w:sz w:val="24"/>
      <w:szCs w:val="24"/>
      <w:lang w:eastAsia="ar-SA"/>
    </w:rPr>
  </w:style>
  <w:style w:type="paragraph" w:styleId="z-">
    <w:name w:val="HTML Bottom of Form"/>
    <w:basedOn w:val="a0"/>
    <w:next w:val="a0"/>
    <w:link w:val="z-0"/>
    <w:hidden/>
    <w:uiPriority w:val="99"/>
    <w:rsid w:val="00DA0D73"/>
    <w:pPr>
      <w:pBdr>
        <w:top w:val="single" w:sz="4" w:space="1" w:color="000000"/>
      </w:pBdr>
      <w:suppressAutoHyphens/>
      <w:spacing w:after="0" w:line="240" w:lineRule="auto"/>
      <w:jc w:val="center"/>
    </w:pPr>
    <w:rPr>
      <w:rFonts w:ascii="Arial" w:eastAsia="Times New Roman" w:hAnsi="Arial" w:cs="Arial"/>
      <w:vanish/>
      <w:sz w:val="16"/>
      <w:szCs w:val="16"/>
      <w:lang w:eastAsia="ar-SA"/>
    </w:rPr>
  </w:style>
  <w:style w:type="character" w:customStyle="1" w:styleId="z-0">
    <w:name w:val="z-Конец формы Знак"/>
    <w:basedOn w:val="a1"/>
    <w:link w:val="z-"/>
    <w:uiPriority w:val="99"/>
    <w:rsid w:val="00DA0D73"/>
    <w:rPr>
      <w:rFonts w:ascii="Arial" w:eastAsia="Times New Roman" w:hAnsi="Arial" w:cs="Arial"/>
      <w:vanish/>
      <w:sz w:val="16"/>
      <w:szCs w:val="16"/>
      <w:lang w:eastAsia="ar-SA"/>
    </w:rPr>
  </w:style>
  <w:style w:type="paragraph" w:styleId="1d">
    <w:name w:val="index 1"/>
    <w:basedOn w:val="a0"/>
    <w:next w:val="a0"/>
    <w:autoRedefine/>
    <w:uiPriority w:val="99"/>
    <w:rsid w:val="00DA0D73"/>
    <w:pPr>
      <w:suppressAutoHyphens/>
      <w:spacing w:after="0" w:line="240" w:lineRule="auto"/>
      <w:ind w:left="240" w:hanging="240"/>
    </w:pPr>
    <w:rPr>
      <w:rFonts w:ascii="Calibri" w:eastAsia="Times New Roman" w:hAnsi="Calibri"/>
      <w:sz w:val="24"/>
      <w:szCs w:val="24"/>
      <w:lang w:eastAsia="ar-SA"/>
    </w:rPr>
  </w:style>
  <w:style w:type="paragraph" w:styleId="afffffff2">
    <w:name w:val="index heading"/>
    <w:basedOn w:val="a0"/>
    <w:next w:val="1d"/>
    <w:uiPriority w:val="99"/>
    <w:rsid w:val="00DA0D73"/>
    <w:pPr>
      <w:suppressAutoHyphens/>
      <w:spacing w:after="0" w:line="240" w:lineRule="auto"/>
    </w:pPr>
    <w:rPr>
      <w:rFonts w:ascii="Calibri" w:eastAsia="Times New Roman" w:hAnsi="Calibri"/>
      <w:sz w:val="24"/>
      <w:szCs w:val="24"/>
      <w:lang w:eastAsia="ar-SA"/>
    </w:rPr>
  </w:style>
  <w:style w:type="paragraph" w:customStyle="1" w:styleId="afffffff3">
    <w:name w:val="Заголовок таблицы"/>
    <w:basedOn w:val="aff7"/>
    <w:uiPriority w:val="99"/>
    <w:rsid w:val="00DA0D73"/>
    <w:pPr>
      <w:widowControl/>
      <w:jc w:val="center"/>
    </w:pPr>
    <w:rPr>
      <w:rFonts w:ascii="Calibri" w:eastAsia="Times New Roman" w:hAnsi="Calibri"/>
      <w:b/>
      <w:bCs/>
      <w:kern w:val="0"/>
    </w:rPr>
  </w:style>
  <w:style w:type="paragraph" w:customStyle="1" w:styleId="afffffff4">
    <w:name w:val="Содержимое врезки"/>
    <w:basedOn w:val="aff3"/>
    <w:uiPriority w:val="99"/>
    <w:rsid w:val="00DA0D73"/>
    <w:pPr>
      <w:suppressAutoHyphens/>
      <w:spacing w:before="280" w:after="280" w:line="240" w:lineRule="auto"/>
    </w:pPr>
    <w:rPr>
      <w:rFonts w:ascii="Calibri" w:eastAsia="Times New Roman" w:hAnsi="Calibri"/>
      <w:sz w:val="24"/>
      <w:szCs w:val="24"/>
      <w:lang w:eastAsia="ar-SA"/>
    </w:rPr>
  </w:style>
  <w:style w:type="paragraph" w:styleId="afffffff5">
    <w:name w:val="Intense Quote"/>
    <w:basedOn w:val="a0"/>
    <w:next w:val="a0"/>
    <w:link w:val="afffffff6"/>
    <w:uiPriority w:val="30"/>
    <w:qFormat/>
    <w:rsid w:val="00DA0D73"/>
    <w:pPr>
      <w:pBdr>
        <w:bottom w:val="single" w:sz="4" w:space="4" w:color="4F81BD" w:themeColor="accent1"/>
      </w:pBdr>
      <w:spacing w:before="200" w:after="280" w:line="240" w:lineRule="auto"/>
      <w:ind w:left="936" w:right="936"/>
    </w:pPr>
    <w:rPr>
      <w:rFonts w:eastAsia="Times New Roman"/>
      <w:b/>
      <w:bCs/>
      <w:i/>
      <w:iCs/>
      <w:color w:val="4F81BD" w:themeColor="accent1"/>
      <w:sz w:val="24"/>
      <w:szCs w:val="24"/>
    </w:rPr>
  </w:style>
  <w:style w:type="character" w:customStyle="1" w:styleId="afffffff6">
    <w:name w:val="Выделенная цитата Знак"/>
    <w:basedOn w:val="a1"/>
    <w:link w:val="afffffff5"/>
    <w:uiPriority w:val="30"/>
    <w:rsid w:val="00DA0D73"/>
    <w:rPr>
      <w:rFonts w:eastAsia="Times New Roman"/>
      <w:b/>
      <w:bCs/>
      <w:i/>
      <w:iCs/>
      <w:color w:val="4F81BD" w:themeColor="accent1"/>
      <w:sz w:val="24"/>
      <w:szCs w:val="24"/>
    </w:rPr>
  </w:style>
  <w:style w:type="character" w:styleId="afffffff7">
    <w:name w:val="Subtle Reference"/>
    <w:basedOn w:val="a1"/>
    <w:uiPriority w:val="31"/>
    <w:qFormat/>
    <w:rsid w:val="00DA0D73"/>
    <w:rPr>
      <w:smallCaps/>
      <w:color w:val="C0504D" w:themeColor="accent2"/>
      <w:u w:val="single"/>
    </w:rPr>
  </w:style>
  <w:style w:type="character" w:customStyle="1" w:styleId="211pt">
    <w:name w:val="Основной текст (2) + 11 pt"/>
    <w:basedOn w:val="28"/>
    <w:rsid w:val="00503AC4"/>
    <w:rPr>
      <w:sz w:val="22"/>
      <w:szCs w:val="22"/>
      <w:lang w:bidi="ar-SA"/>
    </w:rPr>
  </w:style>
  <w:style w:type="paragraph" w:customStyle="1" w:styleId="ConsCell">
    <w:name w:val="ConsCell"/>
    <w:rsid w:val="00F87D1F"/>
    <w:pPr>
      <w:suppressAutoHyphens/>
      <w:autoSpaceDE w:val="0"/>
      <w:spacing w:after="0" w:line="240" w:lineRule="auto"/>
      <w:ind w:right="19772"/>
    </w:pPr>
    <w:rPr>
      <w:rFonts w:ascii="Arial" w:eastAsia="Arial" w:hAnsi="Arial" w:cs="Arial"/>
      <w:sz w:val="20"/>
      <w:szCs w:val="20"/>
      <w:lang w:eastAsia="ar-SA"/>
    </w:rPr>
  </w:style>
  <w:style w:type="paragraph" w:customStyle="1" w:styleId="51">
    <w:name w:val="Обычный5"/>
    <w:rsid w:val="004E0BBF"/>
    <w:pPr>
      <w:spacing w:after="0" w:line="240" w:lineRule="auto"/>
    </w:pPr>
    <w:rPr>
      <w:rFonts w:eastAsia="Times New Roman"/>
      <w:sz w:val="20"/>
      <w:szCs w:val="20"/>
    </w:rPr>
  </w:style>
  <w:style w:type="paragraph" w:customStyle="1" w:styleId="350">
    <w:name w:val="Заголовок 35"/>
    <w:basedOn w:val="51"/>
    <w:next w:val="51"/>
    <w:rsid w:val="004E0BBF"/>
    <w:pPr>
      <w:keepNext/>
      <w:ind w:right="-426"/>
      <w:jc w:val="center"/>
    </w:pPr>
    <w:rPr>
      <w:b/>
      <w:sz w:val="40"/>
    </w:rPr>
  </w:style>
  <w:style w:type="paragraph" w:customStyle="1" w:styleId="headertext">
    <w:name w:val="headertext"/>
    <w:basedOn w:val="a0"/>
    <w:rsid w:val="00882644"/>
    <w:pPr>
      <w:spacing w:before="100" w:beforeAutospacing="1" w:after="100" w:afterAutospacing="1" w:line="240" w:lineRule="auto"/>
    </w:pPr>
    <w:rPr>
      <w:rFonts w:eastAsia="Times New Roman"/>
      <w:sz w:val="24"/>
      <w:szCs w:val="24"/>
    </w:rPr>
  </w:style>
  <w:style w:type="paragraph" w:customStyle="1" w:styleId="normal">
    <w:name w:val="normal"/>
    <w:rsid w:val="001109C2"/>
    <w:pPr>
      <w:spacing w:after="160" w:line="259" w:lineRule="auto"/>
    </w:pPr>
    <w:rPr>
      <w:rFonts w:ascii="Calibri" w:eastAsia="Calibri" w:hAnsi="Calibri" w:cs="Calibri"/>
      <w:sz w:val="22"/>
      <w:szCs w:val="22"/>
    </w:rPr>
  </w:style>
  <w:style w:type="paragraph" w:customStyle="1" w:styleId="213">
    <w:name w:val="Основной текст (2)1"/>
    <w:basedOn w:val="a0"/>
    <w:rsid w:val="007978A6"/>
    <w:pPr>
      <w:widowControl w:val="0"/>
      <w:shd w:val="clear" w:color="auto" w:fill="FFFFFF"/>
      <w:spacing w:after="0" w:line="442" w:lineRule="exact"/>
    </w:pPr>
    <w:rPr>
      <w:rFonts w:eastAsiaTheme="minorHAnsi"/>
      <w:b/>
      <w:bCs/>
      <w:sz w:val="27"/>
      <w:szCs w:val="27"/>
      <w:lang w:eastAsia="en-US"/>
    </w:rPr>
  </w:style>
  <w:style w:type="character" w:customStyle="1" w:styleId="7Exact">
    <w:name w:val="Основной текст (7) Exact"/>
    <w:basedOn w:val="a1"/>
    <w:link w:val="71"/>
    <w:uiPriority w:val="99"/>
    <w:rsid w:val="00AF606A"/>
    <w:rPr>
      <w:rFonts w:ascii="MS Mincho" w:eastAsia="MS Mincho" w:cs="MS Mincho"/>
      <w:noProof/>
      <w:sz w:val="8"/>
      <w:szCs w:val="8"/>
      <w:shd w:val="clear" w:color="auto" w:fill="FFFFFF"/>
    </w:rPr>
  </w:style>
  <w:style w:type="character" w:customStyle="1" w:styleId="7Exact1">
    <w:name w:val="Основной текст (7) Exact1"/>
    <w:basedOn w:val="7Exact"/>
    <w:uiPriority w:val="99"/>
    <w:rsid w:val="00AF606A"/>
  </w:style>
  <w:style w:type="paragraph" w:customStyle="1" w:styleId="71">
    <w:name w:val="Основной текст (7)"/>
    <w:basedOn w:val="a0"/>
    <w:link w:val="7Exact"/>
    <w:uiPriority w:val="99"/>
    <w:rsid w:val="00AF606A"/>
    <w:pPr>
      <w:widowControl w:val="0"/>
      <w:shd w:val="clear" w:color="auto" w:fill="FFFFFF"/>
      <w:spacing w:after="0" w:line="240" w:lineRule="atLeast"/>
    </w:pPr>
    <w:rPr>
      <w:rFonts w:ascii="MS Mincho" w:eastAsia="MS Mincho" w:cs="MS Mincho"/>
      <w:noProof/>
      <w:sz w:val="8"/>
      <w:szCs w:val="8"/>
    </w:rPr>
  </w:style>
  <w:style w:type="character" w:customStyle="1" w:styleId="43">
    <w:name w:val="Основной текст (4)_"/>
    <w:basedOn w:val="a1"/>
    <w:link w:val="410"/>
    <w:uiPriority w:val="99"/>
    <w:rsid w:val="00AF606A"/>
    <w:rPr>
      <w:sz w:val="23"/>
      <w:szCs w:val="23"/>
      <w:shd w:val="clear" w:color="auto" w:fill="FFFFFF"/>
    </w:rPr>
  </w:style>
  <w:style w:type="character" w:customStyle="1" w:styleId="44">
    <w:name w:val="Основной текст (4)"/>
    <w:basedOn w:val="43"/>
    <w:uiPriority w:val="99"/>
    <w:rsid w:val="00AF606A"/>
  </w:style>
  <w:style w:type="paragraph" w:customStyle="1" w:styleId="410">
    <w:name w:val="Основной текст (4)1"/>
    <w:basedOn w:val="a0"/>
    <w:link w:val="43"/>
    <w:uiPriority w:val="99"/>
    <w:rsid w:val="00AF606A"/>
    <w:pPr>
      <w:widowControl w:val="0"/>
      <w:shd w:val="clear" w:color="auto" w:fill="FFFFFF"/>
      <w:spacing w:after="0" w:line="240" w:lineRule="atLeast"/>
      <w:jc w:val="right"/>
    </w:pPr>
    <w:rPr>
      <w:sz w:val="23"/>
      <w:szCs w:val="23"/>
    </w:rPr>
  </w:style>
  <w:style w:type="character" w:customStyle="1" w:styleId="113">
    <w:name w:val="Основной текст + 11"/>
    <w:aliases w:val="5 pt7"/>
    <w:uiPriority w:val="99"/>
    <w:rsid w:val="00AF606A"/>
    <w:rPr>
      <w:rFonts w:ascii="Times New Roman" w:hAnsi="Times New Roman" w:cs="Times New Roman"/>
      <w:sz w:val="23"/>
      <w:szCs w:val="23"/>
      <w:u w:val="none"/>
      <w:shd w:val="clear" w:color="auto" w:fill="FFFFFF"/>
    </w:rPr>
  </w:style>
  <w:style w:type="character" w:customStyle="1" w:styleId="1120">
    <w:name w:val="Основной текст + 112"/>
    <w:aliases w:val="5 pt6"/>
    <w:uiPriority w:val="99"/>
    <w:rsid w:val="00AF606A"/>
    <w:rPr>
      <w:rFonts w:ascii="Times New Roman" w:hAnsi="Times New Roman" w:cs="Times New Roman"/>
      <w:sz w:val="23"/>
      <w:szCs w:val="23"/>
      <w:u w:val="none"/>
      <w:shd w:val="clear" w:color="auto" w:fill="FFFFFF"/>
    </w:rPr>
  </w:style>
  <w:style w:type="paragraph" w:customStyle="1" w:styleId="61">
    <w:name w:val="Основной текст6"/>
    <w:basedOn w:val="a0"/>
    <w:rsid w:val="00AF606A"/>
    <w:pPr>
      <w:widowControl w:val="0"/>
      <w:shd w:val="clear" w:color="auto" w:fill="FFFFFF"/>
      <w:spacing w:after="240" w:line="323" w:lineRule="exact"/>
      <w:ind w:hanging="780"/>
    </w:pPr>
    <w:rPr>
      <w:rFonts w:eastAsia="Times New Roman" w:cstheme="minorBidi"/>
      <w:sz w:val="26"/>
      <w:szCs w:val="26"/>
      <w:lang w:eastAsia="en-US"/>
    </w:rPr>
  </w:style>
  <w:style w:type="paragraph" w:customStyle="1" w:styleId="62">
    <w:name w:val="Обычный6"/>
    <w:rsid w:val="002B2941"/>
    <w:pPr>
      <w:spacing w:after="0" w:line="240" w:lineRule="auto"/>
    </w:pPr>
    <w:rPr>
      <w:rFonts w:eastAsia="Times New Roman"/>
      <w:sz w:val="20"/>
      <w:szCs w:val="20"/>
    </w:rPr>
  </w:style>
  <w:style w:type="paragraph" w:customStyle="1" w:styleId="360">
    <w:name w:val="Заголовок 36"/>
    <w:basedOn w:val="62"/>
    <w:next w:val="62"/>
    <w:rsid w:val="002B2941"/>
    <w:pPr>
      <w:keepNext/>
      <w:ind w:right="-426"/>
      <w:jc w:val="center"/>
    </w:pPr>
    <w:rPr>
      <w:b/>
      <w:sz w:val="40"/>
    </w:rPr>
  </w:style>
  <w:style w:type="character" w:customStyle="1" w:styleId="FontStyle22">
    <w:name w:val="Font Style22"/>
    <w:basedOn w:val="a1"/>
    <w:rsid w:val="008A5DE2"/>
    <w:rPr>
      <w:rFonts w:ascii="Times New Roman" w:hAnsi="Times New Roman" w:cs="Times New Roman"/>
      <w:sz w:val="26"/>
      <w:szCs w:val="26"/>
    </w:rPr>
  </w:style>
  <w:style w:type="character" w:styleId="afffffff8">
    <w:name w:val="Placeholder Text"/>
    <w:uiPriority w:val="99"/>
    <w:semiHidden/>
    <w:rsid w:val="002A68BE"/>
    <w:rPr>
      <w:color w:val="808080"/>
    </w:rPr>
  </w:style>
  <w:style w:type="paragraph" w:styleId="afffffff9">
    <w:name w:val="Revision"/>
    <w:hidden/>
    <w:uiPriority w:val="99"/>
    <w:semiHidden/>
    <w:rsid w:val="002A68BE"/>
    <w:pPr>
      <w:spacing w:after="0" w:line="240" w:lineRule="auto"/>
    </w:pPr>
    <w:rPr>
      <w:rFonts w:ascii="Tms Rmn" w:eastAsia="Times New Roman" w:hAnsi="Tms Rmn"/>
      <w:szCs w:val="20"/>
    </w:rPr>
  </w:style>
  <w:style w:type="paragraph" w:customStyle="1" w:styleId="western">
    <w:name w:val="western"/>
    <w:basedOn w:val="a0"/>
    <w:rsid w:val="002A68BE"/>
    <w:pPr>
      <w:spacing w:before="100" w:beforeAutospacing="1" w:after="100" w:afterAutospacing="1" w:line="240" w:lineRule="auto"/>
    </w:pPr>
    <w:rPr>
      <w:rFonts w:eastAsia="Times New Roman"/>
      <w:sz w:val="24"/>
      <w:szCs w:val="24"/>
    </w:rPr>
  </w:style>
  <w:style w:type="paragraph" w:styleId="afffffffa">
    <w:name w:val="endnote text"/>
    <w:basedOn w:val="a0"/>
    <w:link w:val="afffffffb"/>
    <w:uiPriority w:val="99"/>
    <w:semiHidden/>
    <w:unhideWhenUsed/>
    <w:rsid w:val="002A68BE"/>
    <w:pPr>
      <w:spacing w:after="0" w:line="240" w:lineRule="auto"/>
      <w:ind w:firstLine="720"/>
      <w:jc w:val="both"/>
    </w:pPr>
    <w:rPr>
      <w:rFonts w:ascii="Tms Rmn" w:eastAsia="Times New Roman" w:hAnsi="Tms Rmn"/>
      <w:sz w:val="20"/>
      <w:szCs w:val="20"/>
    </w:rPr>
  </w:style>
  <w:style w:type="character" w:customStyle="1" w:styleId="afffffffb">
    <w:name w:val="Текст концевой сноски Знак"/>
    <w:basedOn w:val="a1"/>
    <w:link w:val="afffffffa"/>
    <w:uiPriority w:val="99"/>
    <w:semiHidden/>
    <w:rsid w:val="002A68BE"/>
    <w:rPr>
      <w:rFonts w:ascii="Tms Rmn" w:eastAsia="Times New Roman" w:hAnsi="Tms Rmn"/>
      <w:sz w:val="20"/>
      <w:szCs w:val="20"/>
    </w:rPr>
  </w:style>
  <w:style w:type="character" w:styleId="afffffffc">
    <w:name w:val="endnote reference"/>
    <w:uiPriority w:val="99"/>
    <w:semiHidden/>
    <w:unhideWhenUsed/>
    <w:rsid w:val="002A68BE"/>
    <w:rPr>
      <w:vertAlign w:val="superscript"/>
    </w:rPr>
  </w:style>
  <w:style w:type="paragraph" w:customStyle="1" w:styleId="Heading">
    <w:name w:val="Heading"/>
    <w:uiPriority w:val="99"/>
    <w:rsid w:val="002A68BE"/>
    <w:pPr>
      <w:overflowPunct w:val="0"/>
      <w:autoSpaceDE w:val="0"/>
      <w:autoSpaceDN w:val="0"/>
      <w:adjustRightInd w:val="0"/>
      <w:spacing w:after="0" w:line="240" w:lineRule="auto"/>
    </w:pPr>
    <w:rPr>
      <w:rFonts w:ascii="Arial" w:eastAsia="Times New Roman" w:hAnsi="Arial"/>
      <w:b/>
      <w:sz w:val="22"/>
      <w:szCs w:val="20"/>
    </w:rPr>
  </w:style>
  <w:style w:type="paragraph" w:customStyle="1" w:styleId="u">
    <w:name w:val="u"/>
    <w:basedOn w:val="a0"/>
    <w:uiPriority w:val="99"/>
    <w:rsid w:val="002A68BE"/>
    <w:pPr>
      <w:spacing w:before="100" w:beforeAutospacing="1" w:after="100" w:afterAutospacing="1" w:line="240" w:lineRule="auto"/>
    </w:pPr>
    <w:rPr>
      <w:rFonts w:eastAsia="Times New Roman"/>
      <w:sz w:val="24"/>
      <w:szCs w:val="24"/>
    </w:rPr>
  </w:style>
  <w:style w:type="paragraph" w:customStyle="1" w:styleId="pboth">
    <w:name w:val="pboth"/>
    <w:basedOn w:val="a0"/>
    <w:rsid w:val="000613F8"/>
    <w:pPr>
      <w:spacing w:before="100" w:beforeAutospacing="1" w:after="100" w:afterAutospacing="1" w:line="240" w:lineRule="auto"/>
    </w:pPr>
    <w:rPr>
      <w:rFonts w:eastAsia="Times New Roman"/>
      <w:sz w:val="24"/>
      <w:szCs w:val="24"/>
    </w:rPr>
  </w:style>
  <w:style w:type="paragraph" w:customStyle="1" w:styleId="ConsPlusTitlePage">
    <w:name w:val="ConsPlusTitlePage"/>
    <w:rsid w:val="00D2289F"/>
    <w:pPr>
      <w:widowControl w:val="0"/>
      <w:autoSpaceDE w:val="0"/>
      <w:autoSpaceDN w:val="0"/>
      <w:spacing w:after="0" w:line="240" w:lineRule="auto"/>
    </w:pPr>
    <w:rPr>
      <w:rFonts w:ascii="Tahoma" w:eastAsia="Times New Roman" w:hAnsi="Tahoma" w:cs="Tahoma"/>
      <w:sz w:val="20"/>
      <w:szCs w:val="20"/>
    </w:rPr>
  </w:style>
  <w:style w:type="character" w:customStyle="1" w:styleId="f">
    <w:name w:val="f"/>
    <w:basedOn w:val="a1"/>
    <w:rsid w:val="00E57CE6"/>
  </w:style>
  <w:style w:type="paragraph" w:customStyle="1" w:styleId="ConsNonformat">
    <w:name w:val="ConsNonformat"/>
    <w:rsid w:val="00264BAC"/>
    <w:pPr>
      <w:widowControl w:val="0"/>
      <w:spacing w:after="0" w:line="240" w:lineRule="auto"/>
    </w:pPr>
    <w:rPr>
      <w:rFonts w:ascii="Courier New" w:eastAsia="Times New Roman" w:hAnsi="Courier New"/>
      <w:snapToGrid w:val="0"/>
      <w:sz w:val="20"/>
      <w:szCs w:val="20"/>
    </w:rPr>
  </w:style>
  <w:style w:type="character" w:customStyle="1" w:styleId="1e">
    <w:name w:val="Стиль1 Знак"/>
    <w:link w:val="1f"/>
    <w:locked/>
    <w:rsid w:val="00264BAC"/>
    <w:rPr>
      <w:spacing w:val="20"/>
    </w:rPr>
  </w:style>
  <w:style w:type="paragraph" w:customStyle="1" w:styleId="1f">
    <w:name w:val="Стиль1"/>
    <w:basedOn w:val="a0"/>
    <w:link w:val="1e"/>
    <w:qFormat/>
    <w:rsid w:val="00264BAC"/>
    <w:pPr>
      <w:widowControl w:val="0"/>
      <w:autoSpaceDE w:val="0"/>
      <w:autoSpaceDN w:val="0"/>
      <w:adjustRightInd w:val="0"/>
      <w:spacing w:after="0" w:line="240" w:lineRule="auto"/>
      <w:jc w:val="center"/>
    </w:pPr>
    <w:rPr>
      <w:spacing w:val="20"/>
    </w:rPr>
  </w:style>
  <w:style w:type="paragraph" w:customStyle="1" w:styleId="120">
    <w:name w:val="Обычный + 12 пт"/>
    <w:aliases w:val="не полужирный,не курсив,Справа:  0,02 см,уплотненный на  ...."/>
    <w:basedOn w:val="1f"/>
    <w:rsid w:val="00264BAC"/>
    <w:rPr>
      <w:b/>
      <w:bCs/>
      <w:sz w:val="32"/>
      <w:szCs w:val="32"/>
    </w:rPr>
  </w:style>
  <w:style w:type="character" w:customStyle="1" w:styleId="fio">
    <w:name w:val="fio"/>
    <w:basedOn w:val="a1"/>
    <w:rsid w:val="00264BAC"/>
  </w:style>
  <w:style w:type="character" w:customStyle="1" w:styleId="FontStyle46">
    <w:name w:val="Font Style46"/>
    <w:rsid w:val="00264BAC"/>
    <w:rPr>
      <w:rFonts w:ascii="Times New Roman" w:hAnsi="Times New Roman" w:cs="Times New Roman"/>
      <w:sz w:val="22"/>
      <w:szCs w:val="22"/>
    </w:rPr>
  </w:style>
  <w:style w:type="paragraph" w:customStyle="1" w:styleId="Style6">
    <w:name w:val="Style6"/>
    <w:basedOn w:val="a0"/>
    <w:rsid w:val="00264BAC"/>
    <w:pPr>
      <w:widowControl w:val="0"/>
      <w:autoSpaceDE w:val="0"/>
      <w:autoSpaceDN w:val="0"/>
      <w:adjustRightInd w:val="0"/>
      <w:spacing w:after="0" w:line="240" w:lineRule="auto"/>
    </w:pPr>
    <w:rPr>
      <w:rFonts w:eastAsia="Times New Roman"/>
      <w:sz w:val="24"/>
      <w:szCs w:val="24"/>
    </w:rPr>
  </w:style>
  <w:style w:type="paragraph" w:customStyle="1" w:styleId="Style7">
    <w:name w:val="Style7"/>
    <w:basedOn w:val="a0"/>
    <w:rsid w:val="00264BAC"/>
    <w:pPr>
      <w:widowControl w:val="0"/>
      <w:autoSpaceDE w:val="0"/>
      <w:autoSpaceDN w:val="0"/>
      <w:adjustRightInd w:val="0"/>
      <w:spacing w:after="0" w:line="240" w:lineRule="auto"/>
    </w:pPr>
    <w:rPr>
      <w:rFonts w:eastAsia="Times New Roman"/>
      <w:sz w:val="24"/>
      <w:szCs w:val="24"/>
    </w:rPr>
  </w:style>
  <w:style w:type="paragraph" w:customStyle="1" w:styleId="Style10">
    <w:name w:val="Style10"/>
    <w:basedOn w:val="a0"/>
    <w:rsid w:val="00264BAC"/>
    <w:pPr>
      <w:widowControl w:val="0"/>
      <w:autoSpaceDE w:val="0"/>
      <w:autoSpaceDN w:val="0"/>
      <w:adjustRightInd w:val="0"/>
      <w:spacing w:after="0" w:line="240" w:lineRule="auto"/>
    </w:pPr>
    <w:rPr>
      <w:rFonts w:eastAsia="Times New Roman"/>
      <w:sz w:val="24"/>
      <w:szCs w:val="24"/>
    </w:rPr>
  </w:style>
  <w:style w:type="paragraph" w:customStyle="1" w:styleId="Style24">
    <w:name w:val="Style24"/>
    <w:basedOn w:val="a0"/>
    <w:rsid w:val="00264BAC"/>
    <w:pPr>
      <w:widowControl w:val="0"/>
      <w:autoSpaceDE w:val="0"/>
      <w:autoSpaceDN w:val="0"/>
      <w:adjustRightInd w:val="0"/>
      <w:spacing w:after="0" w:line="240" w:lineRule="auto"/>
    </w:pPr>
    <w:rPr>
      <w:rFonts w:eastAsia="Times New Roman"/>
      <w:sz w:val="24"/>
      <w:szCs w:val="24"/>
    </w:rPr>
  </w:style>
  <w:style w:type="character" w:customStyle="1" w:styleId="FontStyle47">
    <w:name w:val="Font Style47"/>
    <w:uiPriority w:val="99"/>
    <w:rsid w:val="00264BAC"/>
    <w:rPr>
      <w:rFonts w:ascii="Times New Roman" w:hAnsi="Times New Roman" w:cs="Times New Roman"/>
      <w:i/>
      <w:iCs/>
      <w:sz w:val="22"/>
      <w:szCs w:val="22"/>
    </w:rPr>
  </w:style>
  <w:style w:type="character" w:customStyle="1" w:styleId="FontStyle48">
    <w:name w:val="Font Style48"/>
    <w:uiPriority w:val="99"/>
    <w:rsid w:val="00264BAC"/>
    <w:rPr>
      <w:rFonts w:ascii="Times New Roman" w:hAnsi="Times New Roman" w:cs="Times New Roman"/>
      <w:b/>
      <w:bCs/>
      <w:i/>
      <w:iCs/>
      <w:sz w:val="22"/>
      <w:szCs w:val="22"/>
    </w:rPr>
  </w:style>
  <w:style w:type="paragraph" w:customStyle="1" w:styleId="Style22">
    <w:name w:val="Style22"/>
    <w:basedOn w:val="a0"/>
    <w:rsid w:val="00264BAC"/>
    <w:pPr>
      <w:widowControl w:val="0"/>
      <w:autoSpaceDE w:val="0"/>
      <w:autoSpaceDN w:val="0"/>
      <w:adjustRightInd w:val="0"/>
      <w:spacing w:after="0" w:line="240" w:lineRule="auto"/>
    </w:pPr>
    <w:rPr>
      <w:rFonts w:eastAsia="Times New Roman"/>
      <w:sz w:val="24"/>
      <w:szCs w:val="24"/>
    </w:rPr>
  </w:style>
  <w:style w:type="paragraph" w:customStyle="1" w:styleId="Style35">
    <w:name w:val="Style35"/>
    <w:basedOn w:val="a0"/>
    <w:rsid w:val="00264BAC"/>
    <w:pPr>
      <w:widowControl w:val="0"/>
      <w:autoSpaceDE w:val="0"/>
      <w:autoSpaceDN w:val="0"/>
      <w:adjustRightInd w:val="0"/>
      <w:spacing w:after="0" w:line="240" w:lineRule="auto"/>
    </w:pPr>
    <w:rPr>
      <w:rFonts w:eastAsia="Times New Roman"/>
      <w:sz w:val="24"/>
      <w:szCs w:val="24"/>
    </w:rPr>
  </w:style>
  <w:style w:type="paragraph" w:customStyle="1" w:styleId="Style16">
    <w:name w:val="Style16"/>
    <w:basedOn w:val="a0"/>
    <w:rsid w:val="00264BAC"/>
    <w:pPr>
      <w:widowControl w:val="0"/>
      <w:autoSpaceDE w:val="0"/>
      <w:autoSpaceDN w:val="0"/>
      <w:adjustRightInd w:val="0"/>
      <w:spacing w:after="0" w:line="240" w:lineRule="auto"/>
    </w:pPr>
    <w:rPr>
      <w:rFonts w:eastAsia="Times New Roman"/>
      <w:sz w:val="24"/>
      <w:szCs w:val="24"/>
    </w:rPr>
  </w:style>
  <w:style w:type="paragraph" w:customStyle="1" w:styleId="Style18">
    <w:name w:val="Style18"/>
    <w:basedOn w:val="a0"/>
    <w:rsid w:val="00264BAC"/>
    <w:pPr>
      <w:widowControl w:val="0"/>
      <w:autoSpaceDE w:val="0"/>
      <w:autoSpaceDN w:val="0"/>
      <w:adjustRightInd w:val="0"/>
      <w:spacing w:after="0" w:line="240" w:lineRule="auto"/>
    </w:pPr>
    <w:rPr>
      <w:rFonts w:eastAsia="Times New Roman"/>
      <w:sz w:val="24"/>
      <w:szCs w:val="24"/>
    </w:rPr>
  </w:style>
  <w:style w:type="paragraph" w:customStyle="1" w:styleId="Style19">
    <w:name w:val="Style19"/>
    <w:basedOn w:val="a0"/>
    <w:rsid w:val="00264BAC"/>
    <w:pPr>
      <w:widowControl w:val="0"/>
      <w:autoSpaceDE w:val="0"/>
      <w:autoSpaceDN w:val="0"/>
      <w:adjustRightInd w:val="0"/>
      <w:spacing w:after="0" w:line="240" w:lineRule="auto"/>
    </w:pPr>
    <w:rPr>
      <w:rFonts w:eastAsia="Times New Roman"/>
      <w:sz w:val="24"/>
      <w:szCs w:val="24"/>
    </w:rPr>
  </w:style>
  <w:style w:type="paragraph" w:customStyle="1" w:styleId="Style25">
    <w:name w:val="Style25"/>
    <w:basedOn w:val="a0"/>
    <w:rsid w:val="00264BAC"/>
    <w:pPr>
      <w:widowControl w:val="0"/>
      <w:autoSpaceDE w:val="0"/>
      <w:autoSpaceDN w:val="0"/>
      <w:adjustRightInd w:val="0"/>
      <w:spacing w:after="0" w:line="240" w:lineRule="auto"/>
    </w:pPr>
    <w:rPr>
      <w:rFonts w:eastAsia="Times New Roman"/>
      <w:sz w:val="24"/>
      <w:szCs w:val="24"/>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rsid w:val="00264BAC"/>
    <w:pPr>
      <w:spacing w:after="160" w:line="240" w:lineRule="exact"/>
    </w:pPr>
    <w:rPr>
      <w:rFonts w:ascii="Arial" w:eastAsia="Times New Roman" w:hAnsi="Arial" w:cs="Arial"/>
      <w:sz w:val="20"/>
      <w:szCs w:val="20"/>
      <w:lang w:val="en-US" w:eastAsia="en-US"/>
    </w:rPr>
  </w:style>
  <w:style w:type="character" w:customStyle="1" w:styleId="FontStyle44">
    <w:name w:val="Font Style44"/>
    <w:uiPriority w:val="99"/>
    <w:rsid w:val="00264BAC"/>
    <w:rPr>
      <w:rFonts w:ascii="Times New Roman" w:hAnsi="Times New Roman" w:cs="Times New Roman"/>
      <w:b/>
      <w:bCs/>
      <w:sz w:val="26"/>
      <w:szCs w:val="26"/>
    </w:rPr>
  </w:style>
  <w:style w:type="paragraph" w:customStyle="1" w:styleId="1f0">
    <w:name w:val="Знак1 Знак Знак Знак"/>
    <w:basedOn w:val="a0"/>
    <w:rsid w:val="00264BAC"/>
    <w:pPr>
      <w:spacing w:after="160" w:line="240" w:lineRule="exact"/>
    </w:pPr>
    <w:rPr>
      <w:rFonts w:ascii="Verdana" w:eastAsia="Times New Roman" w:hAnsi="Verdana" w:cs="Verdana"/>
      <w:sz w:val="20"/>
      <w:szCs w:val="20"/>
      <w:lang w:val="en-US" w:eastAsia="en-US"/>
    </w:rPr>
  </w:style>
  <w:style w:type="character" w:customStyle="1" w:styleId="b-serp-urlitem1">
    <w:name w:val="b-serp-url__item1"/>
    <w:rsid w:val="00264BAC"/>
  </w:style>
  <w:style w:type="paragraph" w:customStyle="1" w:styleId="afffffffd">
    <w:name w:val="Знак Знак Знак"/>
    <w:basedOn w:val="a0"/>
    <w:rsid w:val="00264BAC"/>
    <w:pPr>
      <w:spacing w:after="160" w:line="240" w:lineRule="exact"/>
    </w:pPr>
    <w:rPr>
      <w:rFonts w:ascii="Verdana" w:eastAsia="Times New Roman" w:hAnsi="Verdana" w:cs="Verdana"/>
      <w:sz w:val="20"/>
      <w:szCs w:val="20"/>
      <w:lang w:val="en-US" w:eastAsia="en-US"/>
    </w:rPr>
  </w:style>
  <w:style w:type="paragraph" w:customStyle="1" w:styleId="WW-">
    <w:name w:val="WW-Обычный (веб)"/>
    <w:basedOn w:val="a0"/>
    <w:rsid w:val="00264BAC"/>
    <w:pPr>
      <w:overflowPunct w:val="0"/>
      <w:spacing w:before="280" w:after="280" w:line="240" w:lineRule="auto"/>
    </w:pPr>
    <w:rPr>
      <w:rFonts w:eastAsia="Times New Roman"/>
      <w:sz w:val="24"/>
      <w:szCs w:val="24"/>
      <w:lang w:eastAsia="ar-SA"/>
    </w:rPr>
  </w:style>
  <w:style w:type="paragraph" w:customStyle="1" w:styleId="140">
    <w:name w:val="Обычный + 14 пт"/>
    <w:basedOn w:val="a0"/>
    <w:rsid w:val="00264BAC"/>
    <w:pPr>
      <w:autoSpaceDE w:val="0"/>
      <w:autoSpaceDN w:val="0"/>
      <w:adjustRightInd w:val="0"/>
      <w:spacing w:after="0" w:line="240" w:lineRule="auto"/>
      <w:ind w:firstLine="540"/>
      <w:jc w:val="both"/>
      <w:outlineLvl w:val="1"/>
    </w:pPr>
    <w:rPr>
      <w:rFonts w:eastAsia="Times New Roman"/>
      <w:spacing w:val="8"/>
      <w:kern w:val="144"/>
      <w:lang w:eastAsia="ar-SA"/>
    </w:rPr>
  </w:style>
  <w:style w:type="paragraph" w:customStyle="1" w:styleId="afffffffe">
    <w:name w:val="Знак Знак Знак Знак Знак Знак Знак Знак Знак Знак Знак Знак Знак Знак Знак"/>
    <w:basedOn w:val="a0"/>
    <w:rsid w:val="00264BAC"/>
    <w:pPr>
      <w:spacing w:after="160" w:line="240" w:lineRule="exact"/>
    </w:pPr>
    <w:rPr>
      <w:rFonts w:ascii="Verdana" w:eastAsia="Times New Roman" w:hAnsi="Verdana" w:cs="Verdana"/>
      <w:sz w:val="20"/>
      <w:szCs w:val="20"/>
      <w:lang w:val="en-US" w:eastAsia="en-US"/>
    </w:rPr>
  </w:style>
  <w:style w:type="paragraph" w:customStyle="1" w:styleId="114">
    <w:name w:val="Знак Знак Знак Знак Знак Знак Знак Знак Знак Знак1 Знак Знак Знак Знак Знак Знак Знак Знак Знак Знак Знак Знак Знак Знак1 Знак"/>
    <w:basedOn w:val="a0"/>
    <w:rsid w:val="00264BAC"/>
    <w:pPr>
      <w:spacing w:after="160" w:line="240" w:lineRule="exact"/>
    </w:pPr>
    <w:rPr>
      <w:rFonts w:ascii="Verdana" w:eastAsia="Times New Roman" w:hAnsi="Verdana" w:cs="Verdana"/>
      <w:sz w:val="20"/>
      <w:szCs w:val="20"/>
      <w:lang w:val="en-US" w:eastAsia="en-US"/>
    </w:rPr>
  </w:style>
  <w:style w:type="paragraph" w:customStyle="1" w:styleId="2f4">
    <w:name w:val="Знак2 Знак Знак Знак Знак Знак Знак Знак Знак Знак Знак"/>
    <w:basedOn w:val="a0"/>
    <w:rsid w:val="00264BAC"/>
    <w:pPr>
      <w:widowControl w:val="0"/>
      <w:adjustRightInd w:val="0"/>
      <w:spacing w:after="160" w:line="240" w:lineRule="exact"/>
      <w:jc w:val="right"/>
    </w:pPr>
    <w:rPr>
      <w:rFonts w:eastAsia="Times New Roman"/>
      <w:sz w:val="20"/>
      <w:szCs w:val="20"/>
      <w:lang w:val="en-GB" w:eastAsia="en-US"/>
    </w:rPr>
  </w:style>
  <w:style w:type="character" w:customStyle="1" w:styleId="ConsPlusNormal2">
    <w:name w:val="ConsPlusNormal Знак Знак"/>
    <w:locked/>
    <w:rsid w:val="00264BAC"/>
    <w:rPr>
      <w:rFonts w:ascii="Arial" w:hAnsi="Arial" w:cs="Arial"/>
      <w:lang w:val="ru-RU" w:eastAsia="ru-RU" w:bidi="ar-SA"/>
    </w:rPr>
  </w:style>
  <w:style w:type="paragraph" w:customStyle="1" w:styleId="2f5">
    <w:name w:val="Знак2 Знак Знак Знак Знак Знак Знак Знак Знак"/>
    <w:basedOn w:val="a0"/>
    <w:rsid w:val="00264BAC"/>
    <w:pPr>
      <w:widowControl w:val="0"/>
      <w:adjustRightInd w:val="0"/>
      <w:spacing w:after="160" w:line="240" w:lineRule="exact"/>
      <w:jc w:val="right"/>
    </w:pPr>
    <w:rPr>
      <w:rFonts w:eastAsia="Times New Roman"/>
      <w:sz w:val="20"/>
      <w:szCs w:val="20"/>
      <w:lang w:val="en-GB" w:eastAsia="en-US"/>
    </w:rPr>
  </w:style>
  <w:style w:type="character" w:customStyle="1" w:styleId="rvts10">
    <w:name w:val="rvts10"/>
    <w:rsid w:val="00264BAC"/>
  </w:style>
  <w:style w:type="paragraph" w:customStyle="1" w:styleId="Style17">
    <w:name w:val="Style17"/>
    <w:basedOn w:val="a0"/>
    <w:rsid w:val="00264BAC"/>
    <w:pPr>
      <w:widowControl w:val="0"/>
      <w:autoSpaceDE w:val="0"/>
      <w:autoSpaceDN w:val="0"/>
      <w:adjustRightInd w:val="0"/>
      <w:spacing w:after="0" w:line="328" w:lineRule="exact"/>
      <w:ind w:firstLine="727"/>
      <w:jc w:val="both"/>
    </w:pPr>
    <w:rPr>
      <w:rFonts w:eastAsia="Times New Roman"/>
      <w:sz w:val="24"/>
      <w:szCs w:val="24"/>
    </w:rPr>
  </w:style>
  <w:style w:type="character" w:customStyle="1" w:styleId="FontStyle53">
    <w:name w:val="Font Style53"/>
    <w:uiPriority w:val="99"/>
    <w:rsid w:val="00264BAC"/>
    <w:rPr>
      <w:rFonts w:ascii="Times New Roman" w:hAnsi="Times New Roman" w:cs="Times New Roman"/>
      <w:sz w:val="26"/>
      <w:szCs w:val="26"/>
    </w:rPr>
  </w:style>
  <w:style w:type="character" w:customStyle="1" w:styleId="FontStyle56">
    <w:name w:val="Font Style56"/>
    <w:uiPriority w:val="99"/>
    <w:rsid w:val="00264BAC"/>
    <w:rPr>
      <w:rFonts w:ascii="Times New Roman" w:hAnsi="Times New Roman" w:cs="Times New Roman"/>
      <w:b/>
      <w:bCs/>
      <w:sz w:val="26"/>
      <w:szCs w:val="26"/>
    </w:rPr>
  </w:style>
  <w:style w:type="paragraph" w:customStyle="1" w:styleId="Style31">
    <w:name w:val="Style31"/>
    <w:basedOn w:val="a0"/>
    <w:uiPriority w:val="99"/>
    <w:rsid w:val="00264BAC"/>
    <w:pPr>
      <w:widowControl w:val="0"/>
      <w:autoSpaceDE w:val="0"/>
      <w:autoSpaceDN w:val="0"/>
      <w:adjustRightInd w:val="0"/>
      <w:spacing w:after="0" w:line="324" w:lineRule="exact"/>
      <w:jc w:val="center"/>
    </w:pPr>
    <w:rPr>
      <w:rFonts w:eastAsia="Times New Roman"/>
      <w:sz w:val="24"/>
      <w:szCs w:val="24"/>
    </w:rPr>
  </w:style>
  <w:style w:type="character" w:customStyle="1" w:styleId="af">
    <w:name w:val="Обычный (веб) Знак"/>
    <w:link w:val="ae"/>
    <w:rsid w:val="00264BAC"/>
    <w:rPr>
      <w:rFonts w:eastAsia="Times New Roman"/>
      <w:sz w:val="24"/>
      <w:szCs w:val="24"/>
    </w:rPr>
  </w:style>
  <w:style w:type="paragraph" w:customStyle="1" w:styleId="affffffff">
    <w:name w:val="Знак"/>
    <w:basedOn w:val="a0"/>
    <w:rsid w:val="00264BAC"/>
    <w:pPr>
      <w:spacing w:before="100" w:beforeAutospacing="1" w:after="100" w:afterAutospacing="1" w:line="240" w:lineRule="auto"/>
    </w:pPr>
    <w:rPr>
      <w:rFonts w:ascii="Tahoma" w:eastAsia="Times New Roman" w:hAnsi="Tahoma"/>
      <w:sz w:val="20"/>
      <w:szCs w:val="20"/>
      <w:lang w:val="en-US" w:eastAsia="en-US"/>
    </w:rPr>
  </w:style>
  <w:style w:type="paragraph" w:styleId="a">
    <w:name w:val="List Bullet"/>
    <w:basedOn w:val="a0"/>
    <w:autoRedefine/>
    <w:rsid w:val="00264BAC"/>
    <w:pPr>
      <w:numPr>
        <w:numId w:val="7"/>
      </w:numPr>
      <w:spacing w:after="0" w:line="240" w:lineRule="auto"/>
    </w:pPr>
    <w:rPr>
      <w:rFonts w:eastAsia="Times New Roman"/>
      <w:sz w:val="24"/>
      <w:szCs w:val="24"/>
    </w:rPr>
  </w:style>
  <w:style w:type="numbering" w:customStyle="1" w:styleId="1f1">
    <w:name w:val="Нет списка1"/>
    <w:next w:val="a3"/>
    <w:uiPriority w:val="99"/>
    <w:semiHidden/>
    <w:unhideWhenUsed/>
    <w:rsid w:val="00134D71"/>
  </w:style>
  <w:style w:type="paragraph" w:customStyle="1" w:styleId="NoSpacing">
    <w:name w:val="No Spacing"/>
    <w:rsid w:val="004C59F1"/>
    <w:pPr>
      <w:spacing w:after="0" w:line="240" w:lineRule="auto"/>
    </w:pPr>
    <w:rPr>
      <w:rFonts w:ascii="Calibri" w:eastAsia="Times New Roman" w:hAnsi="Calibri" w:cs="Calibri"/>
      <w:sz w:val="22"/>
      <w:szCs w:val="22"/>
      <w:lang w:eastAsia="en-US"/>
    </w:rPr>
  </w:style>
  <w:style w:type="paragraph" w:customStyle="1" w:styleId="1f2">
    <w:name w:val="Без интервала1"/>
    <w:rsid w:val="00BF5B57"/>
    <w:pPr>
      <w:spacing w:after="0" w:line="240" w:lineRule="auto"/>
    </w:pPr>
    <w:rPr>
      <w:rFonts w:ascii="Calibri" w:eastAsia="Times New Roman" w:hAnsi="Calibri" w:cs="Calibri"/>
      <w:sz w:val="22"/>
      <w:szCs w:val="22"/>
      <w:lang w:eastAsia="en-US"/>
    </w:rPr>
  </w:style>
  <w:style w:type="paragraph" w:customStyle="1" w:styleId="1f3">
    <w:name w:val="Название объекта1"/>
    <w:basedOn w:val="a0"/>
    <w:next w:val="a0"/>
    <w:semiHidden/>
    <w:rsid w:val="00840905"/>
    <w:pPr>
      <w:spacing w:after="0" w:line="360" w:lineRule="auto"/>
      <w:jc w:val="center"/>
    </w:pPr>
    <w:rPr>
      <w:rFonts w:eastAsia="Times New Roman"/>
      <w:spacing w:val="20"/>
      <w:sz w:val="24"/>
      <w:szCs w:val="20"/>
    </w:rPr>
  </w:style>
  <w:style w:type="paragraph" w:customStyle="1" w:styleId="115">
    <w:name w:val="Заголовок 11"/>
    <w:basedOn w:val="a0"/>
    <w:next w:val="a0"/>
    <w:semiHidden/>
    <w:rsid w:val="00840905"/>
    <w:pPr>
      <w:keepNext/>
      <w:spacing w:after="0" w:line="360" w:lineRule="auto"/>
      <w:jc w:val="center"/>
      <w:outlineLvl w:val="0"/>
    </w:pPr>
    <w:rPr>
      <w:rFonts w:eastAsia="Times New Roman"/>
      <w:b/>
      <w:sz w:val="20"/>
      <w:szCs w:val="20"/>
    </w:rPr>
  </w:style>
</w:styles>
</file>

<file path=word/webSettings.xml><?xml version="1.0" encoding="utf-8"?>
<w:webSettings xmlns:r="http://schemas.openxmlformats.org/officeDocument/2006/relationships" xmlns:w="http://schemas.openxmlformats.org/wordprocessingml/2006/main">
  <w:divs>
    <w:div w:id="105134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r.irkobl.ru" TargetMode="External"/><Relationship Id="rId13" Type="http://schemas.openxmlformats.org/officeDocument/2006/relationships/hyperlink" Target="consultantplus://offline/ref=BF300DE526B31AE8B73ACB7F78A569B9DB1C4F27C4C7D7E3CF97539BE2d205B" TargetMode="External"/><Relationship Id="rId18" Type="http://schemas.openxmlformats.org/officeDocument/2006/relationships/hyperlink" Target="consultantplus://offline/ref=515F0541F3CBCA3C703A130B109E9C07D84581324BA54D3784041CE3A7AC110CBEB5B30378H6B8I" TargetMode="External"/><Relationship Id="rId26" Type="http://schemas.openxmlformats.org/officeDocument/2006/relationships/hyperlink" Target="http://www.alar.irkobl.ru" TargetMode="External"/><Relationship Id="rId39" Type="http://schemas.openxmlformats.org/officeDocument/2006/relationships/hyperlink" Target="consultantplus://offline/ref=1BB7BD71DA8B784E740015E5096B80B2B6E954A2369BE43E88217A08FD509B0E71DD4802D6756031B52FF8D86FFE5FE4654FI2H" TargetMode="External"/><Relationship Id="rId3" Type="http://schemas.openxmlformats.org/officeDocument/2006/relationships/styles" Target="styles.xml"/><Relationship Id="rId21" Type="http://schemas.openxmlformats.org/officeDocument/2006/relationships/hyperlink" Target="consultantplus://offline/ref=515F0541F3CBCA3C703A130B109E9C07D84581324BA54D3784041CE3A7AC110CBEB5B30C75H6BAI" TargetMode="External"/><Relationship Id="rId34" Type="http://schemas.openxmlformats.org/officeDocument/2006/relationships/hyperlink" Target="consultantplus://offline/ref=1BB7BD71DA8B784E740015E5096B80B2B6E954A2369BE43E88217A08FD509B0E71DD4802D6756031B52FF8D86FFE5FE4654FI2H" TargetMode="External"/><Relationship Id="rId42" Type="http://schemas.openxmlformats.org/officeDocument/2006/relationships/hyperlink" Target="http://docs.cntd.ru/document/744100004"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839F7153F79A330C083D8EA9D792A9D04F2C35F22DBFB580A04D75D0F9473E7A03F2ADF044D6252FDCFD8kDF6B" TargetMode="External"/><Relationship Id="rId17" Type="http://schemas.openxmlformats.org/officeDocument/2006/relationships/hyperlink" Target="consultantplus://offline/ref=515F0541F3CBCA3C703A130B109E9C07D84581324BA54D3784041CE3A7AC110CBEB5B3047D63HBB7I" TargetMode="External"/><Relationship Id="rId25" Type="http://schemas.openxmlformats.org/officeDocument/2006/relationships/hyperlink" Target="consultantplus://offline/ref=2934FCF9DB2E8E9CA013D5F45859A021CEE58684CC9A4D591105C7FC71V3NCI" TargetMode="External"/><Relationship Id="rId33" Type="http://schemas.openxmlformats.org/officeDocument/2006/relationships/hyperlink" Target="consultantplus://offline/ref=1BB7BD71DA8B784E740015E5096B80B2B6E954A2309FE1388E2D2702F509970C76D21707C364383DB431E7DB73E25DE546ICH" TargetMode="External"/><Relationship Id="rId38" Type="http://schemas.openxmlformats.org/officeDocument/2006/relationships/hyperlink" Target="consultantplus://offline/ref=1BB7BD71DA8B784E740015E5096B80B2B6E954A2369BE43E88217A08FD509B0E71DD4802D6756031B52FF8D86FFE5FE4654FI2H"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15F0541F3CBCA3C703A130B109E9C07D84581324BA54D3784041CE3A7AC110CBEB5B3047CH6BEI" TargetMode="External"/><Relationship Id="rId20" Type="http://schemas.openxmlformats.org/officeDocument/2006/relationships/hyperlink" Target="consultantplus://offline/ref=515F0541F3CBCA3C703A130B109E9C07D84581324BA54D3784041CE3A7AC110CBEB5B30C7AH6BDI" TargetMode="External"/><Relationship Id="rId29" Type="http://schemas.openxmlformats.org/officeDocument/2006/relationships/hyperlink" Target="consultantplus://offline/ref=EFBC325497AA0048BAF4701ABCCA44BC81A1AE2AE86FED5588021C1BB9308846D8B739212FF78EB9D92E97DE353CIBH" TargetMode="External"/><Relationship Id="rId41" Type="http://schemas.openxmlformats.org/officeDocument/2006/relationships/hyperlink" Target="mailto:mo-tabarsuk@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tabarsuk@mail.ru" TargetMode="External"/><Relationship Id="rId24" Type="http://schemas.openxmlformats.org/officeDocument/2006/relationships/hyperlink" Target="consultantplus://offline/ref=FE4AF0CF3427A82AAF077E0CE3B12B8927A1973B825A3E0C6197BD5A478298C6A2CA1DF2v2QCD" TargetMode="External"/><Relationship Id="rId32" Type="http://schemas.openxmlformats.org/officeDocument/2006/relationships/hyperlink" Target="consultantplus://offline/ref=1BB7BD71DA8B784E740015E5096B80B2B6E954A23698E23A8C227A08FD509B0E71DD4802D6756031B52FF8D86FFE5FE4654FI2H" TargetMode="External"/><Relationship Id="rId37" Type="http://schemas.openxmlformats.org/officeDocument/2006/relationships/hyperlink" Target="consultantplus://offline/ref=1BB7BD71DA8B784E740015E5096B80B2B6E954A2309FE1388E2D2702F509970C76D21707C364383DB431E7DB73E25DE546ICH" TargetMode="External"/><Relationship Id="rId40" Type="http://schemas.openxmlformats.org/officeDocument/2006/relationships/hyperlink" Target="http://www.alar.irkobl.ru" TargetMode="External"/><Relationship Id="rId45" Type="http://schemas.openxmlformats.org/officeDocument/2006/relationships/hyperlink" Target="consultantplus://offline/ref=9FABBD5AD3546CFB3690077C59A6F35FD6E50ADD22995CDF90ED12C71B7EE8091D307C24F71F47F466D3B5hBB9H" TargetMode="External"/><Relationship Id="rId5" Type="http://schemas.openxmlformats.org/officeDocument/2006/relationships/webSettings" Target="webSettings.xml"/><Relationship Id="rId15" Type="http://schemas.openxmlformats.org/officeDocument/2006/relationships/hyperlink" Target="consultantplus://offline/ref=515F0541F3CBCA3C703A130B109E9C07D84581324BA54D3784041CE3A7AC110CBEB5B30C7AH6BCI" TargetMode="External"/><Relationship Id="rId23" Type="http://schemas.openxmlformats.org/officeDocument/2006/relationships/hyperlink" Target="consultantplus://offline/ref=515F0541F3CBCA3C703A130B109E9C07D84581324BA54D3784041CE3A7AC110CBEB5B3067BH6B3I" TargetMode="External"/><Relationship Id="rId28" Type="http://schemas.openxmlformats.org/officeDocument/2006/relationships/hyperlink" Target="http://www.alar.irkobl.ru" TargetMode="External"/><Relationship Id="rId36" Type="http://schemas.openxmlformats.org/officeDocument/2006/relationships/hyperlink" Target="consultantplus://offline/ref=1BB7BD71DA8B784E740015E5096B80B2B6E954A2369BE43E88217A08FD509B0E71DD4802D6756031B52FF8D86FFE5FE4654FI2H" TargetMode="External"/><Relationship Id="rId10" Type="http://schemas.openxmlformats.org/officeDocument/2006/relationships/hyperlink" Target="http://www.alar.irkobl.ru" TargetMode="External"/><Relationship Id="rId19" Type="http://schemas.openxmlformats.org/officeDocument/2006/relationships/hyperlink" Target="consultantplus://offline/ref=515F0541F3CBCA3C703A130B109E9C07D84581324BA54D3784041CE3A7AC110CBEB5B3047BH6BFI" TargetMode="External"/><Relationship Id="rId31" Type="http://schemas.openxmlformats.org/officeDocument/2006/relationships/hyperlink" Target="consultantplus://offline/ref=1BB7BD71DA8B784E74000BE81F07DABEB4E20EAD3E99ED6AD0727C5FA2009D5B239D165B86312B3DB631E4D96C4EI8H" TargetMode="External"/><Relationship Id="rId44" Type="http://schemas.openxmlformats.org/officeDocument/2006/relationships/hyperlink" Target="http://docs.cntd.ru/document/744100004" TargetMode="External"/><Relationship Id="rId4" Type="http://schemas.openxmlformats.org/officeDocument/2006/relationships/settings" Target="settings.xml"/><Relationship Id="rId9" Type="http://schemas.openxmlformats.org/officeDocument/2006/relationships/hyperlink" Target="http://www.alar.irkobl.ru" TargetMode="External"/><Relationship Id="rId14" Type="http://schemas.openxmlformats.org/officeDocument/2006/relationships/hyperlink" Target="consultantplus://offline/ref=C839F7153F79A330C083D8EA9D792A9D04F2C35F22D8FC5A0804D75D0F9473E7A03F2ADF044D6252FDCFDFkDF2B" TargetMode="External"/><Relationship Id="rId22" Type="http://schemas.openxmlformats.org/officeDocument/2006/relationships/hyperlink" Target="consultantplus://offline/ref=515F0541F3CBCA3C703A130B109E9C07D8448F3349AD4D3784041CE3A7HABCI" TargetMode="External"/><Relationship Id="rId27" Type="http://schemas.openxmlformats.org/officeDocument/2006/relationships/hyperlink" Target="mailto:mo-tabarsuk@mail.ru" TargetMode="External"/><Relationship Id="rId30" Type="http://schemas.openxmlformats.org/officeDocument/2006/relationships/hyperlink" Target="consultantplus://offline/ref=1BB7BD71DA8B784E74000BE81F07DABEB5E20AA6349AED6AD0727C5FA2009D5B239D165B86312B3DB631E4D96C4EI8H" TargetMode="External"/><Relationship Id="rId35" Type="http://schemas.openxmlformats.org/officeDocument/2006/relationships/hyperlink" Target="consultantplus://offline/ref=1BB7BD71DA8B784E740015E5096B80B2B6E954A2309FE1388E2D2702F509970C76D21707C364383DB431E7DB73E25DE546ICH" TargetMode="External"/><Relationship Id="rId43" Type="http://schemas.openxmlformats.org/officeDocument/2006/relationships/hyperlink" Target="http://docs.cntd.ru/document/744100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FA6D2-998B-4E73-BCEC-8DE4FB925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3213</TotalTime>
  <Pages>93</Pages>
  <Words>35782</Words>
  <Characters>203961</Characters>
  <Application>Microsoft Office Word</Application>
  <DocSecurity>0</DocSecurity>
  <Lines>1699</Lines>
  <Paragraphs>478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734</cp:revision>
  <cp:lastPrinted>2019-11-28T08:17:00Z</cp:lastPrinted>
  <dcterms:created xsi:type="dcterms:W3CDTF">2014-04-30T05:50:00Z</dcterms:created>
  <dcterms:modified xsi:type="dcterms:W3CDTF">2019-11-28T08:20:00Z</dcterms:modified>
</cp:coreProperties>
</file>