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FB35A0" w:rsidP="006C7673">
      <w:pPr>
        <w:pBdr>
          <w:bottom w:val="single" w:sz="12" w:space="0" w:color="auto"/>
        </w:pBdr>
        <w:ind w:right="256"/>
        <w:jc w:val="center"/>
        <w:rPr>
          <w:b/>
        </w:rPr>
      </w:pPr>
      <w:r>
        <w:rPr>
          <w:b/>
        </w:rPr>
        <w:t>31</w:t>
      </w:r>
      <w:r w:rsidR="00D05D3C" w:rsidRPr="00D05D3C">
        <w:rPr>
          <w:b/>
        </w:rPr>
        <w:t xml:space="preserve"> </w:t>
      </w:r>
      <w:r w:rsidR="00F842F8">
        <w:rPr>
          <w:b/>
        </w:rPr>
        <w:t>августа</w:t>
      </w:r>
      <w:r w:rsidR="00A0284F">
        <w:rPr>
          <w:b/>
        </w:rPr>
        <w:t xml:space="preserve"> </w:t>
      </w:r>
      <w:r w:rsidR="00D05D3C" w:rsidRPr="00D05D3C">
        <w:rPr>
          <w:b/>
        </w:rPr>
        <w:t>201</w:t>
      </w:r>
      <w:r w:rsidR="00504730">
        <w:rPr>
          <w:b/>
        </w:rPr>
        <w:t>8</w:t>
      </w:r>
      <w:r w:rsidR="00D05D3C" w:rsidRPr="00D05D3C">
        <w:rPr>
          <w:b/>
        </w:rPr>
        <w:t xml:space="preserve"> года, выпуск № </w:t>
      </w:r>
      <w:r w:rsidR="00504730">
        <w:rPr>
          <w:b/>
        </w:rPr>
        <w:t>1</w:t>
      </w:r>
      <w:r>
        <w:rPr>
          <w:b/>
        </w:rPr>
        <w:t>1</w:t>
      </w:r>
      <w:r w:rsidR="004B4FCA">
        <w:rPr>
          <w:b/>
        </w:rPr>
        <w:t>1</w:t>
      </w:r>
    </w:p>
    <w:p w:rsidR="00162234" w:rsidRDefault="00162234" w:rsidP="00162234">
      <w:pPr>
        <w:ind w:right="256" w:firstLine="540"/>
        <w:jc w:val="both"/>
        <w:rPr>
          <w:b/>
        </w:rPr>
      </w:pPr>
      <w:r w:rsidRPr="00D05D3C">
        <w:rPr>
          <w:b/>
        </w:rPr>
        <w:t xml:space="preserve">В  </w:t>
      </w:r>
      <w:r w:rsidR="00F842F8">
        <w:rPr>
          <w:b/>
        </w:rPr>
        <w:t xml:space="preserve">августе </w:t>
      </w:r>
      <w:r w:rsidRPr="00D05D3C">
        <w:rPr>
          <w:b/>
        </w:rPr>
        <w:t>201</w:t>
      </w:r>
      <w:r w:rsidR="00504730">
        <w:rPr>
          <w:b/>
        </w:rPr>
        <w:t>8</w:t>
      </w:r>
      <w:r w:rsidRPr="00D05D3C">
        <w:rPr>
          <w:b/>
        </w:rPr>
        <w:t xml:space="preserve"> года Думой муниципального образования «Табарсук» </w:t>
      </w:r>
      <w:r w:rsidRPr="00822F40">
        <w:rPr>
          <w:b/>
        </w:rPr>
        <w:t>нормативно-правовые акты</w:t>
      </w:r>
      <w:r w:rsidR="00FB35A0">
        <w:rPr>
          <w:b/>
        </w:rPr>
        <w:t xml:space="preserve"> не принимались.</w:t>
      </w:r>
    </w:p>
    <w:p w:rsidR="00263EE6" w:rsidRDefault="00263EE6" w:rsidP="00643DE9">
      <w:pPr>
        <w:pStyle w:val="a8"/>
        <w:ind w:right="256"/>
        <w:jc w:val="both"/>
      </w:pPr>
    </w:p>
    <w:p w:rsidR="008871E5" w:rsidRPr="00822F40" w:rsidRDefault="008871E5" w:rsidP="00263EE6">
      <w:pPr>
        <w:pStyle w:val="a8"/>
        <w:ind w:right="256" w:firstLine="567"/>
        <w:jc w:val="both"/>
        <w:rPr>
          <w:b/>
        </w:rPr>
      </w:pPr>
      <w:r w:rsidRPr="00822F40">
        <w:rPr>
          <w:b/>
        </w:rPr>
        <w:t xml:space="preserve">В </w:t>
      </w:r>
      <w:r w:rsidR="00F842F8">
        <w:rPr>
          <w:b/>
        </w:rPr>
        <w:t>августе</w:t>
      </w:r>
      <w:r w:rsidRPr="00822F40">
        <w:rPr>
          <w:b/>
        </w:rPr>
        <w:t xml:space="preserve"> 201</w:t>
      </w:r>
      <w:r w:rsidR="009E2D93">
        <w:rPr>
          <w:b/>
        </w:rPr>
        <w:t>8</w:t>
      </w:r>
      <w:r w:rsidRPr="00822F40">
        <w:rPr>
          <w:b/>
        </w:rPr>
        <w:t xml:space="preserve"> года администрацией муниципального образования «Табарсук» приняты следующие нормативно-правовые акты:</w:t>
      </w:r>
    </w:p>
    <w:p w:rsidR="00E37F79" w:rsidRDefault="00E37F79" w:rsidP="008871E5">
      <w:pPr>
        <w:pStyle w:val="a8"/>
        <w:ind w:right="256" w:firstLine="567"/>
        <w:jc w:val="both"/>
      </w:pPr>
    </w:p>
    <w:p w:rsidR="004D2209" w:rsidRDefault="008871E5" w:rsidP="004D2209">
      <w:pPr>
        <w:pStyle w:val="a8"/>
        <w:ind w:right="256" w:firstLine="567"/>
        <w:jc w:val="both"/>
      </w:pPr>
      <w:r w:rsidRPr="00D05D3C">
        <w:t xml:space="preserve">1. Постановление администрации </w:t>
      </w:r>
      <w:r w:rsidR="005F0FFC">
        <w:t>муниципального образования</w:t>
      </w:r>
      <w:r w:rsidRPr="00D05D3C">
        <w:t xml:space="preserve"> «Табарсук» от </w:t>
      </w:r>
      <w:r w:rsidR="005116A5">
        <w:t>02</w:t>
      </w:r>
      <w:r w:rsidRPr="00D05D3C">
        <w:t>.</w:t>
      </w:r>
      <w:r>
        <w:t>0</w:t>
      </w:r>
      <w:r w:rsidR="005116A5">
        <w:t>8</w:t>
      </w:r>
      <w:r w:rsidRPr="00D05D3C">
        <w:t>.201</w:t>
      </w:r>
      <w:r>
        <w:t>8</w:t>
      </w:r>
      <w:r w:rsidR="005F0FFC">
        <w:t xml:space="preserve">г. № </w:t>
      </w:r>
      <w:r w:rsidR="00FB35A0">
        <w:t>3</w:t>
      </w:r>
      <w:r w:rsidR="005116A5">
        <w:t>5</w:t>
      </w:r>
      <w:r w:rsidRPr="00D05D3C">
        <w:t xml:space="preserve">-п </w:t>
      </w:r>
      <w:r>
        <w:t>«</w:t>
      </w:r>
      <w:r w:rsidR="004D2209">
        <w:t>О</w:t>
      </w:r>
      <w:r w:rsidR="005116A5">
        <w:t xml:space="preserve"> Порядке</w:t>
      </w:r>
      <w:r w:rsidR="006C6929">
        <w:t xml:space="preserve"> проведения оценки</w:t>
      </w:r>
      <w:r w:rsidR="00A2188B">
        <w:t xml:space="preserve"> регулирующего </w:t>
      </w:r>
      <w:r w:rsidR="0077444F">
        <w:t>воздействия проектов</w:t>
      </w:r>
      <w:r w:rsidR="00CC0720">
        <w:t xml:space="preserve"> нормативных</w:t>
      </w:r>
      <w:r w:rsidR="00AF7AB7">
        <w:t xml:space="preserve"> правовых актов</w:t>
      </w:r>
      <w:r w:rsidR="00C9600B">
        <w:t xml:space="preserve"> администрации муниципального</w:t>
      </w:r>
      <w:r w:rsidR="003D2A2E">
        <w:t xml:space="preserve"> образования «Табарсук»</w:t>
      </w:r>
      <w:r w:rsidR="00591F0B">
        <w:t xml:space="preserve">,  затрагивающих вопросы осуществления предпринимательской </w:t>
      </w:r>
      <w:r w:rsidR="00562DAD">
        <w:t>и инвестиционной деятельности».</w:t>
      </w:r>
    </w:p>
    <w:p w:rsidR="004D2209" w:rsidRDefault="004D2209" w:rsidP="004D2209">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«Табарсук» от </w:t>
      </w:r>
      <w:r w:rsidR="00FB35A0">
        <w:t>2</w:t>
      </w:r>
      <w:r w:rsidR="00900E3B">
        <w:t>1</w:t>
      </w:r>
      <w:r w:rsidRPr="00D05D3C">
        <w:t>.</w:t>
      </w:r>
      <w:r>
        <w:t>0</w:t>
      </w:r>
      <w:r w:rsidR="00900E3B">
        <w:t>8</w:t>
      </w:r>
      <w:r w:rsidRPr="00D05D3C">
        <w:t>.201</w:t>
      </w:r>
      <w:r>
        <w:t xml:space="preserve">8г. № </w:t>
      </w:r>
      <w:r w:rsidR="00FB35A0">
        <w:t>3</w:t>
      </w:r>
      <w:r w:rsidR="00900E3B">
        <w:t>6</w:t>
      </w:r>
      <w:r w:rsidRPr="00D05D3C">
        <w:t xml:space="preserve">-п </w:t>
      </w:r>
      <w:r>
        <w:t>«</w:t>
      </w:r>
      <w:r w:rsidR="00900E3B">
        <w:t>Об утверждении</w:t>
      </w:r>
      <w:r w:rsidR="008E7969">
        <w:t xml:space="preserve"> Положения о системе</w:t>
      </w:r>
      <w:r w:rsidR="000B796B">
        <w:t xml:space="preserve"> нормирования труда администрации муниципального образования «Табарсук» и подведомственных её учреждений».</w:t>
      </w:r>
    </w:p>
    <w:p w:rsidR="007A7E75" w:rsidRDefault="007A7E75" w:rsidP="007A7E75">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rsidR="009539D8">
        <w:t>21</w:t>
      </w:r>
      <w:r w:rsidRPr="00D05D3C">
        <w:t>.</w:t>
      </w:r>
      <w:r>
        <w:t>0</w:t>
      </w:r>
      <w:r w:rsidR="009539D8">
        <w:t>8</w:t>
      </w:r>
      <w:r w:rsidRPr="00D05D3C">
        <w:t>.201</w:t>
      </w:r>
      <w:r>
        <w:t xml:space="preserve">8г. № </w:t>
      </w:r>
      <w:r w:rsidR="006E0DC4">
        <w:t>3</w:t>
      </w:r>
      <w:r w:rsidR="009539D8">
        <w:t>7</w:t>
      </w:r>
      <w:r w:rsidRPr="00D05D3C">
        <w:t xml:space="preserve">-п </w:t>
      </w:r>
      <w:r>
        <w:t>«О</w:t>
      </w:r>
      <w:r w:rsidR="006E0DC4">
        <w:t xml:space="preserve">б утверждении </w:t>
      </w:r>
      <w:r w:rsidR="009539D8">
        <w:t>административного регламента по предоставлению</w:t>
      </w:r>
      <w:r w:rsidR="00A9227E">
        <w:t xml:space="preserve"> муниципальной услуги «Выдача разрешений на строительство,  реконструкцию,  капитальный ремонт</w:t>
      </w:r>
      <w:r w:rsidR="0015392C">
        <w:t xml:space="preserve"> пересечения автомобильной дороги местного значения с другими автомобильными дорогами и примыкания </w:t>
      </w:r>
      <w:r w:rsidR="00631C4B">
        <w:t>автомобильной дороги местного значения к другой дороге».</w:t>
      </w:r>
    </w:p>
    <w:p w:rsidR="006A76E3" w:rsidRDefault="006A76E3" w:rsidP="007A7E75">
      <w:pPr>
        <w:pStyle w:val="a8"/>
        <w:ind w:right="256" w:firstLine="567"/>
        <w:jc w:val="both"/>
      </w:pPr>
    </w:p>
    <w:p w:rsidR="002229A9" w:rsidRDefault="002229A9" w:rsidP="004D2209">
      <w:pPr>
        <w:pStyle w:val="a8"/>
        <w:ind w:right="256" w:firstLine="567"/>
        <w:jc w:val="both"/>
      </w:pPr>
    </w:p>
    <w:p w:rsidR="00F350AB" w:rsidRDefault="00F350AB" w:rsidP="004D2209">
      <w:pPr>
        <w:pStyle w:val="a8"/>
        <w:ind w:right="256" w:firstLine="567"/>
        <w:jc w:val="both"/>
      </w:pPr>
    </w:p>
    <w:p w:rsidR="00F350AB" w:rsidRDefault="00F350AB" w:rsidP="004D2209">
      <w:pPr>
        <w:pStyle w:val="a8"/>
        <w:ind w:right="256" w:firstLine="567"/>
        <w:jc w:val="both"/>
      </w:pPr>
    </w:p>
    <w:p w:rsidR="00F350AB" w:rsidRDefault="00F350AB" w:rsidP="004D2209">
      <w:pPr>
        <w:pStyle w:val="a8"/>
        <w:ind w:right="256" w:firstLine="567"/>
        <w:jc w:val="both"/>
      </w:pPr>
    </w:p>
    <w:p w:rsidR="00822F40" w:rsidRPr="002229A9" w:rsidRDefault="00BC2F5D" w:rsidP="009E2D93">
      <w:pPr>
        <w:pStyle w:val="a8"/>
        <w:ind w:right="256"/>
        <w:jc w:val="both"/>
        <w:rPr>
          <w:sz w:val="32"/>
        </w:rPr>
      </w:pPr>
      <w:r w:rsidRPr="002229A9">
        <w:rPr>
          <w:sz w:val="36"/>
        </w:rPr>
        <w:t>___________</w:t>
      </w:r>
      <w:r w:rsidR="00822F40" w:rsidRPr="002229A9">
        <w:rPr>
          <w:sz w:val="36"/>
        </w:rPr>
        <w:t>_____________________________</w:t>
      </w:r>
      <w:r w:rsidR="00AD241B" w:rsidRPr="002229A9">
        <w:rPr>
          <w:sz w:val="36"/>
        </w:rPr>
        <w:t>__________</w:t>
      </w:r>
    </w:p>
    <w:p w:rsidR="00D05D3C" w:rsidRPr="002229A9" w:rsidRDefault="00D05D3C" w:rsidP="006C7673">
      <w:pPr>
        <w:pStyle w:val="a8"/>
        <w:ind w:right="256"/>
        <w:rPr>
          <w:rStyle w:val="a7"/>
          <w:b/>
          <w:i w:val="0"/>
          <w:iCs w:val="0"/>
          <w:szCs w:val="26"/>
        </w:rPr>
      </w:pPr>
      <w:r w:rsidRPr="002229A9">
        <w:rPr>
          <w:rStyle w:val="a7"/>
          <w:b/>
          <w:i w:val="0"/>
          <w:szCs w:val="26"/>
        </w:rPr>
        <w:t>Учредитель печатного средства массовой информации Табарсукский вестник» - Дума МО «Табарсук»</w:t>
      </w:r>
    </w:p>
    <w:p w:rsidR="00D05D3C" w:rsidRPr="002229A9" w:rsidRDefault="00D05D3C" w:rsidP="006C7673">
      <w:pPr>
        <w:pStyle w:val="a8"/>
        <w:ind w:right="256"/>
        <w:rPr>
          <w:rStyle w:val="a7"/>
          <w:b/>
          <w:i w:val="0"/>
          <w:iCs w:val="0"/>
          <w:szCs w:val="26"/>
        </w:rPr>
      </w:pPr>
      <w:r w:rsidRPr="002229A9">
        <w:rPr>
          <w:rStyle w:val="a7"/>
          <w:b/>
          <w:i w:val="0"/>
          <w:szCs w:val="26"/>
        </w:rPr>
        <w:t>Главный редактор-глава муниципального образования «Табарсук» Андреева Т.С.</w:t>
      </w:r>
    </w:p>
    <w:p w:rsidR="00D05D3C" w:rsidRPr="002229A9" w:rsidRDefault="00D05D3C" w:rsidP="006C7673">
      <w:pPr>
        <w:pStyle w:val="a8"/>
        <w:ind w:right="256"/>
        <w:rPr>
          <w:rStyle w:val="a7"/>
          <w:b/>
          <w:i w:val="0"/>
          <w:iCs w:val="0"/>
          <w:szCs w:val="26"/>
        </w:rPr>
      </w:pPr>
      <w:r w:rsidRPr="002229A9">
        <w:rPr>
          <w:rStyle w:val="a7"/>
          <w:b/>
          <w:i w:val="0"/>
          <w:szCs w:val="26"/>
        </w:rPr>
        <w:t>Тираж-30 экземпляров.</w:t>
      </w:r>
    </w:p>
    <w:p w:rsidR="00D05D3C" w:rsidRPr="002229A9" w:rsidRDefault="00D05D3C" w:rsidP="006C7673">
      <w:pPr>
        <w:pStyle w:val="a8"/>
        <w:ind w:right="256"/>
        <w:rPr>
          <w:rStyle w:val="a7"/>
          <w:b/>
          <w:i w:val="0"/>
          <w:iCs w:val="0"/>
          <w:szCs w:val="26"/>
        </w:rPr>
      </w:pPr>
      <w:r w:rsidRPr="002229A9">
        <w:rPr>
          <w:rStyle w:val="a7"/>
          <w:b/>
          <w:i w:val="0"/>
          <w:szCs w:val="26"/>
        </w:rPr>
        <w:t>Распространяется бесплатно.</w:t>
      </w:r>
    </w:p>
    <w:p w:rsidR="00D05D3C" w:rsidRPr="002229A9" w:rsidRDefault="00D05D3C" w:rsidP="006C7673">
      <w:pPr>
        <w:pStyle w:val="a8"/>
        <w:ind w:right="256"/>
        <w:rPr>
          <w:rStyle w:val="a7"/>
          <w:b/>
          <w:i w:val="0"/>
          <w:iCs w:val="0"/>
          <w:szCs w:val="26"/>
        </w:rPr>
      </w:pPr>
      <w:r w:rsidRPr="002229A9">
        <w:rPr>
          <w:rStyle w:val="a7"/>
          <w:b/>
          <w:i w:val="0"/>
          <w:szCs w:val="26"/>
        </w:rPr>
        <w:t>Адрес редакции - с.Табарсук, ул. Юбилейная, д.3</w:t>
      </w:r>
    </w:p>
    <w:p w:rsidR="006E7F96" w:rsidRPr="002229A9" w:rsidRDefault="00D05D3C" w:rsidP="00E1525C">
      <w:pPr>
        <w:pStyle w:val="a8"/>
        <w:ind w:right="256"/>
        <w:rPr>
          <w:b/>
          <w:color w:val="000000"/>
          <w:szCs w:val="26"/>
        </w:rPr>
      </w:pPr>
      <w:r w:rsidRPr="002229A9">
        <w:rPr>
          <w:rStyle w:val="a7"/>
          <w:b/>
          <w:i w:val="0"/>
          <w:szCs w:val="26"/>
        </w:rPr>
        <w:t xml:space="preserve">Номер подписан в печать </w:t>
      </w:r>
      <w:r w:rsidR="00F350AB">
        <w:rPr>
          <w:rStyle w:val="a7"/>
          <w:b/>
          <w:i w:val="0"/>
          <w:szCs w:val="26"/>
        </w:rPr>
        <w:t>31</w:t>
      </w:r>
      <w:r w:rsidRPr="002229A9">
        <w:rPr>
          <w:rStyle w:val="a7"/>
          <w:b/>
          <w:i w:val="0"/>
          <w:szCs w:val="26"/>
        </w:rPr>
        <w:t xml:space="preserve"> </w:t>
      </w:r>
      <w:r w:rsidR="006A76E3">
        <w:rPr>
          <w:rStyle w:val="a7"/>
          <w:b/>
          <w:i w:val="0"/>
          <w:szCs w:val="26"/>
        </w:rPr>
        <w:t>августа</w:t>
      </w:r>
      <w:r w:rsidR="009E2D93" w:rsidRPr="002229A9">
        <w:rPr>
          <w:rStyle w:val="a7"/>
          <w:b/>
          <w:i w:val="0"/>
          <w:szCs w:val="26"/>
        </w:rPr>
        <w:t xml:space="preserve"> </w:t>
      </w:r>
      <w:r w:rsidRPr="002229A9">
        <w:rPr>
          <w:rStyle w:val="a7"/>
          <w:b/>
          <w:i w:val="0"/>
          <w:szCs w:val="26"/>
        </w:rPr>
        <w:t>201</w:t>
      </w:r>
      <w:r w:rsidR="009E2D93" w:rsidRPr="002229A9">
        <w:rPr>
          <w:rStyle w:val="a7"/>
          <w:b/>
          <w:i w:val="0"/>
          <w:szCs w:val="26"/>
        </w:rPr>
        <w:t>8</w:t>
      </w:r>
      <w:r w:rsidRPr="002229A9">
        <w:rPr>
          <w:rStyle w:val="a7"/>
          <w:b/>
          <w:i w:val="0"/>
          <w:szCs w:val="26"/>
        </w:rPr>
        <w:t xml:space="preserve"> года.</w:t>
      </w:r>
      <w:r w:rsidR="00B34DB7">
        <w:rPr>
          <w:b/>
          <w:color w:val="000000"/>
          <w:szCs w:val="26"/>
        </w:rPr>
        <w:t xml:space="preserve"> </w:t>
      </w:r>
      <w:r w:rsidR="00FB1358" w:rsidRPr="002229A9">
        <w:rPr>
          <w:b/>
          <w:color w:val="000000"/>
          <w:szCs w:val="26"/>
        </w:rPr>
        <w:t xml:space="preserve"> </w:t>
      </w:r>
    </w:p>
    <w:p w:rsidR="00AC2A40" w:rsidRDefault="002229A9" w:rsidP="002229A9">
      <w:pPr>
        <w:pStyle w:val="ConsPlusNormal"/>
        <w:widowControl/>
        <w:jc w:val="center"/>
        <w:rPr>
          <w:b/>
          <w:sz w:val="32"/>
          <w:szCs w:val="32"/>
        </w:rPr>
      </w:pPr>
      <w:r>
        <w:rPr>
          <w:b/>
          <w:sz w:val="32"/>
          <w:szCs w:val="32"/>
        </w:rPr>
        <w:t xml:space="preserve"> </w:t>
      </w:r>
    </w:p>
    <w:p w:rsidR="008B7B31" w:rsidRPr="00FA20CF" w:rsidRDefault="008B7B31" w:rsidP="008B7B31">
      <w:pPr>
        <w:pStyle w:val="a8"/>
        <w:jc w:val="center"/>
        <w:rPr>
          <w:rFonts w:ascii="Arial" w:hAnsi="Arial" w:cs="Arial"/>
          <w:b/>
          <w:sz w:val="32"/>
          <w:szCs w:val="32"/>
        </w:rPr>
      </w:pPr>
      <w:r>
        <w:rPr>
          <w:rFonts w:ascii="Arial" w:hAnsi="Arial" w:cs="Arial"/>
          <w:b/>
          <w:sz w:val="32"/>
          <w:szCs w:val="32"/>
        </w:rPr>
        <w:lastRenderedPageBreak/>
        <w:t>02.08</w:t>
      </w:r>
      <w:r w:rsidRPr="00FA20CF">
        <w:rPr>
          <w:rFonts w:ascii="Arial" w:hAnsi="Arial" w:cs="Arial"/>
          <w:b/>
          <w:sz w:val="32"/>
          <w:szCs w:val="32"/>
        </w:rPr>
        <w:t xml:space="preserve">.2018г № </w:t>
      </w:r>
      <w:r>
        <w:rPr>
          <w:rFonts w:ascii="Arial" w:hAnsi="Arial" w:cs="Arial"/>
          <w:b/>
          <w:sz w:val="32"/>
          <w:szCs w:val="32"/>
        </w:rPr>
        <w:t xml:space="preserve">35 </w:t>
      </w:r>
      <w:r w:rsidRPr="00FA20CF">
        <w:rPr>
          <w:rFonts w:ascii="Arial" w:hAnsi="Arial" w:cs="Arial"/>
          <w:b/>
          <w:sz w:val="32"/>
          <w:szCs w:val="32"/>
        </w:rPr>
        <w:t>-</w:t>
      </w:r>
      <w:r>
        <w:rPr>
          <w:rFonts w:ascii="Arial" w:hAnsi="Arial" w:cs="Arial"/>
          <w:b/>
          <w:sz w:val="32"/>
          <w:szCs w:val="32"/>
        </w:rPr>
        <w:t xml:space="preserve"> </w:t>
      </w:r>
      <w:r w:rsidRPr="00FA20CF">
        <w:rPr>
          <w:rFonts w:ascii="Arial" w:hAnsi="Arial" w:cs="Arial"/>
          <w:b/>
          <w:sz w:val="32"/>
          <w:szCs w:val="32"/>
        </w:rPr>
        <w:t>п</w:t>
      </w:r>
    </w:p>
    <w:p w:rsidR="008B7B31" w:rsidRPr="00FA20CF" w:rsidRDefault="008B7B31" w:rsidP="008B7B31">
      <w:pPr>
        <w:pStyle w:val="a8"/>
        <w:jc w:val="center"/>
        <w:rPr>
          <w:rFonts w:ascii="Arial" w:hAnsi="Arial" w:cs="Arial"/>
          <w:b/>
          <w:sz w:val="32"/>
          <w:szCs w:val="32"/>
        </w:rPr>
      </w:pPr>
      <w:r w:rsidRPr="00FA20CF">
        <w:rPr>
          <w:rFonts w:ascii="Arial" w:hAnsi="Arial" w:cs="Arial"/>
          <w:b/>
          <w:sz w:val="32"/>
          <w:szCs w:val="32"/>
        </w:rPr>
        <w:t>РОССИЙСКАЯ ФЕДЕРАЦИЯ</w:t>
      </w:r>
    </w:p>
    <w:p w:rsidR="008B7B31" w:rsidRPr="00FA20CF" w:rsidRDefault="008B7B31" w:rsidP="008B7B31">
      <w:pPr>
        <w:pStyle w:val="a8"/>
        <w:jc w:val="center"/>
        <w:rPr>
          <w:rFonts w:ascii="Arial" w:hAnsi="Arial" w:cs="Arial"/>
          <w:b/>
          <w:sz w:val="32"/>
          <w:szCs w:val="32"/>
        </w:rPr>
      </w:pPr>
      <w:r w:rsidRPr="00FA20CF">
        <w:rPr>
          <w:rFonts w:ascii="Arial" w:hAnsi="Arial" w:cs="Arial"/>
          <w:b/>
          <w:sz w:val="32"/>
          <w:szCs w:val="32"/>
        </w:rPr>
        <w:t>ИРКУТСКАЯ ОБЛАСТЬ</w:t>
      </w:r>
    </w:p>
    <w:p w:rsidR="008B7B31" w:rsidRPr="00FA20CF" w:rsidRDefault="008B7B31" w:rsidP="008B7B31">
      <w:pPr>
        <w:pStyle w:val="a8"/>
        <w:jc w:val="center"/>
        <w:rPr>
          <w:rFonts w:ascii="Arial" w:hAnsi="Arial" w:cs="Arial"/>
          <w:b/>
          <w:sz w:val="32"/>
          <w:szCs w:val="32"/>
        </w:rPr>
      </w:pPr>
      <w:r w:rsidRPr="00FA20CF">
        <w:rPr>
          <w:rFonts w:ascii="Arial" w:hAnsi="Arial" w:cs="Arial"/>
          <w:b/>
          <w:sz w:val="32"/>
          <w:szCs w:val="32"/>
        </w:rPr>
        <w:t>АЛАРСКИЙ МУНИЦИПАЛЬНЫЙ РАЙОН</w:t>
      </w:r>
    </w:p>
    <w:p w:rsidR="008B7B31" w:rsidRPr="00FA20CF" w:rsidRDefault="008B7B31" w:rsidP="008B7B31">
      <w:pPr>
        <w:pStyle w:val="a8"/>
        <w:jc w:val="center"/>
        <w:rPr>
          <w:rFonts w:ascii="Arial" w:hAnsi="Arial" w:cs="Arial"/>
          <w:b/>
          <w:sz w:val="32"/>
          <w:szCs w:val="32"/>
        </w:rPr>
      </w:pPr>
      <w:r w:rsidRPr="00FA20CF">
        <w:rPr>
          <w:rFonts w:ascii="Arial" w:hAnsi="Arial" w:cs="Arial"/>
          <w:b/>
          <w:sz w:val="32"/>
          <w:szCs w:val="32"/>
        </w:rPr>
        <w:t>МУНИЦИПАЛЬНОЕ ОБРАЗОВАНИЕ «ТАБАРСУК»</w:t>
      </w:r>
    </w:p>
    <w:p w:rsidR="008B7B31" w:rsidRPr="00FA20CF" w:rsidRDefault="008B7B31" w:rsidP="008B7B31">
      <w:pPr>
        <w:pStyle w:val="a8"/>
        <w:jc w:val="center"/>
        <w:rPr>
          <w:rFonts w:ascii="Arial" w:hAnsi="Arial" w:cs="Arial"/>
          <w:b/>
          <w:sz w:val="32"/>
          <w:szCs w:val="32"/>
        </w:rPr>
      </w:pPr>
      <w:r w:rsidRPr="00FA20CF">
        <w:rPr>
          <w:rFonts w:ascii="Arial" w:hAnsi="Arial" w:cs="Arial"/>
          <w:b/>
          <w:sz w:val="32"/>
          <w:szCs w:val="32"/>
        </w:rPr>
        <w:t>АДМИНИСТРАЦИЯ</w:t>
      </w:r>
    </w:p>
    <w:p w:rsidR="008B7B31" w:rsidRDefault="008B7B31" w:rsidP="008B7B31">
      <w:pPr>
        <w:pStyle w:val="a8"/>
        <w:jc w:val="center"/>
        <w:rPr>
          <w:rFonts w:ascii="Arial" w:hAnsi="Arial" w:cs="Arial"/>
          <w:b/>
          <w:sz w:val="32"/>
          <w:szCs w:val="32"/>
        </w:rPr>
      </w:pPr>
      <w:r w:rsidRPr="00FA20CF">
        <w:rPr>
          <w:rFonts w:ascii="Arial" w:hAnsi="Arial" w:cs="Arial"/>
          <w:b/>
          <w:sz w:val="32"/>
          <w:szCs w:val="32"/>
        </w:rPr>
        <w:t>ПОСТАНОВЛЕНИЕ</w:t>
      </w:r>
    </w:p>
    <w:p w:rsidR="008B7B31" w:rsidRPr="00FA20CF" w:rsidRDefault="008B7B31" w:rsidP="008B7B31">
      <w:pPr>
        <w:pStyle w:val="a8"/>
        <w:jc w:val="center"/>
        <w:rPr>
          <w:rFonts w:ascii="Arial" w:hAnsi="Arial" w:cs="Arial"/>
          <w:b/>
          <w:sz w:val="32"/>
          <w:szCs w:val="32"/>
        </w:rPr>
      </w:pPr>
    </w:p>
    <w:p w:rsidR="008B7B31" w:rsidRPr="004F3ECD" w:rsidRDefault="008B7B31" w:rsidP="008B7B31">
      <w:pPr>
        <w:pStyle w:val="ad"/>
        <w:spacing w:before="0" w:beforeAutospacing="0" w:after="0" w:afterAutospacing="0"/>
        <w:ind w:firstLine="709"/>
        <w:jc w:val="center"/>
        <w:rPr>
          <w:rFonts w:ascii="Arial" w:hAnsi="Arial" w:cs="Arial"/>
          <w:color w:val="000000"/>
          <w:sz w:val="30"/>
          <w:szCs w:val="30"/>
        </w:rPr>
      </w:pPr>
      <w:r w:rsidRPr="004F3ECD">
        <w:rPr>
          <w:rStyle w:val="ae"/>
          <w:rFonts w:ascii="Arial" w:eastAsiaTheme="majorEastAsia" w:hAnsi="Arial" w:cs="Arial"/>
          <w:color w:val="000000"/>
          <w:sz w:val="30"/>
          <w:szCs w:val="30"/>
        </w:rPr>
        <w:t>О ПОРЯДКЕ ПРОВЕДЕНИЯ ОЦЕНКИ РЕГУЛИРУЮЩЕГО ВОЗДЕЙСТВИЯ ПРОЕКТОВ НОРМАТИВНЫХ ПРАВОВЫХ АКТОВ АДМИНИСТРАЦИИ МУНИЦИПАЛЬНОГО ОБРАЗОВАНИЯ «</w:t>
      </w:r>
      <w:r>
        <w:rPr>
          <w:rStyle w:val="ae"/>
          <w:rFonts w:ascii="Arial" w:eastAsiaTheme="majorEastAsia" w:hAnsi="Arial" w:cs="Arial"/>
          <w:color w:val="000000"/>
          <w:sz w:val="30"/>
          <w:szCs w:val="30"/>
        </w:rPr>
        <w:t>ТАБАРСУК</w:t>
      </w:r>
      <w:r w:rsidRPr="004F3ECD">
        <w:rPr>
          <w:rStyle w:val="ae"/>
          <w:rFonts w:ascii="Arial" w:eastAsiaTheme="majorEastAsia" w:hAnsi="Arial" w:cs="Arial"/>
          <w:color w:val="000000"/>
          <w:sz w:val="30"/>
          <w:szCs w:val="30"/>
        </w:rPr>
        <w:t>», ЗАТРАГИВАЮЩИХ ВОПРОСЫ ОСУЩЕСТВЛЕНИЯ ПРЕДПРИНИМАТЕЛЬСКОЙ И ИНВЕСТИЦИОННОЙ ДЕЯТЕЛЬНОСТИ</w:t>
      </w:r>
    </w:p>
    <w:p w:rsidR="008B7B31" w:rsidRDefault="008B7B31" w:rsidP="008B7B31">
      <w:pPr>
        <w:pStyle w:val="ad"/>
        <w:spacing w:before="0" w:beforeAutospacing="0" w:after="0" w:afterAutospacing="0"/>
        <w:ind w:firstLine="709"/>
        <w:jc w:val="both"/>
        <w:rPr>
          <w:rFonts w:ascii="Arial" w:hAnsi="Arial" w:cs="Arial"/>
          <w:color w:val="000000"/>
        </w:rPr>
      </w:pPr>
    </w:p>
    <w:p w:rsidR="008B7B31" w:rsidRPr="004F3ECD" w:rsidRDefault="008B7B31" w:rsidP="008B7B31">
      <w:pPr>
        <w:spacing w:after="0" w:line="240" w:lineRule="auto"/>
        <w:ind w:firstLine="709"/>
        <w:jc w:val="both"/>
        <w:textAlignment w:val="baseline"/>
        <w:rPr>
          <w:rFonts w:ascii="Arial" w:hAnsi="Arial" w:cs="Arial"/>
          <w:sz w:val="24"/>
          <w:szCs w:val="24"/>
        </w:rPr>
      </w:pPr>
      <w:r w:rsidRPr="004F3ECD">
        <w:rPr>
          <w:rFonts w:ascii="Arial" w:hAnsi="Arial" w:cs="Arial"/>
          <w:color w:val="000000"/>
          <w:sz w:val="24"/>
          <w:szCs w:val="24"/>
        </w:rPr>
        <w:t>В согласно ч. 5 ст. 46 Федерального закона от 06.10.2003 N 131-ФЗ "Об общих принципах организации местного самоуправления в Российской Федерации", ч. 2 ст. 19 Федерального закона от 25.02.1999 г. № 39 – ФЗ «Об инвестиционной деятельности в Российской Федерации», Федерального закона от 31.12.2014 г. № 448 – ФЗ «О промышленной политике РФ»</w:t>
      </w:r>
      <w:r w:rsidRPr="004F3ECD">
        <w:rPr>
          <w:rFonts w:ascii="Arial" w:hAnsi="Arial" w:cs="Arial"/>
          <w:sz w:val="24"/>
          <w:szCs w:val="24"/>
        </w:rPr>
        <w:t xml:space="preserve"> и на основании Устава муниципального образования «</w:t>
      </w:r>
      <w:r>
        <w:rPr>
          <w:rFonts w:ascii="Arial" w:hAnsi="Arial" w:cs="Arial"/>
          <w:sz w:val="24"/>
          <w:szCs w:val="24"/>
        </w:rPr>
        <w:t>Табарсук</w:t>
      </w:r>
      <w:r w:rsidRPr="004F3ECD">
        <w:rPr>
          <w:rFonts w:ascii="Arial" w:hAnsi="Arial" w:cs="Arial"/>
          <w:sz w:val="24"/>
          <w:szCs w:val="24"/>
        </w:rPr>
        <w:t>»,</w:t>
      </w:r>
      <w:r>
        <w:rPr>
          <w:rFonts w:ascii="Arial" w:hAnsi="Arial" w:cs="Arial"/>
          <w:sz w:val="24"/>
          <w:szCs w:val="24"/>
        </w:rPr>
        <w:t xml:space="preserve"> администрация муниципального образования «Табарсук»</w:t>
      </w:r>
    </w:p>
    <w:p w:rsidR="008B7B31" w:rsidRPr="00975D0F" w:rsidRDefault="008B7B31" w:rsidP="008B7B31">
      <w:pPr>
        <w:shd w:val="clear" w:color="auto" w:fill="FFFFFF"/>
        <w:spacing w:after="0" w:line="240" w:lineRule="auto"/>
        <w:ind w:firstLine="709"/>
        <w:jc w:val="both"/>
        <w:rPr>
          <w:rFonts w:ascii="Arial" w:hAnsi="Arial" w:cs="Arial"/>
          <w:sz w:val="24"/>
          <w:szCs w:val="24"/>
        </w:rPr>
      </w:pPr>
    </w:p>
    <w:p w:rsidR="008B7B31" w:rsidRPr="00975D0F" w:rsidRDefault="008B7B31" w:rsidP="008B7B31">
      <w:pPr>
        <w:shd w:val="clear" w:color="auto" w:fill="FFFFFF"/>
        <w:spacing w:after="0" w:line="240" w:lineRule="auto"/>
        <w:ind w:firstLine="709"/>
        <w:jc w:val="center"/>
        <w:rPr>
          <w:rFonts w:ascii="Arial" w:hAnsi="Arial" w:cs="Arial"/>
          <w:b/>
          <w:sz w:val="30"/>
          <w:szCs w:val="30"/>
        </w:rPr>
      </w:pPr>
      <w:r w:rsidRPr="00975D0F">
        <w:rPr>
          <w:rFonts w:ascii="Arial" w:hAnsi="Arial" w:cs="Arial"/>
          <w:b/>
          <w:sz w:val="30"/>
          <w:szCs w:val="30"/>
        </w:rPr>
        <w:t>ПОСТАНОВЛЯЕТ:</w:t>
      </w:r>
    </w:p>
    <w:p w:rsidR="008B7B31" w:rsidRPr="00975D0F" w:rsidRDefault="008B7B31" w:rsidP="008B7B31">
      <w:pPr>
        <w:shd w:val="clear" w:color="auto" w:fill="FFFFFF"/>
        <w:spacing w:after="0" w:line="240" w:lineRule="auto"/>
        <w:ind w:firstLine="709"/>
        <w:jc w:val="both"/>
        <w:rPr>
          <w:rFonts w:ascii="Arial" w:hAnsi="Arial" w:cs="Arial"/>
          <w:sz w:val="24"/>
          <w:szCs w:val="24"/>
        </w:rPr>
      </w:pPr>
    </w:p>
    <w:p w:rsidR="008B7B31" w:rsidRPr="00975D0F" w:rsidRDefault="008B7B31" w:rsidP="008B7B31">
      <w:pPr>
        <w:shd w:val="clear" w:color="auto" w:fill="FFFFFF"/>
        <w:spacing w:after="0" w:line="240" w:lineRule="auto"/>
        <w:ind w:firstLine="709"/>
        <w:jc w:val="both"/>
        <w:rPr>
          <w:rFonts w:ascii="Arial" w:hAnsi="Arial" w:cs="Arial"/>
          <w:sz w:val="24"/>
          <w:szCs w:val="24"/>
        </w:rPr>
      </w:pPr>
      <w:r>
        <w:rPr>
          <w:rFonts w:ascii="Arial" w:hAnsi="Arial" w:cs="Arial"/>
          <w:sz w:val="24"/>
          <w:szCs w:val="24"/>
        </w:rPr>
        <w:t>1.</w:t>
      </w:r>
      <w:r w:rsidRPr="004823CC">
        <w:rPr>
          <w:rFonts w:ascii="Arial" w:hAnsi="Arial" w:cs="Arial"/>
          <w:color w:val="000000"/>
          <w:sz w:val="24"/>
          <w:szCs w:val="24"/>
        </w:rPr>
        <w:t xml:space="preserve"> Утвердить Положение о порядке проведения оценки регулирующего воздействия проектов нормативных правовых актов администрации </w:t>
      </w:r>
      <w:r>
        <w:rPr>
          <w:rFonts w:ascii="Arial" w:hAnsi="Arial" w:cs="Arial"/>
          <w:color w:val="000000"/>
          <w:sz w:val="24"/>
          <w:szCs w:val="24"/>
        </w:rPr>
        <w:t>муниципального образования  «Табарсук»</w:t>
      </w:r>
      <w:r w:rsidRPr="004823CC">
        <w:rPr>
          <w:rFonts w:ascii="Arial" w:hAnsi="Arial" w:cs="Arial"/>
          <w:color w:val="000000"/>
          <w:sz w:val="24"/>
          <w:szCs w:val="24"/>
        </w:rPr>
        <w:t>, затрагивающих вопросы осуществления предпринимательской и инвестиционной деятельности, согласно приложению</w:t>
      </w:r>
      <w:r>
        <w:rPr>
          <w:rFonts w:ascii="Arial" w:hAnsi="Arial" w:cs="Arial"/>
          <w:color w:val="000000"/>
          <w:sz w:val="24"/>
          <w:szCs w:val="24"/>
        </w:rPr>
        <w:t>.</w:t>
      </w:r>
    </w:p>
    <w:p w:rsidR="008B7B31" w:rsidRPr="009D049A" w:rsidRDefault="008B7B31" w:rsidP="008B7B31">
      <w:pPr>
        <w:pStyle w:val="a8"/>
        <w:ind w:firstLine="708"/>
        <w:jc w:val="both"/>
        <w:rPr>
          <w:rFonts w:ascii="Arial" w:hAnsi="Arial" w:cs="Arial"/>
          <w:sz w:val="24"/>
          <w:szCs w:val="24"/>
        </w:rPr>
      </w:pPr>
      <w:r w:rsidRPr="009D049A">
        <w:rPr>
          <w:rFonts w:ascii="Arial" w:hAnsi="Arial" w:cs="Arial"/>
          <w:sz w:val="24"/>
          <w:szCs w:val="24"/>
        </w:rPr>
        <w:t>2. Опубликовать данное постановление в печатном средстве массой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8B7B31" w:rsidRPr="009D049A" w:rsidRDefault="008B7B31" w:rsidP="008B7B31">
      <w:pPr>
        <w:pStyle w:val="a8"/>
        <w:ind w:firstLine="708"/>
        <w:jc w:val="both"/>
        <w:rPr>
          <w:rFonts w:ascii="Arial" w:hAnsi="Arial" w:cs="Arial"/>
          <w:sz w:val="24"/>
          <w:szCs w:val="24"/>
        </w:rPr>
      </w:pPr>
      <w:r w:rsidRPr="009D049A">
        <w:rPr>
          <w:rFonts w:ascii="Arial" w:hAnsi="Arial" w:cs="Arial"/>
          <w:sz w:val="24"/>
          <w:szCs w:val="24"/>
        </w:rPr>
        <w:t>3. Настоящее постановление вступает в силу после его официального опубликования.</w:t>
      </w:r>
    </w:p>
    <w:p w:rsidR="008B7B31" w:rsidRPr="009D049A" w:rsidRDefault="008B7B31" w:rsidP="008B7B31">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и.о. главы муниципального образования «Табарсук» Голубитченко Е.П..</w:t>
      </w:r>
    </w:p>
    <w:p w:rsidR="008B7B31" w:rsidRPr="009D049A" w:rsidRDefault="008B7B31" w:rsidP="008B7B31">
      <w:pPr>
        <w:pStyle w:val="a8"/>
        <w:jc w:val="both"/>
        <w:rPr>
          <w:rFonts w:ascii="Arial" w:hAnsi="Arial" w:cs="Arial"/>
          <w:sz w:val="24"/>
          <w:szCs w:val="24"/>
        </w:rPr>
      </w:pPr>
    </w:p>
    <w:p w:rsidR="008B7B31" w:rsidRPr="009D049A" w:rsidRDefault="008B7B31" w:rsidP="008B7B31">
      <w:pPr>
        <w:pStyle w:val="a8"/>
        <w:jc w:val="both"/>
        <w:rPr>
          <w:rFonts w:ascii="Arial" w:hAnsi="Arial" w:cs="Arial"/>
          <w:sz w:val="24"/>
          <w:szCs w:val="24"/>
        </w:rPr>
      </w:pPr>
    </w:p>
    <w:p w:rsidR="008B7B31" w:rsidRPr="009D049A" w:rsidRDefault="008B7B31" w:rsidP="008B7B31">
      <w:pPr>
        <w:pStyle w:val="a8"/>
        <w:jc w:val="both"/>
        <w:rPr>
          <w:rFonts w:ascii="Arial" w:hAnsi="Arial" w:cs="Arial"/>
          <w:sz w:val="24"/>
          <w:szCs w:val="24"/>
        </w:rPr>
      </w:pPr>
      <w:r w:rsidRPr="009D049A">
        <w:rPr>
          <w:rFonts w:ascii="Arial" w:hAnsi="Arial" w:cs="Arial"/>
          <w:sz w:val="24"/>
          <w:szCs w:val="24"/>
        </w:rPr>
        <w:t>И.о. главы муниципального образования «Табарсук»</w:t>
      </w:r>
    </w:p>
    <w:p w:rsidR="008B7B31" w:rsidRPr="009D049A" w:rsidRDefault="008B7B31" w:rsidP="008B7B31">
      <w:pPr>
        <w:pStyle w:val="a8"/>
        <w:jc w:val="both"/>
        <w:rPr>
          <w:rFonts w:ascii="Arial" w:hAnsi="Arial" w:cs="Arial"/>
          <w:sz w:val="24"/>
          <w:szCs w:val="24"/>
        </w:rPr>
      </w:pPr>
      <w:r w:rsidRPr="009D049A">
        <w:rPr>
          <w:rFonts w:ascii="Arial" w:hAnsi="Arial" w:cs="Arial"/>
          <w:sz w:val="24"/>
          <w:szCs w:val="24"/>
        </w:rPr>
        <w:t>Е.П. Голубитченко</w:t>
      </w:r>
    </w:p>
    <w:p w:rsidR="008B7B31" w:rsidRDefault="008B7B31" w:rsidP="008B7B31">
      <w:pPr>
        <w:pStyle w:val="ad"/>
        <w:spacing w:before="0" w:beforeAutospacing="0" w:after="0" w:afterAutospacing="0"/>
        <w:rPr>
          <w:rFonts w:ascii="Arial" w:hAnsi="Arial" w:cs="Arial"/>
          <w:color w:val="000000"/>
        </w:rPr>
      </w:pPr>
    </w:p>
    <w:p w:rsidR="008B7B31" w:rsidRDefault="008B7B31" w:rsidP="008B7B31">
      <w:pPr>
        <w:pStyle w:val="ad"/>
        <w:spacing w:before="0" w:beforeAutospacing="0" w:after="0" w:afterAutospacing="0"/>
        <w:jc w:val="right"/>
        <w:rPr>
          <w:rFonts w:ascii="Courier New" w:hAnsi="Courier New" w:cs="Courier New"/>
          <w:color w:val="000000"/>
          <w:sz w:val="22"/>
          <w:szCs w:val="22"/>
        </w:rPr>
      </w:pPr>
      <w:r w:rsidRPr="004F3ECD">
        <w:rPr>
          <w:rFonts w:ascii="Courier New" w:hAnsi="Courier New" w:cs="Courier New"/>
          <w:color w:val="000000"/>
          <w:sz w:val="22"/>
          <w:szCs w:val="22"/>
        </w:rPr>
        <w:t>Приложение</w:t>
      </w:r>
      <w:r w:rsidRPr="004F3ECD">
        <w:rPr>
          <w:rFonts w:ascii="Courier New" w:hAnsi="Courier New" w:cs="Courier New"/>
          <w:color w:val="000000"/>
          <w:sz w:val="22"/>
          <w:szCs w:val="22"/>
        </w:rPr>
        <w:br/>
        <w:t xml:space="preserve">к </w:t>
      </w:r>
      <w:r>
        <w:rPr>
          <w:rFonts w:ascii="Courier New" w:hAnsi="Courier New" w:cs="Courier New"/>
          <w:color w:val="000000"/>
          <w:sz w:val="22"/>
          <w:szCs w:val="22"/>
        </w:rPr>
        <w:t>п</w:t>
      </w:r>
      <w:r w:rsidRPr="004F3ECD">
        <w:rPr>
          <w:rFonts w:ascii="Courier New" w:hAnsi="Courier New" w:cs="Courier New"/>
          <w:color w:val="000000"/>
          <w:sz w:val="22"/>
          <w:szCs w:val="22"/>
        </w:rPr>
        <w:t>остановлению</w:t>
      </w:r>
      <w:r w:rsidRPr="004F3ECD">
        <w:rPr>
          <w:rFonts w:ascii="Courier New" w:hAnsi="Courier New" w:cs="Courier New"/>
          <w:color w:val="000000"/>
          <w:sz w:val="22"/>
          <w:szCs w:val="22"/>
        </w:rPr>
        <w:br/>
        <w:t>администрации</w:t>
      </w:r>
      <w:r w:rsidRPr="004F3ECD">
        <w:rPr>
          <w:rFonts w:ascii="Courier New" w:hAnsi="Courier New" w:cs="Courier New"/>
          <w:color w:val="000000"/>
          <w:sz w:val="22"/>
          <w:szCs w:val="22"/>
        </w:rPr>
        <w:br/>
        <w:t>муниципального образования «</w:t>
      </w:r>
      <w:r>
        <w:rPr>
          <w:rFonts w:ascii="Courier New" w:hAnsi="Courier New" w:cs="Courier New"/>
          <w:color w:val="000000"/>
          <w:sz w:val="22"/>
          <w:szCs w:val="22"/>
        </w:rPr>
        <w:t>Табарсук</w:t>
      </w:r>
      <w:r w:rsidRPr="004F3ECD">
        <w:rPr>
          <w:rFonts w:ascii="Courier New" w:hAnsi="Courier New" w:cs="Courier New"/>
          <w:color w:val="000000"/>
          <w:sz w:val="22"/>
          <w:szCs w:val="22"/>
        </w:rPr>
        <w:t>»</w:t>
      </w:r>
      <w:r w:rsidRPr="004F3ECD">
        <w:rPr>
          <w:rFonts w:ascii="Courier New" w:hAnsi="Courier New" w:cs="Courier New"/>
          <w:color w:val="000000"/>
          <w:sz w:val="22"/>
          <w:szCs w:val="22"/>
        </w:rPr>
        <w:br/>
        <w:t xml:space="preserve">от </w:t>
      </w:r>
      <w:r>
        <w:rPr>
          <w:rFonts w:ascii="Courier New" w:hAnsi="Courier New" w:cs="Courier New"/>
          <w:color w:val="000000"/>
          <w:sz w:val="22"/>
          <w:szCs w:val="22"/>
        </w:rPr>
        <w:t>02.08.</w:t>
      </w:r>
      <w:r w:rsidRPr="004F3ECD">
        <w:rPr>
          <w:rFonts w:ascii="Courier New" w:hAnsi="Courier New" w:cs="Courier New"/>
          <w:color w:val="000000"/>
          <w:sz w:val="22"/>
          <w:szCs w:val="22"/>
        </w:rPr>
        <w:t>2018 г. N</w:t>
      </w:r>
      <w:r>
        <w:rPr>
          <w:rFonts w:ascii="Courier New" w:hAnsi="Courier New" w:cs="Courier New"/>
          <w:color w:val="000000"/>
          <w:sz w:val="22"/>
          <w:szCs w:val="22"/>
        </w:rPr>
        <w:t xml:space="preserve"> 35</w:t>
      </w:r>
      <w:r w:rsidRPr="004F3ECD">
        <w:rPr>
          <w:rFonts w:ascii="Courier New" w:hAnsi="Courier New" w:cs="Courier New"/>
          <w:color w:val="000000"/>
          <w:sz w:val="22"/>
          <w:szCs w:val="22"/>
        </w:rPr>
        <w:t>-п</w:t>
      </w:r>
    </w:p>
    <w:p w:rsidR="008B7B31" w:rsidRDefault="008B7B31" w:rsidP="008B7B31">
      <w:pPr>
        <w:pStyle w:val="ad"/>
        <w:spacing w:before="0" w:beforeAutospacing="0" w:after="0" w:afterAutospacing="0"/>
        <w:ind w:firstLine="709"/>
        <w:jc w:val="right"/>
        <w:rPr>
          <w:rFonts w:ascii="Courier New" w:hAnsi="Courier New" w:cs="Courier New"/>
          <w:color w:val="000000"/>
          <w:sz w:val="22"/>
          <w:szCs w:val="22"/>
        </w:rPr>
      </w:pPr>
    </w:p>
    <w:p w:rsidR="008B7B31" w:rsidRPr="004F3ECD" w:rsidRDefault="008B7B31" w:rsidP="008B7B31">
      <w:pPr>
        <w:pStyle w:val="ad"/>
        <w:spacing w:before="0" w:beforeAutospacing="0" w:after="0" w:afterAutospacing="0"/>
        <w:ind w:firstLine="709"/>
        <w:jc w:val="right"/>
        <w:rPr>
          <w:rFonts w:ascii="Courier New" w:hAnsi="Courier New" w:cs="Courier New"/>
          <w:color w:val="000000"/>
          <w:sz w:val="22"/>
          <w:szCs w:val="22"/>
        </w:rPr>
      </w:pPr>
    </w:p>
    <w:p w:rsidR="008B7B31" w:rsidRDefault="008B7B31" w:rsidP="008B7B31">
      <w:pPr>
        <w:pStyle w:val="ad"/>
        <w:spacing w:before="0" w:beforeAutospacing="0" w:after="0" w:afterAutospacing="0"/>
        <w:ind w:firstLine="709"/>
        <w:jc w:val="center"/>
        <w:rPr>
          <w:rStyle w:val="ae"/>
          <w:rFonts w:ascii="Arial" w:eastAsiaTheme="majorEastAsia" w:hAnsi="Arial" w:cs="Arial"/>
          <w:color w:val="000000"/>
        </w:rPr>
      </w:pPr>
      <w:r w:rsidRPr="004823CC">
        <w:rPr>
          <w:rStyle w:val="ae"/>
          <w:rFonts w:ascii="Arial" w:eastAsiaTheme="majorEastAsia" w:hAnsi="Arial" w:cs="Arial"/>
          <w:color w:val="000000"/>
        </w:rPr>
        <w:lastRenderedPageBreak/>
        <w:t>ПОЛОЖЕНИЕ</w:t>
      </w:r>
      <w:r w:rsidRPr="004823CC">
        <w:rPr>
          <w:rFonts w:ascii="Arial" w:hAnsi="Arial" w:cs="Arial"/>
          <w:color w:val="000000"/>
        </w:rPr>
        <w:br/>
      </w:r>
      <w:r w:rsidRPr="004823CC">
        <w:rPr>
          <w:rStyle w:val="ae"/>
          <w:rFonts w:ascii="Arial" w:eastAsiaTheme="majorEastAsia" w:hAnsi="Arial" w:cs="Arial"/>
          <w:color w:val="000000"/>
        </w:rPr>
        <w:t>О ПОРЯДКЕ ПРОВЕДЕНИЯ ОЦЕНКИ РЕГУЛИРУЮЩЕГО ВОЗДЕЙСТВИЯ</w:t>
      </w:r>
      <w:r w:rsidRPr="004823CC">
        <w:rPr>
          <w:rFonts w:ascii="Arial" w:hAnsi="Arial" w:cs="Arial"/>
          <w:color w:val="000000"/>
        </w:rPr>
        <w:br/>
      </w:r>
      <w:r w:rsidRPr="004823CC">
        <w:rPr>
          <w:rStyle w:val="ae"/>
          <w:rFonts w:ascii="Arial" w:eastAsiaTheme="majorEastAsia" w:hAnsi="Arial" w:cs="Arial"/>
          <w:color w:val="000000"/>
        </w:rPr>
        <w:t xml:space="preserve">ПРОЕКТОВ НОРМАТИВНЫХ ПРАВОВЫХ АКТОВ АДМИНИСТРАЦИИ </w:t>
      </w:r>
      <w:r>
        <w:rPr>
          <w:rStyle w:val="ae"/>
          <w:rFonts w:ascii="Arial" w:eastAsiaTheme="majorEastAsia" w:hAnsi="Arial" w:cs="Arial"/>
          <w:color w:val="000000"/>
        </w:rPr>
        <w:t>МУНИЦИПАЛЬНОГО ОБРАЗОВАНИЯ «ТАБАРСУК»</w:t>
      </w:r>
    </w:p>
    <w:p w:rsidR="008B7B31" w:rsidRDefault="008B7B31" w:rsidP="008B7B31">
      <w:pPr>
        <w:pStyle w:val="ad"/>
        <w:spacing w:before="0" w:beforeAutospacing="0" w:after="0" w:afterAutospacing="0"/>
        <w:ind w:firstLine="709"/>
        <w:jc w:val="both"/>
        <w:rPr>
          <w:rFonts w:ascii="Arial" w:hAnsi="Arial" w:cs="Arial"/>
          <w:color w:val="000000"/>
        </w:rPr>
      </w:pPr>
    </w:p>
    <w:p w:rsidR="008B7B31" w:rsidRDefault="008B7B31" w:rsidP="008B7B31">
      <w:pPr>
        <w:pStyle w:val="ad"/>
        <w:tabs>
          <w:tab w:val="left" w:pos="0"/>
        </w:tabs>
        <w:spacing w:before="0" w:beforeAutospacing="0" w:after="0" w:afterAutospacing="0"/>
        <w:jc w:val="both"/>
        <w:rPr>
          <w:rFonts w:ascii="Arial" w:hAnsi="Arial" w:cs="Arial"/>
          <w:color w:val="000000"/>
        </w:rPr>
      </w:pPr>
      <w:r>
        <w:rPr>
          <w:rFonts w:ascii="Arial" w:hAnsi="Arial" w:cs="Arial"/>
          <w:color w:val="000000"/>
        </w:rPr>
        <w:t xml:space="preserve">  1.Общие </w:t>
      </w:r>
      <w:r w:rsidRPr="004823CC">
        <w:rPr>
          <w:rFonts w:ascii="Arial" w:hAnsi="Arial" w:cs="Arial"/>
          <w:color w:val="000000"/>
        </w:rPr>
        <w:t>положения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 xml:space="preserve">1.1. Настоящее Положение определяет порядок проведения оценки регулирующего воздействия проектов нормативных правовых актов администрации </w:t>
      </w:r>
      <w:r>
        <w:rPr>
          <w:rFonts w:ascii="Arial" w:hAnsi="Arial" w:cs="Arial"/>
          <w:color w:val="000000"/>
        </w:rPr>
        <w:t>муниципального образования «Табарсук»</w:t>
      </w:r>
      <w:r w:rsidRPr="004823CC">
        <w:rPr>
          <w:rFonts w:ascii="Arial" w:hAnsi="Arial" w:cs="Arial"/>
          <w:color w:val="000000"/>
        </w:rPr>
        <w:t>,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(далее - проекты нормативных правовых актов).</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1.2. Оценке регулирующего воздействия подлежат проекты нормативных правовых актов, р</w:t>
      </w:r>
      <w:r>
        <w:rPr>
          <w:rFonts w:ascii="Arial" w:hAnsi="Arial" w:cs="Arial"/>
          <w:color w:val="000000"/>
        </w:rPr>
        <w:t xml:space="preserve">азрабатываемые администрацией муниципального образования «Табарсук» </w:t>
      </w:r>
      <w:r w:rsidRPr="004823CC">
        <w:rPr>
          <w:rFonts w:ascii="Arial" w:hAnsi="Arial" w:cs="Arial"/>
          <w:color w:val="000000"/>
        </w:rPr>
        <w:t>в рамках осуществления своих полномочий.</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w:t>
      </w:r>
      <w:r>
        <w:rPr>
          <w:rFonts w:ascii="Arial" w:hAnsi="Arial" w:cs="Arial"/>
          <w:color w:val="000000"/>
        </w:rPr>
        <w:t>ционной деятельности, бюджета муниципального образования «Табарсук»</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1.4. В настоящем Положении используются следующие основные понятия и их определения: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а) орга</w:t>
      </w:r>
      <w:r>
        <w:rPr>
          <w:rFonts w:ascii="Arial" w:hAnsi="Arial" w:cs="Arial"/>
          <w:color w:val="000000"/>
        </w:rPr>
        <w:t xml:space="preserve">н-разработчик - администрация муниципального образования «Табарсук», </w:t>
      </w:r>
      <w:r w:rsidRPr="004823CC">
        <w:rPr>
          <w:rFonts w:ascii="Arial" w:hAnsi="Arial" w:cs="Arial"/>
          <w:color w:val="000000"/>
        </w:rPr>
        <w:t>разработавший проект нормативного правового акта и осуществляющий процедуру оценки его регулирующего воздействия;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б) уполномоченный орган - комиссия по проведению оценки регулирующего воздействия, создаваема</w:t>
      </w:r>
      <w:r>
        <w:rPr>
          <w:rFonts w:ascii="Arial" w:hAnsi="Arial" w:cs="Arial"/>
          <w:color w:val="000000"/>
        </w:rPr>
        <w:t>я распоряжением администрации муниципальное образование «Табарсук»</w:t>
      </w:r>
      <w:r w:rsidRPr="004823CC">
        <w:rPr>
          <w:rFonts w:ascii="Arial" w:hAnsi="Arial" w:cs="Arial"/>
          <w:color w:val="000000"/>
        </w:rPr>
        <w:t>, подготавливающая заключение об оценке регулирующего воздействия;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в) публичные консультации - открытое обсуждение с заинтересованными лицами проекта нормативного правового акта, организуемое органом-разработчиком в ходе проведения процедуры оценки регулирующего воздействия;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г) сводный отчет - документ, поясняющий необходимость введения нового правового регулирования, а также результаты расчетов издержек и выгод применения указанных вариантов решения (далее - сводный отчет);</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 xml:space="preserve">д) заключение об оценке регулирующего воздействия - завершающий процедуру оценки регулирующего воздействия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w:t>
      </w:r>
      <w:r>
        <w:rPr>
          <w:rFonts w:ascii="Arial" w:hAnsi="Arial" w:cs="Arial"/>
          <w:color w:val="000000"/>
        </w:rPr>
        <w:t>деятельности, а также бюджета муниципального образования «Табарсук»</w:t>
      </w:r>
      <w:r w:rsidRPr="004823CC">
        <w:rPr>
          <w:rFonts w:ascii="Arial" w:hAnsi="Arial" w:cs="Arial"/>
          <w:color w:val="000000"/>
        </w:rPr>
        <w:t>, о наличии либо отсутствии достаточного обоснования решения проблемы предложенным способом регулирования;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е) официальный сайт - о</w:t>
      </w:r>
      <w:r>
        <w:rPr>
          <w:rFonts w:ascii="Arial" w:hAnsi="Arial" w:cs="Arial"/>
          <w:color w:val="000000"/>
        </w:rPr>
        <w:t>фициальный сайт администрации муниципального образования «Табарсук»</w:t>
      </w:r>
      <w:r w:rsidRPr="004823CC">
        <w:rPr>
          <w:rFonts w:ascii="Arial" w:hAnsi="Arial" w:cs="Arial"/>
          <w:color w:val="000000"/>
        </w:rPr>
        <w:t>;</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ж) уведомление - информация о подготовке проекта муниципального нормативного</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правового акта, затрагивающего вопросы осуществления предпринимательской и инвестиционной деятельности, размещаемая на официальном сайте.</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lastRenderedPageBreak/>
        <w:t>1.5. Оценку качества проведения органами-разработчиками процедуры оценки регулирующего воздействия, подготовку заключений об оценке регулирующего воздействия осуществляет уполномоченный орган - комиссия по проведению оценки регулирующего воздействия.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1.6. Оценка регулирующего воздействия не проводится в отношении:</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1) проектов нормативных правовых актов, устанавливающих, изменяющих, приостанавливающих, отменяющих местные налоги и сборы;</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2) прое</w:t>
      </w:r>
      <w:r>
        <w:rPr>
          <w:rFonts w:ascii="Arial" w:hAnsi="Arial" w:cs="Arial"/>
          <w:color w:val="000000"/>
        </w:rPr>
        <w:t xml:space="preserve">ктов нормативных правовых актов, </w:t>
      </w:r>
      <w:r w:rsidRPr="004823CC">
        <w:rPr>
          <w:rFonts w:ascii="Arial" w:hAnsi="Arial" w:cs="Arial"/>
          <w:color w:val="000000"/>
        </w:rPr>
        <w:t>регулирующих бюджетные правоотношения.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1.7. Процедура проведения оценки регулирующего воздействия состоит из следующих этапов:</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1) размещение уведомления о подготовке проекта муниципального нормативного правового акта, затрагивающего вопросы осуществления предпринимательской и инвестиционной деятельности (далее - уведомление), на оф</w:t>
      </w:r>
      <w:r>
        <w:rPr>
          <w:rFonts w:ascii="Arial" w:hAnsi="Arial" w:cs="Arial"/>
          <w:color w:val="000000"/>
        </w:rPr>
        <w:t>ициальном сайте администрации муниципального образования «Табарсук»</w:t>
      </w:r>
      <w:r w:rsidRPr="004823CC">
        <w:rPr>
          <w:rFonts w:ascii="Arial" w:hAnsi="Arial" w:cs="Arial"/>
          <w:color w:val="000000"/>
        </w:rPr>
        <w:t>;</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2) подготовка проекта муниципального нормативного правового акта, затрагивающего вопросы осуществления предпринимательской и инвестиционной деятельности, составление сводного отчета, в который включаются в том числе результаты размещения уведомления, и их публичное обсуждение;</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3) подготовка уполномоченным органом заключения об оценке регулирующего воздействия проекта муниципального нормативного правового акта, затрагивающего вопросы осуществления предпринимательской и инвестиционной деятельности (далее - заключение об оценке регулирующего воздействия).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1.8. Для проектов муниципальных нормативных правовых актов, устанавливающих новые или изменяющих действующие обязанности субъектов предпринимательской и инвестиционной деятельности и разрабатываемых с целью:</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а) утверждения административных регламентов осуществления муниципального контроля (надзора) или проведения проверок в соответствующих сферах деятельности;</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б) утверждения порядка предоставления субсидий юридическим лицам, индивидуальным предпринимателям;</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в) установления подлежащих муниципальному регулированию цен (тарифов) на товары (услуги) в соответствии с законодательством Российской Федерации;</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г) исполнения требований федерального и (или) регионального законодательства по принятию нормативных правовых актов органами местного самоуправления, затрагивающих вопросы осуществления предпринимательской и инвестиционной деятельности;</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д) приведения отдельных формулировок нормативных</w:t>
      </w:r>
      <w:r>
        <w:rPr>
          <w:rFonts w:ascii="Arial" w:hAnsi="Arial" w:cs="Arial"/>
          <w:color w:val="000000"/>
        </w:rPr>
        <w:t xml:space="preserve"> правовых актов администрации муниципального образования «Табарсук» </w:t>
      </w:r>
      <w:r w:rsidRPr="004823CC">
        <w:rPr>
          <w:rFonts w:ascii="Arial" w:hAnsi="Arial" w:cs="Arial"/>
          <w:color w:val="000000"/>
        </w:rPr>
        <w:t xml:space="preserve">в соответствие с требованиями федерального законодательства и </w:t>
      </w:r>
      <w:r>
        <w:rPr>
          <w:rFonts w:ascii="Arial" w:hAnsi="Arial" w:cs="Arial"/>
          <w:color w:val="000000"/>
        </w:rPr>
        <w:t xml:space="preserve">(или) законодательства Иркутской </w:t>
      </w:r>
      <w:r w:rsidRPr="004823CC">
        <w:rPr>
          <w:rFonts w:ascii="Arial" w:hAnsi="Arial" w:cs="Arial"/>
          <w:color w:val="000000"/>
        </w:rPr>
        <w:t xml:space="preserve"> области:</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положения разделов 2 и 3 (за исключением абзаца п. 3.9) настоящего Положения не применяются.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2. Размещение уведомления о подготовке проекта муниципального нормативного правового акта</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2.1. Уведомление размещается на официальном сайте (согласно приложению N 1 к настоящему Положению). К уведомлению прикладываются иные материалы, которые служат обоснованием выбора варианта предлагаемого правового регулирования, а также перечень вопросов для участников публичных консультаций, в который включаются следующие вопросы:</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а) "является ли предлагаемое регулирование оптимальным способом решения проблемы?";</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lastRenderedPageBreak/>
        <w:t>б) "какие риски и негативные последствия могут возникнуть в случае принятия предлагаемого регулирования?";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в) "какие выгоды и преимущества могут возникнуть в случае принятия предлагаемого регулирования?";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г) "существуют ли альтернативные (менее затратные и (или) более эффективные) способы решения проблемы?";</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д) "ваше общее мнение по предлагаемому регулированию".</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В данный перечень могут быть включены дополнительные вопросы исходя из специфики предлагаемого правового регулирования.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2.2. Одновременно органом-разработчиком о размещении уведомления извещаются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по электронной почте общественные организации, защищающие интересы предпринимательского сообщества, иные организации исходя из содержания проблемы, цели и предмета регулирования; другие заинтересованные лица.</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2.3. Срок, в течение которого принимаются предложения в связи с размещением уведомления, составляет от 5 до 15 рабочих дней со дня размещения уведомления на официальном сайте.</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2.4. Все предложения, поступившие в установленный в уведомлении срок, должны быть рассмотрены. В случае отказа от использования поступившего предложения принятие такого решения должно быть обосновано.</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2.5. По результатам рассмотрения предложений, поступивших в ходе публичных консультаций, орган-разработчик составляет сводку предложений (согласно приложению N 3 к настоящему Положению), которая в срок не более 15 рабочих дней со дня окончания срока приема предложений, указанного в уведомлении, размещается на официальном сайте.</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2.6. По результатам рассмотрения предложений участников публичных консультаций орган-разработчик принимает решение о подготовке проекта нормативногоправового акта либо об отказе от введения предлагаемого правового регулирования в целях решения выявленной проблемы.</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2.7. В случае отказа от подготовки проекта нормативного правового акта соответствующее решение размещается органом-разработчиком на официальном сайте и втечение двух рабочих дней доводится до органов и организаций, которые извещались о размещении на официальном сайте уведомления и которые приняли в них участие.</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3. Проведение публичных обсуждений по проекту нормативного</w:t>
      </w:r>
      <w:r>
        <w:rPr>
          <w:rFonts w:ascii="Arial" w:hAnsi="Arial" w:cs="Arial"/>
          <w:color w:val="000000"/>
        </w:rPr>
        <w:t xml:space="preserve"> </w:t>
      </w:r>
      <w:r w:rsidRPr="004823CC">
        <w:rPr>
          <w:rFonts w:ascii="Arial" w:hAnsi="Arial" w:cs="Arial"/>
          <w:color w:val="000000"/>
        </w:rPr>
        <w:t>правового акта</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3.1. Для проведения публичных консультаций орган-разработчик размещает на официальном сайте и направляет общественным организациям, защищающим интересы предпринимательского сообщества, другим заинтересованным лицам:</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 проект нормативного правового акта;</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 сводный отчет о проведении оценки регулирующего воздействия;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 перечень вопросов для участников публичных консультаций (согласно приложению N 2 к настоящему Положению);</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 информацию о сроке приема предложений (замечаний), об адресе (электронном или почтовом), по которому должны быть направлены ответы на вопросы для участников публичных обсуждений, координаты контактного лица в органе-разработчике;</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 иные материалы, которые служат обоснованием принятия нормативного правового акта.</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3.2. Сводный отчет к проекту нормативного правового акта подготавливается органом-разработчиком и должен содержать следующие сведения: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lastRenderedPageBreak/>
        <w:t>б) цели предлагаемого регулирования;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в) описание предлагаемого регулирования;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г) основные группы субъектов предпринимательской и инвестиционной</w:t>
      </w:r>
      <w:r>
        <w:rPr>
          <w:rFonts w:ascii="Arial" w:hAnsi="Arial" w:cs="Arial"/>
          <w:color w:val="000000"/>
        </w:rPr>
        <w:t xml:space="preserve"> </w:t>
      </w:r>
      <w:r w:rsidRPr="004823CC">
        <w:rPr>
          <w:rFonts w:ascii="Arial" w:hAnsi="Arial" w:cs="Arial"/>
          <w:color w:val="000000"/>
        </w:rPr>
        <w:t>деятельности, иные заинтересованные лица, органы местного самоуправления, интересы</w:t>
      </w:r>
      <w:r>
        <w:rPr>
          <w:rFonts w:ascii="Arial" w:hAnsi="Arial" w:cs="Arial"/>
          <w:color w:val="000000"/>
        </w:rPr>
        <w:t xml:space="preserve"> </w:t>
      </w:r>
      <w:r w:rsidRPr="004823CC">
        <w:rPr>
          <w:rFonts w:ascii="Arial" w:hAnsi="Arial" w:cs="Arial"/>
          <w:color w:val="000000"/>
        </w:rPr>
        <w:t>которых будут затронуты предлагаемым правовым регулированием, оценка количества таких субъектов;</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д) новые или изменяющие обязанности для субъектов предпринимательской и инвестиционной деятельности;</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е) оценка расходов и доходов субъектов предпринимательской и инвестиционной деятельности, а также оценка соответствующих расходов (возможных поступлений) бюджета муниципального образования;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ж) риски решения проблемы предложенным способом регулирования;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з) индикативные показатели заявленных целей регулирования, программы мониторинга достижения целей;</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и) предполагаемая дата вступления в силу проекта нормативного правового акта, необходимость установления переходных положений (переходного периода);</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к) иные сведения, которые, по мнению органа-разработчика, позволяют оценить обоснованность предлагаемого регулирования.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3.3. Срок, в течение которого принимаются предложения, составляет не менее 10 рабочих дней со дня размещения уведомления на официальном сайте.</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3.4. Все предложения, поступившие в установленный в срок, должны быть рассмотрены. В случае отказа от использования поступившего предложения принятие такого решения должно быть обосновано.</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3.5. По результатам рассмотрения предложений, поступивших в ходе публичных консультаций, органом-разработчиком составляется сводка предложений (согласно приложению N 3 к настоящему Положению). В сводке предложений обязательно указывается перечень организаций, в которые были на</w:t>
      </w:r>
      <w:r>
        <w:rPr>
          <w:rFonts w:ascii="Arial" w:hAnsi="Arial" w:cs="Arial"/>
          <w:color w:val="000000"/>
        </w:rPr>
        <w:t xml:space="preserve">правлены извещения о проведении </w:t>
      </w:r>
      <w:r w:rsidRPr="004823CC">
        <w:rPr>
          <w:rFonts w:ascii="Arial" w:hAnsi="Arial" w:cs="Arial"/>
          <w:color w:val="000000"/>
        </w:rPr>
        <w:t>публичных консультаций.</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3.6. При необходимости по результатам публичных консультаций органом- разработчиком дорабатываются проект нормативного правового акта и сводный отчет.</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3.7. В срок не более 10 рабочих дней после окончания установленного срока приема предложений проект нормативного правового акта, сводный отчет и сводка предложений размещаются органом-разработчиком на официальном сайте.</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3.8. Одновременно проект нормативного правового акта, сводный отчет и сводка предложений направляются в уполномоченный орган для подготовки заключения об оценке регулирующего воздействия.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3.9. В случае если цель разработки нормативного правового акта совпадает с одним из положений подпункта 1.8 настоящего Положения, в уполномоченный орган направляется только проект нормативного правового акта с пояснительной запиской, в которой указана причина (цель) разработки данного проекта нормативного правового акта.</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4. Подготовка заключения об оценке регулирующего воздействия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4.1. Заключение об оценке регулирующего воздействия должно соответствовать форме приложения N 4 к настоящему Положению</w:t>
      </w:r>
      <w:r>
        <w:rPr>
          <w:rFonts w:ascii="Arial" w:hAnsi="Arial" w:cs="Arial"/>
          <w:color w:val="000000"/>
        </w:rPr>
        <w:t xml:space="preserve">, </w:t>
      </w:r>
      <w:r w:rsidRPr="004823CC">
        <w:rPr>
          <w:rFonts w:ascii="Arial" w:hAnsi="Arial" w:cs="Arial"/>
          <w:color w:val="000000"/>
        </w:rPr>
        <w:t>и содержать выводы 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w:t>
      </w:r>
      <w:r>
        <w:rPr>
          <w:rFonts w:ascii="Arial" w:hAnsi="Arial" w:cs="Arial"/>
          <w:color w:val="000000"/>
        </w:rPr>
        <w:t>,</w:t>
      </w:r>
      <w:r w:rsidRPr="004823CC">
        <w:rPr>
          <w:rFonts w:ascii="Arial" w:hAnsi="Arial" w:cs="Arial"/>
          <w:color w:val="000000"/>
        </w:rPr>
        <w:t xml:space="preserve"> или способствующих их введению, а также положений, способствующих возникновению необоснованных расходов субъектов</w:t>
      </w:r>
      <w:r>
        <w:rPr>
          <w:rFonts w:ascii="Arial" w:hAnsi="Arial" w:cs="Arial"/>
          <w:color w:val="000000"/>
        </w:rPr>
        <w:t xml:space="preserve"> </w:t>
      </w:r>
      <w:r w:rsidRPr="004823CC">
        <w:rPr>
          <w:rFonts w:ascii="Arial" w:hAnsi="Arial" w:cs="Arial"/>
          <w:color w:val="000000"/>
        </w:rPr>
        <w:t>предпринимательской и инвестиционной деятельности и местного бюджета.</w:t>
      </w:r>
      <w:r>
        <w:rPr>
          <w:rFonts w:ascii="Arial" w:hAnsi="Arial" w:cs="Arial"/>
          <w:color w:val="000000"/>
        </w:rPr>
        <w:t xml:space="preserve"> </w:t>
      </w:r>
      <w:r w:rsidRPr="004823CC">
        <w:rPr>
          <w:rFonts w:ascii="Arial" w:hAnsi="Arial" w:cs="Arial"/>
          <w:color w:val="000000"/>
        </w:rPr>
        <w:t>Срок подготовки заключений составляет не более 20 рабочих дней со дня получения документов, указанных в п. 3.8 настоящего Положения.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lastRenderedPageBreak/>
        <w:t>4.2. В случае если в ходе подготовки заключения сделан вывод о том. что органом- разработчиком не соблюден порядок проведения оценки регулирующего воздействия или</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сводный отчет не содержит полной информации, предусмотренной пунктом 3.2 настоящего Положения, уполномоченный орган возвращает документы, указанные в пункте 3.8. органу-разработчику проекта нормативного правового акта не позднее 5 рабочих дней со дня получения.</w:t>
      </w:r>
      <w:r>
        <w:rPr>
          <w:rFonts w:ascii="Arial" w:hAnsi="Arial" w:cs="Arial"/>
          <w:color w:val="000000"/>
        </w:rPr>
        <w:t xml:space="preserve"> </w:t>
      </w:r>
      <w:r w:rsidRPr="004823CC">
        <w:rPr>
          <w:rFonts w:ascii="Arial" w:hAnsi="Arial" w:cs="Arial"/>
          <w:color w:val="000000"/>
        </w:rPr>
        <w:t>Орган-разработчик повторно проводит оценку регулирующего воздействия проекта нормативного правового акта, предусмотренную разделом 2 настоящего Положения. Доработанный сводный отчет и проект нормативного правового акта орган-разработчик повторно направляет в уполномоченный орган для подготовки заключения.</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4.3. В случае проведения оценки регулирующего воздействия нормативного правового акта, цель разработки которого совпадает с одним из положений подпункта 1.8настоящего Положения, уполномоченный орган дает заключение в упрощенной форме, которая предполагает подтверждение (неподтверждение) совпадения цели разработки нормативного правового акта с одним из положений подпункта 1.8, а также вывод о наличии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 xml:space="preserve">в сфере предпринимательской и инвестиционной </w:t>
      </w:r>
      <w:r>
        <w:rPr>
          <w:rFonts w:ascii="Arial" w:hAnsi="Arial" w:cs="Arial"/>
          <w:color w:val="000000"/>
        </w:rPr>
        <w:t>деятельности, а также бюджета муниципального образования «Табарсук»</w:t>
      </w:r>
      <w:r w:rsidRPr="004823CC">
        <w:rPr>
          <w:rFonts w:ascii="Arial" w:hAnsi="Arial" w:cs="Arial"/>
          <w:color w:val="000000"/>
        </w:rPr>
        <w:t>.</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4.4. В течение 3 рабочих дней со дня подготовки заключения уполномоченный орган направляет его органу-разработчику и</w:t>
      </w:r>
      <w:r>
        <w:rPr>
          <w:rFonts w:ascii="Arial" w:hAnsi="Arial" w:cs="Arial"/>
          <w:color w:val="000000"/>
        </w:rPr>
        <w:t xml:space="preserve"> размещает на официальном сайте;</w:t>
      </w:r>
    </w:p>
    <w:p w:rsidR="008B7B31" w:rsidRDefault="008B7B31" w:rsidP="008B7B31">
      <w:pPr>
        <w:pStyle w:val="ad"/>
        <w:tabs>
          <w:tab w:val="left" w:pos="1276"/>
        </w:tabs>
        <w:spacing w:before="0" w:beforeAutospacing="0" w:after="0" w:afterAutospacing="0"/>
        <w:jc w:val="both"/>
        <w:rPr>
          <w:rFonts w:ascii="Arial" w:hAnsi="Arial" w:cs="Arial"/>
          <w:color w:val="000000"/>
        </w:rPr>
      </w:pPr>
      <w:r w:rsidRPr="004823CC">
        <w:rPr>
          <w:rFonts w:ascii="Arial" w:hAnsi="Arial" w:cs="Arial"/>
          <w:color w:val="000000"/>
        </w:rPr>
        <w:t>4.5. В случае несогласия с заключением, подготовленным уполномоченным органом, орган-разработчик организует проведение согласительного совещания.</w:t>
      </w:r>
    </w:p>
    <w:p w:rsidR="008B7B31" w:rsidRDefault="008B7B31" w:rsidP="008B7B31">
      <w:pPr>
        <w:pStyle w:val="ad"/>
        <w:tabs>
          <w:tab w:val="left" w:pos="1276"/>
        </w:tabs>
        <w:spacing w:before="0" w:beforeAutospacing="0" w:after="0" w:afterAutospacing="0"/>
        <w:jc w:val="both"/>
        <w:rPr>
          <w:rFonts w:ascii="Arial" w:hAnsi="Arial" w:cs="Arial"/>
          <w:color w:val="000000"/>
        </w:rPr>
      </w:pPr>
    </w:p>
    <w:p w:rsidR="008B7B31" w:rsidRPr="008B7B31" w:rsidRDefault="008B7B31" w:rsidP="008B7B31">
      <w:pPr>
        <w:pStyle w:val="ad"/>
        <w:tabs>
          <w:tab w:val="left" w:pos="1276"/>
        </w:tabs>
        <w:spacing w:before="0" w:beforeAutospacing="0" w:after="0" w:afterAutospacing="0"/>
        <w:jc w:val="right"/>
        <w:rPr>
          <w:rFonts w:ascii="Arial" w:hAnsi="Arial" w:cs="Arial"/>
          <w:color w:val="000000"/>
          <w:sz w:val="22"/>
          <w:szCs w:val="22"/>
        </w:rPr>
      </w:pPr>
      <w:r w:rsidRPr="008B7B31">
        <w:rPr>
          <w:rFonts w:ascii="Courier New" w:hAnsi="Courier New" w:cs="Courier New"/>
          <w:spacing w:val="-3"/>
          <w:sz w:val="22"/>
          <w:szCs w:val="22"/>
        </w:rPr>
        <w:t>Приложение N 1</w:t>
      </w:r>
    </w:p>
    <w:p w:rsidR="008B7B31" w:rsidRPr="008B7B31" w:rsidRDefault="008B7B31" w:rsidP="008B7B31">
      <w:pPr>
        <w:shd w:val="clear" w:color="auto" w:fill="FFFFFF"/>
        <w:spacing w:after="0" w:line="278" w:lineRule="exact"/>
        <w:ind w:right="10"/>
        <w:jc w:val="right"/>
        <w:rPr>
          <w:rFonts w:ascii="Courier New" w:hAnsi="Courier New" w:cs="Courier New"/>
          <w:sz w:val="22"/>
          <w:szCs w:val="22"/>
        </w:rPr>
      </w:pPr>
      <w:r w:rsidRPr="008B7B31">
        <w:rPr>
          <w:rFonts w:ascii="Courier New" w:hAnsi="Courier New" w:cs="Courier New"/>
          <w:spacing w:val="-1"/>
          <w:sz w:val="22"/>
          <w:szCs w:val="22"/>
        </w:rPr>
        <w:t>к Положению</w:t>
      </w:r>
    </w:p>
    <w:p w:rsidR="008B7B31" w:rsidRPr="008B7B31" w:rsidRDefault="008B7B31" w:rsidP="008B7B31">
      <w:pPr>
        <w:shd w:val="clear" w:color="auto" w:fill="FFFFFF"/>
        <w:spacing w:after="0" w:line="278" w:lineRule="exact"/>
        <w:ind w:right="19"/>
        <w:jc w:val="right"/>
        <w:rPr>
          <w:rFonts w:ascii="Courier New" w:hAnsi="Courier New" w:cs="Courier New"/>
          <w:sz w:val="22"/>
          <w:szCs w:val="22"/>
        </w:rPr>
      </w:pPr>
      <w:r w:rsidRPr="008B7B31">
        <w:rPr>
          <w:rFonts w:ascii="Courier New" w:hAnsi="Courier New" w:cs="Courier New"/>
          <w:sz w:val="22"/>
          <w:szCs w:val="22"/>
        </w:rPr>
        <w:t>о порядке проведения оценки</w:t>
      </w:r>
    </w:p>
    <w:p w:rsidR="008B7B31" w:rsidRPr="008B7B31" w:rsidRDefault="008B7B31" w:rsidP="008B7B31">
      <w:pPr>
        <w:shd w:val="clear" w:color="auto" w:fill="FFFFFF"/>
        <w:spacing w:after="0" w:line="278" w:lineRule="exact"/>
        <w:ind w:right="14"/>
        <w:jc w:val="right"/>
        <w:rPr>
          <w:rFonts w:ascii="Courier New" w:hAnsi="Courier New" w:cs="Courier New"/>
          <w:sz w:val="22"/>
          <w:szCs w:val="22"/>
        </w:rPr>
      </w:pPr>
      <w:r w:rsidRPr="008B7B31">
        <w:rPr>
          <w:rFonts w:ascii="Courier New" w:hAnsi="Courier New" w:cs="Courier New"/>
          <w:sz w:val="22"/>
          <w:szCs w:val="22"/>
        </w:rPr>
        <w:t>регулирующего воздействия</w:t>
      </w:r>
    </w:p>
    <w:p w:rsidR="008B7B31" w:rsidRPr="008B7B31" w:rsidRDefault="008B7B31" w:rsidP="008B7B31">
      <w:pPr>
        <w:pStyle w:val="a8"/>
        <w:jc w:val="right"/>
        <w:rPr>
          <w:sz w:val="22"/>
          <w:szCs w:val="22"/>
        </w:rPr>
      </w:pPr>
    </w:p>
    <w:p w:rsidR="008B7B31" w:rsidRDefault="008B7B31" w:rsidP="008B7B31">
      <w:pPr>
        <w:pStyle w:val="a8"/>
        <w:jc w:val="center"/>
      </w:pPr>
      <w:r w:rsidRPr="00964F12">
        <w:t xml:space="preserve">УВЕДОМЛЕНИЕ </w:t>
      </w:r>
    </w:p>
    <w:p w:rsidR="008B7B31" w:rsidRPr="00964F12" w:rsidRDefault="008B7B31" w:rsidP="008B7B31">
      <w:pPr>
        <w:pStyle w:val="a8"/>
        <w:jc w:val="center"/>
      </w:pPr>
      <w:r w:rsidRPr="00964F12">
        <w:t>О РАЗРАБОТКЕ ПРЕДЛАГАЕМОГО ПРАВОВОГО РЕГУЛИРОВАНИЯ</w:t>
      </w:r>
    </w:p>
    <w:p w:rsidR="008B7B31" w:rsidRPr="00A25DB8" w:rsidRDefault="008B7B31" w:rsidP="008B7B31">
      <w:pPr>
        <w:shd w:val="clear" w:color="auto" w:fill="FFFFFF"/>
        <w:spacing w:before="230" w:line="226" w:lineRule="exact"/>
        <w:ind w:left="5" w:right="-52" w:firstLine="562"/>
        <w:jc w:val="both"/>
        <w:rPr>
          <w:rFonts w:ascii="Arial" w:hAnsi="Arial" w:cs="Arial"/>
          <w:sz w:val="24"/>
        </w:rPr>
      </w:pPr>
      <w:r w:rsidRPr="00A25DB8">
        <w:rPr>
          <w:rFonts w:ascii="Arial" w:hAnsi="Arial" w:cs="Arial"/>
          <w:sz w:val="24"/>
        </w:rPr>
        <w:t>Настоящим извещаем о начале обсуждения идеи (концепции) предлагаемогоправового регулирования и сборе предложений заинтересованных лиц.</w:t>
      </w:r>
    </w:p>
    <w:p w:rsidR="008B7B31" w:rsidRPr="00A25DB8" w:rsidRDefault="008B7B31" w:rsidP="008B7B31">
      <w:pPr>
        <w:pStyle w:val="a8"/>
        <w:ind w:right="-52" w:firstLine="562"/>
        <w:jc w:val="both"/>
        <w:rPr>
          <w:rFonts w:ascii="Arial" w:hAnsi="Arial" w:cs="Arial"/>
          <w:sz w:val="24"/>
        </w:rPr>
      </w:pPr>
      <w:r w:rsidRPr="00A25DB8">
        <w:rPr>
          <w:rFonts w:ascii="Arial" w:hAnsi="Arial" w:cs="Arial"/>
          <w:sz w:val="24"/>
        </w:rPr>
        <w:t>Предложения принимаются по адресу:____________________________, а также по адресу электронной почты:________________________________________________________________</w:t>
      </w:r>
    </w:p>
    <w:p w:rsidR="008B7B31" w:rsidRPr="00A25DB8" w:rsidRDefault="008B7B31" w:rsidP="008B7B31">
      <w:pPr>
        <w:pStyle w:val="a8"/>
        <w:ind w:right="-52" w:firstLine="567"/>
        <w:jc w:val="both"/>
        <w:rPr>
          <w:rFonts w:ascii="Arial" w:hAnsi="Arial" w:cs="Arial"/>
          <w:sz w:val="24"/>
        </w:rPr>
      </w:pPr>
      <w:r w:rsidRPr="00A25DB8">
        <w:rPr>
          <w:rFonts w:ascii="Arial" w:hAnsi="Arial" w:cs="Arial"/>
          <w:sz w:val="24"/>
        </w:rPr>
        <w:t>Сроки приема предложений:______________________________________________  Место размещения уведомления о подготовке проекта нормативного правового акта в информационно-телекоммуникационной сети Интернет(полный электронный адрес: ______________________________________________________________________________</w:t>
      </w:r>
    </w:p>
    <w:p w:rsidR="008B7B31" w:rsidRPr="00A25DB8" w:rsidRDefault="008B7B31" w:rsidP="008B7B31">
      <w:pPr>
        <w:pStyle w:val="a8"/>
        <w:ind w:right="-52" w:firstLine="567"/>
        <w:jc w:val="both"/>
        <w:rPr>
          <w:rFonts w:ascii="Arial" w:hAnsi="Arial" w:cs="Arial"/>
          <w:sz w:val="24"/>
        </w:rPr>
      </w:pPr>
      <w:r w:rsidRPr="00A25DB8">
        <w:rPr>
          <w:rFonts w:ascii="Arial" w:hAnsi="Arial" w:cs="Arial"/>
          <w:sz w:val="24"/>
        </w:rPr>
        <w:t>Все поступившие предложения будут рассмотрены. Сводка предложений будет размещена на сайте ______________________(адрес официального сайта) не позднее (число, месяц, год.</w:t>
      </w:r>
    </w:p>
    <w:p w:rsidR="008B7B31" w:rsidRPr="00A25DB8" w:rsidRDefault="008B7B31" w:rsidP="008B7B31">
      <w:pPr>
        <w:pStyle w:val="a8"/>
        <w:jc w:val="both"/>
        <w:rPr>
          <w:rFonts w:ascii="Arial" w:hAnsi="Arial" w:cs="Arial"/>
          <w:sz w:val="24"/>
        </w:rPr>
      </w:pPr>
      <w:r w:rsidRPr="00A25DB8">
        <w:rPr>
          <w:rFonts w:ascii="Arial" w:hAnsi="Arial" w:cs="Arial"/>
          <w:spacing w:val="-31"/>
          <w:sz w:val="24"/>
        </w:rPr>
        <w:lastRenderedPageBreak/>
        <w:t>1.</w:t>
      </w:r>
      <w:r w:rsidRPr="00A25DB8">
        <w:rPr>
          <w:rFonts w:ascii="Arial" w:hAnsi="Arial" w:cs="Arial"/>
          <w:sz w:val="24"/>
        </w:rPr>
        <w:tab/>
        <w:t>Описание проблемы, на решение которой направлено предлагаемое правовое    регулирование:________________________________________________________________</w:t>
      </w:r>
    </w:p>
    <w:p w:rsidR="008B7B31" w:rsidRPr="00A25DB8" w:rsidRDefault="008B7B31" w:rsidP="008B7B31">
      <w:pPr>
        <w:pStyle w:val="a8"/>
        <w:jc w:val="center"/>
        <w:rPr>
          <w:rFonts w:ascii="Arial" w:hAnsi="Arial" w:cs="Arial"/>
          <w:sz w:val="24"/>
        </w:rPr>
      </w:pPr>
      <w:r w:rsidRPr="00A25DB8">
        <w:rPr>
          <w:rFonts w:ascii="Arial" w:hAnsi="Arial" w:cs="Arial"/>
          <w:sz w:val="24"/>
        </w:rPr>
        <w:t>место для текстового описания</w:t>
      </w:r>
    </w:p>
    <w:p w:rsidR="008B7B31" w:rsidRPr="00A25DB8" w:rsidRDefault="008B7B31" w:rsidP="008B7B31">
      <w:pPr>
        <w:pStyle w:val="a8"/>
        <w:jc w:val="both"/>
        <w:rPr>
          <w:rFonts w:ascii="Arial" w:hAnsi="Arial" w:cs="Arial"/>
          <w:sz w:val="24"/>
        </w:rPr>
      </w:pPr>
      <w:r w:rsidRPr="00A25DB8">
        <w:rPr>
          <w:rFonts w:ascii="Arial" w:hAnsi="Arial" w:cs="Arial"/>
          <w:spacing w:val="-25"/>
          <w:sz w:val="24"/>
        </w:rPr>
        <w:t>2.</w:t>
      </w:r>
      <w:r w:rsidRPr="00A25DB8">
        <w:rPr>
          <w:rFonts w:ascii="Arial" w:hAnsi="Arial" w:cs="Arial"/>
          <w:sz w:val="24"/>
        </w:rPr>
        <w:tab/>
        <w:t>Цели предлагаемого правового регулирования:_____________________________</w:t>
      </w:r>
    </w:p>
    <w:p w:rsidR="008B7B31" w:rsidRPr="00A25DB8" w:rsidRDefault="008B7B31" w:rsidP="008B7B31">
      <w:pPr>
        <w:pStyle w:val="a8"/>
        <w:rPr>
          <w:rFonts w:ascii="Arial" w:hAnsi="Arial" w:cs="Arial"/>
          <w:sz w:val="24"/>
        </w:rPr>
      </w:pPr>
      <w:r w:rsidRPr="00A25DB8">
        <w:rPr>
          <w:rFonts w:ascii="Arial" w:hAnsi="Arial" w:cs="Arial"/>
          <w:sz w:val="24"/>
        </w:rPr>
        <w:t>место для текстового описания</w:t>
      </w:r>
    </w:p>
    <w:p w:rsidR="008B7B31" w:rsidRPr="00A25DB8" w:rsidRDefault="008B7B31" w:rsidP="008B7B31">
      <w:pPr>
        <w:pStyle w:val="a8"/>
        <w:jc w:val="both"/>
        <w:rPr>
          <w:rFonts w:ascii="Arial" w:hAnsi="Arial" w:cs="Arial"/>
          <w:sz w:val="24"/>
        </w:rPr>
      </w:pPr>
      <w:r w:rsidRPr="00A25DB8">
        <w:rPr>
          <w:rFonts w:ascii="Arial" w:hAnsi="Arial" w:cs="Arial"/>
          <w:sz w:val="24"/>
        </w:rPr>
        <w:t>3.  Действующие нормативные правовые акты, поручения, другие решения, изкоторых вытекает необходимость разработки предлагаемого правового регулирования в данной области:______________________________________________</w:t>
      </w:r>
      <w:r w:rsidRPr="00A25DB8">
        <w:rPr>
          <w:rFonts w:ascii="Arial" w:hAnsi="Arial" w:cs="Arial"/>
          <w:sz w:val="24"/>
        </w:rPr>
        <w:tab/>
      </w:r>
    </w:p>
    <w:p w:rsidR="008B7B31" w:rsidRPr="00A25DB8" w:rsidRDefault="008B7B31" w:rsidP="008B7B31">
      <w:pPr>
        <w:pStyle w:val="a8"/>
        <w:rPr>
          <w:rFonts w:ascii="Arial" w:hAnsi="Arial" w:cs="Arial"/>
          <w:sz w:val="24"/>
        </w:rPr>
      </w:pPr>
      <w:r w:rsidRPr="00A25DB8">
        <w:rPr>
          <w:rFonts w:ascii="Arial" w:hAnsi="Arial" w:cs="Arial"/>
          <w:sz w:val="24"/>
        </w:rPr>
        <w:t>место для текстового описания</w:t>
      </w:r>
    </w:p>
    <w:p w:rsidR="008B7B31" w:rsidRPr="00A25DB8" w:rsidRDefault="008B7B31" w:rsidP="008B7B31">
      <w:pPr>
        <w:pStyle w:val="a8"/>
        <w:jc w:val="both"/>
        <w:rPr>
          <w:rFonts w:ascii="Arial" w:hAnsi="Arial" w:cs="Arial"/>
          <w:sz w:val="24"/>
        </w:rPr>
      </w:pPr>
      <w:r w:rsidRPr="00A25DB8">
        <w:rPr>
          <w:rFonts w:ascii="Arial" w:hAnsi="Arial" w:cs="Arial"/>
          <w:spacing w:val="-26"/>
          <w:sz w:val="24"/>
        </w:rPr>
        <w:t>4.</w:t>
      </w:r>
      <w:r w:rsidRPr="00A25DB8">
        <w:rPr>
          <w:rFonts w:ascii="Arial" w:hAnsi="Arial" w:cs="Arial"/>
          <w:sz w:val="24"/>
        </w:rPr>
        <w:tab/>
        <w:t>Планируемый срок вступления в силу предлагаемого правового регулирования: ______________________________________________________________</w:t>
      </w:r>
    </w:p>
    <w:p w:rsidR="008B7B31" w:rsidRPr="00A25DB8" w:rsidRDefault="008B7B31" w:rsidP="008B7B31">
      <w:pPr>
        <w:pStyle w:val="a8"/>
        <w:rPr>
          <w:rFonts w:ascii="Arial" w:hAnsi="Arial" w:cs="Arial"/>
          <w:sz w:val="24"/>
        </w:rPr>
      </w:pPr>
      <w:r w:rsidRPr="00A25DB8">
        <w:rPr>
          <w:rFonts w:ascii="Arial" w:hAnsi="Arial" w:cs="Arial"/>
          <w:sz w:val="24"/>
        </w:rPr>
        <w:t>место для текстового описания</w:t>
      </w:r>
    </w:p>
    <w:p w:rsidR="008B7B31" w:rsidRPr="00A25DB8" w:rsidRDefault="008B7B31" w:rsidP="008B7B31">
      <w:pPr>
        <w:pStyle w:val="a8"/>
        <w:jc w:val="both"/>
        <w:rPr>
          <w:rFonts w:ascii="Arial" w:hAnsi="Arial" w:cs="Arial"/>
          <w:sz w:val="24"/>
        </w:rPr>
      </w:pPr>
      <w:r w:rsidRPr="00A25DB8">
        <w:rPr>
          <w:rFonts w:ascii="Arial" w:hAnsi="Arial" w:cs="Arial"/>
          <w:spacing w:val="-24"/>
          <w:sz w:val="24"/>
        </w:rPr>
        <w:t>5.</w:t>
      </w:r>
      <w:r w:rsidRPr="00A25DB8">
        <w:rPr>
          <w:rFonts w:ascii="Arial" w:hAnsi="Arial" w:cs="Arial"/>
          <w:sz w:val="24"/>
        </w:rPr>
        <w:tab/>
        <w:t>Сведения о необходимости или отсутствии необходимости установления переходногопериода: _______________________________________________________</w:t>
      </w:r>
    </w:p>
    <w:p w:rsidR="008B7B31" w:rsidRPr="00A25DB8" w:rsidRDefault="008B7B31" w:rsidP="008B7B31">
      <w:pPr>
        <w:pStyle w:val="a8"/>
        <w:rPr>
          <w:rFonts w:ascii="Arial" w:hAnsi="Arial" w:cs="Arial"/>
          <w:sz w:val="24"/>
        </w:rPr>
      </w:pPr>
      <w:r w:rsidRPr="00A25DB8">
        <w:rPr>
          <w:rFonts w:ascii="Arial" w:hAnsi="Arial" w:cs="Arial"/>
          <w:sz w:val="24"/>
        </w:rPr>
        <w:t>место для текстового описания</w:t>
      </w:r>
    </w:p>
    <w:p w:rsidR="008B7B31" w:rsidRPr="00A25DB8" w:rsidRDefault="008B7B31" w:rsidP="008B7B31">
      <w:pPr>
        <w:pStyle w:val="a8"/>
        <w:rPr>
          <w:rFonts w:ascii="Arial" w:hAnsi="Arial" w:cs="Arial"/>
          <w:sz w:val="24"/>
        </w:rPr>
      </w:pPr>
      <w:r w:rsidRPr="00A25DB8">
        <w:rPr>
          <w:rFonts w:ascii="Arial" w:hAnsi="Arial" w:cs="Arial"/>
          <w:spacing w:val="-27"/>
          <w:sz w:val="24"/>
        </w:rPr>
        <w:t>6.</w:t>
      </w:r>
      <w:r w:rsidRPr="00A25DB8">
        <w:rPr>
          <w:rFonts w:ascii="Arial" w:hAnsi="Arial" w:cs="Arial"/>
          <w:sz w:val="24"/>
        </w:rPr>
        <w:tab/>
        <w:t>Сравнение возможных вариантов решения проблемы</w:t>
      </w:r>
    </w:p>
    <w:p w:rsidR="008B7B31" w:rsidRPr="00321196" w:rsidRDefault="008B7B31" w:rsidP="008B7B31">
      <w:pPr>
        <w:shd w:val="clear" w:color="auto" w:fill="FFFFFF"/>
        <w:tabs>
          <w:tab w:val="left" w:pos="360"/>
          <w:tab w:val="left" w:pos="475"/>
        </w:tabs>
        <w:spacing w:line="226" w:lineRule="exact"/>
        <w:ind w:left="14" w:right="374"/>
        <w:rPr>
          <w:rFonts w:ascii="Cambria" w:hAnsi="Cambria"/>
        </w:rPr>
      </w:pPr>
    </w:p>
    <w:p w:rsidR="008B7B31" w:rsidRDefault="008B7B31" w:rsidP="008B7B31">
      <w:pPr>
        <w:spacing w:after="134" w:line="1" w:lineRule="exact"/>
        <w:rPr>
          <w:sz w:val="2"/>
          <w:szCs w:val="2"/>
        </w:rPr>
      </w:pPr>
    </w:p>
    <w:tbl>
      <w:tblPr>
        <w:tblW w:w="0" w:type="auto"/>
        <w:tblInd w:w="40" w:type="dxa"/>
        <w:tblLayout w:type="fixed"/>
        <w:tblCellMar>
          <w:left w:w="40" w:type="dxa"/>
          <w:right w:w="40" w:type="dxa"/>
        </w:tblCellMar>
        <w:tblLook w:val="04A0"/>
      </w:tblPr>
      <w:tblGrid>
        <w:gridCol w:w="4829"/>
        <w:gridCol w:w="1368"/>
        <w:gridCol w:w="1334"/>
        <w:gridCol w:w="1344"/>
      </w:tblGrid>
      <w:tr w:rsidR="008B7B31" w:rsidTr="002A239E">
        <w:trPr>
          <w:trHeight w:hRule="exact" w:val="504"/>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68"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8B7B31" w:rsidRDefault="008B7B31" w:rsidP="002A239E">
            <w:pPr>
              <w:shd w:val="clear" w:color="auto" w:fill="FFFFFF"/>
              <w:ind w:left="62"/>
              <w:rPr>
                <w:rFonts w:ascii="Courier New" w:hAnsi="Courier New" w:cs="Courier New"/>
                <w:sz w:val="22"/>
              </w:rPr>
            </w:pPr>
            <w:r w:rsidRPr="008B7B31">
              <w:rPr>
                <w:rFonts w:ascii="Courier New" w:hAnsi="Courier New" w:cs="Courier New"/>
                <w:spacing w:val="-8"/>
                <w:sz w:val="22"/>
                <w:szCs w:val="24"/>
              </w:rPr>
              <w:t>Вариант 1</w:t>
            </w:r>
          </w:p>
        </w:tc>
        <w:tc>
          <w:tcPr>
            <w:tcW w:w="1334"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8B7B31" w:rsidRDefault="008B7B31" w:rsidP="002A239E">
            <w:pPr>
              <w:shd w:val="clear" w:color="auto" w:fill="FFFFFF"/>
              <w:ind w:left="48"/>
              <w:rPr>
                <w:rFonts w:ascii="Courier New" w:hAnsi="Courier New" w:cs="Courier New"/>
                <w:sz w:val="22"/>
              </w:rPr>
            </w:pPr>
            <w:r w:rsidRPr="008B7B31">
              <w:rPr>
                <w:rFonts w:ascii="Courier New" w:hAnsi="Courier New" w:cs="Courier New"/>
                <w:spacing w:val="-4"/>
                <w:sz w:val="22"/>
                <w:szCs w:val="24"/>
              </w:rPr>
              <w:t>Вариант 2</w:t>
            </w:r>
          </w:p>
        </w:tc>
        <w:tc>
          <w:tcPr>
            <w:tcW w:w="1344"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8B7B31" w:rsidRDefault="008B7B31" w:rsidP="002A239E">
            <w:pPr>
              <w:shd w:val="clear" w:color="auto" w:fill="FFFFFF"/>
              <w:ind w:left="5"/>
              <w:rPr>
                <w:rFonts w:ascii="Courier New" w:hAnsi="Courier New" w:cs="Courier New"/>
                <w:sz w:val="22"/>
              </w:rPr>
            </w:pPr>
            <w:r w:rsidRPr="008B7B31">
              <w:rPr>
                <w:rFonts w:ascii="Courier New" w:hAnsi="Courier New" w:cs="Courier New"/>
                <w:spacing w:val="-5"/>
                <w:sz w:val="22"/>
                <w:szCs w:val="24"/>
              </w:rPr>
              <w:t>Вариант N</w:t>
            </w:r>
          </w:p>
        </w:tc>
      </w:tr>
      <w:tr w:rsidR="008B7B31" w:rsidTr="002A239E">
        <w:trPr>
          <w:trHeight w:hRule="exact" w:val="749"/>
        </w:trPr>
        <w:tc>
          <w:tcPr>
            <w:tcW w:w="4829"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8B7B31" w:rsidRDefault="008B7B31" w:rsidP="002A239E">
            <w:pPr>
              <w:shd w:val="clear" w:color="auto" w:fill="FFFFFF"/>
              <w:spacing w:line="274" w:lineRule="exact"/>
              <w:ind w:right="989"/>
              <w:rPr>
                <w:rFonts w:ascii="Courier New" w:hAnsi="Courier New" w:cs="Courier New"/>
                <w:sz w:val="22"/>
              </w:rPr>
            </w:pPr>
            <w:r w:rsidRPr="008B7B31">
              <w:rPr>
                <w:rFonts w:ascii="Courier New" w:hAnsi="Courier New" w:cs="Courier New"/>
                <w:spacing w:val="-1"/>
                <w:sz w:val="22"/>
                <w:szCs w:val="24"/>
              </w:rPr>
              <w:t xml:space="preserve">6.1. Содержание варианта решения </w:t>
            </w:r>
            <w:r w:rsidRPr="008B7B31">
              <w:rPr>
                <w:rFonts w:ascii="Courier New" w:hAnsi="Courier New" w:cs="Courier New"/>
                <w:sz w:val="22"/>
                <w:szCs w:val="24"/>
              </w:rPr>
              <w:t>выявленной проблемы</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r>
      <w:tr w:rsidR="008B7B31" w:rsidTr="002A239E">
        <w:trPr>
          <w:trHeight w:hRule="exact" w:val="1570"/>
        </w:trPr>
        <w:tc>
          <w:tcPr>
            <w:tcW w:w="4829"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8B7B31" w:rsidRDefault="008B7B31" w:rsidP="002A239E">
            <w:pPr>
              <w:shd w:val="clear" w:color="auto" w:fill="FFFFFF"/>
              <w:spacing w:line="269" w:lineRule="exact"/>
              <w:ind w:firstLine="10"/>
              <w:rPr>
                <w:rFonts w:ascii="Courier New" w:hAnsi="Courier New" w:cs="Courier New"/>
                <w:sz w:val="22"/>
              </w:rPr>
            </w:pPr>
            <w:r w:rsidRPr="008B7B31">
              <w:rPr>
                <w:rFonts w:ascii="Courier New" w:hAnsi="Courier New" w:cs="Courier New"/>
                <w:sz w:val="22"/>
                <w:szCs w:val="24"/>
              </w:rPr>
              <w:t xml:space="preserve">6.2. Качественная характеристика и оценка динамики численности потенциальных адресатов предлагаемого правового </w:t>
            </w:r>
            <w:r w:rsidRPr="008B7B31">
              <w:rPr>
                <w:rFonts w:ascii="Courier New" w:hAnsi="Courier New" w:cs="Courier New"/>
                <w:spacing w:val="-1"/>
                <w:sz w:val="22"/>
                <w:szCs w:val="24"/>
              </w:rPr>
              <w:t>регулирования в среднесрочном периоде (1 -</w:t>
            </w:r>
            <w:r w:rsidRPr="008B7B31">
              <w:rPr>
                <w:rFonts w:ascii="Courier New" w:hAnsi="Courier New" w:cs="Courier New"/>
                <w:sz w:val="22"/>
                <w:szCs w:val="24"/>
              </w:rPr>
              <w:t>3 года)</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r>
      <w:tr w:rsidR="008B7B31" w:rsidTr="002A239E">
        <w:trPr>
          <w:trHeight w:hRule="exact" w:val="1310"/>
        </w:trPr>
        <w:tc>
          <w:tcPr>
            <w:tcW w:w="4829"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8B7B31" w:rsidRDefault="008B7B31" w:rsidP="002A239E">
            <w:pPr>
              <w:shd w:val="clear" w:color="auto" w:fill="FFFFFF"/>
              <w:spacing w:line="269" w:lineRule="exact"/>
              <w:ind w:right="350"/>
              <w:rPr>
                <w:rFonts w:ascii="Courier New" w:hAnsi="Courier New" w:cs="Courier New"/>
                <w:sz w:val="22"/>
              </w:rPr>
            </w:pPr>
            <w:r w:rsidRPr="008B7B31">
              <w:rPr>
                <w:rFonts w:ascii="Courier New" w:hAnsi="Courier New" w:cs="Courier New"/>
                <w:sz w:val="22"/>
                <w:szCs w:val="24"/>
              </w:rPr>
              <w:t xml:space="preserve">6.3. Оценка дополнительных расходов (доходов) потенциальных адресатов </w:t>
            </w:r>
            <w:r w:rsidRPr="008B7B31">
              <w:rPr>
                <w:rFonts w:ascii="Courier New" w:hAnsi="Courier New" w:cs="Courier New"/>
                <w:spacing w:val="-2"/>
                <w:sz w:val="22"/>
                <w:szCs w:val="24"/>
              </w:rPr>
              <w:t xml:space="preserve">предлагаемого правового регулирования, </w:t>
            </w:r>
            <w:r w:rsidRPr="008B7B31">
              <w:rPr>
                <w:rFonts w:ascii="Courier New" w:hAnsi="Courier New" w:cs="Courier New"/>
                <w:sz w:val="22"/>
                <w:szCs w:val="24"/>
              </w:rPr>
              <w:t>связанных с его введением</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r>
      <w:tr w:rsidR="008B7B31" w:rsidTr="002A239E">
        <w:trPr>
          <w:trHeight w:hRule="exact" w:val="1296"/>
        </w:trPr>
        <w:tc>
          <w:tcPr>
            <w:tcW w:w="4829"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8B7B31" w:rsidRDefault="008B7B31" w:rsidP="002A239E">
            <w:pPr>
              <w:shd w:val="clear" w:color="auto" w:fill="FFFFFF"/>
              <w:spacing w:line="269" w:lineRule="exact"/>
              <w:ind w:right="48" w:firstLine="14"/>
              <w:rPr>
                <w:rFonts w:ascii="Courier New" w:hAnsi="Courier New" w:cs="Courier New"/>
                <w:sz w:val="22"/>
              </w:rPr>
            </w:pPr>
            <w:r w:rsidRPr="008B7B31">
              <w:rPr>
                <w:rFonts w:ascii="Courier New" w:hAnsi="Courier New" w:cs="Courier New"/>
                <w:sz w:val="22"/>
                <w:szCs w:val="24"/>
              </w:rPr>
              <w:t xml:space="preserve">6.4. Оценка расходов (доходов) бюджета </w:t>
            </w:r>
            <w:r w:rsidRPr="008B7B31">
              <w:rPr>
                <w:rFonts w:ascii="Courier New" w:hAnsi="Courier New" w:cs="Courier New"/>
                <w:spacing w:val="-1"/>
                <w:sz w:val="22"/>
                <w:szCs w:val="24"/>
              </w:rPr>
              <w:t xml:space="preserve">субъекта Российской Федерации, связанных </w:t>
            </w:r>
            <w:r w:rsidRPr="008B7B31">
              <w:rPr>
                <w:rFonts w:ascii="Courier New" w:hAnsi="Courier New" w:cs="Courier New"/>
                <w:sz w:val="22"/>
                <w:szCs w:val="24"/>
              </w:rPr>
              <w:t>с введением предлагаемого правового регулирования</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r>
      <w:tr w:rsidR="008B7B31" w:rsidTr="002A239E">
        <w:trPr>
          <w:trHeight w:hRule="exact" w:val="1579"/>
        </w:trPr>
        <w:tc>
          <w:tcPr>
            <w:tcW w:w="4829"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8B7B31" w:rsidRDefault="008B7B31" w:rsidP="002A239E">
            <w:pPr>
              <w:shd w:val="clear" w:color="auto" w:fill="FFFFFF"/>
              <w:spacing w:line="274" w:lineRule="exact"/>
              <w:ind w:right="101" w:firstLine="5"/>
              <w:rPr>
                <w:rFonts w:ascii="Courier New" w:hAnsi="Courier New" w:cs="Courier New"/>
                <w:sz w:val="22"/>
              </w:rPr>
            </w:pPr>
            <w:r w:rsidRPr="008B7B31">
              <w:rPr>
                <w:rFonts w:ascii="Courier New" w:hAnsi="Courier New" w:cs="Courier New"/>
                <w:sz w:val="22"/>
                <w:szCs w:val="24"/>
              </w:rPr>
              <w:t xml:space="preserve">6.5. Оценка возможности достижения </w:t>
            </w:r>
            <w:r w:rsidRPr="008B7B31">
              <w:rPr>
                <w:rFonts w:ascii="Courier New" w:hAnsi="Courier New" w:cs="Courier New"/>
                <w:spacing w:val="-2"/>
                <w:sz w:val="22"/>
                <w:szCs w:val="24"/>
              </w:rPr>
              <w:t xml:space="preserve">заявленных целей предлагаемого правового </w:t>
            </w:r>
            <w:r w:rsidRPr="008B7B31">
              <w:rPr>
                <w:rFonts w:ascii="Courier New" w:hAnsi="Courier New" w:cs="Courier New"/>
                <w:sz w:val="22"/>
                <w:szCs w:val="24"/>
              </w:rPr>
              <w:t xml:space="preserve">регулирования посредством применения </w:t>
            </w:r>
            <w:r w:rsidRPr="008B7B31">
              <w:rPr>
                <w:rFonts w:ascii="Courier New" w:hAnsi="Courier New" w:cs="Courier New"/>
                <w:spacing w:val="-1"/>
                <w:sz w:val="22"/>
                <w:szCs w:val="24"/>
              </w:rPr>
              <w:t xml:space="preserve">рассматриваемых вариантов предлагаемого </w:t>
            </w:r>
            <w:r w:rsidRPr="008B7B31">
              <w:rPr>
                <w:rFonts w:ascii="Courier New" w:hAnsi="Courier New" w:cs="Courier New"/>
                <w:sz w:val="22"/>
                <w:szCs w:val="24"/>
              </w:rPr>
              <w:t>правового регулирования</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r>
      <w:tr w:rsidR="008B7B31" w:rsidTr="002A239E">
        <w:trPr>
          <w:trHeight w:hRule="exact" w:val="782"/>
        </w:trPr>
        <w:tc>
          <w:tcPr>
            <w:tcW w:w="4829"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8B7B31" w:rsidRDefault="008B7B31" w:rsidP="002A239E">
            <w:pPr>
              <w:shd w:val="clear" w:color="auto" w:fill="FFFFFF"/>
              <w:spacing w:line="274" w:lineRule="exact"/>
              <w:ind w:right="797"/>
              <w:rPr>
                <w:rFonts w:ascii="Courier New" w:hAnsi="Courier New" w:cs="Courier New"/>
                <w:sz w:val="22"/>
              </w:rPr>
            </w:pPr>
            <w:r w:rsidRPr="008B7B31">
              <w:rPr>
                <w:rFonts w:ascii="Courier New" w:hAnsi="Courier New" w:cs="Courier New"/>
                <w:spacing w:val="-2"/>
                <w:sz w:val="22"/>
                <w:szCs w:val="24"/>
              </w:rPr>
              <w:t xml:space="preserve">6.6. Оценка рисков неблагоприятных </w:t>
            </w:r>
            <w:r w:rsidRPr="008B7B31">
              <w:rPr>
                <w:rFonts w:ascii="Courier New" w:hAnsi="Courier New" w:cs="Courier New"/>
                <w:sz w:val="22"/>
                <w:szCs w:val="24"/>
              </w:rPr>
              <w:t>последствий</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8B7B31" w:rsidRPr="008B7B31" w:rsidRDefault="008B7B31" w:rsidP="002A239E">
            <w:pPr>
              <w:shd w:val="clear" w:color="auto" w:fill="FFFFFF"/>
              <w:rPr>
                <w:rFonts w:ascii="Courier New" w:hAnsi="Courier New" w:cs="Courier New"/>
                <w:sz w:val="22"/>
              </w:rPr>
            </w:pPr>
          </w:p>
        </w:tc>
      </w:tr>
    </w:tbl>
    <w:p w:rsidR="008B7B31" w:rsidRPr="00A25DB8" w:rsidRDefault="008B7B31" w:rsidP="008B7B31">
      <w:pPr>
        <w:pStyle w:val="a8"/>
        <w:rPr>
          <w:rFonts w:ascii="Arial" w:hAnsi="Arial" w:cs="Arial"/>
        </w:rPr>
      </w:pPr>
    </w:p>
    <w:p w:rsidR="008B7B31" w:rsidRPr="00A25DB8" w:rsidRDefault="008B7B31" w:rsidP="008B7B31">
      <w:pPr>
        <w:pStyle w:val="a8"/>
        <w:jc w:val="both"/>
        <w:rPr>
          <w:rFonts w:ascii="Arial" w:hAnsi="Arial" w:cs="Arial"/>
          <w:spacing w:val="-1"/>
          <w:sz w:val="24"/>
        </w:rPr>
      </w:pPr>
      <w:r w:rsidRPr="00A25DB8">
        <w:rPr>
          <w:rFonts w:ascii="Arial" w:hAnsi="Arial" w:cs="Arial"/>
          <w:sz w:val="24"/>
        </w:rPr>
        <w:t xml:space="preserve">6.7.  Обоснование выбора предпочтительного варианта предлагаемого правового </w:t>
      </w:r>
      <w:r w:rsidRPr="00A25DB8">
        <w:rPr>
          <w:rFonts w:ascii="Arial" w:hAnsi="Arial" w:cs="Arial"/>
          <w:spacing w:val="-1"/>
          <w:sz w:val="24"/>
        </w:rPr>
        <w:t>регулирования выявленной проблемы:_____________________________________________</w:t>
      </w:r>
    </w:p>
    <w:p w:rsidR="008B7B31" w:rsidRPr="00A25DB8" w:rsidRDefault="008B7B31" w:rsidP="008B7B31">
      <w:pPr>
        <w:shd w:val="clear" w:color="auto" w:fill="FFFFFF"/>
        <w:spacing w:line="226" w:lineRule="exact"/>
        <w:ind w:left="96" w:right="346" w:firstLine="3590"/>
        <w:jc w:val="both"/>
        <w:rPr>
          <w:rFonts w:ascii="Arial" w:hAnsi="Arial" w:cs="Arial"/>
          <w:sz w:val="24"/>
        </w:rPr>
      </w:pPr>
      <w:r w:rsidRPr="00A25DB8">
        <w:rPr>
          <w:rFonts w:ascii="Arial" w:hAnsi="Arial" w:cs="Arial"/>
          <w:sz w:val="24"/>
        </w:rPr>
        <w:t xml:space="preserve">место для текстового описания </w:t>
      </w:r>
    </w:p>
    <w:p w:rsidR="008B7B31" w:rsidRPr="00A25DB8" w:rsidRDefault="008B7B31" w:rsidP="008B7B31">
      <w:pPr>
        <w:pStyle w:val="a8"/>
        <w:jc w:val="both"/>
        <w:rPr>
          <w:rFonts w:ascii="Arial" w:hAnsi="Arial" w:cs="Arial"/>
          <w:sz w:val="24"/>
        </w:rPr>
      </w:pPr>
      <w:r w:rsidRPr="00A25DB8">
        <w:rPr>
          <w:rFonts w:ascii="Arial" w:hAnsi="Arial" w:cs="Arial"/>
          <w:sz w:val="24"/>
        </w:rPr>
        <w:t>7.  Иная информация по решению органа-разработчика, относящаяся к сведениям о подготовке идеи (концепции) предлагаемого правового регулирования:</w:t>
      </w:r>
    </w:p>
    <w:p w:rsidR="008B7B31" w:rsidRPr="00A25DB8" w:rsidRDefault="008B7B31" w:rsidP="008B7B31">
      <w:pPr>
        <w:pStyle w:val="a8"/>
        <w:jc w:val="both"/>
        <w:rPr>
          <w:rFonts w:ascii="Arial" w:hAnsi="Arial" w:cs="Arial"/>
          <w:sz w:val="24"/>
        </w:rPr>
      </w:pPr>
      <w:r w:rsidRPr="00A25DB8">
        <w:rPr>
          <w:rFonts w:ascii="Arial" w:hAnsi="Arial" w:cs="Arial"/>
          <w:sz w:val="24"/>
        </w:rPr>
        <w:t>_____________________________________________________________________________</w:t>
      </w:r>
    </w:p>
    <w:p w:rsidR="008B7B31" w:rsidRPr="00A25DB8" w:rsidRDefault="008B7B31" w:rsidP="008B7B31">
      <w:pPr>
        <w:pStyle w:val="a8"/>
        <w:ind w:firstLine="3686"/>
        <w:jc w:val="both"/>
        <w:rPr>
          <w:rFonts w:ascii="Arial" w:hAnsi="Arial" w:cs="Arial"/>
          <w:sz w:val="24"/>
        </w:rPr>
      </w:pPr>
      <w:r w:rsidRPr="00A25DB8">
        <w:rPr>
          <w:rFonts w:ascii="Arial" w:hAnsi="Arial" w:cs="Arial"/>
          <w:sz w:val="24"/>
        </w:rPr>
        <w:t>место для текстового описания</w:t>
      </w:r>
    </w:p>
    <w:p w:rsidR="008B7B31" w:rsidRPr="00A25DB8" w:rsidRDefault="008B7B31" w:rsidP="008B7B31">
      <w:pPr>
        <w:shd w:val="clear" w:color="auto" w:fill="FFFFFF"/>
        <w:spacing w:before="221"/>
        <w:ind w:left="91"/>
        <w:jc w:val="both"/>
        <w:rPr>
          <w:rFonts w:ascii="Arial" w:hAnsi="Arial" w:cs="Arial"/>
          <w:sz w:val="24"/>
        </w:rPr>
      </w:pPr>
      <w:r w:rsidRPr="00A25DB8">
        <w:rPr>
          <w:rFonts w:ascii="Arial" w:hAnsi="Arial" w:cs="Arial"/>
          <w:spacing w:val="-1"/>
          <w:sz w:val="24"/>
        </w:rPr>
        <w:t>К уведомлению прилагаются:</w:t>
      </w:r>
    </w:p>
    <w:p w:rsidR="008B7B31" w:rsidRDefault="008B7B31" w:rsidP="008B7B31">
      <w:pPr>
        <w:spacing w:after="264" w:line="1" w:lineRule="exact"/>
        <w:rPr>
          <w:sz w:val="2"/>
          <w:szCs w:val="2"/>
        </w:rPr>
      </w:pPr>
    </w:p>
    <w:tbl>
      <w:tblPr>
        <w:tblW w:w="0" w:type="auto"/>
        <w:tblInd w:w="40" w:type="dxa"/>
        <w:tblLayout w:type="fixed"/>
        <w:tblCellMar>
          <w:left w:w="40" w:type="dxa"/>
          <w:right w:w="40" w:type="dxa"/>
        </w:tblCellMar>
        <w:tblLook w:val="04A0"/>
      </w:tblPr>
      <w:tblGrid>
        <w:gridCol w:w="528"/>
        <w:gridCol w:w="5150"/>
        <w:gridCol w:w="3024"/>
      </w:tblGrid>
      <w:tr w:rsidR="008B7B31" w:rsidRPr="00A25DB8" w:rsidTr="002A239E">
        <w:trPr>
          <w:trHeight w:hRule="exact" w:val="773"/>
        </w:trPr>
        <w:tc>
          <w:tcPr>
            <w:tcW w:w="528"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A25DB8" w:rsidRDefault="008B7B31" w:rsidP="002A239E">
            <w:pPr>
              <w:shd w:val="clear" w:color="auto" w:fill="FFFFFF"/>
              <w:ind w:left="125"/>
              <w:rPr>
                <w:rFonts w:ascii="Courier New" w:hAnsi="Courier New" w:cs="Courier New"/>
              </w:rPr>
            </w:pPr>
            <w:r w:rsidRPr="00A25DB8">
              <w:rPr>
                <w:rFonts w:ascii="Courier New" w:hAnsi="Courier New" w:cs="Courier New"/>
                <w:sz w:val="24"/>
                <w:szCs w:val="24"/>
              </w:rPr>
              <w:t>1</w:t>
            </w:r>
          </w:p>
        </w:tc>
        <w:tc>
          <w:tcPr>
            <w:tcW w:w="5150"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A25DB8" w:rsidRDefault="008B7B31" w:rsidP="002A239E">
            <w:pPr>
              <w:shd w:val="clear" w:color="auto" w:fill="FFFFFF"/>
              <w:spacing w:line="269" w:lineRule="exact"/>
              <w:ind w:right="115"/>
              <w:rPr>
                <w:rFonts w:ascii="Courier New" w:hAnsi="Courier New" w:cs="Courier New"/>
              </w:rPr>
            </w:pPr>
            <w:r w:rsidRPr="00A25DB8">
              <w:rPr>
                <w:rFonts w:ascii="Courier New" w:hAnsi="Courier New" w:cs="Courier New"/>
                <w:spacing w:val="-1"/>
                <w:sz w:val="24"/>
                <w:szCs w:val="24"/>
              </w:rPr>
              <w:t xml:space="preserve">Перечень вопросов для участников публичных </w:t>
            </w:r>
            <w:r w:rsidRPr="00A25DB8">
              <w:rPr>
                <w:rFonts w:ascii="Courier New" w:hAnsi="Courier New" w:cs="Courier New"/>
                <w:sz w:val="24"/>
                <w:szCs w:val="24"/>
              </w:rPr>
              <w:t>консультаций</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8B7B31" w:rsidRPr="00A25DB8" w:rsidRDefault="008B7B31" w:rsidP="002A239E">
            <w:pPr>
              <w:shd w:val="clear" w:color="auto" w:fill="FFFFFF"/>
              <w:rPr>
                <w:rFonts w:ascii="Courier New" w:hAnsi="Courier New" w:cs="Courier New"/>
              </w:rPr>
            </w:pPr>
          </w:p>
        </w:tc>
      </w:tr>
      <w:tr w:rsidR="008B7B31" w:rsidRPr="00A25DB8" w:rsidTr="002A239E">
        <w:trPr>
          <w:trHeight w:hRule="exact" w:val="1330"/>
        </w:trPr>
        <w:tc>
          <w:tcPr>
            <w:tcW w:w="528"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A25DB8" w:rsidRDefault="008B7B31" w:rsidP="002A239E">
            <w:pPr>
              <w:shd w:val="clear" w:color="auto" w:fill="FFFFFF"/>
              <w:ind w:left="101"/>
              <w:rPr>
                <w:rFonts w:ascii="Courier New" w:hAnsi="Courier New" w:cs="Courier New"/>
              </w:rPr>
            </w:pPr>
            <w:r w:rsidRPr="00A25DB8">
              <w:rPr>
                <w:rFonts w:ascii="Courier New" w:hAnsi="Courier New" w:cs="Courier New"/>
                <w:sz w:val="24"/>
                <w:szCs w:val="24"/>
              </w:rPr>
              <w:t>2</w:t>
            </w:r>
          </w:p>
        </w:tc>
        <w:tc>
          <w:tcPr>
            <w:tcW w:w="5150"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A25DB8" w:rsidRDefault="008B7B31" w:rsidP="002A239E">
            <w:pPr>
              <w:shd w:val="clear" w:color="auto" w:fill="FFFFFF"/>
              <w:spacing w:line="274" w:lineRule="exact"/>
              <w:ind w:right="826" w:firstLine="10"/>
              <w:rPr>
                <w:rFonts w:ascii="Courier New" w:hAnsi="Courier New" w:cs="Courier New"/>
              </w:rPr>
            </w:pPr>
            <w:r w:rsidRPr="00A25DB8">
              <w:rPr>
                <w:rFonts w:ascii="Courier New" w:hAnsi="Courier New" w:cs="Courier New"/>
                <w:sz w:val="24"/>
                <w:szCs w:val="24"/>
              </w:rPr>
              <w:t xml:space="preserve">Иные материалы, которые, по мнению разработчика, позволяют оценить </w:t>
            </w:r>
            <w:r w:rsidRPr="00A25DB8">
              <w:rPr>
                <w:rFonts w:ascii="Courier New" w:hAnsi="Courier New" w:cs="Courier New"/>
                <w:spacing w:val="-1"/>
                <w:sz w:val="24"/>
                <w:szCs w:val="24"/>
              </w:rPr>
              <w:t xml:space="preserve">необходимость введения предлагаемого </w:t>
            </w:r>
            <w:r w:rsidRPr="00A25DB8">
              <w:rPr>
                <w:rFonts w:ascii="Courier New" w:hAnsi="Courier New" w:cs="Courier New"/>
                <w:sz w:val="24"/>
                <w:szCs w:val="24"/>
              </w:rPr>
              <w:t>правового регулирования</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8B7B31" w:rsidRPr="00A25DB8" w:rsidRDefault="008B7B31" w:rsidP="002A239E">
            <w:pPr>
              <w:shd w:val="clear" w:color="auto" w:fill="FFFFFF"/>
              <w:rPr>
                <w:rFonts w:ascii="Courier New" w:hAnsi="Courier New" w:cs="Courier New"/>
              </w:rPr>
            </w:pPr>
          </w:p>
        </w:tc>
      </w:tr>
    </w:tbl>
    <w:p w:rsidR="008B7B31" w:rsidRDefault="008B7B31" w:rsidP="008B7B31">
      <w:pPr>
        <w:pStyle w:val="a8"/>
        <w:rPr>
          <w:sz w:val="24"/>
          <w:szCs w:val="24"/>
        </w:rPr>
      </w:pPr>
    </w:p>
    <w:p w:rsidR="008B7B31" w:rsidRPr="00700D42" w:rsidRDefault="008B7B31" w:rsidP="008B7B31">
      <w:pPr>
        <w:pStyle w:val="a8"/>
        <w:jc w:val="right"/>
        <w:rPr>
          <w:rFonts w:ascii="Courier New" w:hAnsi="Courier New" w:cs="Courier New"/>
          <w:sz w:val="22"/>
          <w:szCs w:val="22"/>
        </w:rPr>
      </w:pPr>
      <w:r w:rsidRPr="00700D42">
        <w:rPr>
          <w:rFonts w:ascii="Courier New" w:hAnsi="Courier New" w:cs="Courier New"/>
          <w:sz w:val="22"/>
          <w:szCs w:val="22"/>
        </w:rPr>
        <w:t xml:space="preserve">Приложение  N 2 </w:t>
      </w:r>
    </w:p>
    <w:p w:rsidR="008B7B31" w:rsidRPr="00700D42" w:rsidRDefault="008B7B31" w:rsidP="008B7B31">
      <w:pPr>
        <w:pStyle w:val="a8"/>
        <w:jc w:val="right"/>
        <w:rPr>
          <w:rFonts w:ascii="Courier New" w:hAnsi="Courier New" w:cs="Courier New"/>
          <w:spacing w:val="-18"/>
          <w:sz w:val="22"/>
          <w:szCs w:val="22"/>
        </w:rPr>
      </w:pPr>
      <w:r>
        <w:rPr>
          <w:rFonts w:ascii="Courier New" w:hAnsi="Courier New" w:cs="Courier New"/>
          <w:spacing w:val="-18"/>
          <w:sz w:val="22"/>
          <w:szCs w:val="22"/>
        </w:rPr>
        <w:t>к</w:t>
      </w:r>
      <w:r w:rsidRPr="00700D42">
        <w:rPr>
          <w:rFonts w:ascii="Courier New" w:hAnsi="Courier New" w:cs="Courier New"/>
          <w:spacing w:val="-18"/>
          <w:sz w:val="22"/>
          <w:szCs w:val="22"/>
        </w:rPr>
        <w:t xml:space="preserve"> Положению  </w:t>
      </w:r>
    </w:p>
    <w:p w:rsidR="008B7B31" w:rsidRPr="00700D42" w:rsidRDefault="008B7B31" w:rsidP="008B7B31">
      <w:pPr>
        <w:pStyle w:val="a8"/>
        <w:jc w:val="right"/>
        <w:rPr>
          <w:rFonts w:ascii="Courier New" w:hAnsi="Courier New" w:cs="Courier New"/>
          <w:spacing w:val="-1"/>
          <w:sz w:val="22"/>
          <w:szCs w:val="22"/>
        </w:rPr>
      </w:pPr>
      <w:r w:rsidRPr="00700D42">
        <w:rPr>
          <w:rFonts w:ascii="Courier New" w:hAnsi="Courier New" w:cs="Courier New"/>
          <w:spacing w:val="-1"/>
          <w:sz w:val="22"/>
          <w:szCs w:val="22"/>
        </w:rPr>
        <w:t xml:space="preserve">о порядке проведения оценки </w:t>
      </w:r>
    </w:p>
    <w:p w:rsidR="008B7B31" w:rsidRPr="00700D42" w:rsidRDefault="008B7B31" w:rsidP="008B7B31">
      <w:pPr>
        <w:pStyle w:val="a8"/>
        <w:jc w:val="right"/>
        <w:rPr>
          <w:rFonts w:ascii="Courier New" w:hAnsi="Courier New" w:cs="Courier New"/>
          <w:sz w:val="22"/>
          <w:szCs w:val="22"/>
        </w:rPr>
      </w:pPr>
      <w:r w:rsidRPr="00700D42">
        <w:rPr>
          <w:rFonts w:ascii="Courier New" w:hAnsi="Courier New" w:cs="Courier New"/>
          <w:spacing w:val="-2"/>
          <w:sz w:val="22"/>
          <w:szCs w:val="22"/>
        </w:rPr>
        <w:t>регулирующего воздействия</w:t>
      </w:r>
    </w:p>
    <w:p w:rsidR="008B7B31" w:rsidRDefault="008B7B31" w:rsidP="008B7B31">
      <w:pPr>
        <w:pStyle w:val="a8"/>
      </w:pPr>
    </w:p>
    <w:p w:rsidR="008B7B31" w:rsidRDefault="008B7B31" w:rsidP="008B7B31">
      <w:pPr>
        <w:pStyle w:val="a8"/>
        <w:jc w:val="center"/>
        <w:rPr>
          <w:rFonts w:ascii="Courier New" w:hAnsi="Courier New" w:cs="Courier New"/>
        </w:rPr>
      </w:pPr>
      <w:r w:rsidRPr="00AE5E93">
        <w:rPr>
          <w:rFonts w:ascii="Courier New" w:hAnsi="Courier New" w:cs="Courier New"/>
        </w:rPr>
        <w:t xml:space="preserve">ПРИМЕРНЫЙ ПЕРЕЧЕНЬ ВОПРОСОВ </w:t>
      </w:r>
    </w:p>
    <w:p w:rsidR="008B7B31" w:rsidRDefault="008B7B31" w:rsidP="008B7B31">
      <w:pPr>
        <w:pStyle w:val="a8"/>
        <w:jc w:val="center"/>
        <w:rPr>
          <w:rFonts w:ascii="Courier New" w:hAnsi="Courier New" w:cs="Courier New"/>
        </w:rPr>
      </w:pPr>
      <w:r w:rsidRPr="00AE5E93">
        <w:rPr>
          <w:rFonts w:ascii="Courier New" w:hAnsi="Courier New" w:cs="Courier New"/>
        </w:rPr>
        <w:t>ДЛЯ УЧАСТНИКОВ ПУБЛИЧНЫХ КОНСУЛЬТАЦИЙ &lt;1&gt;</w:t>
      </w:r>
    </w:p>
    <w:p w:rsidR="008B7B31" w:rsidRPr="00AE5E93" w:rsidRDefault="008B7B31" w:rsidP="008B7B31">
      <w:pPr>
        <w:pStyle w:val="a8"/>
        <w:jc w:val="center"/>
        <w:rPr>
          <w:rFonts w:ascii="Courier New" w:hAnsi="Courier New" w:cs="Courier New"/>
        </w:rPr>
      </w:pPr>
    </w:p>
    <w:p w:rsidR="008B7B31" w:rsidRPr="00A25DB8" w:rsidRDefault="008B7B31" w:rsidP="008B7B31">
      <w:pPr>
        <w:pStyle w:val="a8"/>
        <w:jc w:val="both"/>
        <w:rPr>
          <w:rFonts w:ascii="Arial" w:hAnsi="Arial" w:cs="Arial"/>
          <w:sz w:val="24"/>
        </w:rPr>
      </w:pPr>
      <w:r w:rsidRPr="00A25DB8">
        <w:rPr>
          <w:rFonts w:ascii="Arial" w:hAnsi="Arial" w:cs="Arial"/>
          <w:sz w:val="24"/>
        </w:rPr>
        <w:t>Пожалуйста,заполнитеи направьте данную форму в срок до __________________</w:t>
      </w:r>
      <w:r w:rsidRPr="00A25DB8">
        <w:rPr>
          <w:rFonts w:ascii="Arial" w:hAnsi="Arial" w:cs="Arial"/>
          <w:spacing w:val="-10"/>
          <w:sz w:val="24"/>
        </w:rPr>
        <w:t xml:space="preserve">по </w:t>
      </w:r>
      <w:r w:rsidRPr="00A25DB8">
        <w:rPr>
          <w:rFonts w:ascii="Arial" w:hAnsi="Arial" w:cs="Arial"/>
          <w:spacing w:val="-1"/>
          <w:sz w:val="24"/>
        </w:rPr>
        <w:t>электронной почте на адрес: ___________________________________________________</w:t>
      </w:r>
    </w:p>
    <w:p w:rsidR="008B7B31" w:rsidRPr="00A25DB8" w:rsidRDefault="008B7B31" w:rsidP="008B7B31">
      <w:pPr>
        <w:pStyle w:val="a8"/>
        <w:jc w:val="both"/>
        <w:rPr>
          <w:rFonts w:ascii="Arial" w:hAnsi="Arial" w:cs="Arial"/>
          <w:sz w:val="24"/>
        </w:rPr>
      </w:pPr>
      <w:r w:rsidRPr="00A25DB8">
        <w:rPr>
          <w:rFonts w:ascii="Arial" w:hAnsi="Arial" w:cs="Arial"/>
          <w:spacing w:val="-1"/>
          <w:sz w:val="24"/>
        </w:rPr>
        <w:t xml:space="preserve">             (указание адреса электронной почты ответственного лица)</w:t>
      </w:r>
    </w:p>
    <w:p w:rsidR="008B7B31" w:rsidRPr="00A25DB8" w:rsidRDefault="008B7B31" w:rsidP="008B7B31">
      <w:pPr>
        <w:pStyle w:val="a8"/>
        <w:jc w:val="both"/>
        <w:rPr>
          <w:rFonts w:ascii="Arial" w:hAnsi="Arial" w:cs="Arial"/>
          <w:sz w:val="24"/>
        </w:rPr>
      </w:pPr>
      <w:r w:rsidRPr="00A25DB8">
        <w:rPr>
          <w:rFonts w:ascii="Arial" w:hAnsi="Arial" w:cs="Arial"/>
          <w:sz w:val="24"/>
        </w:rPr>
        <w:t>либо посредством почтовой связи на адрес: ____________________________________</w:t>
      </w:r>
    </w:p>
    <w:p w:rsidR="008B7B31" w:rsidRPr="00A25DB8" w:rsidRDefault="008B7B31" w:rsidP="008B7B31">
      <w:pPr>
        <w:pStyle w:val="a8"/>
        <w:jc w:val="both"/>
        <w:rPr>
          <w:rFonts w:ascii="Arial" w:hAnsi="Arial" w:cs="Arial"/>
          <w:spacing w:val="-4"/>
          <w:sz w:val="24"/>
        </w:rPr>
      </w:pPr>
      <w:r w:rsidRPr="00A25DB8">
        <w:rPr>
          <w:rFonts w:ascii="Arial" w:hAnsi="Arial" w:cs="Arial"/>
          <w:sz w:val="24"/>
        </w:rPr>
        <w:t xml:space="preserve">Контактное  лицо  по  вопросам,  обсуждаемым  в  ходе  проведения публичных </w:t>
      </w:r>
      <w:r w:rsidRPr="00A25DB8">
        <w:rPr>
          <w:rFonts w:ascii="Arial" w:hAnsi="Arial" w:cs="Arial"/>
          <w:spacing w:val="-4"/>
          <w:sz w:val="24"/>
        </w:rPr>
        <w:t>консультаций:___________________________________________________________________</w:t>
      </w:r>
    </w:p>
    <w:p w:rsidR="008B7B31" w:rsidRPr="00A25DB8" w:rsidRDefault="008B7B31" w:rsidP="008B7B31">
      <w:pPr>
        <w:pStyle w:val="a8"/>
        <w:jc w:val="both"/>
        <w:rPr>
          <w:rFonts w:ascii="Arial" w:hAnsi="Arial" w:cs="Arial"/>
          <w:sz w:val="24"/>
        </w:rPr>
      </w:pPr>
      <w:r w:rsidRPr="00A25DB8">
        <w:rPr>
          <w:rFonts w:ascii="Arial" w:hAnsi="Arial" w:cs="Arial"/>
          <w:spacing w:val="-2"/>
          <w:sz w:val="24"/>
        </w:rPr>
        <w:t xml:space="preserve">                               (инициалы, фамилия, номер телефона)</w:t>
      </w:r>
    </w:p>
    <w:p w:rsidR="008B7B31" w:rsidRPr="00A25DB8" w:rsidRDefault="008B7B31" w:rsidP="008B7B31">
      <w:pPr>
        <w:pStyle w:val="a8"/>
        <w:jc w:val="both"/>
        <w:rPr>
          <w:rFonts w:ascii="Arial" w:hAnsi="Arial" w:cs="Arial"/>
          <w:sz w:val="24"/>
        </w:rPr>
      </w:pPr>
      <w:r w:rsidRPr="00A25DB8">
        <w:rPr>
          <w:rFonts w:ascii="Arial" w:hAnsi="Arial" w:cs="Arial"/>
          <w:spacing w:val="-1"/>
          <w:sz w:val="24"/>
        </w:rPr>
        <w:t>Контактная информация:</w:t>
      </w:r>
    </w:p>
    <w:p w:rsidR="008B7B31" w:rsidRPr="00A25DB8" w:rsidRDefault="008B7B31" w:rsidP="008B7B31">
      <w:pPr>
        <w:pStyle w:val="a8"/>
        <w:jc w:val="both"/>
        <w:rPr>
          <w:rFonts w:ascii="Arial" w:hAnsi="Arial" w:cs="Arial"/>
          <w:sz w:val="24"/>
        </w:rPr>
      </w:pPr>
      <w:r w:rsidRPr="00A25DB8">
        <w:rPr>
          <w:rFonts w:ascii="Arial" w:hAnsi="Arial" w:cs="Arial"/>
          <w:sz w:val="24"/>
        </w:rPr>
        <w:t>Название организации _________________________________________________________</w:t>
      </w:r>
    </w:p>
    <w:p w:rsidR="008B7B31" w:rsidRPr="00A25DB8" w:rsidRDefault="008B7B31" w:rsidP="008B7B31">
      <w:pPr>
        <w:pStyle w:val="a8"/>
        <w:jc w:val="both"/>
        <w:rPr>
          <w:rFonts w:ascii="Arial" w:hAnsi="Arial" w:cs="Arial"/>
          <w:sz w:val="24"/>
        </w:rPr>
      </w:pPr>
      <w:r w:rsidRPr="00A25DB8">
        <w:rPr>
          <w:rFonts w:ascii="Arial" w:hAnsi="Arial" w:cs="Arial"/>
          <w:sz w:val="24"/>
        </w:rPr>
        <w:t xml:space="preserve">Сфера деятельности организации _______________________________________________ </w:t>
      </w:r>
    </w:p>
    <w:p w:rsidR="008B7B31" w:rsidRPr="00A25DB8" w:rsidRDefault="008B7B31" w:rsidP="008B7B31">
      <w:pPr>
        <w:pStyle w:val="a8"/>
        <w:jc w:val="both"/>
        <w:rPr>
          <w:rFonts w:ascii="Arial" w:hAnsi="Arial" w:cs="Arial"/>
          <w:sz w:val="24"/>
        </w:rPr>
      </w:pPr>
      <w:r w:rsidRPr="00A25DB8">
        <w:rPr>
          <w:rFonts w:ascii="Arial" w:hAnsi="Arial" w:cs="Arial"/>
          <w:sz w:val="24"/>
        </w:rPr>
        <w:t>Ф.И.О. контактного лица ______________________________________________________</w:t>
      </w:r>
    </w:p>
    <w:p w:rsidR="008B7B31" w:rsidRPr="00A25DB8" w:rsidRDefault="008B7B31" w:rsidP="008B7B31">
      <w:pPr>
        <w:pStyle w:val="a8"/>
        <w:jc w:val="both"/>
        <w:rPr>
          <w:rFonts w:ascii="Arial" w:hAnsi="Arial" w:cs="Arial"/>
          <w:sz w:val="24"/>
        </w:rPr>
      </w:pPr>
      <w:r w:rsidRPr="00A25DB8">
        <w:rPr>
          <w:rFonts w:ascii="Arial" w:hAnsi="Arial" w:cs="Arial"/>
          <w:sz w:val="24"/>
        </w:rPr>
        <w:t>Номер контактного телефона ___________________________________________________</w:t>
      </w:r>
    </w:p>
    <w:p w:rsidR="008B7B31" w:rsidRPr="00A25DB8" w:rsidRDefault="008B7B31" w:rsidP="008B7B31">
      <w:pPr>
        <w:pStyle w:val="a8"/>
        <w:jc w:val="both"/>
        <w:rPr>
          <w:rFonts w:ascii="Arial" w:hAnsi="Arial" w:cs="Arial"/>
          <w:sz w:val="24"/>
        </w:rPr>
      </w:pPr>
      <w:r w:rsidRPr="00A25DB8">
        <w:rPr>
          <w:rFonts w:ascii="Arial" w:hAnsi="Arial" w:cs="Arial"/>
          <w:sz w:val="24"/>
        </w:rPr>
        <w:t>Адрес электронной почты ______________________________________________________</w:t>
      </w:r>
    </w:p>
    <w:p w:rsidR="008B7B31" w:rsidRPr="00A25DB8" w:rsidRDefault="008B7B31" w:rsidP="008B7B31">
      <w:pPr>
        <w:pStyle w:val="a8"/>
        <w:jc w:val="both"/>
        <w:rPr>
          <w:rFonts w:ascii="Arial" w:hAnsi="Arial" w:cs="Arial"/>
          <w:sz w:val="24"/>
        </w:rPr>
      </w:pPr>
    </w:p>
    <w:p w:rsidR="008B7B31" w:rsidRPr="00A25DB8" w:rsidRDefault="008B7B31" w:rsidP="008B7B31">
      <w:pPr>
        <w:pStyle w:val="a8"/>
        <w:ind w:firstLine="426"/>
        <w:jc w:val="both"/>
        <w:rPr>
          <w:rFonts w:ascii="Arial" w:hAnsi="Arial" w:cs="Arial"/>
          <w:sz w:val="24"/>
        </w:rPr>
      </w:pPr>
      <w:r w:rsidRPr="00A25DB8">
        <w:rPr>
          <w:rFonts w:ascii="Arial" w:hAnsi="Arial" w:cs="Arial"/>
          <w:sz w:val="24"/>
        </w:rPr>
        <w:t>Ваш  взгляд,  актуальна  ли  сегодня  проблема,  на решение которой направлено предлагаемое правовое регулирование?</w:t>
      </w:r>
    </w:p>
    <w:p w:rsidR="008B7B31" w:rsidRPr="00A25DB8" w:rsidRDefault="008B7B31" w:rsidP="008B7B31">
      <w:pPr>
        <w:shd w:val="clear" w:color="auto" w:fill="FFFFFF"/>
        <w:spacing w:line="221" w:lineRule="exact"/>
        <w:ind w:left="451"/>
        <w:jc w:val="both"/>
        <w:rPr>
          <w:rFonts w:ascii="Arial" w:hAnsi="Arial" w:cs="Arial"/>
          <w:sz w:val="24"/>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7"/>
        <w:gridCol w:w="2148"/>
      </w:tblGrid>
      <w:tr w:rsidR="008B7B31" w:rsidRPr="00A25DB8" w:rsidTr="002A239E">
        <w:trPr>
          <w:trHeight w:val="546"/>
        </w:trPr>
        <w:tc>
          <w:tcPr>
            <w:tcW w:w="2087" w:type="dxa"/>
          </w:tcPr>
          <w:p w:rsidR="008B7B31" w:rsidRPr="00A25DB8" w:rsidRDefault="008B7B31" w:rsidP="002A239E">
            <w:pPr>
              <w:pStyle w:val="a8"/>
              <w:jc w:val="center"/>
              <w:rPr>
                <w:rFonts w:ascii="Courier New" w:hAnsi="Courier New" w:cs="Courier New"/>
                <w:sz w:val="16"/>
                <w:szCs w:val="16"/>
              </w:rPr>
            </w:pPr>
          </w:p>
          <w:p w:rsidR="008B7B31" w:rsidRPr="00A25DB8" w:rsidRDefault="008B7B31" w:rsidP="002A239E">
            <w:pPr>
              <w:pStyle w:val="a8"/>
              <w:jc w:val="center"/>
              <w:rPr>
                <w:rFonts w:ascii="Courier New" w:hAnsi="Courier New" w:cs="Courier New"/>
                <w:sz w:val="24"/>
                <w:szCs w:val="24"/>
              </w:rPr>
            </w:pPr>
            <w:r w:rsidRPr="00A25DB8">
              <w:rPr>
                <w:rFonts w:ascii="Courier New" w:hAnsi="Courier New" w:cs="Courier New"/>
                <w:sz w:val="24"/>
                <w:szCs w:val="24"/>
              </w:rPr>
              <w:t>Актуальна</w:t>
            </w:r>
          </w:p>
          <w:p w:rsidR="008B7B31" w:rsidRPr="00A25DB8" w:rsidRDefault="008B7B31" w:rsidP="002A239E">
            <w:pPr>
              <w:pStyle w:val="a8"/>
              <w:jc w:val="center"/>
              <w:rPr>
                <w:rFonts w:ascii="Courier New" w:hAnsi="Courier New" w:cs="Courier New"/>
                <w:sz w:val="16"/>
                <w:szCs w:val="16"/>
              </w:rPr>
            </w:pPr>
          </w:p>
        </w:tc>
        <w:tc>
          <w:tcPr>
            <w:tcW w:w="2148" w:type="dxa"/>
          </w:tcPr>
          <w:p w:rsidR="008B7B31" w:rsidRPr="00A25DB8" w:rsidRDefault="008B7B31" w:rsidP="002A239E">
            <w:pPr>
              <w:pStyle w:val="a8"/>
              <w:rPr>
                <w:rFonts w:ascii="Courier New" w:hAnsi="Courier New" w:cs="Courier New"/>
                <w:sz w:val="16"/>
                <w:szCs w:val="16"/>
              </w:rPr>
            </w:pPr>
          </w:p>
          <w:p w:rsidR="008B7B31" w:rsidRPr="00A25DB8" w:rsidRDefault="008B7B31" w:rsidP="002A239E">
            <w:pPr>
              <w:pStyle w:val="a8"/>
              <w:jc w:val="center"/>
              <w:rPr>
                <w:rFonts w:ascii="Courier New" w:hAnsi="Courier New" w:cs="Courier New"/>
                <w:sz w:val="24"/>
                <w:szCs w:val="24"/>
              </w:rPr>
            </w:pPr>
            <w:r w:rsidRPr="00A25DB8">
              <w:rPr>
                <w:rFonts w:ascii="Courier New" w:hAnsi="Courier New" w:cs="Courier New"/>
                <w:sz w:val="24"/>
                <w:szCs w:val="24"/>
              </w:rPr>
              <w:t>Не актуальна</w:t>
            </w:r>
          </w:p>
        </w:tc>
      </w:tr>
    </w:tbl>
    <w:p w:rsidR="008B7B31" w:rsidRPr="00A25DB8" w:rsidRDefault="008B7B31" w:rsidP="008B7B31">
      <w:pPr>
        <w:pStyle w:val="a8"/>
        <w:rPr>
          <w:rFonts w:ascii="Arial" w:hAnsi="Arial" w:cs="Arial"/>
          <w:sz w:val="24"/>
        </w:rPr>
      </w:pPr>
      <w:r w:rsidRPr="00A25DB8">
        <w:rPr>
          <w:rFonts w:ascii="Arial" w:hAnsi="Arial" w:cs="Arial"/>
          <w:sz w:val="24"/>
        </w:rPr>
        <w:t>(ненужное зачеркнуть)</w:t>
      </w:r>
    </w:p>
    <w:p w:rsidR="008B7B31" w:rsidRPr="00A25DB8" w:rsidRDefault="008B7B31" w:rsidP="008B7B31">
      <w:pPr>
        <w:pStyle w:val="a8"/>
        <w:rPr>
          <w:rFonts w:ascii="Arial" w:hAnsi="Arial" w:cs="Arial"/>
          <w:sz w:val="24"/>
        </w:rPr>
      </w:pPr>
      <w:r w:rsidRPr="00A25DB8">
        <w:rPr>
          <w:rFonts w:ascii="Arial" w:hAnsi="Arial" w:cs="Arial"/>
          <w:spacing w:val="-1"/>
          <w:sz w:val="24"/>
        </w:rPr>
        <w:t>в связи с тем, что ____________________________________________________________</w:t>
      </w:r>
    </w:p>
    <w:p w:rsidR="008B7B31" w:rsidRPr="00A25DB8" w:rsidRDefault="008B7B31" w:rsidP="008B7B31">
      <w:pPr>
        <w:pStyle w:val="a8"/>
        <w:rPr>
          <w:rFonts w:ascii="Arial" w:hAnsi="Arial" w:cs="Arial"/>
          <w:sz w:val="24"/>
        </w:rPr>
      </w:pPr>
      <w:r w:rsidRPr="00A25DB8">
        <w:rPr>
          <w:rFonts w:ascii="Arial" w:hAnsi="Arial" w:cs="Arial"/>
          <w:sz w:val="24"/>
        </w:rPr>
        <w:t xml:space="preserve">(кратко обоснуйте свою позицию) </w:t>
      </w:r>
    </w:p>
    <w:p w:rsidR="008B7B31" w:rsidRPr="00A25DB8" w:rsidRDefault="008B7B31" w:rsidP="008B7B31">
      <w:pPr>
        <w:pStyle w:val="a8"/>
        <w:ind w:firstLine="426"/>
        <w:rPr>
          <w:rFonts w:ascii="Arial" w:hAnsi="Arial" w:cs="Arial"/>
          <w:sz w:val="24"/>
        </w:rPr>
      </w:pPr>
      <w:r w:rsidRPr="00A25DB8">
        <w:rPr>
          <w:rFonts w:ascii="Arial" w:hAnsi="Arial" w:cs="Arial"/>
          <w:sz w:val="24"/>
        </w:rPr>
        <w:t>2.  Достигнет  ли,  на  Ваш взгляд, предлагаемое правовое регулирование тех целей, на которые оно направлено?</w:t>
      </w:r>
    </w:p>
    <w:p w:rsidR="008B7B31" w:rsidRPr="004F4B70" w:rsidRDefault="008B7B31" w:rsidP="008B7B31">
      <w:pPr>
        <w:spacing w:after="274" w:line="1" w:lineRule="exact"/>
      </w:pPr>
    </w:p>
    <w:tbl>
      <w:tblPr>
        <w:tblW w:w="0" w:type="auto"/>
        <w:tblInd w:w="40" w:type="dxa"/>
        <w:tblLayout w:type="fixed"/>
        <w:tblCellMar>
          <w:left w:w="40" w:type="dxa"/>
          <w:right w:w="40" w:type="dxa"/>
        </w:tblCellMar>
        <w:tblLook w:val="04A0"/>
      </w:tblPr>
      <w:tblGrid>
        <w:gridCol w:w="2088"/>
        <w:gridCol w:w="2131"/>
      </w:tblGrid>
      <w:tr w:rsidR="008B7B31" w:rsidRPr="004F4B70" w:rsidTr="002A239E">
        <w:trPr>
          <w:trHeight w:hRule="exact" w:val="620"/>
        </w:trPr>
        <w:tc>
          <w:tcPr>
            <w:tcW w:w="2088" w:type="dxa"/>
            <w:tcBorders>
              <w:top w:val="single" w:sz="6" w:space="0" w:color="auto"/>
              <w:left w:val="single" w:sz="6" w:space="0" w:color="auto"/>
              <w:bottom w:val="single" w:sz="6" w:space="0" w:color="auto"/>
              <w:right w:val="single" w:sz="6" w:space="0" w:color="auto"/>
            </w:tcBorders>
            <w:shd w:val="clear" w:color="auto" w:fill="FFFFFF"/>
            <w:hideMark/>
          </w:tcPr>
          <w:p w:rsidR="008B7B31" w:rsidRDefault="008B7B31" w:rsidP="002A239E">
            <w:pPr>
              <w:shd w:val="clear" w:color="auto" w:fill="FFFFFF"/>
              <w:ind w:left="394"/>
              <w:rPr>
                <w:sz w:val="24"/>
                <w:szCs w:val="24"/>
              </w:rPr>
            </w:pPr>
            <w:r w:rsidRPr="00012FD6">
              <w:rPr>
                <w:sz w:val="24"/>
                <w:szCs w:val="24"/>
              </w:rPr>
              <w:t>Достигнет</w:t>
            </w:r>
          </w:p>
          <w:p w:rsidR="008B7B31" w:rsidRPr="00012FD6" w:rsidRDefault="008B7B31" w:rsidP="002A239E">
            <w:pPr>
              <w:shd w:val="clear" w:color="auto" w:fill="FFFFFF"/>
              <w:ind w:left="394"/>
              <w:rPr>
                <w:sz w:val="16"/>
                <w:szCs w:val="16"/>
              </w:rPr>
            </w:pP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012FD6" w:rsidRDefault="008B7B31" w:rsidP="002A239E">
            <w:pPr>
              <w:shd w:val="clear" w:color="auto" w:fill="FFFFFF"/>
              <w:ind w:left="259"/>
              <w:rPr>
                <w:sz w:val="24"/>
                <w:szCs w:val="24"/>
              </w:rPr>
            </w:pPr>
            <w:r w:rsidRPr="00012FD6">
              <w:rPr>
                <w:spacing w:val="-2"/>
                <w:sz w:val="24"/>
                <w:szCs w:val="24"/>
              </w:rPr>
              <w:t>Не достигнет</w:t>
            </w:r>
          </w:p>
        </w:tc>
      </w:tr>
    </w:tbl>
    <w:p w:rsidR="008B7B31" w:rsidRPr="00633C62" w:rsidRDefault="008B7B31" w:rsidP="008B7B31">
      <w:pPr>
        <w:pStyle w:val="a8"/>
        <w:rPr>
          <w:rFonts w:ascii="Arial" w:hAnsi="Arial" w:cs="Arial"/>
          <w:sz w:val="24"/>
        </w:rPr>
      </w:pPr>
      <w:r w:rsidRPr="00633C62">
        <w:rPr>
          <w:rFonts w:ascii="Arial" w:hAnsi="Arial" w:cs="Arial"/>
          <w:sz w:val="24"/>
        </w:rPr>
        <w:t>(ненужное зачеркнуть)</w:t>
      </w:r>
    </w:p>
    <w:p w:rsidR="008B7B31" w:rsidRPr="00633C62" w:rsidRDefault="008B7B31" w:rsidP="008B7B31">
      <w:pPr>
        <w:pStyle w:val="a8"/>
        <w:jc w:val="both"/>
        <w:rPr>
          <w:rFonts w:ascii="Arial" w:hAnsi="Arial" w:cs="Arial"/>
          <w:sz w:val="22"/>
          <w:szCs w:val="24"/>
        </w:rPr>
      </w:pPr>
      <w:r w:rsidRPr="00633C62">
        <w:rPr>
          <w:rFonts w:ascii="Arial" w:hAnsi="Arial" w:cs="Arial"/>
          <w:sz w:val="22"/>
          <w:szCs w:val="24"/>
        </w:rPr>
        <w:t>_________________________________________________________________</w:t>
      </w:r>
    </w:p>
    <w:p w:rsidR="008B7B31" w:rsidRPr="00633C62" w:rsidRDefault="008B7B31" w:rsidP="008B7B31">
      <w:pPr>
        <w:pStyle w:val="a8"/>
        <w:jc w:val="center"/>
        <w:rPr>
          <w:rFonts w:ascii="Arial" w:hAnsi="Arial" w:cs="Arial"/>
          <w:sz w:val="24"/>
        </w:rPr>
      </w:pPr>
      <w:r w:rsidRPr="00633C62">
        <w:rPr>
          <w:rFonts w:ascii="Arial" w:hAnsi="Arial" w:cs="Arial"/>
          <w:sz w:val="24"/>
        </w:rPr>
        <w:t>(кратко обоснуйте свою позицию)</w:t>
      </w:r>
    </w:p>
    <w:p w:rsidR="008B7B31" w:rsidRPr="00633C62" w:rsidRDefault="008B7B31" w:rsidP="008B7B31">
      <w:pPr>
        <w:pStyle w:val="a8"/>
        <w:ind w:firstLine="426"/>
        <w:jc w:val="both"/>
        <w:rPr>
          <w:rFonts w:ascii="Arial" w:hAnsi="Arial" w:cs="Arial"/>
          <w:sz w:val="24"/>
        </w:rPr>
      </w:pPr>
      <w:r w:rsidRPr="00633C62">
        <w:rPr>
          <w:rFonts w:ascii="Arial" w:hAnsi="Arial" w:cs="Arial"/>
          <w:sz w:val="24"/>
        </w:rPr>
        <w:t>3. Является ли выбранный вариант решения проблемы оптимальным, в том числе с точки зрения выгоды (издержек) для субъектов предпринимательской и инвестиционной деятельности?</w:t>
      </w:r>
    </w:p>
    <w:p w:rsidR="008B7B31" w:rsidRPr="00356286" w:rsidRDefault="008B7B31" w:rsidP="008B7B31">
      <w:pPr>
        <w:spacing w:after="283" w:line="1" w:lineRule="exact"/>
        <w:jc w:val="both"/>
        <w:rPr>
          <w:rFonts w:ascii="Courier New" w:hAnsi="Courier New" w:cs="Courier New"/>
        </w:rPr>
      </w:pPr>
    </w:p>
    <w:tbl>
      <w:tblPr>
        <w:tblW w:w="0" w:type="auto"/>
        <w:tblInd w:w="40" w:type="dxa"/>
        <w:tblLayout w:type="fixed"/>
        <w:tblCellMar>
          <w:left w:w="40" w:type="dxa"/>
          <w:right w:w="40" w:type="dxa"/>
        </w:tblCellMar>
        <w:tblLook w:val="04A0"/>
      </w:tblPr>
      <w:tblGrid>
        <w:gridCol w:w="1944"/>
        <w:gridCol w:w="2136"/>
      </w:tblGrid>
      <w:tr w:rsidR="008B7B31" w:rsidRPr="00676D65" w:rsidTr="002A239E">
        <w:trPr>
          <w:trHeight w:hRule="exact" w:val="628"/>
        </w:trPr>
        <w:tc>
          <w:tcPr>
            <w:tcW w:w="1944" w:type="dxa"/>
            <w:tcBorders>
              <w:top w:val="single" w:sz="6" w:space="0" w:color="auto"/>
              <w:left w:val="single" w:sz="6" w:space="0" w:color="auto"/>
              <w:bottom w:val="single" w:sz="4" w:space="0" w:color="auto"/>
              <w:right w:val="single" w:sz="6" w:space="0" w:color="auto"/>
            </w:tcBorders>
            <w:shd w:val="clear" w:color="auto" w:fill="FFFFFF"/>
            <w:hideMark/>
          </w:tcPr>
          <w:p w:rsidR="008B7B31" w:rsidRPr="00633C62" w:rsidRDefault="008B7B31" w:rsidP="002A239E">
            <w:pPr>
              <w:pStyle w:val="a8"/>
              <w:rPr>
                <w:rFonts w:ascii="Courier New" w:hAnsi="Courier New" w:cs="Courier New"/>
                <w:sz w:val="22"/>
                <w:szCs w:val="16"/>
              </w:rPr>
            </w:pPr>
          </w:p>
          <w:p w:rsidR="008B7B31" w:rsidRPr="00633C62" w:rsidRDefault="008B7B31" w:rsidP="002A239E">
            <w:pPr>
              <w:pStyle w:val="a8"/>
              <w:jc w:val="center"/>
              <w:rPr>
                <w:rFonts w:ascii="Courier New" w:hAnsi="Courier New" w:cs="Courier New"/>
                <w:sz w:val="22"/>
                <w:szCs w:val="24"/>
              </w:rPr>
            </w:pPr>
            <w:r w:rsidRPr="00633C62">
              <w:rPr>
                <w:rFonts w:ascii="Courier New" w:hAnsi="Courier New" w:cs="Courier New"/>
                <w:sz w:val="22"/>
                <w:szCs w:val="24"/>
              </w:rPr>
              <w:t>Оптимальный</w:t>
            </w:r>
          </w:p>
        </w:tc>
        <w:tc>
          <w:tcPr>
            <w:tcW w:w="2136" w:type="dxa"/>
            <w:tcBorders>
              <w:top w:val="single" w:sz="6" w:space="0" w:color="auto"/>
              <w:left w:val="single" w:sz="6" w:space="0" w:color="auto"/>
              <w:bottom w:val="single" w:sz="4" w:space="0" w:color="auto"/>
              <w:right w:val="single" w:sz="4" w:space="0" w:color="auto"/>
            </w:tcBorders>
            <w:shd w:val="clear" w:color="auto" w:fill="FFFFFF"/>
            <w:hideMark/>
          </w:tcPr>
          <w:p w:rsidR="008B7B31" w:rsidRPr="00633C62" w:rsidRDefault="008B7B31" w:rsidP="002A239E">
            <w:pPr>
              <w:pStyle w:val="a8"/>
              <w:rPr>
                <w:rFonts w:ascii="Courier New" w:hAnsi="Courier New" w:cs="Courier New"/>
                <w:spacing w:val="-2"/>
                <w:sz w:val="22"/>
                <w:szCs w:val="16"/>
              </w:rPr>
            </w:pPr>
          </w:p>
          <w:p w:rsidR="008B7B31" w:rsidRPr="00633C62" w:rsidRDefault="008B7B31" w:rsidP="002A239E">
            <w:pPr>
              <w:pStyle w:val="a8"/>
              <w:jc w:val="center"/>
              <w:rPr>
                <w:rFonts w:ascii="Courier New" w:hAnsi="Courier New" w:cs="Courier New"/>
                <w:sz w:val="22"/>
                <w:szCs w:val="24"/>
              </w:rPr>
            </w:pPr>
            <w:r w:rsidRPr="00633C62">
              <w:rPr>
                <w:rFonts w:ascii="Courier New" w:hAnsi="Courier New" w:cs="Courier New"/>
                <w:spacing w:val="-2"/>
                <w:sz w:val="22"/>
                <w:szCs w:val="24"/>
              </w:rPr>
              <w:t>Не оптимальный</w:t>
            </w:r>
          </w:p>
        </w:tc>
      </w:tr>
    </w:tbl>
    <w:p w:rsidR="008B7B31" w:rsidRPr="00633C62" w:rsidRDefault="008B7B31" w:rsidP="008B7B31">
      <w:pPr>
        <w:pStyle w:val="a8"/>
        <w:rPr>
          <w:rFonts w:ascii="Arial" w:hAnsi="Arial" w:cs="Arial"/>
          <w:sz w:val="24"/>
        </w:rPr>
      </w:pPr>
      <w:r w:rsidRPr="00633C62">
        <w:rPr>
          <w:rFonts w:ascii="Arial" w:hAnsi="Arial" w:cs="Arial"/>
          <w:sz w:val="24"/>
        </w:rPr>
        <w:t xml:space="preserve">                  (ненужное зачеркнуть)</w:t>
      </w:r>
    </w:p>
    <w:p w:rsidR="008B7B31" w:rsidRPr="00633C62" w:rsidRDefault="008B7B31" w:rsidP="008B7B31">
      <w:pPr>
        <w:pStyle w:val="a8"/>
        <w:rPr>
          <w:rFonts w:ascii="Arial" w:hAnsi="Arial" w:cs="Arial"/>
          <w:sz w:val="22"/>
          <w:szCs w:val="24"/>
        </w:rPr>
      </w:pPr>
      <w:r w:rsidRPr="00633C62">
        <w:rPr>
          <w:rFonts w:ascii="Arial" w:hAnsi="Arial" w:cs="Arial"/>
          <w:sz w:val="22"/>
          <w:szCs w:val="24"/>
        </w:rPr>
        <w:t>_________________________________________________________________</w:t>
      </w:r>
    </w:p>
    <w:p w:rsidR="008B7B31" w:rsidRPr="00633C62" w:rsidRDefault="008B7B31" w:rsidP="008B7B31">
      <w:pPr>
        <w:pStyle w:val="a8"/>
        <w:jc w:val="center"/>
        <w:rPr>
          <w:rFonts w:ascii="Arial" w:hAnsi="Arial" w:cs="Arial"/>
          <w:sz w:val="24"/>
        </w:rPr>
      </w:pPr>
      <w:r w:rsidRPr="00633C62">
        <w:rPr>
          <w:rFonts w:ascii="Arial" w:hAnsi="Arial" w:cs="Arial"/>
          <w:sz w:val="24"/>
        </w:rPr>
        <w:t>(кратко обоснуйте свою позицию)</w:t>
      </w:r>
    </w:p>
    <w:p w:rsidR="008B7B31" w:rsidRPr="00633C62" w:rsidRDefault="008B7B31" w:rsidP="008B7B31">
      <w:pPr>
        <w:pStyle w:val="a8"/>
        <w:ind w:firstLine="426"/>
        <w:jc w:val="both"/>
        <w:rPr>
          <w:rFonts w:ascii="Arial" w:hAnsi="Arial" w:cs="Arial"/>
          <w:sz w:val="24"/>
        </w:rPr>
      </w:pPr>
      <w:r w:rsidRPr="00633C62">
        <w:rPr>
          <w:rFonts w:ascii="Arial" w:hAnsi="Arial" w:cs="Arial"/>
          <w:sz w:val="24"/>
        </w:rPr>
        <w:t>4. Существуют ли иные варианты достижения заявленных целей предлагаемого правового регулирования? Если да - выделите те из них, которые, по Вашему мнению, были бы менее затратные и/или более эффективные?</w:t>
      </w:r>
    </w:p>
    <w:p w:rsidR="008B7B31" w:rsidRPr="004F4B70" w:rsidRDefault="008B7B31" w:rsidP="008B7B31">
      <w:pPr>
        <w:spacing w:after="283" w:line="1" w:lineRule="exact"/>
      </w:pPr>
    </w:p>
    <w:tbl>
      <w:tblPr>
        <w:tblW w:w="0" w:type="auto"/>
        <w:tblInd w:w="40" w:type="dxa"/>
        <w:tblLayout w:type="fixed"/>
        <w:tblCellMar>
          <w:left w:w="40" w:type="dxa"/>
          <w:right w:w="40" w:type="dxa"/>
        </w:tblCellMar>
        <w:tblLook w:val="04A0"/>
      </w:tblPr>
      <w:tblGrid>
        <w:gridCol w:w="1939"/>
        <w:gridCol w:w="2410"/>
      </w:tblGrid>
      <w:tr w:rsidR="008B7B31" w:rsidRPr="00633C62" w:rsidTr="002A239E">
        <w:trPr>
          <w:trHeight w:hRule="exact" w:val="596"/>
        </w:trPr>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633C62" w:rsidRDefault="008B7B31" w:rsidP="002A239E">
            <w:pPr>
              <w:pStyle w:val="a8"/>
              <w:jc w:val="center"/>
              <w:rPr>
                <w:rFonts w:ascii="Courier New" w:hAnsi="Courier New" w:cs="Courier New"/>
                <w:sz w:val="22"/>
                <w:szCs w:val="16"/>
              </w:rPr>
            </w:pPr>
          </w:p>
          <w:p w:rsidR="008B7B31" w:rsidRPr="00633C62" w:rsidRDefault="008B7B31" w:rsidP="002A239E">
            <w:pPr>
              <w:pStyle w:val="a8"/>
              <w:jc w:val="center"/>
              <w:rPr>
                <w:rFonts w:ascii="Courier New" w:hAnsi="Courier New" w:cs="Courier New"/>
                <w:sz w:val="22"/>
                <w:szCs w:val="24"/>
              </w:rPr>
            </w:pPr>
            <w:r w:rsidRPr="00633C62">
              <w:rPr>
                <w:rFonts w:ascii="Courier New" w:hAnsi="Courier New" w:cs="Courier New"/>
                <w:sz w:val="22"/>
                <w:szCs w:val="24"/>
              </w:rPr>
              <w:t>Да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633C62" w:rsidRDefault="008B7B31" w:rsidP="002A239E">
            <w:pPr>
              <w:pStyle w:val="a8"/>
              <w:jc w:val="center"/>
              <w:rPr>
                <w:rFonts w:ascii="Courier New" w:hAnsi="Courier New" w:cs="Courier New"/>
                <w:sz w:val="22"/>
                <w:szCs w:val="16"/>
              </w:rPr>
            </w:pPr>
          </w:p>
          <w:p w:rsidR="008B7B31" w:rsidRPr="00633C62" w:rsidRDefault="008B7B31" w:rsidP="002A239E">
            <w:pPr>
              <w:pStyle w:val="a8"/>
              <w:jc w:val="center"/>
              <w:rPr>
                <w:rFonts w:ascii="Courier New" w:hAnsi="Courier New" w:cs="Courier New"/>
                <w:sz w:val="22"/>
                <w:szCs w:val="24"/>
              </w:rPr>
            </w:pPr>
            <w:r w:rsidRPr="00633C62">
              <w:rPr>
                <w:rFonts w:ascii="Courier New" w:hAnsi="Courier New" w:cs="Courier New"/>
                <w:sz w:val="22"/>
                <w:szCs w:val="24"/>
              </w:rPr>
              <w:t>Нет</w:t>
            </w:r>
          </w:p>
        </w:tc>
      </w:tr>
    </w:tbl>
    <w:p w:rsidR="008B7B31" w:rsidRPr="00633C62" w:rsidRDefault="008B7B31" w:rsidP="008B7B31">
      <w:pPr>
        <w:pStyle w:val="a8"/>
        <w:rPr>
          <w:rFonts w:ascii="Arial" w:hAnsi="Arial" w:cs="Arial"/>
          <w:sz w:val="24"/>
        </w:rPr>
      </w:pPr>
      <w:r w:rsidRPr="00633C62">
        <w:rPr>
          <w:rFonts w:ascii="Arial" w:hAnsi="Arial" w:cs="Arial"/>
          <w:sz w:val="24"/>
        </w:rPr>
        <w:t>(ненужное зачеркнуть)</w:t>
      </w:r>
    </w:p>
    <w:p w:rsidR="008B7B31" w:rsidRPr="00633C62" w:rsidRDefault="008B7B31" w:rsidP="008B7B31">
      <w:pPr>
        <w:pStyle w:val="a8"/>
        <w:rPr>
          <w:rFonts w:ascii="Arial" w:hAnsi="Arial" w:cs="Arial"/>
          <w:sz w:val="24"/>
        </w:rPr>
      </w:pPr>
      <w:r w:rsidRPr="00633C62">
        <w:rPr>
          <w:rFonts w:ascii="Arial" w:hAnsi="Arial" w:cs="Arial"/>
          <w:sz w:val="24"/>
        </w:rPr>
        <w:t>в связи с тем, что ___________________________________________________________</w:t>
      </w:r>
    </w:p>
    <w:p w:rsidR="008B7B31" w:rsidRPr="00633C62" w:rsidRDefault="008B7B31" w:rsidP="008B7B31">
      <w:pPr>
        <w:shd w:val="clear" w:color="auto" w:fill="FFFFFF"/>
        <w:ind w:left="3778"/>
        <w:rPr>
          <w:rFonts w:ascii="Arial" w:hAnsi="Arial" w:cs="Arial"/>
          <w:sz w:val="24"/>
        </w:rPr>
      </w:pPr>
      <w:r w:rsidRPr="00633C62">
        <w:rPr>
          <w:rFonts w:ascii="Arial" w:hAnsi="Arial" w:cs="Arial"/>
          <w:sz w:val="24"/>
        </w:rPr>
        <w:t>(кратко обоснуйте свою позицию)</w:t>
      </w:r>
    </w:p>
    <w:p w:rsidR="008B7B31" w:rsidRPr="00633C62" w:rsidRDefault="008B7B31" w:rsidP="008B7B31">
      <w:pPr>
        <w:pStyle w:val="a8"/>
        <w:ind w:firstLine="426"/>
        <w:jc w:val="both"/>
        <w:rPr>
          <w:rFonts w:ascii="Arial" w:hAnsi="Arial" w:cs="Arial"/>
          <w:sz w:val="24"/>
        </w:rPr>
      </w:pPr>
      <w:r w:rsidRPr="00633C62">
        <w:rPr>
          <w:rFonts w:ascii="Arial" w:hAnsi="Arial" w:cs="Arial"/>
          <w:sz w:val="24"/>
        </w:rPr>
        <w:t>5. Какие, по Вашей оценке, субъекты предпринимательской и инвестиционной деятельности затронуты предложенным правовым регулированием (если возможно, по видам субъектов, по отраслям)?</w:t>
      </w:r>
    </w:p>
    <w:p w:rsidR="008B7B31" w:rsidRPr="00633C62" w:rsidRDefault="008B7B31" w:rsidP="008B7B31">
      <w:pPr>
        <w:pStyle w:val="a8"/>
        <w:jc w:val="both"/>
        <w:rPr>
          <w:rFonts w:ascii="Arial" w:hAnsi="Arial" w:cs="Arial"/>
          <w:sz w:val="22"/>
          <w:szCs w:val="24"/>
        </w:rPr>
      </w:pPr>
      <w:r w:rsidRPr="00633C62">
        <w:rPr>
          <w:rFonts w:ascii="Arial" w:hAnsi="Arial" w:cs="Arial"/>
          <w:sz w:val="22"/>
          <w:szCs w:val="24"/>
        </w:rPr>
        <w:t>_________________________________________________________________</w:t>
      </w:r>
    </w:p>
    <w:p w:rsidR="008B7B31" w:rsidRPr="00633C62" w:rsidRDefault="008B7B31" w:rsidP="008B7B31">
      <w:pPr>
        <w:pStyle w:val="a8"/>
        <w:jc w:val="center"/>
        <w:rPr>
          <w:rFonts w:ascii="Arial" w:hAnsi="Arial" w:cs="Arial"/>
          <w:sz w:val="24"/>
        </w:rPr>
      </w:pPr>
      <w:r w:rsidRPr="00633C62">
        <w:rPr>
          <w:rFonts w:ascii="Arial" w:hAnsi="Arial" w:cs="Arial"/>
          <w:sz w:val="24"/>
        </w:rPr>
        <w:t>(кратко обоснуйте свою позицию)</w:t>
      </w:r>
    </w:p>
    <w:p w:rsidR="008B7B31" w:rsidRPr="00633C62" w:rsidRDefault="008B7B31" w:rsidP="008B7B31">
      <w:pPr>
        <w:shd w:val="clear" w:color="auto" w:fill="FFFFFF"/>
        <w:spacing w:before="240" w:line="211" w:lineRule="exact"/>
        <w:ind w:firstLine="485"/>
        <w:jc w:val="both"/>
        <w:rPr>
          <w:rFonts w:ascii="Arial" w:hAnsi="Arial" w:cs="Arial"/>
          <w:sz w:val="24"/>
        </w:rPr>
      </w:pPr>
      <w:r w:rsidRPr="00633C62">
        <w:rPr>
          <w:rFonts w:ascii="Arial" w:hAnsi="Arial" w:cs="Arial"/>
          <w:sz w:val="24"/>
        </w:rPr>
        <w:t>6.  Повлияет  ли  введение  предлагаемого  правового  регулирования  на конкурентную среду в отрасли?</w:t>
      </w:r>
    </w:p>
    <w:p w:rsidR="008B7B31" w:rsidRPr="00633C62" w:rsidRDefault="008B7B31" w:rsidP="008B7B31">
      <w:pPr>
        <w:spacing w:after="283" w:line="1" w:lineRule="exact"/>
        <w:rPr>
          <w:rFonts w:ascii="Arial" w:hAnsi="Arial" w:cs="Arial"/>
          <w:sz w:val="24"/>
        </w:rPr>
      </w:pPr>
    </w:p>
    <w:tbl>
      <w:tblPr>
        <w:tblW w:w="0" w:type="auto"/>
        <w:tblInd w:w="40" w:type="dxa"/>
        <w:tblLayout w:type="fixed"/>
        <w:tblCellMar>
          <w:left w:w="40" w:type="dxa"/>
          <w:right w:w="40" w:type="dxa"/>
        </w:tblCellMar>
        <w:tblLook w:val="04A0"/>
      </w:tblPr>
      <w:tblGrid>
        <w:gridCol w:w="2189"/>
        <w:gridCol w:w="2227"/>
      </w:tblGrid>
      <w:tr w:rsidR="008B7B31" w:rsidRPr="00633C62" w:rsidTr="002A239E">
        <w:trPr>
          <w:trHeight w:hRule="exact" w:val="706"/>
        </w:trPr>
        <w:tc>
          <w:tcPr>
            <w:tcW w:w="2189"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633C62" w:rsidRDefault="008B7B31" w:rsidP="002A239E">
            <w:pPr>
              <w:shd w:val="clear" w:color="auto" w:fill="FFFFFF"/>
              <w:ind w:left="840"/>
              <w:rPr>
                <w:rFonts w:ascii="Courier New" w:hAnsi="Courier New" w:cs="Courier New"/>
                <w:sz w:val="14"/>
                <w:szCs w:val="16"/>
              </w:rPr>
            </w:pPr>
          </w:p>
          <w:p w:rsidR="008B7B31" w:rsidRPr="00633C62" w:rsidRDefault="008B7B31" w:rsidP="002A239E">
            <w:pPr>
              <w:shd w:val="clear" w:color="auto" w:fill="FFFFFF"/>
              <w:ind w:left="840"/>
              <w:rPr>
                <w:rFonts w:ascii="Courier New" w:hAnsi="Courier New" w:cs="Courier New"/>
                <w:sz w:val="22"/>
                <w:szCs w:val="24"/>
              </w:rPr>
            </w:pPr>
            <w:r w:rsidRPr="00633C62">
              <w:rPr>
                <w:rFonts w:ascii="Courier New" w:hAnsi="Courier New" w:cs="Courier New"/>
                <w:sz w:val="22"/>
                <w:szCs w:val="24"/>
              </w:rPr>
              <w:t>Да</w:t>
            </w:r>
          </w:p>
        </w:tc>
        <w:tc>
          <w:tcPr>
            <w:tcW w:w="2227"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633C62" w:rsidRDefault="008B7B31" w:rsidP="002A239E">
            <w:pPr>
              <w:shd w:val="clear" w:color="auto" w:fill="FFFFFF"/>
              <w:ind w:left="806"/>
              <w:rPr>
                <w:rFonts w:ascii="Courier New" w:hAnsi="Courier New" w:cs="Courier New"/>
                <w:sz w:val="14"/>
                <w:szCs w:val="16"/>
              </w:rPr>
            </w:pPr>
          </w:p>
          <w:p w:rsidR="008B7B31" w:rsidRPr="00633C62" w:rsidRDefault="008B7B31" w:rsidP="002A239E">
            <w:pPr>
              <w:shd w:val="clear" w:color="auto" w:fill="FFFFFF"/>
              <w:ind w:left="806"/>
              <w:rPr>
                <w:rFonts w:ascii="Courier New" w:hAnsi="Courier New" w:cs="Courier New"/>
                <w:sz w:val="22"/>
                <w:szCs w:val="24"/>
              </w:rPr>
            </w:pPr>
            <w:r w:rsidRPr="00633C62">
              <w:rPr>
                <w:rFonts w:ascii="Courier New" w:hAnsi="Courier New" w:cs="Courier New"/>
                <w:sz w:val="22"/>
                <w:szCs w:val="24"/>
              </w:rPr>
              <w:t>Нет</w:t>
            </w:r>
          </w:p>
        </w:tc>
      </w:tr>
    </w:tbl>
    <w:p w:rsidR="008B7B31" w:rsidRPr="00633C62" w:rsidRDefault="008B7B31" w:rsidP="008B7B31">
      <w:pPr>
        <w:pStyle w:val="a8"/>
        <w:rPr>
          <w:rFonts w:ascii="Arial" w:hAnsi="Arial" w:cs="Arial"/>
          <w:sz w:val="24"/>
        </w:rPr>
      </w:pPr>
      <w:r w:rsidRPr="00633C62">
        <w:rPr>
          <w:rFonts w:ascii="Arial" w:hAnsi="Arial" w:cs="Arial"/>
          <w:sz w:val="24"/>
        </w:rPr>
        <w:t>(ненужное зачеркнуть)</w:t>
      </w:r>
    </w:p>
    <w:p w:rsidR="008B7B31" w:rsidRPr="00633C62" w:rsidRDefault="008B7B31" w:rsidP="008B7B31">
      <w:pPr>
        <w:pStyle w:val="a8"/>
        <w:jc w:val="both"/>
        <w:rPr>
          <w:rFonts w:ascii="Arial" w:hAnsi="Arial" w:cs="Arial"/>
          <w:sz w:val="24"/>
        </w:rPr>
      </w:pPr>
      <w:r w:rsidRPr="00633C62">
        <w:rPr>
          <w:rFonts w:ascii="Arial" w:hAnsi="Arial" w:cs="Arial"/>
          <w:sz w:val="24"/>
        </w:rPr>
        <w:lastRenderedPageBreak/>
        <w:t>в связи с тем, что __________________________________________________________</w:t>
      </w:r>
    </w:p>
    <w:p w:rsidR="008B7B31" w:rsidRPr="00633C62" w:rsidRDefault="008B7B31" w:rsidP="008B7B31">
      <w:pPr>
        <w:pStyle w:val="a8"/>
        <w:jc w:val="center"/>
        <w:rPr>
          <w:rFonts w:ascii="Arial" w:hAnsi="Arial" w:cs="Arial"/>
          <w:sz w:val="24"/>
        </w:rPr>
      </w:pPr>
      <w:r w:rsidRPr="00633C62">
        <w:rPr>
          <w:rFonts w:ascii="Arial" w:hAnsi="Arial" w:cs="Arial"/>
          <w:sz w:val="24"/>
        </w:rPr>
        <w:t>(кратко обоснуйте свою позицию)</w:t>
      </w:r>
    </w:p>
    <w:p w:rsidR="008B7B31" w:rsidRPr="00633C62" w:rsidRDefault="008B7B31" w:rsidP="008B7B31">
      <w:pPr>
        <w:shd w:val="clear" w:color="auto" w:fill="FFFFFF"/>
        <w:spacing w:before="226" w:line="221" w:lineRule="exact"/>
        <w:ind w:left="86" w:right="14" w:firstLine="480"/>
        <w:jc w:val="both"/>
        <w:rPr>
          <w:rFonts w:ascii="Arial" w:hAnsi="Arial" w:cs="Arial"/>
          <w:sz w:val="24"/>
        </w:rPr>
      </w:pPr>
      <w:r w:rsidRPr="00633C62">
        <w:rPr>
          <w:rFonts w:ascii="Arial" w:hAnsi="Arial" w:cs="Arial"/>
          <w:sz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w:t>
      </w:r>
    </w:p>
    <w:p w:rsidR="008B7B31" w:rsidRPr="00C27044" w:rsidRDefault="008B7B31" w:rsidP="008B7B31">
      <w:pPr>
        <w:spacing w:after="278" w:line="1" w:lineRule="exact"/>
        <w:rPr>
          <w:rFonts w:ascii="Cambria" w:hAnsi="Cambria"/>
        </w:rPr>
      </w:pPr>
    </w:p>
    <w:tbl>
      <w:tblPr>
        <w:tblW w:w="0" w:type="auto"/>
        <w:tblInd w:w="40" w:type="dxa"/>
        <w:tblLayout w:type="fixed"/>
        <w:tblCellMar>
          <w:left w:w="40" w:type="dxa"/>
          <w:right w:w="40" w:type="dxa"/>
        </w:tblCellMar>
        <w:tblLook w:val="04A0"/>
      </w:tblPr>
      <w:tblGrid>
        <w:gridCol w:w="2150"/>
        <w:gridCol w:w="2174"/>
      </w:tblGrid>
      <w:tr w:rsidR="008B7B31" w:rsidRPr="00633C62" w:rsidTr="002A239E">
        <w:trPr>
          <w:trHeight w:hRule="exact" w:val="672"/>
        </w:trPr>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633C62" w:rsidRDefault="008B7B31" w:rsidP="002A239E">
            <w:pPr>
              <w:shd w:val="clear" w:color="auto" w:fill="FFFFFF"/>
              <w:ind w:left="830"/>
              <w:rPr>
                <w:rFonts w:ascii="Courier New" w:hAnsi="Courier New" w:cs="Courier New"/>
                <w:sz w:val="22"/>
                <w:szCs w:val="16"/>
              </w:rPr>
            </w:pPr>
          </w:p>
          <w:p w:rsidR="008B7B31" w:rsidRPr="00633C62" w:rsidRDefault="008B7B31" w:rsidP="002A239E">
            <w:pPr>
              <w:shd w:val="clear" w:color="auto" w:fill="FFFFFF"/>
              <w:ind w:left="830"/>
              <w:rPr>
                <w:rFonts w:ascii="Courier New" w:hAnsi="Courier New" w:cs="Courier New"/>
                <w:sz w:val="22"/>
                <w:szCs w:val="24"/>
              </w:rPr>
            </w:pPr>
            <w:r w:rsidRPr="00633C62">
              <w:rPr>
                <w:rFonts w:ascii="Courier New" w:hAnsi="Courier New" w:cs="Courier New"/>
                <w:sz w:val="22"/>
                <w:szCs w:val="24"/>
              </w:rPr>
              <w:t>Да</w:t>
            </w:r>
          </w:p>
        </w:tc>
        <w:tc>
          <w:tcPr>
            <w:tcW w:w="2174"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633C62" w:rsidRDefault="008B7B31" w:rsidP="002A239E">
            <w:pPr>
              <w:shd w:val="clear" w:color="auto" w:fill="FFFFFF"/>
              <w:ind w:left="787"/>
              <w:rPr>
                <w:rFonts w:ascii="Courier New" w:hAnsi="Courier New" w:cs="Courier New"/>
                <w:sz w:val="22"/>
                <w:szCs w:val="16"/>
              </w:rPr>
            </w:pPr>
          </w:p>
          <w:p w:rsidR="008B7B31" w:rsidRPr="00633C62" w:rsidRDefault="008B7B31" w:rsidP="002A239E">
            <w:pPr>
              <w:shd w:val="clear" w:color="auto" w:fill="FFFFFF"/>
              <w:ind w:left="787"/>
              <w:rPr>
                <w:rFonts w:ascii="Courier New" w:hAnsi="Courier New" w:cs="Courier New"/>
                <w:sz w:val="22"/>
                <w:szCs w:val="24"/>
              </w:rPr>
            </w:pPr>
            <w:r w:rsidRPr="00633C62">
              <w:rPr>
                <w:rFonts w:ascii="Courier New" w:hAnsi="Courier New" w:cs="Courier New"/>
                <w:sz w:val="22"/>
                <w:szCs w:val="24"/>
              </w:rPr>
              <w:t>Нет</w:t>
            </w:r>
          </w:p>
        </w:tc>
      </w:tr>
    </w:tbl>
    <w:p w:rsidR="008B7B31" w:rsidRPr="00633C62" w:rsidRDefault="008B7B31" w:rsidP="008B7B31">
      <w:pPr>
        <w:pStyle w:val="a8"/>
        <w:rPr>
          <w:rFonts w:ascii="Arial" w:hAnsi="Arial" w:cs="Arial"/>
          <w:sz w:val="22"/>
          <w:szCs w:val="24"/>
        </w:rPr>
      </w:pPr>
      <w:r w:rsidRPr="00633C62">
        <w:rPr>
          <w:rFonts w:ascii="Arial" w:hAnsi="Arial" w:cs="Arial"/>
          <w:sz w:val="24"/>
        </w:rPr>
        <w:t>(ненужное зачеркнуть)</w:t>
      </w:r>
    </w:p>
    <w:p w:rsidR="008B7B31" w:rsidRPr="00633C62" w:rsidRDefault="008B7B31" w:rsidP="008B7B31">
      <w:pPr>
        <w:pStyle w:val="a8"/>
        <w:rPr>
          <w:rFonts w:ascii="Arial" w:hAnsi="Arial" w:cs="Arial"/>
          <w:sz w:val="22"/>
          <w:szCs w:val="24"/>
        </w:rPr>
      </w:pPr>
      <w:r w:rsidRPr="00633C62">
        <w:rPr>
          <w:rFonts w:ascii="Arial" w:hAnsi="Arial" w:cs="Arial"/>
          <w:sz w:val="22"/>
          <w:szCs w:val="24"/>
        </w:rPr>
        <w:t>_________________________________________________________________</w:t>
      </w:r>
    </w:p>
    <w:p w:rsidR="008B7B31" w:rsidRPr="00633C62" w:rsidRDefault="008B7B31" w:rsidP="008B7B31">
      <w:pPr>
        <w:pStyle w:val="a8"/>
        <w:jc w:val="center"/>
        <w:rPr>
          <w:rFonts w:ascii="Arial" w:hAnsi="Arial" w:cs="Arial"/>
          <w:sz w:val="24"/>
        </w:rPr>
      </w:pPr>
      <w:r w:rsidRPr="00633C62">
        <w:rPr>
          <w:rFonts w:ascii="Arial" w:hAnsi="Arial" w:cs="Arial"/>
          <w:sz w:val="24"/>
        </w:rPr>
        <w:t xml:space="preserve">(укажите, какие положения затрудняют ведение предпринимательской </w:t>
      </w:r>
    </w:p>
    <w:p w:rsidR="008B7B31" w:rsidRPr="00633C62" w:rsidRDefault="008B7B31" w:rsidP="008B7B31">
      <w:pPr>
        <w:pStyle w:val="a8"/>
        <w:jc w:val="center"/>
        <w:rPr>
          <w:rFonts w:ascii="Arial" w:hAnsi="Arial" w:cs="Arial"/>
          <w:sz w:val="24"/>
        </w:rPr>
      </w:pPr>
      <w:r w:rsidRPr="00633C62">
        <w:rPr>
          <w:rFonts w:ascii="Arial" w:hAnsi="Arial" w:cs="Arial"/>
          <w:sz w:val="24"/>
        </w:rPr>
        <w:t>и инвестиционной деятельности)</w:t>
      </w:r>
    </w:p>
    <w:p w:rsidR="008B7B31" w:rsidRPr="00633C62" w:rsidRDefault="008B7B31" w:rsidP="008B7B31">
      <w:pPr>
        <w:shd w:val="clear" w:color="auto" w:fill="FFFFFF"/>
        <w:spacing w:before="211" w:line="230" w:lineRule="exact"/>
        <w:ind w:left="86" w:firstLine="490"/>
        <w:jc w:val="both"/>
        <w:rPr>
          <w:rFonts w:ascii="Arial" w:hAnsi="Arial" w:cs="Arial"/>
          <w:sz w:val="24"/>
        </w:rPr>
      </w:pPr>
      <w:r w:rsidRPr="00633C62">
        <w:rPr>
          <w:rFonts w:ascii="Arial" w:hAnsi="Arial" w:cs="Arial"/>
          <w:sz w:val="24"/>
        </w:rPr>
        <w:t>8.  Приведите обоснования по каждому указанному положению, дополнительно определив:</w:t>
      </w:r>
    </w:p>
    <w:p w:rsidR="008B7B31" w:rsidRPr="00633C62" w:rsidRDefault="008B7B31" w:rsidP="008B7B31">
      <w:pPr>
        <w:shd w:val="clear" w:color="auto" w:fill="FFFFFF"/>
        <w:spacing w:line="226" w:lineRule="exact"/>
        <w:ind w:right="19" w:firstLine="567"/>
        <w:jc w:val="both"/>
        <w:rPr>
          <w:rFonts w:ascii="Arial" w:hAnsi="Arial" w:cs="Arial"/>
          <w:sz w:val="24"/>
        </w:rPr>
      </w:pPr>
      <w:r w:rsidRPr="00633C62">
        <w:rPr>
          <w:rFonts w:ascii="Arial" w:hAnsi="Arial" w:cs="Arial"/>
          <w:sz w:val="24"/>
        </w:rPr>
        <w:t>- создает ли исполнение положения правового регулирования существенные риски ведения предпринимательской и инвестиционной деятельности, поспособствует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8B7B31" w:rsidRPr="00633C62" w:rsidRDefault="008B7B31" w:rsidP="008B7B31">
      <w:pPr>
        <w:pStyle w:val="a8"/>
        <w:rPr>
          <w:rFonts w:ascii="Arial" w:hAnsi="Arial" w:cs="Arial"/>
          <w:sz w:val="22"/>
          <w:szCs w:val="24"/>
        </w:rPr>
      </w:pPr>
      <w:r w:rsidRPr="00633C62">
        <w:rPr>
          <w:rFonts w:ascii="Arial" w:hAnsi="Arial" w:cs="Arial"/>
          <w:sz w:val="22"/>
          <w:szCs w:val="24"/>
        </w:rPr>
        <w:t>_________________________________________________________________</w:t>
      </w:r>
    </w:p>
    <w:p w:rsidR="008B7B31" w:rsidRPr="00633C62" w:rsidRDefault="008B7B31" w:rsidP="008B7B31">
      <w:pPr>
        <w:pStyle w:val="a8"/>
        <w:jc w:val="center"/>
        <w:rPr>
          <w:rFonts w:ascii="Arial" w:hAnsi="Arial" w:cs="Arial"/>
          <w:sz w:val="24"/>
        </w:rPr>
      </w:pPr>
      <w:r w:rsidRPr="00633C62">
        <w:rPr>
          <w:rFonts w:ascii="Arial" w:hAnsi="Arial" w:cs="Arial"/>
          <w:sz w:val="24"/>
        </w:rPr>
        <w:t xml:space="preserve">(кратко обоснуйте свою позицию) </w:t>
      </w:r>
    </w:p>
    <w:p w:rsidR="008B7B31" w:rsidRPr="00633C62" w:rsidRDefault="008B7B31" w:rsidP="008B7B31">
      <w:pPr>
        <w:pStyle w:val="a8"/>
        <w:ind w:firstLine="567"/>
        <w:jc w:val="both"/>
        <w:rPr>
          <w:rFonts w:ascii="Arial" w:hAnsi="Arial" w:cs="Arial"/>
          <w:sz w:val="24"/>
        </w:rPr>
      </w:pPr>
      <w:r w:rsidRPr="00633C62">
        <w:rPr>
          <w:rFonts w:ascii="Arial" w:hAnsi="Arial" w:cs="Arial"/>
          <w:sz w:val="24"/>
        </w:rPr>
        <w:t xml:space="preserve">- приводит ли исполнение положения правового регулирования: </w:t>
      </w:r>
    </w:p>
    <w:p w:rsidR="008B7B31" w:rsidRPr="00633C62" w:rsidRDefault="008B7B31" w:rsidP="008B7B31">
      <w:pPr>
        <w:pStyle w:val="a8"/>
        <w:ind w:firstLine="567"/>
        <w:jc w:val="both"/>
        <w:rPr>
          <w:rFonts w:ascii="Arial" w:hAnsi="Arial" w:cs="Arial"/>
          <w:sz w:val="24"/>
        </w:rPr>
      </w:pPr>
      <w:r w:rsidRPr="00633C62">
        <w:rPr>
          <w:rFonts w:ascii="Arial" w:hAnsi="Arial" w:cs="Arial"/>
          <w:sz w:val="24"/>
        </w:rPr>
        <w:t>а) к возникновению избыточных обязанностей субъектов предпринимательской и инвестиционной деятельности?</w:t>
      </w:r>
    </w:p>
    <w:p w:rsidR="008B7B31" w:rsidRPr="00633C62" w:rsidRDefault="008B7B31" w:rsidP="008B7B31">
      <w:pPr>
        <w:spacing w:after="278" w:line="1" w:lineRule="exact"/>
        <w:rPr>
          <w:rFonts w:ascii="Arial" w:hAnsi="Arial" w:cs="Arial"/>
          <w:sz w:val="24"/>
        </w:rPr>
      </w:pPr>
    </w:p>
    <w:tbl>
      <w:tblPr>
        <w:tblW w:w="0" w:type="auto"/>
        <w:tblInd w:w="40" w:type="dxa"/>
        <w:tblLayout w:type="fixed"/>
        <w:tblCellMar>
          <w:left w:w="40" w:type="dxa"/>
          <w:right w:w="40" w:type="dxa"/>
        </w:tblCellMar>
        <w:tblLook w:val="04A0"/>
      </w:tblPr>
      <w:tblGrid>
        <w:gridCol w:w="1915"/>
        <w:gridCol w:w="2270"/>
      </w:tblGrid>
      <w:tr w:rsidR="008B7B31" w:rsidRPr="00633C62" w:rsidTr="002A239E">
        <w:trPr>
          <w:trHeight w:hRule="exact" w:val="694"/>
        </w:trPr>
        <w:tc>
          <w:tcPr>
            <w:tcW w:w="1915"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633C62" w:rsidRDefault="008B7B31" w:rsidP="002A239E">
            <w:pPr>
              <w:shd w:val="clear" w:color="auto" w:fill="FFFFFF"/>
              <w:ind w:left="365"/>
              <w:rPr>
                <w:rFonts w:ascii="Courier New" w:hAnsi="Courier New" w:cs="Courier New"/>
                <w:sz w:val="22"/>
                <w:szCs w:val="16"/>
              </w:rPr>
            </w:pPr>
          </w:p>
          <w:p w:rsidR="008B7B31" w:rsidRPr="00633C62" w:rsidRDefault="008B7B31" w:rsidP="002A239E">
            <w:pPr>
              <w:shd w:val="clear" w:color="auto" w:fill="FFFFFF"/>
              <w:ind w:left="365"/>
              <w:rPr>
                <w:rFonts w:ascii="Courier New" w:hAnsi="Courier New" w:cs="Courier New"/>
                <w:sz w:val="22"/>
                <w:szCs w:val="24"/>
              </w:rPr>
            </w:pPr>
            <w:r w:rsidRPr="00633C62">
              <w:rPr>
                <w:rFonts w:ascii="Courier New" w:hAnsi="Courier New" w:cs="Courier New"/>
                <w:sz w:val="22"/>
                <w:szCs w:val="24"/>
              </w:rPr>
              <w:t>Приведет</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633C62" w:rsidRDefault="008B7B31" w:rsidP="002A239E">
            <w:pPr>
              <w:shd w:val="clear" w:color="auto" w:fill="FFFFFF"/>
              <w:ind w:left="370"/>
              <w:rPr>
                <w:rFonts w:ascii="Courier New" w:hAnsi="Courier New" w:cs="Courier New"/>
                <w:sz w:val="22"/>
                <w:szCs w:val="16"/>
              </w:rPr>
            </w:pPr>
          </w:p>
          <w:p w:rsidR="008B7B31" w:rsidRPr="00633C62" w:rsidRDefault="008B7B31" w:rsidP="002A239E">
            <w:pPr>
              <w:shd w:val="clear" w:color="auto" w:fill="FFFFFF"/>
              <w:ind w:left="370"/>
              <w:rPr>
                <w:rFonts w:ascii="Courier New" w:hAnsi="Courier New" w:cs="Courier New"/>
                <w:sz w:val="22"/>
                <w:szCs w:val="24"/>
              </w:rPr>
            </w:pPr>
            <w:r w:rsidRPr="00633C62">
              <w:rPr>
                <w:rFonts w:ascii="Courier New" w:hAnsi="Courier New" w:cs="Courier New"/>
                <w:sz w:val="22"/>
                <w:szCs w:val="24"/>
              </w:rPr>
              <w:t>Не приведет</w:t>
            </w:r>
          </w:p>
        </w:tc>
      </w:tr>
    </w:tbl>
    <w:p w:rsidR="008B7B31" w:rsidRPr="00633C62" w:rsidRDefault="008B7B31" w:rsidP="008B7B31">
      <w:pPr>
        <w:pStyle w:val="a8"/>
        <w:rPr>
          <w:rFonts w:ascii="Arial" w:hAnsi="Arial" w:cs="Arial"/>
          <w:sz w:val="24"/>
        </w:rPr>
      </w:pPr>
      <w:r w:rsidRPr="00633C62">
        <w:rPr>
          <w:rFonts w:ascii="Arial" w:hAnsi="Arial" w:cs="Arial"/>
          <w:sz w:val="24"/>
        </w:rPr>
        <w:t>(ненужное зачеркнуть)</w:t>
      </w:r>
    </w:p>
    <w:p w:rsidR="008B7B31" w:rsidRPr="00633C62" w:rsidRDefault="008B7B31" w:rsidP="008B7B31">
      <w:pPr>
        <w:pStyle w:val="a8"/>
        <w:rPr>
          <w:rFonts w:ascii="Arial" w:hAnsi="Arial" w:cs="Arial"/>
          <w:sz w:val="22"/>
          <w:szCs w:val="24"/>
        </w:rPr>
      </w:pPr>
      <w:r w:rsidRPr="00633C62">
        <w:rPr>
          <w:rFonts w:ascii="Arial" w:hAnsi="Arial" w:cs="Arial"/>
          <w:sz w:val="22"/>
          <w:szCs w:val="24"/>
        </w:rPr>
        <w:t>_________________________________________________________________</w:t>
      </w:r>
    </w:p>
    <w:p w:rsidR="008B7B31" w:rsidRPr="00633C62" w:rsidRDefault="008B7B31" w:rsidP="008B7B31">
      <w:pPr>
        <w:pStyle w:val="a8"/>
        <w:jc w:val="center"/>
        <w:rPr>
          <w:rFonts w:ascii="Arial" w:hAnsi="Arial" w:cs="Arial"/>
          <w:sz w:val="24"/>
        </w:rPr>
      </w:pPr>
      <w:r w:rsidRPr="00633C62">
        <w:rPr>
          <w:rFonts w:ascii="Arial" w:hAnsi="Arial" w:cs="Arial"/>
          <w:sz w:val="24"/>
        </w:rPr>
        <w:t>(укажите возникновение избыточных обязанностей)</w:t>
      </w:r>
    </w:p>
    <w:p w:rsidR="008B7B31" w:rsidRPr="00633C62" w:rsidRDefault="008B7B31" w:rsidP="008B7B31">
      <w:pPr>
        <w:pStyle w:val="a8"/>
        <w:ind w:firstLine="567"/>
        <w:jc w:val="both"/>
        <w:rPr>
          <w:rFonts w:ascii="Arial" w:hAnsi="Arial" w:cs="Arial"/>
          <w:sz w:val="24"/>
        </w:rPr>
      </w:pPr>
      <w:r w:rsidRPr="00633C62">
        <w:rPr>
          <w:rFonts w:ascii="Arial" w:hAnsi="Arial" w:cs="Arial"/>
          <w:sz w:val="24"/>
        </w:rPr>
        <w:t>б) к необоснованному росту отдельных видов затрат или появлению новыхвидов затрат?</w:t>
      </w:r>
    </w:p>
    <w:p w:rsidR="008B7B31" w:rsidRPr="00ED5C97" w:rsidRDefault="008B7B31" w:rsidP="008B7B31">
      <w:pPr>
        <w:spacing w:after="274" w:line="1" w:lineRule="exact"/>
      </w:pPr>
    </w:p>
    <w:tbl>
      <w:tblPr>
        <w:tblW w:w="0" w:type="auto"/>
        <w:tblInd w:w="40" w:type="dxa"/>
        <w:tblLayout w:type="fixed"/>
        <w:tblCellMar>
          <w:left w:w="40" w:type="dxa"/>
          <w:right w:w="40" w:type="dxa"/>
        </w:tblCellMar>
        <w:tblLook w:val="04A0"/>
      </w:tblPr>
      <w:tblGrid>
        <w:gridCol w:w="2102"/>
        <w:gridCol w:w="2146"/>
      </w:tblGrid>
      <w:tr w:rsidR="008B7B31" w:rsidRPr="00ED5C97" w:rsidTr="002A239E">
        <w:trPr>
          <w:trHeight w:hRule="exact" w:val="722"/>
        </w:trPr>
        <w:tc>
          <w:tcPr>
            <w:tcW w:w="2102"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F9332A" w:rsidRDefault="008B7B31" w:rsidP="002A239E">
            <w:pPr>
              <w:shd w:val="clear" w:color="auto" w:fill="FFFFFF"/>
              <w:ind w:left="451"/>
              <w:rPr>
                <w:sz w:val="16"/>
                <w:szCs w:val="16"/>
              </w:rPr>
            </w:pPr>
          </w:p>
          <w:p w:rsidR="008B7B31" w:rsidRPr="00ED5C97" w:rsidRDefault="008B7B31" w:rsidP="002A239E">
            <w:pPr>
              <w:shd w:val="clear" w:color="auto" w:fill="FFFFFF"/>
              <w:ind w:left="451"/>
              <w:rPr>
                <w:sz w:val="24"/>
                <w:szCs w:val="24"/>
              </w:rPr>
            </w:pPr>
            <w:r w:rsidRPr="00ED5C97">
              <w:rPr>
                <w:sz w:val="24"/>
                <w:szCs w:val="24"/>
              </w:rPr>
              <w:t>Приведет</w:t>
            </w:r>
          </w:p>
        </w:tc>
        <w:tc>
          <w:tcPr>
            <w:tcW w:w="2146"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F9332A" w:rsidRDefault="008B7B31" w:rsidP="002A239E">
            <w:pPr>
              <w:shd w:val="clear" w:color="auto" w:fill="FFFFFF"/>
              <w:ind w:left="322"/>
              <w:rPr>
                <w:sz w:val="16"/>
                <w:szCs w:val="16"/>
              </w:rPr>
            </w:pPr>
          </w:p>
          <w:p w:rsidR="008B7B31" w:rsidRPr="00ED5C97" w:rsidRDefault="008B7B31" w:rsidP="002A239E">
            <w:pPr>
              <w:shd w:val="clear" w:color="auto" w:fill="FFFFFF"/>
              <w:ind w:left="322"/>
              <w:rPr>
                <w:sz w:val="24"/>
                <w:szCs w:val="24"/>
              </w:rPr>
            </w:pPr>
            <w:r w:rsidRPr="00ED5C97">
              <w:rPr>
                <w:sz w:val="24"/>
                <w:szCs w:val="24"/>
              </w:rPr>
              <w:t>Не приведет</w:t>
            </w:r>
          </w:p>
        </w:tc>
      </w:tr>
    </w:tbl>
    <w:p w:rsidR="008B7B31" w:rsidRPr="002A239E" w:rsidRDefault="008B7B31" w:rsidP="008B7B31">
      <w:pPr>
        <w:pStyle w:val="a8"/>
        <w:rPr>
          <w:rFonts w:ascii="Arial" w:hAnsi="Arial" w:cs="Arial"/>
          <w:sz w:val="24"/>
          <w:szCs w:val="24"/>
        </w:rPr>
      </w:pPr>
      <w:r w:rsidRPr="002A239E">
        <w:rPr>
          <w:rFonts w:ascii="Arial" w:hAnsi="Arial" w:cs="Arial"/>
          <w:sz w:val="24"/>
          <w:szCs w:val="24"/>
        </w:rPr>
        <w:t>(ненужное зачеркнуть)</w:t>
      </w:r>
    </w:p>
    <w:p w:rsidR="008B7B31" w:rsidRPr="002A239E" w:rsidRDefault="008B7B31" w:rsidP="008B7B31">
      <w:pPr>
        <w:pStyle w:val="a8"/>
        <w:rPr>
          <w:rFonts w:ascii="Arial" w:hAnsi="Arial" w:cs="Arial"/>
          <w:sz w:val="24"/>
          <w:szCs w:val="24"/>
        </w:rPr>
      </w:pPr>
      <w:r w:rsidRPr="002A239E">
        <w:rPr>
          <w:rFonts w:ascii="Arial" w:hAnsi="Arial" w:cs="Arial"/>
          <w:sz w:val="24"/>
          <w:szCs w:val="24"/>
        </w:rPr>
        <w:t>_________________________________________________________________</w:t>
      </w:r>
    </w:p>
    <w:p w:rsidR="008B7B31" w:rsidRPr="002A239E" w:rsidRDefault="008B7B31" w:rsidP="008B7B31">
      <w:pPr>
        <w:pStyle w:val="a8"/>
        <w:jc w:val="center"/>
        <w:rPr>
          <w:rFonts w:ascii="Arial" w:hAnsi="Arial" w:cs="Arial"/>
          <w:sz w:val="24"/>
          <w:szCs w:val="24"/>
        </w:rPr>
      </w:pPr>
      <w:r w:rsidRPr="002A239E">
        <w:rPr>
          <w:rFonts w:ascii="Arial" w:hAnsi="Arial" w:cs="Arial"/>
          <w:sz w:val="24"/>
          <w:szCs w:val="24"/>
        </w:rPr>
        <w:t>(укажите, какие виды затрат возрастут)</w:t>
      </w:r>
    </w:p>
    <w:p w:rsidR="008B7B31" w:rsidRPr="002A239E" w:rsidRDefault="008B7B31" w:rsidP="008B7B31">
      <w:pPr>
        <w:pStyle w:val="a8"/>
        <w:jc w:val="both"/>
        <w:rPr>
          <w:rFonts w:ascii="Arial" w:hAnsi="Arial" w:cs="Arial"/>
          <w:sz w:val="24"/>
          <w:szCs w:val="24"/>
        </w:rPr>
      </w:pPr>
      <w:r w:rsidRPr="002A239E">
        <w:rPr>
          <w:rFonts w:ascii="Arial" w:hAnsi="Arial" w:cs="Arial"/>
          <w:sz w:val="24"/>
          <w:szCs w:val="24"/>
        </w:rPr>
        <w:t>в)  к  возникновению  избыточных  запретов  и ограничений для субъектов предпринимательской  и  инвестиционной  деятельности?  Приведите конкретные примеры.</w:t>
      </w:r>
    </w:p>
    <w:p w:rsidR="008B7B31" w:rsidRPr="002A239E" w:rsidRDefault="008B7B31" w:rsidP="008B7B31">
      <w:pPr>
        <w:spacing w:after="269" w:line="1" w:lineRule="exact"/>
        <w:rPr>
          <w:rFonts w:ascii="Arial" w:hAnsi="Arial" w:cs="Arial"/>
          <w:sz w:val="24"/>
          <w:szCs w:val="24"/>
        </w:rPr>
      </w:pPr>
    </w:p>
    <w:tbl>
      <w:tblPr>
        <w:tblW w:w="0" w:type="auto"/>
        <w:tblInd w:w="40" w:type="dxa"/>
        <w:tblLayout w:type="fixed"/>
        <w:tblCellMar>
          <w:left w:w="40" w:type="dxa"/>
          <w:right w:w="40" w:type="dxa"/>
        </w:tblCellMar>
        <w:tblLook w:val="04A0"/>
      </w:tblPr>
      <w:tblGrid>
        <w:gridCol w:w="2078"/>
        <w:gridCol w:w="2122"/>
      </w:tblGrid>
      <w:tr w:rsidR="008B7B31" w:rsidRPr="002A239E" w:rsidTr="002A239E">
        <w:trPr>
          <w:trHeight w:hRule="exact" w:val="602"/>
        </w:trPr>
        <w:tc>
          <w:tcPr>
            <w:tcW w:w="2078"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2A239E" w:rsidRDefault="008B7B31" w:rsidP="002A239E">
            <w:pPr>
              <w:shd w:val="clear" w:color="auto" w:fill="FFFFFF"/>
              <w:ind w:left="437"/>
              <w:rPr>
                <w:rFonts w:ascii="Courier New" w:hAnsi="Courier New" w:cs="Courier New"/>
                <w:sz w:val="22"/>
                <w:szCs w:val="24"/>
              </w:rPr>
            </w:pPr>
            <w:r w:rsidRPr="002A239E">
              <w:rPr>
                <w:rFonts w:ascii="Courier New" w:hAnsi="Courier New" w:cs="Courier New"/>
                <w:sz w:val="22"/>
                <w:szCs w:val="24"/>
              </w:rPr>
              <w:t>Приведет</w:t>
            </w:r>
          </w:p>
          <w:p w:rsidR="008B7B31" w:rsidRPr="002A239E" w:rsidRDefault="008B7B31" w:rsidP="002A239E">
            <w:pPr>
              <w:shd w:val="clear" w:color="auto" w:fill="FFFFFF"/>
              <w:ind w:left="437"/>
              <w:rPr>
                <w:rFonts w:ascii="Courier New" w:hAnsi="Courier New" w:cs="Courier New"/>
                <w:sz w:val="22"/>
                <w:szCs w:val="16"/>
              </w:rPr>
            </w:pP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2A239E" w:rsidRDefault="008B7B31" w:rsidP="002A239E">
            <w:pPr>
              <w:shd w:val="clear" w:color="auto" w:fill="FFFFFF"/>
              <w:ind w:left="298"/>
              <w:rPr>
                <w:rFonts w:ascii="Courier New" w:hAnsi="Courier New" w:cs="Courier New"/>
                <w:sz w:val="22"/>
              </w:rPr>
            </w:pPr>
            <w:r w:rsidRPr="002A239E">
              <w:rPr>
                <w:rFonts w:ascii="Courier New" w:hAnsi="Courier New" w:cs="Courier New"/>
                <w:sz w:val="22"/>
                <w:szCs w:val="24"/>
              </w:rPr>
              <w:t>Не приведет</w:t>
            </w:r>
          </w:p>
        </w:tc>
      </w:tr>
    </w:tbl>
    <w:p w:rsidR="008B7B31" w:rsidRPr="002A239E" w:rsidRDefault="008B7B31" w:rsidP="008B7B31">
      <w:pPr>
        <w:pStyle w:val="a8"/>
        <w:rPr>
          <w:rFonts w:ascii="Arial" w:hAnsi="Arial" w:cs="Arial"/>
          <w:sz w:val="24"/>
        </w:rPr>
      </w:pPr>
      <w:r w:rsidRPr="002A239E">
        <w:rPr>
          <w:rFonts w:ascii="Arial" w:hAnsi="Arial" w:cs="Arial"/>
          <w:sz w:val="24"/>
        </w:rPr>
        <w:t>(ненужное зачеркнуть)</w:t>
      </w:r>
    </w:p>
    <w:p w:rsidR="008B7B31" w:rsidRPr="002A239E" w:rsidRDefault="008B7B31" w:rsidP="008B7B31">
      <w:pPr>
        <w:pStyle w:val="a8"/>
        <w:jc w:val="both"/>
        <w:rPr>
          <w:rFonts w:ascii="Arial" w:hAnsi="Arial" w:cs="Arial"/>
          <w:sz w:val="22"/>
          <w:szCs w:val="24"/>
        </w:rPr>
      </w:pPr>
      <w:r w:rsidRPr="002A239E">
        <w:rPr>
          <w:rFonts w:ascii="Arial" w:hAnsi="Arial" w:cs="Arial"/>
          <w:sz w:val="22"/>
          <w:szCs w:val="24"/>
        </w:rPr>
        <w:t>_________________________________________________________________</w:t>
      </w:r>
    </w:p>
    <w:p w:rsidR="008B7B31" w:rsidRPr="002A239E" w:rsidRDefault="008B7B31" w:rsidP="008B7B31">
      <w:pPr>
        <w:pStyle w:val="a8"/>
        <w:jc w:val="center"/>
        <w:rPr>
          <w:rFonts w:ascii="Arial" w:hAnsi="Arial" w:cs="Arial"/>
          <w:sz w:val="24"/>
        </w:rPr>
      </w:pPr>
      <w:r w:rsidRPr="002A239E">
        <w:rPr>
          <w:rFonts w:ascii="Arial" w:hAnsi="Arial" w:cs="Arial"/>
          <w:sz w:val="24"/>
        </w:rPr>
        <w:t>(укажите конкретные примеры)</w:t>
      </w:r>
    </w:p>
    <w:p w:rsidR="008B7B31" w:rsidRPr="002A239E" w:rsidRDefault="008B7B31" w:rsidP="008B7B31">
      <w:pPr>
        <w:pStyle w:val="a8"/>
        <w:jc w:val="both"/>
        <w:rPr>
          <w:rFonts w:ascii="Arial" w:hAnsi="Arial" w:cs="Arial"/>
          <w:sz w:val="24"/>
        </w:rPr>
      </w:pPr>
      <w:r w:rsidRPr="002A239E">
        <w:rPr>
          <w:rFonts w:ascii="Arial" w:hAnsi="Arial" w:cs="Arial"/>
          <w:sz w:val="24"/>
        </w:rPr>
        <w:lastRenderedPageBreak/>
        <w:t>9.  Требуется ли переходный период для вступления в силу предлагаемого правового  регулирования (если да - какова его продолжительность), какие ограничения  по  срокам  введения нового правового регулирования необходимо учесть?</w:t>
      </w:r>
    </w:p>
    <w:p w:rsidR="008B7B31" w:rsidRPr="00902B0E" w:rsidRDefault="008B7B31" w:rsidP="008B7B31">
      <w:pPr>
        <w:spacing w:after="274" w:line="1" w:lineRule="exact"/>
        <w:rPr>
          <w:rFonts w:ascii="Courier New" w:hAnsi="Courier New" w:cs="Courier New"/>
          <w:sz w:val="2"/>
          <w:szCs w:val="2"/>
        </w:rPr>
      </w:pPr>
    </w:p>
    <w:tbl>
      <w:tblPr>
        <w:tblW w:w="0" w:type="auto"/>
        <w:tblInd w:w="40" w:type="dxa"/>
        <w:tblLayout w:type="fixed"/>
        <w:tblCellMar>
          <w:left w:w="40" w:type="dxa"/>
          <w:right w:w="40" w:type="dxa"/>
        </w:tblCellMar>
        <w:tblLook w:val="04A0"/>
      </w:tblPr>
      <w:tblGrid>
        <w:gridCol w:w="2093"/>
        <w:gridCol w:w="2122"/>
      </w:tblGrid>
      <w:tr w:rsidR="008B7B31" w:rsidTr="002A239E">
        <w:trPr>
          <w:trHeight w:hRule="exact" w:val="623"/>
        </w:trPr>
        <w:tc>
          <w:tcPr>
            <w:tcW w:w="2093" w:type="dxa"/>
            <w:tcBorders>
              <w:top w:val="single" w:sz="6" w:space="0" w:color="auto"/>
              <w:left w:val="single" w:sz="6" w:space="0" w:color="auto"/>
              <w:bottom w:val="single" w:sz="6" w:space="0" w:color="auto"/>
              <w:right w:val="single" w:sz="6" w:space="0" w:color="auto"/>
            </w:tcBorders>
            <w:shd w:val="clear" w:color="auto" w:fill="FFFFFF"/>
            <w:hideMark/>
          </w:tcPr>
          <w:p w:rsidR="008B7B31" w:rsidRDefault="008B7B31" w:rsidP="002A239E">
            <w:pPr>
              <w:shd w:val="clear" w:color="auto" w:fill="FFFFFF"/>
              <w:ind w:left="413"/>
              <w:rPr>
                <w:sz w:val="24"/>
                <w:szCs w:val="24"/>
              </w:rPr>
            </w:pPr>
            <w:r>
              <w:rPr>
                <w:sz w:val="24"/>
                <w:szCs w:val="24"/>
              </w:rPr>
              <w:t>Требуется</w:t>
            </w:r>
          </w:p>
          <w:p w:rsidR="008B7B31" w:rsidRPr="009C3A6E" w:rsidRDefault="008B7B31" w:rsidP="002A239E">
            <w:pPr>
              <w:shd w:val="clear" w:color="auto" w:fill="FFFFFF"/>
              <w:ind w:left="413"/>
              <w:rPr>
                <w:rFonts w:ascii="Courier New" w:hAnsi="Courier New" w:cs="Courier New"/>
                <w:sz w:val="16"/>
                <w:szCs w:val="16"/>
              </w:rPr>
            </w:pP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8B7B31" w:rsidRDefault="008B7B31" w:rsidP="002A239E">
            <w:pPr>
              <w:shd w:val="clear" w:color="auto" w:fill="FFFFFF"/>
              <w:ind w:left="259"/>
              <w:rPr>
                <w:rFonts w:ascii="Courier New" w:hAnsi="Courier New" w:cs="Courier New"/>
              </w:rPr>
            </w:pPr>
            <w:r>
              <w:rPr>
                <w:spacing w:val="-2"/>
                <w:sz w:val="24"/>
                <w:szCs w:val="24"/>
              </w:rPr>
              <w:t>Не требуется</w:t>
            </w:r>
          </w:p>
        </w:tc>
      </w:tr>
    </w:tbl>
    <w:p w:rsidR="008B7B31" w:rsidRPr="002A239E" w:rsidRDefault="008B7B31" w:rsidP="008B7B31">
      <w:pPr>
        <w:pStyle w:val="a8"/>
        <w:rPr>
          <w:rFonts w:ascii="Arial" w:hAnsi="Arial" w:cs="Arial"/>
          <w:sz w:val="24"/>
        </w:rPr>
      </w:pPr>
      <w:r w:rsidRPr="002A239E">
        <w:rPr>
          <w:rFonts w:ascii="Arial" w:hAnsi="Arial" w:cs="Arial"/>
          <w:sz w:val="24"/>
        </w:rPr>
        <w:t xml:space="preserve">                    (ненужное зачеркнуть)</w:t>
      </w:r>
    </w:p>
    <w:p w:rsidR="008B7B31" w:rsidRPr="002A239E" w:rsidRDefault="008B7B31" w:rsidP="008B7B31">
      <w:pPr>
        <w:pStyle w:val="a8"/>
        <w:jc w:val="both"/>
        <w:rPr>
          <w:rFonts w:ascii="Arial" w:hAnsi="Arial" w:cs="Arial"/>
          <w:sz w:val="22"/>
          <w:szCs w:val="24"/>
        </w:rPr>
      </w:pPr>
      <w:r w:rsidRPr="002A239E">
        <w:rPr>
          <w:rFonts w:ascii="Arial" w:hAnsi="Arial" w:cs="Arial"/>
          <w:sz w:val="22"/>
          <w:szCs w:val="24"/>
        </w:rPr>
        <w:t>_________________________________________________________________</w:t>
      </w:r>
    </w:p>
    <w:p w:rsidR="008B7B31" w:rsidRPr="002A239E" w:rsidRDefault="008B7B31" w:rsidP="008B7B31">
      <w:pPr>
        <w:pStyle w:val="a8"/>
        <w:jc w:val="center"/>
        <w:rPr>
          <w:rFonts w:ascii="Arial" w:hAnsi="Arial" w:cs="Arial"/>
          <w:sz w:val="24"/>
        </w:rPr>
      </w:pPr>
      <w:r w:rsidRPr="002A239E">
        <w:rPr>
          <w:rFonts w:ascii="Arial" w:hAnsi="Arial" w:cs="Arial"/>
          <w:sz w:val="24"/>
        </w:rPr>
        <w:t>(кратко обоснуйте свою позицию)</w:t>
      </w:r>
    </w:p>
    <w:p w:rsidR="008B7B31" w:rsidRPr="002A239E" w:rsidRDefault="008B7B31" w:rsidP="008B7B31">
      <w:pPr>
        <w:pStyle w:val="a8"/>
        <w:ind w:firstLine="567"/>
        <w:jc w:val="both"/>
        <w:rPr>
          <w:rFonts w:ascii="Arial" w:hAnsi="Arial" w:cs="Arial"/>
          <w:sz w:val="24"/>
        </w:rPr>
      </w:pPr>
      <w:r w:rsidRPr="002A239E">
        <w:rPr>
          <w:rFonts w:ascii="Arial" w:hAnsi="Arial" w:cs="Arial"/>
          <w:sz w:val="24"/>
        </w:rPr>
        <w:t>10.  Какие,  на  Ваш  взгляд,  целесообразно  применить  исключения  по введению правового регулирования в отношении отдельных групп лиц?</w:t>
      </w:r>
    </w:p>
    <w:p w:rsidR="008B7B31" w:rsidRPr="002A239E" w:rsidRDefault="008B7B31" w:rsidP="008B7B31">
      <w:pPr>
        <w:pStyle w:val="a8"/>
        <w:rPr>
          <w:rFonts w:ascii="Arial" w:hAnsi="Arial" w:cs="Arial"/>
          <w:sz w:val="22"/>
          <w:szCs w:val="24"/>
        </w:rPr>
      </w:pPr>
      <w:r w:rsidRPr="002A239E">
        <w:rPr>
          <w:rFonts w:ascii="Arial" w:hAnsi="Arial" w:cs="Arial"/>
          <w:sz w:val="22"/>
          <w:szCs w:val="24"/>
        </w:rPr>
        <w:t>_________________________________________________________________</w:t>
      </w:r>
    </w:p>
    <w:p w:rsidR="008B7B31" w:rsidRPr="002A239E" w:rsidRDefault="008B7B31" w:rsidP="008B7B31">
      <w:pPr>
        <w:pStyle w:val="a8"/>
        <w:jc w:val="center"/>
        <w:rPr>
          <w:rFonts w:ascii="Arial" w:hAnsi="Arial" w:cs="Arial"/>
          <w:sz w:val="24"/>
        </w:rPr>
      </w:pPr>
      <w:r w:rsidRPr="002A239E">
        <w:rPr>
          <w:rFonts w:ascii="Arial" w:hAnsi="Arial" w:cs="Arial"/>
          <w:spacing w:val="-1"/>
          <w:sz w:val="24"/>
        </w:rPr>
        <w:t>(приведите соответствующее обоснование)</w:t>
      </w:r>
    </w:p>
    <w:p w:rsidR="008B7B31" w:rsidRPr="002A239E" w:rsidRDefault="008B7B31" w:rsidP="008B7B31">
      <w:pPr>
        <w:pStyle w:val="a8"/>
        <w:ind w:firstLine="567"/>
        <w:jc w:val="both"/>
        <w:rPr>
          <w:rFonts w:ascii="Arial" w:hAnsi="Arial" w:cs="Arial"/>
          <w:sz w:val="24"/>
        </w:rPr>
      </w:pPr>
      <w:r w:rsidRPr="002A239E">
        <w:rPr>
          <w:rFonts w:ascii="Arial" w:hAnsi="Arial" w:cs="Arial"/>
          <w:spacing w:val="-1"/>
          <w:sz w:val="24"/>
        </w:rPr>
        <w:t xml:space="preserve">11.   Иные   предложения   и  замечания,  которые,  по  Вашему  мнению, </w:t>
      </w:r>
      <w:r w:rsidRPr="002A239E">
        <w:rPr>
          <w:rFonts w:ascii="Arial" w:hAnsi="Arial" w:cs="Arial"/>
          <w:sz w:val="24"/>
        </w:rPr>
        <w:t>целесообразно учесть в рамках оценки регулирующего воздействия.</w:t>
      </w:r>
    </w:p>
    <w:p w:rsidR="008B7B31" w:rsidRPr="002A239E" w:rsidRDefault="008B7B31" w:rsidP="008B7B31">
      <w:pPr>
        <w:pStyle w:val="a8"/>
        <w:rPr>
          <w:rFonts w:ascii="Arial" w:hAnsi="Arial" w:cs="Arial"/>
          <w:sz w:val="22"/>
          <w:szCs w:val="24"/>
        </w:rPr>
      </w:pPr>
      <w:r w:rsidRPr="002A239E">
        <w:rPr>
          <w:rFonts w:ascii="Arial" w:hAnsi="Arial" w:cs="Arial"/>
          <w:sz w:val="22"/>
          <w:szCs w:val="24"/>
        </w:rPr>
        <w:t>_________________________________________________________________</w:t>
      </w:r>
    </w:p>
    <w:p w:rsidR="008B7B31" w:rsidRPr="002A239E" w:rsidRDefault="008B7B31" w:rsidP="008B7B31">
      <w:pPr>
        <w:pStyle w:val="a8"/>
        <w:ind w:firstLine="567"/>
        <w:rPr>
          <w:rFonts w:ascii="Arial" w:hAnsi="Arial" w:cs="Arial"/>
          <w:sz w:val="22"/>
          <w:szCs w:val="24"/>
        </w:rPr>
      </w:pPr>
    </w:p>
    <w:p w:rsidR="008B7B31" w:rsidRPr="002A239E" w:rsidRDefault="008B7B31" w:rsidP="008B7B31">
      <w:pPr>
        <w:pStyle w:val="a8"/>
        <w:ind w:firstLine="567"/>
        <w:jc w:val="both"/>
        <w:rPr>
          <w:rFonts w:ascii="Arial" w:hAnsi="Arial" w:cs="Arial"/>
          <w:sz w:val="24"/>
        </w:rPr>
      </w:pPr>
      <w:r w:rsidRPr="002A239E">
        <w:rPr>
          <w:rFonts w:ascii="Arial" w:hAnsi="Arial" w:cs="Arial"/>
          <w:sz w:val="24"/>
        </w:rPr>
        <w:t>&lt;1&gt;  Состав  и  характер  вопросов  может  изменяться  в зависимости от тематики и сложности предлагаемого правового регулирования.</w:t>
      </w:r>
    </w:p>
    <w:p w:rsidR="008B7B31" w:rsidRPr="002A239E" w:rsidRDefault="008B7B31" w:rsidP="008B7B31">
      <w:pPr>
        <w:pStyle w:val="a8"/>
        <w:ind w:firstLine="567"/>
        <w:jc w:val="both"/>
        <w:rPr>
          <w:rFonts w:ascii="Arial" w:hAnsi="Arial" w:cs="Arial"/>
          <w:sz w:val="24"/>
        </w:rPr>
      </w:pPr>
    </w:p>
    <w:p w:rsidR="008B7B31" w:rsidRPr="002A239E" w:rsidRDefault="008B7B31" w:rsidP="008B7B31">
      <w:pPr>
        <w:pStyle w:val="a8"/>
        <w:ind w:firstLine="567"/>
        <w:jc w:val="right"/>
        <w:rPr>
          <w:rFonts w:ascii="Arial" w:hAnsi="Arial" w:cs="Arial"/>
          <w:sz w:val="24"/>
        </w:rPr>
      </w:pPr>
      <w:r w:rsidRPr="002A239E">
        <w:rPr>
          <w:rFonts w:ascii="Arial" w:hAnsi="Arial" w:cs="Arial"/>
          <w:spacing w:val="-1"/>
          <w:sz w:val="24"/>
        </w:rPr>
        <w:t>Приложение N 3</w:t>
      </w:r>
    </w:p>
    <w:p w:rsidR="008B7B31" w:rsidRPr="002A239E" w:rsidRDefault="008B7B31" w:rsidP="008B7B31">
      <w:pPr>
        <w:shd w:val="clear" w:color="auto" w:fill="FFFFFF"/>
        <w:spacing w:after="0" w:line="274" w:lineRule="exact"/>
        <w:jc w:val="right"/>
        <w:rPr>
          <w:rFonts w:ascii="Arial" w:hAnsi="Arial" w:cs="Arial"/>
          <w:sz w:val="24"/>
        </w:rPr>
      </w:pPr>
      <w:r w:rsidRPr="002A239E">
        <w:rPr>
          <w:rFonts w:ascii="Arial" w:hAnsi="Arial" w:cs="Arial"/>
          <w:spacing w:val="-1"/>
          <w:sz w:val="24"/>
        </w:rPr>
        <w:t>к Положению</w:t>
      </w:r>
    </w:p>
    <w:p w:rsidR="008B7B31" w:rsidRPr="002A239E" w:rsidRDefault="008B7B31" w:rsidP="008B7B31">
      <w:pPr>
        <w:shd w:val="clear" w:color="auto" w:fill="FFFFFF"/>
        <w:spacing w:after="0" w:line="274" w:lineRule="exact"/>
        <w:ind w:right="10"/>
        <w:jc w:val="right"/>
        <w:rPr>
          <w:rFonts w:ascii="Arial" w:hAnsi="Arial" w:cs="Arial"/>
          <w:sz w:val="24"/>
        </w:rPr>
      </w:pPr>
      <w:r w:rsidRPr="002A239E">
        <w:rPr>
          <w:rFonts w:ascii="Arial" w:hAnsi="Arial" w:cs="Arial"/>
          <w:sz w:val="24"/>
        </w:rPr>
        <w:t>о порядке проведения оценки</w:t>
      </w:r>
    </w:p>
    <w:p w:rsidR="008B7B31" w:rsidRPr="002A239E" w:rsidRDefault="008B7B31" w:rsidP="008B7B31">
      <w:pPr>
        <w:shd w:val="clear" w:color="auto" w:fill="FFFFFF"/>
        <w:spacing w:after="0" w:line="274" w:lineRule="exact"/>
        <w:jc w:val="right"/>
        <w:rPr>
          <w:rFonts w:ascii="Arial" w:hAnsi="Arial" w:cs="Arial"/>
          <w:sz w:val="24"/>
        </w:rPr>
      </w:pPr>
      <w:r w:rsidRPr="002A239E">
        <w:rPr>
          <w:rFonts w:ascii="Arial" w:hAnsi="Arial" w:cs="Arial"/>
          <w:sz w:val="24"/>
        </w:rPr>
        <w:t>регулирующего воздействия</w:t>
      </w:r>
    </w:p>
    <w:p w:rsidR="008B7B31" w:rsidRPr="002A239E" w:rsidRDefault="008B7B31" w:rsidP="008B7B31">
      <w:pPr>
        <w:shd w:val="clear" w:color="auto" w:fill="FFFFFF"/>
        <w:spacing w:before="82" w:line="456" w:lineRule="exact"/>
        <w:ind w:right="-52"/>
        <w:jc w:val="center"/>
        <w:rPr>
          <w:rFonts w:ascii="Arial" w:hAnsi="Arial" w:cs="Arial"/>
          <w:spacing w:val="-2"/>
          <w:sz w:val="24"/>
        </w:rPr>
      </w:pPr>
      <w:r w:rsidRPr="002A239E">
        <w:rPr>
          <w:rFonts w:ascii="Arial" w:hAnsi="Arial" w:cs="Arial"/>
          <w:spacing w:val="-2"/>
          <w:sz w:val="24"/>
        </w:rPr>
        <w:t>СВОДКА ПРЕДЛОЖЕНИЙ</w:t>
      </w:r>
    </w:p>
    <w:p w:rsidR="008B7B31" w:rsidRPr="002A239E" w:rsidRDefault="008B7B31" w:rsidP="008B7B31">
      <w:pPr>
        <w:shd w:val="clear" w:color="auto" w:fill="FFFFFF"/>
        <w:spacing w:before="82" w:line="456" w:lineRule="exact"/>
        <w:ind w:right="-52"/>
        <w:rPr>
          <w:rFonts w:ascii="Arial" w:hAnsi="Arial" w:cs="Arial"/>
          <w:sz w:val="24"/>
        </w:rPr>
      </w:pPr>
      <w:r w:rsidRPr="002A239E">
        <w:rPr>
          <w:rFonts w:ascii="Arial" w:hAnsi="Arial" w:cs="Arial"/>
          <w:sz w:val="24"/>
        </w:rPr>
        <w:t>Наименование проекта:</w:t>
      </w:r>
    </w:p>
    <w:p w:rsidR="008B7B31" w:rsidRPr="002A239E" w:rsidRDefault="008B7B31" w:rsidP="008B7B31">
      <w:pPr>
        <w:shd w:val="clear" w:color="auto" w:fill="FFFFFF"/>
        <w:spacing w:line="456" w:lineRule="exact"/>
        <w:ind w:left="96" w:right="3264"/>
        <w:rPr>
          <w:rFonts w:ascii="Arial" w:hAnsi="Arial" w:cs="Arial"/>
          <w:sz w:val="24"/>
        </w:rPr>
      </w:pPr>
      <w:r w:rsidRPr="002A239E">
        <w:rPr>
          <w:rFonts w:ascii="Arial" w:hAnsi="Arial" w:cs="Arial"/>
          <w:sz w:val="24"/>
        </w:rPr>
        <w:t xml:space="preserve">Дата проведения публичного обсуждения: </w:t>
      </w:r>
    </w:p>
    <w:p w:rsidR="008B7B31" w:rsidRPr="002A239E" w:rsidRDefault="008B7B31" w:rsidP="008B7B31">
      <w:pPr>
        <w:shd w:val="clear" w:color="auto" w:fill="FFFFFF"/>
        <w:spacing w:line="456" w:lineRule="exact"/>
        <w:ind w:left="96" w:right="3264"/>
        <w:rPr>
          <w:rFonts w:ascii="Arial" w:hAnsi="Arial" w:cs="Arial"/>
          <w:spacing w:val="-1"/>
          <w:sz w:val="24"/>
        </w:rPr>
      </w:pPr>
      <w:r w:rsidRPr="002A239E">
        <w:rPr>
          <w:rFonts w:ascii="Arial" w:hAnsi="Arial" w:cs="Arial"/>
          <w:spacing w:val="-1"/>
          <w:sz w:val="24"/>
        </w:rPr>
        <w:t xml:space="preserve">Количество экспертов, участвовавших в обсуждении: </w:t>
      </w:r>
    </w:p>
    <w:p w:rsidR="008B7B31" w:rsidRPr="002A239E" w:rsidRDefault="008B7B31" w:rsidP="008B7B31">
      <w:pPr>
        <w:shd w:val="clear" w:color="auto" w:fill="FFFFFF"/>
        <w:spacing w:line="456" w:lineRule="exact"/>
        <w:ind w:left="96" w:right="3264"/>
        <w:rPr>
          <w:rFonts w:ascii="Arial" w:hAnsi="Arial" w:cs="Arial"/>
          <w:sz w:val="24"/>
        </w:rPr>
      </w:pPr>
      <w:r w:rsidRPr="002A239E">
        <w:rPr>
          <w:rFonts w:ascii="Arial" w:hAnsi="Arial" w:cs="Arial"/>
          <w:sz w:val="24"/>
        </w:rPr>
        <w:t>Дата составления:</w:t>
      </w:r>
    </w:p>
    <w:p w:rsidR="008B7B31" w:rsidRDefault="008B7B31" w:rsidP="008B7B31">
      <w:pPr>
        <w:spacing w:after="221" w:line="1" w:lineRule="exact"/>
        <w:rPr>
          <w:sz w:val="2"/>
          <w:szCs w:val="2"/>
        </w:rPr>
      </w:pPr>
    </w:p>
    <w:tbl>
      <w:tblPr>
        <w:tblW w:w="9639" w:type="dxa"/>
        <w:tblInd w:w="40" w:type="dxa"/>
        <w:tblLayout w:type="fixed"/>
        <w:tblCellMar>
          <w:left w:w="40" w:type="dxa"/>
          <w:right w:w="40" w:type="dxa"/>
        </w:tblCellMar>
        <w:tblLook w:val="04A0"/>
      </w:tblPr>
      <w:tblGrid>
        <w:gridCol w:w="638"/>
        <w:gridCol w:w="2938"/>
        <w:gridCol w:w="3087"/>
        <w:gridCol w:w="2976"/>
      </w:tblGrid>
      <w:tr w:rsidR="008B7B31" w:rsidRPr="002A239E" w:rsidTr="002A239E">
        <w:trPr>
          <w:trHeight w:hRule="exact" w:val="792"/>
        </w:trPr>
        <w:tc>
          <w:tcPr>
            <w:tcW w:w="638"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2A239E" w:rsidRDefault="008B7B31" w:rsidP="002A239E">
            <w:pPr>
              <w:shd w:val="clear" w:color="auto" w:fill="FFFFFF"/>
              <w:ind w:left="130"/>
              <w:rPr>
                <w:rFonts w:ascii="Courier New" w:hAnsi="Courier New" w:cs="Courier New"/>
                <w:sz w:val="22"/>
              </w:rPr>
            </w:pPr>
            <w:r w:rsidRPr="002A239E">
              <w:rPr>
                <w:rFonts w:ascii="Courier New" w:hAnsi="Courier New" w:cs="Courier New"/>
                <w:sz w:val="22"/>
                <w:szCs w:val="24"/>
              </w:rPr>
              <w:t>N</w:t>
            </w:r>
          </w:p>
        </w:tc>
        <w:tc>
          <w:tcPr>
            <w:tcW w:w="2938"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2A239E" w:rsidRDefault="008B7B31" w:rsidP="002A239E">
            <w:pPr>
              <w:shd w:val="clear" w:color="auto" w:fill="FFFFFF"/>
              <w:ind w:left="211"/>
              <w:jc w:val="center"/>
              <w:rPr>
                <w:rFonts w:ascii="Courier New" w:hAnsi="Courier New" w:cs="Courier New"/>
                <w:sz w:val="22"/>
              </w:rPr>
            </w:pPr>
            <w:r w:rsidRPr="002A239E">
              <w:rPr>
                <w:rFonts w:ascii="Courier New" w:hAnsi="Courier New" w:cs="Courier New"/>
                <w:spacing w:val="-1"/>
                <w:sz w:val="22"/>
                <w:szCs w:val="24"/>
              </w:rPr>
              <w:t>Участник обсуждения</w:t>
            </w:r>
          </w:p>
        </w:tc>
        <w:tc>
          <w:tcPr>
            <w:tcW w:w="3087"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2A239E" w:rsidRDefault="008B7B31" w:rsidP="002A239E">
            <w:pPr>
              <w:shd w:val="clear" w:color="auto" w:fill="FFFFFF"/>
              <w:spacing w:line="278" w:lineRule="exact"/>
              <w:ind w:left="298" w:right="283"/>
              <w:jc w:val="center"/>
              <w:rPr>
                <w:rFonts w:ascii="Courier New" w:hAnsi="Courier New" w:cs="Courier New"/>
                <w:sz w:val="22"/>
              </w:rPr>
            </w:pPr>
            <w:r w:rsidRPr="002A239E">
              <w:rPr>
                <w:rFonts w:ascii="Courier New" w:hAnsi="Courier New" w:cs="Courier New"/>
                <w:spacing w:val="-1"/>
                <w:sz w:val="22"/>
                <w:szCs w:val="24"/>
              </w:rPr>
              <w:t xml:space="preserve">Позиция участника </w:t>
            </w:r>
            <w:r w:rsidRPr="002A239E">
              <w:rPr>
                <w:rFonts w:ascii="Courier New" w:hAnsi="Courier New" w:cs="Courier New"/>
                <w:sz w:val="22"/>
                <w:szCs w:val="24"/>
              </w:rPr>
              <w:t>обсуждения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2A239E" w:rsidRDefault="008B7B31" w:rsidP="002A239E">
            <w:pPr>
              <w:shd w:val="clear" w:color="auto" w:fill="FFFFFF"/>
              <w:ind w:left="456"/>
              <w:jc w:val="center"/>
              <w:rPr>
                <w:rFonts w:ascii="Courier New" w:hAnsi="Courier New" w:cs="Courier New"/>
                <w:sz w:val="22"/>
              </w:rPr>
            </w:pPr>
            <w:r w:rsidRPr="002A239E">
              <w:rPr>
                <w:rFonts w:ascii="Courier New" w:hAnsi="Courier New" w:cs="Courier New"/>
                <w:sz w:val="22"/>
                <w:szCs w:val="24"/>
              </w:rPr>
              <w:t>Комментарии</w:t>
            </w:r>
          </w:p>
        </w:tc>
      </w:tr>
      <w:tr w:rsidR="008B7B31" w:rsidRPr="002A239E" w:rsidTr="002A239E">
        <w:trPr>
          <w:trHeight w:hRule="exact" w:val="329"/>
        </w:trPr>
        <w:tc>
          <w:tcPr>
            <w:tcW w:w="638" w:type="dxa"/>
            <w:tcBorders>
              <w:top w:val="single" w:sz="6" w:space="0" w:color="auto"/>
              <w:left w:val="single" w:sz="6" w:space="0" w:color="auto"/>
              <w:bottom w:val="single" w:sz="4" w:space="0" w:color="auto"/>
              <w:right w:val="single" w:sz="6" w:space="0" w:color="auto"/>
            </w:tcBorders>
            <w:shd w:val="clear" w:color="auto" w:fill="FFFFFF"/>
            <w:hideMark/>
          </w:tcPr>
          <w:p w:rsidR="008B7B31" w:rsidRPr="002A239E" w:rsidRDefault="008B7B31" w:rsidP="002A239E">
            <w:pPr>
              <w:shd w:val="clear" w:color="auto" w:fill="FFFFFF"/>
              <w:ind w:left="187"/>
              <w:rPr>
                <w:rFonts w:ascii="Courier New" w:hAnsi="Courier New" w:cs="Courier New"/>
                <w:sz w:val="22"/>
              </w:rPr>
            </w:pPr>
            <w:r w:rsidRPr="002A239E">
              <w:rPr>
                <w:rFonts w:ascii="Courier New" w:hAnsi="Courier New" w:cs="Courier New"/>
                <w:sz w:val="22"/>
                <w:szCs w:val="24"/>
              </w:rPr>
              <w:t>1</w:t>
            </w:r>
          </w:p>
        </w:tc>
        <w:tc>
          <w:tcPr>
            <w:tcW w:w="2938" w:type="dxa"/>
            <w:tcBorders>
              <w:top w:val="single" w:sz="6" w:space="0" w:color="auto"/>
              <w:left w:val="single" w:sz="6" w:space="0" w:color="auto"/>
              <w:bottom w:val="single" w:sz="4"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c>
          <w:tcPr>
            <w:tcW w:w="3087" w:type="dxa"/>
            <w:tcBorders>
              <w:top w:val="single" w:sz="6" w:space="0" w:color="auto"/>
              <w:left w:val="single" w:sz="6" w:space="0" w:color="auto"/>
              <w:bottom w:val="single" w:sz="4"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c>
          <w:tcPr>
            <w:tcW w:w="2976" w:type="dxa"/>
            <w:tcBorders>
              <w:top w:val="single" w:sz="6" w:space="0" w:color="auto"/>
              <w:left w:val="single" w:sz="6" w:space="0" w:color="auto"/>
              <w:bottom w:val="single" w:sz="4"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r>
      <w:tr w:rsidR="008B7B31" w:rsidRPr="002A239E" w:rsidTr="002A239E">
        <w:trPr>
          <w:trHeight w:hRule="exact" w:val="381"/>
        </w:trPr>
        <w:tc>
          <w:tcPr>
            <w:tcW w:w="638" w:type="dxa"/>
            <w:tcBorders>
              <w:top w:val="single" w:sz="4" w:space="0" w:color="auto"/>
              <w:left w:val="single" w:sz="6" w:space="0" w:color="auto"/>
              <w:bottom w:val="single" w:sz="4" w:space="0" w:color="auto"/>
              <w:right w:val="single" w:sz="6" w:space="0" w:color="auto"/>
            </w:tcBorders>
            <w:shd w:val="clear" w:color="auto" w:fill="FFFFFF"/>
            <w:hideMark/>
          </w:tcPr>
          <w:p w:rsidR="008B7B31" w:rsidRPr="002A239E" w:rsidRDefault="008B7B31" w:rsidP="002A239E">
            <w:pPr>
              <w:shd w:val="clear" w:color="auto" w:fill="FFFFFF"/>
              <w:ind w:left="187"/>
              <w:rPr>
                <w:rFonts w:ascii="Courier New" w:hAnsi="Courier New" w:cs="Courier New"/>
                <w:sz w:val="22"/>
                <w:szCs w:val="24"/>
              </w:rPr>
            </w:pPr>
          </w:p>
        </w:tc>
        <w:tc>
          <w:tcPr>
            <w:tcW w:w="2938" w:type="dxa"/>
            <w:tcBorders>
              <w:top w:val="single" w:sz="4" w:space="0" w:color="auto"/>
              <w:left w:val="single" w:sz="6" w:space="0" w:color="auto"/>
              <w:bottom w:val="single" w:sz="4"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c>
          <w:tcPr>
            <w:tcW w:w="3087" w:type="dxa"/>
            <w:tcBorders>
              <w:top w:val="single" w:sz="4" w:space="0" w:color="auto"/>
              <w:left w:val="single" w:sz="6" w:space="0" w:color="auto"/>
              <w:bottom w:val="single" w:sz="4"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c>
          <w:tcPr>
            <w:tcW w:w="2976" w:type="dxa"/>
            <w:tcBorders>
              <w:top w:val="single" w:sz="4" w:space="0" w:color="auto"/>
              <w:left w:val="single" w:sz="6" w:space="0" w:color="auto"/>
              <w:bottom w:val="single" w:sz="4"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r>
      <w:tr w:rsidR="008B7B31" w:rsidRPr="002A239E" w:rsidTr="002A239E">
        <w:trPr>
          <w:trHeight w:hRule="exact" w:val="366"/>
        </w:trPr>
        <w:tc>
          <w:tcPr>
            <w:tcW w:w="638" w:type="dxa"/>
            <w:tcBorders>
              <w:top w:val="single" w:sz="4" w:space="0" w:color="auto"/>
              <w:left w:val="single" w:sz="6" w:space="0" w:color="auto"/>
              <w:bottom w:val="single" w:sz="4" w:space="0" w:color="auto"/>
              <w:right w:val="single" w:sz="6" w:space="0" w:color="auto"/>
            </w:tcBorders>
            <w:shd w:val="clear" w:color="auto" w:fill="FFFFFF"/>
            <w:hideMark/>
          </w:tcPr>
          <w:p w:rsidR="008B7B31" w:rsidRPr="002A239E" w:rsidRDefault="008B7B31" w:rsidP="002A239E">
            <w:pPr>
              <w:shd w:val="clear" w:color="auto" w:fill="FFFFFF"/>
              <w:ind w:left="187"/>
              <w:rPr>
                <w:rFonts w:ascii="Courier New" w:hAnsi="Courier New" w:cs="Courier New"/>
                <w:sz w:val="22"/>
                <w:szCs w:val="24"/>
              </w:rPr>
            </w:pPr>
          </w:p>
        </w:tc>
        <w:tc>
          <w:tcPr>
            <w:tcW w:w="2938" w:type="dxa"/>
            <w:tcBorders>
              <w:top w:val="single" w:sz="4" w:space="0" w:color="auto"/>
              <w:left w:val="single" w:sz="6" w:space="0" w:color="auto"/>
              <w:bottom w:val="single" w:sz="4"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c>
          <w:tcPr>
            <w:tcW w:w="3087" w:type="dxa"/>
            <w:tcBorders>
              <w:top w:val="single" w:sz="4" w:space="0" w:color="auto"/>
              <w:left w:val="single" w:sz="6" w:space="0" w:color="auto"/>
              <w:bottom w:val="single" w:sz="4"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c>
          <w:tcPr>
            <w:tcW w:w="2976" w:type="dxa"/>
            <w:tcBorders>
              <w:top w:val="single" w:sz="4" w:space="0" w:color="auto"/>
              <w:left w:val="single" w:sz="6" w:space="0" w:color="auto"/>
              <w:bottom w:val="single" w:sz="4"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r>
    </w:tbl>
    <w:p w:rsidR="008B7B31" w:rsidRPr="001A019E" w:rsidRDefault="008B7B31" w:rsidP="008B7B31">
      <w:pPr>
        <w:rPr>
          <w:rFonts w:ascii="Courier New" w:hAnsi="Courier New" w:cs="Courier New"/>
          <w:sz w:val="24"/>
          <w:szCs w:val="24"/>
        </w:rPr>
      </w:pPr>
    </w:p>
    <w:tbl>
      <w:tblPr>
        <w:tblW w:w="9639" w:type="dxa"/>
        <w:tblInd w:w="40" w:type="dxa"/>
        <w:tblLayout w:type="fixed"/>
        <w:tblCellMar>
          <w:left w:w="40" w:type="dxa"/>
          <w:right w:w="40" w:type="dxa"/>
        </w:tblCellMar>
        <w:tblLook w:val="04A0"/>
      </w:tblPr>
      <w:tblGrid>
        <w:gridCol w:w="6777"/>
        <w:gridCol w:w="1109"/>
        <w:gridCol w:w="1753"/>
      </w:tblGrid>
      <w:tr w:rsidR="008B7B31" w:rsidRPr="002A239E" w:rsidTr="002A239E">
        <w:trPr>
          <w:trHeight w:hRule="exact" w:val="485"/>
        </w:trPr>
        <w:tc>
          <w:tcPr>
            <w:tcW w:w="6777"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2A239E" w:rsidRDefault="008B7B31" w:rsidP="002A239E">
            <w:pPr>
              <w:shd w:val="clear" w:color="auto" w:fill="FFFFFF"/>
              <w:rPr>
                <w:rFonts w:ascii="Courier New" w:hAnsi="Courier New" w:cs="Courier New"/>
                <w:sz w:val="22"/>
              </w:rPr>
            </w:pPr>
            <w:r w:rsidRPr="002A239E">
              <w:rPr>
                <w:rFonts w:ascii="Courier New" w:hAnsi="Courier New" w:cs="Courier New"/>
                <w:sz w:val="22"/>
                <w:szCs w:val="24"/>
              </w:rPr>
              <w:t>Общее количество поступивших предложений</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c>
          <w:tcPr>
            <w:tcW w:w="1753" w:type="dxa"/>
            <w:tcBorders>
              <w:top w:val="nil"/>
              <w:left w:val="single" w:sz="6" w:space="0" w:color="auto"/>
              <w:bottom w:val="nil"/>
              <w:right w:val="nil"/>
            </w:tcBorders>
            <w:shd w:val="clear" w:color="auto" w:fill="FFFFFF"/>
          </w:tcPr>
          <w:p w:rsidR="008B7B31" w:rsidRPr="002A239E" w:rsidRDefault="008B7B31" w:rsidP="002A239E">
            <w:pPr>
              <w:shd w:val="clear" w:color="auto" w:fill="FFFFFF"/>
              <w:rPr>
                <w:rFonts w:ascii="Courier New" w:hAnsi="Courier New" w:cs="Courier New"/>
                <w:sz w:val="22"/>
              </w:rPr>
            </w:pPr>
          </w:p>
        </w:tc>
      </w:tr>
      <w:tr w:rsidR="008B7B31" w:rsidRPr="002A239E" w:rsidTr="002A239E">
        <w:trPr>
          <w:trHeight w:hRule="exact" w:val="485"/>
        </w:trPr>
        <w:tc>
          <w:tcPr>
            <w:tcW w:w="6777"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2A239E" w:rsidRDefault="008B7B31" w:rsidP="002A239E">
            <w:pPr>
              <w:shd w:val="clear" w:color="auto" w:fill="FFFFFF"/>
              <w:rPr>
                <w:rFonts w:ascii="Courier New" w:hAnsi="Courier New" w:cs="Courier New"/>
                <w:sz w:val="22"/>
              </w:rPr>
            </w:pPr>
            <w:r w:rsidRPr="002A239E">
              <w:rPr>
                <w:rFonts w:ascii="Courier New" w:hAnsi="Courier New" w:cs="Courier New"/>
                <w:sz w:val="22"/>
                <w:szCs w:val="24"/>
              </w:rPr>
              <w:t>Общее количество учтенных предложений</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c>
          <w:tcPr>
            <w:tcW w:w="1753" w:type="dxa"/>
            <w:tcBorders>
              <w:top w:val="nil"/>
              <w:left w:val="single" w:sz="6" w:space="0" w:color="auto"/>
              <w:bottom w:val="nil"/>
              <w:right w:val="nil"/>
            </w:tcBorders>
            <w:shd w:val="clear" w:color="auto" w:fill="FFFFFF"/>
          </w:tcPr>
          <w:p w:rsidR="008B7B31" w:rsidRPr="002A239E" w:rsidRDefault="008B7B31" w:rsidP="002A239E">
            <w:pPr>
              <w:shd w:val="clear" w:color="auto" w:fill="FFFFFF"/>
              <w:rPr>
                <w:rFonts w:ascii="Courier New" w:hAnsi="Courier New" w:cs="Courier New"/>
                <w:sz w:val="22"/>
              </w:rPr>
            </w:pPr>
          </w:p>
        </w:tc>
      </w:tr>
      <w:tr w:rsidR="008B7B31" w:rsidRPr="002A239E" w:rsidTr="002A239E">
        <w:trPr>
          <w:trHeight w:hRule="exact" w:val="475"/>
        </w:trPr>
        <w:tc>
          <w:tcPr>
            <w:tcW w:w="6777"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2A239E" w:rsidRDefault="008B7B31" w:rsidP="002A239E">
            <w:pPr>
              <w:shd w:val="clear" w:color="auto" w:fill="FFFFFF"/>
              <w:rPr>
                <w:rFonts w:ascii="Courier New" w:hAnsi="Courier New" w:cs="Courier New"/>
                <w:sz w:val="22"/>
              </w:rPr>
            </w:pPr>
            <w:r w:rsidRPr="002A239E">
              <w:rPr>
                <w:rFonts w:ascii="Courier New" w:hAnsi="Courier New" w:cs="Courier New"/>
                <w:spacing w:val="-2"/>
                <w:sz w:val="22"/>
                <w:szCs w:val="24"/>
              </w:rPr>
              <w:t>Общее количество частично учтенных предложений</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c>
          <w:tcPr>
            <w:tcW w:w="1753" w:type="dxa"/>
            <w:tcBorders>
              <w:top w:val="nil"/>
              <w:left w:val="single" w:sz="6" w:space="0" w:color="auto"/>
              <w:bottom w:val="nil"/>
              <w:right w:val="nil"/>
            </w:tcBorders>
            <w:shd w:val="clear" w:color="auto" w:fill="FFFFFF"/>
          </w:tcPr>
          <w:p w:rsidR="008B7B31" w:rsidRPr="002A239E" w:rsidRDefault="008B7B31" w:rsidP="002A239E">
            <w:pPr>
              <w:shd w:val="clear" w:color="auto" w:fill="FFFFFF"/>
              <w:rPr>
                <w:rFonts w:ascii="Courier New" w:hAnsi="Courier New" w:cs="Courier New"/>
                <w:sz w:val="22"/>
              </w:rPr>
            </w:pPr>
          </w:p>
        </w:tc>
      </w:tr>
      <w:tr w:rsidR="008B7B31" w:rsidRPr="002A239E" w:rsidTr="002A239E">
        <w:trPr>
          <w:trHeight w:hRule="exact" w:val="499"/>
        </w:trPr>
        <w:tc>
          <w:tcPr>
            <w:tcW w:w="6777" w:type="dxa"/>
            <w:tcBorders>
              <w:top w:val="single" w:sz="6" w:space="0" w:color="auto"/>
              <w:left w:val="single" w:sz="6" w:space="0" w:color="auto"/>
              <w:bottom w:val="single" w:sz="6" w:space="0" w:color="auto"/>
              <w:right w:val="single" w:sz="6" w:space="0" w:color="auto"/>
            </w:tcBorders>
            <w:shd w:val="clear" w:color="auto" w:fill="FFFFFF"/>
            <w:hideMark/>
          </w:tcPr>
          <w:p w:rsidR="008B7B31" w:rsidRPr="002A239E" w:rsidRDefault="008B7B31" w:rsidP="002A239E">
            <w:pPr>
              <w:shd w:val="clear" w:color="auto" w:fill="FFFFFF"/>
              <w:rPr>
                <w:rFonts w:ascii="Courier New" w:hAnsi="Courier New" w:cs="Courier New"/>
                <w:sz w:val="22"/>
              </w:rPr>
            </w:pPr>
            <w:r w:rsidRPr="002A239E">
              <w:rPr>
                <w:rFonts w:ascii="Courier New" w:hAnsi="Courier New" w:cs="Courier New"/>
                <w:sz w:val="22"/>
                <w:szCs w:val="24"/>
              </w:rPr>
              <w:lastRenderedPageBreak/>
              <w:t>Общее количество неучтенных предложений</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B7B31" w:rsidRPr="002A239E" w:rsidRDefault="008B7B31" w:rsidP="002A239E">
            <w:pPr>
              <w:shd w:val="clear" w:color="auto" w:fill="FFFFFF"/>
              <w:rPr>
                <w:rFonts w:ascii="Courier New" w:hAnsi="Courier New" w:cs="Courier New"/>
                <w:sz w:val="22"/>
              </w:rPr>
            </w:pPr>
          </w:p>
        </w:tc>
        <w:tc>
          <w:tcPr>
            <w:tcW w:w="1753" w:type="dxa"/>
            <w:tcBorders>
              <w:top w:val="nil"/>
              <w:left w:val="single" w:sz="6" w:space="0" w:color="auto"/>
              <w:bottom w:val="nil"/>
              <w:right w:val="nil"/>
            </w:tcBorders>
            <w:shd w:val="clear" w:color="auto" w:fill="FFFFFF"/>
          </w:tcPr>
          <w:p w:rsidR="008B7B31" w:rsidRPr="002A239E" w:rsidRDefault="008B7B31" w:rsidP="002A239E">
            <w:pPr>
              <w:shd w:val="clear" w:color="auto" w:fill="FFFFFF"/>
              <w:rPr>
                <w:rFonts w:ascii="Courier New" w:hAnsi="Courier New" w:cs="Courier New"/>
                <w:sz w:val="22"/>
              </w:rPr>
            </w:pPr>
          </w:p>
        </w:tc>
      </w:tr>
    </w:tbl>
    <w:p w:rsidR="008B7B31" w:rsidRPr="002A239E" w:rsidRDefault="008B7B31" w:rsidP="008B7B31">
      <w:pPr>
        <w:shd w:val="clear" w:color="auto" w:fill="FFFFFF"/>
        <w:tabs>
          <w:tab w:val="left" w:leader="underscore" w:pos="3115"/>
          <w:tab w:val="left" w:leader="underscore" w:pos="4080"/>
          <w:tab w:val="left" w:leader="underscore" w:pos="5405"/>
          <w:tab w:val="left" w:pos="7363"/>
          <w:tab w:val="left" w:leader="underscore" w:pos="9173"/>
        </w:tabs>
        <w:spacing w:before="264"/>
        <w:ind w:left="86" w:right="-193"/>
        <w:jc w:val="both"/>
        <w:rPr>
          <w:rFonts w:ascii="Arial" w:hAnsi="Arial" w:cs="Arial"/>
          <w:sz w:val="24"/>
        </w:rPr>
      </w:pPr>
      <w:r w:rsidRPr="002A239E">
        <w:rPr>
          <w:rFonts w:ascii="Arial" w:hAnsi="Arial" w:cs="Arial"/>
          <w:sz w:val="24"/>
        </w:rPr>
        <w:t>______________________________     "___" ____________201_ г.      _____________</w:t>
      </w:r>
    </w:p>
    <w:p w:rsidR="002A239E" w:rsidRDefault="008B7B31" w:rsidP="002A239E">
      <w:pPr>
        <w:shd w:val="clear" w:color="auto" w:fill="FFFFFF"/>
        <w:tabs>
          <w:tab w:val="left" w:pos="4570"/>
          <w:tab w:val="left" w:pos="7738"/>
        </w:tabs>
        <w:ind w:left="451"/>
        <w:rPr>
          <w:rFonts w:ascii="Arial" w:hAnsi="Arial" w:cs="Arial"/>
          <w:sz w:val="24"/>
        </w:rPr>
      </w:pPr>
      <w:r w:rsidRPr="002A239E">
        <w:rPr>
          <w:rFonts w:ascii="Arial" w:hAnsi="Arial" w:cs="Arial"/>
          <w:sz w:val="24"/>
        </w:rPr>
        <w:t>Ф.И.О.   руководителя</w:t>
      </w:r>
      <w:r w:rsidRPr="002A239E">
        <w:rPr>
          <w:rFonts w:ascii="Arial" w:hAnsi="Arial" w:cs="Arial"/>
          <w:sz w:val="24"/>
        </w:rPr>
        <w:tab/>
        <w:t>Дата</w:t>
      </w:r>
      <w:r w:rsidRPr="002A239E">
        <w:rPr>
          <w:rFonts w:ascii="Arial" w:hAnsi="Arial" w:cs="Arial"/>
          <w:sz w:val="24"/>
        </w:rPr>
        <w:tab/>
        <w:t xml:space="preserve">     Подпись</w:t>
      </w:r>
    </w:p>
    <w:p w:rsidR="008B7B31" w:rsidRPr="002A239E" w:rsidRDefault="008B7B31" w:rsidP="002A239E">
      <w:pPr>
        <w:shd w:val="clear" w:color="auto" w:fill="FFFFFF"/>
        <w:tabs>
          <w:tab w:val="left" w:pos="4570"/>
          <w:tab w:val="left" w:pos="7738"/>
        </w:tabs>
        <w:ind w:left="451"/>
        <w:jc w:val="right"/>
        <w:rPr>
          <w:rFonts w:ascii="Courier New" w:hAnsi="Courier New" w:cs="Courier New"/>
          <w:sz w:val="22"/>
        </w:rPr>
      </w:pPr>
      <w:r w:rsidRPr="002A239E">
        <w:rPr>
          <w:rFonts w:ascii="Courier New" w:hAnsi="Courier New" w:cs="Courier New"/>
          <w:sz w:val="24"/>
        </w:rPr>
        <w:t>Приложение N 4</w:t>
      </w:r>
    </w:p>
    <w:p w:rsidR="008B7B31" w:rsidRPr="002A239E" w:rsidRDefault="008B7B31" w:rsidP="008B7B31">
      <w:pPr>
        <w:shd w:val="clear" w:color="auto" w:fill="FFFFFF"/>
        <w:spacing w:before="5" w:after="0" w:line="269" w:lineRule="exact"/>
        <w:jc w:val="right"/>
        <w:rPr>
          <w:rFonts w:ascii="Courier New" w:hAnsi="Courier New" w:cs="Courier New"/>
          <w:sz w:val="24"/>
        </w:rPr>
      </w:pPr>
      <w:r w:rsidRPr="002A239E">
        <w:rPr>
          <w:rFonts w:ascii="Courier New" w:hAnsi="Courier New" w:cs="Courier New"/>
          <w:spacing w:val="-1"/>
          <w:sz w:val="24"/>
        </w:rPr>
        <w:t>к Положению</w:t>
      </w:r>
    </w:p>
    <w:p w:rsidR="008B7B31" w:rsidRPr="002A239E" w:rsidRDefault="008B7B31" w:rsidP="008B7B31">
      <w:pPr>
        <w:shd w:val="clear" w:color="auto" w:fill="FFFFFF"/>
        <w:spacing w:after="0" w:line="269" w:lineRule="exact"/>
        <w:ind w:right="10"/>
        <w:jc w:val="right"/>
        <w:rPr>
          <w:rFonts w:ascii="Courier New" w:hAnsi="Courier New" w:cs="Courier New"/>
          <w:sz w:val="24"/>
        </w:rPr>
      </w:pPr>
      <w:r w:rsidRPr="002A239E">
        <w:rPr>
          <w:rFonts w:ascii="Courier New" w:hAnsi="Courier New" w:cs="Courier New"/>
          <w:sz w:val="24"/>
        </w:rPr>
        <w:t>о порядке проведения оценки</w:t>
      </w:r>
    </w:p>
    <w:p w:rsidR="008B7B31" w:rsidRPr="002A239E" w:rsidRDefault="008B7B31" w:rsidP="008B7B31">
      <w:pPr>
        <w:shd w:val="clear" w:color="auto" w:fill="FFFFFF"/>
        <w:spacing w:after="0" w:line="269" w:lineRule="exact"/>
        <w:ind w:right="5"/>
        <w:jc w:val="right"/>
        <w:rPr>
          <w:rFonts w:ascii="Courier New" w:hAnsi="Courier New" w:cs="Courier New"/>
          <w:sz w:val="24"/>
        </w:rPr>
      </w:pPr>
      <w:r w:rsidRPr="002A239E">
        <w:rPr>
          <w:rFonts w:ascii="Courier New" w:hAnsi="Courier New" w:cs="Courier New"/>
          <w:sz w:val="24"/>
        </w:rPr>
        <w:t>регулирующего воздействия</w:t>
      </w:r>
    </w:p>
    <w:p w:rsidR="008B7B31" w:rsidRPr="002A239E" w:rsidRDefault="008B7B31" w:rsidP="008B7B31">
      <w:pPr>
        <w:pStyle w:val="a8"/>
        <w:jc w:val="center"/>
        <w:rPr>
          <w:rFonts w:ascii="Courier New" w:hAnsi="Courier New" w:cs="Courier New"/>
          <w:sz w:val="24"/>
        </w:rPr>
      </w:pPr>
    </w:p>
    <w:p w:rsidR="008B7B31" w:rsidRPr="00E34D68" w:rsidRDefault="008B7B31" w:rsidP="008B7B31">
      <w:pPr>
        <w:pStyle w:val="a8"/>
        <w:jc w:val="center"/>
        <w:rPr>
          <w:rFonts w:ascii="Arial" w:hAnsi="Arial" w:cs="Arial"/>
          <w:sz w:val="24"/>
        </w:rPr>
      </w:pPr>
      <w:r w:rsidRPr="00E34D68">
        <w:rPr>
          <w:rFonts w:ascii="Arial" w:hAnsi="Arial" w:cs="Arial"/>
          <w:sz w:val="24"/>
        </w:rPr>
        <w:t>ФОРМА</w:t>
      </w:r>
    </w:p>
    <w:p w:rsidR="008B7B31" w:rsidRPr="00E34D68" w:rsidRDefault="008B7B31" w:rsidP="008B7B31">
      <w:pPr>
        <w:pStyle w:val="a8"/>
        <w:jc w:val="center"/>
        <w:rPr>
          <w:rFonts w:ascii="Arial" w:hAnsi="Arial" w:cs="Arial"/>
          <w:sz w:val="24"/>
        </w:rPr>
      </w:pPr>
      <w:r w:rsidRPr="00E34D68">
        <w:rPr>
          <w:rFonts w:ascii="Arial" w:hAnsi="Arial" w:cs="Arial"/>
          <w:sz w:val="24"/>
        </w:rPr>
        <w:t>заключения об оценке регулирующего воздействия</w:t>
      </w:r>
    </w:p>
    <w:p w:rsidR="008B7B31" w:rsidRPr="00E34D68" w:rsidRDefault="008B7B31" w:rsidP="008B7B31">
      <w:pPr>
        <w:shd w:val="clear" w:color="auto" w:fill="FFFFFF"/>
        <w:tabs>
          <w:tab w:val="left" w:pos="6398"/>
        </w:tabs>
        <w:spacing w:before="211"/>
        <w:ind w:left="96"/>
        <w:rPr>
          <w:rFonts w:ascii="Arial" w:hAnsi="Arial" w:cs="Arial"/>
          <w:sz w:val="24"/>
        </w:rPr>
      </w:pPr>
      <w:r w:rsidRPr="00E34D68">
        <w:rPr>
          <w:rFonts w:ascii="Arial" w:hAnsi="Arial" w:cs="Arial"/>
          <w:spacing w:val="-2"/>
          <w:sz w:val="24"/>
        </w:rPr>
        <w:t>Бланк</w:t>
      </w:r>
      <w:r w:rsidR="002A239E" w:rsidRPr="00E34D68">
        <w:rPr>
          <w:rFonts w:ascii="Arial" w:hAnsi="Arial" w:cs="Arial"/>
          <w:spacing w:val="-2"/>
          <w:sz w:val="24"/>
        </w:rPr>
        <w:t xml:space="preserve"> </w:t>
      </w:r>
      <w:r w:rsidRPr="00E34D68">
        <w:rPr>
          <w:rFonts w:ascii="Arial" w:hAnsi="Arial" w:cs="Arial"/>
          <w:spacing w:val="-2"/>
          <w:sz w:val="24"/>
        </w:rPr>
        <w:t>письма</w:t>
      </w:r>
      <w:r w:rsidR="002A239E" w:rsidRPr="00E34D68">
        <w:rPr>
          <w:rFonts w:ascii="Arial" w:hAnsi="Arial" w:cs="Arial"/>
          <w:spacing w:val="-2"/>
          <w:sz w:val="24"/>
        </w:rPr>
        <w:t xml:space="preserve"> </w:t>
      </w:r>
      <w:r w:rsidRPr="00E34D68">
        <w:rPr>
          <w:rFonts w:ascii="Arial" w:hAnsi="Arial" w:cs="Arial"/>
          <w:spacing w:val="-2"/>
          <w:sz w:val="24"/>
        </w:rPr>
        <w:t>уполномоченного</w:t>
      </w:r>
      <w:r w:rsidRPr="00E34D68">
        <w:rPr>
          <w:rFonts w:ascii="Arial" w:hAnsi="Arial" w:cs="Arial"/>
          <w:sz w:val="24"/>
        </w:rPr>
        <w:tab/>
      </w:r>
      <w:r w:rsidRPr="00E34D68">
        <w:rPr>
          <w:rFonts w:ascii="Arial" w:hAnsi="Arial" w:cs="Arial"/>
          <w:spacing w:val="-2"/>
          <w:sz w:val="24"/>
        </w:rPr>
        <w:t>Наименование</w:t>
      </w:r>
    </w:p>
    <w:p w:rsidR="008B7B31" w:rsidRPr="00E34D68" w:rsidRDefault="008B7B31" w:rsidP="008B7B31">
      <w:pPr>
        <w:shd w:val="clear" w:color="auto" w:fill="FFFFFF"/>
        <w:tabs>
          <w:tab w:val="left" w:pos="6638"/>
        </w:tabs>
        <w:ind w:left="1291"/>
        <w:rPr>
          <w:rFonts w:ascii="Arial" w:hAnsi="Arial" w:cs="Arial"/>
          <w:sz w:val="24"/>
        </w:rPr>
      </w:pPr>
      <w:r w:rsidRPr="00E34D68">
        <w:rPr>
          <w:rFonts w:ascii="Arial" w:hAnsi="Arial" w:cs="Arial"/>
          <w:spacing w:val="-5"/>
          <w:sz w:val="24"/>
        </w:rPr>
        <w:t>органа</w:t>
      </w:r>
      <w:r w:rsidRPr="00E34D68">
        <w:rPr>
          <w:rFonts w:ascii="Arial" w:hAnsi="Arial" w:cs="Arial"/>
          <w:sz w:val="24"/>
        </w:rPr>
        <w:tab/>
      </w:r>
      <w:r w:rsidRPr="00E34D68">
        <w:rPr>
          <w:rFonts w:ascii="Arial" w:hAnsi="Arial" w:cs="Arial"/>
          <w:spacing w:val="-2"/>
          <w:sz w:val="24"/>
        </w:rPr>
        <w:t>адресата</w:t>
      </w:r>
    </w:p>
    <w:p w:rsidR="008B7B31" w:rsidRPr="00E34D68" w:rsidRDefault="008B7B31" w:rsidP="008B7B31">
      <w:pPr>
        <w:pStyle w:val="a8"/>
        <w:ind w:right="-52"/>
        <w:jc w:val="both"/>
        <w:rPr>
          <w:rFonts w:ascii="Arial" w:hAnsi="Arial" w:cs="Arial"/>
          <w:sz w:val="24"/>
        </w:rPr>
      </w:pPr>
      <w:r w:rsidRPr="00E34D68">
        <w:rPr>
          <w:rFonts w:ascii="Arial" w:hAnsi="Arial" w:cs="Arial"/>
          <w:sz w:val="24"/>
        </w:rPr>
        <w:t>___________________________ в соответствии с _______________________________</w:t>
      </w:r>
      <w:r w:rsidRPr="00E34D68">
        <w:rPr>
          <w:rFonts w:ascii="Arial" w:hAnsi="Arial" w:cs="Arial"/>
          <w:sz w:val="24"/>
        </w:rPr>
        <w:tab/>
      </w:r>
    </w:p>
    <w:p w:rsidR="008B7B31" w:rsidRPr="00E34D68" w:rsidRDefault="008B7B31" w:rsidP="002A239E">
      <w:pPr>
        <w:shd w:val="clear" w:color="auto" w:fill="FFFFFF"/>
        <w:tabs>
          <w:tab w:val="left" w:pos="5832"/>
        </w:tabs>
        <w:spacing w:line="226" w:lineRule="exact"/>
        <w:rPr>
          <w:rFonts w:ascii="Arial" w:hAnsi="Arial" w:cs="Arial"/>
          <w:sz w:val="24"/>
        </w:rPr>
      </w:pPr>
      <w:r w:rsidRPr="00E34D68">
        <w:rPr>
          <w:rFonts w:ascii="Arial" w:hAnsi="Arial" w:cs="Arial"/>
          <w:spacing w:val="-4"/>
          <w:sz w:val="24"/>
        </w:rPr>
        <w:t>(наименование</w:t>
      </w:r>
      <w:r w:rsidR="002A239E" w:rsidRPr="00E34D68">
        <w:rPr>
          <w:rFonts w:ascii="Arial" w:hAnsi="Arial" w:cs="Arial"/>
          <w:spacing w:val="-4"/>
          <w:sz w:val="24"/>
        </w:rPr>
        <w:t xml:space="preserve"> </w:t>
      </w:r>
      <w:r w:rsidRPr="00E34D68">
        <w:rPr>
          <w:rFonts w:ascii="Arial" w:hAnsi="Arial" w:cs="Arial"/>
          <w:spacing w:val="-4"/>
          <w:sz w:val="24"/>
        </w:rPr>
        <w:t>уполномоченного</w:t>
      </w:r>
      <w:r w:rsidR="002A239E" w:rsidRPr="00E34D68">
        <w:rPr>
          <w:rFonts w:ascii="Arial" w:hAnsi="Arial" w:cs="Arial"/>
          <w:spacing w:val="-4"/>
          <w:sz w:val="24"/>
        </w:rPr>
        <w:t xml:space="preserve"> </w:t>
      </w:r>
      <w:r w:rsidRPr="00E34D68">
        <w:rPr>
          <w:rFonts w:ascii="Arial" w:hAnsi="Arial" w:cs="Arial"/>
          <w:spacing w:val="-4"/>
          <w:sz w:val="24"/>
        </w:rPr>
        <w:t>органа)</w:t>
      </w:r>
      <w:r w:rsidRPr="00E34D68">
        <w:rPr>
          <w:rFonts w:ascii="Arial" w:hAnsi="Arial" w:cs="Arial"/>
          <w:sz w:val="24"/>
        </w:rPr>
        <w:tab/>
      </w:r>
      <w:r w:rsidRPr="00E34D68">
        <w:rPr>
          <w:rFonts w:ascii="Arial" w:hAnsi="Arial" w:cs="Arial"/>
          <w:spacing w:val="-3"/>
          <w:sz w:val="24"/>
        </w:rPr>
        <w:t>(нормативный</w:t>
      </w:r>
      <w:r w:rsidR="002A239E" w:rsidRPr="00E34D68">
        <w:rPr>
          <w:rFonts w:ascii="Arial" w:hAnsi="Arial" w:cs="Arial"/>
          <w:spacing w:val="-3"/>
          <w:sz w:val="24"/>
        </w:rPr>
        <w:t xml:space="preserve"> </w:t>
      </w:r>
      <w:r w:rsidRPr="00E34D68">
        <w:rPr>
          <w:rFonts w:ascii="Arial" w:hAnsi="Arial" w:cs="Arial"/>
          <w:spacing w:val="-3"/>
          <w:sz w:val="24"/>
        </w:rPr>
        <w:t>правовой</w:t>
      </w:r>
      <w:r w:rsidR="002A239E" w:rsidRPr="00E34D68">
        <w:rPr>
          <w:rFonts w:ascii="Arial" w:hAnsi="Arial" w:cs="Arial"/>
          <w:spacing w:val="-3"/>
          <w:sz w:val="24"/>
        </w:rPr>
        <w:t xml:space="preserve"> </w:t>
      </w:r>
      <w:r w:rsidRPr="00E34D68">
        <w:rPr>
          <w:rFonts w:ascii="Arial" w:hAnsi="Arial" w:cs="Arial"/>
          <w:spacing w:val="-3"/>
          <w:sz w:val="24"/>
        </w:rPr>
        <w:t>акт,</w:t>
      </w:r>
      <w:r w:rsidR="00E34D68">
        <w:rPr>
          <w:rFonts w:ascii="Arial" w:hAnsi="Arial" w:cs="Arial"/>
          <w:spacing w:val="-3"/>
          <w:sz w:val="24"/>
        </w:rPr>
        <w:t xml:space="preserve"> </w:t>
      </w:r>
      <w:r w:rsidR="002A239E" w:rsidRPr="00E34D68">
        <w:rPr>
          <w:rFonts w:ascii="Arial" w:hAnsi="Arial" w:cs="Arial"/>
          <w:spacing w:val="-1"/>
          <w:sz w:val="24"/>
        </w:rPr>
        <w:t>у</w:t>
      </w:r>
      <w:r w:rsidRPr="00E34D68">
        <w:rPr>
          <w:rFonts w:ascii="Arial" w:hAnsi="Arial" w:cs="Arial"/>
          <w:spacing w:val="-1"/>
          <w:sz w:val="24"/>
        </w:rPr>
        <w:t>станавливающий</w:t>
      </w:r>
      <w:r w:rsidR="002A239E" w:rsidRPr="00E34D68">
        <w:rPr>
          <w:rFonts w:ascii="Arial" w:hAnsi="Arial" w:cs="Arial"/>
          <w:spacing w:val="-1"/>
          <w:sz w:val="24"/>
        </w:rPr>
        <w:t xml:space="preserve"> </w:t>
      </w:r>
      <w:r w:rsidRPr="00E34D68">
        <w:rPr>
          <w:rFonts w:ascii="Arial" w:hAnsi="Arial" w:cs="Arial"/>
          <w:spacing w:val="-1"/>
          <w:sz w:val="24"/>
        </w:rPr>
        <w:t>порядок</w:t>
      </w:r>
      <w:r w:rsidR="002A239E" w:rsidRPr="00E34D68">
        <w:rPr>
          <w:rFonts w:ascii="Arial" w:hAnsi="Arial" w:cs="Arial"/>
          <w:spacing w:val="-1"/>
          <w:sz w:val="24"/>
        </w:rPr>
        <w:t xml:space="preserve"> </w:t>
      </w:r>
      <w:r w:rsidRPr="00E34D68">
        <w:rPr>
          <w:rFonts w:ascii="Arial" w:hAnsi="Arial" w:cs="Arial"/>
          <w:spacing w:val="-1"/>
          <w:sz w:val="24"/>
        </w:rPr>
        <w:t xml:space="preserve">проведения </w:t>
      </w:r>
      <w:r w:rsidRPr="00E34D68">
        <w:rPr>
          <w:rFonts w:ascii="Arial" w:hAnsi="Arial" w:cs="Arial"/>
          <w:spacing w:val="-3"/>
          <w:sz w:val="24"/>
        </w:rPr>
        <w:t>оценки</w:t>
      </w:r>
      <w:r w:rsidR="002A239E" w:rsidRPr="00E34D68">
        <w:rPr>
          <w:rFonts w:ascii="Arial" w:hAnsi="Arial" w:cs="Arial"/>
          <w:spacing w:val="-3"/>
          <w:sz w:val="24"/>
        </w:rPr>
        <w:t xml:space="preserve"> </w:t>
      </w:r>
      <w:r w:rsidRPr="00E34D68">
        <w:rPr>
          <w:rFonts w:ascii="Arial" w:hAnsi="Arial" w:cs="Arial"/>
          <w:spacing w:val="-3"/>
          <w:sz w:val="24"/>
        </w:rPr>
        <w:t>регулирующего</w:t>
      </w:r>
      <w:r w:rsidR="002A239E" w:rsidRPr="00E34D68">
        <w:rPr>
          <w:rFonts w:ascii="Arial" w:hAnsi="Arial" w:cs="Arial"/>
          <w:spacing w:val="-3"/>
          <w:sz w:val="24"/>
        </w:rPr>
        <w:t xml:space="preserve"> </w:t>
      </w:r>
      <w:r w:rsidRPr="00E34D68">
        <w:rPr>
          <w:rFonts w:ascii="Arial" w:hAnsi="Arial" w:cs="Arial"/>
          <w:spacing w:val="-3"/>
          <w:sz w:val="24"/>
        </w:rPr>
        <w:t>воздействия)</w:t>
      </w:r>
      <w:r w:rsidRPr="00E34D68">
        <w:rPr>
          <w:rFonts w:ascii="Arial" w:hAnsi="Arial" w:cs="Arial"/>
          <w:sz w:val="24"/>
        </w:rPr>
        <w:t>(далее</w:t>
      </w:r>
      <w:r w:rsidR="002A239E" w:rsidRPr="00E34D68">
        <w:rPr>
          <w:rFonts w:ascii="Arial" w:hAnsi="Arial" w:cs="Arial"/>
          <w:sz w:val="24"/>
        </w:rPr>
        <w:t xml:space="preserve">   </w:t>
      </w:r>
      <w:r w:rsidRPr="00E34D68">
        <w:rPr>
          <w:rFonts w:ascii="Arial" w:hAnsi="Arial" w:cs="Arial"/>
          <w:sz w:val="24"/>
        </w:rPr>
        <w:t>Правила</w:t>
      </w:r>
      <w:r w:rsidR="002A239E" w:rsidRPr="00E34D68">
        <w:rPr>
          <w:rFonts w:ascii="Arial" w:hAnsi="Arial" w:cs="Arial"/>
          <w:sz w:val="24"/>
        </w:rPr>
        <w:t xml:space="preserve"> </w:t>
      </w:r>
      <w:r w:rsidRPr="00E34D68">
        <w:rPr>
          <w:rFonts w:ascii="Arial" w:hAnsi="Arial" w:cs="Arial"/>
          <w:sz w:val="24"/>
        </w:rPr>
        <w:t>проведения</w:t>
      </w:r>
      <w:r w:rsidR="002A239E" w:rsidRPr="00E34D68">
        <w:rPr>
          <w:rFonts w:ascii="Arial" w:hAnsi="Arial" w:cs="Arial"/>
          <w:sz w:val="24"/>
        </w:rPr>
        <w:t xml:space="preserve"> </w:t>
      </w:r>
      <w:r w:rsidRPr="00E34D68">
        <w:rPr>
          <w:rFonts w:ascii="Arial" w:hAnsi="Arial" w:cs="Arial"/>
          <w:sz w:val="24"/>
        </w:rPr>
        <w:t>оценки</w:t>
      </w:r>
      <w:r w:rsidR="002A239E" w:rsidRPr="00E34D68">
        <w:rPr>
          <w:rFonts w:ascii="Arial" w:hAnsi="Arial" w:cs="Arial"/>
          <w:sz w:val="24"/>
        </w:rPr>
        <w:t xml:space="preserve"> </w:t>
      </w:r>
      <w:r w:rsidRPr="00E34D68">
        <w:rPr>
          <w:rFonts w:ascii="Arial" w:hAnsi="Arial" w:cs="Arial"/>
          <w:sz w:val="24"/>
        </w:rPr>
        <w:t>регулирующего</w:t>
      </w:r>
      <w:r w:rsidR="002A239E" w:rsidRPr="00E34D68">
        <w:rPr>
          <w:rFonts w:ascii="Arial" w:hAnsi="Arial" w:cs="Arial"/>
          <w:sz w:val="24"/>
        </w:rPr>
        <w:t xml:space="preserve"> </w:t>
      </w:r>
      <w:r w:rsidRPr="00E34D68">
        <w:rPr>
          <w:rFonts w:ascii="Arial" w:hAnsi="Arial" w:cs="Arial"/>
          <w:sz w:val="24"/>
        </w:rPr>
        <w:t>воздействия) рассмотрело</w:t>
      </w:r>
    </w:p>
    <w:p w:rsidR="008B7B31" w:rsidRPr="00E34D68" w:rsidRDefault="008B7B31" w:rsidP="008B7B31">
      <w:pPr>
        <w:pStyle w:val="a8"/>
        <w:ind w:right="-52"/>
        <w:rPr>
          <w:rFonts w:ascii="Arial" w:hAnsi="Arial" w:cs="Arial"/>
          <w:sz w:val="24"/>
        </w:rPr>
      </w:pPr>
      <w:r w:rsidRPr="00E34D68">
        <w:rPr>
          <w:rFonts w:ascii="Arial" w:hAnsi="Arial" w:cs="Arial"/>
          <w:sz w:val="24"/>
        </w:rPr>
        <w:t>Проект________________________________________________________________________</w:t>
      </w:r>
      <w:r w:rsidRPr="00E34D68">
        <w:rPr>
          <w:rFonts w:ascii="Arial" w:hAnsi="Arial" w:cs="Arial"/>
          <w:sz w:val="24"/>
        </w:rPr>
        <w:tab/>
        <w:t>(наименование проекта нормативного правового акта)</w:t>
      </w:r>
    </w:p>
    <w:p w:rsidR="008B7B31" w:rsidRPr="00E34D68" w:rsidRDefault="008B7B31" w:rsidP="008B7B31">
      <w:pPr>
        <w:pStyle w:val="a8"/>
        <w:jc w:val="both"/>
        <w:rPr>
          <w:rFonts w:ascii="Arial" w:hAnsi="Arial" w:cs="Arial"/>
          <w:sz w:val="24"/>
        </w:rPr>
      </w:pPr>
      <w:r w:rsidRPr="00E34D68">
        <w:rPr>
          <w:rFonts w:ascii="Arial" w:hAnsi="Arial" w:cs="Arial"/>
          <w:sz w:val="24"/>
        </w:rPr>
        <w:t>(далее  соответственно  -  проект  акта), подготовленный и направленный для</w:t>
      </w:r>
      <w:r w:rsidR="00E34D68">
        <w:rPr>
          <w:rFonts w:ascii="Arial" w:hAnsi="Arial" w:cs="Arial"/>
          <w:sz w:val="24"/>
        </w:rPr>
        <w:t xml:space="preserve"> </w:t>
      </w:r>
      <w:r w:rsidRPr="00E34D68">
        <w:rPr>
          <w:rFonts w:ascii="Arial" w:hAnsi="Arial" w:cs="Arial"/>
          <w:sz w:val="24"/>
        </w:rPr>
        <w:t>подготовки настоящего заключения______________________________________________</w:t>
      </w:r>
    </w:p>
    <w:p w:rsidR="008B7B31" w:rsidRPr="00E34D68" w:rsidRDefault="008B7B31" w:rsidP="008B7B31">
      <w:pPr>
        <w:shd w:val="clear" w:color="auto" w:fill="FFFFFF"/>
        <w:spacing w:line="226" w:lineRule="exact"/>
        <w:ind w:left="134" w:right="307"/>
        <w:rPr>
          <w:rFonts w:ascii="Arial" w:hAnsi="Arial" w:cs="Arial"/>
          <w:sz w:val="24"/>
        </w:rPr>
      </w:pPr>
      <w:r w:rsidRPr="00E34D68">
        <w:rPr>
          <w:rFonts w:ascii="Arial" w:hAnsi="Arial" w:cs="Arial"/>
          <w:sz w:val="24"/>
        </w:rPr>
        <w:t>(наименование</w:t>
      </w:r>
      <w:r w:rsidR="00E34D68">
        <w:rPr>
          <w:rFonts w:ascii="Arial" w:hAnsi="Arial" w:cs="Arial"/>
          <w:sz w:val="24"/>
        </w:rPr>
        <w:t xml:space="preserve"> </w:t>
      </w:r>
      <w:r w:rsidRPr="00E34D68">
        <w:rPr>
          <w:rFonts w:ascii="Arial" w:hAnsi="Arial" w:cs="Arial"/>
          <w:sz w:val="24"/>
        </w:rPr>
        <w:t>органа</w:t>
      </w:r>
      <w:r w:rsidR="00E34D68">
        <w:rPr>
          <w:rFonts w:ascii="Arial" w:hAnsi="Arial" w:cs="Arial"/>
          <w:sz w:val="24"/>
        </w:rPr>
        <w:t xml:space="preserve"> </w:t>
      </w:r>
      <w:r w:rsidRPr="00E34D68">
        <w:rPr>
          <w:rFonts w:ascii="Arial" w:hAnsi="Arial" w:cs="Arial"/>
          <w:sz w:val="24"/>
        </w:rPr>
        <w:t xml:space="preserve">власти, направившего    </w:t>
      </w:r>
    </w:p>
    <w:p w:rsidR="008B7B31" w:rsidRPr="00E34D68" w:rsidRDefault="008B7B31" w:rsidP="008B7B31">
      <w:pPr>
        <w:shd w:val="clear" w:color="auto" w:fill="FFFFFF"/>
        <w:spacing w:line="226" w:lineRule="exact"/>
        <w:ind w:left="134" w:right="307"/>
        <w:rPr>
          <w:rFonts w:ascii="Arial" w:hAnsi="Arial" w:cs="Arial"/>
          <w:sz w:val="24"/>
        </w:rPr>
      </w:pPr>
      <w:r w:rsidRPr="00E34D68">
        <w:rPr>
          <w:rFonts w:ascii="Arial" w:hAnsi="Arial" w:cs="Arial"/>
          <w:sz w:val="24"/>
        </w:rPr>
        <w:t xml:space="preserve">                                                  </w:t>
      </w:r>
      <w:r w:rsidR="00276DE9">
        <w:rPr>
          <w:rFonts w:ascii="Arial" w:hAnsi="Arial" w:cs="Arial"/>
          <w:sz w:val="24"/>
        </w:rPr>
        <w:t>п</w:t>
      </w:r>
      <w:r w:rsidRPr="00E34D68">
        <w:rPr>
          <w:rFonts w:ascii="Arial" w:hAnsi="Arial" w:cs="Arial"/>
          <w:sz w:val="24"/>
        </w:rPr>
        <w:t>роект</w:t>
      </w:r>
      <w:r w:rsidR="00276DE9">
        <w:rPr>
          <w:rFonts w:ascii="Arial" w:hAnsi="Arial" w:cs="Arial"/>
          <w:sz w:val="24"/>
        </w:rPr>
        <w:t xml:space="preserve"> </w:t>
      </w:r>
      <w:r w:rsidRPr="00E34D68">
        <w:rPr>
          <w:rFonts w:ascii="Arial" w:hAnsi="Arial" w:cs="Arial"/>
          <w:sz w:val="24"/>
        </w:rPr>
        <w:t>акта)             (далее - разработчик), и</w:t>
      </w:r>
      <w:r w:rsidR="00276DE9">
        <w:rPr>
          <w:rFonts w:ascii="Arial" w:hAnsi="Arial" w:cs="Arial"/>
          <w:sz w:val="24"/>
        </w:rPr>
        <w:t xml:space="preserve"> </w:t>
      </w:r>
      <w:r w:rsidRPr="00E34D68">
        <w:rPr>
          <w:rFonts w:ascii="Arial" w:hAnsi="Arial" w:cs="Arial"/>
          <w:sz w:val="24"/>
        </w:rPr>
        <w:t>сообщает</w:t>
      </w:r>
      <w:r w:rsidR="00276DE9">
        <w:rPr>
          <w:rFonts w:ascii="Arial" w:hAnsi="Arial" w:cs="Arial"/>
          <w:sz w:val="24"/>
        </w:rPr>
        <w:t xml:space="preserve"> </w:t>
      </w:r>
      <w:r w:rsidRPr="00E34D68">
        <w:rPr>
          <w:rFonts w:ascii="Arial" w:hAnsi="Arial" w:cs="Arial"/>
          <w:sz w:val="24"/>
        </w:rPr>
        <w:t>следующее.</w:t>
      </w:r>
    </w:p>
    <w:p w:rsidR="008B7B31" w:rsidRPr="00E34D68" w:rsidRDefault="008B7B31" w:rsidP="008B7B31">
      <w:pPr>
        <w:shd w:val="clear" w:color="auto" w:fill="FFFFFF"/>
        <w:spacing w:before="216" w:line="226" w:lineRule="exact"/>
        <w:ind w:firstLine="567"/>
        <w:rPr>
          <w:rFonts w:ascii="Arial" w:hAnsi="Arial" w:cs="Arial"/>
          <w:sz w:val="24"/>
        </w:rPr>
      </w:pPr>
      <w:r w:rsidRPr="00E34D68">
        <w:rPr>
          <w:rFonts w:ascii="Arial" w:hAnsi="Arial" w:cs="Arial"/>
          <w:sz w:val="24"/>
        </w:rPr>
        <w:t>Проекта</w:t>
      </w:r>
      <w:r w:rsidR="00276DE9">
        <w:rPr>
          <w:rFonts w:ascii="Arial" w:hAnsi="Arial" w:cs="Arial"/>
          <w:sz w:val="24"/>
        </w:rPr>
        <w:t xml:space="preserve"> </w:t>
      </w:r>
      <w:r w:rsidRPr="00E34D68">
        <w:rPr>
          <w:rFonts w:ascii="Arial" w:hAnsi="Arial" w:cs="Arial"/>
          <w:sz w:val="24"/>
        </w:rPr>
        <w:t>направлен</w:t>
      </w:r>
      <w:r w:rsidR="00276DE9">
        <w:rPr>
          <w:rFonts w:ascii="Arial" w:hAnsi="Arial" w:cs="Arial"/>
          <w:sz w:val="24"/>
        </w:rPr>
        <w:t xml:space="preserve"> </w:t>
      </w:r>
      <w:r w:rsidRPr="00E34D68">
        <w:rPr>
          <w:rFonts w:ascii="Arial" w:hAnsi="Arial" w:cs="Arial"/>
          <w:sz w:val="24"/>
        </w:rPr>
        <w:t>в</w:t>
      </w:r>
      <w:r w:rsidR="00276DE9">
        <w:rPr>
          <w:rFonts w:ascii="Arial" w:hAnsi="Arial" w:cs="Arial"/>
          <w:sz w:val="24"/>
        </w:rPr>
        <w:t xml:space="preserve"> </w:t>
      </w:r>
      <w:r w:rsidRPr="00E34D68">
        <w:rPr>
          <w:rFonts w:ascii="Arial" w:hAnsi="Arial" w:cs="Arial"/>
          <w:sz w:val="24"/>
        </w:rPr>
        <w:t>уполномоченный</w:t>
      </w:r>
      <w:r w:rsidR="00276DE9">
        <w:rPr>
          <w:rFonts w:ascii="Arial" w:hAnsi="Arial" w:cs="Arial"/>
          <w:sz w:val="24"/>
        </w:rPr>
        <w:t xml:space="preserve"> </w:t>
      </w:r>
      <w:r w:rsidRPr="00E34D68">
        <w:rPr>
          <w:rFonts w:ascii="Arial" w:hAnsi="Arial" w:cs="Arial"/>
          <w:sz w:val="24"/>
        </w:rPr>
        <w:t>орган</w:t>
      </w:r>
      <w:r w:rsidR="00276DE9">
        <w:rPr>
          <w:rFonts w:ascii="Arial" w:hAnsi="Arial" w:cs="Arial"/>
          <w:sz w:val="24"/>
        </w:rPr>
        <w:t xml:space="preserve"> </w:t>
      </w:r>
      <w:r w:rsidRPr="00E34D68">
        <w:rPr>
          <w:rFonts w:ascii="Arial" w:hAnsi="Arial" w:cs="Arial"/>
          <w:sz w:val="24"/>
        </w:rPr>
        <w:t>для</w:t>
      </w:r>
      <w:r w:rsidR="00276DE9">
        <w:rPr>
          <w:rFonts w:ascii="Arial" w:hAnsi="Arial" w:cs="Arial"/>
          <w:sz w:val="24"/>
        </w:rPr>
        <w:t xml:space="preserve"> </w:t>
      </w:r>
      <w:r w:rsidRPr="00E34D68">
        <w:rPr>
          <w:rFonts w:ascii="Arial" w:hAnsi="Arial" w:cs="Arial"/>
          <w:sz w:val="24"/>
        </w:rPr>
        <w:t>подготовки</w:t>
      </w:r>
      <w:r w:rsidR="00276DE9">
        <w:rPr>
          <w:rFonts w:ascii="Arial" w:hAnsi="Arial" w:cs="Arial"/>
          <w:sz w:val="24"/>
        </w:rPr>
        <w:t xml:space="preserve"> </w:t>
      </w:r>
      <w:r w:rsidRPr="00E34D68">
        <w:rPr>
          <w:rFonts w:ascii="Arial" w:hAnsi="Arial" w:cs="Arial"/>
          <w:sz w:val="24"/>
        </w:rPr>
        <w:t>настоящего</w:t>
      </w:r>
    </w:p>
    <w:p w:rsidR="008B7B31" w:rsidRPr="00E34D68" w:rsidRDefault="008B7B31" w:rsidP="008B7B31">
      <w:pPr>
        <w:pStyle w:val="a8"/>
        <w:jc w:val="both"/>
        <w:rPr>
          <w:rFonts w:ascii="Arial" w:hAnsi="Arial" w:cs="Arial"/>
          <w:sz w:val="24"/>
        </w:rPr>
      </w:pPr>
      <w:r w:rsidRPr="00E34D68">
        <w:rPr>
          <w:rFonts w:ascii="Arial" w:hAnsi="Arial" w:cs="Arial"/>
          <w:sz w:val="24"/>
        </w:rPr>
        <w:t xml:space="preserve">заключения (впервые/повторно)_____________________________________________ </w:t>
      </w:r>
      <w:r w:rsidRPr="00E34D68">
        <w:rPr>
          <w:rFonts w:ascii="Arial" w:hAnsi="Arial" w:cs="Arial"/>
          <w:spacing w:val="-17"/>
          <w:sz w:val="24"/>
        </w:rPr>
        <w:t>&lt;1&gt;.</w:t>
      </w:r>
    </w:p>
    <w:p w:rsidR="008B7B31" w:rsidRPr="00E34D68" w:rsidRDefault="008B7B31" w:rsidP="002637DB">
      <w:pPr>
        <w:shd w:val="clear" w:color="auto" w:fill="FFFFFF"/>
        <w:spacing w:line="226" w:lineRule="exact"/>
        <w:ind w:right="307"/>
        <w:jc w:val="center"/>
        <w:rPr>
          <w:rFonts w:ascii="Arial" w:hAnsi="Arial" w:cs="Arial"/>
          <w:sz w:val="24"/>
        </w:rPr>
      </w:pPr>
      <w:r w:rsidRPr="00E34D68">
        <w:rPr>
          <w:rFonts w:ascii="Arial" w:hAnsi="Arial" w:cs="Arial"/>
          <w:spacing w:val="-1"/>
          <w:sz w:val="24"/>
        </w:rPr>
        <w:t>(информация</w:t>
      </w:r>
      <w:r w:rsidR="002637DB">
        <w:rPr>
          <w:rFonts w:ascii="Arial" w:hAnsi="Arial" w:cs="Arial"/>
          <w:spacing w:val="-1"/>
          <w:sz w:val="24"/>
        </w:rPr>
        <w:t xml:space="preserve"> </w:t>
      </w:r>
      <w:r w:rsidRPr="00E34D68">
        <w:rPr>
          <w:rFonts w:ascii="Arial" w:hAnsi="Arial" w:cs="Arial"/>
          <w:spacing w:val="-1"/>
          <w:sz w:val="24"/>
        </w:rPr>
        <w:t>о</w:t>
      </w:r>
      <w:r w:rsidR="002637DB">
        <w:rPr>
          <w:rFonts w:ascii="Arial" w:hAnsi="Arial" w:cs="Arial"/>
          <w:spacing w:val="-1"/>
          <w:sz w:val="24"/>
        </w:rPr>
        <w:t xml:space="preserve"> </w:t>
      </w:r>
      <w:r w:rsidRPr="00E34D68">
        <w:rPr>
          <w:rFonts w:ascii="Arial" w:hAnsi="Arial" w:cs="Arial"/>
          <w:spacing w:val="-1"/>
          <w:sz w:val="24"/>
        </w:rPr>
        <w:t>предшествующей</w:t>
      </w:r>
      <w:r w:rsidR="002637DB">
        <w:rPr>
          <w:rFonts w:ascii="Arial" w:hAnsi="Arial" w:cs="Arial"/>
          <w:spacing w:val="-1"/>
          <w:sz w:val="24"/>
        </w:rPr>
        <w:t xml:space="preserve"> </w:t>
      </w:r>
      <w:r w:rsidRPr="00E34D68">
        <w:rPr>
          <w:rFonts w:ascii="Arial" w:hAnsi="Arial" w:cs="Arial"/>
          <w:spacing w:val="-1"/>
          <w:sz w:val="24"/>
        </w:rPr>
        <w:t>подготовке</w:t>
      </w:r>
      <w:r w:rsidR="002637DB">
        <w:rPr>
          <w:rFonts w:ascii="Arial" w:hAnsi="Arial" w:cs="Arial"/>
          <w:spacing w:val="-1"/>
          <w:sz w:val="24"/>
        </w:rPr>
        <w:t xml:space="preserve"> </w:t>
      </w:r>
      <w:r w:rsidRPr="00E34D68">
        <w:rPr>
          <w:rFonts w:ascii="Arial" w:hAnsi="Arial" w:cs="Arial"/>
          <w:spacing w:val="-1"/>
          <w:sz w:val="24"/>
        </w:rPr>
        <w:t>заключения об</w:t>
      </w:r>
      <w:r w:rsidR="002637DB">
        <w:rPr>
          <w:rFonts w:ascii="Arial" w:hAnsi="Arial" w:cs="Arial"/>
          <w:spacing w:val="-1"/>
          <w:sz w:val="24"/>
        </w:rPr>
        <w:t xml:space="preserve"> </w:t>
      </w:r>
      <w:r w:rsidRPr="00E34D68">
        <w:rPr>
          <w:rFonts w:ascii="Arial" w:hAnsi="Arial" w:cs="Arial"/>
          <w:spacing w:val="-1"/>
          <w:sz w:val="24"/>
        </w:rPr>
        <w:t>оценке</w:t>
      </w:r>
      <w:r w:rsidR="002637DB">
        <w:rPr>
          <w:rFonts w:ascii="Arial" w:hAnsi="Arial" w:cs="Arial"/>
          <w:spacing w:val="-1"/>
          <w:sz w:val="24"/>
        </w:rPr>
        <w:t xml:space="preserve"> </w:t>
      </w:r>
      <w:r w:rsidRPr="00E34D68">
        <w:rPr>
          <w:rFonts w:ascii="Arial" w:hAnsi="Arial" w:cs="Arial"/>
          <w:spacing w:val="-1"/>
          <w:sz w:val="24"/>
        </w:rPr>
        <w:t>регулирующего</w:t>
      </w:r>
      <w:r w:rsidR="002637DB">
        <w:rPr>
          <w:rFonts w:ascii="Arial" w:hAnsi="Arial" w:cs="Arial"/>
          <w:spacing w:val="-1"/>
          <w:sz w:val="24"/>
        </w:rPr>
        <w:t xml:space="preserve"> </w:t>
      </w:r>
      <w:r w:rsidRPr="00E34D68">
        <w:rPr>
          <w:rFonts w:ascii="Arial" w:hAnsi="Arial" w:cs="Arial"/>
          <w:spacing w:val="-1"/>
          <w:sz w:val="24"/>
        </w:rPr>
        <w:t>воздействия</w:t>
      </w:r>
      <w:r w:rsidR="002637DB">
        <w:rPr>
          <w:rFonts w:ascii="Arial" w:hAnsi="Arial" w:cs="Arial"/>
          <w:spacing w:val="-1"/>
          <w:sz w:val="24"/>
        </w:rPr>
        <w:t xml:space="preserve"> </w:t>
      </w:r>
      <w:r w:rsidRPr="00E34D68">
        <w:rPr>
          <w:rFonts w:ascii="Arial" w:hAnsi="Arial" w:cs="Arial"/>
          <w:spacing w:val="-1"/>
          <w:sz w:val="24"/>
        </w:rPr>
        <w:t>проекта</w:t>
      </w:r>
      <w:r w:rsidR="002637DB">
        <w:rPr>
          <w:rFonts w:ascii="Arial" w:hAnsi="Arial" w:cs="Arial"/>
          <w:spacing w:val="-1"/>
          <w:sz w:val="24"/>
        </w:rPr>
        <w:t xml:space="preserve"> </w:t>
      </w:r>
      <w:r w:rsidRPr="00E34D68">
        <w:rPr>
          <w:rFonts w:ascii="Arial" w:hAnsi="Arial" w:cs="Arial"/>
          <w:spacing w:val="-1"/>
          <w:sz w:val="24"/>
        </w:rPr>
        <w:t>акта)</w:t>
      </w:r>
    </w:p>
    <w:p w:rsidR="008B7B31" w:rsidRPr="00E34D68" w:rsidRDefault="008B7B31" w:rsidP="008B7B31">
      <w:pPr>
        <w:pStyle w:val="a8"/>
        <w:ind w:right="-193" w:firstLine="567"/>
        <w:rPr>
          <w:rFonts w:ascii="Arial" w:hAnsi="Arial" w:cs="Arial"/>
          <w:sz w:val="24"/>
        </w:rPr>
      </w:pPr>
      <w:r w:rsidRPr="00E34D68">
        <w:rPr>
          <w:rFonts w:ascii="Arial" w:hAnsi="Arial" w:cs="Arial"/>
          <w:sz w:val="24"/>
        </w:rPr>
        <w:t xml:space="preserve">Публичные обсуждения уведомления проведены в сроки с _____________________ </w:t>
      </w:r>
      <w:r w:rsidRPr="00E34D68">
        <w:rPr>
          <w:rFonts w:ascii="Arial" w:hAnsi="Arial" w:cs="Arial"/>
          <w:spacing w:val="-14"/>
          <w:sz w:val="24"/>
        </w:rPr>
        <w:t>по _______________________</w:t>
      </w:r>
      <w:r w:rsidRPr="00E34D68">
        <w:rPr>
          <w:rFonts w:ascii="Arial" w:hAnsi="Arial" w:cs="Arial"/>
          <w:sz w:val="24"/>
        </w:rPr>
        <w:t>, а также проекта акта и сводного отчета в сроки с _____</w:t>
      </w:r>
    </w:p>
    <w:p w:rsidR="008B7B31" w:rsidRPr="00E34D68" w:rsidRDefault="008B7B31" w:rsidP="008B7B31">
      <w:pPr>
        <w:pStyle w:val="a8"/>
        <w:rPr>
          <w:rFonts w:ascii="Arial" w:hAnsi="Arial" w:cs="Arial"/>
          <w:sz w:val="24"/>
        </w:rPr>
      </w:pPr>
      <w:r w:rsidRPr="00E34D68">
        <w:rPr>
          <w:rFonts w:ascii="Arial" w:hAnsi="Arial" w:cs="Arial"/>
          <w:sz w:val="24"/>
        </w:rPr>
        <w:t>по ____________________</w:t>
      </w:r>
      <w:r w:rsidRPr="00E34D68">
        <w:rPr>
          <w:rFonts w:ascii="Arial" w:hAnsi="Arial" w:cs="Arial"/>
          <w:sz w:val="24"/>
        </w:rPr>
        <w:tab/>
        <w:t>.</w:t>
      </w:r>
    </w:p>
    <w:p w:rsidR="008B7B31" w:rsidRPr="00E34D68" w:rsidRDefault="008B7B31" w:rsidP="008B7B31">
      <w:pPr>
        <w:pStyle w:val="a8"/>
        <w:rPr>
          <w:rFonts w:ascii="Arial" w:hAnsi="Arial" w:cs="Arial"/>
          <w:sz w:val="24"/>
        </w:rPr>
      </w:pPr>
    </w:p>
    <w:p w:rsidR="008B7B31" w:rsidRPr="00E34D68" w:rsidRDefault="008B7B31" w:rsidP="008B7B31">
      <w:pPr>
        <w:pStyle w:val="a8"/>
        <w:ind w:firstLine="567"/>
        <w:jc w:val="both"/>
        <w:rPr>
          <w:rFonts w:ascii="Arial" w:hAnsi="Arial" w:cs="Arial"/>
          <w:sz w:val="24"/>
        </w:rPr>
      </w:pPr>
      <w:r w:rsidRPr="00E34D68">
        <w:rPr>
          <w:rFonts w:ascii="Arial" w:hAnsi="Arial" w:cs="Arial"/>
          <w:sz w:val="24"/>
        </w:rPr>
        <w:t xml:space="preserve">Информация об оценке регулирующего воздействия проекта акта размещена на официальном сайте в информационно-телекоммуникационной сети Интернет по </w:t>
      </w:r>
      <w:r w:rsidRPr="00E34D68">
        <w:rPr>
          <w:rFonts w:ascii="Arial" w:hAnsi="Arial" w:cs="Arial"/>
          <w:spacing w:val="-5"/>
          <w:sz w:val="24"/>
        </w:rPr>
        <w:t>адресу________________________________________________________________________</w:t>
      </w:r>
      <w:r w:rsidRPr="00E34D68">
        <w:rPr>
          <w:rFonts w:ascii="Arial" w:hAnsi="Arial" w:cs="Arial"/>
          <w:sz w:val="24"/>
        </w:rPr>
        <w:t>.</w:t>
      </w:r>
    </w:p>
    <w:p w:rsidR="008B7B31" w:rsidRPr="00E34D68" w:rsidRDefault="008B7B31" w:rsidP="008B7B31">
      <w:pPr>
        <w:shd w:val="clear" w:color="auto" w:fill="FFFFFF"/>
        <w:spacing w:before="134"/>
        <w:ind w:left="485"/>
        <w:jc w:val="both"/>
        <w:rPr>
          <w:rFonts w:ascii="Arial" w:hAnsi="Arial" w:cs="Arial"/>
          <w:sz w:val="24"/>
        </w:rPr>
      </w:pPr>
      <w:r w:rsidRPr="00E34D68">
        <w:rPr>
          <w:rFonts w:ascii="Arial" w:hAnsi="Arial" w:cs="Arial"/>
          <w:sz w:val="24"/>
        </w:rPr>
        <w:t>&lt;1&gt; Указывается в случае направления проекта акта повторно.</w:t>
      </w:r>
    </w:p>
    <w:p w:rsidR="008B7B31" w:rsidRPr="00E34D68" w:rsidRDefault="008B7B31" w:rsidP="008B7B31">
      <w:pPr>
        <w:pStyle w:val="a8"/>
        <w:jc w:val="center"/>
        <w:rPr>
          <w:rFonts w:ascii="Arial" w:hAnsi="Arial" w:cs="Arial"/>
          <w:sz w:val="22"/>
          <w:szCs w:val="24"/>
        </w:rPr>
      </w:pPr>
    </w:p>
    <w:p w:rsidR="008B7B31" w:rsidRPr="00E34D68" w:rsidRDefault="008B7B31" w:rsidP="008B7B31">
      <w:pPr>
        <w:pStyle w:val="a8"/>
        <w:jc w:val="center"/>
        <w:rPr>
          <w:rFonts w:ascii="Arial" w:hAnsi="Arial" w:cs="Arial"/>
          <w:sz w:val="24"/>
        </w:rPr>
      </w:pPr>
      <w:r w:rsidRPr="00E34D68">
        <w:rPr>
          <w:rFonts w:ascii="Arial" w:hAnsi="Arial" w:cs="Arial"/>
          <w:sz w:val="24"/>
        </w:rPr>
        <w:t xml:space="preserve">(полный электронный адрес размещения проекта акта </w:t>
      </w:r>
    </w:p>
    <w:p w:rsidR="008B7B31" w:rsidRPr="00E34D68" w:rsidRDefault="008B7B31" w:rsidP="008B7B31">
      <w:pPr>
        <w:pStyle w:val="a8"/>
        <w:jc w:val="center"/>
        <w:rPr>
          <w:rFonts w:ascii="Arial" w:hAnsi="Arial" w:cs="Arial"/>
          <w:sz w:val="24"/>
        </w:rPr>
      </w:pPr>
      <w:r w:rsidRPr="00E34D68">
        <w:rPr>
          <w:rFonts w:ascii="Arial" w:hAnsi="Arial" w:cs="Arial"/>
          <w:spacing w:val="-1"/>
          <w:sz w:val="24"/>
        </w:rPr>
        <w:lastRenderedPageBreak/>
        <w:t>в информационно-телекоммуникационной сети Интернет)</w:t>
      </w:r>
    </w:p>
    <w:p w:rsidR="008B7B31" w:rsidRPr="00E34D68" w:rsidRDefault="008B7B31" w:rsidP="008B7B31">
      <w:pPr>
        <w:shd w:val="clear" w:color="auto" w:fill="FFFFFF"/>
        <w:spacing w:before="211" w:line="226" w:lineRule="exact"/>
        <w:ind w:left="5" w:firstLine="485"/>
        <w:jc w:val="both"/>
        <w:rPr>
          <w:rFonts w:ascii="Arial" w:hAnsi="Arial" w:cs="Arial"/>
          <w:sz w:val="24"/>
        </w:rPr>
      </w:pPr>
      <w:r w:rsidRPr="00E34D68">
        <w:rPr>
          <w:rFonts w:ascii="Arial" w:hAnsi="Arial" w:cs="Arial"/>
          <w:sz w:val="24"/>
        </w:rPr>
        <w:t>На  основе  проведенной оценки регулирующего воздействия проекта акта с учетом информации, представленной в уполномоченный орган в сводном отчете,</w:t>
      </w:r>
    </w:p>
    <w:p w:rsidR="008B7B31" w:rsidRPr="00E34D68" w:rsidRDefault="008B7B31" w:rsidP="008B7B31">
      <w:pPr>
        <w:shd w:val="clear" w:color="auto" w:fill="FFFFFF"/>
        <w:tabs>
          <w:tab w:val="left" w:leader="underscore" w:pos="5822"/>
        </w:tabs>
        <w:jc w:val="both"/>
        <w:rPr>
          <w:rFonts w:ascii="Arial" w:hAnsi="Arial" w:cs="Arial"/>
          <w:sz w:val="24"/>
        </w:rPr>
      </w:pPr>
      <w:r w:rsidRPr="00E34D68">
        <w:rPr>
          <w:rFonts w:ascii="Arial" w:hAnsi="Arial" w:cs="Arial"/>
          <w:sz w:val="24"/>
        </w:rPr>
        <w:tab/>
      </w:r>
      <w:r w:rsidRPr="00E34D68">
        <w:rPr>
          <w:rFonts w:ascii="Arial" w:hAnsi="Arial" w:cs="Arial"/>
          <w:spacing w:val="-1"/>
          <w:sz w:val="24"/>
        </w:rPr>
        <w:t>сделаны следующие выводы:</w:t>
      </w:r>
    </w:p>
    <w:p w:rsidR="008B7B31" w:rsidRPr="00E34D68" w:rsidRDefault="008B7B31" w:rsidP="008B7B31">
      <w:pPr>
        <w:shd w:val="clear" w:color="auto" w:fill="FFFFFF"/>
        <w:ind w:left="653"/>
        <w:jc w:val="both"/>
        <w:rPr>
          <w:rFonts w:ascii="Arial" w:hAnsi="Arial" w:cs="Arial"/>
          <w:sz w:val="24"/>
        </w:rPr>
      </w:pPr>
      <w:r w:rsidRPr="00E34D68">
        <w:rPr>
          <w:rFonts w:ascii="Arial" w:hAnsi="Arial" w:cs="Arial"/>
          <w:spacing w:val="-2"/>
          <w:sz w:val="24"/>
        </w:rPr>
        <w:t>(наименование уполномоченного органа)</w:t>
      </w:r>
    </w:p>
    <w:p w:rsidR="008B7B31" w:rsidRPr="00E34D68" w:rsidRDefault="008B7B31" w:rsidP="008B7B31">
      <w:pPr>
        <w:pStyle w:val="a8"/>
        <w:jc w:val="both"/>
        <w:rPr>
          <w:rFonts w:ascii="Arial" w:hAnsi="Arial" w:cs="Arial"/>
          <w:sz w:val="24"/>
        </w:rPr>
      </w:pPr>
      <w:r w:rsidRPr="00E34D68">
        <w:rPr>
          <w:rFonts w:ascii="Arial" w:hAnsi="Arial" w:cs="Arial"/>
          <w:sz w:val="24"/>
        </w:rPr>
        <w:t>_______________________________________________________________________</w:t>
      </w:r>
    </w:p>
    <w:p w:rsidR="008B7B31" w:rsidRPr="00E34D68" w:rsidRDefault="008B7B31" w:rsidP="008B7B31">
      <w:pPr>
        <w:pStyle w:val="a8"/>
        <w:jc w:val="center"/>
        <w:rPr>
          <w:rFonts w:ascii="Arial" w:hAnsi="Arial" w:cs="Arial"/>
          <w:sz w:val="24"/>
        </w:rPr>
      </w:pPr>
      <w:r w:rsidRPr="00E34D68">
        <w:rPr>
          <w:rFonts w:ascii="Arial" w:hAnsi="Arial" w:cs="Arial"/>
          <w:sz w:val="24"/>
        </w:rPr>
        <w:t>(вывод о наличии либо отсутствии достаточного обоснования</w:t>
      </w:r>
    </w:p>
    <w:p w:rsidR="008B7B31" w:rsidRPr="00E34D68" w:rsidRDefault="008B7B31" w:rsidP="008B7B31">
      <w:pPr>
        <w:pStyle w:val="a8"/>
        <w:jc w:val="center"/>
        <w:rPr>
          <w:rFonts w:ascii="Arial" w:hAnsi="Arial" w:cs="Arial"/>
          <w:sz w:val="24"/>
        </w:rPr>
      </w:pPr>
      <w:r w:rsidRPr="00E34D68">
        <w:rPr>
          <w:rFonts w:ascii="Arial" w:hAnsi="Arial" w:cs="Arial"/>
          <w:sz w:val="24"/>
        </w:rPr>
        <w:t>решения проблемы предложенным способом регулирования)</w:t>
      </w:r>
    </w:p>
    <w:p w:rsidR="008B7B31" w:rsidRPr="00E34D68" w:rsidRDefault="008B7B31" w:rsidP="008B7B31">
      <w:pPr>
        <w:pStyle w:val="a8"/>
        <w:rPr>
          <w:rFonts w:ascii="Arial" w:hAnsi="Arial" w:cs="Arial"/>
          <w:sz w:val="24"/>
        </w:rPr>
      </w:pPr>
      <w:r w:rsidRPr="00E34D68">
        <w:rPr>
          <w:rFonts w:ascii="Arial" w:hAnsi="Arial" w:cs="Arial"/>
          <w:sz w:val="24"/>
        </w:rPr>
        <w:t>_______________________________________________________________________</w:t>
      </w:r>
    </w:p>
    <w:p w:rsidR="008B7B31" w:rsidRPr="00E34D68" w:rsidRDefault="008B7B31" w:rsidP="008B7B31">
      <w:pPr>
        <w:pStyle w:val="a8"/>
        <w:jc w:val="center"/>
        <w:rPr>
          <w:rFonts w:ascii="Arial" w:hAnsi="Arial" w:cs="Arial"/>
          <w:sz w:val="24"/>
        </w:rPr>
      </w:pPr>
      <w:r w:rsidRPr="00E34D68">
        <w:rPr>
          <w:rFonts w:ascii="Arial" w:hAnsi="Arial" w:cs="Arial"/>
          <w:sz w:val="24"/>
        </w:rPr>
        <w:t>(вывод о наличии либо отсутствии положений, вводящих избыточные</w:t>
      </w:r>
    </w:p>
    <w:p w:rsidR="008B7B31" w:rsidRPr="00E34D68" w:rsidRDefault="008B7B31" w:rsidP="008B7B31">
      <w:pPr>
        <w:shd w:val="clear" w:color="auto" w:fill="FFFFFF"/>
        <w:spacing w:line="226" w:lineRule="exact"/>
        <w:ind w:right="106"/>
        <w:jc w:val="center"/>
        <w:rPr>
          <w:rFonts w:ascii="Arial" w:hAnsi="Arial" w:cs="Arial"/>
          <w:sz w:val="24"/>
        </w:rPr>
      </w:pPr>
      <w:r w:rsidRPr="00E34D68">
        <w:rPr>
          <w:rFonts w:ascii="Arial" w:hAnsi="Arial" w:cs="Arial"/>
          <w:sz w:val="24"/>
        </w:rPr>
        <w:t>обязанности, запреты и ограничения для субъектов предпринимательской</w:t>
      </w:r>
    </w:p>
    <w:p w:rsidR="008B7B31" w:rsidRPr="00E34D68" w:rsidRDefault="008B7B31" w:rsidP="008B7B31">
      <w:pPr>
        <w:shd w:val="clear" w:color="auto" w:fill="FFFFFF"/>
        <w:spacing w:line="226" w:lineRule="exact"/>
        <w:ind w:right="43"/>
        <w:jc w:val="center"/>
        <w:rPr>
          <w:rFonts w:ascii="Arial" w:hAnsi="Arial" w:cs="Arial"/>
          <w:sz w:val="24"/>
        </w:rPr>
      </w:pPr>
      <w:r w:rsidRPr="00E34D68">
        <w:rPr>
          <w:rFonts w:ascii="Arial" w:hAnsi="Arial" w:cs="Arial"/>
          <w:sz w:val="24"/>
        </w:rPr>
        <w:t>и инвестиционной деятельности или способствующих их введению,</w:t>
      </w:r>
    </w:p>
    <w:p w:rsidR="008B7B31" w:rsidRPr="00E34D68" w:rsidRDefault="008B7B31" w:rsidP="008B7B31">
      <w:pPr>
        <w:shd w:val="clear" w:color="auto" w:fill="FFFFFF"/>
        <w:spacing w:line="226" w:lineRule="exact"/>
        <w:ind w:right="110"/>
        <w:jc w:val="center"/>
        <w:rPr>
          <w:rFonts w:ascii="Arial" w:hAnsi="Arial" w:cs="Arial"/>
          <w:sz w:val="24"/>
        </w:rPr>
      </w:pPr>
      <w:r w:rsidRPr="00E34D68">
        <w:rPr>
          <w:rFonts w:ascii="Arial" w:hAnsi="Arial" w:cs="Arial"/>
          <w:sz w:val="24"/>
        </w:rPr>
        <w:t>а также положений, приводящих к возникновению необоснованных</w:t>
      </w:r>
    </w:p>
    <w:p w:rsidR="008B7B31" w:rsidRPr="00E34D68" w:rsidRDefault="008B7B31" w:rsidP="008B7B31">
      <w:pPr>
        <w:shd w:val="clear" w:color="auto" w:fill="FFFFFF"/>
        <w:spacing w:line="226" w:lineRule="exact"/>
        <w:ind w:right="38"/>
        <w:jc w:val="center"/>
        <w:rPr>
          <w:rFonts w:ascii="Arial" w:hAnsi="Arial" w:cs="Arial"/>
          <w:sz w:val="24"/>
        </w:rPr>
      </w:pPr>
      <w:r w:rsidRPr="00E34D68">
        <w:rPr>
          <w:rFonts w:ascii="Arial" w:hAnsi="Arial" w:cs="Arial"/>
          <w:sz w:val="24"/>
        </w:rPr>
        <w:t>расходов субъектов предпринимательской и инвестиционной деятельности,</w:t>
      </w:r>
    </w:p>
    <w:p w:rsidR="008B7B31" w:rsidRPr="00E34D68" w:rsidRDefault="008B7B31" w:rsidP="008B7B31">
      <w:pPr>
        <w:shd w:val="clear" w:color="auto" w:fill="FFFFFF"/>
        <w:spacing w:before="5" w:line="226" w:lineRule="exact"/>
        <w:ind w:right="154"/>
        <w:jc w:val="center"/>
        <w:rPr>
          <w:rFonts w:ascii="Arial" w:hAnsi="Arial" w:cs="Arial"/>
          <w:sz w:val="24"/>
        </w:rPr>
      </w:pPr>
      <w:r w:rsidRPr="00E34D68">
        <w:rPr>
          <w:rFonts w:ascii="Arial" w:hAnsi="Arial" w:cs="Arial"/>
          <w:spacing w:val="-2"/>
          <w:sz w:val="24"/>
        </w:rPr>
        <w:t>а также бюджета МО/МР)</w:t>
      </w:r>
    </w:p>
    <w:p w:rsidR="008B7B31" w:rsidRPr="00E34D68" w:rsidRDefault="008B7B31" w:rsidP="008B7B31">
      <w:pPr>
        <w:pStyle w:val="a8"/>
        <w:jc w:val="both"/>
        <w:rPr>
          <w:rFonts w:ascii="Arial" w:hAnsi="Arial" w:cs="Arial"/>
          <w:sz w:val="24"/>
        </w:rPr>
      </w:pPr>
      <w:r w:rsidRPr="00E34D68">
        <w:rPr>
          <w:rFonts w:ascii="Arial" w:hAnsi="Arial" w:cs="Arial"/>
          <w:sz w:val="24"/>
        </w:rPr>
        <w:t>_______________________________________________________________________</w:t>
      </w:r>
    </w:p>
    <w:p w:rsidR="008B7B31" w:rsidRPr="00E34D68" w:rsidRDefault="008B7B31" w:rsidP="008B7B31">
      <w:pPr>
        <w:pStyle w:val="a8"/>
        <w:jc w:val="center"/>
        <w:rPr>
          <w:rFonts w:ascii="Arial" w:hAnsi="Arial" w:cs="Arial"/>
          <w:sz w:val="24"/>
        </w:rPr>
      </w:pPr>
      <w:r w:rsidRPr="00E34D68">
        <w:rPr>
          <w:rFonts w:ascii="Arial" w:hAnsi="Arial" w:cs="Arial"/>
          <w:sz w:val="24"/>
        </w:rPr>
        <w:t>(обоснование выводов, а также иные замечания и предложения)</w:t>
      </w:r>
    </w:p>
    <w:p w:rsidR="008B7B31" w:rsidRPr="00E34D68" w:rsidRDefault="008B7B31" w:rsidP="008B7B31">
      <w:pPr>
        <w:shd w:val="clear" w:color="auto" w:fill="FFFFFF"/>
        <w:spacing w:before="206"/>
        <w:ind w:left="485"/>
        <w:jc w:val="both"/>
        <w:rPr>
          <w:rFonts w:ascii="Arial" w:hAnsi="Arial" w:cs="Arial"/>
          <w:sz w:val="24"/>
        </w:rPr>
      </w:pPr>
      <w:r w:rsidRPr="00E34D68">
        <w:rPr>
          <w:rFonts w:ascii="Arial" w:hAnsi="Arial" w:cs="Arial"/>
          <w:sz w:val="24"/>
        </w:rPr>
        <w:t>Указание (при наличии) на приложения.</w:t>
      </w:r>
    </w:p>
    <w:p w:rsidR="008B7B31" w:rsidRPr="00E34D68" w:rsidRDefault="008B7B31" w:rsidP="008B7B31">
      <w:pPr>
        <w:pStyle w:val="a8"/>
        <w:jc w:val="right"/>
        <w:rPr>
          <w:rFonts w:ascii="Arial" w:hAnsi="Arial" w:cs="Arial"/>
          <w:spacing w:val="-3"/>
          <w:sz w:val="24"/>
        </w:rPr>
      </w:pPr>
      <w:r w:rsidRPr="00E34D68">
        <w:rPr>
          <w:rFonts w:ascii="Arial" w:hAnsi="Arial" w:cs="Arial"/>
          <w:spacing w:val="-3"/>
          <w:sz w:val="24"/>
        </w:rPr>
        <w:t xml:space="preserve">       __________________________И.О. Фамилия </w:t>
      </w:r>
    </w:p>
    <w:p w:rsidR="008B7B31" w:rsidRPr="00E34D68" w:rsidRDefault="008B7B31" w:rsidP="008B7B31">
      <w:pPr>
        <w:pStyle w:val="a8"/>
        <w:jc w:val="center"/>
        <w:rPr>
          <w:rFonts w:ascii="Arial" w:hAnsi="Arial" w:cs="Arial"/>
          <w:sz w:val="24"/>
        </w:rPr>
      </w:pPr>
      <w:r w:rsidRPr="00E34D68">
        <w:rPr>
          <w:rFonts w:ascii="Arial" w:hAnsi="Arial" w:cs="Arial"/>
          <w:sz w:val="24"/>
        </w:rPr>
        <w:t xml:space="preserve">(подпись уполномоченного </w:t>
      </w:r>
    </w:p>
    <w:p w:rsidR="008B7B31" w:rsidRPr="00E34D68" w:rsidRDefault="008B7B31" w:rsidP="008B7B31">
      <w:pPr>
        <w:pStyle w:val="a8"/>
        <w:jc w:val="center"/>
        <w:rPr>
          <w:rFonts w:ascii="Arial" w:hAnsi="Arial" w:cs="Arial"/>
          <w:sz w:val="24"/>
        </w:rPr>
      </w:pPr>
      <w:r w:rsidRPr="00E34D68">
        <w:rPr>
          <w:rFonts w:ascii="Arial" w:hAnsi="Arial" w:cs="Arial"/>
          <w:sz w:val="24"/>
        </w:rPr>
        <w:t>должностного лица)</w:t>
      </w:r>
    </w:p>
    <w:p w:rsidR="008B7B31" w:rsidRPr="00E34D68" w:rsidRDefault="008B7B31" w:rsidP="008B7B31">
      <w:pPr>
        <w:shd w:val="clear" w:color="auto" w:fill="FFFFFF"/>
        <w:spacing w:before="442"/>
        <w:ind w:left="490"/>
        <w:rPr>
          <w:rFonts w:ascii="Arial" w:hAnsi="Arial" w:cs="Arial"/>
          <w:sz w:val="24"/>
        </w:rPr>
      </w:pPr>
      <w:r w:rsidRPr="00E34D68">
        <w:rPr>
          <w:rFonts w:ascii="Arial" w:hAnsi="Arial" w:cs="Arial"/>
          <w:sz w:val="24"/>
        </w:rPr>
        <w:t>&lt;1&gt; Указывается в случае направления проекта акта повторно.</w:t>
      </w:r>
    </w:p>
    <w:p w:rsidR="008B7B31" w:rsidRPr="00E34D68" w:rsidRDefault="008B7B31" w:rsidP="008B7B31">
      <w:pPr>
        <w:spacing w:after="0" w:line="240" w:lineRule="auto"/>
        <w:ind w:firstLine="709"/>
        <w:rPr>
          <w:rFonts w:ascii="Arial" w:hAnsi="Arial" w:cs="Arial"/>
          <w:sz w:val="22"/>
          <w:szCs w:val="24"/>
        </w:rPr>
      </w:pPr>
    </w:p>
    <w:p w:rsidR="008B7B31" w:rsidRPr="00E34D68" w:rsidRDefault="008B7B31" w:rsidP="00772CD7">
      <w:pPr>
        <w:jc w:val="center"/>
        <w:rPr>
          <w:rFonts w:ascii="Arial" w:hAnsi="Arial" w:cs="Arial"/>
          <w:b/>
          <w:szCs w:val="32"/>
        </w:rPr>
      </w:pPr>
    </w:p>
    <w:p w:rsidR="008B7B31" w:rsidRDefault="008B7B31" w:rsidP="00772CD7">
      <w:pPr>
        <w:jc w:val="center"/>
        <w:rPr>
          <w:rFonts w:ascii="Arial" w:hAnsi="Arial" w:cs="Arial"/>
          <w:b/>
          <w:sz w:val="32"/>
          <w:szCs w:val="32"/>
        </w:rPr>
      </w:pPr>
    </w:p>
    <w:p w:rsidR="002637DB" w:rsidRDefault="002637DB" w:rsidP="00772CD7">
      <w:pPr>
        <w:jc w:val="center"/>
        <w:rPr>
          <w:rFonts w:ascii="Arial" w:hAnsi="Arial" w:cs="Arial"/>
          <w:b/>
          <w:sz w:val="32"/>
          <w:szCs w:val="32"/>
        </w:rPr>
      </w:pPr>
    </w:p>
    <w:p w:rsidR="002637DB" w:rsidRDefault="002637DB" w:rsidP="00772CD7">
      <w:pPr>
        <w:jc w:val="center"/>
        <w:rPr>
          <w:rFonts w:ascii="Arial" w:hAnsi="Arial" w:cs="Arial"/>
          <w:b/>
          <w:sz w:val="32"/>
          <w:szCs w:val="32"/>
        </w:rPr>
      </w:pPr>
    </w:p>
    <w:p w:rsidR="002637DB" w:rsidRDefault="002637DB" w:rsidP="00772CD7">
      <w:pPr>
        <w:jc w:val="center"/>
        <w:rPr>
          <w:rFonts w:ascii="Arial" w:hAnsi="Arial" w:cs="Arial"/>
          <w:b/>
          <w:sz w:val="32"/>
          <w:szCs w:val="32"/>
        </w:rPr>
      </w:pPr>
    </w:p>
    <w:p w:rsidR="002637DB" w:rsidRDefault="002637DB" w:rsidP="00772CD7">
      <w:pPr>
        <w:jc w:val="center"/>
        <w:rPr>
          <w:rFonts w:ascii="Arial" w:hAnsi="Arial" w:cs="Arial"/>
          <w:b/>
          <w:sz w:val="32"/>
          <w:szCs w:val="32"/>
        </w:rPr>
      </w:pPr>
    </w:p>
    <w:p w:rsidR="002637DB" w:rsidRDefault="002637DB" w:rsidP="00772CD7">
      <w:pPr>
        <w:jc w:val="center"/>
        <w:rPr>
          <w:rFonts w:ascii="Arial" w:hAnsi="Arial" w:cs="Arial"/>
          <w:b/>
          <w:sz w:val="32"/>
          <w:szCs w:val="32"/>
        </w:rPr>
      </w:pPr>
    </w:p>
    <w:p w:rsidR="002637DB" w:rsidRDefault="002637DB" w:rsidP="00772CD7">
      <w:pPr>
        <w:jc w:val="center"/>
        <w:rPr>
          <w:rFonts w:ascii="Arial" w:hAnsi="Arial" w:cs="Arial"/>
          <w:b/>
          <w:sz w:val="32"/>
          <w:szCs w:val="32"/>
        </w:rPr>
      </w:pPr>
    </w:p>
    <w:p w:rsidR="002637DB" w:rsidRDefault="002637DB" w:rsidP="00772CD7">
      <w:pPr>
        <w:jc w:val="center"/>
        <w:rPr>
          <w:rFonts w:ascii="Arial" w:hAnsi="Arial" w:cs="Arial"/>
          <w:b/>
          <w:sz w:val="32"/>
          <w:szCs w:val="32"/>
        </w:rPr>
      </w:pPr>
    </w:p>
    <w:p w:rsidR="005B32B1" w:rsidRPr="00980D54" w:rsidRDefault="005B32B1" w:rsidP="005B32B1">
      <w:pPr>
        <w:ind w:firstLine="709"/>
        <w:jc w:val="center"/>
        <w:rPr>
          <w:rFonts w:ascii="Arial" w:hAnsi="Arial" w:cs="Arial"/>
          <w:b/>
          <w:color w:val="000000"/>
          <w:sz w:val="32"/>
          <w:szCs w:val="32"/>
        </w:rPr>
      </w:pPr>
      <w:r>
        <w:rPr>
          <w:rFonts w:ascii="Arial" w:hAnsi="Arial" w:cs="Arial"/>
          <w:b/>
          <w:color w:val="000000"/>
          <w:sz w:val="32"/>
          <w:szCs w:val="32"/>
        </w:rPr>
        <w:lastRenderedPageBreak/>
        <w:t xml:space="preserve">21.08.2018 г. </w:t>
      </w:r>
      <w:r w:rsidRPr="00980D54">
        <w:rPr>
          <w:rFonts w:ascii="Arial" w:hAnsi="Arial" w:cs="Arial"/>
          <w:b/>
          <w:color w:val="000000"/>
          <w:sz w:val="32"/>
          <w:szCs w:val="32"/>
        </w:rPr>
        <w:t xml:space="preserve">№ </w:t>
      </w:r>
      <w:r>
        <w:rPr>
          <w:rFonts w:ascii="Arial" w:hAnsi="Arial" w:cs="Arial"/>
          <w:b/>
          <w:color w:val="000000"/>
          <w:sz w:val="32"/>
          <w:szCs w:val="32"/>
        </w:rPr>
        <w:t>36-п</w:t>
      </w:r>
    </w:p>
    <w:p w:rsidR="005B32B1" w:rsidRDefault="005B32B1" w:rsidP="005B32B1">
      <w:pPr>
        <w:ind w:firstLine="709"/>
        <w:jc w:val="center"/>
        <w:rPr>
          <w:rFonts w:ascii="Arial" w:hAnsi="Arial" w:cs="Arial"/>
          <w:b/>
          <w:sz w:val="32"/>
          <w:szCs w:val="32"/>
        </w:rPr>
      </w:pPr>
      <w:r>
        <w:rPr>
          <w:rFonts w:ascii="Arial" w:hAnsi="Arial" w:cs="Arial"/>
          <w:b/>
          <w:caps/>
          <w:color w:val="000000"/>
          <w:sz w:val="32"/>
          <w:szCs w:val="32"/>
        </w:rPr>
        <w:t>российская федерация</w:t>
      </w:r>
    </w:p>
    <w:p w:rsidR="005B32B1" w:rsidRDefault="005B32B1" w:rsidP="005B32B1">
      <w:pPr>
        <w:pStyle w:val="1"/>
        <w:spacing w:line="240" w:lineRule="auto"/>
        <w:ind w:firstLine="709"/>
        <w:rPr>
          <w:rFonts w:ascii="Arial" w:hAnsi="Arial" w:cs="Arial"/>
          <w:spacing w:val="28"/>
          <w:sz w:val="32"/>
          <w:szCs w:val="32"/>
        </w:rPr>
      </w:pPr>
      <w:r>
        <w:rPr>
          <w:rFonts w:ascii="Arial" w:hAnsi="Arial" w:cs="Arial"/>
          <w:spacing w:val="28"/>
          <w:sz w:val="32"/>
          <w:szCs w:val="32"/>
        </w:rPr>
        <w:t>ИРКУТСКАЯ ОБЛАСТЬ</w:t>
      </w:r>
    </w:p>
    <w:p w:rsidR="005B32B1" w:rsidRDefault="005B32B1" w:rsidP="005B32B1">
      <w:pPr>
        <w:ind w:firstLine="709"/>
        <w:jc w:val="center"/>
        <w:rPr>
          <w:rFonts w:ascii="Arial" w:hAnsi="Arial" w:cs="Arial"/>
          <w:b/>
          <w:sz w:val="32"/>
          <w:szCs w:val="32"/>
        </w:rPr>
      </w:pPr>
      <w:r>
        <w:rPr>
          <w:rFonts w:ascii="Arial" w:hAnsi="Arial" w:cs="Arial"/>
          <w:b/>
          <w:sz w:val="32"/>
          <w:szCs w:val="32"/>
        </w:rPr>
        <w:t>АЛАРСКИЙ МУНИЦИПАЛЬНЫЙ РАЙОН</w:t>
      </w:r>
    </w:p>
    <w:p w:rsidR="005B32B1" w:rsidRDefault="005B32B1" w:rsidP="005B32B1">
      <w:pPr>
        <w:pStyle w:val="a3"/>
        <w:ind w:firstLine="709"/>
        <w:jc w:val="center"/>
        <w:rPr>
          <w:rFonts w:ascii="Arial" w:hAnsi="Arial" w:cs="Arial"/>
          <w:b/>
          <w:spacing w:val="20"/>
          <w:sz w:val="32"/>
          <w:szCs w:val="32"/>
        </w:rPr>
      </w:pPr>
      <w:r>
        <w:rPr>
          <w:rFonts w:ascii="Arial" w:hAnsi="Arial" w:cs="Arial"/>
          <w:b/>
          <w:spacing w:val="20"/>
          <w:sz w:val="32"/>
          <w:szCs w:val="32"/>
        </w:rPr>
        <w:t>МУНИЦИПАЛЬНОЕ ОБРАЗОВАНИЕ «ТАБАРСУК»</w:t>
      </w:r>
    </w:p>
    <w:p w:rsidR="005B32B1" w:rsidRDefault="005B32B1" w:rsidP="005B32B1">
      <w:pPr>
        <w:pStyle w:val="a3"/>
        <w:tabs>
          <w:tab w:val="center" w:pos="7513"/>
        </w:tabs>
        <w:ind w:firstLine="709"/>
        <w:jc w:val="center"/>
        <w:rPr>
          <w:rFonts w:ascii="Arial" w:hAnsi="Arial" w:cs="Arial"/>
          <w:b/>
          <w:spacing w:val="20"/>
          <w:sz w:val="32"/>
          <w:szCs w:val="32"/>
        </w:rPr>
      </w:pPr>
      <w:r>
        <w:rPr>
          <w:rFonts w:ascii="Arial" w:hAnsi="Arial" w:cs="Arial"/>
          <w:b/>
          <w:spacing w:val="20"/>
          <w:sz w:val="32"/>
          <w:szCs w:val="32"/>
        </w:rPr>
        <w:t>АДМИНИСТРАЦИЯ</w:t>
      </w:r>
    </w:p>
    <w:p w:rsidR="005B32B1" w:rsidRDefault="005B32B1" w:rsidP="005B32B1">
      <w:pPr>
        <w:pStyle w:val="a3"/>
        <w:tabs>
          <w:tab w:val="center" w:pos="7513"/>
        </w:tabs>
        <w:ind w:firstLine="709"/>
        <w:jc w:val="center"/>
        <w:rPr>
          <w:rFonts w:ascii="Arial" w:hAnsi="Arial" w:cs="Arial"/>
          <w:b/>
          <w:spacing w:val="20"/>
          <w:sz w:val="32"/>
          <w:szCs w:val="32"/>
        </w:rPr>
      </w:pPr>
      <w:r>
        <w:rPr>
          <w:rFonts w:ascii="Arial" w:hAnsi="Arial" w:cs="Arial"/>
          <w:b/>
          <w:spacing w:val="20"/>
          <w:sz w:val="32"/>
          <w:szCs w:val="32"/>
        </w:rPr>
        <w:t>ПОСТАНОВЛЕНИЕ</w:t>
      </w:r>
    </w:p>
    <w:p w:rsidR="005B32B1" w:rsidRDefault="005B32B1" w:rsidP="005B32B1">
      <w:pPr>
        <w:pStyle w:val="a3"/>
        <w:tabs>
          <w:tab w:val="center" w:pos="7513"/>
        </w:tabs>
        <w:ind w:firstLine="709"/>
        <w:jc w:val="center"/>
        <w:rPr>
          <w:rFonts w:ascii="Arial" w:hAnsi="Arial" w:cs="Arial"/>
          <w:b/>
          <w:spacing w:val="20"/>
          <w:sz w:val="32"/>
          <w:szCs w:val="32"/>
        </w:rPr>
      </w:pPr>
    </w:p>
    <w:p w:rsidR="005B32B1" w:rsidRDefault="005B32B1" w:rsidP="005B32B1">
      <w:pPr>
        <w:pStyle w:val="a3"/>
        <w:ind w:right="-39" w:firstLine="709"/>
        <w:jc w:val="center"/>
        <w:rPr>
          <w:rFonts w:ascii="Arial" w:hAnsi="Arial" w:cs="Arial"/>
          <w:b/>
          <w:sz w:val="32"/>
          <w:szCs w:val="32"/>
        </w:rPr>
      </w:pPr>
      <w:r w:rsidRPr="00F178D4">
        <w:rPr>
          <w:rFonts w:ascii="Arial" w:hAnsi="Arial" w:cs="Arial"/>
          <w:b/>
          <w:sz w:val="32"/>
          <w:szCs w:val="32"/>
        </w:rPr>
        <w:t>«О</w:t>
      </w:r>
      <w:r>
        <w:rPr>
          <w:rFonts w:ascii="Arial" w:hAnsi="Arial" w:cs="Arial"/>
          <w:b/>
          <w:sz w:val="32"/>
          <w:szCs w:val="32"/>
        </w:rPr>
        <w:t>Б УТВЕРЖДЕНИИ ПОЛОЖЕНИЯ О СИСТЕМЕ НОРМИРОВАНИЯ ТРУДА АДМИНИСТРАЦИИ МНИЦИПАЛЬНОГО ОБРАЗОВАНИЯ «ТАБАРСУК» И ПОДВЕДОМСТВЕННЫХ ЕЙ УЧРЕЖДЕНИЙ»</w:t>
      </w:r>
    </w:p>
    <w:p w:rsidR="005B32B1" w:rsidRPr="00547254" w:rsidRDefault="005B32B1" w:rsidP="005B32B1">
      <w:pPr>
        <w:pStyle w:val="a3"/>
        <w:ind w:right="-39" w:firstLine="709"/>
        <w:jc w:val="center"/>
        <w:rPr>
          <w:rFonts w:ascii="Arial" w:hAnsi="Arial" w:cs="Arial"/>
          <w:sz w:val="24"/>
          <w:szCs w:val="32"/>
        </w:rPr>
      </w:pPr>
    </w:p>
    <w:p w:rsidR="005B32B1" w:rsidRPr="004E33BA" w:rsidRDefault="005B32B1" w:rsidP="005B32B1">
      <w:pPr>
        <w:suppressAutoHyphens/>
        <w:autoSpaceDE w:val="0"/>
        <w:autoSpaceDN w:val="0"/>
        <w:adjustRightInd w:val="0"/>
        <w:ind w:right="-28" w:firstLine="697"/>
        <w:jc w:val="both"/>
        <w:rPr>
          <w:rFonts w:ascii="Arial" w:hAnsi="Arial" w:cs="Arial"/>
          <w:spacing w:val="-1"/>
          <w:sz w:val="24"/>
          <w:szCs w:val="24"/>
        </w:rPr>
      </w:pPr>
      <w:r w:rsidRPr="004E33BA">
        <w:rPr>
          <w:rFonts w:ascii="Arial" w:hAnsi="Arial" w:cs="Arial"/>
          <w:sz w:val="24"/>
          <w:szCs w:val="24"/>
        </w:rPr>
        <w:t xml:space="preserve">В соответствии с </w:t>
      </w:r>
      <w:r w:rsidRPr="004E33BA">
        <w:rPr>
          <w:rFonts w:ascii="Arial" w:hAnsi="Arial" w:cs="Arial"/>
          <w:spacing w:val="-1"/>
          <w:sz w:val="24"/>
          <w:szCs w:val="24"/>
        </w:rPr>
        <w:t>Трудовым кодексом Российской Федерации, Постановлением Правительства Российс</w:t>
      </w:r>
      <w:r>
        <w:rPr>
          <w:rFonts w:ascii="Arial" w:hAnsi="Arial" w:cs="Arial"/>
          <w:spacing w:val="-1"/>
          <w:sz w:val="24"/>
          <w:szCs w:val="24"/>
        </w:rPr>
        <w:t xml:space="preserve">кой Федерации от 11 ноября 2002 года № </w:t>
      </w:r>
      <w:r w:rsidRPr="004E33BA">
        <w:rPr>
          <w:rFonts w:ascii="Arial" w:hAnsi="Arial" w:cs="Arial"/>
          <w:spacing w:val="-1"/>
          <w:sz w:val="24"/>
          <w:szCs w:val="24"/>
        </w:rPr>
        <w:t>804 «О правилах разработки и утверждения типовых норм труда», Постановлением Госкомтруда и Президиу</w:t>
      </w:r>
      <w:r>
        <w:rPr>
          <w:rFonts w:ascii="Arial" w:hAnsi="Arial" w:cs="Arial"/>
          <w:spacing w:val="-1"/>
          <w:sz w:val="24"/>
          <w:szCs w:val="24"/>
        </w:rPr>
        <w:t xml:space="preserve">ма ВЦСПС от 19 июня 1986 года № </w:t>
      </w:r>
      <w:r w:rsidRPr="004E33BA">
        <w:rPr>
          <w:rFonts w:ascii="Arial" w:hAnsi="Arial" w:cs="Arial"/>
          <w:spacing w:val="-1"/>
          <w:sz w:val="24"/>
          <w:szCs w:val="24"/>
        </w:rPr>
        <w:t>226/П-6 «Положение об организации нормирования труда в народном хозяйстве» (в части не противоречащей действующему законодательству); Распоряжением Правительства Российс</w:t>
      </w:r>
      <w:r>
        <w:rPr>
          <w:rFonts w:ascii="Arial" w:hAnsi="Arial" w:cs="Arial"/>
          <w:spacing w:val="-1"/>
          <w:sz w:val="24"/>
          <w:szCs w:val="24"/>
        </w:rPr>
        <w:t xml:space="preserve">кой Федерации от 26 ноября 2012 </w:t>
      </w:r>
      <w:r w:rsidRPr="004E33BA">
        <w:rPr>
          <w:rFonts w:ascii="Arial" w:hAnsi="Arial" w:cs="Arial"/>
          <w:spacing w:val="-1"/>
          <w:sz w:val="24"/>
          <w:szCs w:val="24"/>
        </w:rPr>
        <w:t>года № 2190-р; Приказом Министерства труда и социальной защиты РФ от 31 мая 2013 года № 235 «Об утверждении методических рекомендаций для федеральных органов исполнительной власти по разработке типовых отраслевых норм труда»;</w:t>
      </w:r>
    </w:p>
    <w:p w:rsidR="005B32B1" w:rsidRPr="004E33BA" w:rsidRDefault="005B32B1" w:rsidP="005B32B1">
      <w:pPr>
        <w:suppressAutoHyphens/>
        <w:autoSpaceDE w:val="0"/>
        <w:autoSpaceDN w:val="0"/>
        <w:adjustRightInd w:val="0"/>
        <w:ind w:right="-28"/>
        <w:jc w:val="both"/>
        <w:rPr>
          <w:rFonts w:ascii="Arial" w:hAnsi="Arial" w:cs="Arial"/>
          <w:spacing w:val="-1"/>
          <w:sz w:val="24"/>
          <w:szCs w:val="24"/>
        </w:rPr>
      </w:pPr>
      <w:r w:rsidRPr="004E33BA">
        <w:rPr>
          <w:rFonts w:ascii="Arial" w:hAnsi="Arial" w:cs="Arial"/>
          <w:spacing w:val="-1"/>
          <w:sz w:val="24"/>
          <w:szCs w:val="24"/>
        </w:rPr>
        <w:t xml:space="preserve"> Приказом Министерства труда и социально</w:t>
      </w:r>
      <w:r>
        <w:rPr>
          <w:rFonts w:ascii="Arial" w:hAnsi="Arial" w:cs="Arial"/>
          <w:spacing w:val="-1"/>
          <w:sz w:val="24"/>
          <w:szCs w:val="24"/>
        </w:rPr>
        <w:t xml:space="preserve">й защиты РФ от 30 сентября 2013 года </w:t>
      </w:r>
      <w:r w:rsidRPr="004E33BA">
        <w:rPr>
          <w:rFonts w:ascii="Arial" w:hAnsi="Arial" w:cs="Arial"/>
          <w:spacing w:val="-1"/>
          <w:sz w:val="24"/>
          <w:szCs w:val="24"/>
        </w:rPr>
        <w:t>№ 504 «Об утверждении методических рекомендаций для государственных (муниципальных) учреждений по разработке систем нормирования труда», руководствуясь Уставом муниципального образования «</w:t>
      </w:r>
      <w:r>
        <w:rPr>
          <w:rFonts w:ascii="Arial" w:hAnsi="Arial" w:cs="Arial"/>
          <w:spacing w:val="-1"/>
          <w:sz w:val="24"/>
          <w:szCs w:val="24"/>
        </w:rPr>
        <w:t>Табарсук</w:t>
      </w:r>
      <w:r w:rsidRPr="004E33BA">
        <w:rPr>
          <w:rFonts w:ascii="Arial" w:hAnsi="Arial" w:cs="Arial"/>
          <w:spacing w:val="-1"/>
          <w:sz w:val="24"/>
          <w:szCs w:val="24"/>
        </w:rPr>
        <w:t>»,</w:t>
      </w:r>
    </w:p>
    <w:p w:rsidR="005B32B1" w:rsidRDefault="005B32B1" w:rsidP="005B32B1"/>
    <w:p w:rsidR="005B32B1" w:rsidRPr="00493CEC" w:rsidRDefault="005B32B1" w:rsidP="005B32B1">
      <w:pPr>
        <w:jc w:val="center"/>
        <w:rPr>
          <w:rFonts w:ascii="Arial" w:hAnsi="Arial" w:cs="Arial"/>
          <w:b/>
          <w:sz w:val="30"/>
          <w:szCs w:val="30"/>
        </w:rPr>
      </w:pPr>
      <w:r w:rsidRPr="00493CEC">
        <w:rPr>
          <w:rFonts w:ascii="Arial" w:hAnsi="Arial" w:cs="Arial"/>
          <w:b/>
          <w:sz w:val="30"/>
          <w:szCs w:val="30"/>
        </w:rPr>
        <w:t>ПОСТАНОВЛЯЕТ:</w:t>
      </w:r>
    </w:p>
    <w:p w:rsidR="005B32B1" w:rsidRPr="00F178D4" w:rsidRDefault="005B32B1" w:rsidP="005B32B1">
      <w:pPr>
        <w:ind w:firstLine="709"/>
        <w:rPr>
          <w:rFonts w:ascii="Arial" w:hAnsi="Arial" w:cs="Arial"/>
          <w:sz w:val="24"/>
          <w:szCs w:val="24"/>
        </w:rPr>
      </w:pPr>
    </w:p>
    <w:p w:rsidR="005B32B1" w:rsidRDefault="005B32B1" w:rsidP="005B32B1">
      <w:pPr>
        <w:widowControl w:val="0"/>
        <w:autoSpaceDE w:val="0"/>
        <w:autoSpaceDN w:val="0"/>
        <w:adjustRightInd w:val="0"/>
        <w:ind w:firstLine="708"/>
        <w:jc w:val="both"/>
        <w:outlineLvl w:val="0"/>
        <w:rPr>
          <w:rFonts w:ascii="Arial" w:hAnsi="Arial" w:cs="Arial"/>
          <w:szCs w:val="24"/>
        </w:rPr>
      </w:pPr>
      <w:r>
        <w:rPr>
          <w:rFonts w:ascii="Arial" w:hAnsi="Arial" w:cs="Arial"/>
          <w:sz w:val="24"/>
          <w:szCs w:val="24"/>
        </w:rPr>
        <w:t xml:space="preserve">1. Утвердить прилагаемое «Положение о нормировании труда администрации муниципального образования «Табарсук» и подведомственных ей учреждений» </w:t>
      </w:r>
    </w:p>
    <w:p w:rsidR="005B32B1" w:rsidRPr="009D049A" w:rsidRDefault="005B32B1" w:rsidP="005B32B1">
      <w:pPr>
        <w:pStyle w:val="a8"/>
        <w:ind w:firstLine="708"/>
        <w:jc w:val="both"/>
        <w:rPr>
          <w:rFonts w:ascii="Arial" w:hAnsi="Arial" w:cs="Arial"/>
          <w:sz w:val="24"/>
          <w:szCs w:val="24"/>
        </w:rPr>
      </w:pPr>
      <w:r w:rsidRPr="009D049A">
        <w:rPr>
          <w:rFonts w:ascii="Arial" w:hAnsi="Arial" w:cs="Arial"/>
          <w:sz w:val="24"/>
          <w:szCs w:val="24"/>
        </w:rPr>
        <w:t>2. Опубликовать данное постановление в печатном средстве массой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5B32B1" w:rsidRPr="009D049A" w:rsidRDefault="005B32B1" w:rsidP="005B32B1">
      <w:pPr>
        <w:pStyle w:val="a8"/>
        <w:ind w:firstLine="708"/>
        <w:jc w:val="both"/>
        <w:rPr>
          <w:rFonts w:ascii="Arial" w:hAnsi="Arial" w:cs="Arial"/>
          <w:sz w:val="24"/>
          <w:szCs w:val="24"/>
        </w:rPr>
      </w:pPr>
      <w:r w:rsidRPr="009D049A">
        <w:rPr>
          <w:rFonts w:ascii="Arial" w:hAnsi="Arial" w:cs="Arial"/>
          <w:sz w:val="24"/>
          <w:szCs w:val="24"/>
        </w:rPr>
        <w:lastRenderedPageBreak/>
        <w:t>3. Настоящее постановление вступает в силу после его официального опубликования.</w:t>
      </w:r>
    </w:p>
    <w:p w:rsidR="005B32B1" w:rsidRPr="009D049A" w:rsidRDefault="005B32B1" w:rsidP="005B32B1">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и.о. главы муниципального образования «Табарсук» Голубитченко Е.П..</w:t>
      </w:r>
    </w:p>
    <w:p w:rsidR="005B32B1" w:rsidRPr="009D049A" w:rsidRDefault="005B32B1" w:rsidP="005B32B1">
      <w:pPr>
        <w:pStyle w:val="a8"/>
        <w:jc w:val="both"/>
        <w:rPr>
          <w:rFonts w:ascii="Arial" w:hAnsi="Arial" w:cs="Arial"/>
          <w:sz w:val="24"/>
          <w:szCs w:val="24"/>
        </w:rPr>
      </w:pPr>
    </w:p>
    <w:p w:rsidR="005B32B1" w:rsidRPr="009D049A" w:rsidRDefault="005B32B1" w:rsidP="005B32B1">
      <w:pPr>
        <w:pStyle w:val="a8"/>
        <w:jc w:val="both"/>
        <w:rPr>
          <w:rFonts w:ascii="Arial" w:hAnsi="Arial" w:cs="Arial"/>
          <w:sz w:val="24"/>
          <w:szCs w:val="24"/>
        </w:rPr>
      </w:pPr>
    </w:p>
    <w:p w:rsidR="005B32B1" w:rsidRPr="009D049A" w:rsidRDefault="005B32B1" w:rsidP="005B32B1">
      <w:pPr>
        <w:pStyle w:val="a8"/>
        <w:jc w:val="both"/>
        <w:rPr>
          <w:rFonts w:ascii="Arial" w:hAnsi="Arial" w:cs="Arial"/>
          <w:sz w:val="24"/>
          <w:szCs w:val="24"/>
        </w:rPr>
      </w:pPr>
      <w:r w:rsidRPr="009D049A">
        <w:rPr>
          <w:rFonts w:ascii="Arial" w:hAnsi="Arial" w:cs="Arial"/>
          <w:sz w:val="24"/>
          <w:szCs w:val="24"/>
        </w:rPr>
        <w:t>И.о. главы муниципального образования «Табарсук»</w:t>
      </w:r>
    </w:p>
    <w:p w:rsidR="005B32B1" w:rsidRPr="005B32B1" w:rsidRDefault="005B32B1" w:rsidP="005B32B1">
      <w:pPr>
        <w:pStyle w:val="ConsPlusNormal"/>
        <w:ind w:right="-57" w:firstLine="0"/>
        <w:jc w:val="both"/>
        <w:rPr>
          <w:sz w:val="24"/>
          <w:szCs w:val="24"/>
        </w:rPr>
      </w:pPr>
      <w:r w:rsidRPr="005B32B1">
        <w:rPr>
          <w:sz w:val="24"/>
          <w:szCs w:val="24"/>
        </w:rPr>
        <w:t>Е.П. Голубитченко</w:t>
      </w:r>
    </w:p>
    <w:p w:rsidR="005B32B1" w:rsidRDefault="005B32B1" w:rsidP="005B32B1">
      <w:pPr>
        <w:contextualSpacing/>
        <w:rPr>
          <w:rFonts w:ascii="Arial" w:hAnsi="Arial" w:cs="Arial"/>
          <w:sz w:val="24"/>
          <w:szCs w:val="24"/>
        </w:rPr>
      </w:pPr>
    </w:p>
    <w:p w:rsidR="005B32B1" w:rsidRDefault="005B32B1" w:rsidP="005B32B1">
      <w:pPr>
        <w:ind w:firstLine="709"/>
        <w:contextualSpacing/>
        <w:jc w:val="right"/>
        <w:rPr>
          <w:rFonts w:ascii="Courier New" w:hAnsi="Courier New" w:cs="Courier New"/>
          <w:noProof/>
          <w:color w:val="000000"/>
          <w:spacing w:val="1"/>
          <w:sz w:val="22"/>
        </w:rPr>
      </w:pPr>
      <w:r w:rsidRPr="00493CEC">
        <w:rPr>
          <w:rFonts w:ascii="Courier New" w:hAnsi="Courier New" w:cs="Courier New"/>
          <w:noProof/>
          <w:color w:val="000000"/>
          <w:spacing w:val="1"/>
          <w:sz w:val="22"/>
        </w:rPr>
        <w:t>Приложение к постановлени</w:t>
      </w:r>
      <w:r>
        <w:rPr>
          <w:rFonts w:ascii="Courier New" w:hAnsi="Courier New" w:cs="Courier New"/>
          <w:noProof/>
          <w:color w:val="000000"/>
          <w:spacing w:val="1"/>
          <w:sz w:val="22"/>
        </w:rPr>
        <w:t>ю</w:t>
      </w:r>
    </w:p>
    <w:p w:rsidR="005B32B1" w:rsidRDefault="005B32B1" w:rsidP="005B32B1">
      <w:pPr>
        <w:ind w:firstLine="709"/>
        <w:contextualSpacing/>
        <w:jc w:val="right"/>
        <w:rPr>
          <w:rFonts w:ascii="Courier New" w:hAnsi="Courier New" w:cs="Courier New"/>
          <w:noProof/>
          <w:color w:val="000000"/>
          <w:spacing w:val="1"/>
          <w:sz w:val="22"/>
        </w:rPr>
      </w:pPr>
      <w:r>
        <w:rPr>
          <w:rFonts w:ascii="Courier New" w:hAnsi="Courier New" w:cs="Courier New"/>
          <w:noProof/>
          <w:color w:val="000000"/>
          <w:spacing w:val="1"/>
          <w:sz w:val="22"/>
        </w:rPr>
        <w:t>администрации муниципального</w:t>
      </w:r>
    </w:p>
    <w:p w:rsidR="005B32B1" w:rsidRDefault="005B32B1" w:rsidP="005B32B1">
      <w:pPr>
        <w:ind w:firstLine="709"/>
        <w:contextualSpacing/>
        <w:jc w:val="right"/>
        <w:rPr>
          <w:rFonts w:ascii="Courier New" w:hAnsi="Courier New" w:cs="Courier New"/>
          <w:noProof/>
          <w:color w:val="000000"/>
          <w:spacing w:val="1"/>
          <w:sz w:val="22"/>
        </w:rPr>
      </w:pPr>
      <w:r>
        <w:rPr>
          <w:rFonts w:ascii="Courier New" w:hAnsi="Courier New" w:cs="Courier New"/>
          <w:noProof/>
          <w:color w:val="000000"/>
          <w:spacing w:val="1"/>
          <w:sz w:val="22"/>
        </w:rPr>
        <w:t xml:space="preserve"> образования «Табарсук»</w:t>
      </w:r>
    </w:p>
    <w:p w:rsidR="005B32B1" w:rsidRPr="00493CEC" w:rsidRDefault="005B32B1" w:rsidP="005B32B1">
      <w:pPr>
        <w:ind w:firstLine="709"/>
        <w:contextualSpacing/>
        <w:jc w:val="right"/>
        <w:rPr>
          <w:rFonts w:ascii="Courier New" w:hAnsi="Courier New" w:cs="Courier New"/>
          <w:noProof/>
          <w:color w:val="000000"/>
          <w:spacing w:val="1"/>
          <w:sz w:val="22"/>
        </w:rPr>
      </w:pPr>
      <w:r>
        <w:rPr>
          <w:rFonts w:ascii="Courier New" w:hAnsi="Courier New" w:cs="Courier New"/>
          <w:noProof/>
          <w:color w:val="000000"/>
          <w:spacing w:val="1"/>
          <w:sz w:val="22"/>
        </w:rPr>
        <w:t>от 21.08.2018г.  № 36-п</w:t>
      </w:r>
    </w:p>
    <w:p w:rsidR="005B32B1" w:rsidRPr="00493CEC" w:rsidRDefault="005B32B1" w:rsidP="005B32B1">
      <w:pPr>
        <w:contextualSpacing/>
        <w:rPr>
          <w:rFonts w:ascii="Arial" w:hAnsi="Arial" w:cs="Arial"/>
          <w:noProof/>
          <w:color w:val="000000"/>
          <w:spacing w:val="14"/>
          <w:sz w:val="24"/>
        </w:rPr>
      </w:pPr>
    </w:p>
    <w:p w:rsidR="005B32B1" w:rsidRPr="00493CEC" w:rsidRDefault="005B32B1" w:rsidP="005B32B1">
      <w:pPr>
        <w:contextualSpacing/>
        <w:jc w:val="center"/>
        <w:rPr>
          <w:rFonts w:ascii="Arial" w:hAnsi="Arial" w:cs="Arial"/>
          <w:b/>
          <w:sz w:val="24"/>
          <w:szCs w:val="24"/>
        </w:rPr>
      </w:pPr>
      <w:r w:rsidRPr="00493CEC">
        <w:rPr>
          <w:rFonts w:ascii="Arial" w:hAnsi="Arial" w:cs="Arial"/>
          <w:b/>
          <w:noProof/>
          <w:color w:val="000000"/>
          <w:spacing w:val="11"/>
          <w:sz w:val="24"/>
          <w:szCs w:val="24"/>
        </w:rPr>
        <w:t>ПОЛОЖЕНИЕ</w:t>
      </w:r>
      <w:r w:rsidRPr="00493CEC">
        <w:rPr>
          <w:rFonts w:ascii="Arial" w:hAnsi="Arial" w:cs="Arial"/>
          <w:b/>
          <w:noProof/>
          <w:color w:val="000000"/>
          <w:spacing w:val="12"/>
          <w:sz w:val="24"/>
          <w:szCs w:val="24"/>
        </w:rPr>
        <w:t xml:space="preserve"> </w:t>
      </w:r>
      <w:r w:rsidRPr="00493CEC">
        <w:rPr>
          <w:rFonts w:ascii="Arial" w:hAnsi="Arial" w:cs="Arial"/>
          <w:b/>
          <w:noProof/>
          <w:color w:val="000000"/>
          <w:spacing w:val="16"/>
          <w:sz w:val="24"/>
          <w:szCs w:val="24"/>
        </w:rPr>
        <w:t>О</w:t>
      </w:r>
      <w:r w:rsidRPr="00493CEC">
        <w:rPr>
          <w:rFonts w:ascii="Arial" w:hAnsi="Arial" w:cs="Arial"/>
          <w:b/>
          <w:noProof/>
          <w:color w:val="000000"/>
          <w:spacing w:val="12"/>
          <w:sz w:val="24"/>
          <w:szCs w:val="24"/>
        </w:rPr>
        <w:t xml:space="preserve"> </w:t>
      </w:r>
      <w:r w:rsidRPr="00493CEC">
        <w:rPr>
          <w:rFonts w:ascii="Arial" w:hAnsi="Arial" w:cs="Arial"/>
          <w:b/>
          <w:noProof/>
          <w:color w:val="000000"/>
          <w:spacing w:val="19"/>
          <w:sz w:val="24"/>
          <w:szCs w:val="24"/>
        </w:rPr>
        <w:t>СИСТЕМЕ</w:t>
      </w:r>
      <w:r w:rsidRPr="00493CEC">
        <w:rPr>
          <w:rFonts w:ascii="Arial" w:hAnsi="Arial" w:cs="Arial"/>
          <w:b/>
          <w:noProof/>
          <w:color w:val="000000"/>
          <w:spacing w:val="12"/>
          <w:sz w:val="24"/>
          <w:szCs w:val="24"/>
        </w:rPr>
        <w:t xml:space="preserve"> </w:t>
      </w:r>
      <w:r w:rsidRPr="00493CEC">
        <w:rPr>
          <w:rFonts w:ascii="Arial" w:hAnsi="Arial" w:cs="Arial"/>
          <w:b/>
          <w:noProof/>
          <w:color w:val="000000"/>
          <w:spacing w:val="16"/>
          <w:sz w:val="24"/>
          <w:szCs w:val="24"/>
        </w:rPr>
        <w:t>НОРМИРОВАНИЯ</w:t>
      </w:r>
      <w:r w:rsidRPr="00493CEC">
        <w:rPr>
          <w:rFonts w:ascii="Arial" w:hAnsi="Arial" w:cs="Arial"/>
          <w:b/>
          <w:noProof/>
          <w:color w:val="000000"/>
          <w:spacing w:val="10"/>
          <w:sz w:val="24"/>
          <w:szCs w:val="24"/>
        </w:rPr>
        <w:t xml:space="preserve"> </w:t>
      </w:r>
      <w:r w:rsidRPr="00493CEC">
        <w:rPr>
          <w:rFonts w:ascii="Arial" w:hAnsi="Arial" w:cs="Arial"/>
          <w:b/>
          <w:noProof/>
          <w:color w:val="000000"/>
          <w:spacing w:val="11"/>
          <w:sz w:val="24"/>
          <w:szCs w:val="24"/>
        </w:rPr>
        <w:t xml:space="preserve">ТРУДА АДМИНИСТРАЦИИ МУНИЦИПАЛЬНОГО ОБРАЗОВАНИЯ «ТАБАРСУК» И ПОДВЕДОМСТВЕННЫХ ЕЙ </w:t>
      </w:r>
      <w:r w:rsidRPr="00493CEC">
        <w:rPr>
          <w:rFonts w:ascii="Arial" w:hAnsi="Arial" w:cs="Arial"/>
          <w:b/>
          <w:noProof/>
          <w:color w:val="000000"/>
          <w:spacing w:val="14"/>
          <w:sz w:val="24"/>
          <w:szCs w:val="24"/>
        </w:rPr>
        <w:t>УЧРЕЖДЕНИЙ.</w:t>
      </w:r>
    </w:p>
    <w:p w:rsidR="005B32B1" w:rsidRPr="004E33BA" w:rsidRDefault="005B32B1" w:rsidP="005B32B1">
      <w:pPr>
        <w:contextualSpacing/>
        <w:rPr>
          <w:rFonts w:ascii="Arial" w:hAnsi="Arial" w:cs="Arial"/>
          <w:sz w:val="24"/>
          <w:szCs w:val="24"/>
        </w:rPr>
      </w:pPr>
    </w:p>
    <w:p w:rsidR="005B32B1" w:rsidRPr="004E33BA" w:rsidRDefault="005B32B1" w:rsidP="005B32B1">
      <w:pPr>
        <w:contextualSpacing/>
        <w:jc w:val="center"/>
        <w:rPr>
          <w:rFonts w:ascii="Arial" w:hAnsi="Arial" w:cs="Arial"/>
          <w:sz w:val="24"/>
          <w:szCs w:val="24"/>
        </w:rPr>
      </w:pPr>
      <w:r w:rsidRPr="004E33BA">
        <w:rPr>
          <w:rFonts w:ascii="Arial" w:hAnsi="Arial" w:cs="Arial"/>
          <w:noProof/>
          <w:color w:val="000000"/>
          <w:spacing w:val="3"/>
          <w:sz w:val="24"/>
          <w:szCs w:val="24"/>
        </w:rPr>
        <w:t>Предисловие</w:t>
      </w:r>
    </w:p>
    <w:p w:rsidR="005B32B1" w:rsidRPr="004E33BA" w:rsidRDefault="005B32B1" w:rsidP="005B32B1">
      <w:pPr>
        <w:ind w:firstLine="709"/>
        <w:contextualSpacing/>
        <w:jc w:val="both"/>
        <w:rPr>
          <w:rFonts w:ascii="Arial" w:hAnsi="Arial" w:cs="Arial"/>
          <w:sz w:val="24"/>
          <w:szCs w:val="24"/>
        </w:rPr>
      </w:pPr>
    </w:p>
    <w:p w:rsidR="005B32B1" w:rsidRPr="004E33BA" w:rsidRDefault="005B32B1" w:rsidP="005B32B1">
      <w:pPr>
        <w:tabs>
          <w:tab w:val="left" w:pos="5141"/>
        </w:tabs>
        <w:ind w:firstLine="709"/>
        <w:contextualSpacing/>
        <w:jc w:val="both"/>
        <w:rPr>
          <w:rFonts w:ascii="Arial" w:hAnsi="Arial" w:cs="Arial"/>
          <w:sz w:val="24"/>
          <w:szCs w:val="24"/>
        </w:rPr>
      </w:pPr>
      <w:r w:rsidRPr="004E33BA">
        <w:rPr>
          <w:rFonts w:ascii="Arial" w:hAnsi="Arial" w:cs="Arial"/>
          <w:noProof/>
          <w:color w:val="000000"/>
          <w:spacing w:val="-1"/>
          <w:sz w:val="24"/>
          <w:szCs w:val="24"/>
        </w:rPr>
        <w:t>1</w:t>
      </w:r>
      <w:r>
        <w:rPr>
          <w:rFonts w:ascii="Arial" w:hAnsi="Arial" w:cs="Arial"/>
          <w:noProof/>
          <w:color w:val="000000"/>
          <w:w w:val="276"/>
          <w:sz w:val="24"/>
          <w:szCs w:val="24"/>
        </w:rPr>
        <w:t>.</w:t>
      </w:r>
      <w:r>
        <w:rPr>
          <w:rFonts w:ascii="Arial" w:hAnsi="Arial" w:cs="Arial"/>
          <w:noProof/>
          <w:color w:val="000000"/>
          <w:spacing w:val="16"/>
          <w:sz w:val="24"/>
          <w:szCs w:val="24"/>
        </w:rPr>
        <w:t>Разработан</w:t>
      </w:r>
      <w:r w:rsidRPr="004E33BA">
        <w:rPr>
          <w:rFonts w:ascii="Arial" w:hAnsi="Arial" w:cs="Arial"/>
          <w:noProof/>
          <w:color w:val="000000"/>
          <w:spacing w:val="16"/>
          <w:sz w:val="24"/>
          <w:szCs w:val="24"/>
        </w:rPr>
        <w:t xml:space="preserve"> Администрацией муниципального образования «</w:t>
      </w:r>
      <w:r>
        <w:rPr>
          <w:rFonts w:ascii="Arial" w:hAnsi="Arial" w:cs="Arial"/>
          <w:noProof/>
          <w:color w:val="000000"/>
          <w:spacing w:val="16"/>
          <w:sz w:val="24"/>
          <w:szCs w:val="24"/>
        </w:rPr>
        <w:t>Табарсук</w:t>
      </w:r>
      <w:r w:rsidRPr="004E33BA">
        <w:rPr>
          <w:rFonts w:ascii="Arial" w:hAnsi="Arial" w:cs="Arial"/>
          <w:noProof/>
          <w:color w:val="000000"/>
          <w:spacing w:val="16"/>
          <w:sz w:val="24"/>
          <w:szCs w:val="24"/>
        </w:rPr>
        <w:t>»</w:t>
      </w:r>
      <w:r>
        <w:rPr>
          <w:rFonts w:ascii="Arial" w:hAnsi="Arial" w:cs="Arial"/>
          <w:noProof/>
          <w:color w:val="000000"/>
          <w:spacing w:val="16"/>
          <w:sz w:val="24"/>
          <w:szCs w:val="24"/>
        </w:rPr>
        <w:t>.</w:t>
      </w:r>
    </w:p>
    <w:p w:rsidR="005B32B1" w:rsidRPr="004E33BA" w:rsidRDefault="005B32B1" w:rsidP="005B32B1">
      <w:pPr>
        <w:tabs>
          <w:tab w:val="left" w:pos="5141"/>
        </w:tabs>
        <w:ind w:firstLine="709"/>
        <w:contextualSpacing/>
        <w:jc w:val="both"/>
        <w:rPr>
          <w:rFonts w:ascii="Arial" w:hAnsi="Arial" w:cs="Arial"/>
          <w:sz w:val="24"/>
          <w:szCs w:val="24"/>
        </w:rPr>
      </w:pPr>
      <w:r w:rsidRPr="004E33BA">
        <w:rPr>
          <w:rFonts w:ascii="Arial" w:hAnsi="Arial" w:cs="Arial"/>
          <w:noProof/>
          <w:color w:val="000000"/>
          <w:spacing w:val="-1"/>
          <w:sz w:val="24"/>
          <w:szCs w:val="24"/>
        </w:rPr>
        <w:t>2</w:t>
      </w:r>
      <w:r w:rsidRPr="004E33BA">
        <w:rPr>
          <w:rFonts w:ascii="Arial" w:hAnsi="Arial" w:cs="Arial"/>
          <w:noProof/>
          <w:color w:val="000000"/>
          <w:w w:val="276"/>
          <w:sz w:val="24"/>
          <w:szCs w:val="24"/>
        </w:rPr>
        <w:t xml:space="preserve"> </w:t>
      </w:r>
      <w:r>
        <w:rPr>
          <w:rFonts w:ascii="Arial" w:hAnsi="Arial" w:cs="Arial"/>
          <w:noProof/>
          <w:color w:val="000000"/>
          <w:spacing w:val="14"/>
          <w:sz w:val="24"/>
          <w:szCs w:val="24"/>
        </w:rPr>
        <w:t>Утвержден</w:t>
      </w:r>
      <w:r w:rsidRPr="004E33BA">
        <w:rPr>
          <w:rFonts w:ascii="Arial" w:hAnsi="Arial" w:cs="Arial"/>
          <w:color w:val="000000"/>
          <w:sz w:val="24"/>
          <w:szCs w:val="24"/>
        </w:rPr>
        <w:t xml:space="preserve"> Администрацией муниципального образования «</w:t>
      </w:r>
      <w:r>
        <w:rPr>
          <w:rFonts w:ascii="Arial" w:hAnsi="Arial" w:cs="Arial"/>
          <w:color w:val="000000"/>
          <w:sz w:val="24"/>
          <w:szCs w:val="24"/>
        </w:rPr>
        <w:t>Табарсук</w:t>
      </w:r>
      <w:r w:rsidRPr="004E33BA">
        <w:rPr>
          <w:rFonts w:ascii="Arial" w:hAnsi="Arial" w:cs="Arial"/>
          <w:color w:val="000000"/>
          <w:sz w:val="24"/>
          <w:szCs w:val="24"/>
        </w:rPr>
        <w:t xml:space="preserve">» </w:t>
      </w:r>
      <w:r w:rsidRPr="004E33BA">
        <w:rPr>
          <w:rFonts w:ascii="Arial" w:hAnsi="Arial" w:cs="Arial"/>
          <w:noProof/>
          <w:color w:val="000000"/>
          <w:sz w:val="24"/>
          <w:szCs w:val="24"/>
        </w:rPr>
        <w:t>Поставновление</w:t>
      </w:r>
      <w:r w:rsidRPr="004E33BA">
        <w:rPr>
          <w:rFonts w:ascii="Arial" w:hAnsi="Arial" w:cs="Arial"/>
          <w:color w:val="000000"/>
          <w:sz w:val="24"/>
          <w:szCs w:val="24"/>
        </w:rPr>
        <w:t xml:space="preserve"> </w:t>
      </w:r>
      <w:r w:rsidRPr="004E33BA">
        <w:rPr>
          <w:rFonts w:ascii="Arial" w:hAnsi="Arial" w:cs="Arial"/>
          <w:noProof/>
          <w:color w:val="000000"/>
          <w:spacing w:val="-17"/>
          <w:sz w:val="24"/>
          <w:szCs w:val="24"/>
        </w:rPr>
        <w:t>№</w:t>
      </w:r>
      <w:r>
        <w:rPr>
          <w:rFonts w:ascii="Arial" w:hAnsi="Arial" w:cs="Arial"/>
          <w:noProof/>
          <w:color w:val="000000"/>
          <w:sz w:val="24"/>
          <w:szCs w:val="24"/>
        </w:rPr>
        <w:t xml:space="preserve"> 36-п</w:t>
      </w:r>
      <w:r w:rsidRPr="004E33BA">
        <w:rPr>
          <w:rFonts w:ascii="Arial" w:hAnsi="Arial" w:cs="Arial"/>
          <w:color w:val="000000"/>
          <w:sz w:val="24"/>
          <w:szCs w:val="24"/>
        </w:rPr>
        <w:t xml:space="preserve"> </w:t>
      </w:r>
      <w:r w:rsidRPr="004E33BA">
        <w:rPr>
          <w:rFonts w:ascii="Arial" w:hAnsi="Arial" w:cs="Arial"/>
          <w:noProof/>
          <w:color w:val="000000"/>
          <w:sz w:val="24"/>
          <w:szCs w:val="24"/>
        </w:rPr>
        <w:t>от</w:t>
      </w:r>
      <w:r w:rsidRPr="004E33BA">
        <w:rPr>
          <w:rFonts w:ascii="Arial" w:hAnsi="Arial" w:cs="Arial"/>
          <w:color w:val="000000"/>
          <w:sz w:val="24"/>
          <w:szCs w:val="24"/>
        </w:rPr>
        <w:t xml:space="preserve"> </w:t>
      </w:r>
      <w:r w:rsidRPr="004E33BA">
        <w:rPr>
          <w:rFonts w:ascii="Arial" w:hAnsi="Arial" w:cs="Arial"/>
          <w:noProof/>
          <w:color w:val="000000"/>
          <w:spacing w:val="-1"/>
          <w:sz w:val="24"/>
          <w:szCs w:val="24"/>
        </w:rPr>
        <w:t>«</w:t>
      </w:r>
      <w:r>
        <w:rPr>
          <w:rFonts w:ascii="Arial" w:hAnsi="Arial" w:cs="Arial"/>
          <w:noProof/>
          <w:color w:val="000000"/>
          <w:spacing w:val="-1"/>
          <w:sz w:val="24"/>
          <w:szCs w:val="24"/>
        </w:rPr>
        <w:t>21</w:t>
      </w:r>
      <w:r w:rsidRPr="004E33BA">
        <w:rPr>
          <w:rFonts w:ascii="Arial" w:hAnsi="Arial" w:cs="Arial"/>
          <w:noProof/>
          <w:color w:val="000000"/>
          <w:spacing w:val="-1"/>
          <w:sz w:val="24"/>
          <w:szCs w:val="24"/>
        </w:rPr>
        <w:t>»</w:t>
      </w:r>
      <w:r>
        <w:rPr>
          <w:rFonts w:ascii="Arial" w:hAnsi="Arial" w:cs="Arial"/>
          <w:noProof/>
          <w:color w:val="000000"/>
          <w:sz w:val="24"/>
          <w:szCs w:val="24"/>
        </w:rPr>
        <w:t xml:space="preserve"> августа </w:t>
      </w:r>
      <w:r w:rsidRPr="004E33BA">
        <w:rPr>
          <w:rFonts w:ascii="Arial" w:hAnsi="Arial" w:cs="Arial"/>
          <w:noProof/>
          <w:color w:val="000000"/>
          <w:sz w:val="24"/>
          <w:szCs w:val="24"/>
        </w:rPr>
        <w:t>20</w:t>
      </w:r>
      <w:r>
        <w:rPr>
          <w:rFonts w:ascii="Arial" w:hAnsi="Arial" w:cs="Arial"/>
          <w:noProof/>
          <w:color w:val="000000"/>
          <w:sz w:val="24"/>
          <w:szCs w:val="24"/>
        </w:rPr>
        <w:t>11</w:t>
      </w:r>
      <w:r w:rsidRPr="004E33BA">
        <w:rPr>
          <w:rFonts w:ascii="Arial" w:hAnsi="Arial" w:cs="Arial"/>
          <w:noProof/>
          <w:color w:val="000000"/>
          <w:spacing w:val="-14"/>
          <w:sz w:val="24"/>
          <w:szCs w:val="24"/>
        </w:rPr>
        <w:t>г</w:t>
      </w:r>
      <w:r w:rsidRPr="004E33BA">
        <w:rPr>
          <w:rFonts w:ascii="Arial" w:hAnsi="Arial" w:cs="Arial"/>
          <w:noProof/>
          <w:color w:val="000000"/>
          <w:spacing w:val="-1"/>
          <w:sz w:val="24"/>
          <w:szCs w:val="24"/>
        </w:rPr>
        <w:t>.</w:t>
      </w:r>
    </w:p>
    <w:p w:rsidR="005B32B1" w:rsidRPr="004E33BA" w:rsidRDefault="005B32B1" w:rsidP="005B32B1">
      <w:pPr>
        <w:tabs>
          <w:tab w:val="left" w:pos="5141"/>
        </w:tabs>
        <w:ind w:firstLine="709"/>
        <w:contextualSpacing/>
        <w:jc w:val="both"/>
        <w:rPr>
          <w:rFonts w:ascii="Arial" w:hAnsi="Arial" w:cs="Arial"/>
          <w:sz w:val="24"/>
          <w:szCs w:val="24"/>
        </w:rPr>
      </w:pPr>
      <w:r w:rsidRPr="004E33BA">
        <w:rPr>
          <w:rFonts w:ascii="Arial" w:hAnsi="Arial" w:cs="Arial"/>
          <w:noProof/>
          <w:color w:val="000000"/>
          <w:spacing w:val="-1"/>
          <w:sz w:val="24"/>
          <w:szCs w:val="24"/>
        </w:rPr>
        <w:t>3</w:t>
      </w:r>
      <w:r w:rsidRPr="004E33BA">
        <w:rPr>
          <w:rFonts w:ascii="Arial" w:hAnsi="Arial" w:cs="Arial"/>
          <w:noProof/>
          <w:color w:val="000000"/>
          <w:w w:val="276"/>
          <w:sz w:val="24"/>
          <w:szCs w:val="24"/>
        </w:rPr>
        <w:t xml:space="preserve"> </w:t>
      </w:r>
      <w:r>
        <w:rPr>
          <w:rFonts w:ascii="Arial" w:hAnsi="Arial" w:cs="Arial"/>
          <w:noProof/>
          <w:color w:val="000000"/>
          <w:spacing w:val="13"/>
          <w:sz w:val="24"/>
          <w:szCs w:val="24"/>
        </w:rPr>
        <w:t>Учет мнения</w:t>
      </w:r>
      <w:r w:rsidRPr="004E33BA">
        <w:rPr>
          <w:rFonts w:ascii="Arial" w:hAnsi="Arial" w:cs="Arial"/>
          <w:noProof/>
          <w:color w:val="000000"/>
          <w:spacing w:val="15"/>
          <w:sz w:val="24"/>
          <w:szCs w:val="24"/>
        </w:rPr>
        <w:t xml:space="preserve"> Думы муниципального образования «</w:t>
      </w:r>
      <w:r>
        <w:rPr>
          <w:rFonts w:ascii="Arial" w:hAnsi="Arial" w:cs="Arial"/>
          <w:noProof/>
          <w:color w:val="000000"/>
          <w:spacing w:val="15"/>
          <w:sz w:val="24"/>
          <w:szCs w:val="24"/>
        </w:rPr>
        <w:t>Табарсук</w:t>
      </w:r>
      <w:r w:rsidRPr="004E33BA">
        <w:rPr>
          <w:rFonts w:ascii="Arial" w:hAnsi="Arial" w:cs="Arial"/>
          <w:noProof/>
          <w:color w:val="000000"/>
          <w:spacing w:val="15"/>
          <w:sz w:val="24"/>
          <w:szCs w:val="24"/>
        </w:rPr>
        <w:t>»</w:t>
      </w:r>
      <w:r>
        <w:rPr>
          <w:rFonts w:ascii="Arial" w:hAnsi="Arial" w:cs="Arial"/>
          <w:noProof/>
          <w:color w:val="000000"/>
          <w:spacing w:val="15"/>
          <w:sz w:val="24"/>
          <w:szCs w:val="24"/>
        </w:rPr>
        <w:t>.</w:t>
      </w:r>
    </w:p>
    <w:p w:rsidR="005B32B1" w:rsidRPr="004E33BA" w:rsidRDefault="005B32B1" w:rsidP="005B32B1">
      <w:pPr>
        <w:tabs>
          <w:tab w:val="left" w:pos="5141"/>
        </w:tabs>
        <w:ind w:firstLine="709"/>
        <w:contextualSpacing/>
        <w:jc w:val="both"/>
        <w:rPr>
          <w:rFonts w:ascii="Arial" w:hAnsi="Arial" w:cs="Arial"/>
          <w:sz w:val="24"/>
          <w:szCs w:val="24"/>
        </w:rPr>
      </w:pPr>
      <w:r w:rsidRPr="004E33BA">
        <w:rPr>
          <w:rFonts w:ascii="Arial" w:hAnsi="Arial" w:cs="Arial"/>
          <w:noProof/>
          <w:color w:val="000000"/>
          <w:spacing w:val="-1"/>
          <w:sz w:val="24"/>
          <w:szCs w:val="24"/>
        </w:rPr>
        <w:t>4</w:t>
      </w:r>
      <w:r w:rsidRPr="004E33BA">
        <w:rPr>
          <w:rFonts w:ascii="Arial" w:hAnsi="Arial" w:cs="Arial"/>
          <w:noProof/>
          <w:color w:val="000000"/>
          <w:w w:val="276"/>
          <w:sz w:val="24"/>
          <w:szCs w:val="24"/>
        </w:rPr>
        <w:t xml:space="preserve"> </w:t>
      </w:r>
      <w:r>
        <w:rPr>
          <w:rFonts w:ascii="Arial" w:hAnsi="Arial" w:cs="Arial"/>
          <w:noProof/>
          <w:color w:val="000000"/>
          <w:spacing w:val="10"/>
          <w:sz w:val="24"/>
          <w:szCs w:val="24"/>
        </w:rPr>
        <w:t>Исполнители</w:t>
      </w:r>
      <w:r w:rsidRPr="004E33BA">
        <w:rPr>
          <w:rFonts w:ascii="Arial" w:hAnsi="Arial" w:cs="Arial"/>
          <w:noProof/>
          <w:color w:val="000000"/>
          <w:spacing w:val="10"/>
          <w:sz w:val="24"/>
          <w:szCs w:val="24"/>
        </w:rPr>
        <w:t xml:space="preserve">: </w:t>
      </w:r>
      <w:r>
        <w:rPr>
          <w:rFonts w:ascii="Arial" w:hAnsi="Arial" w:cs="Arial"/>
          <w:noProof/>
          <w:color w:val="000000"/>
          <w:spacing w:val="10"/>
          <w:sz w:val="24"/>
          <w:szCs w:val="24"/>
        </w:rPr>
        <w:t>Безродных Тамара Александровна</w:t>
      </w:r>
    </w:p>
    <w:p w:rsidR="005B32B1" w:rsidRPr="004E33BA" w:rsidRDefault="005B32B1" w:rsidP="005B32B1">
      <w:pPr>
        <w:tabs>
          <w:tab w:val="left" w:pos="5141"/>
        </w:tabs>
        <w:ind w:firstLine="709"/>
        <w:contextualSpacing/>
        <w:jc w:val="both"/>
        <w:rPr>
          <w:rFonts w:ascii="Arial" w:hAnsi="Arial" w:cs="Arial"/>
          <w:sz w:val="24"/>
          <w:szCs w:val="24"/>
        </w:rPr>
      </w:pPr>
      <w:r w:rsidRPr="004E33BA">
        <w:rPr>
          <w:rFonts w:ascii="Arial" w:hAnsi="Arial" w:cs="Arial"/>
          <w:noProof/>
          <w:color w:val="000000"/>
          <w:spacing w:val="-1"/>
          <w:sz w:val="24"/>
          <w:szCs w:val="24"/>
        </w:rPr>
        <w:t>5</w:t>
      </w:r>
      <w:r w:rsidRPr="004E33BA">
        <w:rPr>
          <w:rFonts w:ascii="Arial" w:hAnsi="Arial" w:cs="Arial"/>
          <w:noProof/>
          <w:color w:val="000000"/>
          <w:w w:val="276"/>
          <w:sz w:val="24"/>
          <w:szCs w:val="24"/>
        </w:rPr>
        <w:t xml:space="preserve"> </w:t>
      </w:r>
      <w:r w:rsidRPr="004E33BA">
        <w:rPr>
          <w:rFonts w:ascii="Arial" w:hAnsi="Arial" w:cs="Arial"/>
          <w:noProof/>
          <w:color w:val="000000"/>
          <w:spacing w:val="16"/>
          <w:sz w:val="24"/>
          <w:szCs w:val="24"/>
        </w:rPr>
        <w:t>Вводится впервые</w:t>
      </w:r>
      <w:r w:rsidRPr="004E33BA">
        <w:rPr>
          <w:rFonts w:ascii="Arial" w:hAnsi="Arial" w:cs="Arial"/>
          <w:noProof/>
          <w:color w:val="000000"/>
          <w:spacing w:val="-1"/>
          <w:sz w:val="24"/>
          <w:szCs w:val="24"/>
        </w:rPr>
        <w:t>.</w:t>
      </w:r>
    </w:p>
    <w:p w:rsidR="005B32B1" w:rsidRPr="004E33BA" w:rsidRDefault="005B32B1" w:rsidP="005B32B1">
      <w:pPr>
        <w:tabs>
          <w:tab w:val="left" w:pos="1603"/>
          <w:tab w:val="left" w:pos="2918"/>
          <w:tab w:val="left" w:pos="4161"/>
          <w:tab w:val="left" w:pos="5676"/>
          <w:tab w:val="left" w:pos="7027"/>
          <w:tab w:val="left" w:pos="8109"/>
          <w:tab w:val="left" w:pos="8479"/>
        </w:tabs>
        <w:contextualSpacing/>
        <w:rPr>
          <w:rFonts w:ascii="Arial" w:hAnsi="Arial" w:cs="Arial"/>
          <w:noProof/>
          <w:color w:val="000000"/>
          <w:spacing w:val="13"/>
          <w:sz w:val="24"/>
          <w:szCs w:val="24"/>
        </w:rPr>
      </w:pPr>
    </w:p>
    <w:p w:rsidR="005B32B1" w:rsidRPr="004E33BA" w:rsidRDefault="005B32B1" w:rsidP="005B32B1">
      <w:pPr>
        <w:tabs>
          <w:tab w:val="left" w:pos="1603"/>
          <w:tab w:val="left" w:pos="2918"/>
          <w:tab w:val="left" w:pos="4161"/>
          <w:tab w:val="left" w:pos="5676"/>
          <w:tab w:val="left" w:pos="7027"/>
          <w:tab w:val="left" w:pos="8109"/>
          <w:tab w:val="left" w:pos="8479"/>
        </w:tabs>
        <w:contextualSpacing/>
        <w:jc w:val="center"/>
        <w:rPr>
          <w:rFonts w:ascii="Arial" w:hAnsi="Arial" w:cs="Arial"/>
          <w:noProof/>
          <w:color w:val="000000"/>
          <w:spacing w:val="13"/>
          <w:sz w:val="24"/>
          <w:szCs w:val="24"/>
        </w:rPr>
      </w:pPr>
      <w:r w:rsidRPr="004E33BA">
        <w:rPr>
          <w:rFonts w:ascii="Arial" w:hAnsi="Arial" w:cs="Arial"/>
          <w:noProof/>
          <w:color w:val="000000"/>
          <w:spacing w:val="13"/>
          <w:sz w:val="24"/>
          <w:szCs w:val="24"/>
        </w:rPr>
        <w:t>ВВЕДЕНИЕ</w:t>
      </w:r>
    </w:p>
    <w:p w:rsidR="005B32B1" w:rsidRPr="004E33BA" w:rsidRDefault="005B32B1" w:rsidP="005B32B1">
      <w:pPr>
        <w:tabs>
          <w:tab w:val="left" w:pos="1603"/>
          <w:tab w:val="left" w:pos="2918"/>
          <w:tab w:val="left" w:pos="4161"/>
          <w:tab w:val="left" w:pos="5676"/>
          <w:tab w:val="left" w:pos="7027"/>
          <w:tab w:val="left" w:pos="8109"/>
          <w:tab w:val="left" w:pos="8479"/>
        </w:tabs>
        <w:ind w:firstLine="709"/>
        <w:contextualSpacing/>
        <w:jc w:val="center"/>
        <w:rPr>
          <w:rFonts w:ascii="Arial" w:hAnsi="Arial" w:cs="Arial"/>
          <w:noProof/>
          <w:color w:val="000000"/>
          <w:spacing w:val="13"/>
          <w:sz w:val="24"/>
          <w:szCs w:val="24"/>
        </w:rPr>
      </w:pPr>
    </w:p>
    <w:p w:rsidR="005B32B1" w:rsidRPr="004E33BA" w:rsidRDefault="005B32B1" w:rsidP="005B32B1">
      <w:pPr>
        <w:suppressAutoHyphens/>
        <w:autoSpaceDE w:val="0"/>
        <w:autoSpaceDN w:val="0"/>
        <w:adjustRightInd w:val="0"/>
        <w:ind w:right="-28" w:firstLine="697"/>
        <w:jc w:val="both"/>
        <w:rPr>
          <w:rFonts w:ascii="Arial" w:hAnsi="Arial" w:cs="Arial"/>
          <w:spacing w:val="-1"/>
          <w:sz w:val="24"/>
          <w:szCs w:val="24"/>
        </w:rPr>
      </w:pPr>
      <w:r w:rsidRPr="004E33BA">
        <w:rPr>
          <w:rFonts w:ascii="Arial" w:hAnsi="Arial" w:cs="Arial"/>
          <w:spacing w:val="-1"/>
          <w:sz w:val="24"/>
          <w:szCs w:val="24"/>
        </w:rPr>
        <w:t>Настоящее Положение разработано в соответствии и на основании   следующих нормативных актов:</w:t>
      </w:r>
    </w:p>
    <w:p w:rsidR="005B32B1" w:rsidRPr="004E33BA" w:rsidRDefault="005B32B1" w:rsidP="005B32B1">
      <w:pPr>
        <w:suppressAutoHyphens/>
        <w:autoSpaceDE w:val="0"/>
        <w:autoSpaceDN w:val="0"/>
        <w:adjustRightInd w:val="0"/>
        <w:ind w:right="-28" w:firstLine="697"/>
        <w:jc w:val="both"/>
        <w:rPr>
          <w:rFonts w:ascii="Arial" w:hAnsi="Arial" w:cs="Arial"/>
          <w:spacing w:val="-1"/>
          <w:sz w:val="24"/>
          <w:szCs w:val="24"/>
        </w:rPr>
      </w:pPr>
      <w:r w:rsidRPr="004E33BA">
        <w:rPr>
          <w:rFonts w:ascii="Arial" w:hAnsi="Arial" w:cs="Arial"/>
          <w:spacing w:val="-1"/>
          <w:sz w:val="24"/>
          <w:szCs w:val="24"/>
        </w:rPr>
        <w:t>− Трудовой кодекс Российской Федерации;</w:t>
      </w:r>
    </w:p>
    <w:p w:rsidR="005B32B1" w:rsidRPr="004E33BA" w:rsidRDefault="005B32B1" w:rsidP="005B32B1">
      <w:pPr>
        <w:suppressAutoHyphens/>
        <w:autoSpaceDE w:val="0"/>
        <w:autoSpaceDN w:val="0"/>
        <w:adjustRightInd w:val="0"/>
        <w:ind w:right="-28" w:firstLine="697"/>
        <w:jc w:val="both"/>
        <w:rPr>
          <w:rFonts w:ascii="Arial" w:hAnsi="Arial" w:cs="Arial"/>
          <w:spacing w:val="-1"/>
          <w:sz w:val="24"/>
          <w:szCs w:val="24"/>
        </w:rPr>
      </w:pPr>
      <w:r w:rsidRPr="004E33BA">
        <w:rPr>
          <w:rFonts w:ascii="Arial" w:hAnsi="Arial" w:cs="Arial"/>
          <w:spacing w:val="-1"/>
          <w:sz w:val="24"/>
          <w:szCs w:val="24"/>
        </w:rPr>
        <w:t>− Постановление Правительства Российс</w:t>
      </w:r>
      <w:r>
        <w:rPr>
          <w:rFonts w:ascii="Arial" w:hAnsi="Arial" w:cs="Arial"/>
          <w:spacing w:val="-1"/>
          <w:sz w:val="24"/>
          <w:szCs w:val="24"/>
        </w:rPr>
        <w:t xml:space="preserve">кой Федерации от 11 ноября 2002 года № </w:t>
      </w:r>
      <w:r w:rsidRPr="004E33BA">
        <w:rPr>
          <w:rFonts w:ascii="Arial" w:hAnsi="Arial" w:cs="Arial"/>
          <w:spacing w:val="-1"/>
          <w:sz w:val="24"/>
          <w:szCs w:val="24"/>
        </w:rPr>
        <w:t>804 «О правилах разработки и утверждения типовых норм труда»;</w:t>
      </w:r>
    </w:p>
    <w:p w:rsidR="005B32B1" w:rsidRPr="004E33BA" w:rsidRDefault="005B32B1" w:rsidP="005B32B1">
      <w:pPr>
        <w:suppressAutoHyphens/>
        <w:autoSpaceDE w:val="0"/>
        <w:autoSpaceDN w:val="0"/>
        <w:adjustRightInd w:val="0"/>
        <w:ind w:right="-28" w:firstLine="697"/>
        <w:jc w:val="both"/>
        <w:rPr>
          <w:rFonts w:ascii="Arial" w:hAnsi="Arial" w:cs="Arial"/>
          <w:spacing w:val="-1"/>
          <w:sz w:val="24"/>
          <w:szCs w:val="24"/>
        </w:rPr>
      </w:pPr>
      <w:r w:rsidRPr="004E33BA">
        <w:rPr>
          <w:rFonts w:ascii="Arial" w:hAnsi="Arial" w:cs="Arial"/>
          <w:spacing w:val="-1"/>
          <w:sz w:val="24"/>
          <w:szCs w:val="24"/>
        </w:rPr>
        <w:t>− Постановление Госкомтруда и Президиу</w:t>
      </w:r>
      <w:r>
        <w:rPr>
          <w:rFonts w:ascii="Arial" w:hAnsi="Arial" w:cs="Arial"/>
          <w:spacing w:val="-1"/>
          <w:sz w:val="24"/>
          <w:szCs w:val="24"/>
        </w:rPr>
        <w:t xml:space="preserve">ма ВЦСПС от 19 июня 1986 года № </w:t>
      </w:r>
      <w:r w:rsidRPr="004E33BA">
        <w:rPr>
          <w:rFonts w:ascii="Arial" w:hAnsi="Arial" w:cs="Arial"/>
          <w:spacing w:val="-1"/>
          <w:sz w:val="24"/>
          <w:szCs w:val="24"/>
        </w:rPr>
        <w:t>226/П-6 «Положение об организации нормирования труда в народном хозяйстве» (в части не противоречащей действующему законодательству);</w:t>
      </w:r>
    </w:p>
    <w:p w:rsidR="005B32B1" w:rsidRPr="004E33BA" w:rsidRDefault="005B32B1" w:rsidP="005B32B1">
      <w:pPr>
        <w:suppressAutoHyphens/>
        <w:autoSpaceDE w:val="0"/>
        <w:autoSpaceDN w:val="0"/>
        <w:adjustRightInd w:val="0"/>
        <w:ind w:right="-28" w:firstLine="697"/>
        <w:jc w:val="both"/>
        <w:rPr>
          <w:rFonts w:ascii="Arial" w:hAnsi="Arial" w:cs="Arial"/>
          <w:spacing w:val="-1"/>
          <w:sz w:val="24"/>
          <w:szCs w:val="24"/>
        </w:rPr>
      </w:pPr>
      <w:r w:rsidRPr="004E33BA">
        <w:rPr>
          <w:rFonts w:ascii="Arial" w:hAnsi="Arial" w:cs="Arial"/>
          <w:spacing w:val="-1"/>
          <w:sz w:val="24"/>
          <w:szCs w:val="24"/>
        </w:rPr>
        <w:t>− Распоряжение Правительства Российс</w:t>
      </w:r>
      <w:r>
        <w:rPr>
          <w:rFonts w:ascii="Arial" w:hAnsi="Arial" w:cs="Arial"/>
          <w:spacing w:val="-1"/>
          <w:sz w:val="24"/>
          <w:szCs w:val="24"/>
        </w:rPr>
        <w:t xml:space="preserve">кой Федерации от 26 ноября 2012 </w:t>
      </w:r>
      <w:r w:rsidRPr="004E33BA">
        <w:rPr>
          <w:rFonts w:ascii="Arial" w:hAnsi="Arial" w:cs="Arial"/>
          <w:spacing w:val="-1"/>
          <w:sz w:val="24"/>
          <w:szCs w:val="24"/>
        </w:rPr>
        <w:t>года № 2190-р;</w:t>
      </w:r>
    </w:p>
    <w:p w:rsidR="005B32B1" w:rsidRPr="004E33BA" w:rsidRDefault="005B32B1" w:rsidP="005B32B1">
      <w:pPr>
        <w:suppressAutoHyphens/>
        <w:autoSpaceDE w:val="0"/>
        <w:autoSpaceDN w:val="0"/>
        <w:adjustRightInd w:val="0"/>
        <w:ind w:right="-28" w:firstLine="697"/>
        <w:jc w:val="both"/>
        <w:rPr>
          <w:rFonts w:ascii="Arial" w:hAnsi="Arial" w:cs="Arial"/>
          <w:spacing w:val="-1"/>
          <w:sz w:val="24"/>
          <w:szCs w:val="24"/>
        </w:rPr>
      </w:pPr>
      <w:r w:rsidRPr="004E33BA">
        <w:rPr>
          <w:rFonts w:ascii="Arial" w:hAnsi="Arial" w:cs="Arial"/>
          <w:spacing w:val="-1"/>
          <w:sz w:val="24"/>
          <w:szCs w:val="24"/>
        </w:rPr>
        <w:t>− Приказ Министерства труда и социальной защиты РФ от 31 мая 2013 года № 235 «Об утверждении методических рекомендаций для федеральных органов исполнительной власти по разработке типовых отраслевых норм труда»;</w:t>
      </w:r>
    </w:p>
    <w:p w:rsidR="005B32B1" w:rsidRPr="004E33BA" w:rsidRDefault="005B32B1" w:rsidP="005B32B1">
      <w:pPr>
        <w:suppressAutoHyphens/>
        <w:autoSpaceDE w:val="0"/>
        <w:autoSpaceDN w:val="0"/>
        <w:adjustRightInd w:val="0"/>
        <w:ind w:right="-28" w:firstLine="697"/>
        <w:jc w:val="both"/>
        <w:rPr>
          <w:rFonts w:ascii="Arial" w:hAnsi="Arial" w:cs="Arial"/>
          <w:spacing w:val="-1"/>
          <w:sz w:val="24"/>
          <w:szCs w:val="24"/>
        </w:rPr>
      </w:pPr>
      <w:r w:rsidRPr="004E33BA">
        <w:rPr>
          <w:rFonts w:ascii="Arial" w:hAnsi="Arial" w:cs="Arial"/>
          <w:spacing w:val="-1"/>
          <w:sz w:val="24"/>
          <w:szCs w:val="24"/>
        </w:rPr>
        <w:lastRenderedPageBreak/>
        <w:t>− Приказ Министерства труда и социально</w:t>
      </w:r>
      <w:r>
        <w:rPr>
          <w:rFonts w:ascii="Arial" w:hAnsi="Arial" w:cs="Arial"/>
          <w:spacing w:val="-1"/>
          <w:sz w:val="24"/>
          <w:szCs w:val="24"/>
        </w:rPr>
        <w:t xml:space="preserve">й защиты РФ от 30 сентября 2013 года </w:t>
      </w:r>
      <w:r w:rsidRPr="004E33BA">
        <w:rPr>
          <w:rFonts w:ascii="Arial" w:hAnsi="Arial" w:cs="Arial"/>
          <w:spacing w:val="-1"/>
          <w:sz w:val="24"/>
          <w:szCs w:val="24"/>
        </w:rPr>
        <w:t>№ 504 «Об утверждении методических рекомендаций для государственных (муниципальных) учреждений по разработке систем нормирования труда».</w:t>
      </w:r>
    </w:p>
    <w:p w:rsidR="005B32B1" w:rsidRPr="004E33BA" w:rsidRDefault="005B32B1" w:rsidP="005B32B1">
      <w:pPr>
        <w:ind w:firstLine="709"/>
        <w:contextualSpacing/>
        <w:jc w:val="center"/>
        <w:rPr>
          <w:rFonts w:ascii="Arial" w:hAnsi="Arial" w:cs="Arial"/>
          <w:sz w:val="24"/>
          <w:szCs w:val="24"/>
        </w:rPr>
      </w:pPr>
      <w:r w:rsidRPr="004E33BA">
        <w:rPr>
          <w:rFonts w:ascii="Arial" w:hAnsi="Arial" w:cs="Arial"/>
          <w:noProof/>
          <w:color w:val="000000"/>
          <w:spacing w:val="17"/>
          <w:sz w:val="24"/>
          <w:szCs w:val="24"/>
        </w:rPr>
        <w:br w:type="column"/>
      </w:r>
      <w:r w:rsidRPr="004E33BA">
        <w:rPr>
          <w:rFonts w:ascii="Arial" w:hAnsi="Arial" w:cs="Arial"/>
          <w:noProof/>
          <w:color w:val="000000"/>
          <w:spacing w:val="17"/>
          <w:sz w:val="24"/>
          <w:szCs w:val="24"/>
        </w:rPr>
        <w:lastRenderedPageBreak/>
        <w:t>СОДЕРЖАНИЕ</w:t>
      </w:r>
    </w:p>
    <w:p w:rsidR="005B32B1" w:rsidRPr="004E33BA" w:rsidRDefault="005B32B1" w:rsidP="005B32B1">
      <w:pPr>
        <w:ind w:firstLine="709"/>
        <w:contextualSpacing/>
        <w:jc w:val="both"/>
        <w:rPr>
          <w:rFonts w:ascii="Arial" w:hAnsi="Arial" w:cs="Arial"/>
          <w:noProof/>
          <w:color w:val="000000"/>
          <w:spacing w:val="-1"/>
          <w:w w:val="94"/>
          <w:sz w:val="24"/>
          <w:szCs w:val="24"/>
        </w:rPr>
      </w:pPr>
      <w:r>
        <w:rPr>
          <w:rFonts w:ascii="Arial" w:hAnsi="Arial" w:cs="Arial"/>
          <w:noProof/>
          <w:color w:val="000000"/>
          <w:spacing w:val="-1"/>
          <w:w w:val="94"/>
          <w:sz w:val="24"/>
          <w:szCs w:val="24"/>
        </w:rPr>
        <w:t xml:space="preserve">1. </w:t>
      </w:r>
      <w:r w:rsidRPr="004E33BA">
        <w:rPr>
          <w:rFonts w:ascii="Arial" w:hAnsi="Arial" w:cs="Arial"/>
          <w:noProof/>
          <w:color w:val="000000"/>
          <w:spacing w:val="-1"/>
          <w:w w:val="94"/>
          <w:sz w:val="24"/>
          <w:szCs w:val="24"/>
        </w:rPr>
        <w:t>Область применения ...........................................................................................4</w:t>
      </w:r>
    </w:p>
    <w:p w:rsidR="005B32B1" w:rsidRPr="004E33BA" w:rsidRDefault="005B32B1" w:rsidP="005B32B1">
      <w:pPr>
        <w:ind w:firstLine="709"/>
        <w:contextualSpacing/>
        <w:jc w:val="both"/>
        <w:rPr>
          <w:rFonts w:ascii="Arial" w:hAnsi="Arial" w:cs="Arial"/>
          <w:noProof/>
          <w:color w:val="000000"/>
          <w:spacing w:val="-1"/>
          <w:w w:val="94"/>
          <w:sz w:val="24"/>
          <w:szCs w:val="24"/>
        </w:rPr>
      </w:pPr>
      <w:r w:rsidRPr="004E33BA">
        <w:rPr>
          <w:rFonts w:ascii="Arial" w:hAnsi="Arial" w:cs="Arial"/>
          <w:noProof/>
          <w:color w:val="000000"/>
          <w:spacing w:val="-1"/>
          <w:w w:val="94"/>
          <w:sz w:val="24"/>
          <w:szCs w:val="24"/>
        </w:rPr>
        <w:t>2 Термины и определения......................................................................................4</w:t>
      </w:r>
    </w:p>
    <w:p w:rsidR="005B32B1" w:rsidRPr="004E33BA" w:rsidRDefault="005B32B1" w:rsidP="005B32B1">
      <w:pPr>
        <w:ind w:firstLine="709"/>
        <w:contextualSpacing/>
        <w:jc w:val="both"/>
        <w:rPr>
          <w:rFonts w:ascii="Arial" w:hAnsi="Arial" w:cs="Arial"/>
          <w:noProof/>
          <w:spacing w:val="-1"/>
          <w:w w:val="94"/>
          <w:sz w:val="24"/>
          <w:szCs w:val="24"/>
        </w:rPr>
      </w:pPr>
      <w:r w:rsidRPr="004E33BA">
        <w:rPr>
          <w:rFonts w:ascii="Arial" w:hAnsi="Arial" w:cs="Arial"/>
          <w:noProof/>
          <w:color w:val="000000"/>
          <w:spacing w:val="-1"/>
          <w:w w:val="94"/>
          <w:sz w:val="24"/>
          <w:szCs w:val="24"/>
        </w:rPr>
        <w:t>3 Основные цели и задачи нормирования труда в государственном (муниципальном) учреждении………………………………………………………….</w:t>
      </w:r>
      <w:r w:rsidRPr="004E33BA">
        <w:rPr>
          <w:rFonts w:ascii="Arial" w:hAnsi="Arial" w:cs="Arial"/>
          <w:noProof/>
          <w:spacing w:val="-1"/>
          <w:w w:val="94"/>
          <w:sz w:val="24"/>
          <w:szCs w:val="24"/>
        </w:rPr>
        <w:t>5</w:t>
      </w:r>
    </w:p>
    <w:p w:rsidR="005B32B1" w:rsidRPr="004E33BA" w:rsidRDefault="005B32B1" w:rsidP="005B32B1">
      <w:pPr>
        <w:ind w:firstLine="709"/>
        <w:contextualSpacing/>
        <w:jc w:val="both"/>
        <w:rPr>
          <w:rFonts w:ascii="Arial" w:hAnsi="Arial" w:cs="Arial"/>
          <w:noProof/>
          <w:color w:val="000000"/>
          <w:spacing w:val="-1"/>
          <w:w w:val="94"/>
          <w:sz w:val="24"/>
          <w:szCs w:val="24"/>
        </w:rPr>
      </w:pPr>
      <w:r w:rsidRPr="004E33BA">
        <w:rPr>
          <w:rFonts w:ascii="Arial" w:hAnsi="Arial" w:cs="Arial"/>
          <w:noProof/>
          <w:spacing w:val="-1"/>
          <w:w w:val="94"/>
          <w:sz w:val="24"/>
          <w:szCs w:val="24"/>
        </w:rPr>
        <w:t xml:space="preserve">4 Нормативные материалы и </w:t>
      </w:r>
      <w:r w:rsidRPr="004E33BA">
        <w:rPr>
          <w:rFonts w:ascii="Arial" w:hAnsi="Arial" w:cs="Arial"/>
          <w:noProof/>
          <w:color w:val="000000"/>
          <w:spacing w:val="-1"/>
          <w:w w:val="94"/>
          <w:sz w:val="24"/>
          <w:szCs w:val="24"/>
        </w:rPr>
        <w:t>нормы труда, применяемые в государственном (муниципальном) учреждении .........................................................................................6</w:t>
      </w:r>
    </w:p>
    <w:p w:rsidR="005B32B1" w:rsidRPr="004E33BA" w:rsidRDefault="005B32B1" w:rsidP="005B32B1">
      <w:pPr>
        <w:ind w:firstLine="709"/>
        <w:contextualSpacing/>
        <w:jc w:val="both"/>
        <w:rPr>
          <w:rFonts w:ascii="Arial" w:hAnsi="Arial" w:cs="Arial"/>
          <w:noProof/>
          <w:color w:val="000000"/>
          <w:spacing w:val="-1"/>
          <w:w w:val="94"/>
          <w:sz w:val="24"/>
          <w:szCs w:val="24"/>
        </w:rPr>
      </w:pPr>
      <w:r w:rsidRPr="004E33BA">
        <w:rPr>
          <w:rFonts w:ascii="Arial" w:hAnsi="Arial" w:cs="Arial"/>
          <w:noProof/>
          <w:color w:val="000000"/>
          <w:spacing w:val="-1"/>
          <w:w w:val="94"/>
          <w:sz w:val="24"/>
          <w:szCs w:val="24"/>
        </w:rPr>
        <w:t>5 Организация разработки и пересмотра нормативных материалов по нормированию труда .........................................................................................................7</w:t>
      </w:r>
    </w:p>
    <w:p w:rsidR="005B32B1" w:rsidRPr="004E33BA" w:rsidRDefault="005B32B1" w:rsidP="005B32B1">
      <w:pPr>
        <w:ind w:firstLine="709"/>
        <w:contextualSpacing/>
        <w:jc w:val="both"/>
        <w:rPr>
          <w:rFonts w:ascii="Arial" w:hAnsi="Arial" w:cs="Arial"/>
          <w:noProof/>
          <w:color w:val="000000"/>
          <w:spacing w:val="-1"/>
          <w:w w:val="94"/>
          <w:sz w:val="24"/>
          <w:szCs w:val="24"/>
        </w:rPr>
      </w:pPr>
      <w:r w:rsidRPr="004E33BA">
        <w:rPr>
          <w:rFonts w:ascii="Arial" w:hAnsi="Arial" w:cs="Arial"/>
          <w:noProof/>
          <w:color w:val="000000"/>
          <w:spacing w:val="-1"/>
          <w:w w:val="94"/>
          <w:sz w:val="24"/>
          <w:szCs w:val="24"/>
        </w:rPr>
        <w:t>6 Порядок согласования и утверждения нормативных материалов по нормированию…………………………………………………………………………...9</w:t>
      </w:r>
    </w:p>
    <w:p w:rsidR="005B32B1" w:rsidRPr="004E33BA" w:rsidRDefault="005B32B1" w:rsidP="005B32B1">
      <w:pPr>
        <w:ind w:firstLine="709"/>
        <w:contextualSpacing/>
        <w:jc w:val="both"/>
        <w:rPr>
          <w:rFonts w:ascii="Arial" w:hAnsi="Arial" w:cs="Arial"/>
          <w:noProof/>
          <w:color w:val="000000"/>
          <w:spacing w:val="-1"/>
          <w:w w:val="94"/>
          <w:sz w:val="24"/>
          <w:szCs w:val="24"/>
        </w:rPr>
      </w:pPr>
      <w:r w:rsidRPr="004E33BA">
        <w:rPr>
          <w:rFonts w:ascii="Arial" w:hAnsi="Arial" w:cs="Arial"/>
          <w:noProof/>
          <w:color w:val="000000"/>
          <w:spacing w:val="-1"/>
          <w:w w:val="94"/>
          <w:sz w:val="24"/>
          <w:szCs w:val="24"/>
        </w:rPr>
        <w:t>7 Порядок проверки нормативных материалов для нормирования труда на соответствие достигнутому уровню техники, технологии, организации труда..........9</w:t>
      </w:r>
    </w:p>
    <w:p w:rsidR="005B32B1" w:rsidRPr="004E33BA" w:rsidRDefault="005B32B1" w:rsidP="005B32B1">
      <w:pPr>
        <w:ind w:firstLine="709"/>
        <w:contextualSpacing/>
        <w:jc w:val="both"/>
        <w:rPr>
          <w:rFonts w:ascii="Arial" w:hAnsi="Arial" w:cs="Arial"/>
          <w:noProof/>
          <w:color w:val="000000"/>
          <w:spacing w:val="-1"/>
          <w:w w:val="94"/>
          <w:sz w:val="24"/>
          <w:szCs w:val="24"/>
        </w:rPr>
      </w:pPr>
      <w:r w:rsidRPr="004E33BA">
        <w:rPr>
          <w:rFonts w:ascii="Arial" w:hAnsi="Arial" w:cs="Arial"/>
          <w:noProof/>
          <w:color w:val="000000"/>
          <w:spacing w:val="-1"/>
          <w:w w:val="94"/>
          <w:sz w:val="24"/>
          <w:szCs w:val="24"/>
        </w:rPr>
        <w:t>8 Порядок внедрения нормативных материалов по нормированию труда в учреждении.........................................................................................................................9</w:t>
      </w:r>
    </w:p>
    <w:p w:rsidR="005B32B1" w:rsidRPr="004E33BA" w:rsidRDefault="005B32B1" w:rsidP="005B32B1">
      <w:pPr>
        <w:ind w:firstLine="709"/>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Pr="004E33BA" w:rsidRDefault="005B32B1" w:rsidP="005B32B1">
      <w:pPr>
        <w:jc w:val="center"/>
        <w:rPr>
          <w:rFonts w:ascii="Arial" w:hAnsi="Arial" w:cs="Arial"/>
          <w:b/>
          <w:noProof/>
          <w:color w:val="000000"/>
          <w:spacing w:val="-1"/>
          <w:w w:val="94"/>
          <w:sz w:val="24"/>
          <w:szCs w:val="24"/>
        </w:rPr>
      </w:pPr>
    </w:p>
    <w:p w:rsidR="005B32B1" w:rsidRDefault="005B32B1" w:rsidP="005B32B1">
      <w:pPr>
        <w:rPr>
          <w:rFonts w:ascii="Arial" w:hAnsi="Arial" w:cs="Arial"/>
          <w:b/>
          <w:noProof/>
          <w:color w:val="000000"/>
          <w:spacing w:val="-1"/>
          <w:w w:val="94"/>
          <w:sz w:val="24"/>
          <w:szCs w:val="24"/>
        </w:rPr>
      </w:pPr>
    </w:p>
    <w:p w:rsidR="005B32B1" w:rsidRDefault="005B32B1" w:rsidP="005B32B1">
      <w:pPr>
        <w:jc w:val="center"/>
        <w:rPr>
          <w:rFonts w:ascii="Arial" w:hAnsi="Arial" w:cs="Arial"/>
          <w:b/>
          <w:noProof/>
          <w:color w:val="000000"/>
          <w:spacing w:val="11"/>
          <w:sz w:val="24"/>
          <w:szCs w:val="24"/>
        </w:rPr>
      </w:pPr>
      <w:r w:rsidRPr="004E33BA">
        <w:rPr>
          <w:rFonts w:ascii="Arial" w:hAnsi="Arial" w:cs="Arial"/>
          <w:b/>
          <w:noProof/>
          <w:color w:val="000000"/>
          <w:spacing w:val="-1"/>
          <w:w w:val="94"/>
          <w:sz w:val="24"/>
          <w:szCs w:val="24"/>
        </w:rPr>
        <w:lastRenderedPageBreak/>
        <w:t xml:space="preserve">1 </w:t>
      </w:r>
      <w:r w:rsidRPr="004E33BA">
        <w:rPr>
          <w:rFonts w:ascii="Arial" w:hAnsi="Arial" w:cs="Arial"/>
          <w:b/>
          <w:noProof/>
          <w:color w:val="000000"/>
          <w:spacing w:val="15"/>
          <w:sz w:val="24"/>
          <w:szCs w:val="24"/>
        </w:rPr>
        <w:t>Область</w:t>
      </w:r>
      <w:r w:rsidRPr="004E33BA">
        <w:rPr>
          <w:rFonts w:ascii="Arial" w:hAnsi="Arial" w:cs="Arial"/>
          <w:b/>
          <w:noProof/>
          <w:color w:val="000000"/>
          <w:spacing w:val="11"/>
          <w:sz w:val="24"/>
          <w:szCs w:val="24"/>
        </w:rPr>
        <w:t xml:space="preserve"> применения</w:t>
      </w:r>
    </w:p>
    <w:p w:rsidR="005B32B1" w:rsidRPr="004E33BA" w:rsidRDefault="005B32B1" w:rsidP="005B32B1">
      <w:pPr>
        <w:jc w:val="center"/>
        <w:rPr>
          <w:rFonts w:ascii="Arial" w:hAnsi="Arial" w:cs="Arial"/>
          <w:b/>
          <w:noProof/>
          <w:color w:val="000000"/>
          <w:spacing w:val="11"/>
          <w:sz w:val="24"/>
          <w:szCs w:val="24"/>
        </w:rPr>
      </w:pPr>
    </w:p>
    <w:p w:rsidR="005B32B1" w:rsidRPr="004E33BA" w:rsidRDefault="005B32B1" w:rsidP="005B32B1">
      <w:pPr>
        <w:suppressAutoHyphens/>
        <w:ind w:right="34" w:firstLine="680"/>
        <w:jc w:val="both"/>
        <w:rPr>
          <w:rFonts w:ascii="Arial" w:hAnsi="Arial" w:cs="Arial"/>
          <w:sz w:val="24"/>
          <w:szCs w:val="24"/>
        </w:rPr>
      </w:pPr>
      <w:r w:rsidRPr="004E33BA">
        <w:rPr>
          <w:rFonts w:ascii="Arial" w:hAnsi="Arial" w:cs="Arial"/>
          <w:sz w:val="24"/>
          <w:szCs w:val="24"/>
        </w:rPr>
        <w:t>Настоящее положение устанавливает систему нормативов и норм, на основе которых реализуется функция нормирования труда, содержит основные положения, регламентирующие организацию нормирования труда, а так же устанавливает порядок проведения нормативно исследовательских работ по труду в государственном (муниципальном) учреждении.</w:t>
      </w:r>
    </w:p>
    <w:p w:rsidR="005B32B1" w:rsidRPr="004E33BA" w:rsidRDefault="005B32B1" w:rsidP="005B32B1">
      <w:pPr>
        <w:suppressAutoHyphens/>
        <w:ind w:right="34" w:firstLine="680"/>
        <w:jc w:val="both"/>
        <w:rPr>
          <w:rFonts w:ascii="Arial" w:hAnsi="Arial" w:cs="Arial"/>
          <w:sz w:val="24"/>
          <w:szCs w:val="24"/>
        </w:rPr>
      </w:pPr>
      <w:r w:rsidRPr="004E33BA">
        <w:rPr>
          <w:rFonts w:ascii="Arial" w:hAnsi="Arial" w:cs="Arial"/>
          <w:sz w:val="24"/>
          <w:szCs w:val="24"/>
        </w:rPr>
        <w:t>Настоящее Положение вводится в действие для применения на всех подразделениях государственного (муниципального) учреждении.</w:t>
      </w:r>
    </w:p>
    <w:p w:rsidR="005B32B1" w:rsidRPr="004E33BA" w:rsidRDefault="005B32B1" w:rsidP="005B32B1">
      <w:pPr>
        <w:ind w:firstLine="709"/>
        <w:jc w:val="center"/>
        <w:rPr>
          <w:rFonts w:ascii="Arial" w:hAnsi="Arial" w:cs="Arial"/>
          <w:b/>
          <w:noProof/>
          <w:color w:val="000000"/>
          <w:spacing w:val="-1"/>
          <w:w w:val="94"/>
          <w:sz w:val="24"/>
          <w:szCs w:val="24"/>
        </w:rPr>
      </w:pPr>
    </w:p>
    <w:p w:rsidR="005B32B1" w:rsidRDefault="005B32B1" w:rsidP="005B32B1">
      <w:pPr>
        <w:ind w:firstLine="709"/>
        <w:jc w:val="center"/>
        <w:rPr>
          <w:rFonts w:ascii="Arial" w:hAnsi="Arial" w:cs="Arial"/>
          <w:b/>
          <w:noProof/>
          <w:color w:val="000000"/>
          <w:spacing w:val="11"/>
          <w:sz w:val="24"/>
          <w:szCs w:val="24"/>
        </w:rPr>
      </w:pPr>
      <w:r w:rsidRPr="004E33BA">
        <w:rPr>
          <w:rFonts w:ascii="Arial" w:hAnsi="Arial" w:cs="Arial"/>
          <w:b/>
          <w:noProof/>
          <w:color w:val="000000"/>
          <w:spacing w:val="-1"/>
          <w:w w:val="94"/>
          <w:sz w:val="24"/>
          <w:szCs w:val="24"/>
        </w:rPr>
        <w:t xml:space="preserve">2 </w:t>
      </w:r>
      <w:r w:rsidRPr="004E33BA">
        <w:rPr>
          <w:rFonts w:ascii="Arial" w:hAnsi="Arial" w:cs="Arial"/>
          <w:b/>
          <w:noProof/>
          <w:color w:val="000000"/>
          <w:spacing w:val="14"/>
          <w:sz w:val="24"/>
          <w:szCs w:val="24"/>
        </w:rPr>
        <w:t>Термины</w:t>
      </w:r>
      <w:r w:rsidRPr="004E33BA">
        <w:rPr>
          <w:rFonts w:ascii="Arial" w:hAnsi="Arial" w:cs="Arial"/>
          <w:b/>
          <w:noProof/>
          <w:color w:val="000000"/>
          <w:spacing w:val="11"/>
          <w:sz w:val="24"/>
          <w:szCs w:val="24"/>
        </w:rPr>
        <w:t xml:space="preserve"> </w:t>
      </w:r>
      <w:r w:rsidRPr="004E33BA">
        <w:rPr>
          <w:rFonts w:ascii="Arial" w:hAnsi="Arial" w:cs="Arial"/>
          <w:b/>
          <w:noProof/>
          <w:color w:val="000000"/>
          <w:spacing w:val="10"/>
          <w:sz w:val="24"/>
          <w:szCs w:val="24"/>
        </w:rPr>
        <w:t>и</w:t>
      </w:r>
      <w:r w:rsidRPr="004E33BA">
        <w:rPr>
          <w:rFonts w:ascii="Arial" w:hAnsi="Arial" w:cs="Arial"/>
          <w:b/>
          <w:noProof/>
          <w:color w:val="000000"/>
          <w:spacing w:val="12"/>
          <w:sz w:val="24"/>
          <w:szCs w:val="24"/>
        </w:rPr>
        <w:t xml:space="preserve"> </w:t>
      </w:r>
      <w:r w:rsidRPr="004E33BA">
        <w:rPr>
          <w:rFonts w:ascii="Arial" w:hAnsi="Arial" w:cs="Arial"/>
          <w:b/>
          <w:noProof/>
          <w:color w:val="000000"/>
          <w:spacing w:val="11"/>
          <w:sz w:val="24"/>
          <w:szCs w:val="24"/>
        </w:rPr>
        <w:t>определения</w:t>
      </w:r>
    </w:p>
    <w:p w:rsidR="005B32B1" w:rsidRPr="004E33BA" w:rsidRDefault="005B32B1" w:rsidP="005B32B1">
      <w:pPr>
        <w:ind w:firstLine="709"/>
        <w:jc w:val="center"/>
        <w:rPr>
          <w:rFonts w:ascii="Arial" w:hAnsi="Arial" w:cs="Arial"/>
          <w:b/>
          <w:noProof/>
          <w:color w:val="000000"/>
          <w:spacing w:val="11"/>
          <w:sz w:val="24"/>
          <w:szCs w:val="24"/>
        </w:rPr>
      </w:pPr>
    </w:p>
    <w:p w:rsidR="005B32B1" w:rsidRPr="004E33BA" w:rsidRDefault="005B32B1" w:rsidP="005B32B1">
      <w:pPr>
        <w:tabs>
          <w:tab w:val="left" w:pos="1603"/>
          <w:tab w:val="left" w:pos="2918"/>
          <w:tab w:val="left" w:pos="4161"/>
          <w:tab w:val="left" w:pos="5676"/>
          <w:tab w:val="left" w:pos="7027"/>
          <w:tab w:val="left" w:pos="8109"/>
          <w:tab w:val="left" w:pos="8479"/>
        </w:tabs>
        <w:ind w:firstLine="709"/>
        <w:jc w:val="both"/>
        <w:rPr>
          <w:rFonts w:ascii="Arial" w:hAnsi="Arial" w:cs="Arial"/>
          <w:sz w:val="24"/>
          <w:szCs w:val="24"/>
        </w:rPr>
      </w:pPr>
      <w:r w:rsidRPr="004E33BA">
        <w:rPr>
          <w:rFonts w:ascii="Arial" w:hAnsi="Arial" w:cs="Arial"/>
          <w:noProof/>
          <w:color w:val="000000"/>
          <w:spacing w:val="13"/>
          <w:sz w:val="24"/>
          <w:szCs w:val="24"/>
        </w:rPr>
        <w:t>В</w:t>
      </w:r>
      <w:r w:rsidRPr="004E33BA">
        <w:rPr>
          <w:rFonts w:ascii="Arial" w:hAnsi="Arial" w:cs="Arial"/>
          <w:color w:val="000000"/>
          <w:sz w:val="24"/>
          <w:szCs w:val="24"/>
        </w:rPr>
        <w:t xml:space="preserve"> </w:t>
      </w:r>
      <w:r w:rsidRPr="004E33BA">
        <w:rPr>
          <w:rFonts w:ascii="Arial" w:hAnsi="Arial" w:cs="Arial"/>
          <w:noProof/>
          <w:color w:val="000000"/>
          <w:spacing w:val="3"/>
          <w:sz w:val="24"/>
          <w:szCs w:val="24"/>
        </w:rPr>
        <w:t>настоящем</w:t>
      </w:r>
      <w:r w:rsidRPr="004E33BA">
        <w:rPr>
          <w:rFonts w:ascii="Arial" w:hAnsi="Arial" w:cs="Arial"/>
          <w:color w:val="000000"/>
          <w:sz w:val="24"/>
          <w:szCs w:val="24"/>
        </w:rPr>
        <w:t xml:space="preserve"> </w:t>
      </w:r>
      <w:r w:rsidRPr="004E33BA">
        <w:rPr>
          <w:rFonts w:ascii="Arial" w:hAnsi="Arial" w:cs="Arial"/>
          <w:noProof/>
          <w:color w:val="000000"/>
          <w:sz w:val="24"/>
          <w:szCs w:val="24"/>
        </w:rPr>
        <w:t>документе</w:t>
      </w:r>
      <w:r w:rsidRPr="004E33BA">
        <w:rPr>
          <w:rFonts w:ascii="Arial" w:hAnsi="Arial" w:cs="Arial"/>
          <w:color w:val="000000"/>
          <w:sz w:val="24"/>
          <w:szCs w:val="24"/>
        </w:rPr>
        <w:t xml:space="preserve"> </w:t>
      </w:r>
      <w:r w:rsidRPr="004E33BA">
        <w:rPr>
          <w:rFonts w:ascii="Arial" w:hAnsi="Arial" w:cs="Arial"/>
          <w:noProof/>
          <w:color w:val="000000"/>
          <w:sz w:val="24"/>
          <w:szCs w:val="24"/>
        </w:rPr>
        <w:t>применяются</w:t>
      </w:r>
      <w:r w:rsidRPr="004E33BA">
        <w:rPr>
          <w:rFonts w:ascii="Arial" w:hAnsi="Arial" w:cs="Arial"/>
          <w:color w:val="000000"/>
          <w:sz w:val="24"/>
          <w:szCs w:val="24"/>
        </w:rPr>
        <w:t xml:space="preserve"> </w:t>
      </w:r>
      <w:r w:rsidRPr="004E33BA">
        <w:rPr>
          <w:rFonts w:ascii="Arial" w:hAnsi="Arial" w:cs="Arial"/>
          <w:noProof/>
          <w:color w:val="000000"/>
          <w:spacing w:val="2"/>
          <w:sz w:val="24"/>
          <w:szCs w:val="24"/>
        </w:rPr>
        <w:t xml:space="preserve">следующие </w:t>
      </w:r>
      <w:r w:rsidRPr="004E33BA">
        <w:rPr>
          <w:rFonts w:ascii="Arial" w:hAnsi="Arial" w:cs="Arial"/>
          <w:noProof/>
          <w:color w:val="000000"/>
          <w:spacing w:val="1"/>
          <w:sz w:val="24"/>
          <w:szCs w:val="24"/>
        </w:rPr>
        <w:t>термины</w:t>
      </w:r>
      <w:r w:rsidRPr="004E33BA">
        <w:rPr>
          <w:rFonts w:ascii="Arial" w:hAnsi="Arial" w:cs="Arial"/>
          <w:color w:val="000000"/>
          <w:sz w:val="24"/>
          <w:szCs w:val="24"/>
        </w:rPr>
        <w:t xml:space="preserve"> </w:t>
      </w:r>
      <w:r w:rsidRPr="004E33BA">
        <w:rPr>
          <w:rFonts w:ascii="Arial" w:hAnsi="Arial" w:cs="Arial"/>
          <w:noProof/>
          <w:color w:val="000000"/>
          <w:spacing w:val="7"/>
          <w:sz w:val="24"/>
          <w:szCs w:val="24"/>
        </w:rPr>
        <w:t>с</w:t>
      </w:r>
      <w:r w:rsidRPr="004E33BA">
        <w:rPr>
          <w:rFonts w:ascii="Arial" w:hAnsi="Arial" w:cs="Arial"/>
          <w:color w:val="000000"/>
          <w:sz w:val="24"/>
          <w:szCs w:val="24"/>
        </w:rPr>
        <w:t xml:space="preserve"> </w:t>
      </w:r>
      <w:r w:rsidRPr="004E33BA">
        <w:rPr>
          <w:rFonts w:ascii="Arial" w:hAnsi="Arial" w:cs="Arial"/>
          <w:noProof/>
          <w:color w:val="000000"/>
          <w:spacing w:val="1"/>
          <w:sz w:val="24"/>
          <w:szCs w:val="24"/>
        </w:rPr>
        <w:t>соответствующими</w:t>
      </w:r>
      <w:r w:rsidRPr="004E33BA">
        <w:rPr>
          <w:rFonts w:ascii="Arial" w:hAnsi="Arial" w:cs="Arial"/>
          <w:sz w:val="24"/>
          <w:szCs w:val="24"/>
        </w:rPr>
        <w:t xml:space="preserve"> </w:t>
      </w:r>
      <w:r w:rsidRPr="004E33BA">
        <w:rPr>
          <w:rFonts w:ascii="Arial" w:hAnsi="Arial" w:cs="Arial"/>
          <w:noProof/>
          <w:color w:val="000000"/>
          <w:spacing w:val="1"/>
          <w:sz w:val="24"/>
          <w:szCs w:val="24"/>
        </w:rPr>
        <w:t>определениями</w:t>
      </w:r>
      <w:r w:rsidRPr="004E33BA">
        <w:rPr>
          <w:rFonts w:ascii="Arial" w:hAnsi="Arial" w:cs="Arial"/>
          <w:noProof/>
          <w:color w:val="000000"/>
          <w:spacing w:val="-1"/>
          <w:sz w:val="24"/>
          <w:szCs w:val="24"/>
        </w:rPr>
        <w:t>:</w:t>
      </w:r>
    </w:p>
    <w:p w:rsidR="005B32B1" w:rsidRPr="004E33BA" w:rsidRDefault="005B32B1" w:rsidP="005B32B1">
      <w:pPr>
        <w:tabs>
          <w:tab w:val="left" w:pos="2963"/>
          <w:tab w:val="left" w:pos="3950"/>
          <w:tab w:val="left" w:pos="5140"/>
          <w:tab w:val="left" w:pos="5555"/>
          <w:tab w:val="left" w:pos="7072"/>
          <w:tab w:val="left" w:pos="8265"/>
          <w:tab w:val="left" w:pos="9131"/>
        </w:tabs>
        <w:ind w:firstLine="709"/>
        <w:jc w:val="both"/>
        <w:rPr>
          <w:rFonts w:ascii="Arial" w:hAnsi="Arial" w:cs="Arial"/>
          <w:sz w:val="24"/>
          <w:szCs w:val="24"/>
        </w:rPr>
      </w:pPr>
      <w:r w:rsidRPr="004E33BA">
        <w:rPr>
          <w:rFonts w:ascii="Arial" w:hAnsi="Arial" w:cs="Arial"/>
          <w:noProof/>
          <w:color w:val="000000"/>
          <w:spacing w:val="-1"/>
          <w:sz w:val="24"/>
          <w:szCs w:val="24"/>
        </w:rPr>
        <w:t>2.1</w:t>
      </w:r>
      <w:r w:rsidRPr="004E33BA">
        <w:rPr>
          <w:rFonts w:ascii="Arial" w:hAnsi="Arial" w:cs="Arial"/>
          <w:noProof/>
          <w:color w:val="000000"/>
          <w:w w:val="333"/>
          <w:sz w:val="24"/>
          <w:szCs w:val="24"/>
        </w:rPr>
        <w:t xml:space="preserve"> </w:t>
      </w:r>
      <w:r w:rsidRPr="004E33BA">
        <w:rPr>
          <w:rFonts w:ascii="Arial" w:hAnsi="Arial" w:cs="Arial"/>
          <w:noProof/>
          <w:color w:val="000000"/>
          <w:spacing w:val="8"/>
          <w:sz w:val="24"/>
          <w:szCs w:val="24"/>
        </w:rPr>
        <w:t>апробация</w:t>
      </w:r>
      <w:r w:rsidRPr="004E33BA">
        <w:rPr>
          <w:rFonts w:ascii="Arial" w:hAnsi="Arial" w:cs="Arial"/>
          <w:b/>
          <w:noProof/>
          <w:color w:val="000000"/>
          <w:spacing w:val="-1"/>
          <w:w w:val="94"/>
          <w:sz w:val="24"/>
          <w:szCs w:val="24"/>
        </w:rPr>
        <w:t>:</w:t>
      </w:r>
      <w:r w:rsidRPr="004E33BA">
        <w:rPr>
          <w:rFonts w:ascii="Arial" w:hAnsi="Arial" w:cs="Arial"/>
          <w:sz w:val="24"/>
          <w:szCs w:val="24"/>
        </w:rPr>
        <w:t xml:space="preserve"> </w:t>
      </w:r>
      <w:r w:rsidRPr="004E33BA">
        <w:rPr>
          <w:rFonts w:ascii="Arial" w:hAnsi="Arial" w:cs="Arial"/>
          <w:noProof/>
          <w:color w:val="000000"/>
          <w:spacing w:val="3"/>
          <w:sz w:val="24"/>
          <w:szCs w:val="24"/>
        </w:rPr>
        <w:t>Процесс</w:t>
      </w:r>
      <w:r w:rsidRPr="004E33BA">
        <w:rPr>
          <w:rFonts w:ascii="Arial" w:hAnsi="Arial" w:cs="Arial"/>
          <w:sz w:val="24"/>
          <w:szCs w:val="24"/>
        </w:rPr>
        <w:t xml:space="preserve"> </w:t>
      </w:r>
      <w:r w:rsidRPr="004E33BA">
        <w:rPr>
          <w:rFonts w:ascii="Arial" w:hAnsi="Arial" w:cs="Arial"/>
          <w:noProof/>
          <w:color w:val="000000"/>
          <w:sz w:val="24"/>
          <w:szCs w:val="24"/>
        </w:rPr>
        <w:t>внедрения</w:t>
      </w:r>
      <w:r w:rsidRPr="004E33BA">
        <w:rPr>
          <w:rFonts w:ascii="Arial" w:hAnsi="Arial" w:cs="Arial"/>
          <w:sz w:val="24"/>
          <w:szCs w:val="24"/>
        </w:rPr>
        <w:t xml:space="preserve"> </w:t>
      </w:r>
      <w:r w:rsidRPr="004E33BA">
        <w:rPr>
          <w:rFonts w:ascii="Arial" w:hAnsi="Arial" w:cs="Arial"/>
          <w:noProof/>
          <w:color w:val="000000"/>
          <w:sz w:val="24"/>
          <w:szCs w:val="24"/>
        </w:rPr>
        <w:t>на</w:t>
      </w:r>
      <w:r w:rsidRPr="004E33BA">
        <w:rPr>
          <w:rFonts w:ascii="Arial" w:hAnsi="Arial" w:cs="Arial"/>
          <w:sz w:val="24"/>
          <w:szCs w:val="24"/>
        </w:rPr>
        <w:t xml:space="preserve"> </w:t>
      </w:r>
      <w:r w:rsidRPr="004E33BA">
        <w:rPr>
          <w:rFonts w:ascii="Arial" w:hAnsi="Arial" w:cs="Arial"/>
          <w:noProof/>
          <w:color w:val="000000"/>
          <w:sz w:val="24"/>
          <w:szCs w:val="24"/>
        </w:rPr>
        <w:t>ограниченный</w:t>
      </w:r>
      <w:r w:rsidRPr="004E33BA">
        <w:rPr>
          <w:rFonts w:ascii="Arial" w:hAnsi="Arial" w:cs="Arial"/>
          <w:sz w:val="24"/>
          <w:szCs w:val="24"/>
        </w:rPr>
        <w:t xml:space="preserve"> </w:t>
      </w:r>
      <w:r w:rsidRPr="004E33BA">
        <w:rPr>
          <w:rFonts w:ascii="Arial" w:hAnsi="Arial" w:cs="Arial"/>
          <w:noProof/>
          <w:color w:val="000000"/>
          <w:spacing w:val="-1"/>
          <w:sz w:val="24"/>
          <w:szCs w:val="24"/>
        </w:rPr>
        <w:t>(</w:t>
      </w:r>
      <w:r w:rsidRPr="004E33BA">
        <w:rPr>
          <w:rFonts w:ascii="Arial" w:hAnsi="Arial" w:cs="Arial"/>
          <w:noProof/>
          <w:color w:val="000000"/>
          <w:sz w:val="24"/>
          <w:szCs w:val="24"/>
        </w:rPr>
        <w:t>тестовый</w:t>
      </w:r>
      <w:r w:rsidRPr="004E33BA">
        <w:rPr>
          <w:rFonts w:ascii="Arial" w:hAnsi="Arial" w:cs="Arial"/>
          <w:noProof/>
          <w:color w:val="000000"/>
          <w:spacing w:val="-1"/>
          <w:sz w:val="24"/>
          <w:szCs w:val="24"/>
        </w:rPr>
        <w:t>)</w:t>
      </w:r>
      <w:r w:rsidRPr="004E33BA">
        <w:rPr>
          <w:rFonts w:ascii="Arial" w:hAnsi="Arial" w:cs="Arial"/>
          <w:sz w:val="24"/>
          <w:szCs w:val="24"/>
        </w:rPr>
        <w:t xml:space="preserve"> </w:t>
      </w:r>
      <w:r w:rsidRPr="004E33BA">
        <w:rPr>
          <w:rFonts w:ascii="Arial" w:hAnsi="Arial" w:cs="Arial"/>
          <w:noProof/>
          <w:color w:val="000000"/>
          <w:sz w:val="24"/>
          <w:szCs w:val="24"/>
        </w:rPr>
        <w:t>период</w:t>
      </w:r>
      <w:r w:rsidRPr="004E33BA">
        <w:rPr>
          <w:rFonts w:ascii="Arial" w:hAnsi="Arial" w:cs="Arial"/>
          <w:sz w:val="24"/>
          <w:szCs w:val="24"/>
        </w:rPr>
        <w:t xml:space="preserve"> </w:t>
      </w:r>
      <w:r w:rsidRPr="004E33BA">
        <w:rPr>
          <w:rFonts w:ascii="Arial" w:hAnsi="Arial" w:cs="Arial"/>
          <w:noProof/>
          <w:color w:val="000000"/>
          <w:sz w:val="24"/>
          <w:szCs w:val="24"/>
        </w:rPr>
        <w:t>результатов проведённых</w:t>
      </w:r>
      <w:r w:rsidRPr="004E33BA">
        <w:rPr>
          <w:rFonts w:ascii="Arial" w:hAnsi="Arial" w:cs="Arial"/>
          <w:noProof/>
          <w:color w:val="000000"/>
          <w:spacing w:val="20"/>
          <w:sz w:val="24"/>
          <w:szCs w:val="24"/>
        </w:rPr>
        <w:t xml:space="preserve"> </w:t>
      </w:r>
      <w:r w:rsidRPr="004E33BA">
        <w:rPr>
          <w:rFonts w:ascii="Arial" w:hAnsi="Arial" w:cs="Arial"/>
          <w:noProof/>
          <w:color w:val="000000"/>
          <w:spacing w:val="1"/>
          <w:sz w:val="24"/>
          <w:szCs w:val="24"/>
        </w:rPr>
        <w:t>работ</w:t>
      </w:r>
      <w:r w:rsidRPr="004E33BA">
        <w:rPr>
          <w:rFonts w:ascii="Arial" w:hAnsi="Arial" w:cs="Arial"/>
          <w:noProof/>
          <w:color w:val="000000"/>
          <w:spacing w:val="20"/>
          <w:sz w:val="24"/>
          <w:szCs w:val="24"/>
        </w:rPr>
        <w:t xml:space="preserve"> </w:t>
      </w:r>
      <w:r w:rsidRPr="004E33BA">
        <w:rPr>
          <w:rFonts w:ascii="Arial" w:hAnsi="Arial" w:cs="Arial"/>
          <w:noProof/>
          <w:color w:val="000000"/>
          <w:spacing w:val="-1"/>
          <w:sz w:val="24"/>
          <w:szCs w:val="24"/>
        </w:rPr>
        <w:t>(</w:t>
      </w:r>
      <w:r w:rsidRPr="004E33BA">
        <w:rPr>
          <w:rFonts w:ascii="Arial" w:hAnsi="Arial" w:cs="Arial"/>
          <w:noProof/>
          <w:color w:val="000000"/>
          <w:sz w:val="24"/>
          <w:szCs w:val="24"/>
        </w:rPr>
        <w:t>нормативных</w:t>
      </w:r>
      <w:r w:rsidRPr="004E33BA">
        <w:rPr>
          <w:rFonts w:ascii="Arial" w:hAnsi="Arial" w:cs="Arial"/>
          <w:noProof/>
          <w:color w:val="000000"/>
          <w:spacing w:val="20"/>
          <w:sz w:val="24"/>
          <w:szCs w:val="24"/>
        </w:rPr>
        <w:t xml:space="preserve"> </w:t>
      </w:r>
      <w:r w:rsidRPr="004E33BA">
        <w:rPr>
          <w:rFonts w:ascii="Arial" w:hAnsi="Arial" w:cs="Arial"/>
          <w:noProof/>
          <w:color w:val="000000"/>
          <w:spacing w:val="2"/>
          <w:sz w:val="24"/>
          <w:szCs w:val="24"/>
        </w:rPr>
        <w:t>материалов</w:t>
      </w:r>
      <w:r w:rsidRPr="004E33BA">
        <w:rPr>
          <w:rFonts w:ascii="Arial" w:hAnsi="Arial" w:cs="Arial"/>
          <w:noProof/>
          <w:color w:val="000000"/>
          <w:spacing w:val="-1"/>
          <w:sz w:val="24"/>
          <w:szCs w:val="24"/>
        </w:rPr>
        <w:t>,</w:t>
      </w:r>
      <w:r w:rsidRPr="004E33BA">
        <w:rPr>
          <w:rFonts w:ascii="Arial" w:hAnsi="Arial" w:cs="Arial"/>
          <w:noProof/>
          <w:color w:val="000000"/>
          <w:spacing w:val="20"/>
          <w:sz w:val="24"/>
          <w:szCs w:val="24"/>
        </w:rPr>
        <w:t xml:space="preserve"> </w:t>
      </w:r>
      <w:r w:rsidRPr="004E33BA">
        <w:rPr>
          <w:rFonts w:ascii="Arial" w:hAnsi="Arial" w:cs="Arial"/>
          <w:noProof/>
          <w:color w:val="000000"/>
          <w:spacing w:val="1"/>
          <w:sz w:val="24"/>
          <w:szCs w:val="24"/>
        </w:rPr>
        <w:t>норм</w:t>
      </w:r>
      <w:r w:rsidRPr="004E33BA">
        <w:rPr>
          <w:rFonts w:ascii="Arial" w:hAnsi="Arial" w:cs="Arial"/>
          <w:noProof/>
          <w:color w:val="000000"/>
          <w:spacing w:val="18"/>
          <w:sz w:val="24"/>
          <w:szCs w:val="24"/>
        </w:rPr>
        <w:t xml:space="preserve"> </w:t>
      </w:r>
      <w:r w:rsidRPr="004E33BA">
        <w:rPr>
          <w:rFonts w:ascii="Arial" w:hAnsi="Arial" w:cs="Arial"/>
          <w:noProof/>
          <w:color w:val="000000"/>
          <w:spacing w:val="1"/>
          <w:sz w:val="24"/>
          <w:szCs w:val="24"/>
        </w:rPr>
        <w:t>труда</w:t>
      </w:r>
      <w:r w:rsidRPr="004E33BA">
        <w:rPr>
          <w:rFonts w:ascii="Arial" w:hAnsi="Arial" w:cs="Arial"/>
          <w:noProof/>
          <w:color w:val="000000"/>
          <w:spacing w:val="-1"/>
          <w:sz w:val="24"/>
          <w:szCs w:val="24"/>
        </w:rPr>
        <w:t>)</w:t>
      </w:r>
      <w:r w:rsidRPr="004E33BA">
        <w:rPr>
          <w:rFonts w:ascii="Arial" w:hAnsi="Arial" w:cs="Arial"/>
          <w:noProof/>
          <w:color w:val="000000"/>
          <w:spacing w:val="19"/>
          <w:sz w:val="24"/>
          <w:szCs w:val="24"/>
        </w:rPr>
        <w:t xml:space="preserve"> </w:t>
      </w:r>
      <w:r w:rsidRPr="004E33BA">
        <w:rPr>
          <w:rFonts w:ascii="Arial" w:hAnsi="Arial" w:cs="Arial"/>
          <w:noProof/>
          <w:color w:val="000000"/>
          <w:sz w:val="24"/>
          <w:szCs w:val="24"/>
        </w:rPr>
        <w:t>в</w:t>
      </w:r>
      <w:r w:rsidRPr="004E33BA">
        <w:rPr>
          <w:rFonts w:ascii="Arial" w:hAnsi="Arial" w:cs="Arial"/>
          <w:noProof/>
          <w:color w:val="000000"/>
          <w:spacing w:val="21"/>
          <w:sz w:val="24"/>
          <w:szCs w:val="24"/>
        </w:rPr>
        <w:t xml:space="preserve"> </w:t>
      </w:r>
      <w:r w:rsidRPr="004E33BA">
        <w:rPr>
          <w:rFonts w:ascii="Arial" w:hAnsi="Arial" w:cs="Arial"/>
          <w:noProof/>
          <w:color w:val="000000"/>
          <w:spacing w:val="2"/>
          <w:sz w:val="24"/>
          <w:szCs w:val="24"/>
        </w:rPr>
        <w:t>целях</w:t>
      </w:r>
      <w:r w:rsidRPr="004E33BA">
        <w:rPr>
          <w:rFonts w:ascii="Arial" w:hAnsi="Arial" w:cs="Arial"/>
          <w:noProof/>
          <w:color w:val="000000"/>
          <w:spacing w:val="18"/>
          <w:sz w:val="24"/>
          <w:szCs w:val="24"/>
        </w:rPr>
        <w:t xml:space="preserve"> </w:t>
      </w:r>
      <w:r w:rsidRPr="004E33BA">
        <w:rPr>
          <w:rFonts w:ascii="Arial" w:hAnsi="Arial" w:cs="Arial"/>
          <w:noProof/>
          <w:color w:val="000000"/>
          <w:spacing w:val="1"/>
          <w:sz w:val="24"/>
          <w:szCs w:val="24"/>
        </w:rPr>
        <w:t>анализа</w:t>
      </w:r>
      <w:r w:rsidRPr="004E33BA">
        <w:rPr>
          <w:rFonts w:ascii="Arial" w:hAnsi="Arial" w:cs="Arial"/>
          <w:noProof/>
          <w:color w:val="000000"/>
          <w:spacing w:val="20"/>
          <w:sz w:val="24"/>
          <w:szCs w:val="24"/>
        </w:rPr>
        <w:t xml:space="preserve"> </w:t>
      </w:r>
      <w:r w:rsidRPr="004E33BA">
        <w:rPr>
          <w:rFonts w:ascii="Arial" w:hAnsi="Arial" w:cs="Arial"/>
          <w:noProof/>
          <w:color w:val="000000"/>
          <w:spacing w:val="-3"/>
          <w:sz w:val="24"/>
          <w:szCs w:val="24"/>
        </w:rPr>
        <w:t>и</w:t>
      </w:r>
      <w:r w:rsidRPr="004E33BA">
        <w:rPr>
          <w:rFonts w:ascii="Arial" w:hAnsi="Arial" w:cs="Arial"/>
          <w:noProof/>
          <w:color w:val="000000"/>
          <w:spacing w:val="20"/>
          <w:sz w:val="24"/>
          <w:szCs w:val="24"/>
        </w:rPr>
        <w:t xml:space="preserve"> </w:t>
      </w:r>
      <w:r w:rsidRPr="004E33BA">
        <w:rPr>
          <w:rFonts w:ascii="Arial" w:hAnsi="Arial" w:cs="Arial"/>
          <w:noProof/>
          <w:color w:val="000000"/>
          <w:spacing w:val="-1"/>
          <w:sz w:val="24"/>
          <w:szCs w:val="24"/>
        </w:rPr>
        <w:t>изучения</w:t>
      </w:r>
      <w:r w:rsidRPr="004E33BA">
        <w:rPr>
          <w:rFonts w:ascii="Arial" w:hAnsi="Arial" w:cs="Arial"/>
          <w:noProof/>
          <w:color w:val="000000"/>
          <w:spacing w:val="20"/>
          <w:sz w:val="24"/>
          <w:szCs w:val="24"/>
        </w:rPr>
        <w:t xml:space="preserve"> </w:t>
      </w:r>
      <w:r w:rsidRPr="004E33BA">
        <w:rPr>
          <w:rFonts w:ascii="Arial" w:hAnsi="Arial" w:cs="Arial"/>
          <w:noProof/>
          <w:color w:val="000000"/>
          <w:spacing w:val="-1"/>
          <w:sz w:val="24"/>
          <w:szCs w:val="24"/>
        </w:rPr>
        <w:t>их</w:t>
      </w:r>
      <w:r w:rsidRPr="004E33BA">
        <w:rPr>
          <w:rFonts w:ascii="Arial" w:hAnsi="Arial" w:cs="Arial"/>
          <w:noProof/>
          <w:color w:val="000000"/>
          <w:spacing w:val="21"/>
          <w:sz w:val="24"/>
          <w:szCs w:val="24"/>
        </w:rPr>
        <w:t xml:space="preserve"> </w:t>
      </w:r>
      <w:r w:rsidRPr="004E33BA">
        <w:rPr>
          <w:rFonts w:ascii="Arial" w:hAnsi="Arial" w:cs="Arial"/>
          <w:noProof/>
          <w:color w:val="000000"/>
          <w:sz w:val="24"/>
          <w:szCs w:val="24"/>
        </w:rPr>
        <w:t>влияния</w:t>
      </w:r>
      <w:r w:rsidRPr="004E33BA">
        <w:rPr>
          <w:rFonts w:ascii="Arial" w:hAnsi="Arial" w:cs="Arial"/>
          <w:noProof/>
          <w:color w:val="000000"/>
          <w:spacing w:val="18"/>
          <w:sz w:val="24"/>
          <w:szCs w:val="24"/>
        </w:rPr>
        <w:t xml:space="preserve"> </w:t>
      </w:r>
      <w:r w:rsidRPr="004E33BA">
        <w:rPr>
          <w:rFonts w:ascii="Arial" w:hAnsi="Arial" w:cs="Arial"/>
          <w:noProof/>
          <w:color w:val="000000"/>
          <w:spacing w:val="1"/>
          <w:sz w:val="24"/>
          <w:szCs w:val="24"/>
        </w:rPr>
        <w:t>на</w:t>
      </w:r>
      <w:r w:rsidRPr="004E33BA">
        <w:rPr>
          <w:rFonts w:ascii="Arial" w:hAnsi="Arial" w:cs="Arial"/>
          <w:sz w:val="24"/>
          <w:szCs w:val="24"/>
        </w:rPr>
        <w:t xml:space="preserve"> </w:t>
      </w:r>
      <w:r w:rsidRPr="004E33BA">
        <w:rPr>
          <w:rFonts w:ascii="Arial" w:hAnsi="Arial" w:cs="Arial"/>
          <w:noProof/>
          <w:color w:val="000000"/>
          <w:sz w:val="24"/>
          <w:szCs w:val="24"/>
        </w:rPr>
        <w:t>трудовой</w:t>
      </w:r>
      <w:r w:rsidRPr="004E33BA">
        <w:rPr>
          <w:rFonts w:ascii="Arial" w:hAnsi="Arial" w:cs="Arial"/>
          <w:noProof/>
          <w:color w:val="000000"/>
          <w:w w:val="203"/>
          <w:sz w:val="24"/>
          <w:szCs w:val="24"/>
        </w:rPr>
        <w:t xml:space="preserve"> </w:t>
      </w:r>
      <w:r w:rsidRPr="004E33BA">
        <w:rPr>
          <w:rFonts w:ascii="Arial" w:hAnsi="Arial" w:cs="Arial"/>
          <w:noProof/>
          <w:color w:val="000000"/>
          <w:spacing w:val="2"/>
          <w:sz w:val="24"/>
          <w:szCs w:val="24"/>
        </w:rPr>
        <w:t>процесс</w:t>
      </w:r>
      <w:r w:rsidRPr="004E33BA">
        <w:rPr>
          <w:rFonts w:ascii="Arial" w:hAnsi="Arial" w:cs="Arial"/>
          <w:noProof/>
          <w:color w:val="000000"/>
          <w:w w:val="203"/>
          <w:sz w:val="24"/>
          <w:szCs w:val="24"/>
        </w:rPr>
        <w:t xml:space="preserve"> </w:t>
      </w:r>
      <w:r w:rsidRPr="004E33BA">
        <w:rPr>
          <w:rFonts w:ascii="Arial" w:hAnsi="Arial" w:cs="Arial"/>
          <w:noProof/>
          <w:color w:val="000000"/>
          <w:spacing w:val="-1"/>
          <w:sz w:val="24"/>
          <w:szCs w:val="24"/>
        </w:rPr>
        <w:t>(</w:t>
      </w:r>
      <w:r w:rsidRPr="004E33BA">
        <w:rPr>
          <w:rFonts w:ascii="Arial" w:hAnsi="Arial" w:cs="Arial"/>
          <w:noProof/>
          <w:color w:val="000000"/>
          <w:spacing w:val="2"/>
          <w:sz w:val="24"/>
          <w:szCs w:val="24"/>
        </w:rPr>
        <w:t>осуществляемую</w:t>
      </w:r>
      <w:r w:rsidRPr="004E33BA">
        <w:rPr>
          <w:rFonts w:ascii="Arial" w:hAnsi="Arial" w:cs="Arial"/>
          <w:color w:val="000000"/>
          <w:sz w:val="24"/>
          <w:szCs w:val="24"/>
        </w:rPr>
        <w:t xml:space="preserve"> </w:t>
      </w:r>
      <w:r w:rsidRPr="004E33BA">
        <w:rPr>
          <w:rFonts w:ascii="Arial" w:hAnsi="Arial" w:cs="Arial"/>
          <w:noProof/>
          <w:color w:val="000000"/>
          <w:spacing w:val="2"/>
          <w:sz w:val="24"/>
          <w:szCs w:val="24"/>
        </w:rPr>
        <w:t>деятельность</w:t>
      </w:r>
      <w:r w:rsidRPr="004E33BA">
        <w:rPr>
          <w:rFonts w:ascii="Arial" w:hAnsi="Arial" w:cs="Arial"/>
          <w:noProof/>
          <w:color w:val="000000"/>
          <w:spacing w:val="-1"/>
          <w:sz w:val="24"/>
          <w:szCs w:val="24"/>
        </w:rPr>
        <w:t>)</w:t>
      </w:r>
      <w:r w:rsidRPr="004E33BA">
        <w:rPr>
          <w:rFonts w:ascii="Arial" w:hAnsi="Arial" w:cs="Arial"/>
          <w:color w:val="000000"/>
          <w:sz w:val="24"/>
          <w:szCs w:val="24"/>
        </w:rPr>
        <w:t xml:space="preserve"> </w:t>
      </w:r>
      <w:r w:rsidRPr="004E33BA">
        <w:rPr>
          <w:rFonts w:ascii="Arial" w:hAnsi="Arial" w:cs="Arial"/>
          <w:noProof/>
          <w:color w:val="000000"/>
          <w:sz w:val="24"/>
          <w:szCs w:val="24"/>
        </w:rPr>
        <w:t>в</w:t>
      </w:r>
      <w:r w:rsidRPr="004E33BA">
        <w:rPr>
          <w:rFonts w:ascii="Arial" w:hAnsi="Arial" w:cs="Arial"/>
          <w:color w:val="000000"/>
          <w:sz w:val="24"/>
          <w:szCs w:val="24"/>
        </w:rPr>
        <w:t xml:space="preserve"> </w:t>
      </w:r>
      <w:r w:rsidRPr="004E33BA">
        <w:rPr>
          <w:rFonts w:ascii="Arial" w:hAnsi="Arial" w:cs="Arial"/>
          <w:noProof/>
          <w:color w:val="000000"/>
          <w:spacing w:val="1"/>
          <w:sz w:val="24"/>
          <w:szCs w:val="24"/>
        </w:rPr>
        <w:t>условиях</w:t>
      </w:r>
      <w:r w:rsidRPr="004E33BA">
        <w:rPr>
          <w:rFonts w:ascii="Arial" w:hAnsi="Arial" w:cs="Arial"/>
          <w:noProof/>
          <w:color w:val="000000"/>
          <w:w w:val="203"/>
          <w:sz w:val="24"/>
          <w:szCs w:val="24"/>
        </w:rPr>
        <w:t xml:space="preserve"> </w:t>
      </w:r>
      <w:r w:rsidRPr="004E33BA">
        <w:rPr>
          <w:rFonts w:ascii="Arial" w:hAnsi="Arial" w:cs="Arial"/>
          <w:noProof/>
          <w:color w:val="000000"/>
          <w:sz w:val="24"/>
          <w:szCs w:val="24"/>
        </w:rPr>
        <w:t>приближенных</w:t>
      </w:r>
      <w:r w:rsidRPr="004E33BA">
        <w:rPr>
          <w:rFonts w:ascii="Arial" w:hAnsi="Arial" w:cs="Arial"/>
          <w:noProof/>
          <w:color w:val="000000"/>
          <w:w w:val="203"/>
          <w:sz w:val="24"/>
          <w:szCs w:val="24"/>
        </w:rPr>
        <w:t xml:space="preserve"> </w:t>
      </w:r>
      <w:r w:rsidRPr="004E33BA">
        <w:rPr>
          <w:rFonts w:ascii="Arial" w:hAnsi="Arial" w:cs="Arial"/>
          <w:noProof/>
          <w:color w:val="000000"/>
          <w:spacing w:val="-14"/>
          <w:sz w:val="24"/>
          <w:szCs w:val="24"/>
        </w:rPr>
        <w:t>к</w:t>
      </w:r>
      <w:r w:rsidRPr="004E33BA">
        <w:rPr>
          <w:rFonts w:ascii="Arial" w:hAnsi="Arial" w:cs="Arial"/>
          <w:noProof/>
          <w:color w:val="000000"/>
          <w:w w:val="203"/>
          <w:sz w:val="24"/>
          <w:szCs w:val="24"/>
        </w:rPr>
        <w:t xml:space="preserve"> </w:t>
      </w:r>
      <w:r w:rsidRPr="004E33BA">
        <w:rPr>
          <w:rFonts w:ascii="Arial" w:hAnsi="Arial" w:cs="Arial"/>
          <w:noProof/>
          <w:color w:val="000000"/>
          <w:spacing w:val="3"/>
          <w:sz w:val="24"/>
          <w:szCs w:val="24"/>
        </w:rPr>
        <w:t>реальным</w:t>
      </w:r>
      <w:r w:rsidRPr="004E33BA">
        <w:rPr>
          <w:rFonts w:ascii="Arial" w:hAnsi="Arial" w:cs="Arial"/>
          <w:sz w:val="24"/>
          <w:szCs w:val="24"/>
        </w:rPr>
        <w:t xml:space="preserve"> </w:t>
      </w:r>
      <w:r w:rsidRPr="004E33BA">
        <w:rPr>
          <w:rFonts w:ascii="Arial" w:hAnsi="Arial" w:cs="Arial"/>
          <w:noProof/>
          <w:color w:val="000000"/>
          <w:spacing w:val="-1"/>
          <w:sz w:val="24"/>
          <w:szCs w:val="24"/>
        </w:rPr>
        <w:t>(</w:t>
      </w:r>
      <w:r w:rsidRPr="004E33BA">
        <w:rPr>
          <w:rFonts w:ascii="Arial" w:hAnsi="Arial" w:cs="Arial"/>
          <w:noProof/>
          <w:color w:val="000000"/>
          <w:sz w:val="24"/>
          <w:szCs w:val="24"/>
        </w:rPr>
        <w:t>фактическим</w:t>
      </w:r>
      <w:r w:rsidRPr="004E33BA">
        <w:rPr>
          <w:rFonts w:ascii="Arial" w:hAnsi="Arial" w:cs="Arial"/>
          <w:noProof/>
          <w:color w:val="000000"/>
          <w:spacing w:val="-1"/>
          <w:sz w:val="24"/>
          <w:szCs w:val="24"/>
        </w:rPr>
        <w:t>)</w:t>
      </w:r>
      <w:r w:rsidRPr="004E33BA">
        <w:rPr>
          <w:rFonts w:ascii="Arial" w:hAnsi="Arial" w:cs="Arial"/>
          <w:noProof/>
          <w:color w:val="000000"/>
          <w:spacing w:val="9"/>
          <w:sz w:val="24"/>
          <w:szCs w:val="24"/>
        </w:rPr>
        <w:t xml:space="preserve"> </w:t>
      </w:r>
      <w:r w:rsidRPr="004E33BA">
        <w:rPr>
          <w:rFonts w:ascii="Arial" w:hAnsi="Arial" w:cs="Arial"/>
          <w:noProof/>
          <w:color w:val="000000"/>
          <w:spacing w:val="-3"/>
          <w:sz w:val="24"/>
          <w:szCs w:val="24"/>
        </w:rPr>
        <w:t>и</w:t>
      </w:r>
      <w:r w:rsidRPr="004E33BA">
        <w:rPr>
          <w:rFonts w:ascii="Arial" w:hAnsi="Arial" w:cs="Arial"/>
          <w:noProof/>
          <w:color w:val="000000"/>
          <w:spacing w:val="11"/>
          <w:sz w:val="24"/>
          <w:szCs w:val="24"/>
        </w:rPr>
        <w:t xml:space="preserve"> </w:t>
      </w:r>
      <w:r w:rsidRPr="004E33BA">
        <w:rPr>
          <w:rFonts w:ascii="Arial" w:hAnsi="Arial" w:cs="Arial"/>
          <w:noProof/>
          <w:color w:val="000000"/>
          <w:sz w:val="24"/>
          <w:szCs w:val="24"/>
        </w:rPr>
        <w:t>результативность</w:t>
      </w:r>
      <w:r w:rsidRPr="004E33BA">
        <w:rPr>
          <w:rFonts w:ascii="Arial" w:hAnsi="Arial" w:cs="Arial"/>
          <w:noProof/>
          <w:color w:val="000000"/>
          <w:spacing w:val="10"/>
          <w:sz w:val="24"/>
          <w:szCs w:val="24"/>
        </w:rPr>
        <w:t xml:space="preserve"> </w:t>
      </w:r>
      <w:r w:rsidRPr="004E33BA">
        <w:rPr>
          <w:rFonts w:ascii="Arial" w:hAnsi="Arial" w:cs="Arial"/>
          <w:noProof/>
          <w:color w:val="000000"/>
          <w:spacing w:val="-1"/>
          <w:sz w:val="24"/>
          <w:szCs w:val="24"/>
        </w:rPr>
        <w:t>учреждения.</w:t>
      </w:r>
    </w:p>
    <w:p w:rsidR="005B32B1" w:rsidRPr="004E33BA" w:rsidRDefault="005B32B1" w:rsidP="005B32B1">
      <w:pPr>
        <w:ind w:firstLine="709"/>
        <w:jc w:val="both"/>
        <w:rPr>
          <w:rFonts w:ascii="Arial" w:hAnsi="Arial" w:cs="Arial"/>
          <w:sz w:val="24"/>
          <w:szCs w:val="24"/>
        </w:rPr>
      </w:pPr>
      <w:r w:rsidRPr="004E33BA">
        <w:rPr>
          <w:rFonts w:ascii="Arial" w:hAnsi="Arial" w:cs="Arial"/>
          <w:noProof/>
          <w:color w:val="000000"/>
          <w:spacing w:val="-1"/>
          <w:sz w:val="24"/>
          <w:szCs w:val="24"/>
        </w:rPr>
        <w:t>2.2</w:t>
      </w:r>
      <w:r w:rsidRPr="004E33BA">
        <w:rPr>
          <w:rFonts w:ascii="Arial" w:hAnsi="Arial" w:cs="Arial"/>
          <w:noProof/>
          <w:color w:val="000000"/>
          <w:w w:val="333"/>
          <w:sz w:val="24"/>
          <w:szCs w:val="24"/>
        </w:rPr>
        <w:t xml:space="preserve"> </w:t>
      </w:r>
      <w:r w:rsidRPr="004E33BA">
        <w:rPr>
          <w:rFonts w:ascii="Arial" w:hAnsi="Arial" w:cs="Arial"/>
          <w:noProof/>
          <w:color w:val="000000"/>
          <w:spacing w:val="9"/>
          <w:sz w:val="24"/>
          <w:szCs w:val="24"/>
        </w:rPr>
        <w:t>аттестованные</w:t>
      </w:r>
      <w:r w:rsidRPr="004E33BA">
        <w:rPr>
          <w:rFonts w:ascii="Arial" w:hAnsi="Arial" w:cs="Arial"/>
          <w:noProof/>
          <w:color w:val="000000"/>
          <w:spacing w:val="18"/>
          <w:sz w:val="24"/>
          <w:szCs w:val="24"/>
        </w:rPr>
        <w:t xml:space="preserve"> </w:t>
      </w:r>
      <w:r w:rsidRPr="004E33BA">
        <w:rPr>
          <w:rFonts w:ascii="Arial" w:hAnsi="Arial" w:cs="Arial"/>
          <w:noProof/>
          <w:color w:val="000000"/>
          <w:spacing w:val="16"/>
          <w:sz w:val="24"/>
          <w:szCs w:val="24"/>
        </w:rPr>
        <w:t>нормы</w:t>
      </w:r>
      <w:r w:rsidRPr="004E33BA">
        <w:rPr>
          <w:rFonts w:ascii="Arial" w:hAnsi="Arial" w:cs="Arial"/>
          <w:b/>
          <w:noProof/>
          <w:color w:val="000000"/>
          <w:spacing w:val="-1"/>
          <w:w w:val="94"/>
          <w:sz w:val="24"/>
          <w:szCs w:val="24"/>
        </w:rPr>
        <w:t>:</w:t>
      </w:r>
      <w:r w:rsidRPr="004E33BA">
        <w:rPr>
          <w:rFonts w:ascii="Arial" w:hAnsi="Arial" w:cs="Arial"/>
          <w:noProof/>
          <w:color w:val="000000"/>
          <w:spacing w:val="19"/>
          <w:sz w:val="24"/>
          <w:szCs w:val="24"/>
        </w:rPr>
        <w:t xml:space="preserve"> </w:t>
      </w:r>
      <w:r w:rsidRPr="004E33BA">
        <w:rPr>
          <w:rFonts w:ascii="Arial" w:hAnsi="Arial" w:cs="Arial"/>
          <w:noProof/>
          <w:color w:val="000000"/>
          <w:sz w:val="24"/>
          <w:szCs w:val="24"/>
        </w:rPr>
        <w:t>Технически</w:t>
      </w:r>
      <w:r w:rsidRPr="004E33BA">
        <w:rPr>
          <w:rFonts w:ascii="Arial" w:hAnsi="Arial" w:cs="Arial"/>
          <w:noProof/>
          <w:color w:val="000000"/>
          <w:spacing w:val="18"/>
          <w:sz w:val="24"/>
          <w:szCs w:val="24"/>
        </w:rPr>
        <w:t xml:space="preserve"> </w:t>
      </w:r>
      <w:r w:rsidRPr="004E33BA">
        <w:rPr>
          <w:rFonts w:ascii="Arial" w:hAnsi="Arial" w:cs="Arial"/>
          <w:noProof/>
          <w:color w:val="000000"/>
          <w:spacing w:val="1"/>
          <w:sz w:val="24"/>
          <w:szCs w:val="24"/>
        </w:rPr>
        <w:t>обоснованные</w:t>
      </w:r>
      <w:r w:rsidRPr="004E33BA">
        <w:rPr>
          <w:rFonts w:ascii="Arial" w:hAnsi="Arial" w:cs="Arial"/>
          <w:noProof/>
          <w:color w:val="000000"/>
          <w:spacing w:val="15"/>
          <w:sz w:val="24"/>
          <w:szCs w:val="24"/>
        </w:rPr>
        <w:t xml:space="preserve"> </w:t>
      </w:r>
      <w:r w:rsidRPr="004E33BA">
        <w:rPr>
          <w:rFonts w:ascii="Arial" w:hAnsi="Arial" w:cs="Arial"/>
          <w:noProof/>
          <w:color w:val="000000"/>
          <w:spacing w:val="2"/>
          <w:sz w:val="24"/>
          <w:szCs w:val="24"/>
        </w:rPr>
        <w:t>нормы</w:t>
      </w:r>
      <w:r w:rsidRPr="004E33BA">
        <w:rPr>
          <w:rFonts w:ascii="Arial" w:hAnsi="Arial" w:cs="Arial"/>
          <w:noProof/>
          <w:color w:val="000000"/>
          <w:spacing w:val="-1"/>
          <w:sz w:val="24"/>
          <w:szCs w:val="24"/>
        </w:rPr>
        <w:t>,</w:t>
      </w:r>
      <w:r w:rsidRPr="004E33BA">
        <w:rPr>
          <w:rFonts w:ascii="Arial" w:hAnsi="Arial" w:cs="Arial"/>
          <w:noProof/>
          <w:color w:val="000000"/>
          <w:spacing w:val="16"/>
          <w:sz w:val="24"/>
          <w:szCs w:val="24"/>
        </w:rPr>
        <w:t xml:space="preserve"> </w:t>
      </w:r>
      <w:r w:rsidRPr="004E33BA">
        <w:rPr>
          <w:rFonts w:ascii="Arial" w:hAnsi="Arial" w:cs="Arial"/>
          <w:noProof/>
          <w:color w:val="000000"/>
          <w:spacing w:val="1"/>
          <w:sz w:val="24"/>
          <w:szCs w:val="24"/>
        </w:rPr>
        <w:t>соответствующие</w:t>
      </w:r>
      <w:r w:rsidRPr="004E33BA">
        <w:rPr>
          <w:rFonts w:ascii="Arial" w:hAnsi="Arial" w:cs="Arial"/>
          <w:noProof/>
          <w:color w:val="000000"/>
          <w:spacing w:val="16"/>
          <w:sz w:val="24"/>
          <w:szCs w:val="24"/>
        </w:rPr>
        <w:t xml:space="preserve"> </w:t>
      </w:r>
      <w:r w:rsidRPr="004E33BA">
        <w:rPr>
          <w:rFonts w:ascii="Arial" w:hAnsi="Arial" w:cs="Arial"/>
          <w:noProof/>
          <w:color w:val="000000"/>
          <w:sz w:val="24"/>
          <w:szCs w:val="24"/>
        </w:rPr>
        <w:t>достигнутому</w:t>
      </w:r>
      <w:r w:rsidRPr="004E33BA">
        <w:rPr>
          <w:rFonts w:ascii="Arial" w:hAnsi="Arial" w:cs="Arial"/>
          <w:sz w:val="24"/>
          <w:szCs w:val="24"/>
        </w:rPr>
        <w:t xml:space="preserve"> </w:t>
      </w:r>
      <w:r w:rsidRPr="004E33BA">
        <w:rPr>
          <w:rFonts w:ascii="Arial" w:hAnsi="Arial" w:cs="Arial"/>
          <w:noProof/>
          <w:color w:val="000000"/>
          <w:spacing w:val="-1"/>
          <w:sz w:val="24"/>
          <w:szCs w:val="24"/>
        </w:rPr>
        <w:t>уровню</w:t>
      </w:r>
      <w:r w:rsidRPr="004E33BA">
        <w:rPr>
          <w:rFonts w:ascii="Arial" w:hAnsi="Arial" w:cs="Arial"/>
          <w:noProof/>
          <w:color w:val="000000"/>
          <w:spacing w:val="8"/>
          <w:sz w:val="24"/>
          <w:szCs w:val="24"/>
        </w:rPr>
        <w:t xml:space="preserve"> </w:t>
      </w:r>
      <w:r w:rsidRPr="004E33BA">
        <w:rPr>
          <w:rFonts w:ascii="Arial" w:hAnsi="Arial" w:cs="Arial"/>
          <w:noProof/>
          <w:color w:val="000000"/>
          <w:spacing w:val="-2"/>
          <w:sz w:val="24"/>
          <w:szCs w:val="24"/>
        </w:rPr>
        <w:t>техники</w:t>
      </w:r>
      <w:r w:rsidRPr="004E33BA">
        <w:rPr>
          <w:rFonts w:ascii="Arial" w:hAnsi="Arial" w:cs="Arial"/>
          <w:noProof/>
          <w:color w:val="000000"/>
          <w:spacing w:val="11"/>
          <w:sz w:val="24"/>
          <w:szCs w:val="24"/>
        </w:rPr>
        <w:t xml:space="preserve"> </w:t>
      </w:r>
      <w:r w:rsidRPr="004E33BA">
        <w:rPr>
          <w:rFonts w:ascii="Arial" w:hAnsi="Arial" w:cs="Arial"/>
          <w:noProof/>
          <w:color w:val="000000"/>
          <w:spacing w:val="-3"/>
          <w:sz w:val="24"/>
          <w:szCs w:val="24"/>
        </w:rPr>
        <w:t>и</w:t>
      </w:r>
      <w:r w:rsidRPr="004E33BA">
        <w:rPr>
          <w:rFonts w:ascii="Arial" w:hAnsi="Arial" w:cs="Arial"/>
          <w:noProof/>
          <w:color w:val="000000"/>
          <w:spacing w:val="8"/>
          <w:sz w:val="24"/>
          <w:szCs w:val="24"/>
        </w:rPr>
        <w:t xml:space="preserve"> </w:t>
      </w:r>
      <w:r w:rsidRPr="004E33BA">
        <w:rPr>
          <w:rFonts w:ascii="Arial" w:hAnsi="Arial" w:cs="Arial"/>
          <w:noProof/>
          <w:color w:val="000000"/>
          <w:sz w:val="24"/>
          <w:szCs w:val="24"/>
        </w:rPr>
        <w:t>технологии</w:t>
      </w:r>
      <w:r w:rsidRPr="004E33BA">
        <w:rPr>
          <w:rFonts w:ascii="Arial" w:hAnsi="Arial" w:cs="Arial"/>
          <w:noProof/>
          <w:color w:val="000000"/>
          <w:spacing w:val="-1"/>
          <w:sz w:val="24"/>
          <w:szCs w:val="24"/>
        </w:rPr>
        <w:t>,</w:t>
      </w:r>
      <w:r w:rsidRPr="004E33BA">
        <w:rPr>
          <w:rFonts w:ascii="Arial" w:hAnsi="Arial" w:cs="Arial"/>
          <w:noProof/>
          <w:color w:val="000000"/>
          <w:spacing w:val="8"/>
          <w:sz w:val="24"/>
          <w:szCs w:val="24"/>
        </w:rPr>
        <w:t xml:space="preserve"> </w:t>
      </w:r>
      <w:r w:rsidRPr="004E33BA">
        <w:rPr>
          <w:rFonts w:ascii="Arial" w:hAnsi="Arial" w:cs="Arial"/>
          <w:noProof/>
          <w:color w:val="000000"/>
          <w:sz w:val="24"/>
          <w:szCs w:val="24"/>
        </w:rPr>
        <w:t>организации</w:t>
      </w:r>
      <w:r w:rsidRPr="004E33BA">
        <w:rPr>
          <w:rFonts w:ascii="Arial" w:hAnsi="Arial" w:cs="Arial"/>
          <w:noProof/>
          <w:color w:val="000000"/>
          <w:spacing w:val="10"/>
          <w:sz w:val="24"/>
          <w:szCs w:val="24"/>
        </w:rPr>
        <w:t xml:space="preserve"> </w:t>
      </w:r>
      <w:r w:rsidRPr="004E33BA">
        <w:rPr>
          <w:rFonts w:ascii="Arial" w:hAnsi="Arial" w:cs="Arial"/>
          <w:noProof/>
          <w:color w:val="000000"/>
          <w:sz w:val="24"/>
          <w:szCs w:val="24"/>
        </w:rPr>
        <w:t>производства</w:t>
      </w:r>
      <w:r w:rsidRPr="004E33BA">
        <w:rPr>
          <w:rFonts w:ascii="Arial" w:hAnsi="Arial" w:cs="Arial"/>
          <w:noProof/>
          <w:color w:val="000000"/>
          <w:spacing w:val="11"/>
          <w:sz w:val="24"/>
          <w:szCs w:val="24"/>
        </w:rPr>
        <w:t xml:space="preserve"> </w:t>
      </w:r>
      <w:r w:rsidRPr="004E33BA">
        <w:rPr>
          <w:rFonts w:ascii="Arial" w:hAnsi="Arial" w:cs="Arial"/>
          <w:noProof/>
          <w:color w:val="000000"/>
          <w:spacing w:val="-3"/>
          <w:sz w:val="24"/>
          <w:szCs w:val="24"/>
        </w:rPr>
        <w:t>и</w:t>
      </w:r>
      <w:r w:rsidRPr="004E33BA">
        <w:rPr>
          <w:rFonts w:ascii="Arial" w:hAnsi="Arial" w:cs="Arial"/>
          <w:noProof/>
          <w:color w:val="000000"/>
          <w:spacing w:val="8"/>
          <w:sz w:val="24"/>
          <w:szCs w:val="24"/>
        </w:rPr>
        <w:t xml:space="preserve"> </w:t>
      </w:r>
      <w:r w:rsidRPr="004E33BA">
        <w:rPr>
          <w:rFonts w:ascii="Arial" w:hAnsi="Arial" w:cs="Arial"/>
          <w:noProof/>
          <w:color w:val="000000"/>
          <w:spacing w:val="1"/>
          <w:sz w:val="24"/>
          <w:szCs w:val="24"/>
        </w:rPr>
        <w:t>труда</w:t>
      </w:r>
      <w:r w:rsidRPr="004E33BA">
        <w:rPr>
          <w:rFonts w:ascii="Arial" w:hAnsi="Arial" w:cs="Arial"/>
          <w:noProof/>
          <w:color w:val="000000"/>
          <w:spacing w:val="-1"/>
          <w:sz w:val="24"/>
          <w:szCs w:val="24"/>
        </w:rPr>
        <w:t>.</w:t>
      </w:r>
    </w:p>
    <w:p w:rsidR="005B32B1" w:rsidRPr="004E33BA" w:rsidRDefault="005B32B1" w:rsidP="005B32B1">
      <w:pPr>
        <w:ind w:firstLine="709"/>
        <w:jc w:val="both"/>
        <w:rPr>
          <w:rFonts w:ascii="Arial" w:hAnsi="Arial" w:cs="Arial"/>
          <w:sz w:val="24"/>
          <w:szCs w:val="24"/>
        </w:rPr>
      </w:pPr>
      <w:r w:rsidRPr="004E33BA">
        <w:rPr>
          <w:rFonts w:ascii="Arial" w:hAnsi="Arial" w:cs="Arial"/>
          <w:noProof/>
          <w:color w:val="000000"/>
          <w:spacing w:val="-1"/>
          <w:sz w:val="24"/>
          <w:szCs w:val="24"/>
        </w:rPr>
        <w:t>2.3</w:t>
      </w:r>
      <w:r w:rsidRPr="004E33BA">
        <w:rPr>
          <w:rFonts w:ascii="Arial" w:hAnsi="Arial" w:cs="Arial"/>
          <w:noProof/>
          <w:color w:val="000000"/>
          <w:w w:val="333"/>
          <w:sz w:val="24"/>
          <w:szCs w:val="24"/>
        </w:rPr>
        <w:t xml:space="preserve"> </w:t>
      </w:r>
      <w:r w:rsidRPr="004E33BA">
        <w:rPr>
          <w:rFonts w:ascii="Arial" w:hAnsi="Arial" w:cs="Arial"/>
          <w:noProof/>
          <w:color w:val="000000"/>
          <w:spacing w:val="11"/>
          <w:sz w:val="24"/>
          <w:szCs w:val="24"/>
        </w:rPr>
        <w:t>временные</w:t>
      </w:r>
      <w:r w:rsidRPr="004E33BA">
        <w:rPr>
          <w:rFonts w:ascii="Arial" w:hAnsi="Arial" w:cs="Arial"/>
          <w:noProof/>
          <w:color w:val="000000"/>
          <w:w w:val="307"/>
          <w:sz w:val="24"/>
          <w:szCs w:val="24"/>
        </w:rPr>
        <w:t xml:space="preserve"> </w:t>
      </w:r>
      <w:r w:rsidRPr="004E33BA">
        <w:rPr>
          <w:rFonts w:ascii="Arial" w:hAnsi="Arial" w:cs="Arial"/>
          <w:noProof/>
          <w:color w:val="000000"/>
          <w:spacing w:val="16"/>
          <w:sz w:val="24"/>
          <w:szCs w:val="24"/>
        </w:rPr>
        <w:t>нормы</w:t>
      </w:r>
      <w:r w:rsidRPr="004E33BA">
        <w:rPr>
          <w:rFonts w:ascii="Arial" w:hAnsi="Arial" w:cs="Arial"/>
          <w:b/>
          <w:noProof/>
          <w:color w:val="000000"/>
          <w:spacing w:val="-1"/>
          <w:w w:val="94"/>
          <w:sz w:val="24"/>
          <w:szCs w:val="24"/>
        </w:rPr>
        <w:t>:</w:t>
      </w:r>
      <w:r w:rsidRPr="004E33BA">
        <w:rPr>
          <w:rFonts w:ascii="Arial" w:hAnsi="Arial" w:cs="Arial"/>
          <w:noProof/>
          <w:color w:val="000000"/>
          <w:w w:val="309"/>
          <w:sz w:val="24"/>
          <w:szCs w:val="24"/>
        </w:rPr>
        <w:t xml:space="preserve"> </w:t>
      </w:r>
      <w:r w:rsidRPr="004E33BA">
        <w:rPr>
          <w:rFonts w:ascii="Arial" w:hAnsi="Arial" w:cs="Arial"/>
          <w:noProof/>
          <w:color w:val="000000"/>
          <w:spacing w:val="4"/>
          <w:sz w:val="24"/>
          <w:szCs w:val="24"/>
        </w:rPr>
        <w:t>Нормы</w:t>
      </w:r>
      <w:r w:rsidRPr="004E33BA">
        <w:rPr>
          <w:rFonts w:ascii="Arial" w:hAnsi="Arial" w:cs="Arial"/>
          <w:noProof/>
          <w:color w:val="000000"/>
          <w:w w:val="307"/>
          <w:sz w:val="24"/>
          <w:szCs w:val="24"/>
        </w:rPr>
        <w:t xml:space="preserve"> </w:t>
      </w:r>
      <w:r w:rsidRPr="004E33BA">
        <w:rPr>
          <w:rFonts w:ascii="Arial" w:hAnsi="Arial" w:cs="Arial"/>
          <w:noProof/>
          <w:color w:val="000000"/>
          <w:sz w:val="24"/>
          <w:szCs w:val="24"/>
        </w:rPr>
        <w:t>на</w:t>
      </w:r>
      <w:r w:rsidRPr="004E33BA">
        <w:rPr>
          <w:rFonts w:ascii="Arial" w:hAnsi="Arial" w:cs="Arial"/>
          <w:noProof/>
          <w:color w:val="000000"/>
          <w:w w:val="307"/>
          <w:sz w:val="24"/>
          <w:szCs w:val="24"/>
        </w:rPr>
        <w:t xml:space="preserve"> </w:t>
      </w:r>
      <w:r w:rsidRPr="004E33BA">
        <w:rPr>
          <w:rFonts w:ascii="Arial" w:hAnsi="Arial" w:cs="Arial"/>
          <w:noProof/>
          <w:color w:val="000000"/>
          <w:sz w:val="24"/>
          <w:szCs w:val="24"/>
        </w:rPr>
        <w:t>повторяющиеся</w:t>
      </w:r>
      <w:r w:rsidRPr="004E33BA">
        <w:rPr>
          <w:rFonts w:ascii="Arial" w:hAnsi="Arial" w:cs="Arial"/>
          <w:noProof/>
          <w:color w:val="000000"/>
          <w:w w:val="313"/>
          <w:sz w:val="24"/>
          <w:szCs w:val="24"/>
        </w:rPr>
        <w:t xml:space="preserve"> </w:t>
      </w:r>
      <w:r w:rsidRPr="004E33BA">
        <w:rPr>
          <w:rFonts w:ascii="Arial" w:hAnsi="Arial" w:cs="Arial"/>
          <w:noProof/>
          <w:color w:val="000000"/>
          <w:sz w:val="24"/>
          <w:szCs w:val="24"/>
        </w:rPr>
        <w:t>операции</w:t>
      </w:r>
      <w:r w:rsidRPr="004E33BA">
        <w:rPr>
          <w:rFonts w:ascii="Arial" w:hAnsi="Arial" w:cs="Arial"/>
          <w:noProof/>
          <w:color w:val="000000"/>
          <w:spacing w:val="-1"/>
          <w:sz w:val="24"/>
          <w:szCs w:val="24"/>
        </w:rPr>
        <w:t>,</w:t>
      </w:r>
      <w:r w:rsidRPr="004E33BA">
        <w:rPr>
          <w:rFonts w:ascii="Arial" w:hAnsi="Arial" w:cs="Arial"/>
          <w:noProof/>
          <w:color w:val="000000"/>
          <w:w w:val="318"/>
          <w:sz w:val="24"/>
          <w:szCs w:val="24"/>
        </w:rPr>
        <w:t xml:space="preserve"> </w:t>
      </w:r>
      <w:r w:rsidRPr="004E33BA">
        <w:rPr>
          <w:rFonts w:ascii="Arial" w:hAnsi="Arial" w:cs="Arial"/>
          <w:noProof/>
          <w:color w:val="000000"/>
          <w:spacing w:val="1"/>
          <w:sz w:val="24"/>
          <w:szCs w:val="24"/>
        </w:rPr>
        <w:t>установленные</w:t>
      </w:r>
      <w:r w:rsidRPr="004E33BA">
        <w:rPr>
          <w:rFonts w:ascii="Arial" w:hAnsi="Arial" w:cs="Arial"/>
          <w:noProof/>
          <w:color w:val="000000"/>
          <w:w w:val="307"/>
          <w:sz w:val="24"/>
          <w:szCs w:val="24"/>
        </w:rPr>
        <w:t xml:space="preserve"> </w:t>
      </w:r>
      <w:r w:rsidRPr="004E33BA">
        <w:rPr>
          <w:rFonts w:ascii="Arial" w:hAnsi="Arial" w:cs="Arial"/>
          <w:noProof/>
          <w:color w:val="000000"/>
          <w:sz w:val="24"/>
          <w:szCs w:val="24"/>
        </w:rPr>
        <w:t>на</w:t>
      </w:r>
      <w:r w:rsidRPr="004E33BA">
        <w:rPr>
          <w:rFonts w:ascii="Arial" w:hAnsi="Arial" w:cs="Arial"/>
          <w:noProof/>
          <w:color w:val="000000"/>
          <w:w w:val="307"/>
          <w:sz w:val="24"/>
          <w:szCs w:val="24"/>
        </w:rPr>
        <w:t xml:space="preserve"> </w:t>
      </w:r>
      <w:r w:rsidRPr="004E33BA">
        <w:rPr>
          <w:rFonts w:ascii="Arial" w:hAnsi="Arial" w:cs="Arial"/>
          <w:noProof/>
          <w:color w:val="000000"/>
          <w:sz w:val="24"/>
          <w:szCs w:val="24"/>
        </w:rPr>
        <w:t>период</w:t>
      </w:r>
      <w:r w:rsidRPr="004E33BA">
        <w:rPr>
          <w:rFonts w:ascii="Arial" w:hAnsi="Arial" w:cs="Arial"/>
          <w:sz w:val="24"/>
          <w:szCs w:val="24"/>
        </w:rPr>
        <w:t xml:space="preserve"> </w:t>
      </w:r>
      <w:r w:rsidRPr="004E33BA">
        <w:rPr>
          <w:rFonts w:ascii="Arial" w:hAnsi="Arial" w:cs="Arial"/>
          <w:noProof/>
          <w:color w:val="000000"/>
          <w:spacing w:val="1"/>
          <w:sz w:val="24"/>
          <w:szCs w:val="24"/>
        </w:rPr>
        <w:t>освоения</w:t>
      </w:r>
      <w:r w:rsidRPr="004E33BA">
        <w:rPr>
          <w:rFonts w:ascii="Arial" w:hAnsi="Arial" w:cs="Arial"/>
          <w:noProof/>
          <w:color w:val="000000"/>
          <w:spacing w:val="13"/>
          <w:sz w:val="24"/>
          <w:szCs w:val="24"/>
        </w:rPr>
        <w:t xml:space="preserve"> </w:t>
      </w:r>
      <w:r w:rsidRPr="004E33BA">
        <w:rPr>
          <w:rFonts w:ascii="Arial" w:hAnsi="Arial" w:cs="Arial"/>
          <w:noProof/>
          <w:color w:val="000000"/>
          <w:sz w:val="24"/>
          <w:szCs w:val="24"/>
        </w:rPr>
        <w:t>тех</w:t>
      </w:r>
      <w:r w:rsidRPr="004E33BA">
        <w:rPr>
          <w:rFonts w:ascii="Arial" w:hAnsi="Arial" w:cs="Arial"/>
          <w:noProof/>
          <w:color w:val="000000"/>
          <w:spacing w:val="13"/>
          <w:sz w:val="24"/>
          <w:szCs w:val="24"/>
        </w:rPr>
        <w:t xml:space="preserve"> </w:t>
      </w:r>
      <w:r w:rsidRPr="004E33BA">
        <w:rPr>
          <w:rFonts w:ascii="Arial" w:hAnsi="Arial" w:cs="Arial"/>
          <w:noProof/>
          <w:color w:val="000000"/>
          <w:sz w:val="24"/>
          <w:szCs w:val="24"/>
        </w:rPr>
        <w:t>или</w:t>
      </w:r>
      <w:r w:rsidRPr="004E33BA">
        <w:rPr>
          <w:rFonts w:ascii="Arial" w:hAnsi="Arial" w:cs="Arial"/>
          <w:noProof/>
          <w:color w:val="000000"/>
          <w:spacing w:val="15"/>
          <w:sz w:val="24"/>
          <w:szCs w:val="24"/>
        </w:rPr>
        <w:t xml:space="preserve"> </w:t>
      </w:r>
      <w:r w:rsidRPr="004E33BA">
        <w:rPr>
          <w:rFonts w:ascii="Arial" w:hAnsi="Arial" w:cs="Arial"/>
          <w:noProof/>
          <w:color w:val="000000"/>
          <w:sz w:val="24"/>
          <w:szCs w:val="24"/>
        </w:rPr>
        <w:t>иных</w:t>
      </w:r>
      <w:r w:rsidRPr="004E33BA">
        <w:rPr>
          <w:rFonts w:ascii="Arial" w:hAnsi="Arial" w:cs="Arial"/>
          <w:noProof/>
          <w:color w:val="000000"/>
          <w:spacing w:val="13"/>
          <w:sz w:val="24"/>
          <w:szCs w:val="24"/>
        </w:rPr>
        <w:t xml:space="preserve"> </w:t>
      </w:r>
      <w:r w:rsidRPr="004E33BA">
        <w:rPr>
          <w:rFonts w:ascii="Arial" w:hAnsi="Arial" w:cs="Arial"/>
          <w:noProof/>
          <w:color w:val="000000"/>
          <w:sz w:val="24"/>
          <w:szCs w:val="24"/>
        </w:rPr>
        <w:t>видов</w:t>
      </w:r>
      <w:r w:rsidRPr="004E33BA">
        <w:rPr>
          <w:rFonts w:ascii="Arial" w:hAnsi="Arial" w:cs="Arial"/>
          <w:noProof/>
          <w:color w:val="000000"/>
          <w:spacing w:val="13"/>
          <w:sz w:val="24"/>
          <w:szCs w:val="24"/>
        </w:rPr>
        <w:t xml:space="preserve"> </w:t>
      </w:r>
      <w:r w:rsidRPr="004E33BA">
        <w:rPr>
          <w:rFonts w:ascii="Arial" w:hAnsi="Arial" w:cs="Arial"/>
          <w:noProof/>
          <w:color w:val="000000"/>
          <w:spacing w:val="1"/>
          <w:sz w:val="24"/>
          <w:szCs w:val="24"/>
        </w:rPr>
        <w:t>работ</w:t>
      </w:r>
      <w:r w:rsidRPr="004E33BA">
        <w:rPr>
          <w:rFonts w:ascii="Arial" w:hAnsi="Arial" w:cs="Arial"/>
          <w:noProof/>
          <w:color w:val="000000"/>
          <w:spacing w:val="13"/>
          <w:sz w:val="24"/>
          <w:szCs w:val="24"/>
        </w:rPr>
        <w:t xml:space="preserve"> </w:t>
      </w:r>
      <w:r w:rsidRPr="004E33BA">
        <w:rPr>
          <w:rFonts w:ascii="Arial" w:hAnsi="Arial" w:cs="Arial"/>
          <w:noProof/>
          <w:color w:val="000000"/>
          <w:spacing w:val="-2"/>
          <w:sz w:val="24"/>
          <w:szCs w:val="24"/>
        </w:rPr>
        <w:t>при</w:t>
      </w:r>
      <w:r w:rsidRPr="004E33BA">
        <w:rPr>
          <w:rFonts w:ascii="Arial" w:hAnsi="Arial" w:cs="Arial"/>
          <w:noProof/>
          <w:color w:val="000000"/>
          <w:spacing w:val="13"/>
          <w:sz w:val="24"/>
          <w:szCs w:val="24"/>
        </w:rPr>
        <w:t xml:space="preserve"> </w:t>
      </w:r>
      <w:r w:rsidRPr="004E33BA">
        <w:rPr>
          <w:rFonts w:ascii="Arial" w:hAnsi="Arial" w:cs="Arial"/>
          <w:noProof/>
          <w:color w:val="000000"/>
          <w:sz w:val="24"/>
          <w:szCs w:val="24"/>
        </w:rPr>
        <w:t>отсутствии</w:t>
      </w:r>
      <w:r w:rsidRPr="004E33BA">
        <w:rPr>
          <w:rFonts w:ascii="Arial" w:hAnsi="Arial" w:cs="Arial"/>
          <w:noProof/>
          <w:color w:val="000000"/>
          <w:spacing w:val="16"/>
          <w:sz w:val="24"/>
          <w:szCs w:val="24"/>
        </w:rPr>
        <w:t xml:space="preserve"> </w:t>
      </w:r>
      <w:r w:rsidRPr="004E33BA">
        <w:rPr>
          <w:rFonts w:ascii="Arial" w:hAnsi="Arial" w:cs="Arial"/>
          <w:noProof/>
          <w:color w:val="000000"/>
          <w:sz w:val="24"/>
          <w:szCs w:val="24"/>
        </w:rPr>
        <w:t>нормативных</w:t>
      </w:r>
      <w:r w:rsidRPr="004E33BA">
        <w:rPr>
          <w:rFonts w:ascii="Arial" w:hAnsi="Arial" w:cs="Arial"/>
          <w:noProof/>
          <w:color w:val="000000"/>
          <w:spacing w:val="13"/>
          <w:sz w:val="24"/>
          <w:szCs w:val="24"/>
        </w:rPr>
        <w:t xml:space="preserve"> </w:t>
      </w:r>
      <w:r w:rsidRPr="004E33BA">
        <w:rPr>
          <w:rFonts w:ascii="Arial" w:hAnsi="Arial" w:cs="Arial"/>
          <w:noProof/>
          <w:color w:val="000000"/>
          <w:spacing w:val="2"/>
          <w:sz w:val="24"/>
          <w:szCs w:val="24"/>
        </w:rPr>
        <w:t>материалов</w:t>
      </w:r>
      <w:r w:rsidRPr="004E33BA">
        <w:rPr>
          <w:rFonts w:ascii="Arial" w:hAnsi="Arial" w:cs="Arial"/>
          <w:noProof/>
          <w:color w:val="000000"/>
          <w:spacing w:val="13"/>
          <w:sz w:val="24"/>
          <w:szCs w:val="24"/>
        </w:rPr>
        <w:t xml:space="preserve"> </w:t>
      </w:r>
      <w:r w:rsidRPr="004E33BA">
        <w:rPr>
          <w:rFonts w:ascii="Arial" w:hAnsi="Arial" w:cs="Arial"/>
          <w:noProof/>
          <w:color w:val="000000"/>
          <w:spacing w:val="3"/>
          <w:sz w:val="24"/>
          <w:szCs w:val="24"/>
        </w:rPr>
        <w:t>для</w:t>
      </w:r>
      <w:r w:rsidRPr="004E33BA">
        <w:rPr>
          <w:rFonts w:ascii="Arial" w:hAnsi="Arial" w:cs="Arial"/>
          <w:noProof/>
          <w:color w:val="000000"/>
          <w:spacing w:val="13"/>
          <w:sz w:val="24"/>
          <w:szCs w:val="24"/>
        </w:rPr>
        <w:t xml:space="preserve"> </w:t>
      </w:r>
      <w:r w:rsidRPr="004E33BA">
        <w:rPr>
          <w:rFonts w:ascii="Arial" w:hAnsi="Arial" w:cs="Arial"/>
          <w:noProof/>
          <w:color w:val="000000"/>
          <w:sz w:val="24"/>
          <w:szCs w:val="24"/>
        </w:rPr>
        <w:t>нормирования</w:t>
      </w:r>
      <w:r w:rsidRPr="004E33BA">
        <w:rPr>
          <w:rFonts w:ascii="Arial" w:hAnsi="Arial" w:cs="Arial"/>
          <w:noProof/>
          <w:color w:val="000000"/>
          <w:spacing w:val="13"/>
          <w:sz w:val="24"/>
          <w:szCs w:val="24"/>
        </w:rPr>
        <w:t xml:space="preserve"> </w:t>
      </w:r>
      <w:r w:rsidRPr="004E33BA">
        <w:rPr>
          <w:rFonts w:ascii="Arial" w:hAnsi="Arial" w:cs="Arial"/>
          <w:noProof/>
          <w:color w:val="000000"/>
          <w:spacing w:val="1"/>
          <w:sz w:val="24"/>
          <w:szCs w:val="24"/>
        </w:rPr>
        <w:t>труда</w:t>
      </w:r>
      <w:r w:rsidRPr="004E33BA">
        <w:rPr>
          <w:rFonts w:ascii="Arial" w:hAnsi="Arial" w:cs="Arial"/>
          <w:noProof/>
          <w:color w:val="000000"/>
          <w:spacing w:val="-1"/>
          <w:sz w:val="24"/>
          <w:szCs w:val="24"/>
        </w:rPr>
        <w:t>.</w:t>
      </w:r>
      <w:r w:rsidRPr="004E33BA">
        <w:rPr>
          <w:rFonts w:ascii="Arial" w:hAnsi="Arial" w:cs="Arial"/>
          <w:sz w:val="24"/>
          <w:szCs w:val="24"/>
        </w:rPr>
        <w:t xml:space="preserve"> </w:t>
      </w:r>
      <w:r w:rsidRPr="004E33BA">
        <w:rPr>
          <w:rFonts w:ascii="Arial" w:hAnsi="Arial" w:cs="Arial"/>
          <w:noProof/>
          <w:color w:val="000000"/>
          <w:spacing w:val="3"/>
          <w:sz w:val="24"/>
          <w:szCs w:val="24"/>
        </w:rPr>
        <w:t>Временные</w:t>
      </w:r>
      <w:r w:rsidRPr="004E33BA">
        <w:rPr>
          <w:rFonts w:ascii="Arial" w:hAnsi="Arial" w:cs="Arial"/>
          <w:noProof/>
          <w:color w:val="000000"/>
          <w:w w:val="185"/>
          <w:sz w:val="24"/>
          <w:szCs w:val="24"/>
        </w:rPr>
        <w:t xml:space="preserve"> </w:t>
      </w:r>
      <w:r w:rsidRPr="004E33BA">
        <w:rPr>
          <w:rFonts w:ascii="Arial" w:hAnsi="Arial" w:cs="Arial"/>
          <w:noProof/>
          <w:color w:val="000000"/>
          <w:spacing w:val="2"/>
          <w:sz w:val="24"/>
          <w:szCs w:val="24"/>
        </w:rPr>
        <w:t>нормы</w:t>
      </w:r>
      <w:r w:rsidRPr="004E33BA">
        <w:rPr>
          <w:rFonts w:ascii="Arial" w:hAnsi="Arial" w:cs="Arial"/>
          <w:noProof/>
          <w:color w:val="000000"/>
          <w:w w:val="196"/>
          <w:sz w:val="24"/>
          <w:szCs w:val="24"/>
        </w:rPr>
        <w:t xml:space="preserve"> </w:t>
      </w:r>
      <w:r w:rsidRPr="004E33BA">
        <w:rPr>
          <w:rFonts w:ascii="Arial" w:hAnsi="Arial" w:cs="Arial"/>
          <w:noProof/>
          <w:color w:val="000000"/>
          <w:sz w:val="24"/>
          <w:szCs w:val="24"/>
        </w:rPr>
        <w:t>устанавливают</w:t>
      </w:r>
      <w:r w:rsidRPr="004E33BA">
        <w:rPr>
          <w:rFonts w:ascii="Arial" w:hAnsi="Arial" w:cs="Arial"/>
          <w:noProof/>
          <w:color w:val="000000"/>
          <w:w w:val="185"/>
          <w:sz w:val="24"/>
          <w:szCs w:val="24"/>
        </w:rPr>
        <w:t xml:space="preserve"> </w:t>
      </w:r>
      <w:r w:rsidRPr="004E33BA">
        <w:rPr>
          <w:rFonts w:ascii="Arial" w:hAnsi="Arial" w:cs="Arial"/>
          <w:noProof/>
          <w:color w:val="000000"/>
          <w:sz w:val="24"/>
          <w:szCs w:val="24"/>
        </w:rPr>
        <w:t>на</w:t>
      </w:r>
      <w:r w:rsidRPr="004E33BA">
        <w:rPr>
          <w:rFonts w:ascii="Arial" w:hAnsi="Arial" w:cs="Arial"/>
          <w:noProof/>
          <w:color w:val="000000"/>
          <w:w w:val="185"/>
          <w:sz w:val="24"/>
          <w:szCs w:val="24"/>
        </w:rPr>
        <w:t xml:space="preserve"> </w:t>
      </w:r>
      <w:r w:rsidRPr="004E33BA">
        <w:rPr>
          <w:rFonts w:ascii="Arial" w:hAnsi="Arial" w:cs="Arial"/>
          <w:noProof/>
          <w:color w:val="000000"/>
          <w:spacing w:val="-1"/>
          <w:sz w:val="24"/>
          <w:szCs w:val="24"/>
        </w:rPr>
        <w:t>срок</w:t>
      </w:r>
      <w:r w:rsidRPr="004E33BA">
        <w:rPr>
          <w:rFonts w:ascii="Arial" w:hAnsi="Arial" w:cs="Arial"/>
          <w:noProof/>
          <w:color w:val="000000"/>
          <w:w w:val="191"/>
          <w:sz w:val="24"/>
          <w:szCs w:val="24"/>
        </w:rPr>
        <w:t xml:space="preserve"> </w:t>
      </w:r>
      <w:r w:rsidRPr="004E33BA">
        <w:rPr>
          <w:rFonts w:ascii="Arial" w:hAnsi="Arial" w:cs="Arial"/>
          <w:noProof/>
          <w:color w:val="000000"/>
          <w:spacing w:val="1"/>
          <w:sz w:val="24"/>
          <w:szCs w:val="24"/>
        </w:rPr>
        <w:t>до</w:t>
      </w:r>
      <w:r w:rsidRPr="004E33BA">
        <w:rPr>
          <w:rFonts w:ascii="Arial" w:hAnsi="Arial" w:cs="Arial"/>
          <w:noProof/>
          <w:color w:val="000000"/>
          <w:w w:val="185"/>
          <w:sz w:val="24"/>
          <w:szCs w:val="24"/>
        </w:rPr>
        <w:t xml:space="preserve"> </w:t>
      </w:r>
      <w:r w:rsidRPr="004E33BA">
        <w:rPr>
          <w:rFonts w:ascii="Arial" w:hAnsi="Arial" w:cs="Arial"/>
          <w:noProof/>
          <w:color w:val="000000"/>
          <w:spacing w:val="1"/>
          <w:sz w:val="24"/>
          <w:szCs w:val="24"/>
        </w:rPr>
        <w:t>трёх</w:t>
      </w:r>
      <w:r w:rsidRPr="004E33BA">
        <w:rPr>
          <w:rFonts w:ascii="Arial" w:hAnsi="Arial" w:cs="Arial"/>
          <w:noProof/>
          <w:color w:val="000000"/>
          <w:w w:val="185"/>
          <w:sz w:val="24"/>
          <w:szCs w:val="24"/>
        </w:rPr>
        <w:t xml:space="preserve"> </w:t>
      </w:r>
      <w:r w:rsidRPr="004E33BA">
        <w:rPr>
          <w:rFonts w:ascii="Arial" w:hAnsi="Arial" w:cs="Arial"/>
          <w:noProof/>
          <w:color w:val="000000"/>
          <w:spacing w:val="3"/>
          <w:sz w:val="24"/>
          <w:szCs w:val="24"/>
        </w:rPr>
        <w:t>месяцев</w:t>
      </w:r>
      <w:r w:rsidRPr="004E33BA">
        <w:rPr>
          <w:rFonts w:ascii="Arial" w:hAnsi="Arial" w:cs="Arial"/>
          <w:noProof/>
          <w:color w:val="000000"/>
          <w:w w:val="185"/>
          <w:sz w:val="24"/>
          <w:szCs w:val="24"/>
        </w:rPr>
        <w:t xml:space="preserve"> </w:t>
      </w:r>
      <w:r w:rsidRPr="004E33BA">
        <w:rPr>
          <w:rFonts w:ascii="Arial" w:hAnsi="Arial" w:cs="Arial"/>
          <w:noProof/>
          <w:color w:val="000000"/>
          <w:spacing w:val="-3"/>
          <w:sz w:val="24"/>
          <w:szCs w:val="24"/>
        </w:rPr>
        <w:t>и</w:t>
      </w:r>
      <w:r w:rsidRPr="004E33BA">
        <w:rPr>
          <w:rFonts w:ascii="Arial" w:hAnsi="Arial" w:cs="Arial"/>
          <w:noProof/>
          <w:color w:val="000000"/>
          <w:w w:val="185"/>
          <w:sz w:val="24"/>
          <w:szCs w:val="24"/>
        </w:rPr>
        <w:t xml:space="preserve"> </w:t>
      </w:r>
      <w:r w:rsidRPr="004E33BA">
        <w:rPr>
          <w:rFonts w:ascii="Arial" w:hAnsi="Arial" w:cs="Arial"/>
          <w:noProof/>
          <w:color w:val="000000"/>
          <w:spacing w:val="-2"/>
          <w:sz w:val="24"/>
          <w:szCs w:val="24"/>
        </w:rPr>
        <w:t>по</w:t>
      </w:r>
      <w:r w:rsidRPr="004E33BA">
        <w:rPr>
          <w:rFonts w:ascii="Arial" w:hAnsi="Arial" w:cs="Arial"/>
          <w:noProof/>
          <w:color w:val="000000"/>
          <w:w w:val="191"/>
          <w:sz w:val="24"/>
          <w:szCs w:val="24"/>
        </w:rPr>
        <w:t xml:space="preserve"> </w:t>
      </w:r>
      <w:r w:rsidRPr="004E33BA">
        <w:rPr>
          <w:rFonts w:ascii="Arial" w:hAnsi="Arial" w:cs="Arial"/>
          <w:noProof/>
          <w:color w:val="000000"/>
          <w:sz w:val="24"/>
          <w:szCs w:val="24"/>
        </w:rPr>
        <w:t>истечении</w:t>
      </w:r>
      <w:r w:rsidRPr="004E33BA">
        <w:rPr>
          <w:rFonts w:ascii="Arial" w:hAnsi="Arial" w:cs="Arial"/>
          <w:noProof/>
          <w:color w:val="000000"/>
          <w:w w:val="184"/>
          <w:sz w:val="24"/>
          <w:szCs w:val="24"/>
        </w:rPr>
        <w:t xml:space="preserve"> </w:t>
      </w:r>
      <w:r w:rsidRPr="004E33BA">
        <w:rPr>
          <w:rFonts w:ascii="Arial" w:hAnsi="Arial" w:cs="Arial"/>
          <w:noProof/>
          <w:color w:val="000000"/>
          <w:spacing w:val="-1"/>
          <w:sz w:val="24"/>
          <w:szCs w:val="24"/>
        </w:rPr>
        <w:t>этого</w:t>
      </w:r>
      <w:r w:rsidRPr="004E33BA">
        <w:rPr>
          <w:rFonts w:ascii="Arial" w:hAnsi="Arial" w:cs="Arial"/>
          <w:noProof/>
          <w:color w:val="000000"/>
          <w:w w:val="185"/>
          <w:sz w:val="24"/>
          <w:szCs w:val="24"/>
        </w:rPr>
        <w:t xml:space="preserve"> </w:t>
      </w:r>
      <w:r w:rsidRPr="004E33BA">
        <w:rPr>
          <w:rFonts w:ascii="Arial" w:hAnsi="Arial" w:cs="Arial"/>
          <w:noProof/>
          <w:color w:val="000000"/>
          <w:sz w:val="24"/>
          <w:szCs w:val="24"/>
        </w:rPr>
        <w:t>срока</w:t>
      </w:r>
      <w:r w:rsidRPr="004E33BA">
        <w:rPr>
          <w:rFonts w:ascii="Arial" w:hAnsi="Arial" w:cs="Arial"/>
          <w:noProof/>
          <w:color w:val="000000"/>
          <w:w w:val="190"/>
          <w:sz w:val="24"/>
          <w:szCs w:val="24"/>
        </w:rPr>
        <w:t xml:space="preserve"> </w:t>
      </w:r>
      <w:r w:rsidRPr="004E33BA">
        <w:rPr>
          <w:rFonts w:ascii="Arial" w:hAnsi="Arial" w:cs="Arial"/>
          <w:noProof/>
          <w:color w:val="000000"/>
          <w:spacing w:val="-1"/>
          <w:sz w:val="24"/>
          <w:szCs w:val="24"/>
        </w:rPr>
        <w:t>их</w:t>
      </w:r>
      <w:r w:rsidRPr="004E33BA">
        <w:rPr>
          <w:rFonts w:ascii="Arial" w:hAnsi="Arial" w:cs="Arial"/>
          <w:noProof/>
          <w:color w:val="000000"/>
          <w:w w:val="185"/>
          <w:sz w:val="24"/>
          <w:szCs w:val="24"/>
        </w:rPr>
        <w:t xml:space="preserve"> </w:t>
      </w:r>
      <w:r w:rsidRPr="004E33BA">
        <w:rPr>
          <w:rFonts w:ascii="Arial" w:hAnsi="Arial" w:cs="Arial"/>
          <w:noProof/>
          <w:color w:val="000000"/>
          <w:spacing w:val="1"/>
          <w:sz w:val="24"/>
          <w:szCs w:val="24"/>
        </w:rPr>
        <w:t>заменяют</w:t>
      </w:r>
      <w:r w:rsidRPr="004E33BA">
        <w:rPr>
          <w:rFonts w:ascii="Arial" w:hAnsi="Arial" w:cs="Arial"/>
          <w:sz w:val="24"/>
          <w:szCs w:val="24"/>
        </w:rPr>
        <w:t xml:space="preserve"> </w:t>
      </w:r>
      <w:r w:rsidRPr="004E33BA">
        <w:rPr>
          <w:rFonts w:ascii="Arial" w:hAnsi="Arial" w:cs="Arial"/>
          <w:noProof/>
          <w:color w:val="000000"/>
          <w:sz w:val="24"/>
          <w:szCs w:val="24"/>
        </w:rPr>
        <w:t>постоянными</w:t>
      </w:r>
      <w:r w:rsidRPr="004E33BA">
        <w:rPr>
          <w:rFonts w:ascii="Arial" w:hAnsi="Arial" w:cs="Arial"/>
          <w:noProof/>
          <w:color w:val="000000"/>
          <w:spacing w:val="8"/>
          <w:sz w:val="24"/>
          <w:szCs w:val="24"/>
        </w:rPr>
        <w:t xml:space="preserve"> </w:t>
      </w:r>
      <w:r w:rsidRPr="004E33BA">
        <w:rPr>
          <w:rFonts w:ascii="Arial" w:hAnsi="Arial" w:cs="Arial"/>
          <w:noProof/>
          <w:color w:val="000000"/>
          <w:spacing w:val="2"/>
          <w:sz w:val="24"/>
          <w:szCs w:val="24"/>
        </w:rPr>
        <w:t>нормами</w:t>
      </w:r>
      <w:r w:rsidRPr="004E33BA">
        <w:rPr>
          <w:rFonts w:ascii="Arial" w:hAnsi="Arial" w:cs="Arial"/>
          <w:noProof/>
          <w:color w:val="000000"/>
          <w:spacing w:val="-1"/>
          <w:sz w:val="24"/>
          <w:szCs w:val="24"/>
        </w:rPr>
        <w:t>.</w:t>
      </w:r>
    </w:p>
    <w:p w:rsidR="005B32B1" w:rsidRPr="004E33BA" w:rsidRDefault="005B32B1" w:rsidP="005B32B1">
      <w:pPr>
        <w:ind w:firstLine="709"/>
        <w:jc w:val="both"/>
        <w:rPr>
          <w:rFonts w:ascii="Arial" w:hAnsi="Arial" w:cs="Arial"/>
          <w:sz w:val="24"/>
          <w:szCs w:val="24"/>
        </w:rPr>
      </w:pPr>
      <w:r w:rsidRPr="004E33BA">
        <w:rPr>
          <w:rFonts w:ascii="Arial" w:hAnsi="Arial" w:cs="Arial"/>
          <w:noProof/>
          <w:color w:val="000000"/>
          <w:spacing w:val="-1"/>
          <w:sz w:val="24"/>
          <w:szCs w:val="24"/>
        </w:rPr>
        <w:t>2.4</w:t>
      </w:r>
      <w:r w:rsidRPr="004E33BA">
        <w:rPr>
          <w:rFonts w:ascii="Arial" w:hAnsi="Arial" w:cs="Arial"/>
          <w:noProof/>
          <w:color w:val="000000"/>
          <w:w w:val="333"/>
          <w:sz w:val="24"/>
          <w:szCs w:val="24"/>
        </w:rPr>
        <w:t xml:space="preserve"> </w:t>
      </w:r>
      <w:r w:rsidRPr="004E33BA">
        <w:rPr>
          <w:rFonts w:ascii="Arial" w:hAnsi="Arial" w:cs="Arial"/>
          <w:noProof/>
          <w:color w:val="000000"/>
          <w:spacing w:val="7"/>
          <w:sz w:val="24"/>
          <w:szCs w:val="24"/>
        </w:rPr>
        <w:t>замена</w:t>
      </w:r>
      <w:r w:rsidRPr="004E33BA">
        <w:rPr>
          <w:rFonts w:ascii="Arial" w:hAnsi="Arial" w:cs="Arial"/>
          <w:noProof/>
          <w:color w:val="000000"/>
          <w:w w:val="238"/>
          <w:sz w:val="24"/>
          <w:szCs w:val="24"/>
        </w:rPr>
        <w:t xml:space="preserve"> </w:t>
      </w:r>
      <w:r w:rsidRPr="004E33BA">
        <w:rPr>
          <w:rFonts w:ascii="Arial" w:hAnsi="Arial" w:cs="Arial"/>
          <w:noProof/>
          <w:color w:val="000000"/>
          <w:spacing w:val="8"/>
          <w:sz w:val="24"/>
          <w:szCs w:val="24"/>
        </w:rPr>
        <w:t>и</w:t>
      </w:r>
      <w:r w:rsidRPr="004E33BA">
        <w:rPr>
          <w:rFonts w:ascii="Arial" w:hAnsi="Arial" w:cs="Arial"/>
          <w:noProof/>
          <w:color w:val="000000"/>
          <w:w w:val="233"/>
          <w:sz w:val="24"/>
          <w:szCs w:val="24"/>
        </w:rPr>
        <w:t xml:space="preserve"> </w:t>
      </w:r>
      <w:r w:rsidRPr="004E33BA">
        <w:rPr>
          <w:rFonts w:ascii="Arial" w:hAnsi="Arial" w:cs="Arial"/>
          <w:noProof/>
          <w:color w:val="000000"/>
          <w:spacing w:val="10"/>
          <w:sz w:val="24"/>
          <w:szCs w:val="24"/>
        </w:rPr>
        <w:t>пересмотр</w:t>
      </w:r>
      <w:r w:rsidRPr="004E33BA">
        <w:rPr>
          <w:rFonts w:ascii="Arial" w:hAnsi="Arial" w:cs="Arial"/>
          <w:noProof/>
          <w:color w:val="000000"/>
          <w:w w:val="233"/>
          <w:sz w:val="24"/>
          <w:szCs w:val="24"/>
        </w:rPr>
        <w:t xml:space="preserve"> </w:t>
      </w:r>
      <w:r w:rsidRPr="004E33BA">
        <w:rPr>
          <w:rFonts w:ascii="Arial" w:hAnsi="Arial" w:cs="Arial"/>
          <w:noProof/>
          <w:color w:val="000000"/>
          <w:spacing w:val="12"/>
          <w:sz w:val="24"/>
          <w:szCs w:val="24"/>
        </w:rPr>
        <w:t>норм</w:t>
      </w:r>
      <w:r w:rsidRPr="004E33BA">
        <w:rPr>
          <w:rFonts w:ascii="Arial" w:hAnsi="Arial" w:cs="Arial"/>
          <w:noProof/>
          <w:color w:val="000000"/>
          <w:w w:val="233"/>
          <w:sz w:val="24"/>
          <w:szCs w:val="24"/>
        </w:rPr>
        <w:t xml:space="preserve"> </w:t>
      </w:r>
      <w:r w:rsidRPr="004E33BA">
        <w:rPr>
          <w:rFonts w:ascii="Arial" w:hAnsi="Arial" w:cs="Arial"/>
          <w:noProof/>
          <w:color w:val="000000"/>
          <w:spacing w:val="8"/>
          <w:sz w:val="24"/>
          <w:szCs w:val="24"/>
        </w:rPr>
        <w:t>труда</w:t>
      </w:r>
      <w:r w:rsidRPr="004E33BA">
        <w:rPr>
          <w:rFonts w:ascii="Arial" w:hAnsi="Arial" w:cs="Arial"/>
          <w:b/>
          <w:noProof/>
          <w:color w:val="000000"/>
          <w:spacing w:val="-1"/>
          <w:w w:val="94"/>
          <w:sz w:val="24"/>
          <w:szCs w:val="24"/>
        </w:rPr>
        <w:t>:</w:t>
      </w:r>
      <w:r w:rsidRPr="004E33BA">
        <w:rPr>
          <w:rFonts w:ascii="Arial" w:hAnsi="Arial" w:cs="Arial"/>
          <w:noProof/>
          <w:color w:val="000000"/>
          <w:w w:val="235"/>
          <w:sz w:val="24"/>
          <w:szCs w:val="24"/>
        </w:rPr>
        <w:t xml:space="preserve"> </w:t>
      </w:r>
      <w:r w:rsidRPr="004E33BA">
        <w:rPr>
          <w:rFonts w:ascii="Arial" w:hAnsi="Arial" w:cs="Arial"/>
          <w:noProof/>
          <w:color w:val="000000"/>
          <w:spacing w:val="2"/>
          <w:sz w:val="24"/>
          <w:szCs w:val="24"/>
        </w:rPr>
        <w:t>Необходимый</w:t>
      </w:r>
      <w:r w:rsidRPr="004E33BA">
        <w:rPr>
          <w:rFonts w:ascii="Arial" w:hAnsi="Arial" w:cs="Arial"/>
          <w:noProof/>
          <w:color w:val="000000"/>
          <w:w w:val="238"/>
          <w:sz w:val="24"/>
          <w:szCs w:val="24"/>
        </w:rPr>
        <w:t xml:space="preserve"> </w:t>
      </w:r>
      <w:r w:rsidRPr="004E33BA">
        <w:rPr>
          <w:rFonts w:ascii="Arial" w:hAnsi="Arial" w:cs="Arial"/>
          <w:noProof/>
          <w:color w:val="000000"/>
          <w:spacing w:val="-3"/>
          <w:sz w:val="24"/>
          <w:szCs w:val="24"/>
        </w:rPr>
        <w:t>и</w:t>
      </w:r>
      <w:r w:rsidRPr="004E33BA">
        <w:rPr>
          <w:rFonts w:ascii="Arial" w:hAnsi="Arial" w:cs="Arial"/>
          <w:noProof/>
          <w:color w:val="000000"/>
          <w:w w:val="233"/>
          <w:sz w:val="24"/>
          <w:szCs w:val="24"/>
        </w:rPr>
        <w:t xml:space="preserve"> </w:t>
      </w:r>
      <w:r w:rsidRPr="004E33BA">
        <w:rPr>
          <w:rFonts w:ascii="Arial" w:hAnsi="Arial" w:cs="Arial"/>
          <w:noProof/>
          <w:color w:val="000000"/>
          <w:sz w:val="24"/>
          <w:szCs w:val="24"/>
        </w:rPr>
        <w:t>закономерный</w:t>
      </w:r>
      <w:r w:rsidRPr="004E33BA">
        <w:rPr>
          <w:rFonts w:ascii="Arial" w:hAnsi="Arial" w:cs="Arial"/>
          <w:noProof/>
          <w:color w:val="000000"/>
          <w:w w:val="232"/>
          <w:sz w:val="24"/>
          <w:szCs w:val="24"/>
        </w:rPr>
        <w:t xml:space="preserve"> </w:t>
      </w:r>
      <w:r w:rsidRPr="004E33BA">
        <w:rPr>
          <w:rFonts w:ascii="Arial" w:hAnsi="Arial" w:cs="Arial"/>
          <w:noProof/>
          <w:color w:val="000000"/>
          <w:spacing w:val="2"/>
          <w:sz w:val="24"/>
          <w:szCs w:val="24"/>
        </w:rPr>
        <w:t>процесс</w:t>
      </w:r>
      <w:r w:rsidRPr="004E33BA">
        <w:rPr>
          <w:rFonts w:ascii="Arial" w:hAnsi="Arial" w:cs="Arial"/>
          <w:noProof/>
          <w:color w:val="000000"/>
          <w:spacing w:val="-1"/>
          <w:sz w:val="24"/>
          <w:szCs w:val="24"/>
        </w:rPr>
        <w:t>,</w:t>
      </w:r>
      <w:r w:rsidRPr="004E33BA">
        <w:rPr>
          <w:rFonts w:ascii="Arial" w:hAnsi="Arial" w:cs="Arial"/>
          <w:noProof/>
          <w:color w:val="000000"/>
          <w:w w:val="233"/>
          <w:sz w:val="24"/>
          <w:szCs w:val="24"/>
        </w:rPr>
        <w:t xml:space="preserve"> </w:t>
      </w:r>
      <w:r w:rsidRPr="004E33BA">
        <w:rPr>
          <w:rFonts w:ascii="Arial" w:hAnsi="Arial" w:cs="Arial"/>
          <w:noProof/>
          <w:color w:val="000000"/>
          <w:sz w:val="24"/>
          <w:szCs w:val="24"/>
        </w:rPr>
        <w:t>требующий</w:t>
      </w:r>
      <w:r w:rsidRPr="004E33BA">
        <w:rPr>
          <w:rFonts w:ascii="Arial" w:hAnsi="Arial" w:cs="Arial"/>
          <w:sz w:val="24"/>
          <w:szCs w:val="24"/>
        </w:rPr>
        <w:t xml:space="preserve"> </w:t>
      </w:r>
      <w:r w:rsidRPr="004E33BA">
        <w:rPr>
          <w:rFonts w:ascii="Arial" w:hAnsi="Arial" w:cs="Arial"/>
          <w:noProof/>
          <w:color w:val="000000"/>
          <w:spacing w:val="1"/>
          <w:sz w:val="24"/>
          <w:szCs w:val="24"/>
        </w:rPr>
        <w:t>соответствующей</w:t>
      </w:r>
      <w:r w:rsidRPr="004E33BA">
        <w:rPr>
          <w:rFonts w:ascii="Arial" w:hAnsi="Arial" w:cs="Arial"/>
          <w:noProof/>
          <w:color w:val="000000"/>
          <w:spacing w:val="20"/>
          <w:sz w:val="24"/>
          <w:szCs w:val="24"/>
        </w:rPr>
        <w:t xml:space="preserve"> </w:t>
      </w:r>
      <w:r w:rsidRPr="004E33BA">
        <w:rPr>
          <w:rFonts w:ascii="Arial" w:hAnsi="Arial" w:cs="Arial"/>
          <w:noProof/>
          <w:color w:val="000000"/>
          <w:sz w:val="24"/>
          <w:szCs w:val="24"/>
        </w:rPr>
        <w:t>организации</w:t>
      </w:r>
      <w:r w:rsidRPr="004E33BA">
        <w:rPr>
          <w:rFonts w:ascii="Arial" w:hAnsi="Arial" w:cs="Arial"/>
          <w:noProof/>
          <w:color w:val="000000"/>
          <w:spacing w:val="22"/>
          <w:sz w:val="24"/>
          <w:szCs w:val="24"/>
        </w:rPr>
        <w:t xml:space="preserve"> </w:t>
      </w:r>
      <w:r w:rsidRPr="004E33BA">
        <w:rPr>
          <w:rFonts w:ascii="Arial" w:hAnsi="Arial" w:cs="Arial"/>
          <w:noProof/>
          <w:color w:val="000000"/>
          <w:spacing w:val="-1"/>
          <w:sz w:val="24"/>
          <w:szCs w:val="24"/>
        </w:rPr>
        <w:t>контроля</w:t>
      </w:r>
      <w:r w:rsidRPr="004E33BA">
        <w:rPr>
          <w:rFonts w:ascii="Arial" w:hAnsi="Arial" w:cs="Arial"/>
          <w:noProof/>
          <w:color w:val="000000"/>
          <w:spacing w:val="20"/>
          <w:sz w:val="24"/>
          <w:szCs w:val="24"/>
        </w:rPr>
        <w:t xml:space="preserve"> </w:t>
      </w:r>
      <w:r w:rsidRPr="004E33BA">
        <w:rPr>
          <w:rFonts w:ascii="Arial" w:hAnsi="Arial" w:cs="Arial"/>
          <w:noProof/>
          <w:color w:val="000000"/>
          <w:sz w:val="24"/>
          <w:szCs w:val="24"/>
        </w:rPr>
        <w:t>на</w:t>
      </w:r>
      <w:r w:rsidRPr="004E33BA">
        <w:rPr>
          <w:rFonts w:ascii="Arial" w:hAnsi="Arial" w:cs="Arial"/>
          <w:noProof/>
          <w:color w:val="000000"/>
          <w:w w:val="158"/>
          <w:sz w:val="24"/>
          <w:szCs w:val="24"/>
        </w:rPr>
        <w:t xml:space="preserve"> </w:t>
      </w:r>
      <w:r w:rsidRPr="004E33BA">
        <w:rPr>
          <w:rFonts w:ascii="Arial" w:hAnsi="Arial" w:cs="Arial"/>
          <w:noProof/>
          <w:color w:val="000000"/>
          <w:sz w:val="24"/>
          <w:szCs w:val="24"/>
        </w:rPr>
        <w:t>уровне</w:t>
      </w:r>
      <w:r w:rsidRPr="004E33BA">
        <w:rPr>
          <w:rFonts w:ascii="Arial" w:hAnsi="Arial" w:cs="Arial"/>
          <w:noProof/>
          <w:color w:val="000000"/>
          <w:spacing w:val="23"/>
          <w:sz w:val="24"/>
          <w:szCs w:val="24"/>
        </w:rPr>
        <w:t xml:space="preserve"> </w:t>
      </w:r>
      <w:r w:rsidRPr="004E33BA">
        <w:rPr>
          <w:rFonts w:ascii="Arial" w:hAnsi="Arial" w:cs="Arial"/>
          <w:noProof/>
          <w:color w:val="000000"/>
          <w:spacing w:val="-1"/>
          <w:sz w:val="24"/>
          <w:szCs w:val="24"/>
        </w:rPr>
        <w:t>учреждения</w:t>
      </w:r>
      <w:r w:rsidRPr="004E33BA">
        <w:rPr>
          <w:rFonts w:ascii="Arial" w:hAnsi="Arial" w:cs="Arial"/>
          <w:noProof/>
          <w:color w:val="000000"/>
          <w:spacing w:val="23"/>
          <w:sz w:val="24"/>
          <w:szCs w:val="24"/>
        </w:rPr>
        <w:t xml:space="preserve"> </w:t>
      </w:r>
      <w:r w:rsidRPr="004E33BA">
        <w:rPr>
          <w:rFonts w:ascii="Arial" w:hAnsi="Arial" w:cs="Arial"/>
          <w:noProof/>
          <w:color w:val="000000"/>
          <w:spacing w:val="-3"/>
          <w:sz w:val="24"/>
          <w:szCs w:val="24"/>
        </w:rPr>
        <w:t>и</w:t>
      </w:r>
      <w:r w:rsidRPr="004E33BA">
        <w:rPr>
          <w:rFonts w:ascii="Arial" w:hAnsi="Arial" w:cs="Arial"/>
          <w:noProof/>
          <w:color w:val="000000"/>
          <w:spacing w:val="20"/>
          <w:sz w:val="24"/>
          <w:szCs w:val="24"/>
        </w:rPr>
        <w:t xml:space="preserve"> </w:t>
      </w:r>
      <w:r w:rsidRPr="004E33BA">
        <w:rPr>
          <w:rFonts w:ascii="Arial" w:hAnsi="Arial" w:cs="Arial"/>
          <w:noProof/>
          <w:color w:val="000000"/>
          <w:spacing w:val="-1"/>
          <w:sz w:val="24"/>
          <w:szCs w:val="24"/>
        </w:rPr>
        <w:t>его</w:t>
      </w:r>
      <w:r w:rsidRPr="004E33BA">
        <w:rPr>
          <w:rFonts w:ascii="Arial" w:hAnsi="Arial" w:cs="Arial"/>
          <w:noProof/>
          <w:color w:val="000000"/>
          <w:spacing w:val="20"/>
          <w:sz w:val="24"/>
          <w:szCs w:val="24"/>
        </w:rPr>
        <w:t xml:space="preserve"> </w:t>
      </w:r>
      <w:r w:rsidRPr="004E33BA">
        <w:rPr>
          <w:rFonts w:ascii="Arial" w:hAnsi="Arial" w:cs="Arial"/>
          <w:noProof/>
          <w:color w:val="000000"/>
          <w:spacing w:val="1"/>
          <w:sz w:val="24"/>
          <w:szCs w:val="24"/>
        </w:rPr>
        <w:t>подразделений</w:t>
      </w:r>
      <w:r w:rsidRPr="004E33BA">
        <w:rPr>
          <w:rFonts w:ascii="Arial" w:hAnsi="Arial" w:cs="Arial"/>
          <w:noProof/>
          <w:color w:val="000000"/>
          <w:spacing w:val="-1"/>
          <w:sz w:val="24"/>
          <w:szCs w:val="24"/>
        </w:rPr>
        <w:t>.</w:t>
      </w:r>
      <w:r w:rsidRPr="004E33BA">
        <w:rPr>
          <w:rFonts w:ascii="Arial" w:hAnsi="Arial" w:cs="Arial"/>
          <w:noProof/>
          <w:color w:val="000000"/>
          <w:spacing w:val="20"/>
          <w:sz w:val="24"/>
          <w:szCs w:val="24"/>
        </w:rPr>
        <w:t xml:space="preserve"> </w:t>
      </w:r>
      <w:r w:rsidRPr="004E33BA">
        <w:rPr>
          <w:rFonts w:ascii="Arial" w:hAnsi="Arial" w:cs="Arial"/>
          <w:noProof/>
          <w:color w:val="000000"/>
          <w:spacing w:val="4"/>
          <w:sz w:val="24"/>
          <w:szCs w:val="24"/>
        </w:rPr>
        <w:t>Объясняется</w:t>
      </w:r>
      <w:r w:rsidRPr="004E33BA">
        <w:rPr>
          <w:rFonts w:ascii="Arial" w:hAnsi="Arial" w:cs="Arial"/>
          <w:noProof/>
          <w:color w:val="000000"/>
          <w:spacing w:val="23"/>
          <w:sz w:val="24"/>
          <w:szCs w:val="24"/>
        </w:rPr>
        <w:t xml:space="preserve"> </w:t>
      </w:r>
      <w:r w:rsidRPr="004E33BA">
        <w:rPr>
          <w:rFonts w:ascii="Arial" w:hAnsi="Arial" w:cs="Arial"/>
          <w:noProof/>
          <w:color w:val="000000"/>
          <w:spacing w:val="1"/>
          <w:sz w:val="24"/>
          <w:szCs w:val="24"/>
        </w:rPr>
        <w:t>это</w:t>
      </w:r>
      <w:r w:rsidRPr="004E33BA">
        <w:rPr>
          <w:rFonts w:ascii="Arial" w:hAnsi="Arial" w:cs="Arial"/>
          <w:sz w:val="24"/>
          <w:szCs w:val="24"/>
        </w:rPr>
        <w:t xml:space="preserve"> </w:t>
      </w:r>
      <w:r w:rsidRPr="004E33BA">
        <w:rPr>
          <w:rFonts w:ascii="Arial" w:hAnsi="Arial" w:cs="Arial"/>
          <w:noProof/>
          <w:color w:val="000000"/>
          <w:spacing w:val="3"/>
          <w:sz w:val="24"/>
          <w:szCs w:val="24"/>
        </w:rPr>
        <w:t>стремлением</w:t>
      </w:r>
      <w:r w:rsidRPr="004E33BA">
        <w:rPr>
          <w:rFonts w:ascii="Arial" w:hAnsi="Arial" w:cs="Arial"/>
          <w:color w:val="000000"/>
          <w:sz w:val="24"/>
          <w:szCs w:val="24"/>
        </w:rPr>
        <w:t xml:space="preserve"> </w:t>
      </w:r>
      <w:r w:rsidRPr="004E33BA">
        <w:rPr>
          <w:rFonts w:ascii="Arial" w:hAnsi="Arial" w:cs="Arial"/>
          <w:noProof/>
          <w:color w:val="000000"/>
          <w:spacing w:val="2"/>
          <w:sz w:val="24"/>
          <w:szCs w:val="24"/>
        </w:rPr>
        <w:t>работодателя</w:t>
      </w:r>
      <w:r w:rsidRPr="004E33BA">
        <w:rPr>
          <w:rFonts w:ascii="Arial" w:hAnsi="Arial" w:cs="Arial"/>
          <w:color w:val="000000"/>
          <w:sz w:val="24"/>
          <w:szCs w:val="24"/>
        </w:rPr>
        <w:t xml:space="preserve"> </w:t>
      </w:r>
      <w:r w:rsidRPr="004E33BA">
        <w:rPr>
          <w:rFonts w:ascii="Arial" w:hAnsi="Arial" w:cs="Arial"/>
          <w:noProof/>
          <w:color w:val="000000"/>
          <w:sz w:val="24"/>
          <w:szCs w:val="24"/>
        </w:rPr>
        <w:t>повысить</w:t>
      </w:r>
      <w:r w:rsidRPr="004E33BA">
        <w:rPr>
          <w:rFonts w:ascii="Arial" w:hAnsi="Arial" w:cs="Arial"/>
          <w:color w:val="000000"/>
          <w:sz w:val="24"/>
          <w:szCs w:val="24"/>
        </w:rPr>
        <w:t xml:space="preserve"> </w:t>
      </w:r>
      <w:r w:rsidRPr="004E33BA">
        <w:rPr>
          <w:rFonts w:ascii="Arial" w:hAnsi="Arial" w:cs="Arial"/>
          <w:noProof/>
          <w:color w:val="000000"/>
          <w:spacing w:val="1"/>
          <w:sz w:val="24"/>
          <w:szCs w:val="24"/>
        </w:rPr>
        <w:t>эффективность</w:t>
      </w:r>
      <w:r w:rsidRPr="004E33BA">
        <w:rPr>
          <w:rFonts w:ascii="Arial" w:hAnsi="Arial" w:cs="Arial"/>
          <w:color w:val="000000"/>
          <w:sz w:val="24"/>
          <w:szCs w:val="24"/>
        </w:rPr>
        <w:t xml:space="preserve"> </w:t>
      </w:r>
      <w:r w:rsidRPr="004E33BA">
        <w:rPr>
          <w:rFonts w:ascii="Arial" w:hAnsi="Arial" w:cs="Arial"/>
          <w:noProof/>
          <w:color w:val="000000"/>
          <w:spacing w:val="1"/>
          <w:sz w:val="24"/>
          <w:szCs w:val="24"/>
        </w:rPr>
        <w:t>использования</w:t>
      </w:r>
      <w:r w:rsidRPr="004E33BA">
        <w:rPr>
          <w:rFonts w:ascii="Arial" w:hAnsi="Arial" w:cs="Arial"/>
          <w:color w:val="000000"/>
          <w:sz w:val="24"/>
          <w:szCs w:val="24"/>
        </w:rPr>
        <w:t xml:space="preserve"> </w:t>
      </w:r>
      <w:r w:rsidRPr="004E33BA">
        <w:rPr>
          <w:rFonts w:ascii="Arial" w:hAnsi="Arial" w:cs="Arial"/>
          <w:noProof/>
          <w:color w:val="000000"/>
          <w:sz w:val="24"/>
          <w:szCs w:val="24"/>
        </w:rPr>
        <w:t>трудового</w:t>
      </w:r>
      <w:r w:rsidRPr="004E33BA">
        <w:rPr>
          <w:rFonts w:ascii="Arial" w:hAnsi="Arial" w:cs="Arial"/>
          <w:color w:val="000000"/>
          <w:sz w:val="24"/>
          <w:szCs w:val="24"/>
        </w:rPr>
        <w:t xml:space="preserve"> </w:t>
      </w:r>
      <w:r w:rsidRPr="004E33BA">
        <w:rPr>
          <w:rFonts w:ascii="Arial" w:hAnsi="Arial" w:cs="Arial"/>
          <w:noProof/>
          <w:color w:val="000000"/>
          <w:sz w:val="24"/>
          <w:szCs w:val="24"/>
        </w:rPr>
        <w:t>потенциала</w:t>
      </w:r>
      <w:r w:rsidRPr="004E33BA">
        <w:rPr>
          <w:rFonts w:ascii="Arial" w:hAnsi="Arial" w:cs="Arial"/>
          <w:sz w:val="24"/>
          <w:szCs w:val="24"/>
        </w:rPr>
        <w:t xml:space="preserve"> </w:t>
      </w:r>
      <w:r w:rsidRPr="004E33BA">
        <w:rPr>
          <w:rFonts w:ascii="Arial" w:hAnsi="Arial" w:cs="Arial"/>
          <w:noProof/>
          <w:color w:val="000000"/>
          <w:sz w:val="24"/>
          <w:szCs w:val="24"/>
        </w:rPr>
        <w:t>работников</w:t>
      </w:r>
      <w:r w:rsidRPr="004E33BA">
        <w:rPr>
          <w:rFonts w:ascii="Arial" w:hAnsi="Arial" w:cs="Arial"/>
          <w:noProof/>
          <w:color w:val="000000"/>
          <w:spacing w:val="-1"/>
          <w:sz w:val="24"/>
          <w:szCs w:val="24"/>
        </w:rPr>
        <w:t>,</w:t>
      </w:r>
      <w:r w:rsidRPr="004E33BA">
        <w:rPr>
          <w:rFonts w:ascii="Arial" w:hAnsi="Arial" w:cs="Arial"/>
          <w:noProof/>
          <w:color w:val="000000"/>
          <w:spacing w:val="8"/>
          <w:sz w:val="24"/>
          <w:szCs w:val="24"/>
        </w:rPr>
        <w:t xml:space="preserve"> </w:t>
      </w:r>
      <w:r w:rsidRPr="004E33BA">
        <w:rPr>
          <w:rFonts w:ascii="Arial" w:hAnsi="Arial" w:cs="Arial"/>
          <w:noProof/>
          <w:color w:val="000000"/>
          <w:sz w:val="24"/>
          <w:szCs w:val="24"/>
        </w:rPr>
        <w:t>изыскать</w:t>
      </w:r>
      <w:r w:rsidRPr="004E33BA">
        <w:rPr>
          <w:rFonts w:ascii="Arial" w:hAnsi="Arial" w:cs="Arial"/>
          <w:noProof/>
          <w:color w:val="000000"/>
          <w:spacing w:val="8"/>
          <w:sz w:val="24"/>
          <w:szCs w:val="24"/>
        </w:rPr>
        <w:t xml:space="preserve"> </w:t>
      </w:r>
      <w:r w:rsidRPr="004E33BA">
        <w:rPr>
          <w:rFonts w:ascii="Arial" w:hAnsi="Arial" w:cs="Arial"/>
          <w:noProof/>
          <w:color w:val="000000"/>
          <w:spacing w:val="1"/>
          <w:sz w:val="24"/>
          <w:szCs w:val="24"/>
        </w:rPr>
        <w:t>резервы</w:t>
      </w:r>
      <w:r w:rsidRPr="004E33BA">
        <w:rPr>
          <w:rFonts w:ascii="Arial" w:hAnsi="Arial" w:cs="Arial"/>
          <w:noProof/>
          <w:color w:val="000000"/>
          <w:spacing w:val="-1"/>
          <w:sz w:val="24"/>
          <w:szCs w:val="24"/>
        </w:rPr>
        <w:t>,</w:t>
      </w:r>
      <w:r w:rsidRPr="004E33BA">
        <w:rPr>
          <w:rFonts w:ascii="Arial" w:hAnsi="Arial" w:cs="Arial"/>
          <w:noProof/>
          <w:color w:val="000000"/>
          <w:spacing w:val="13"/>
          <w:sz w:val="24"/>
          <w:szCs w:val="24"/>
        </w:rPr>
        <w:t xml:space="preserve"> </w:t>
      </w:r>
      <w:r w:rsidRPr="004E33BA">
        <w:rPr>
          <w:rFonts w:ascii="Arial" w:hAnsi="Arial" w:cs="Arial"/>
          <w:noProof/>
          <w:color w:val="000000"/>
          <w:sz w:val="24"/>
          <w:szCs w:val="24"/>
        </w:rPr>
        <w:t>учесть</w:t>
      </w:r>
      <w:r w:rsidRPr="004E33BA">
        <w:rPr>
          <w:rFonts w:ascii="Arial" w:hAnsi="Arial" w:cs="Arial"/>
          <w:noProof/>
          <w:color w:val="000000"/>
          <w:spacing w:val="11"/>
          <w:sz w:val="24"/>
          <w:szCs w:val="24"/>
        </w:rPr>
        <w:t xml:space="preserve"> </w:t>
      </w:r>
      <w:r w:rsidRPr="004E33BA">
        <w:rPr>
          <w:rFonts w:ascii="Arial" w:hAnsi="Arial" w:cs="Arial"/>
          <w:noProof/>
          <w:color w:val="000000"/>
          <w:spacing w:val="2"/>
          <w:sz w:val="24"/>
          <w:szCs w:val="24"/>
        </w:rPr>
        <w:t>любые</w:t>
      </w:r>
      <w:r w:rsidRPr="004E33BA">
        <w:rPr>
          <w:rFonts w:ascii="Arial" w:hAnsi="Arial" w:cs="Arial"/>
          <w:noProof/>
          <w:color w:val="000000"/>
          <w:spacing w:val="11"/>
          <w:sz w:val="24"/>
          <w:szCs w:val="24"/>
        </w:rPr>
        <w:t xml:space="preserve"> </w:t>
      </w:r>
      <w:r w:rsidRPr="004E33BA">
        <w:rPr>
          <w:rFonts w:ascii="Arial" w:hAnsi="Arial" w:cs="Arial"/>
          <w:noProof/>
          <w:color w:val="000000"/>
          <w:sz w:val="24"/>
          <w:szCs w:val="24"/>
        </w:rPr>
        <w:t>возможности</w:t>
      </w:r>
      <w:r w:rsidRPr="004E33BA">
        <w:rPr>
          <w:rFonts w:ascii="Arial" w:hAnsi="Arial" w:cs="Arial"/>
          <w:noProof/>
          <w:color w:val="000000"/>
          <w:spacing w:val="11"/>
          <w:sz w:val="24"/>
          <w:szCs w:val="24"/>
        </w:rPr>
        <w:t xml:space="preserve"> </w:t>
      </w:r>
      <w:r w:rsidRPr="004E33BA">
        <w:rPr>
          <w:rFonts w:ascii="Arial" w:hAnsi="Arial" w:cs="Arial"/>
          <w:noProof/>
          <w:color w:val="000000"/>
          <w:spacing w:val="2"/>
          <w:sz w:val="24"/>
          <w:szCs w:val="24"/>
        </w:rPr>
        <w:t>для</w:t>
      </w:r>
      <w:r w:rsidRPr="004E33BA">
        <w:rPr>
          <w:rFonts w:ascii="Arial" w:hAnsi="Arial" w:cs="Arial"/>
          <w:noProof/>
          <w:color w:val="000000"/>
          <w:spacing w:val="11"/>
          <w:sz w:val="24"/>
          <w:szCs w:val="24"/>
        </w:rPr>
        <w:t xml:space="preserve"> </w:t>
      </w:r>
      <w:r w:rsidRPr="004E33BA">
        <w:rPr>
          <w:rFonts w:ascii="Arial" w:hAnsi="Arial" w:cs="Arial"/>
          <w:noProof/>
          <w:color w:val="000000"/>
          <w:sz w:val="24"/>
          <w:szCs w:val="24"/>
        </w:rPr>
        <w:t>повышения</w:t>
      </w:r>
      <w:r w:rsidRPr="004E33BA">
        <w:rPr>
          <w:rFonts w:ascii="Arial" w:hAnsi="Arial" w:cs="Arial"/>
          <w:noProof/>
          <w:color w:val="000000"/>
          <w:spacing w:val="11"/>
          <w:sz w:val="24"/>
          <w:szCs w:val="24"/>
        </w:rPr>
        <w:t xml:space="preserve"> </w:t>
      </w:r>
      <w:r w:rsidRPr="004E33BA">
        <w:rPr>
          <w:rFonts w:ascii="Arial" w:hAnsi="Arial" w:cs="Arial"/>
          <w:noProof/>
          <w:color w:val="000000"/>
          <w:spacing w:val="1"/>
          <w:sz w:val="24"/>
          <w:szCs w:val="24"/>
        </w:rPr>
        <w:t>эффективности</w:t>
      </w:r>
      <w:r w:rsidRPr="004E33BA">
        <w:rPr>
          <w:rFonts w:ascii="Arial" w:hAnsi="Arial" w:cs="Arial"/>
          <w:noProof/>
          <w:color w:val="000000"/>
          <w:spacing w:val="-1"/>
          <w:sz w:val="24"/>
          <w:szCs w:val="24"/>
        </w:rPr>
        <w:t>.</w:t>
      </w:r>
    </w:p>
    <w:p w:rsidR="005B32B1" w:rsidRPr="004E33BA" w:rsidRDefault="005B32B1" w:rsidP="005B32B1">
      <w:pPr>
        <w:ind w:firstLine="709"/>
        <w:jc w:val="both"/>
        <w:rPr>
          <w:rFonts w:ascii="Arial" w:hAnsi="Arial" w:cs="Arial"/>
          <w:sz w:val="24"/>
          <w:szCs w:val="24"/>
        </w:rPr>
      </w:pPr>
      <w:r w:rsidRPr="004E33BA">
        <w:rPr>
          <w:rFonts w:ascii="Arial" w:hAnsi="Arial" w:cs="Arial"/>
          <w:noProof/>
          <w:color w:val="000000"/>
          <w:spacing w:val="-1"/>
          <w:sz w:val="24"/>
          <w:szCs w:val="24"/>
        </w:rPr>
        <w:t>2.5</w:t>
      </w:r>
      <w:r w:rsidRPr="004E33BA">
        <w:rPr>
          <w:rFonts w:ascii="Arial" w:hAnsi="Arial" w:cs="Arial"/>
          <w:noProof/>
          <w:color w:val="000000"/>
          <w:w w:val="333"/>
          <w:sz w:val="24"/>
          <w:szCs w:val="24"/>
        </w:rPr>
        <w:t xml:space="preserve"> </w:t>
      </w:r>
      <w:r w:rsidRPr="004E33BA">
        <w:rPr>
          <w:rFonts w:ascii="Arial" w:hAnsi="Arial" w:cs="Arial"/>
          <w:noProof/>
          <w:color w:val="000000"/>
          <w:spacing w:val="8"/>
          <w:sz w:val="24"/>
          <w:szCs w:val="24"/>
        </w:rPr>
        <w:t>напряжённость</w:t>
      </w:r>
      <w:r w:rsidRPr="004E33BA">
        <w:rPr>
          <w:rFonts w:ascii="Arial" w:hAnsi="Arial" w:cs="Arial"/>
          <w:noProof/>
          <w:color w:val="000000"/>
          <w:w w:val="205"/>
          <w:sz w:val="24"/>
          <w:szCs w:val="24"/>
        </w:rPr>
        <w:t xml:space="preserve"> </w:t>
      </w:r>
      <w:r w:rsidRPr="004E33BA">
        <w:rPr>
          <w:rFonts w:ascii="Arial" w:hAnsi="Arial" w:cs="Arial"/>
          <w:noProof/>
          <w:color w:val="000000"/>
          <w:spacing w:val="15"/>
          <w:sz w:val="24"/>
          <w:szCs w:val="24"/>
        </w:rPr>
        <w:t>нормы</w:t>
      </w:r>
      <w:r w:rsidRPr="004E33BA">
        <w:rPr>
          <w:rFonts w:ascii="Arial" w:hAnsi="Arial" w:cs="Arial"/>
          <w:noProof/>
          <w:color w:val="000000"/>
          <w:w w:val="206"/>
          <w:sz w:val="24"/>
          <w:szCs w:val="24"/>
        </w:rPr>
        <w:t xml:space="preserve"> </w:t>
      </w:r>
      <w:r w:rsidRPr="004E33BA">
        <w:rPr>
          <w:rFonts w:ascii="Arial" w:hAnsi="Arial" w:cs="Arial"/>
          <w:noProof/>
          <w:color w:val="000000"/>
          <w:spacing w:val="8"/>
          <w:sz w:val="24"/>
          <w:szCs w:val="24"/>
        </w:rPr>
        <w:t>труда</w:t>
      </w:r>
      <w:r w:rsidRPr="004E33BA">
        <w:rPr>
          <w:rFonts w:ascii="Arial" w:hAnsi="Arial" w:cs="Arial"/>
          <w:b/>
          <w:noProof/>
          <w:color w:val="000000"/>
          <w:spacing w:val="-1"/>
          <w:w w:val="94"/>
          <w:sz w:val="24"/>
          <w:szCs w:val="24"/>
        </w:rPr>
        <w:t>:</w:t>
      </w:r>
      <w:r w:rsidRPr="004E33BA">
        <w:rPr>
          <w:rFonts w:ascii="Arial" w:hAnsi="Arial" w:cs="Arial"/>
          <w:noProof/>
          <w:color w:val="000000"/>
          <w:w w:val="203"/>
          <w:sz w:val="24"/>
          <w:szCs w:val="24"/>
        </w:rPr>
        <w:t xml:space="preserve"> </w:t>
      </w:r>
      <w:r w:rsidRPr="004E33BA">
        <w:rPr>
          <w:rFonts w:ascii="Arial" w:hAnsi="Arial" w:cs="Arial"/>
          <w:noProof/>
          <w:color w:val="000000"/>
          <w:spacing w:val="2"/>
          <w:sz w:val="24"/>
          <w:szCs w:val="24"/>
        </w:rPr>
        <w:t>Относительная</w:t>
      </w:r>
      <w:r w:rsidRPr="004E33BA">
        <w:rPr>
          <w:rFonts w:ascii="Arial" w:hAnsi="Arial" w:cs="Arial"/>
          <w:noProof/>
          <w:color w:val="000000"/>
          <w:w w:val="407"/>
          <w:sz w:val="24"/>
          <w:szCs w:val="24"/>
        </w:rPr>
        <w:t xml:space="preserve"> </w:t>
      </w:r>
      <w:r w:rsidRPr="004E33BA">
        <w:rPr>
          <w:rFonts w:ascii="Arial" w:hAnsi="Arial" w:cs="Arial"/>
          <w:noProof/>
          <w:color w:val="000000"/>
          <w:sz w:val="24"/>
          <w:szCs w:val="24"/>
        </w:rPr>
        <w:t>величина</w:t>
      </w:r>
      <w:r w:rsidRPr="004E33BA">
        <w:rPr>
          <w:rFonts w:ascii="Arial" w:hAnsi="Arial" w:cs="Arial"/>
          <w:noProof/>
          <w:color w:val="000000"/>
          <w:spacing w:val="-1"/>
          <w:sz w:val="24"/>
          <w:szCs w:val="24"/>
        </w:rPr>
        <w:t>,</w:t>
      </w:r>
      <w:r w:rsidRPr="004E33BA">
        <w:rPr>
          <w:rFonts w:ascii="Arial" w:hAnsi="Arial" w:cs="Arial"/>
          <w:noProof/>
          <w:color w:val="000000"/>
          <w:w w:val="206"/>
          <w:sz w:val="24"/>
          <w:szCs w:val="24"/>
        </w:rPr>
        <w:t xml:space="preserve"> </w:t>
      </w:r>
      <w:r w:rsidRPr="004E33BA">
        <w:rPr>
          <w:rFonts w:ascii="Arial" w:hAnsi="Arial" w:cs="Arial"/>
          <w:noProof/>
          <w:color w:val="000000"/>
          <w:spacing w:val="2"/>
          <w:sz w:val="24"/>
          <w:szCs w:val="24"/>
        </w:rPr>
        <w:t>определяющая</w:t>
      </w:r>
      <w:r w:rsidRPr="004E33BA">
        <w:rPr>
          <w:rFonts w:ascii="Arial" w:hAnsi="Arial" w:cs="Arial"/>
          <w:noProof/>
          <w:color w:val="000000"/>
          <w:w w:val="408"/>
          <w:sz w:val="24"/>
          <w:szCs w:val="24"/>
        </w:rPr>
        <w:t xml:space="preserve"> </w:t>
      </w:r>
      <w:r w:rsidRPr="004E33BA">
        <w:rPr>
          <w:rFonts w:ascii="Arial" w:hAnsi="Arial" w:cs="Arial"/>
          <w:noProof/>
          <w:color w:val="000000"/>
          <w:spacing w:val="2"/>
          <w:sz w:val="24"/>
          <w:szCs w:val="24"/>
        </w:rPr>
        <w:t>необходимое</w:t>
      </w:r>
      <w:r w:rsidRPr="004E33BA">
        <w:rPr>
          <w:rFonts w:ascii="Arial" w:hAnsi="Arial" w:cs="Arial"/>
          <w:sz w:val="24"/>
          <w:szCs w:val="24"/>
        </w:rPr>
        <w:t xml:space="preserve"> в</w:t>
      </w:r>
      <w:r w:rsidRPr="004E33BA">
        <w:rPr>
          <w:rFonts w:ascii="Arial" w:hAnsi="Arial" w:cs="Arial"/>
          <w:noProof/>
          <w:color w:val="000000"/>
          <w:spacing w:val="2"/>
          <w:sz w:val="24"/>
          <w:szCs w:val="24"/>
        </w:rPr>
        <w:t>ремя</w:t>
      </w:r>
      <w:r w:rsidRPr="004E33BA">
        <w:rPr>
          <w:rFonts w:ascii="Arial" w:hAnsi="Arial" w:cs="Arial"/>
          <w:noProof/>
          <w:color w:val="000000"/>
          <w:w w:val="339"/>
          <w:sz w:val="24"/>
          <w:szCs w:val="24"/>
        </w:rPr>
        <w:t xml:space="preserve"> </w:t>
      </w:r>
      <w:r w:rsidRPr="004E33BA">
        <w:rPr>
          <w:rFonts w:ascii="Arial" w:hAnsi="Arial" w:cs="Arial"/>
          <w:noProof/>
          <w:color w:val="000000"/>
          <w:spacing w:val="3"/>
          <w:sz w:val="24"/>
          <w:szCs w:val="24"/>
        </w:rPr>
        <w:t>для</w:t>
      </w:r>
      <w:r w:rsidRPr="004E33BA">
        <w:rPr>
          <w:rFonts w:ascii="Arial" w:hAnsi="Arial" w:cs="Arial"/>
          <w:noProof/>
          <w:color w:val="000000"/>
          <w:w w:val="334"/>
          <w:sz w:val="24"/>
          <w:szCs w:val="24"/>
        </w:rPr>
        <w:t xml:space="preserve"> </w:t>
      </w:r>
      <w:r w:rsidRPr="004E33BA">
        <w:rPr>
          <w:rFonts w:ascii="Arial" w:hAnsi="Arial" w:cs="Arial"/>
          <w:noProof/>
          <w:color w:val="000000"/>
          <w:sz w:val="24"/>
          <w:szCs w:val="24"/>
        </w:rPr>
        <w:t>выполнения</w:t>
      </w:r>
      <w:r w:rsidRPr="004E33BA">
        <w:rPr>
          <w:rFonts w:ascii="Arial" w:hAnsi="Arial" w:cs="Arial"/>
          <w:noProof/>
          <w:color w:val="000000"/>
          <w:w w:val="339"/>
          <w:sz w:val="24"/>
          <w:szCs w:val="24"/>
        </w:rPr>
        <w:t xml:space="preserve"> </w:t>
      </w:r>
      <w:r w:rsidRPr="004E33BA">
        <w:rPr>
          <w:rFonts w:ascii="Arial" w:hAnsi="Arial" w:cs="Arial"/>
          <w:noProof/>
          <w:color w:val="000000"/>
          <w:spacing w:val="-3"/>
          <w:sz w:val="24"/>
          <w:szCs w:val="24"/>
        </w:rPr>
        <w:t>конкретной</w:t>
      </w:r>
      <w:r w:rsidRPr="004E33BA">
        <w:rPr>
          <w:rFonts w:ascii="Arial" w:hAnsi="Arial" w:cs="Arial"/>
          <w:noProof/>
          <w:color w:val="000000"/>
          <w:w w:val="333"/>
          <w:sz w:val="24"/>
          <w:szCs w:val="24"/>
        </w:rPr>
        <w:t xml:space="preserve"> </w:t>
      </w:r>
      <w:r w:rsidRPr="004E33BA">
        <w:rPr>
          <w:rFonts w:ascii="Arial" w:hAnsi="Arial" w:cs="Arial"/>
          <w:noProof/>
          <w:color w:val="000000"/>
          <w:spacing w:val="1"/>
          <w:sz w:val="24"/>
          <w:szCs w:val="24"/>
        </w:rPr>
        <w:t>работы</w:t>
      </w:r>
      <w:r w:rsidRPr="004E33BA">
        <w:rPr>
          <w:rFonts w:ascii="Arial" w:hAnsi="Arial" w:cs="Arial"/>
          <w:noProof/>
          <w:color w:val="000000"/>
          <w:w w:val="334"/>
          <w:sz w:val="24"/>
          <w:szCs w:val="24"/>
        </w:rPr>
        <w:t xml:space="preserve"> </w:t>
      </w:r>
      <w:r w:rsidRPr="004E33BA">
        <w:rPr>
          <w:rFonts w:ascii="Arial" w:hAnsi="Arial" w:cs="Arial"/>
          <w:noProof/>
          <w:color w:val="000000"/>
          <w:sz w:val="24"/>
          <w:szCs w:val="24"/>
        </w:rPr>
        <w:t>в</w:t>
      </w:r>
      <w:r w:rsidRPr="004E33BA">
        <w:rPr>
          <w:rFonts w:ascii="Arial" w:hAnsi="Arial" w:cs="Arial"/>
          <w:noProof/>
          <w:color w:val="000000"/>
          <w:w w:val="340"/>
          <w:sz w:val="24"/>
          <w:szCs w:val="24"/>
        </w:rPr>
        <w:t xml:space="preserve"> </w:t>
      </w:r>
      <w:r w:rsidRPr="004E33BA">
        <w:rPr>
          <w:rFonts w:ascii="Arial" w:hAnsi="Arial" w:cs="Arial"/>
          <w:noProof/>
          <w:color w:val="000000"/>
          <w:spacing w:val="-2"/>
          <w:sz w:val="24"/>
          <w:szCs w:val="24"/>
        </w:rPr>
        <w:t>конкретных</w:t>
      </w:r>
      <w:r w:rsidRPr="004E33BA">
        <w:rPr>
          <w:rFonts w:ascii="Arial" w:hAnsi="Arial" w:cs="Arial"/>
          <w:noProof/>
          <w:color w:val="000000"/>
          <w:w w:val="334"/>
          <w:sz w:val="24"/>
          <w:szCs w:val="24"/>
        </w:rPr>
        <w:t xml:space="preserve"> </w:t>
      </w:r>
      <w:r w:rsidRPr="004E33BA">
        <w:rPr>
          <w:rFonts w:ascii="Arial" w:hAnsi="Arial" w:cs="Arial"/>
          <w:noProof/>
          <w:color w:val="000000"/>
          <w:sz w:val="24"/>
          <w:szCs w:val="24"/>
        </w:rPr>
        <w:t>организационно</w:t>
      </w:r>
      <w:r w:rsidRPr="004E33BA">
        <w:rPr>
          <w:rFonts w:ascii="Arial" w:hAnsi="Arial" w:cs="Arial"/>
          <w:noProof/>
          <w:color w:val="000000"/>
          <w:spacing w:val="-1"/>
          <w:sz w:val="24"/>
          <w:szCs w:val="24"/>
        </w:rPr>
        <w:t>-технических</w:t>
      </w:r>
      <w:r w:rsidRPr="004E33BA">
        <w:rPr>
          <w:rFonts w:ascii="Arial" w:hAnsi="Arial" w:cs="Arial"/>
          <w:noProof/>
          <w:color w:val="000000"/>
          <w:w w:val="344"/>
          <w:sz w:val="24"/>
          <w:szCs w:val="24"/>
        </w:rPr>
        <w:t xml:space="preserve"> </w:t>
      </w:r>
      <w:r w:rsidRPr="004E33BA">
        <w:rPr>
          <w:rFonts w:ascii="Arial" w:hAnsi="Arial" w:cs="Arial"/>
          <w:noProof/>
          <w:color w:val="000000"/>
          <w:spacing w:val="1"/>
          <w:sz w:val="24"/>
          <w:szCs w:val="24"/>
        </w:rPr>
        <w:t>условиях</w:t>
      </w:r>
      <w:r w:rsidRPr="004E33BA">
        <w:rPr>
          <w:rFonts w:ascii="Arial" w:hAnsi="Arial" w:cs="Arial"/>
          <w:noProof/>
          <w:color w:val="000000"/>
          <w:spacing w:val="-1"/>
          <w:sz w:val="24"/>
          <w:szCs w:val="24"/>
        </w:rPr>
        <w:t>;</w:t>
      </w:r>
      <w:r w:rsidRPr="004E33BA">
        <w:rPr>
          <w:rFonts w:ascii="Arial" w:hAnsi="Arial" w:cs="Arial"/>
          <w:sz w:val="24"/>
          <w:szCs w:val="24"/>
        </w:rPr>
        <w:t xml:space="preserve"> </w:t>
      </w:r>
      <w:r w:rsidRPr="004E33BA">
        <w:rPr>
          <w:rFonts w:ascii="Arial" w:hAnsi="Arial" w:cs="Arial"/>
          <w:noProof/>
          <w:color w:val="000000"/>
          <w:sz w:val="24"/>
          <w:szCs w:val="24"/>
        </w:rPr>
        <w:t>показатель</w:t>
      </w:r>
      <w:r w:rsidRPr="004E33BA">
        <w:rPr>
          <w:rFonts w:ascii="Arial" w:hAnsi="Arial" w:cs="Arial"/>
          <w:noProof/>
          <w:color w:val="000000"/>
          <w:w w:val="402"/>
          <w:sz w:val="24"/>
          <w:szCs w:val="24"/>
        </w:rPr>
        <w:t xml:space="preserve"> </w:t>
      </w:r>
      <w:r w:rsidRPr="004E33BA">
        <w:rPr>
          <w:rFonts w:ascii="Arial" w:hAnsi="Arial" w:cs="Arial"/>
          <w:noProof/>
          <w:color w:val="000000"/>
          <w:sz w:val="24"/>
          <w:szCs w:val="24"/>
        </w:rPr>
        <w:t>напряжённости</w:t>
      </w:r>
      <w:r w:rsidRPr="004E33BA">
        <w:rPr>
          <w:rFonts w:ascii="Arial" w:hAnsi="Arial" w:cs="Arial"/>
          <w:noProof/>
          <w:color w:val="000000"/>
          <w:w w:val="403"/>
          <w:sz w:val="24"/>
          <w:szCs w:val="24"/>
        </w:rPr>
        <w:t xml:space="preserve"> </w:t>
      </w:r>
      <w:r w:rsidRPr="004E33BA">
        <w:rPr>
          <w:rFonts w:ascii="Arial" w:hAnsi="Arial" w:cs="Arial"/>
          <w:noProof/>
          <w:color w:val="000000"/>
          <w:spacing w:val="-1"/>
          <w:sz w:val="24"/>
          <w:szCs w:val="24"/>
        </w:rPr>
        <w:t>–</w:t>
      </w:r>
      <w:r w:rsidRPr="004E33BA">
        <w:rPr>
          <w:rFonts w:ascii="Arial" w:hAnsi="Arial" w:cs="Arial"/>
          <w:noProof/>
          <w:color w:val="000000"/>
          <w:w w:val="402"/>
          <w:sz w:val="24"/>
          <w:szCs w:val="24"/>
        </w:rPr>
        <w:t xml:space="preserve"> </w:t>
      </w:r>
      <w:r w:rsidRPr="004E33BA">
        <w:rPr>
          <w:rFonts w:ascii="Arial" w:hAnsi="Arial" w:cs="Arial"/>
          <w:noProof/>
          <w:color w:val="000000"/>
          <w:sz w:val="24"/>
          <w:szCs w:val="24"/>
        </w:rPr>
        <w:t>отношение</w:t>
      </w:r>
      <w:r w:rsidRPr="004E33BA">
        <w:rPr>
          <w:rFonts w:ascii="Arial" w:hAnsi="Arial" w:cs="Arial"/>
          <w:noProof/>
          <w:color w:val="000000"/>
          <w:w w:val="402"/>
          <w:sz w:val="24"/>
          <w:szCs w:val="24"/>
        </w:rPr>
        <w:t xml:space="preserve"> </w:t>
      </w:r>
      <w:r w:rsidRPr="004E33BA">
        <w:rPr>
          <w:rFonts w:ascii="Arial" w:hAnsi="Arial" w:cs="Arial"/>
          <w:noProof/>
          <w:color w:val="000000"/>
          <w:spacing w:val="1"/>
          <w:sz w:val="24"/>
          <w:szCs w:val="24"/>
        </w:rPr>
        <w:t>необходимого</w:t>
      </w:r>
      <w:r w:rsidRPr="004E33BA">
        <w:rPr>
          <w:rFonts w:ascii="Arial" w:hAnsi="Arial" w:cs="Arial"/>
          <w:noProof/>
          <w:color w:val="000000"/>
          <w:w w:val="402"/>
          <w:sz w:val="24"/>
          <w:szCs w:val="24"/>
        </w:rPr>
        <w:t xml:space="preserve"> </w:t>
      </w:r>
      <w:r w:rsidRPr="004E33BA">
        <w:rPr>
          <w:rFonts w:ascii="Arial" w:hAnsi="Arial" w:cs="Arial"/>
          <w:noProof/>
          <w:color w:val="000000"/>
          <w:spacing w:val="1"/>
          <w:sz w:val="24"/>
          <w:szCs w:val="24"/>
        </w:rPr>
        <w:t>времени</w:t>
      </w:r>
      <w:r w:rsidRPr="004E33BA">
        <w:rPr>
          <w:rFonts w:ascii="Arial" w:hAnsi="Arial" w:cs="Arial"/>
          <w:noProof/>
          <w:color w:val="000000"/>
          <w:w w:val="402"/>
          <w:sz w:val="24"/>
          <w:szCs w:val="24"/>
        </w:rPr>
        <w:t xml:space="preserve"> </w:t>
      </w:r>
      <w:r w:rsidRPr="004E33BA">
        <w:rPr>
          <w:rFonts w:ascii="Arial" w:hAnsi="Arial" w:cs="Arial"/>
          <w:noProof/>
          <w:color w:val="000000"/>
          <w:spacing w:val="-14"/>
          <w:sz w:val="24"/>
          <w:szCs w:val="24"/>
        </w:rPr>
        <w:t>к</w:t>
      </w:r>
      <w:r w:rsidRPr="004E33BA">
        <w:rPr>
          <w:rFonts w:ascii="Arial" w:hAnsi="Arial" w:cs="Arial"/>
          <w:sz w:val="24"/>
          <w:szCs w:val="24"/>
        </w:rPr>
        <w:t xml:space="preserve"> </w:t>
      </w:r>
      <w:r w:rsidRPr="004E33BA">
        <w:rPr>
          <w:rFonts w:ascii="Arial" w:hAnsi="Arial" w:cs="Arial"/>
          <w:noProof/>
          <w:color w:val="000000"/>
          <w:sz w:val="24"/>
          <w:szCs w:val="24"/>
        </w:rPr>
        <w:t>установленной</w:t>
      </w:r>
      <w:r w:rsidRPr="004E33BA">
        <w:rPr>
          <w:rFonts w:ascii="Arial" w:hAnsi="Arial" w:cs="Arial"/>
          <w:noProof/>
          <w:color w:val="000000"/>
          <w:w w:val="402"/>
          <w:sz w:val="24"/>
          <w:szCs w:val="24"/>
        </w:rPr>
        <w:t xml:space="preserve"> </w:t>
      </w:r>
      <w:r w:rsidRPr="004E33BA">
        <w:rPr>
          <w:rFonts w:ascii="Arial" w:hAnsi="Arial" w:cs="Arial"/>
          <w:noProof/>
          <w:color w:val="000000"/>
          <w:spacing w:val="2"/>
          <w:sz w:val="24"/>
          <w:szCs w:val="24"/>
        </w:rPr>
        <w:t>норме</w:t>
      </w:r>
      <w:r w:rsidRPr="004E33BA">
        <w:rPr>
          <w:rFonts w:ascii="Arial" w:hAnsi="Arial" w:cs="Arial"/>
          <w:noProof/>
          <w:color w:val="000000"/>
          <w:w w:val="402"/>
          <w:sz w:val="24"/>
          <w:szCs w:val="24"/>
        </w:rPr>
        <w:t xml:space="preserve"> </w:t>
      </w:r>
      <w:r w:rsidRPr="004E33BA">
        <w:rPr>
          <w:rFonts w:ascii="Arial" w:hAnsi="Arial" w:cs="Arial"/>
          <w:noProof/>
          <w:color w:val="000000"/>
          <w:sz w:val="24"/>
          <w:szCs w:val="24"/>
        </w:rPr>
        <w:t>или</w:t>
      </w:r>
      <w:r w:rsidRPr="004E33BA">
        <w:rPr>
          <w:rFonts w:ascii="Arial" w:hAnsi="Arial" w:cs="Arial"/>
          <w:sz w:val="24"/>
          <w:szCs w:val="24"/>
        </w:rPr>
        <w:t xml:space="preserve"> </w:t>
      </w:r>
      <w:r w:rsidRPr="004E33BA">
        <w:rPr>
          <w:rFonts w:ascii="Arial" w:hAnsi="Arial" w:cs="Arial"/>
          <w:noProof/>
          <w:color w:val="000000"/>
          <w:sz w:val="24"/>
          <w:szCs w:val="24"/>
        </w:rPr>
        <w:t>фактическим</w:t>
      </w:r>
      <w:r w:rsidRPr="004E33BA">
        <w:rPr>
          <w:rFonts w:ascii="Arial" w:hAnsi="Arial" w:cs="Arial"/>
          <w:noProof/>
          <w:color w:val="000000"/>
          <w:spacing w:val="8"/>
          <w:sz w:val="24"/>
          <w:szCs w:val="24"/>
        </w:rPr>
        <w:t xml:space="preserve"> </w:t>
      </w:r>
      <w:r w:rsidRPr="004E33BA">
        <w:rPr>
          <w:rFonts w:ascii="Arial" w:hAnsi="Arial" w:cs="Arial"/>
          <w:noProof/>
          <w:color w:val="000000"/>
          <w:spacing w:val="2"/>
          <w:sz w:val="24"/>
          <w:szCs w:val="24"/>
        </w:rPr>
        <w:t>затратам</w:t>
      </w:r>
      <w:r w:rsidRPr="004E33BA">
        <w:rPr>
          <w:rFonts w:ascii="Arial" w:hAnsi="Arial" w:cs="Arial"/>
          <w:noProof/>
          <w:color w:val="000000"/>
          <w:spacing w:val="11"/>
          <w:sz w:val="24"/>
          <w:szCs w:val="24"/>
        </w:rPr>
        <w:t xml:space="preserve"> </w:t>
      </w:r>
      <w:r w:rsidRPr="004E33BA">
        <w:rPr>
          <w:rFonts w:ascii="Arial" w:hAnsi="Arial" w:cs="Arial"/>
          <w:noProof/>
          <w:color w:val="000000"/>
          <w:spacing w:val="1"/>
          <w:sz w:val="24"/>
          <w:szCs w:val="24"/>
        </w:rPr>
        <w:t>времени</w:t>
      </w:r>
      <w:r w:rsidRPr="004E33BA">
        <w:rPr>
          <w:rFonts w:ascii="Arial" w:hAnsi="Arial" w:cs="Arial"/>
          <w:noProof/>
          <w:color w:val="000000"/>
          <w:spacing w:val="-1"/>
          <w:sz w:val="24"/>
          <w:szCs w:val="24"/>
        </w:rPr>
        <w:t>.</w:t>
      </w:r>
    </w:p>
    <w:p w:rsidR="005B32B1" w:rsidRPr="004E33BA" w:rsidRDefault="005B32B1" w:rsidP="005B32B1">
      <w:pPr>
        <w:ind w:firstLine="709"/>
        <w:jc w:val="both"/>
        <w:rPr>
          <w:rFonts w:ascii="Arial" w:hAnsi="Arial" w:cs="Arial"/>
          <w:sz w:val="24"/>
          <w:szCs w:val="24"/>
        </w:rPr>
      </w:pPr>
      <w:r w:rsidRPr="004E33BA">
        <w:rPr>
          <w:rFonts w:ascii="Arial" w:hAnsi="Arial" w:cs="Arial"/>
          <w:noProof/>
          <w:color w:val="000000"/>
          <w:spacing w:val="-1"/>
          <w:sz w:val="24"/>
          <w:szCs w:val="24"/>
        </w:rPr>
        <w:lastRenderedPageBreak/>
        <w:t>2.6</w:t>
      </w:r>
      <w:r w:rsidRPr="004E33BA">
        <w:rPr>
          <w:rFonts w:ascii="Arial" w:hAnsi="Arial" w:cs="Arial"/>
          <w:noProof/>
          <w:color w:val="000000"/>
          <w:w w:val="333"/>
          <w:sz w:val="24"/>
          <w:szCs w:val="24"/>
        </w:rPr>
        <w:t xml:space="preserve"> </w:t>
      </w:r>
      <w:r w:rsidRPr="004E33BA">
        <w:rPr>
          <w:rFonts w:ascii="Arial" w:hAnsi="Arial" w:cs="Arial"/>
          <w:noProof/>
          <w:color w:val="000000"/>
          <w:spacing w:val="10"/>
          <w:sz w:val="24"/>
          <w:szCs w:val="24"/>
        </w:rPr>
        <w:t>норма</w:t>
      </w:r>
      <w:r w:rsidRPr="004E33BA">
        <w:rPr>
          <w:rFonts w:ascii="Arial" w:hAnsi="Arial" w:cs="Arial"/>
          <w:noProof/>
          <w:color w:val="000000"/>
          <w:w w:val="196"/>
          <w:sz w:val="24"/>
          <w:szCs w:val="24"/>
        </w:rPr>
        <w:t xml:space="preserve"> </w:t>
      </w:r>
      <w:r w:rsidRPr="004E33BA">
        <w:rPr>
          <w:rFonts w:ascii="Arial" w:hAnsi="Arial" w:cs="Arial"/>
          <w:noProof/>
          <w:color w:val="000000"/>
          <w:spacing w:val="10"/>
          <w:sz w:val="24"/>
          <w:szCs w:val="24"/>
        </w:rPr>
        <w:t>времени</w:t>
      </w:r>
      <w:r w:rsidRPr="004E33BA">
        <w:rPr>
          <w:rFonts w:ascii="Arial" w:hAnsi="Arial" w:cs="Arial"/>
          <w:noProof/>
          <w:color w:val="000000"/>
          <w:w w:val="195"/>
          <w:sz w:val="24"/>
          <w:szCs w:val="24"/>
        </w:rPr>
        <w:t xml:space="preserve"> </w:t>
      </w:r>
      <w:r w:rsidRPr="004E33BA">
        <w:rPr>
          <w:rFonts w:ascii="Arial" w:hAnsi="Arial" w:cs="Arial"/>
          <w:noProof/>
          <w:color w:val="000000"/>
          <w:spacing w:val="9"/>
          <w:sz w:val="24"/>
          <w:szCs w:val="24"/>
        </w:rPr>
        <w:t>обслуживания</w:t>
      </w:r>
      <w:r w:rsidRPr="004E33BA">
        <w:rPr>
          <w:rFonts w:ascii="Arial" w:hAnsi="Arial" w:cs="Arial"/>
          <w:b/>
          <w:noProof/>
          <w:color w:val="000000"/>
          <w:spacing w:val="-1"/>
          <w:w w:val="94"/>
          <w:sz w:val="24"/>
          <w:szCs w:val="24"/>
        </w:rPr>
        <w:t>:</w:t>
      </w:r>
      <w:r w:rsidRPr="004E33BA">
        <w:rPr>
          <w:rFonts w:ascii="Arial" w:hAnsi="Arial" w:cs="Arial"/>
          <w:noProof/>
          <w:color w:val="000000"/>
          <w:w w:val="198"/>
          <w:sz w:val="24"/>
          <w:szCs w:val="24"/>
        </w:rPr>
        <w:t xml:space="preserve"> </w:t>
      </w:r>
      <w:r w:rsidRPr="004E33BA">
        <w:rPr>
          <w:rFonts w:ascii="Arial" w:hAnsi="Arial" w:cs="Arial"/>
          <w:noProof/>
          <w:color w:val="000000"/>
          <w:spacing w:val="2"/>
          <w:sz w:val="24"/>
          <w:szCs w:val="24"/>
        </w:rPr>
        <w:t>Величина</w:t>
      </w:r>
      <w:r w:rsidRPr="004E33BA">
        <w:rPr>
          <w:rFonts w:ascii="Arial" w:hAnsi="Arial" w:cs="Arial"/>
          <w:noProof/>
          <w:color w:val="000000"/>
          <w:w w:val="195"/>
          <w:sz w:val="24"/>
          <w:szCs w:val="24"/>
        </w:rPr>
        <w:t xml:space="preserve"> </w:t>
      </w:r>
      <w:r w:rsidRPr="004E33BA">
        <w:rPr>
          <w:rFonts w:ascii="Arial" w:hAnsi="Arial" w:cs="Arial"/>
          <w:noProof/>
          <w:color w:val="000000"/>
          <w:sz w:val="24"/>
          <w:szCs w:val="24"/>
        </w:rPr>
        <w:t>затрат</w:t>
      </w:r>
      <w:r w:rsidRPr="004E33BA">
        <w:rPr>
          <w:rFonts w:ascii="Arial" w:hAnsi="Arial" w:cs="Arial"/>
          <w:noProof/>
          <w:color w:val="000000"/>
          <w:w w:val="196"/>
          <w:sz w:val="24"/>
          <w:szCs w:val="24"/>
        </w:rPr>
        <w:t xml:space="preserve"> </w:t>
      </w:r>
      <w:r w:rsidRPr="004E33BA">
        <w:rPr>
          <w:rFonts w:ascii="Arial" w:hAnsi="Arial" w:cs="Arial"/>
          <w:noProof/>
          <w:color w:val="000000"/>
          <w:sz w:val="24"/>
          <w:szCs w:val="24"/>
        </w:rPr>
        <w:t>рабочего</w:t>
      </w:r>
      <w:r w:rsidRPr="004E33BA">
        <w:rPr>
          <w:rFonts w:ascii="Arial" w:hAnsi="Arial" w:cs="Arial"/>
          <w:noProof/>
          <w:color w:val="000000"/>
          <w:w w:val="195"/>
          <w:sz w:val="24"/>
          <w:szCs w:val="24"/>
        </w:rPr>
        <w:t xml:space="preserve"> </w:t>
      </w:r>
      <w:r w:rsidRPr="004E33BA">
        <w:rPr>
          <w:rFonts w:ascii="Arial" w:hAnsi="Arial" w:cs="Arial"/>
          <w:noProof/>
          <w:color w:val="000000"/>
          <w:spacing w:val="1"/>
          <w:sz w:val="24"/>
          <w:szCs w:val="24"/>
        </w:rPr>
        <w:t>времени</w:t>
      </w:r>
      <w:r w:rsidRPr="004E33BA">
        <w:rPr>
          <w:rFonts w:ascii="Arial" w:hAnsi="Arial" w:cs="Arial"/>
          <w:noProof/>
          <w:color w:val="000000"/>
          <w:spacing w:val="-1"/>
          <w:sz w:val="24"/>
          <w:szCs w:val="24"/>
        </w:rPr>
        <w:t>,</w:t>
      </w:r>
      <w:r w:rsidRPr="004E33BA">
        <w:rPr>
          <w:rFonts w:ascii="Arial" w:hAnsi="Arial" w:cs="Arial"/>
          <w:noProof/>
          <w:color w:val="000000"/>
          <w:w w:val="201"/>
          <w:sz w:val="24"/>
          <w:szCs w:val="24"/>
        </w:rPr>
        <w:t xml:space="preserve"> </w:t>
      </w:r>
      <w:r w:rsidRPr="004E33BA">
        <w:rPr>
          <w:rFonts w:ascii="Arial" w:hAnsi="Arial" w:cs="Arial"/>
          <w:noProof/>
          <w:color w:val="000000"/>
          <w:spacing w:val="1"/>
          <w:sz w:val="24"/>
          <w:szCs w:val="24"/>
        </w:rPr>
        <w:t>установленная</w:t>
      </w:r>
      <w:r w:rsidRPr="004E33BA">
        <w:rPr>
          <w:rFonts w:ascii="Arial" w:hAnsi="Arial" w:cs="Arial"/>
          <w:noProof/>
          <w:color w:val="000000"/>
          <w:w w:val="195"/>
          <w:sz w:val="24"/>
          <w:szCs w:val="24"/>
        </w:rPr>
        <w:t xml:space="preserve"> </w:t>
      </w:r>
      <w:r w:rsidRPr="004E33BA">
        <w:rPr>
          <w:rFonts w:ascii="Arial" w:hAnsi="Arial" w:cs="Arial"/>
          <w:noProof/>
          <w:color w:val="000000"/>
          <w:spacing w:val="2"/>
          <w:sz w:val="24"/>
          <w:szCs w:val="24"/>
        </w:rPr>
        <w:t>вы</w:t>
      </w:r>
      <w:r w:rsidRPr="004E33BA">
        <w:rPr>
          <w:rFonts w:ascii="Arial" w:hAnsi="Arial" w:cs="Arial"/>
          <w:noProof/>
          <w:color w:val="000000"/>
          <w:sz w:val="24"/>
          <w:szCs w:val="24"/>
        </w:rPr>
        <w:t>полнения</w:t>
      </w:r>
      <w:r w:rsidRPr="004E33BA">
        <w:rPr>
          <w:rFonts w:ascii="Arial" w:hAnsi="Arial" w:cs="Arial"/>
          <w:noProof/>
          <w:color w:val="000000"/>
          <w:spacing w:val="11"/>
          <w:sz w:val="24"/>
          <w:szCs w:val="24"/>
        </w:rPr>
        <w:t xml:space="preserve"> </w:t>
      </w:r>
      <w:r w:rsidRPr="004E33BA">
        <w:rPr>
          <w:rFonts w:ascii="Arial" w:hAnsi="Arial" w:cs="Arial"/>
          <w:noProof/>
          <w:color w:val="000000"/>
          <w:sz w:val="24"/>
          <w:szCs w:val="24"/>
        </w:rPr>
        <w:t>единицы</w:t>
      </w:r>
      <w:r w:rsidRPr="004E33BA">
        <w:rPr>
          <w:rFonts w:ascii="Arial" w:hAnsi="Arial" w:cs="Arial"/>
          <w:noProof/>
          <w:color w:val="000000"/>
          <w:spacing w:val="11"/>
          <w:sz w:val="24"/>
          <w:szCs w:val="24"/>
        </w:rPr>
        <w:t xml:space="preserve"> </w:t>
      </w:r>
      <w:r w:rsidRPr="004E33BA">
        <w:rPr>
          <w:rFonts w:ascii="Arial" w:hAnsi="Arial" w:cs="Arial"/>
          <w:noProof/>
          <w:color w:val="000000"/>
          <w:spacing w:val="1"/>
          <w:sz w:val="24"/>
          <w:szCs w:val="24"/>
        </w:rPr>
        <w:t>работ</w:t>
      </w:r>
      <w:r w:rsidRPr="004E33BA">
        <w:rPr>
          <w:rFonts w:ascii="Arial" w:hAnsi="Arial" w:cs="Arial"/>
          <w:noProof/>
          <w:color w:val="000000"/>
          <w:spacing w:val="-1"/>
          <w:sz w:val="24"/>
          <w:szCs w:val="24"/>
        </w:rPr>
        <w:t>,</w:t>
      </w:r>
      <w:r w:rsidRPr="004E33BA">
        <w:rPr>
          <w:rFonts w:ascii="Arial" w:hAnsi="Arial" w:cs="Arial"/>
          <w:noProof/>
          <w:color w:val="000000"/>
          <w:spacing w:val="11"/>
          <w:sz w:val="24"/>
          <w:szCs w:val="24"/>
        </w:rPr>
        <w:t xml:space="preserve"> </w:t>
      </w:r>
      <w:r w:rsidRPr="004E33BA">
        <w:rPr>
          <w:rFonts w:ascii="Arial" w:hAnsi="Arial" w:cs="Arial"/>
          <w:noProof/>
          <w:color w:val="000000"/>
          <w:sz w:val="24"/>
          <w:szCs w:val="24"/>
        </w:rPr>
        <w:t>оказания</w:t>
      </w:r>
      <w:r w:rsidRPr="004E33BA">
        <w:rPr>
          <w:rFonts w:ascii="Arial" w:hAnsi="Arial" w:cs="Arial"/>
          <w:noProof/>
          <w:color w:val="000000"/>
          <w:spacing w:val="11"/>
          <w:sz w:val="24"/>
          <w:szCs w:val="24"/>
        </w:rPr>
        <w:t xml:space="preserve"> </w:t>
      </w:r>
      <w:r w:rsidRPr="004E33BA">
        <w:rPr>
          <w:rFonts w:ascii="Arial" w:hAnsi="Arial" w:cs="Arial"/>
          <w:noProof/>
          <w:color w:val="000000"/>
          <w:spacing w:val="-1"/>
          <w:sz w:val="24"/>
          <w:szCs w:val="24"/>
        </w:rPr>
        <w:t>услуг</w:t>
      </w:r>
      <w:r w:rsidRPr="004E33BA">
        <w:rPr>
          <w:rFonts w:ascii="Arial" w:hAnsi="Arial" w:cs="Arial"/>
          <w:noProof/>
          <w:color w:val="000000"/>
          <w:spacing w:val="11"/>
          <w:sz w:val="24"/>
          <w:szCs w:val="24"/>
        </w:rPr>
        <w:t xml:space="preserve"> </w:t>
      </w:r>
      <w:r w:rsidRPr="004E33BA">
        <w:rPr>
          <w:rFonts w:ascii="Arial" w:hAnsi="Arial" w:cs="Arial"/>
          <w:noProof/>
          <w:color w:val="000000"/>
          <w:sz w:val="24"/>
          <w:szCs w:val="24"/>
        </w:rPr>
        <w:t>в</w:t>
      </w:r>
      <w:r w:rsidRPr="004E33BA">
        <w:rPr>
          <w:rFonts w:ascii="Arial" w:hAnsi="Arial" w:cs="Arial"/>
          <w:noProof/>
          <w:color w:val="000000"/>
          <w:spacing w:val="11"/>
          <w:sz w:val="24"/>
          <w:szCs w:val="24"/>
        </w:rPr>
        <w:t xml:space="preserve"> </w:t>
      </w:r>
      <w:r w:rsidRPr="004E33BA">
        <w:rPr>
          <w:rFonts w:ascii="Arial" w:hAnsi="Arial" w:cs="Arial"/>
          <w:noProof/>
          <w:color w:val="000000"/>
          <w:spacing w:val="1"/>
          <w:sz w:val="24"/>
          <w:szCs w:val="24"/>
        </w:rPr>
        <w:t>определённых</w:t>
      </w:r>
      <w:r w:rsidRPr="004E33BA">
        <w:rPr>
          <w:rFonts w:ascii="Arial" w:hAnsi="Arial" w:cs="Arial"/>
          <w:noProof/>
          <w:color w:val="000000"/>
          <w:spacing w:val="8"/>
          <w:sz w:val="24"/>
          <w:szCs w:val="24"/>
        </w:rPr>
        <w:t xml:space="preserve"> </w:t>
      </w:r>
      <w:r w:rsidRPr="004E33BA">
        <w:rPr>
          <w:rFonts w:ascii="Arial" w:hAnsi="Arial" w:cs="Arial"/>
          <w:noProof/>
          <w:color w:val="000000"/>
          <w:sz w:val="24"/>
          <w:szCs w:val="24"/>
        </w:rPr>
        <w:t>организационно</w:t>
      </w:r>
      <w:r w:rsidRPr="004E33BA">
        <w:rPr>
          <w:rFonts w:ascii="Arial" w:hAnsi="Arial" w:cs="Arial"/>
          <w:noProof/>
          <w:color w:val="000000"/>
          <w:spacing w:val="8"/>
          <w:sz w:val="24"/>
          <w:szCs w:val="24"/>
        </w:rPr>
        <w:t xml:space="preserve"> </w:t>
      </w:r>
      <w:r w:rsidRPr="004E33BA">
        <w:rPr>
          <w:rFonts w:ascii="Arial" w:hAnsi="Arial" w:cs="Arial"/>
          <w:noProof/>
          <w:color w:val="000000"/>
          <w:spacing w:val="-1"/>
          <w:sz w:val="24"/>
          <w:szCs w:val="24"/>
        </w:rPr>
        <w:t>–</w:t>
      </w:r>
      <w:r w:rsidRPr="004E33BA">
        <w:rPr>
          <w:rFonts w:ascii="Arial" w:hAnsi="Arial" w:cs="Arial"/>
          <w:noProof/>
          <w:color w:val="000000"/>
          <w:spacing w:val="9"/>
          <w:sz w:val="24"/>
          <w:szCs w:val="24"/>
        </w:rPr>
        <w:t xml:space="preserve"> </w:t>
      </w:r>
      <w:r w:rsidRPr="004E33BA">
        <w:rPr>
          <w:rFonts w:ascii="Arial" w:hAnsi="Arial" w:cs="Arial"/>
          <w:noProof/>
          <w:color w:val="000000"/>
          <w:sz w:val="24"/>
          <w:szCs w:val="24"/>
        </w:rPr>
        <w:t>технических</w:t>
      </w:r>
      <w:r w:rsidRPr="004E33BA">
        <w:rPr>
          <w:rFonts w:ascii="Arial" w:hAnsi="Arial" w:cs="Arial"/>
          <w:noProof/>
          <w:color w:val="000000"/>
          <w:spacing w:val="13"/>
          <w:sz w:val="24"/>
          <w:szCs w:val="24"/>
        </w:rPr>
        <w:t xml:space="preserve"> </w:t>
      </w:r>
      <w:r w:rsidRPr="004E33BA">
        <w:rPr>
          <w:rFonts w:ascii="Arial" w:hAnsi="Arial" w:cs="Arial"/>
          <w:noProof/>
          <w:color w:val="000000"/>
          <w:spacing w:val="1"/>
          <w:sz w:val="24"/>
          <w:szCs w:val="24"/>
        </w:rPr>
        <w:t>условиях</w:t>
      </w:r>
      <w:r w:rsidRPr="004E33BA">
        <w:rPr>
          <w:rFonts w:ascii="Arial" w:hAnsi="Arial" w:cs="Arial"/>
          <w:noProof/>
          <w:color w:val="000000"/>
          <w:spacing w:val="-1"/>
          <w:sz w:val="24"/>
          <w:szCs w:val="24"/>
        </w:rPr>
        <w:t>.</w:t>
      </w:r>
    </w:p>
    <w:p w:rsidR="005B32B1" w:rsidRPr="004E33BA" w:rsidRDefault="005B32B1" w:rsidP="005B32B1">
      <w:pPr>
        <w:ind w:firstLine="709"/>
        <w:jc w:val="both"/>
        <w:rPr>
          <w:rFonts w:ascii="Arial" w:hAnsi="Arial" w:cs="Arial"/>
          <w:sz w:val="24"/>
          <w:szCs w:val="24"/>
        </w:rPr>
      </w:pPr>
      <w:r w:rsidRPr="004E33BA">
        <w:rPr>
          <w:rFonts w:ascii="Arial" w:hAnsi="Arial" w:cs="Arial"/>
          <w:noProof/>
          <w:color w:val="000000"/>
          <w:spacing w:val="-1"/>
          <w:sz w:val="24"/>
          <w:szCs w:val="24"/>
        </w:rPr>
        <w:t>2.7</w:t>
      </w:r>
      <w:r w:rsidRPr="004E33BA">
        <w:rPr>
          <w:rFonts w:ascii="Arial" w:hAnsi="Arial" w:cs="Arial"/>
          <w:noProof/>
          <w:color w:val="000000"/>
          <w:w w:val="333"/>
          <w:sz w:val="24"/>
          <w:szCs w:val="24"/>
        </w:rPr>
        <w:t xml:space="preserve"> </w:t>
      </w:r>
      <w:r w:rsidRPr="004E33BA">
        <w:rPr>
          <w:rFonts w:ascii="Arial" w:hAnsi="Arial" w:cs="Arial"/>
          <w:noProof/>
          <w:color w:val="000000"/>
          <w:spacing w:val="10"/>
          <w:sz w:val="24"/>
          <w:szCs w:val="24"/>
        </w:rPr>
        <w:t>норма</w:t>
      </w:r>
      <w:r w:rsidRPr="004E33BA">
        <w:rPr>
          <w:rFonts w:ascii="Arial" w:hAnsi="Arial" w:cs="Arial"/>
          <w:noProof/>
          <w:color w:val="000000"/>
          <w:w w:val="201"/>
          <w:sz w:val="24"/>
          <w:szCs w:val="24"/>
        </w:rPr>
        <w:t xml:space="preserve"> </w:t>
      </w:r>
      <w:r w:rsidRPr="004E33BA">
        <w:rPr>
          <w:rFonts w:ascii="Arial" w:hAnsi="Arial" w:cs="Arial"/>
          <w:noProof/>
          <w:color w:val="000000"/>
          <w:spacing w:val="5"/>
          <w:sz w:val="24"/>
          <w:szCs w:val="24"/>
        </w:rPr>
        <w:t>затрат</w:t>
      </w:r>
      <w:r w:rsidRPr="004E33BA">
        <w:rPr>
          <w:rFonts w:ascii="Arial" w:hAnsi="Arial" w:cs="Arial"/>
          <w:noProof/>
          <w:color w:val="000000"/>
          <w:w w:val="201"/>
          <w:sz w:val="24"/>
          <w:szCs w:val="24"/>
        </w:rPr>
        <w:t xml:space="preserve"> </w:t>
      </w:r>
      <w:r w:rsidRPr="004E33BA">
        <w:rPr>
          <w:rFonts w:ascii="Arial" w:hAnsi="Arial" w:cs="Arial"/>
          <w:noProof/>
          <w:color w:val="000000"/>
          <w:spacing w:val="8"/>
          <w:sz w:val="24"/>
          <w:szCs w:val="24"/>
        </w:rPr>
        <w:t>труда</w:t>
      </w:r>
      <w:r w:rsidRPr="004E33BA">
        <w:rPr>
          <w:rFonts w:ascii="Arial" w:hAnsi="Arial" w:cs="Arial"/>
          <w:b/>
          <w:noProof/>
          <w:color w:val="000000"/>
          <w:spacing w:val="-1"/>
          <w:w w:val="94"/>
          <w:sz w:val="24"/>
          <w:szCs w:val="24"/>
        </w:rPr>
        <w:t>:</w:t>
      </w:r>
      <w:r w:rsidRPr="004E33BA">
        <w:rPr>
          <w:rFonts w:ascii="Arial" w:hAnsi="Arial" w:cs="Arial"/>
          <w:noProof/>
          <w:color w:val="000000"/>
          <w:w w:val="203"/>
          <w:sz w:val="24"/>
          <w:szCs w:val="24"/>
        </w:rPr>
        <w:t xml:space="preserve"> </w:t>
      </w:r>
      <w:r w:rsidRPr="004E33BA">
        <w:rPr>
          <w:rFonts w:ascii="Arial" w:hAnsi="Arial" w:cs="Arial"/>
          <w:noProof/>
          <w:color w:val="000000"/>
          <w:sz w:val="24"/>
          <w:szCs w:val="24"/>
        </w:rPr>
        <w:t>Количество</w:t>
      </w:r>
      <w:r w:rsidRPr="004E33BA">
        <w:rPr>
          <w:rFonts w:ascii="Arial" w:hAnsi="Arial" w:cs="Arial"/>
          <w:noProof/>
          <w:color w:val="000000"/>
          <w:w w:val="200"/>
          <w:sz w:val="24"/>
          <w:szCs w:val="24"/>
        </w:rPr>
        <w:t xml:space="preserve"> </w:t>
      </w:r>
      <w:r w:rsidRPr="004E33BA">
        <w:rPr>
          <w:rFonts w:ascii="Arial" w:hAnsi="Arial" w:cs="Arial"/>
          <w:noProof/>
          <w:color w:val="000000"/>
          <w:spacing w:val="1"/>
          <w:sz w:val="24"/>
          <w:szCs w:val="24"/>
        </w:rPr>
        <w:t>труда</w:t>
      </w:r>
      <w:r w:rsidRPr="004E33BA">
        <w:rPr>
          <w:rFonts w:ascii="Arial" w:hAnsi="Arial" w:cs="Arial"/>
          <w:noProof/>
          <w:color w:val="000000"/>
          <w:spacing w:val="-1"/>
          <w:sz w:val="24"/>
          <w:szCs w:val="24"/>
        </w:rPr>
        <w:t>,</w:t>
      </w:r>
      <w:r w:rsidRPr="004E33BA">
        <w:rPr>
          <w:rFonts w:ascii="Arial" w:hAnsi="Arial" w:cs="Arial"/>
          <w:noProof/>
          <w:color w:val="000000"/>
          <w:w w:val="196"/>
          <w:sz w:val="24"/>
          <w:szCs w:val="24"/>
        </w:rPr>
        <w:t xml:space="preserve"> </w:t>
      </w:r>
      <w:r w:rsidRPr="004E33BA">
        <w:rPr>
          <w:rFonts w:ascii="Arial" w:hAnsi="Arial" w:cs="Arial"/>
          <w:noProof/>
          <w:color w:val="000000"/>
          <w:sz w:val="24"/>
          <w:szCs w:val="24"/>
        </w:rPr>
        <w:t>которое</w:t>
      </w:r>
      <w:r w:rsidRPr="004E33BA">
        <w:rPr>
          <w:rFonts w:ascii="Arial" w:hAnsi="Arial" w:cs="Arial"/>
          <w:noProof/>
          <w:color w:val="000000"/>
          <w:w w:val="201"/>
          <w:sz w:val="24"/>
          <w:szCs w:val="24"/>
        </w:rPr>
        <w:t xml:space="preserve"> </w:t>
      </w:r>
      <w:r w:rsidRPr="004E33BA">
        <w:rPr>
          <w:rFonts w:ascii="Arial" w:hAnsi="Arial" w:cs="Arial"/>
          <w:noProof/>
          <w:color w:val="000000"/>
          <w:spacing w:val="1"/>
          <w:sz w:val="24"/>
          <w:szCs w:val="24"/>
        </w:rPr>
        <w:t>необходимо</w:t>
      </w:r>
      <w:r w:rsidRPr="004E33BA">
        <w:rPr>
          <w:rFonts w:ascii="Arial" w:hAnsi="Arial" w:cs="Arial"/>
          <w:noProof/>
          <w:color w:val="000000"/>
          <w:w w:val="200"/>
          <w:sz w:val="24"/>
          <w:szCs w:val="24"/>
        </w:rPr>
        <w:t xml:space="preserve"> </w:t>
      </w:r>
      <w:r w:rsidRPr="004E33BA">
        <w:rPr>
          <w:rFonts w:ascii="Arial" w:hAnsi="Arial" w:cs="Arial"/>
          <w:noProof/>
          <w:color w:val="000000"/>
          <w:sz w:val="24"/>
          <w:szCs w:val="24"/>
        </w:rPr>
        <w:t>затратить</w:t>
      </w:r>
      <w:r w:rsidRPr="004E33BA">
        <w:rPr>
          <w:rFonts w:ascii="Arial" w:hAnsi="Arial" w:cs="Arial"/>
          <w:noProof/>
          <w:color w:val="000000"/>
          <w:w w:val="195"/>
          <w:sz w:val="24"/>
          <w:szCs w:val="24"/>
        </w:rPr>
        <w:t xml:space="preserve"> </w:t>
      </w:r>
      <w:r w:rsidRPr="004E33BA">
        <w:rPr>
          <w:rFonts w:ascii="Arial" w:hAnsi="Arial" w:cs="Arial"/>
          <w:noProof/>
          <w:color w:val="000000"/>
          <w:spacing w:val="1"/>
          <w:sz w:val="24"/>
          <w:szCs w:val="24"/>
        </w:rPr>
        <w:t>на</w:t>
      </w:r>
      <w:r w:rsidRPr="004E33BA">
        <w:rPr>
          <w:rFonts w:ascii="Arial" w:hAnsi="Arial" w:cs="Arial"/>
          <w:noProof/>
          <w:color w:val="000000"/>
          <w:w w:val="201"/>
          <w:sz w:val="24"/>
          <w:szCs w:val="24"/>
        </w:rPr>
        <w:t xml:space="preserve"> </w:t>
      </w:r>
      <w:r w:rsidRPr="004E33BA">
        <w:rPr>
          <w:rFonts w:ascii="Arial" w:hAnsi="Arial" w:cs="Arial"/>
          <w:noProof/>
          <w:color w:val="000000"/>
          <w:sz w:val="24"/>
          <w:szCs w:val="24"/>
        </w:rPr>
        <w:t>качественное</w:t>
      </w:r>
      <w:r w:rsidRPr="004E33BA">
        <w:rPr>
          <w:rFonts w:ascii="Arial" w:hAnsi="Arial" w:cs="Arial"/>
          <w:sz w:val="24"/>
          <w:szCs w:val="24"/>
        </w:rPr>
        <w:t xml:space="preserve"> о</w:t>
      </w:r>
      <w:r w:rsidRPr="004E33BA">
        <w:rPr>
          <w:rFonts w:ascii="Arial" w:hAnsi="Arial" w:cs="Arial"/>
          <w:noProof/>
          <w:color w:val="000000"/>
          <w:sz w:val="24"/>
          <w:szCs w:val="24"/>
        </w:rPr>
        <w:t>казание</w:t>
      </w:r>
      <w:r w:rsidRPr="004E33BA">
        <w:rPr>
          <w:rFonts w:ascii="Arial" w:hAnsi="Arial" w:cs="Arial"/>
          <w:noProof/>
          <w:color w:val="000000"/>
          <w:spacing w:val="11"/>
          <w:sz w:val="24"/>
          <w:szCs w:val="24"/>
        </w:rPr>
        <w:t xml:space="preserve"> </w:t>
      </w:r>
      <w:r w:rsidRPr="004E33BA">
        <w:rPr>
          <w:rFonts w:ascii="Arial" w:hAnsi="Arial" w:cs="Arial"/>
          <w:noProof/>
          <w:color w:val="000000"/>
          <w:spacing w:val="-1"/>
          <w:sz w:val="24"/>
          <w:szCs w:val="24"/>
        </w:rPr>
        <w:t>услуг</w:t>
      </w:r>
      <w:r w:rsidRPr="004E33BA">
        <w:rPr>
          <w:rFonts w:ascii="Arial" w:hAnsi="Arial" w:cs="Arial"/>
          <w:noProof/>
          <w:color w:val="000000"/>
          <w:spacing w:val="11"/>
          <w:sz w:val="24"/>
          <w:szCs w:val="24"/>
        </w:rPr>
        <w:t xml:space="preserve"> </w:t>
      </w:r>
      <w:r w:rsidRPr="004E33BA">
        <w:rPr>
          <w:rFonts w:ascii="Arial" w:hAnsi="Arial" w:cs="Arial"/>
          <w:noProof/>
          <w:color w:val="000000"/>
          <w:sz w:val="24"/>
          <w:szCs w:val="24"/>
        </w:rPr>
        <w:t>в</w:t>
      </w:r>
      <w:r w:rsidRPr="004E33BA">
        <w:rPr>
          <w:rFonts w:ascii="Arial" w:hAnsi="Arial" w:cs="Arial"/>
          <w:noProof/>
          <w:color w:val="000000"/>
          <w:spacing w:val="11"/>
          <w:sz w:val="24"/>
          <w:szCs w:val="24"/>
        </w:rPr>
        <w:t xml:space="preserve"> </w:t>
      </w:r>
      <w:r w:rsidRPr="004E33BA">
        <w:rPr>
          <w:rFonts w:ascii="Arial" w:hAnsi="Arial" w:cs="Arial"/>
          <w:noProof/>
          <w:color w:val="000000"/>
          <w:spacing w:val="1"/>
          <w:sz w:val="24"/>
          <w:szCs w:val="24"/>
        </w:rPr>
        <w:t>определённых</w:t>
      </w:r>
      <w:r w:rsidRPr="004E33BA">
        <w:rPr>
          <w:rFonts w:ascii="Arial" w:hAnsi="Arial" w:cs="Arial"/>
          <w:noProof/>
          <w:color w:val="000000"/>
          <w:spacing w:val="8"/>
          <w:sz w:val="24"/>
          <w:szCs w:val="24"/>
        </w:rPr>
        <w:t xml:space="preserve"> </w:t>
      </w:r>
      <w:r w:rsidRPr="004E33BA">
        <w:rPr>
          <w:rFonts w:ascii="Arial" w:hAnsi="Arial" w:cs="Arial"/>
          <w:noProof/>
          <w:color w:val="000000"/>
          <w:sz w:val="24"/>
          <w:szCs w:val="24"/>
        </w:rPr>
        <w:t>организационно</w:t>
      </w:r>
      <w:r w:rsidRPr="004E33BA">
        <w:rPr>
          <w:rFonts w:ascii="Arial" w:hAnsi="Arial" w:cs="Arial"/>
          <w:noProof/>
          <w:color w:val="000000"/>
          <w:spacing w:val="-1"/>
          <w:sz w:val="24"/>
          <w:szCs w:val="24"/>
        </w:rPr>
        <w:t>-</w:t>
      </w:r>
      <w:r w:rsidRPr="004E33BA">
        <w:rPr>
          <w:rFonts w:ascii="Arial" w:hAnsi="Arial" w:cs="Arial"/>
          <w:noProof/>
          <w:color w:val="000000"/>
          <w:sz w:val="24"/>
          <w:szCs w:val="24"/>
        </w:rPr>
        <w:t>технических</w:t>
      </w:r>
      <w:r w:rsidRPr="004E33BA">
        <w:rPr>
          <w:rFonts w:ascii="Arial" w:hAnsi="Arial" w:cs="Arial"/>
          <w:noProof/>
          <w:color w:val="000000"/>
          <w:spacing w:val="11"/>
          <w:sz w:val="24"/>
          <w:szCs w:val="24"/>
        </w:rPr>
        <w:t xml:space="preserve"> </w:t>
      </w:r>
      <w:r w:rsidRPr="004E33BA">
        <w:rPr>
          <w:rFonts w:ascii="Arial" w:hAnsi="Arial" w:cs="Arial"/>
          <w:noProof/>
          <w:color w:val="000000"/>
          <w:spacing w:val="1"/>
          <w:sz w:val="24"/>
          <w:szCs w:val="24"/>
        </w:rPr>
        <w:t>условиях</w:t>
      </w:r>
      <w:r w:rsidRPr="004E33BA">
        <w:rPr>
          <w:rFonts w:ascii="Arial" w:hAnsi="Arial" w:cs="Arial"/>
          <w:noProof/>
          <w:color w:val="000000"/>
          <w:spacing w:val="-1"/>
          <w:sz w:val="24"/>
          <w:szCs w:val="24"/>
        </w:rPr>
        <w:t>.</w:t>
      </w:r>
    </w:p>
    <w:p w:rsidR="005B32B1" w:rsidRPr="004E33BA" w:rsidRDefault="005B32B1" w:rsidP="005B32B1">
      <w:pPr>
        <w:ind w:firstLine="709"/>
        <w:jc w:val="both"/>
        <w:rPr>
          <w:rFonts w:ascii="Arial" w:hAnsi="Arial" w:cs="Arial"/>
          <w:sz w:val="24"/>
          <w:szCs w:val="24"/>
        </w:rPr>
      </w:pPr>
      <w:r w:rsidRPr="004E33BA">
        <w:rPr>
          <w:rFonts w:ascii="Arial" w:hAnsi="Arial" w:cs="Arial"/>
          <w:noProof/>
          <w:color w:val="000000"/>
          <w:spacing w:val="-1"/>
          <w:sz w:val="24"/>
          <w:szCs w:val="24"/>
        </w:rPr>
        <w:t>2.8</w:t>
      </w:r>
      <w:r w:rsidRPr="004E33BA">
        <w:rPr>
          <w:rFonts w:ascii="Arial" w:hAnsi="Arial" w:cs="Arial"/>
          <w:noProof/>
          <w:color w:val="000000"/>
          <w:w w:val="333"/>
          <w:sz w:val="24"/>
          <w:szCs w:val="24"/>
        </w:rPr>
        <w:t xml:space="preserve"> </w:t>
      </w:r>
      <w:r w:rsidRPr="004E33BA">
        <w:rPr>
          <w:rFonts w:ascii="Arial" w:hAnsi="Arial" w:cs="Arial"/>
          <w:noProof/>
          <w:color w:val="000000"/>
          <w:spacing w:val="10"/>
          <w:sz w:val="24"/>
          <w:szCs w:val="24"/>
        </w:rPr>
        <w:t>норма</w:t>
      </w:r>
      <w:r w:rsidRPr="004E33BA">
        <w:rPr>
          <w:rFonts w:ascii="Arial" w:hAnsi="Arial" w:cs="Arial"/>
          <w:noProof/>
          <w:color w:val="000000"/>
          <w:w w:val="238"/>
          <w:sz w:val="24"/>
          <w:szCs w:val="24"/>
        </w:rPr>
        <w:t xml:space="preserve"> </w:t>
      </w:r>
      <w:r w:rsidRPr="004E33BA">
        <w:rPr>
          <w:rFonts w:ascii="Arial" w:hAnsi="Arial" w:cs="Arial"/>
          <w:noProof/>
          <w:color w:val="000000"/>
          <w:spacing w:val="10"/>
          <w:sz w:val="24"/>
          <w:szCs w:val="24"/>
        </w:rPr>
        <w:t>обслуживания</w:t>
      </w:r>
      <w:r w:rsidRPr="004E33BA">
        <w:rPr>
          <w:rFonts w:ascii="Arial" w:hAnsi="Arial" w:cs="Arial"/>
          <w:b/>
          <w:noProof/>
          <w:color w:val="000000"/>
          <w:spacing w:val="-1"/>
          <w:w w:val="94"/>
          <w:sz w:val="24"/>
          <w:szCs w:val="24"/>
        </w:rPr>
        <w:t>:</w:t>
      </w:r>
      <w:r w:rsidRPr="004E33BA">
        <w:rPr>
          <w:rFonts w:ascii="Arial" w:hAnsi="Arial" w:cs="Arial"/>
          <w:noProof/>
          <w:color w:val="000000"/>
          <w:w w:val="246"/>
          <w:sz w:val="24"/>
          <w:szCs w:val="24"/>
        </w:rPr>
        <w:t xml:space="preserve"> </w:t>
      </w:r>
      <w:r w:rsidRPr="004E33BA">
        <w:rPr>
          <w:rFonts w:ascii="Arial" w:hAnsi="Arial" w:cs="Arial"/>
          <w:noProof/>
          <w:color w:val="000000"/>
          <w:sz w:val="24"/>
          <w:szCs w:val="24"/>
        </w:rPr>
        <w:t>Количество</w:t>
      </w:r>
      <w:r w:rsidRPr="004E33BA">
        <w:rPr>
          <w:rFonts w:ascii="Arial" w:hAnsi="Arial" w:cs="Arial"/>
          <w:noProof/>
          <w:color w:val="000000"/>
          <w:w w:val="243"/>
          <w:sz w:val="24"/>
          <w:szCs w:val="24"/>
        </w:rPr>
        <w:t xml:space="preserve"> </w:t>
      </w:r>
      <w:r w:rsidRPr="004E33BA">
        <w:rPr>
          <w:rFonts w:ascii="Arial" w:hAnsi="Arial" w:cs="Arial"/>
          <w:noProof/>
          <w:color w:val="000000"/>
          <w:sz w:val="24"/>
          <w:szCs w:val="24"/>
        </w:rPr>
        <w:t>объектов</w:t>
      </w:r>
      <w:r w:rsidRPr="004E33BA">
        <w:rPr>
          <w:rFonts w:ascii="Arial" w:hAnsi="Arial" w:cs="Arial"/>
          <w:noProof/>
          <w:color w:val="000000"/>
          <w:spacing w:val="-1"/>
          <w:sz w:val="24"/>
          <w:szCs w:val="24"/>
        </w:rPr>
        <w:t>,</w:t>
      </w:r>
      <w:r w:rsidRPr="004E33BA">
        <w:rPr>
          <w:rFonts w:ascii="Arial" w:hAnsi="Arial" w:cs="Arial"/>
          <w:noProof/>
          <w:color w:val="000000"/>
          <w:w w:val="243"/>
          <w:sz w:val="24"/>
          <w:szCs w:val="24"/>
        </w:rPr>
        <w:t xml:space="preserve"> </w:t>
      </w:r>
      <w:r w:rsidRPr="004E33BA">
        <w:rPr>
          <w:rFonts w:ascii="Arial" w:hAnsi="Arial" w:cs="Arial"/>
          <w:noProof/>
          <w:color w:val="000000"/>
          <w:sz w:val="24"/>
          <w:szCs w:val="24"/>
        </w:rPr>
        <w:t>которые</w:t>
      </w:r>
      <w:r w:rsidRPr="004E33BA">
        <w:rPr>
          <w:rFonts w:ascii="Arial" w:hAnsi="Arial" w:cs="Arial"/>
          <w:noProof/>
          <w:color w:val="000000"/>
          <w:w w:val="243"/>
          <w:sz w:val="24"/>
          <w:szCs w:val="24"/>
        </w:rPr>
        <w:t xml:space="preserve"> </w:t>
      </w:r>
      <w:r w:rsidRPr="004E33BA">
        <w:rPr>
          <w:rFonts w:ascii="Arial" w:hAnsi="Arial" w:cs="Arial"/>
          <w:noProof/>
          <w:color w:val="000000"/>
          <w:spacing w:val="-1"/>
          <w:sz w:val="24"/>
          <w:szCs w:val="24"/>
        </w:rPr>
        <w:t>работник</w:t>
      </w:r>
      <w:r w:rsidRPr="004E33BA">
        <w:rPr>
          <w:rFonts w:ascii="Arial" w:hAnsi="Arial" w:cs="Arial"/>
          <w:noProof/>
          <w:color w:val="000000"/>
          <w:w w:val="243"/>
          <w:sz w:val="24"/>
          <w:szCs w:val="24"/>
        </w:rPr>
        <w:t xml:space="preserve"> </w:t>
      </w:r>
      <w:r w:rsidRPr="004E33BA">
        <w:rPr>
          <w:rFonts w:ascii="Arial" w:hAnsi="Arial" w:cs="Arial"/>
          <w:noProof/>
          <w:color w:val="000000"/>
          <w:sz w:val="24"/>
          <w:szCs w:val="24"/>
        </w:rPr>
        <w:t>или</w:t>
      </w:r>
      <w:r w:rsidRPr="004E33BA">
        <w:rPr>
          <w:rFonts w:ascii="Arial" w:hAnsi="Arial" w:cs="Arial"/>
          <w:noProof/>
          <w:color w:val="000000"/>
          <w:w w:val="243"/>
          <w:sz w:val="24"/>
          <w:szCs w:val="24"/>
        </w:rPr>
        <w:t xml:space="preserve"> </w:t>
      </w:r>
      <w:r w:rsidRPr="004E33BA">
        <w:rPr>
          <w:rFonts w:ascii="Arial" w:hAnsi="Arial" w:cs="Arial"/>
          <w:noProof/>
          <w:color w:val="000000"/>
          <w:spacing w:val="-2"/>
          <w:sz w:val="24"/>
          <w:szCs w:val="24"/>
        </w:rPr>
        <w:t>группа</w:t>
      </w:r>
      <w:r w:rsidRPr="004E33BA">
        <w:rPr>
          <w:rFonts w:ascii="Arial" w:hAnsi="Arial" w:cs="Arial"/>
          <w:noProof/>
          <w:color w:val="000000"/>
          <w:w w:val="239"/>
          <w:sz w:val="24"/>
          <w:szCs w:val="24"/>
        </w:rPr>
        <w:t xml:space="preserve"> </w:t>
      </w:r>
      <w:r w:rsidRPr="004E33BA">
        <w:rPr>
          <w:rFonts w:ascii="Arial" w:hAnsi="Arial" w:cs="Arial"/>
          <w:noProof/>
          <w:color w:val="000000"/>
          <w:sz w:val="24"/>
          <w:szCs w:val="24"/>
        </w:rPr>
        <w:t>работников</w:t>
      </w:r>
      <w:r w:rsidRPr="004E33BA">
        <w:rPr>
          <w:rFonts w:ascii="Arial" w:hAnsi="Arial" w:cs="Arial"/>
          <w:sz w:val="24"/>
          <w:szCs w:val="24"/>
        </w:rPr>
        <w:t xml:space="preserve"> </w:t>
      </w:r>
      <w:r w:rsidRPr="004E33BA">
        <w:rPr>
          <w:rFonts w:ascii="Arial" w:hAnsi="Arial" w:cs="Arial"/>
          <w:noProof/>
          <w:color w:val="000000"/>
          <w:spacing w:val="1"/>
          <w:sz w:val="24"/>
          <w:szCs w:val="24"/>
        </w:rPr>
        <w:t>соответствующей</w:t>
      </w:r>
      <w:r w:rsidRPr="004E33BA">
        <w:rPr>
          <w:rFonts w:ascii="Arial" w:hAnsi="Arial" w:cs="Arial"/>
          <w:noProof/>
          <w:color w:val="000000"/>
          <w:w w:val="185"/>
          <w:sz w:val="24"/>
          <w:szCs w:val="24"/>
        </w:rPr>
        <w:t xml:space="preserve"> </w:t>
      </w:r>
      <w:r w:rsidRPr="004E33BA">
        <w:rPr>
          <w:rFonts w:ascii="Arial" w:hAnsi="Arial" w:cs="Arial"/>
          <w:noProof/>
          <w:color w:val="000000"/>
          <w:sz w:val="24"/>
          <w:szCs w:val="24"/>
        </w:rPr>
        <w:t>квалификации</w:t>
      </w:r>
      <w:r w:rsidRPr="004E33BA">
        <w:rPr>
          <w:rFonts w:ascii="Arial" w:hAnsi="Arial" w:cs="Arial"/>
          <w:noProof/>
          <w:color w:val="000000"/>
          <w:w w:val="184"/>
          <w:sz w:val="24"/>
          <w:szCs w:val="24"/>
        </w:rPr>
        <w:t xml:space="preserve"> </w:t>
      </w:r>
      <w:r w:rsidRPr="004E33BA">
        <w:rPr>
          <w:rFonts w:ascii="Arial" w:hAnsi="Arial" w:cs="Arial"/>
          <w:noProof/>
          <w:color w:val="000000"/>
          <w:sz w:val="24"/>
          <w:szCs w:val="24"/>
        </w:rPr>
        <w:t>обслуживают</w:t>
      </w:r>
      <w:r w:rsidRPr="004E33BA">
        <w:rPr>
          <w:rFonts w:ascii="Arial" w:hAnsi="Arial" w:cs="Arial"/>
          <w:noProof/>
          <w:color w:val="000000"/>
          <w:w w:val="180"/>
          <w:sz w:val="24"/>
          <w:szCs w:val="24"/>
        </w:rPr>
        <w:t xml:space="preserve"> </w:t>
      </w:r>
      <w:r w:rsidRPr="004E33BA">
        <w:rPr>
          <w:rFonts w:ascii="Arial" w:hAnsi="Arial" w:cs="Arial"/>
          <w:noProof/>
          <w:color w:val="000000"/>
          <w:sz w:val="24"/>
          <w:szCs w:val="24"/>
        </w:rPr>
        <w:t>в</w:t>
      </w:r>
      <w:r w:rsidRPr="004E33BA">
        <w:rPr>
          <w:rFonts w:ascii="Arial" w:hAnsi="Arial" w:cs="Arial"/>
          <w:noProof/>
          <w:color w:val="000000"/>
          <w:w w:val="180"/>
          <w:sz w:val="24"/>
          <w:szCs w:val="24"/>
        </w:rPr>
        <w:t xml:space="preserve"> </w:t>
      </w:r>
      <w:r w:rsidRPr="004E33BA">
        <w:rPr>
          <w:rFonts w:ascii="Arial" w:hAnsi="Arial" w:cs="Arial"/>
          <w:noProof/>
          <w:color w:val="000000"/>
          <w:sz w:val="24"/>
          <w:szCs w:val="24"/>
        </w:rPr>
        <w:t>течение</w:t>
      </w:r>
      <w:r w:rsidRPr="004E33BA">
        <w:rPr>
          <w:rFonts w:ascii="Arial" w:hAnsi="Arial" w:cs="Arial"/>
          <w:noProof/>
          <w:color w:val="000000"/>
          <w:w w:val="179"/>
          <w:sz w:val="24"/>
          <w:szCs w:val="24"/>
        </w:rPr>
        <w:t xml:space="preserve"> </w:t>
      </w:r>
      <w:r w:rsidRPr="004E33BA">
        <w:rPr>
          <w:rFonts w:ascii="Arial" w:hAnsi="Arial" w:cs="Arial"/>
          <w:noProof/>
          <w:color w:val="000000"/>
          <w:sz w:val="24"/>
          <w:szCs w:val="24"/>
        </w:rPr>
        <w:t>единицы</w:t>
      </w:r>
      <w:r w:rsidRPr="004E33BA">
        <w:rPr>
          <w:rFonts w:ascii="Arial" w:hAnsi="Arial" w:cs="Arial"/>
          <w:noProof/>
          <w:color w:val="000000"/>
          <w:w w:val="179"/>
          <w:sz w:val="24"/>
          <w:szCs w:val="24"/>
        </w:rPr>
        <w:t xml:space="preserve"> </w:t>
      </w:r>
      <w:r w:rsidRPr="004E33BA">
        <w:rPr>
          <w:rFonts w:ascii="Arial" w:hAnsi="Arial" w:cs="Arial"/>
          <w:noProof/>
          <w:color w:val="000000"/>
          <w:sz w:val="24"/>
          <w:szCs w:val="24"/>
        </w:rPr>
        <w:t>рабочего</w:t>
      </w:r>
      <w:r w:rsidRPr="004E33BA">
        <w:rPr>
          <w:rFonts w:ascii="Arial" w:hAnsi="Arial" w:cs="Arial"/>
          <w:noProof/>
          <w:color w:val="000000"/>
          <w:w w:val="184"/>
          <w:sz w:val="24"/>
          <w:szCs w:val="24"/>
        </w:rPr>
        <w:t xml:space="preserve"> </w:t>
      </w:r>
      <w:r w:rsidRPr="004E33BA">
        <w:rPr>
          <w:rFonts w:ascii="Arial" w:hAnsi="Arial" w:cs="Arial"/>
          <w:noProof/>
          <w:color w:val="000000"/>
          <w:spacing w:val="1"/>
          <w:sz w:val="24"/>
          <w:szCs w:val="24"/>
        </w:rPr>
        <w:t>времени</w:t>
      </w:r>
      <w:r w:rsidRPr="004E33BA">
        <w:rPr>
          <w:rFonts w:ascii="Arial" w:hAnsi="Arial" w:cs="Arial"/>
          <w:noProof/>
          <w:color w:val="000000"/>
          <w:w w:val="179"/>
          <w:sz w:val="24"/>
          <w:szCs w:val="24"/>
        </w:rPr>
        <w:t xml:space="preserve"> </w:t>
      </w:r>
      <w:r w:rsidRPr="004E33BA">
        <w:rPr>
          <w:rFonts w:ascii="Arial" w:hAnsi="Arial" w:cs="Arial"/>
          <w:noProof/>
          <w:color w:val="000000"/>
          <w:sz w:val="24"/>
          <w:szCs w:val="24"/>
        </w:rPr>
        <w:t>в</w:t>
      </w:r>
      <w:r w:rsidRPr="004E33BA">
        <w:rPr>
          <w:rFonts w:ascii="Arial" w:hAnsi="Arial" w:cs="Arial"/>
          <w:noProof/>
          <w:color w:val="000000"/>
          <w:w w:val="186"/>
          <w:sz w:val="24"/>
          <w:szCs w:val="24"/>
        </w:rPr>
        <w:t xml:space="preserve"> </w:t>
      </w:r>
      <w:r w:rsidRPr="004E33BA">
        <w:rPr>
          <w:rFonts w:ascii="Arial" w:hAnsi="Arial" w:cs="Arial"/>
          <w:noProof/>
          <w:color w:val="000000"/>
          <w:spacing w:val="1"/>
          <w:sz w:val="24"/>
          <w:szCs w:val="24"/>
        </w:rPr>
        <w:t>определённых</w:t>
      </w:r>
      <w:r w:rsidRPr="004E33BA">
        <w:rPr>
          <w:rFonts w:ascii="Arial" w:hAnsi="Arial" w:cs="Arial"/>
          <w:sz w:val="24"/>
          <w:szCs w:val="24"/>
        </w:rPr>
        <w:t xml:space="preserve"> </w:t>
      </w:r>
      <w:r w:rsidRPr="004E33BA">
        <w:rPr>
          <w:rFonts w:ascii="Arial" w:hAnsi="Arial" w:cs="Arial"/>
          <w:noProof/>
          <w:color w:val="000000"/>
          <w:sz w:val="24"/>
          <w:szCs w:val="24"/>
        </w:rPr>
        <w:t>рганизационно</w:t>
      </w:r>
      <w:r w:rsidRPr="004E33BA">
        <w:rPr>
          <w:rFonts w:ascii="Arial" w:hAnsi="Arial" w:cs="Arial"/>
          <w:noProof/>
          <w:color w:val="000000"/>
          <w:w w:val="338"/>
          <w:sz w:val="24"/>
          <w:szCs w:val="24"/>
        </w:rPr>
        <w:t xml:space="preserve"> </w:t>
      </w:r>
      <w:r w:rsidRPr="004E33BA">
        <w:rPr>
          <w:rFonts w:ascii="Arial" w:hAnsi="Arial" w:cs="Arial"/>
          <w:noProof/>
          <w:color w:val="000000"/>
          <w:spacing w:val="-1"/>
          <w:sz w:val="24"/>
          <w:szCs w:val="24"/>
        </w:rPr>
        <w:t>–</w:t>
      </w:r>
      <w:r w:rsidRPr="004E33BA">
        <w:rPr>
          <w:rFonts w:ascii="Arial" w:hAnsi="Arial" w:cs="Arial"/>
          <w:noProof/>
          <w:color w:val="000000"/>
          <w:w w:val="341"/>
          <w:sz w:val="24"/>
          <w:szCs w:val="24"/>
        </w:rPr>
        <w:t xml:space="preserve"> </w:t>
      </w:r>
      <w:r w:rsidRPr="004E33BA">
        <w:rPr>
          <w:rFonts w:ascii="Arial" w:hAnsi="Arial" w:cs="Arial"/>
          <w:noProof/>
          <w:color w:val="000000"/>
          <w:spacing w:val="-1"/>
          <w:sz w:val="24"/>
          <w:szCs w:val="24"/>
        </w:rPr>
        <w:t>технических</w:t>
      </w:r>
      <w:r w:rsidRPr="004E33BA">
        <w:rPr>
          <w:rFonts w:ascii="Arial" w:hAnsi="Arial" w:cs="Arial"/>
          <w:noProof/>
          <w:color w:val="000000"/>
          <w:w w:val="344"/>
          <w:sz w:val="24"/>
          <w:szCs w:val="24"/>
        </w:rPr>
        <w:t xml:space="preserve"> </w:t>
      </w:r>
      <w:r w:rsidRPr="004E33BA">
        <w:rPr>
          <w:rFonts w:ascii="Arial" w:hAnsi="Arial" w:cs="Arial"/>
          <w:noProof/>
          <w:color w:val="000000"/>
          <w:spacing w:val="1"/>
          <w:sz w:val="24"/>
          <w:szCs w:val="24"/>
        </w:rPr>
        <w:t>условиях</w:t>
      </w:r>
      <w:r w:rsidRPr="004E33BA">
        <w:rPr>
          <w:rFonts w:ascii="Arial" w:hAnsi="Arial" w:cs="Arial"/>
          <w:noProof/>
          <w:color w:val="000000"/>
          <w:spacing w:val="-1"/>
          <w:sz w:val="24"/>
          <w:szCs w:val="24"/>
        </w:rPr>
        <w:t>.</w:t>
      </w:r>
      <w:r w:rsidRPr="004E33BA">
        <w:rPr>
          <w:rFonts w:ascii="Arial" w:hAnsi="Arial" w:cs="Arial"/>
          <w:noProof/>
          <w:color w:val="000000"/>
          <w:w w:val="339"/>
          <w:sz w:val="24"/>
          <w:szCs w:val="24"/>
        </w:rPr>
        <w:t xml:space="preserve"> </w:t>
      </w:r>
      <w:r w:rsidRPr="004E33BA">
        <w:rPr>
          <w:rFonts w:ascii="Arial" w:hAnsi="Arial" w:cs="Arial"/>
          <w:noProof/>
          <w:color w:val="000000"/>
          <w:spacing w:val="2"/>
          <w:sz w:val="24"/>
          <w:szCs w:val="24"/>
        </w:rPr>
        <w:t>Разновидностью</w:t>
      </w:r>
      <w:r w:rsidRPr="004E33BA">
        <w:rPr>
          <w:rFonts w:ascii="Arial" w:hAnsi="Arial" w:cs="Arial"/>
          <w:noProof/>
          <w:color w:val="000000"/>
          <w:w w:val="338"/>
          <w:sz w:val="24"/>
          <w:szCs w:val="24"/>
        </w:rPr>
        <w:t xml:space="preserve"> </w:t>
      </w:r>
      <w:r w:rsidRPr="004E33BA">
        <w:rPr>
          <w:rFonts w:ascii="Arial" w:hAnsi="Arial" w:cs="Arial"/>
          <w:noProof/>
          <w:color w:val="000000"/>
          <w:spacing w:val="1"/>
          <w:sz w:val="24"/>
          <w:szCs w:val="24"/>
        </w:rPr>
        <w:t>нормы</w:t>
      </w:r>
      <w:r w:rsidRPr="004E33BA">
        <w:rPr>
          <w:rFonts w:ascii="Arial" w:hAnsi="Arial" w:cs="Arial"/>
          <w:noProof/>
          <w:color w:val="000000"/>
          <w:w w:val="339"/>
          <w:sz w:val="24"/>
          <w:szCs w:val="24"/>
        </w:rPr>
        <w:t xml:space="preserve"> </w:t>
      </w:r>
      <w:r w:rsidRPr="004E33BA">
        <w:rPr>
          <w:rFonts w:ascii="Arial" w:hAnsi="Arial" w:cs="Arial"/>
          <w:noProof/>
          <w:color w:val="000000"/>
          <w:sz w:val="24"/>
          <w:szCs w:val="24"/>
        </w:rPr>
        <w:t>обслуживания</w:t>
      </w:r>
      <w:r w:rsidRPr="004E33BA">
        <w:rPr>
          <w:rFonts w:ascii="Arial" w:hAnsi="Arial" w:cs="Arial"/>
          <w:noProof/>
          <w:color w:val="000000"/>
          <w:w w:val="339"/>
          <w:sz w:val="24"/>
          <w:szCs w:val="24"/>
        </w:rPr>
        <w:t xml:space="preserve"> </w:t>
      </w:r>
      <w:r w:rsidRPr="004E33BA">
        <w:rPr>
          <w:rFonts w:ascii="Arial" w:hAnsi="Arial" w:cs="Arial"/>
          <w:noProof/>
          <w:color w:val="000000"/>
          <w:spacing w:val="2"/>
          <w:sz w:val="24"/>
          <w:szCs w:val="24"/>
        </w:rPr>
        <w:t>является</w:t>
      </w:r>
      <w:r w:rsidRPr="004E33BA">
        <w:rPr>
          <w:rFonts w:ascii="Arial" w:hAnsi="Arial" w:cs="Arial"/>
          <w:noProof/>
          <w:color w:val="000000"/>
          <w:w w:val="340"/>
          <w:sz w:val="24"/>
          <w:szCs w:val="24"/>
        </w:rPr>
        <w:t xml:space="preserve"> </w:t>
      </w:r>
      <w:r w:rsidRPr="004E33BA">
        <w:rPr>
          <w:rFonts w:ascii="Arial" w:hAnsi="Arial" w:cs="Arial"/>
          <w:noProof/>
          <w:color w:val="000000"/>
          <w:spacing w:val="2"/>
          <w:sz w:val="24"/>
          <w:szCs w:val="24"/>
        </w:rPr>
        <w:t>норма</w:t>
      </w:r>
      <w:r w:rsidRPr="004E33BA">
        <w:rPr>
          <w:rFonts w:ascii="Arial" w:hAnsi="Arial" w:cs="Arial"/>
          <w:sz w:val="24"/>
          <w:szCs w:val="24"/>
        </w:rPr>
        <w:t xml:space="preserve"> </w:t>
      </w:r>
      <w:r w:rsidRPr="004E33BA">
        <w:rPr>
          <w:rFonts w:ascii="Arial" w:hAnsi="Arial" w:cs="Arial"/>
          <w:noProof/>
          <w:color w:val="000000"/>
          <w:spacing w:val="1"/>
          <w:sz w:val="24"/>
          <w:szCs w:val="24"/>
        </w:rPr>
        <w:t>управляемости</w:t>
      </w:r>
      <w:r w:rsidRPr="004E33BA">
        <w:rPr>
          <w:rFonts w:ascii="Arial" w:hAnsi="Arial" w:cs="Arial"/>
          <w:noProof/>
          <w:color w:val="000000"/>
          <w:spacing w:val="-1"/>
          <w:sz w:val="24"/>
          <w:szCs w:val="24"/>
        </w:rPr>
        <w:t>,</w:t>
      </w:r>
      <w:r w:rsidRPr="004E33BA">
        <w:rPr>
          <w:rFonts w:ascii="Arial" w:hAnsi="Arial" w:cs="Arial"/>
          <w:noProof/>
          <w:color w:val="000000"/>
          <w:w w:val="194"/>
          <w:sz w:val="24"/>
          <w:szCs w:val="24"/>
        </w:rPr>
        <w:t xml:space="preserve"> </w:t>
      </w:r>
      <w:r w:rsidRPr="004E33BA">
        <w:rPr>
          <w:rFonts w:ascii="Arial" w:hAnsi="Arial" w:cs="Arial"/>
          <w:noProof/>
          <w:color w:val="000000"/>
          <w:spacing w:val="2"/>
          <w:sz w:val="24"/>
          <w:szCs w:val="24"/>
        </w:rPr>
        <w:t>определяющая</w:t>
      </w:r>
      <w:r w:rsidRPr="004E33BA">
        <w:rPr>
          <w:rFonts w:ascii="Arial" w:hAnsi="Arial" w:cs="Arial"/>
          <w:noProof/>
          <w:color w:val="000000"/>
          <w:w w:val="194"/>
          <w:sz w:val="24"/>
          <w:szCs w:val="24"/>
        </w:rPr>
        <w:t xml:space="preserve"> </w:t>
      </w:r>
      <w:r w:rsidRPr="004E33BA">
        <w:rPr>
          <w:rFonts w:ascii="Arial" w:hAnsi="Arial" w:cs="Arial"/>
          <w:noProof/>
          <w:color w:val="000000"/>
          <w:spacing w:val="1"/>
          <w:sz w:val="24"/>
          <w:szCs w:val="24"/>
        </w:rPr>
        <w:t>численность</w:t>
      </w:r>
      <w:r w:rsidRPr="004E33BA">
        <w:rPr>
          <w:rFonts w:ascii="Arial" w:hAnsi="Arial" w:cs="Arial"/>
          <w:noProof/>
          <w:color w:val="000000"/>
          <w:w w:val="194"/>
          <w:sz w:val="24"/>
          <w:szCs w:val="24"/>
        </w:rPr>
        <w:t xml:space="preserve"> </w:t>
      </w:r>
      <w:r w:rsidRPr="004E33BA">
        <w:rPr>
          <w:rFonts w:ascii="Arial" w:hAnsi="Arial" w:cs="Arial"/>
          <w:noProof/>
          <w:color w:val="000000"/>
          <w:sz w:val="24"/>
          <w:szCs w:val="24"/>
        </w:rPr>
        <w:t>работников</w:t>
      </w:r>
      <w:r w:rsidRPr="004E33BA">
        <w:rPr>
          <w:rFonts w:ascii="Arial" w:hAnsi="Arial" w:cs="Arial"/>
          <w:noProof/>
          <w:color w:val="000000"/>
          <w:spacing w:val="-1"/>
          <w:sz w:val="24"/>
          <w:szCs w:val="24"/>
        </w:rPr>
        <w:t>,</w:t>
      </w:r>
      <w:r w:rsidRPr="004E33BA">
        <w:rPr>
          <w:rFonts w:ascii="Arial" w:hAnsi="Arial" w:cs="Arial"/>
          <w:noProof/>
          <w:color w:val="000000"/>
          <w:w w:val="194"/>
          <w:sz w:val="24"/>
          <w:szCs w:val="24"/>
        </w:rPr>
        <w:t xml:space="preserve"> </w:t>
      </w:r>
      <w:r w:rsidRPr="004E33BA">
        <w:rPr>
          <w:rFonts w:ascii="Arial" w:hAnsi="Arial" w:cs="Arial"/>
          <w:noProof/>
          <w:color w:val="000000"/>
          <w:sz w:val="24"/>
          <w:szCs w:val="24"/>
        </w:rPr>
        <w:t>которыми</w:t>
      </w:r>
      <w:r w:rsidRPr="004E33BA">
        <w:rPr>
          <w:rFonts w:ascii="Arial" w:hAnsi="Arial" w:cs="Arial"/>
          <w:noProof/>
          <w:color w:val="000000"/>
          <w:w w:val="194"/>
          <w:sz w:val="24"/>
          <w:szCs w:val="24"/>
        </w:rPr>
        <w:t xml:space="preserve"> </w:t>
      </w:r>
      <w:r w:rsidRPr="004E33BA">
        <w:rPr>
          <w:rFonts w:ascii="Arial" w:hAnsi="Arial" w:cs="Arial"/>
          <w:noProof/>
          <w:color w:val="000000"/>
          <w:sz w:val="24"/>
          <w:szCs w:val="24"/>
        </w:rPr>
        <w:t>должен</w:t>
      </w:r>
      <w:r w:rsidRPr="004E33BA">
        <w:rPr>
          <w:rFonts w:ascii="Arial" w:hAnsi="Arial" w:cs="Arial"/>
          <w:noProof/>
          <w:color w:val="000000"/>
          <w:w w:val="192"/>
          <w:sz w:val="24"/>
          <w:szCs w:val="24"/>
        </w:rPr>
        <w:t xml:space="preserve"> </w:t>
      </w:r>
      <w:r w:rsidRPr="004E33BA">
        <w:rPr>
          <w:rFonts w:ascii="Arial" w:hAnsi="Arial" w:cs="Arial"/>
          <w:noProof/>
          <w:color w:val="000000"/>
          <w:sz w:val="24"/>
          <w:szCs w:val="24"/>
        </w:rPr>
        <w:t>руководить</w:t>
      </w:r>
      <w:r w:rsidRPr="004E33BA">
        <w:rPr>
          <w:rFonts w:ascii="Arial" w:hAnsi="Arial" w:cs="Arial"/>
          <w:noProof/>
          <w:color w:val="000000"/>
          <w:w w:val="194"/>
          <w:sz w:val="24"/>
          <w:szCs w:val="24"/>
        </w:rPr>
        <w:t xml:space="preserve"> </w:t>
      </w:r>
      <w:r w:rsidRPr="004E33BA">
        <w:rPr>
          <w:rFonts w:ascii="Arial" w:hAnsi="Arial" w:cs="Arial"/>
          <w:noProof/>
          <w:color w:val="000000"/>
          <w:sz w:val="24"/>
          <w:szCs w:val="24"/>
        </w:rPr>
        <w:t>один</w:t>
      </w:r>
      <w:r w:rsidRPr="004E33BA">
        <w:rPr>
          <w:rFonts w:ascii="Arial" w:hAnsi="Arial" w:cs="Arial"/>
          <w:sz w:val="24"/>
          <w:szCs w:val="24"/>
        </w:rPr>
        <w:t xml:space="preserve"> </w:t>
      </w:r>
      <w:r w:rsidRPr="004E33BA">
        <w:rPr>
          <w:rFonts w:ascii="Arial" w:hAnsi="Arial" w:cs="Arial"/>
          <w:noProof/>
          <w:color w:val="000000"/>
          <w:sz w:val="24"/>
          <w:szCs w:val="24"/>
        </w:rPr>
        <w:t>руководитель</w:t>
      </w:r>
      <w:r w:rsidRPr="004E33BA">
        <w:rPr>
          <w:rFonts w:ascii="Arial" w:hAnsi="Arial" w:cs="Arial"/>
          <w:noProof/>
          <w:color w:val="000000"/>
          <w:spacing w:val="-1"/>
          <w:sz w:val="24"/>
          <w:szCs w:val="24"/>
        </w:rPr>
        <w:t>.</w:t>
      </w:r>
      <w:r w:rsidRPr="004E33BA">
        <w:rPr>
          <w:rFonts w:ascii="Arial" w:hAnsi="Arial" w:cs="Arial"/>
          <w:noProof/>
          <w:color w:val="000000"/>
          <w:w w:val="185"/>
          <w:sz w:val="24"/>
          <w:szCs w:val="24"/>
        </w:rPr>
        <w:t xml:space="preserve"> </w:t>
      </w:r>
      <w:r w:rsidRPr="004E33BA">
        <w:rPr>
          <w:rFonts w:ascii="Arial" w:hAnsi="Arial" w:cs="Arial"/>
          <w:noProof/>
          <w:color w:val="000000"/>
          <w:sz w:val="24"/>
          <w:szCs w:val="24"/>
        </w:rPr>
        <w:t>Типовая</w:t>
      </w:r>
      <w:r w:rsidRPr="004E33BA">
        <w:rPr>
          <w:rFonts w:ascii="Arial" w:hAnsi="Arial" w:cs="Arial"/>
          <w:noProof/>
          <w:color w:val="000000"/>
          <w:w w:val="188"/>
          <w:sz w:val="24"/>
          <w:szCs w:val="24"/>
        </w:rPr>
        <w:t xml:space="preserve"> </w:t>
      </w:r>
      <w:r w:rsidRPr="004E33BA">
        <w:rPr>
          <w:rFonts w:ascii="Arial" w:hAnsi="Arial" w:cs="Arial"/>
          <w:noProof/>
          <w:color w:val="000000"/>
          <w:spacing w:val="1"/>
          <w:sz w:val="24"/>
          <w:szCs w:val="24"/>
        </w:rPr>
        <w:t>норма</w:t>
      </w:r>
      <w:r w:rsidRPr="004E33BA">
        <w:rPr>
          <w:rFonts w:ascii="Arial" w:hAnsi="Arial" w:cs="Arial"/>
          <w:noProof/>
          <w:color w:val="000000"/>
          <w:w w:val="185"/>
          <w:sz w:val="24"/>
          <w:szCs w:val="24"/>
        </w:rPr>
        <w:t xml:space="preserve"> </w:t>
      </w:r>
      <w:r w:rsidRPr="004E33BA">
        <w:rPr>
          <w:rFonts w:ascii="Arial" w:hAnsi="Arial" w:cs="Arial"/>
          <w:noProof/>
          <w:color w:val="000000"/>
          <w:sz w:val="24"/>
          <w:szCs w:val="24"/>
        </w:rPr>
        <w:t>обслуживания</w:t>
      </w:r>
      <w:r w:rsidRPr="004E33BA">
        <w:rPr>
          <w:rFonts w:ascii="Arial" w:hAnsi="Arial" w:cs="Arial"/>
          <w:noProof/>
          <w:color w:val="000000"/>
          <w:w w:val="190"/>
          <w:sz w:val="24"/>
          <w:szCs w:val="24"/>
        </w:rPr>
        <w:t xml:space="preserve"> </w:t>
      </w:r>
      <w:r w:rsidRPr="004E33BA">
        <w:rPr>
          <w:rFonts w:ascii="Arial" w:hAnsi="Arial" w:cs="Arial"/>
          <w:noProof/>
          <w:color w:val="000000"/>
          <w:spacing w:val="1"/>
          <w:sz w:val="24"/>
          <w:szCs w:val="24"/>
        </w:rPr>
        <w:t>устанавливается</w:t>
      </w:r>
      <w:r w:rsidRPr="004E33BA">
        <w:rPr>
          <w:rFonts w:ascii="Arial" w:hAnsi="Arial" w:cs="Arial"/>
          <w:noProof/>
          <w:color w:val="000000"/>
          <w:w w:val="185"/>
          <w:sz w:val="24"/>
          <w:szCs w:val="24"/>
        </w:rPr>
        <w:t xml:space="preserve"> </w:t>
      </w:r>
      <w:r w:rsidRPr="004E33BA">
        <w:rPr>
          <w:rFonts w:ascii="Arial" w:hAnsi="Arial" w:cs="Arial"/>
          <w:noProof/>
          <w:color w:val="000000"/>
          <w:spacing w:val="-2"/>
          <w:sz w:val="24"/>
          <w:szCs w:val="24"/>
        </w:rPr>
        <w:t>по</w:t>
      </w:r>
      <w:r w:rsidRPr="004E33BA">
        <w:rPr>
          <w:rFonts w:ascii="Arial" w:hAnsi="Arial" w:cs="Arial"/>
          <w:noProof/>
          <w:color w:val="000000"/>
          <w:w w:val="188"/>
          <w:sz w:val="24"/>
          <w:szCs w:val="24"/>
        </w:rPr>
        <w:t xml:space="preserve"> </w:t>
      </w:r>
      <w:r w:rsidRPr="004E33BA">
        <w:rPr>
          <w:rFonts w:ascii="Arial" w:hAnsi="Arial" w:cs="Arial"/>
          <w:noProof/>
          <w:color w:val="000000"/>
          <w:spacing w:val="2"/>
          <w:sz w:val="24"/>
          <w:szCs w:val="24"/>
        </w:rPr>
        <w:t>среднему</w:t>
      </w:r>
      <w:r w:rsidRPr="004E33BA">
        <w:rPr>
          <w:rFonts w:ascii="Arial" w:hAnsi="Arial" w:cs="Arial"/>
          <w:noProof/>
          <w:color w:val="000000"/>
          <w:w w:val="187"/>
          <w:sz w:val="24"/>
          <w:szCs w:val="24"/>
        </w:rPr>
        <w:t xml:space="preserve"> </w:t>
      </w:r>
      <w:r w:rsidRPr="004E33BA">
        <w:rPr>
          <w:rFonts w:ascii="Arial" w:hAnsi="Arial" w:cs="Arial"/>
          <w:noProof/>
          <w:color w:val="000000"/>
          <w:sz w:val="24"/>
          <w:szCs w:val="24"/>
        </w:rPr>
        <w:t>показателю</w:t>
      </w:r>
      <w:r w:rsidRPr="004E33BA">
        <w:rPr>
          <w:rFonts w:ascii="Arial" w:hAnsi="Arial" w:cs="Arial"/>
          <w:noProof/>
          <w:color w:val="000000"/>
          <w:w w:val="187"/>
          <w:sz w:val="24"/>
          <w:szCs w:val="24"/>
        </w:rPr>
        <w:t xml:space="preserve"> </w:t>
      </w:r>
      <w:r w:rsidRPr="004E33BA">
        <w:rPr>
          <w:rFonts w:ascii="Arial" w:hAnsi="Arial" w:cs="Arial"/>
          <w:noProof/>
          <w:color w:val="000000"/>
          <w:spacing w:val="2"/>
          <w:sz w:val="24"/>
          <w:szCs w:val="24"/>
        </w:rPr>
        <w:t>для</w:t>
      </w:r>
      <w:r w:rsidRPr="004E33BA">
        <w:rPr>
          <w:rFonts w:ascii="Arial" w:hAnsi="Arial" w:cs="Arial"/>
          <w:sz w:val="24"/>
          <w:szCs w:val="24"/>
        </w:rPr>
        <w:t xml:space="preserve"> </w:t>
      </w:r>
      <w:r w:rsidRPr="004E33BA">
        <w:rPr>
          <w:rFonts w:ascii="Arial" w:hAnsi="Arial" w:cs="Arial"/>
          <w:noProof/>
          <w:color w:val="000000"/>
          <w:spacing w:val="1"/>
          <w:sz w:val="24"/>
          <w:szCs w:val="24"/>
        </w:rPr>
        <w:t>однородных</w:t>
      </w:r>
      <w:r w:rsidRPr="004E33BA">
        <w:rPr>
          <w:rFonts w:ascii="Arial" w:hAnsi="Arial" w:cs="Arial"/>
          <w:noProof/>
          <w:color w:val="000000"/>
          <w:spacing w:val="8"/>
          <w:sz w:val="24"/>
          <w:szCs w:val="24"/>
        </w:rPr>
        <w:t xml:space="preserve"> </w:t>
      </w:r>
      <w:r w:rsidRPr="004E33BA">
        <w:rPr>
          <w:rFonts w:ascii="Arial" w:hAnsi="Arial" w:cs="Arial"/>
          <w:noProof/>
          <w:color w:val="000000"/>
          <w:sz w:val="24"/>
          <w:szCs w:val="24"/>
        </w:rPr>
        <w:t>рабочих</w:t>
      </w:r>
      <w:r w:rsidRPr="004E33BA">
        <w:rPr>
          <w:rFonts w:ascii="Arial" w:hAnsi="Arial" w:cs="Arial"/>
          <w:noProof/>
          <w:color w:val="000000"/>
          <w:spacing w:val="8"/>
          <w:sz w:val="24"/>
          <w:szCs w:val="24"/>
        </w:rPr>
        <w:t xml:space="preserve"> </w:t>
      </w:r>
      <w:r w:rsidRPr="004E33BA">
        <w:rPr>
          <w:rFonts w:ascii="Arial" w:hAnsi="Arial" w:cs="Arial"/>
          <w:noProof/>
          <w:color w:val="000000"/>
          <w:spacing w:val="4"/>
          <w:sz w:val="24"/>
          <w:szCs w:val="24"/>
        </w:rPr>
        <w:t>мест</w:t>
      </w:r>
      <w:r w:rsidRPr="004E33BA">
        <w:rPr>
          <w:rFonts w:ascii="Arial" w:hAnsi="Arial" w:cs="Arial"/>
          <w:noProof/>
          <w:color w:val="000000"/>
          <w:spacing w:val="-1"/>
          <w:sz w:val="24"/>
          <w:szCs w:val="24"/>
        </w:rPr>
        <w:t>.</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2.9 норма численности: Установленная численность работников определённого профессионально – квалификационного состава, необходимая для выполнения конкретных функций, оказания услуг, выполнения определенного объема работ в определённых организационно -технических условиях.</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2.10 нормированное задание: Установленный на основе указанных выше видов норм затрат труда объем работ/услуг который работник или группа работников должны выполнять/оказать за рабочую смену (рабочий день), месяц или в иную единицу рабочего времени. Нормированные задания разрабатываются на основе действующих норм затрат труда и могут содержать индивидуальные и коллективные затраты труда, устанавливаемые с учётом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w:t>
      </w:r>
    </w:p>
    <w:p w:rsidR="005B32B1" w:rsidRPr="004E33BA" w:rsidRDefault="005B32B1" w:rsidP="005B32B1">
      <w:pPr>
        <w:tabs>
          <w:tab w:val="left" w:pos="3223"/>
          <w:tab w:val="left" w:pos="4166"/>
          <w:tab w:val="left" w:pos="5647"/>
          <w:tab w:val="left" w:pos="6885"/>
          <w:tab w:val="left" w:pos="7298"/>
          <w:tab w:val="left" w:pos="8066"/>
          <w:tab w:val="left" w:pos="9931"/>
        </w:tabs>
        <w:ind w:firstLine="709"/>
        <w:jc w:val="both"/>
        <w:rPr>
          <w:rFonts w:ascii="Arial" w:hAnsi="Arial" w:cs="Arial"/>
          <w:sz w:val="24"/>
          <w:szCs w:val="24"/>
        </w:rPr>
      </w:pPr>
      <w:r w:rsidRPr="004E33BA">
        <w:rPr>
          <w:rFonts w:ascii="Arial" w:hAnsi="Arial" w:cs="Arial"/>
          <w:noProof/>
          <w:color w:val="000000"/>
          <w:spacing w:val="-1"/>
          <w:sz w:val="24"/>
          <w:szCs w:val="24"/>
        </w:rPr>
        <w:t>2.11</w:t>
      </w:r>
      <w:r w:rsidRPr="004E33BA">
        <w:rPr>
          <w:rFonts w:ascii="Arial" w:hAnsi="Arial" w:cs="Arial"/>
          <w:noProof/>
          <w:color w:val="000000"/>
          <w:spacing w:val="-5"/>
          <w:sz w:val="24"/>
          <w:szCs w:val="24"/>
        </w:rPr>
        <w:t xml:space="preserve"> </w:t>
      </w:r>
      <w:r w:rsidRPr="004E33BA">
        <w:rPr>
          <w:rFonts w:ascii="Arial" w:hAnsi="Arial" w:cs="Arial"/>
          <w:noProof/>
          <w:color w:val="000000"/>
          <w:spacing w:val="12"/>
          <w:sz w:val="24"/>
          <w:szCs w:val="24"/>
        </w:rPr>
        <w:t>отраслевые</w:t>
      </w:r>
      <w:r w:rsidRPr="004E33BA">
        <w:rPr>
          <w:rFonts w:ascii="Arial" w:hAnsi="Arial" w:cs="Arial"/>
          <w:color w:val="000000"/>
          <w:sz w:val="24"/>
          <w:szCs w:val="24"/>
        </w:rPr>
        <w:t xml:space="preserve"> </w:t>
      </w:r>
      <w:r w:rsidRPr="004E33BA">
        <w:rPr>
          <w:rFonts w:ascii="Arial" w:hAnsi="Arial" w:cs="Arial"/>
          <w:noProof/>
          <w:color w:val="000000"/>
          <w:spacing w:val="16"/>
          <w:sz w:val="24"/>
          <w:szCs w:val="24"/>
        </w:rPr>
        <w:t>нормы</w:t>
      </w:r>
      <w:r w:rsidRPr="004E33BA">
        <w:rPr>
          <w:rFonts w:ascii="Arial" w:hAnsi="Arial" w:cs="Arial"/>
          <w:b/>
          <w:noProof/>
          <w:color w:val="000000"/>
          <w:spacing w:val="-1"/>
          <w:w w:val="94"/>
          <w:sz w:val="24"/>
          <w:szCs w:val="24"/>
        </w:rPr>
        <w:t>:</w:t>
      </w:r>
      <w:r w:rsidRPr="004E33BA">
        <w:rPr>
          <w:rFonts w:ascii="Arial" w:hAnsi="Arial" w:cs="Arial"/>
          <w:sz w:val="24"/>
          <w:szCs w:val="24"/>
        </w:rPr>
        <w:t xml:space="preserve"> </w:t>
      </w:r>
      <w:r w:rsidRPr="004E33BA">
        <w:rPr>
          <w:rFonts w:ascii="Arial" w:hAnsi="Arial" w:cs="Arial"/>
          <w:noProof/>
          <w:color w:val="000000"/>
          <w:spacing w:val="2"/>
          <w:sz w:val="24"/>
          <w:szCs w:val="24"/>
        </w:rPr>
        <w:t>Нормативные</w:t>
      </w:r>
      <w:r w:rsidRPr="004E33BA">
        <w:rPr>
          <w:rFonts w:ascii="Arial" w:hAnsi="Arial" w:cs="Arial"/>
          <w:sz w:val="24"/>
          <w:szCs w:val="24"/>
        </w:rPr>
        <w:t xml:space="preserve"> </w:t>
      </w:r>
      <w:r w:rsidRPr="004E33BA">
        <w:rPr>
          <w:rFonts w:ascii="Arial" w:hAnsi="Arial" w:cs="Arial"/>
          <w:noProof/>
          <w:color w:val="000000"/>
          <w:spacing w:val="3"/>
          <w:sz w:val="24"/>
          <w:szCs w:val="24"/>
        </w:rPr>
        <w:t>материалы</w:t>
      </w:r>
      <w:r w:rsidRPr="004E33BA">
        <w:rPr>
          <w:rFonts w:ascii="Arial" w:hAnsi="Arial" w:cs="Arial"/>
          <w:sz w:val="24"/>
          <w:szCs w:val="24"/>
        </w:rPr>
        <w:t xml:space="preserve"> </w:t>
      </w:r>
      <w:r w:rsidRPr="004E33BA">
        <w:rPr>
          <w:rFonts w:ascii="Arial" w:hAnsi="Arial" w:cs="Arial"/>
          <w:noProof/>
          <w:color w:val="000000"/>
          <w:spacing w:val="-2"/>
          <w:sz w:val="24"/>
          <w:szCs w:val="24"/>
        </w:rPr>
        <w:t>по</w:t>
      </w:r>
      <w:r w:rsidRPr="004E33BA">
        <w:rPr>
          <w:rFonts w:ascii="Arial" w:hAnsi="Arial" w:cs="Arial"/>
          <w:sz w:val="24"/>
          <w:szCs w:val="24"/>
        </w:rPr>
        <w:t xml:space="preserve"> </w:t>
      </w:r>
      <w:r w:rsidRPr="004E33BA">
        <w:rPr>
          <w:rFonts w:ascii="Arial" w:hAnsi="Arial" w:cs="Arial"/>
          <w:noProof/>
          <w:color w:val="000000"/>
          <w:sz w:val="24"/>
          <w:szCs w:val="24"/>
        </w:rPr>
        <w:t>труду</w:t>
      </w:r>
      <w:r w:rsidRPr="004E33BA">
        <w:rPr>
          <w:rFonts w:ascii="Arial" w:hAnsi="Arial" w:cs="Arial"/>
          <w:noProof/>
          <w:color w:val="000000"/>
          <w:spacing w:val="-1"/>
          <w:sz w:val="24"/>
          <w:szCs w:val="24"/>
        </w:rPr>
        <w:t>,</w:t>
      </w:r>
      <w:r w:rsidRPr="004E33BA">
        <w:rPr>
          <w:rFonts w:ascii="Arial" w:hAnsi="Arial" w:cs="Arial"/>
          <w:sz w:val="24"/>
          <w:szCs w:val="24"/>
        </w:rPr>
        <w:t xml:space="preserve"> </w:t>
      </w:r>
      <w:r w:rsidRPr="004E33BA">
        <w:rPr>
          <w:rFonts w:ascii="Arial" w:hAnsi="Arial" w:cs="Arial"/>
          <w:noProof/>
          <w:color w:val="000000"/>
          <w:sz w:val="24"/>
          <w:szCs w:val="24"/>
        </w:rPr>
        <w:t>предназначенные</w:t>
      </w:r>
      <w:r w:rsidRPr="004E33BA">
        <w:rPr>
          <w:rFonts w:ascii="Arial" w:hAnsi="Arial" w:cs="Arial"/>
          <w:sz w:val="24"/>
          <w:szCs w:val="24"/>
        </w:rPr>
        <w:t xml:space="preserve"> </w:t>
      </w:r>
      <w:r w:rsidRPr="004E33BA">
        <w:rPr>
          <w:rFonts w:ascii="Arial" w:hAnsi="Arial" w:cs="Arial"/>
          <w:noProof/>
          <w:color w:val="000000"/>
          <w:spacing w:val="4"/>
          <w:sz w:val="24"/>
          <w:szCs w:val="24"/>
        </w:rPr>
        <w:t>для</w:t>
      </w:r>
      <w:r w:rsidRPr="004E33BA">
        <w:rPr>
          <w:rFonts w:ascii="Arial" w:hAnsi="Arial" w:cs="Arial"/>
          <w:sz w:val="24"/>
          <w:szCs w:val="24"/>
        </w:rPr>
        <w:t xml:space="preserve"> </w:t>
      </w:r>
      <w:r w:rsidRPr="004E33BA">
        <w:rPr>
          <w:rFonts w:ascii="Arial" w:hAnsi="Arial" w:cs="Arial"/>
          <w:noProof/>
          <w:color w:val="000000"/>
          <w:sz w:val="24"/>
          <w:szCs w:val="24"/>
        </w:rPr>
        <w:t>нормирования</w:t>
      </w:r>
      <w:r w:rsidRPr="004E33BA">
        <w:rPr>
          <w:rFonts w:ascii="Arial" w:hAnsi="Arial" w:cs="Arial"/>
          <w:noProof/>
          <w:color w:val="000000"/>
          <w:w w:val="163"/>
          <w:sz w:val="24"/>
          <w:szCs w:val="24"/>
        </w:rPr>
        <w:t xml:space="preserve"> </w:t>
      </w:r>
      <w:r w:rsidRPr="004E33BA">
        <w:rPr>
          <w:rFonts w:ascii="Arial" w:hAnsi="Arial" w:cs="Arial"/>
          <w:noProof/>
          <w:color w:val="000000"/>
          <w:spacing w:val="1"/>
          <w:sz w:val="24"/>
          <w:szCs w:val="24"/>
        </w:rPr>
        <w:t>труда</w:t>
      </w:r>
      <w:r w:rsidRPr="004E33BA">
        <w:rPr>
          <w:rFonts w:ascii="Arial" w:hAnsi="Arial" w:cs="Arial"/>
          <w:noProof/>
          <w:color w:val="000000"/>
          <w:w w:val="164"/>
          <w:sz w:val="24"/>
          <w:szCs w:val="24"/>
        </w:rPr>
        <w:t xml:space="preserve"> </w:t>
      </w:r>
      <w:r w:rsidRPr="004E33BA">
        <w:rPr>
          <w:rFonts w:ascii="Arial" w:hAnsi="Arial" w:cs="Arial"/>
          <w:noProof/>
          <w:color w:val="000000"/>
          <w:sz w:val="24"/>
          <w:szCs w:val="24"/>
        </w:rPr>
        <w:t>на</w:t>
      </w:r>
      <w:r w:rsidRPr="004E33BA">
        <w:rPr>
          <w:rFonts w:ascii="Arial" w:hAnsi="Arial" w:cs="Arial"/>
          <w:noProof/>
          <w:color w:val="000000"/>
          <w:w w:val="169"/>
          <w:sz w:val="24"/>
          <w:szCs w:val="24"/>
        </w:rPr>
        <w:t xml:space="preserve"> </w:t>
      </w:r>
      <w:r w:rsidRPr="004E33BA">
        <w:rPr>
          <w:rFonts w:ascii="Arial" w:hAnsi="Arial" w:cs="Arial"/>
          <w:noProof/>
          <w:color w:val="000000"/>
          <w:spacing w:val="1"/>
          <w:sz w:val="24"/>
          <w:szCs w:val="24"/>
        </w:rPr>
        <w:t>работах</w:t>
      </w:r>
      <w:r w:rsidRPr="004E33BA">
        <w:rPr>
          <w:rFonts w:ascii="Arial" w:hAnsi="Arial" w:cs="Arial"/>
          <w:noProof/>
          <w:color w:val="000000"/>
          <w:spacing w:val="-1"/>
          <w:sz w:val="24"/>
          <w:szCs w:val="24"/>
        </w:rPr>
        <w:t>,</w:t>
      </w:r>
      <w:r w:rsidRPr="004E33BA">
        <w:rPr>
          <w:rFonts w:ascii="Arial" w:hAnsi="Arial" w:cs="Arial"/>
          <w:noProof/>
          <w:color w:val="000000"/>
          <w:w w:val="164"/>
          <w:sz w:val="24"/>
          <w:szCs w:val="24"/>
        </w:rPr>
        <w:t xml:space="preserve"> </w:t>
      </w:r>
      <w:r w:rsidRPr="004E33BA">
        <w:rPr>
          <w:rFonts w:ascii="Arial" w:hAnsi="Arial" w:cs="Arial"/>
          <w:noProof/>
          <w:color w:val="000000"/>
          <w:spacing w:val="2"/>
          <w:sz w:val="24"/>
          <w:szCs w:val="24"/>
        </w:rPr>
        <w:t>выполняемых</w:t>
      </w:r>
      <w:r w:rsidRPr="004E33BA">
        <w:rPr>
          <w:rFonts w:ascii="Arial" w:hAnsi="Arial" w:cs="Arial"/>
          <w:noProof/>
          <w:color w:val="000000"/>
          <w:w w:val="164"/>
          <w:sz w:val="24"/>
          <w:szCs w:val="24"/>
        </w:rPr>
        <w:t xml:space="preserve"> </w:t>
      </w:r>
      <w:r w:rsidRPr="004E33BA">
        <w:rPr>
          <w:rFonts w:ascii="Arial" w:hAnsi="Arial" w:cs="Arial"/>
          <w:noProof/>
          <w:color w:val="000000"/>
          <w:sz w:val="24"/>
          <w:szCs w:val="24"/>
        </w:rPr>
        <w:t>в</w:t>
      </w:r>
      <w:r w:rsidRPr="004E33BA">
        <w:rPr>
          <w:rFonts w:ascii="Arial" w:hAnsi="Arial" w:cs="Arial"/>
          <w:noProof/>
          <w:color w:val="000000"/>
          <w:w w:val="170"/>
          <w:sz w:val="24"/>
          <w:szCs w:val="24"/>
        </w:rPr>
        <w:t xml:space="preserve"> </w:t>
      </w:r>
      <w:r w:rsidRPr="004E33BA">
        <w:rPr>
          <w:rFonts w:ascii="Arial" w:hAnsi="Arial" w:cs="Arial"/>
          <w:noProof/>
          <w:color w:val="000000"/>
          <w:sz w:val="24"/>
          <w:szCs w:val="24"/>
        </w:rPr>
        <w:t>учреждениях</w:t>
      </w:r>
      <w:r w:rsidRPr="004E33BA">
        <w:rPr>
          <w:rFonts w:ascii="Arial" w:hAnsi="Arial" w:cs="Arial"/>
          <w:noProof/>
          <w:color w:val="000000"/>
          <w:w w:val="164"/>
          <w:sz w:val="24"/>
          <w:szCs w:val="24"/>
        </w:rPr>
        <w:t xml:space="preserve"> </w:t>
      </w:r>
      <w:r w:rsidRPr="004E33BA">
        <w:rPr>
          <w:rFonts w:ascii="Arial" w:hAnsi="Arial" w:cs="Arial"/>
          <w:noProof/>
          <w:color w:val="000000"/>
          <w:sz w:val="24"/>
          <w:szCs w:val="24"/>
        </w:rPr>
        <w:t>одной</w:t>
      </w:r>
      <w:r w:rsidRPr="004E33BA">
        <w:rPr>
          <w:rFonts w:ascii="Arial" w:hAnsi="Arial" w:cs="Arial"/>
          <w:noProof/>
          <w:color w:val="000000"/>
          <w:w w:val="169"/>
          <w:sz w:val="24"/>
          <w:szCs w:val="24"/>
        </w:rPr>
        <w:t xml:space="preserve"> </w:t>
      </w:r>
      <w:r w:rsidRPr="004E33BA">
        <w:rPr>
          <w:rFonts w:ascii="Arial" w:hAnsi="Arial" w:cs="Arial"/>
          <w:noProof/>
          <w:color w:val="000000"/>
          <w:spacing w:val="1"/>
          <w:sz w:val="24"/>
          <w:szCs w:val="24"/>
        </w:rPr>
        <w:t>отрасли</w:t>
      </w:r>
      <w:r w:rsidRPr="004E33BA">
        <w:rPr>
          <w:rFonts w:ascii="Arial" w:hAnsi="Arial" w:cs="Arial"/>
          <w:noProof/>
          <w:color w:val="000000"/>
          <w:w w:val="169"/>
          <w:sz w:val="24"/>
          <w:szCs w:val="24"/>
        </w:rPr>
        <w:t xml:space="preserve"> </w:t>
      </w:r>
      <w:r w:rsidRPr="004E33BA">
        <w:rPr>
          <w:rFonts w:ascii="Arial" w:hAnsi="Arial" w:cs="Arial"/>
          <w:noProof/>
          <w:color w:val="000000"/>
          <w:spacing w:val="-1"/>
          <w:sz w:val="24"/>
          <w:szCs w:val="24"/>
        </w:rPr>
        <w:t>экономики</w:t>
      </w:r>
      <w:r w:rsidRPr="004E33BA">
        <w:rPr>
          <w:rFonts w:ascii="Arial" w:hAnsi="Arial" w:cs="Arial"/>
          <w:noProof/>
          <w:color w:val="000000"/>
          <w:w w:val="164"/>
          <w:sz w:val="24"/>
          <w:szCs w:val="24"/>
        </w:rPr>
        <w:t xml:space="preserve"> </w:t>
      </w:r>
      <w:r w:rsidRPr="004E33BA">
        <w:rPr>
          <w:rFonts w:ascii="Arial" w:hAnsi="Arial" w:cs="Arial"/>
          <w:noProof/>
          <w:color w:val="000000"/>
          <w:spacing w:val="-1"/>
          <w:sz w:val="24"/>
          <w:szCs w:val="24"/>
        </w:rPr>
        <w:t>(</w:t>
      </w:r>
      <w:r w:rsidRPr="004E33BA">
        <w:rPr>
          <w:rFonts w:ascii="Arial" w:hAnsi="Arial" w:cs="Arial"/>
          <w:noProof/>
          <w:color w:val="000000"/>
          <w:spacing w:val="1"/>
          <w:sz w:val="24"/>
          <w:szCs w:val="24"/>
        </w:rPr>
        <w:t>здравоохра</w:t>
      </w:r>
      <w:r w:rsidRPr="004E33BA">
        <w:rPr>
          <w:rFonts w:ascii="Arial" w:hAnsi="Arial" w:cs="Arial"/>
          <w:noProof/>
          <w:color w:val="000000"/>
          <w:sz w:val="24"/>
          <w:szCs w:val="24"/>
        </w:rPr>
        <w:t>нение</w:t>
      </w:r>
      <w:r w:rsidRPr="004E33BA">
        <w:rPr>
          <w:rFonts w:ascii="Arial" w:hAnsi="Arial" w:cs="Arial"/>
          <w:noProof/>
          <w:color w:val="000000"/>
          <w:spacing w:val="-1"/>
          <w:sz w:val="24"/>
          <w:szCs w:val="24"/>
        </w:rPr>
        <w:t>,</w:t>
      </w:r>
      <w:r w:rsidRPr="004E33BA">
        <w:rPr>
          <w:rFonts w:ascii="Arial" w:hAnsi="Arial" w:cs="Arial"/>
          <w:noProof/>
          <w:color w:val="000000"/>
          <w:spacing w:val="11"/>
          <w:sz w:val="24"/>
          <w:szCs w:val="24"/>
        </w:rPr>
        <w:t xml:space="preserve"> </w:t>
      </w:r>
      <w:r w:rsidRPr="004E33BA">
        <w:rPr>
          <w:rFonts w:ascii="Arial" w:hAnsi="Arial" w:cs="Arial"/>
          <w:noProof/>
          <w:color w:val="000000"/>
          <w:spacing w:val="1"/>
          <w:sz w:val="24"/>
          <w:szCs w:val="24"/>
        </w:rPr>
        <w:t>образование</w:t>
      </w:r>
      <w:r w:rsidRPr="004E33BA">
        <w:rPr>
          <w:rFonts w:ascii="Arial" w:hAnsi="Arial" w:cs="Arial"/>
          <w:noProof/>
          <w:color w:val="000000"/>
          <w:spacing w:val="8"/>
          <w:sz w:val="24"/>
          <w:szCs w:val="24"/>
        </w:rPr>
        <w:t xml:space="preserve"> </w:t>
      </w:r>
      <w:r w:rsidRPr="004E33BA">
        <w:rPr>
          <w:rFonts w:ascii="Arial" w:hAnsi="Arial" w:cs="Arial"/>
          <w:noProof/>
          <w:color w:val="000000"/>
          <w:spacing w:val="-3"/>
          <w:sz w:val="24"/>
          <w:szCs w:val="24"/>
        </w:rPr>
        <w:t>и</w:t>
      </w:r>
      <w:r w:rsidRPr="004E33BA">
        <w:rPr>
          <w:rFonts w:ascii="Arial" w:hAnsi="Arial" w:cs="Arial"/>
          <w:noProof/>
          <w:color w:val="000000"/>
          <w:spacing w:val="11"/>
          <w:sz w:val="24"/>
          <w:szCs w:val="24"/>
        </w:rPr>
        <w:t xml:space="preserve"> </w:t>
      </w:r>
      <w:r w:rsidRPr="004E33BA">
        <w:rPr>
          <w:rFonts w:ascii="Arial" w:hAnsi="Arial" w:cs="Arial"/>
          <w:noProof/>
          <w:color w:val="000000"/>
          <w:spacing w:val="-3"/>
          <w:sz w:val="24"/>
          <w:szCs w:val="24"/>
        </w:rPr>
        <w:t>т</w:t>
      </w:r>
      <w:r w:rsidRPr="004E33BA">
        <w:rPr>
          <w:rFonts w:ascii="Arial" w:hAnsi="Arial" w:cs="Arial"/>
          <w:noProof/>
          <w:color w:val="000000"/>
          <w:spacing w:val="-1"/>
          <w:sz w:val="24"/>
          <w:szCs w:val="24"/>
        </w:rPr>
        <w:t>.</w:t>
      </w:r>
      <w:r w:rsidRPr="004E33BA">
        <w:rPr>
          <w:rFonts w:ascii="Arial" w:hAnsi="Arial" w:cs="Arial"/>
          <w:noProof/>
          <w:color w:val="000000"/>
          <w:spacing w:val="-5"/>
          <w:sz w:val="24"/>
          <w:szCs w:val="24"/>
        </w:rPr>
        <w:t>п</w:t>
      </w:r>
      <w:r w:rsidRPr="004E33BA">
        <w:rPr>
          <w:rFonts w:ascii="Arial" w:hAnsi="Arial" w:cs="Arial"/>
          <w:noProof/>
          <w:color w:val="000000"/>
          <w:sz w:val="24"/>
          <w:szCs w:val="24"/>
        </w:rPr>
        <w:t>.).</w:t>
      </w:r>
    </w:p>
    <w:p w:rsidR="005B32B1" w:rsidRPr="004E33BA" w:rsidRDefault="005B32B1" w:rsidP="005B32B1">
      <w:pPr>
        <w:ind w:firstLine="709"/>
        <w:jc w:val="both"/>
        <w:rPr>
          <w:rFonts w:ascii="Arial" w:hAnsi="Arial" w:cs="Arial"/>
          <w:sz w:val="24"/>
          <w:szCs w:val="24"/>
        </w:rPr>
      </w:pPr>
      <w:r w:rsidRPr="004E33BA">
        <w:rPr>
          <w:rFonts w:ascii="Arial" w:hAnsi="Arial" w:cs="Arial"/>
          <w:noProof/>
          <w:color w:val="000000"/>
          <w:spacing w:val="-1"/>
          <w:sz w:val="24"/>
          <w:szCs w:val="24"/>
        </w:rPr>
        <w:t>2.12</w:t>
      </w:r>
      <w:r w:rsidRPr="004E33BA">
        <w:rPr>
          <w:rFonts w:ascii="Arial" w:hAnsi="Arial" w:cs="Arial"/>
          <w:noProof/>
          <w:color w:val="000000"/>
          <w:spacing w:val="-5"/>
          <w:sz w:val="24"/>
          <w:szCs w:val="24"/>
        </w:rPr>
        <w:t xml:space="preserve"> </w:t>
      </w:r>
      <w:r w:rsidRPr="004E33BA">
        <w:rPr>
          <w:rFonts w:ascii="Arial" w:hAnsi="Arial" w:cs="Arial"/>
          <w:noProof/>
          <w:color w:val="000000"/>
          <w:spacing w:val="10"/>
          <w:sz w:val="24"/>
          <w:szCs w:val="24"/>
        </w:rPr>
        <w:t>ошибочно</w:t>
      </w:r>
      <w:r w:rsidRPr="004E33BA">
        <w:rPr>
          <w:rFonts w:ascii="Arial" w:hAnsi="Arial" w:cs="Arial"/>
          <w:noProof/>
          <w:color w:val="000000"/>
          <w:spacing w:val="18"/>
          <w:sz w:val="24"/>
          <w:szCs w:val="24"/>
        </w:rPr>
        <w:t xml:space="preserve"> </w:t>
      </w:r>
      <w:r w:rsidRPr="004E33BA">
        <w:rPr>
          <w:rFonts w:ascii="Arial" w:hAnsi="Arial" w:cs="Arial"/>
          <w:noProof/>
          <w:color w:val="000000"/>
          <w:spacing w:val="11"/>
          <w:sz w:val="24"/>
          <w:szCs w:val="24"/>
        </w:rPr>
        <w:t>установленные</w:t>
      </w:r>
      <w:r w:rsidRPr="004E33BA">
        <w:rPr>
          <w:rFonts w:ascii="Arial" w:hAnsi="Arial" w:cs="Arial"/>
          <w:noProof/>
          <w:color w:val="000000"/>
          <w:spacing w:val="15"/>
          <w:sz w:val="24"/>
          <w:szCs w:val="24"/>
        </w:rPr>
        <w:t xml:space="preserve"> </w:t>
      </w:r>
      <w:r w:rsidRPr="004E33BA">
        <w:rPr>
          <w:rFonts w:ascii="Arial" w:hAnsi="Arial" w:cs="Arial"/>
          <w:noProof/>
          <w:color w:val="000000"/>
          <w:spacing w:val="16"/>
          <w:sz w:val="24"/>
          <w:szCs w:val="24"/>
        </w:rPr>
        <w:t xml:space="preserve">нормы </w:t>
      </w:r>
      <w:r w:rsidRPr="004E33BA">
        <w:rPr>
          <w:rFonts w:ascii="Arial" w:hAnsi="Arial" w:cs="Arial"/>
          <w:noProof/>
          <w:color w:val="000000"/>
          <w:spacing w:val="-1"/>
          <w:sz w:val="24"/>
          <w:szCs w:val="24"/>
        </w:rPr>
        <w:t>(</w:t>
      </w:r>
      <w:r w:rsidRPr="004E33BA">
        <w:rPr>
          <w:rFonts w:ascii="Arial" w:hAnsi="Arial" w:cs="Arial"/>
          <w:noProof/>
          <w:color w:val="000000"/>
          <w:sz w:val="24"/>
          <w:szCs w:val="24"/>
        </w:rPr>
        <w:t>ошибочные):</w:t>
      </w:r>
      <w:r w:rsidRPr="004E33BA">
        <w:rPr>
          <w:rFonts w:ascii="Arial" w:hAnsi="Arial" w:cs="Arial"/>
          <w:noProof/>
          <w:color w:val="000000"/>
          <w:spacing w:val="18"/>
          <w:sz w:val="24"/>
          <w:szCs w:val="24"/>
        </w:rPr>
        <w:t xml:space="preserve"> </w:t>
      </w:r>
      <w:r w:rsidRPr="004E33BA">
        <w:rPr>
          <w:rFonts w:ascii="Arial" w:hAnsi="Arial" w:cs="Arial"/>
          <w:noProof/>
          <w:color w:val="000000"/>
          <w:spacing w:val="4"/>
          <w:sz w:val="24"/>
          <w:szCs w:val="24"/>
        </w:rPr>
        <w:t>Нормы</w:t>
      </w:r>
      <w:r w:rsidRPr="004E33BA">
        <w:rPr>
          <w:rFonts w:ascii="Arial" w:hAnsi="Arial" w:cs="Arial"/>
          <w:noProof/>
          <w:color w:val="000000"/>
          <w:spacing w:val="16"/>
          <w:sz w:val="24"/>
          <w:szCs w:val="24"/>
        </w:rPr>
        <w:t xml:space="preserve"> </w:t>
      </w:r>
      <w:r w:rsidRPr="004E33BA">
        <w:rPr>
          <w:rFonts w:ascii="Arial" w:hAnsi="Arial" w:cs="Arial"/>
          <w:noProof/>
          <w:color w:val="000000"/>
          <w:spacing w:val="1"/>
          <w:sz w:val="24"/>
          <w:szCs w:val="24"/>
        </w:rPr>
        <w:t>труда</w:t>
      </w:r>
      <w:r w:rsidRPr="004E33BA">
        <w:rPr>
          <w:rFonts w:ascii="Arial" w:hAnsi="Arial" w:cs="Arial"/>
          <w:noProof/>
          <w:color w:val="000000"/>
          <w:spacing w:val="-1"/>
          <w:sz w:val="24"/>
          <w:szCs w:val="24"/>
        </w:rPr>
        <w:t>,</w:t>
      </w:r>
      <w:r w:rsidRPr="004E33BA">
        <w:rPr>
          <w:rFonts w:ascii="Arial" w:hAnsi="Arial" w:cs="Arial"/>
          <w:noProof/>
          <w:color w:val="000000"/>
          <w:spacing w:val="16"/>
          <w:sz w:val="24"/>
          <w:szCs w:val="24"/>
        </w:rPr>
        <w:t xml:space="preserve"> </w:t>
      </w:r>
      <w:r w:rsidRPr="004E33BA">
        <w:rPr>
          <w:rFonts w:ascii="Arial" w:hAnsi="Arial" w:cs="Arial"/>
          <w:noProof/>
          <w:color w:val="000000"/>
          <w:spacing w:val="-2"/>
          <w:sz w:val="24"/>
          <w:szCs w:val="24"/>
        </w:rPr>
        <w:t>при</w:t>
      </w:r>
      <w:r w:rsidRPr="004E33BA">
        <w:rPr>
          <w:rFonts w:ascii="Arial" w:hAnsi="Arial" w:cs="Arial"/>
          <w:noProof/>
          <w:color w:val="000000"/>
          <w:spacing w:val="18"/>
          <w:sz w:val="24"/>
          <w:szCs w:val="24"/>
        </w:rPr>
        <w:t xml:space="preserve"> </w:t>
      </w:r>
      <w:r w:rsidRPr="004E33BA">
        <w:rPr>
          <w:rFonts w:ascii="Arial" w:hAnsi="Arial" w:cs="Arial"/>
          <w:noProof/>
          <w:color w:val="000000"/>
          <w:sz w:val="24"/>
          <w:szCs w:val="24"/>
        </w:rPr>
        <w:t>установлении</w:t>
      </w:r>
      <w:r w:rsidRPr="004E33BA">
        <w:rPr>
          <w:rFonts w:ascii="Arial" w:hAnsi="Arial" w:cs="Arial"/>
          <w:noProof/>
          <w:color w:val="000000"/>
          <w:spacing w:val="18"/>
          <w:sz w:val="24"/>
          <w:szCs w:val="24"/>
        </w:rPr>
        <w:t xml:space="preserve"> </w:t>
      </w:r>
      <w:r w:rsidRPr="004E33BA">
        <w:rPr>
          <w:rFonts w:ascii="Arial" w:hAnsi="Arial" w:cs="Arial"/>
          <w:noProof/>
          <w:color w:val="000000"/>
          <w:spacing w:val="-1"/>
          <w:sz w:val="24"/>
          <w:szCs w:val="24"/>
        </w:rPr>
        <w:t>которых</w:t>
      </w:r>
      <w:r w:rsidRPr="004E33BA">
        <w:rPr>
          <w:rFonts w:ascii="Arial" w:hAnsi="Arial" w:cs="Arial"/>
          <w:sz w:val="24"/>
          <w:szCs w:val="24"/>
        </w:rPr>
        <w:t xml:space="preserve"> </w:t>
      </w:r>
      <w:r w:rsidRPr="004E33BA">
        <w:rPr>
          <w:rFonts w:ascii="Arial" w:hAnsi="Arial" w:cs="Arial"/>
          <w:noProof/>
          <w:color w:val="000000"/>
          <w:sz w:val="24"/>
          <w:szCs w:val="24"/>
        </w:rPr>
        <w:t>неправильно</w:t>
      </w:r>
      <w:r w:rsidRPr="004E33BA">
        <w:rPr>
          <w:rFonts w:ascii="Arial" w:hAnsi="Arial" w:cs="Arial"/>
          <w:noProof/>
          <w:color w:val="000000"/>
          <w:w w:val="259"/>
          <w:sz w:val="24"/>
          <w:szCs w:val="24"/>
        </w:rPr>
        <w:t xml:space="preserve"> </w:t>
      </w:r>
      <w:r w:rsidRPr="004E33BA">
        <w:rPr>
          <w:rFonts w:ascii="Arial" w:hAnsi="Arial" w:cs="Arial"/>
          <w:noProof/>
          <w:color w:val="000000"/>
          <w:spacing w:val="-1"/>
          <w:sz w:val="24"/>
          <w:szCs w:val="24"/>
        </w:rPr>
        <w:t>учтены</w:t>
      </w:r>
      <w:r w:rsidRPr="004E33BA">
        <w:rPr>
          <w:rFonts w:ascii="Arial" w:hAnsi="Arial" w:cs="Arial"/>
          <w:noProof/>
          <w:color w:val="000000"/>
          <w:w w:val="249"/>
          <w:sz w:val="24"/>
          <w:szCs w:val="24"/>
        </w:rPr>
        <w:t xml:space="preserve"> </w:t>
      </w:r>
      <w:r w:rsidRPr="004E33BA">
        <w:rPr>
          <w:rFonts w:ascii="Arial" w:hAnsi="Arial" w:cs="Arial"/>
          <w:noProof/>
          <w:color w:val="000000"/>
          <w:sz w:val="24"/>
          <w:szCs w:val="24"/>
        </w:rPr>
        <w:t>организационно</w:t>
      </w:r>
      <w:r w:rsidRPr="004E33BA">
        <w:rPr>
          <w:rFonts w:ascii="Arial" w:hAnsi="Arial" w:cs="Arial"/>
          <w:noProof/>
          <w:color w:val="000000"/>
          <w:spacing w:val="-1"/>
          <w:sz w:val="24"/>
          <w:szCs w:val="24"/>
        </w:rPr>
        <w:t>-</w:t>
      </w:r>
      <w:r w:rsidRPr="004E33BA">
        <w:rPr>
          <w:rFonts w:ascii="Arial" w:hAnsi="Arial" w:cs="Arial"/>
          <w:noProof/>
          <w:color w:val="000000"/>
          <w:sz w:val="24"/>
          <w:szCs w:val="24"/>
        </w:rPr>
        <w:t>технические</w:t>
      </w:r>
      <w:r w:rsidRPr="004E33BA">
        <w:rPr>
          <w:rFonts w:ascii="Arial" w:hAnsi="Arial" w:cs="Arial"/>
          <w:noProof/>
          <w:color w:val="000000"/>
          <w:w w:val="254"/>
          <w:sz w:val="24"/>
          <w:szCs w:val="24"/>
        </w:rPr>
        <w:t xml:space="preserve"> </w:t>
      </w:r>
      <w:r w:rsidRPr="004E33BA">
        <w:rPr>
          <w:rFonts w:ascii="Arial" w:hAnsi="Arial" w:cs="Arial"/>
          <w:noProof/>
          <w:color w:val="000000"/>
          <w:spacing w:val="-3"/>
          <w:sz w:val="24"/>
          <w:szCs w:val="24"/>
        </w:rPr>
        <w:t>и</w:t>
      </w:r>
      <w:r w:rsidRPr="004E33BA">
        <w:rPr>
          <w:rFonts w:ascii="Arial" w:hAnsi="Arial" w:cs="Arial"/>
          <w:noProof/>
          <w:color w:val="000000"/>
          <w:w w:val="249"/>
          <w:sz w:val="24"/>
          <w:szCs w:val="24"/>
        </w:rPr>
        <w:t xml:space="preserve"> </w:t>
      </w:r>
      <w:r w:rsidRPr="004E33BA">
        <w:rPr>
          <w:rFonts w:ascii="Arial" w:hAnsi="Arial" w:cs="Arial"/>
          <w:noProof/>
          <w:color w:val="000000"/>
          <w:spacing w:val="-1"/>
          <w:sz w:val="24"/>
          <w:szCs w:val="24"/>
        </w:rPr>
        <w:t>другие</w:t>
      </w:r>
      <w:r w:rsidRPr="004E33BA">
        <w:rPr>
          <w:rFonts w:ascii="Arial" w:hAnsi="Arial" w:cs="Arial"/>
          <w:noProof/>
          <w:color w:val="000000"/>
          <w:w w:val="254"/>
          <w:sz w:val="24"/>
          <w:szCs w:val="24"/>
        </w:rPr>
        <w:t xml:space="preserve"> </w:t>
      </w:r>
      <w:r w:rsidRPr="004E33BA">
        <w:rPr>
          <w:rFonts w:ascii="Arial" w:hAnsi="Arial" w:cs="Arial"/>
          <w:noProof/>
          <w:color w:val="000000"/>
          <w:spacing w:val="1"/>
          <w:sz w:val="24"/>
          <w:szCs w:val="24"/>
        </w:rPr>
        <w:t>условия</w:t>
      </w:r>
      <w:r w:rsidRPr="004E33BA">
        <w:rPr>
          <w:rFonts w:ascii="Arial" w:hAnsi="Arial" w:cs="Arial"/>
          <w:noProof/>
          <w:color w:val="000000"/>
          <w:w w:val="255"/>
          <w:sz w:val="24"/>
          <w:szCs w:val="24"/>
        </w:rPr>
        <w:t xml:space="preserve"> </w:t>
      </w:r>
      <w:r w:rsidRPr="004E33BA">
        <w:rPr>
          <w:rFonts w:ascii="Arial" w:hAnsi="Arial" w:cs="Arial"/>
          <w:noProof/>
          <w:color w:val="000000"/>
          <w:sz w:val="24"/>
          <w:szCs w:val="24"/>
        </w:rPr>
        <w:t>или</w:t>
      </w:r>
      <w:r w:rsidRPr="004E33BA">
        <w:rPr>
          <w:rFonts w:ascii="Arial" w:hAnsi="Arial" w:cs="Arial"/>
          <w:noProof/>
          <w:color w:val="000000"/>
          <w:w w:val="249"/>
          <w:sz w:val="24"/>
          <w:szCs w:val="24"/>
        </w:rPr>
        <w:t xml:space="preserve"> </w:t>
      </w:r>
      <w:r w:rsidRPr="004E33BA">
        <w:rPr>
          <w:rFonts w:ascii="Arial" w:hAnsi="Arial" w:cs="Arial"/>
          <w:noProof/>
          <w:color w:val="000000"/>
          <w:spacing w:val="1"/>
          <w:sz w:val="24"/>
          <w:szCs w:val="24"/>
        </w:rPr>
        <w:t>допущены</w:t>
      </w:r>
      <w:r w:rsidRPr="004E33BA">
        <w:rPr>
          <w:rFonts w:ascii="Arial" w:hAnsi="Arial" w:cs="Arial"/>
          <w:noProof/>
          <w:color w:val="000000"/>
          <w:w w:val="249"/>
          <w:sz w:val="24"/>
          <w:szCs w:val="24"/>
        </w:rPr>
        <w:t xml:space="preserve"> </w:t>
      </w:r>
      <w:r w:rsidRPr="004E33BA">
        <w:rPr>
          <w:rFonts w:ascii="Arial" w:hAnsi="Arial" w:cs="Arial"/>
          <w:noProof/>
          <w:color w:val="000000"/>
          <w:sz w:val="24"/>
          <w:szCs w:val="24"/>
        </w:rPr>
        <w:t>неточности</w:t>
      </w:r>
      <w:r w:rsidRPr="004E33BA">
        <w:rPr>
          <w:rFonts w:ascii="Arial" w:hAnsi="Arial" w:cs="Arial"/>
          <w:noProof/>
          <w:color w:val="000000"/>
          <w:w w:val="248"/>
          <w:sz w:val="24"/>
          <w:szCs w:val="24"/>
        </w:rPr>
        <w:t xml:space="preserve"> </w:t>
      </w:r>
      <w:r w:rsidRPr="004E33BA">
        <w:rPr>
          <w:rFonts w:ascii="Arial" w:hAnsi="Arial" w:cs="Arial"/>
          <w:noProof/>
          <w:color w:val="000000"/>
          <w:spacing w:val="-2"/>
          <w:sz w:val="24"/>
          <w:szCs w:val="24"/>
        </w:rPr>
        <w:t>при</w:t>
      </w:r>
      <w:r w:rsidRPr="004E33BA">
        <w:rPr>
          <w:rFonts w:ascii="Arial" w:hAnsi="Arial" w:cs="Arial"/>
          <w:sz w:val="24"/>
          <w:szCs w:val="24"/>
        </w:rPr>
        <w:t xml:space="preserve"> </w:t>
      </w:r>
      <w:r w:rsidRPr="004E33BA">
        <w:rPr>
          <w:rFonts w:ascii="Arial" w:hAnsi="Arial" w:cs="Arial"/>
          <w:noProof/>
          <w:color w:val="000000"/>
          <w:sz w:val="24"/>
          <w:szCs w:val="24"/>
        </w:rPr>
        <w:t>применении</w:t>
      </w:r>
      <w:r w:rsidRPr="004E33BA">
        <w:rPr>
          <w:rFonts w:ascii="Arial" w:hAnsi="Arial" w:cs="Arial"/>
          <w:noProof/>
          <w:color w:val="000000"/>
          <w:spacing w:val="8"/>
          <w:sz w:val="24"/>
          <w:szCs w:val="24"/>
        </w:rPr>
        <w:t xml:space="preserve"> </w:t>
      </w:r>
      <w:r w:rsidRPr="004E33BA">
        <w:rPr>
          <w:rFonts w:ascii="Arial" w:hAnsi="Arial" w:cs="Arial"/>
          <w:noProof/>
          <w:color w:val="000000"/>
          <w:spacing w:val="1"/>
          <w:sz w:val="24"/>
          <w:szCs w:val="24"/>
        </w:rPr>
        <w:t>нормативов</w:t>
      </w:r>
      <w:r w:rsidRPr="004E33BA">
        <w:rPr>
          <w:rFonts w:ascii="Arial" w:hAnsi="Arial" w:cs="Arial"/>
          <w:noProof/>
          <w:color w:val="000000"/>
          <w:spacing w:val="11"/>
          <w:sz w:val="24"/>
          <w:szCs w:val="24"/>
        </w:rPr>
        <w:t xml:space="preserve"> </w:t>
      </w:r>
      <w:r w:rsidRPr="004E33BA">
        <w:rPr>
          <w:rFonts w:ascii="Arial" w:hAnsi="Arial" w:cs="Arial"/>
          <w:noProof/>
          <w:color w:val="000000"/>
          <w:spacing w:val="-2"/>
          <w:sz w:val="24"/>
          <w:szCs w:val="24"/>
        </w:rPr>
        <w:t>по</w:t>
      </w:r>
      <w:r w:rsidRPr="004E33BA">
        <w:rPr>
          <w:rFonts w:ascii="Arial" w:hAnsi="Arial" w:cs="Arial"/>
          <w:noProof/>
          <w:color w:val="000000"/>
          <w:spacing w:val="9"/>
          <w:sz w:val="24"/>
          <w:szCs w:val="24"/>
        </w:rPr>
        <w:t xml:space="preserve"> </w:t>
      </w:r>
      <w:r w:rsidRPr="004E33BA">
        <w:rPr>
          <w:rFonts w:ascii="Arial" w:hAnsi="Arial" w:cs="Arial"/>
          <w:noProof/>
          <w:color w:val="000000"/>
          <w:sz w:val="24"/>
          <w:szCs w:val="24"/>
        </w:rPr>
        <w:t>труду</w:t>
      </w:r>
      <w:r w:rsidRPr="004E33BA">
        <w:rPr>
          <w:rFonts w:ascii="Arial" w:hAnsi="Arial" w:cs="Arial"/>
          <w:noProof/>
          <w:color w:val="000000"/>
          <w:spacing w:val="13"/>
          <w:sz w:val="24"/>
          <w:szCs w:val="24"/>
        </w:rPr>
        <w:t xml:space="preserve"> </w:t>
      </w:r>
      <w:r w:rsidRPr="004E33BA">
        <w:rPr>
          <w:rFonts w:ascii="Arial" w:hAnsi="Arial" w:cs="Arial"/>
          <w:noProof/>
          <w:color w:val="000000"/>
          <w:spacing w:val="-3"/>
          <w:sz w:val="24"/>
          <w:szCs w:val="24"/>
        </w:rPr>
        <w:t>и</w:t>
      </w:r>
      <w:r w:rsidRPr="004E33BA">
        <w:rPr>
          <w:rFonts w:ascii="Arial" w:hAnsi="Arial" w:cs="Arial"/>
          <w:noProof/>
          <w:color w:val="000000"/>
          <w:spacing w:val="8"/>
          <w:sz w:val="24"/>
          <w:szCs w:val="24"/>
        </w:rPr>
        <w:t xml:space="preserve"> </w:t>
      </w:r>
      <w:r w:rsidRPr="004E33BA">
        <w:rPr>
          <w:rFonts w:ascii="Arial" w:hAnsi="Arial" w:cs="Arial"/>
          <w:noProof/>
          <w:color w:val="000000"/>
          <w:sz w:val="24"/>
          <w:szCs w:val="24"/>
        </w:rPr>
        <w:t>проведении</w:t>
      </w:r>
      <w:r w:rsidRPr="004E33BA">
        <w:rPr>
          <w:rFonts w:ascii="Arial" w:hAnsi="Arial" w:cs="Arial"/>
          <w:noProof/>
          <w:color w:val="000000"/>
          <w:spacing w:val="8"/>
          <w:sz w:val="24"/>
          <w:szCs w:val="24"/>
        </w:rPr>
        <w:t xml:space="preserve"> </w:t>
      </w:r>
      <w:r w:rsidRPr="004E33BA">
        <w:rPr>
          <w:rFonts w:ascii="Arial" w:hAnsi="Arial" w:cs="Arial"/>
          <w:noProof/>
          <w:color w:val="000000"/>
          <w:spacing w:val="1"/>
          <w:sz w:val="24"/>
          <w:szCs w:val="24"/>
        </w:rPr>
        <w:t>расчётов</w:t>
      </w:r>
      <w:r w:rsidRPr="004E33BA">
        <w:rPr>
          <w:rFonts w:ascii="Arial" w:hAnsi="Arial" w:cs="Arial"/>
          <w:noProof/>
          <w:color w:val="000000"/>
          <w:spacing w:val="-1"/>
          <w:sz w:val="24"/>
          <w:szCs w:val="24"/>
        </w:rPr>
        <w:t>.</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2.13 разовые нормы: Нормативные материалы по труду, устанавливаются на отдельные работы, носящие единичный характер (внеплановые, аварийные, случайные и другие работы, не</w:t>
      </w:r>
      <w:bookmarkStart w:id="0" w:name="6"/>
      <w:bookmarkEnd w:id="0"/>
      <w:r w:rsidRPr="004E33BA">
        <w:rPr>
          <w:rFonts w:ascii="Arial" w:hAnsi="Arial" w:cs="Arial"/>
          <w:noProof/>
          <w:color w:val="000000"/>
          <w:spacing w:val="-1"/>
          <w:sz w:val="24"/>
          <w:szCs w:val="24"/>
        </w:rPr>
        <w:t xml:space="preserve"> предусмотренные технологией), и действуют, пока эти работы выполняются, если для них не введены временные или постоянные нормы.</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lastRenderedPageBreak/>
        <w:t>2.14 технически обоснованная норма труда: Норма, установленная аналитическим методом нормирования и предусматривающая наиболее полное и эффективное использование рабочего времени.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2.15 устаревшие нормы: Нормы труда на работах, трудоёмкость которых уменьшилась в результате общего улучшения организации производства и труда, увеличения объёмов работ, роста профессионального мастерства и совершенствования навыков работников.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2.16 межотраслевые нормы труда: Нормативные материалы по труду, которые используются для нормирования труда работников, занятых выполнением работ по одинаковой технологии в аналогичных организационно-технических условиях в различных отраслях экономики.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2.17 местные нормы труда: Нормативные материалы по труду, разработанные и утверждённые в учреждении.</w:t>
      </w:r>
    </w:p>
    <w:p w:rsidR="005B32B1" w:rsidRPr="004E33BA" w:rsidRDefault="005B32B1" w:rsidP="005B32B1">
      <w:pPr>
        <w:ind w:firstLine="709"/>
        <w:jc w:val="both"/>
        <w:rPr>
          <w:rFonts w:ascii="Arial" w:hAnsi="Arial" w:cs="Arial"/>
          <w:noProof/>
          <w:color w:val="000000"/>
          <w:spacing w:val="-1"/>
          <w:sz w:val="24"/>
          <w:szCs w:val="24"/>
        </w:rPr>
      </w:pPr>
    </w:p>
    <w:p w:rsidR="005B32B1" w:rsidRDefault="005B32B1" w:rsidP="005B32B1">
      <w:pPr>
        <w:ind w:firstLine="709"/>
        <w:jc w:val="center"/>
        <w:rPr>
          <w:rFonts w:ascii="Arial" w:hAnsi="Arial" w:cs="Arial"/>
          <w:b/>
          <w:noProof/>
          <w:color w:val="000000"/>
          <w:spacing w:val="-1"/>
          <w:sz w:val="24"/>
          <w:szCs w:val="24"/>
        </w:rPr>
      </w:pPr>
      <w:r w:rsidRPr="004E33BA">
        <w:rPr>
          <w:rFonts w:ascii="Arial" w:hAnsi="Arial" w:cs="Arial"/>
          <w:b/>
          <w:noProof/>
          <w:color w:val="000000"/>
          <w:spacing w:val="-1"/>
          <w:sz w:val="24"/>
          <w:szCs w:val="24"/>
        </w:rPr>
        <w:t>3 Основные цели и задачи нормирования труда в государственном (муниципальном) учреждении</w:t>
      </w:r>
    </w:p>
    <w:p w:rsidR="005B32B1" w:rsidRPr="003F3B3A" w:rsidRDefault="005B32B1" w:rsidP="005B32B1">
      <w:pPr>
        <w:ind w:firstLine="709"/>
        <w:jc w:val="center"/>
        <w:rPr>
          <w:rFonts w:ascii="Arial" w:hAnsi="Arial" w:cs="Arial"/>
          <w:noProof/>
          <w:color w:val="000000"/>
          <w:spacing w:val="-1"/>
          <w:sz w:val="24"/>
          <w:szCs w:val="24"/>
        </w:rPr>
      </w:pP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3.1 Нормирование труда является приоритетным и исходным звеном хозяйственного механизма, а также составной частью организации управления персоналом, обеспечивая установление научно-обоснованных норм труда в определённых организационно-технических условиях для повышения эффективности труда. Главной задачей нормирования труда в учреждении является установление обоснованных, прогрессивных показателей норм затрат труда в целях роста совокупной производительности и повышения эффективности использования трудовых ресурсов.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3.2 Цель нормирования труда в учреждении – создание системы нормирования труда, позволяющей:</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совершенствовать организацию производства и труда с позиции минимизации трудовых затрат;</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планомерно снижать трудоёмкость работ, услуг;</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рассчитывать и планировать численность работников по рабочим местам и подразделениям исходя из плановых показателей;</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рассчитывать и регулировать размеры постоянной и переменной части заработной платы работников, совершенствовать формы и системы оплаты труда и премирования.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3.3 Основными задачами нормирования труда в учреждении являются: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разработка системы нормирования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lastRenderedPageBreak/>
        <w:t>− разработка мер по систематическому совершенствованию нормирования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анализ и определение оптимальных затрат труда на все работы и услуги;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разработка норм и нормативов для нормирования труда на новые и не охваченные нормированием оборудование, технологии, работы и услуги;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разработка укрупнённых и комплексных норм затрат труда на законченный объем работ, услуг;</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повышение качества разрабатываемых нормативных материалов и уровня их обоснования;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обеспечение определения и планирования численности работников по количеству, уровню их квалификации на основе норм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обоснование и организация рациональной занятости работников на индивидуальных и коллективных рабочих местах, анализ соотношения продолжительности работ различной сложности;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выявление и сокращение нерациональных затрат рабочего времени, устранение потерь рабочего времени и простоев на рабочих местах;</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определение оптимального соотношения работников одной профессии (специальности) различной квалификации в подразделениях учреждения;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расчёт нормы численности работников, необходимого для выполнения планируемого объёма работ, услуг;</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обоснование форм и видов премирования работников за количественные и качественные результаты труда.</w:t>
      </w:r>
    </w:p>
    <w:p w:rsidR="005B32B1" w:rsidRPr="004E33BA" w:rsidRDefault="005B32B1" w:rsidP="005B32B1">
      <w:pPr>
        <w:ind w:firstLine="709"/>
        <w:jc w:val="both"/>
        <w:rPr>
          <w:rFonts w:ascii="Arial" w:hAnsi="Arial" w:cs="Arial"/>
          <w:noProof/>
          <w:color w:val="000000"/>
          <w:spacing w:val="-1"/>
          <w:sz w:val="24"/>
          <w:szCs w:val="24"/>
        </w:rPr>
      </w:pPr>
      <w:r>
        <w:rPr>
          <w:rFonts w:ascii="Arial" w:hAnsi="Arial" w:cs="Arial"/>
          <w:noProof/>
          <w:color w:val="000000"/>
          <w:spacing w:val="-1"/>
          <w:sz w:val="24"/>
          <w:szCs w:val="24"/>
        </w:rPr>
        <w:t xml:space="preserve">3.4. </w:t>
      </w:r>
      <w:r w:rsidRPr="004E33BA">
        <w:rPr>
          <w:rFonts w:ascii="Arial" w:hAnsi="Arial" w:cs="Arial"/>
          <w:noProof/>
          <w:color w:val="000000"/>
          <w:spacing w:val="-1"/>
          <w:sz w:val="24"/>
          <w:szCs w:val="24"/>
        </w:rPr>
        <w:t>Развитие нормирования труда должно способствовать совершенствованию организации труда, планированию и анализу использования трудовых ресурсов, развитию форм использования трудовых ресурсов, снижению трудоёмкости выполняемых работ, росту производительности труда.</w:t>
      </w:r>
    </w:p>
    <w:p w:rsidR="005B32B1" w:rsidRDefault="005B32B1" w:rsidP="000D2340">
      <w:pPr>
        <w:ind w:firstLine="709"/>
        <w:jc w:val="both"/>
        <w:rPr>
          <w:rFonts w:ascii="Arial" w:hAnsi="Arial" w:cs="Arial"/>
          <w:noProof/>
          <w:color w:val="000000"/>
          <w:spacing w:val="-1"/>
          <w:sz w:val="24"/>
          <w:szCs w:val="24"/>
        </w:rPr>
      </w:pPr>
      <w:bookmarkStart w:id="1" w:name="7"/>
      <w:bookmarkEnd w:id="1"/>
      <w:r w:rsidRPr="004E33BA">
        <w:rPr>
          <w:rFonts w:ascii="Arial" w:hAnsi="Arial" w:cs="Arial"/>
          <w:noProof/>
          <w:color w:val="000000"/>
          <w:spacing w:val="-1"/>
          <w:sz w:val="24"/>
          <w:szCs w:val="24"/>
          <w:lang w:eastAsia="zh-CN"/>
        </w:rPr>
        <w:pict>
          <v:shapetype id="polygon204" o:spid="_x0000_m1072"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204" o:spid="_x0000_s1231" type="#polygon204" style="position:absolute;left:0;text-align:left;margin-left:62.4pt;margin-top:246.35pt;width:491.9pt;height:11.5pt;z-index:-25148313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70" o:spid="_x0000_m1073"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270" o:spid="_x0000_s1232" type="#polygon270" style="position:absolute;left:0;text-align:left;margin-left:62.4pt;margin-top:280.9pt;width:491.9pt;height:11.4pt;z-index:-251482112;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87" o:spid="_x0000_m1074"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287" o:spid="_x0000_s1233" type="#polygon287" style="position:absolute;left:0;text-align:left;margin-left:62.4pt;margin-top:292.3pt;width:491.9pt;height:11.5pt;z-index:-25148108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07" o:spid="_x0000_m1075"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07" o:spid="_x0000_s1234" type="#polygon307" style="position:absolute;left:0;text-align:left;margin-left:62.4pt;margin-top:303.85pt;width:491.9pt;height:11.5pt;z-index:-25148006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10" o:spid="_x0000_m1076" coordsize="49188,1212" o:spt="100" adj="0,,0" path="m,1212r,l49188,1212r,l49188,r,l,,,,,1212e">
            <v:stroke joinstyle="miter"/>
            <v:formulas/>
            <v:path o:connecttype="segments"/>
          </v:shapetype>
        </w:pict>
      </w:r>
      <w:r w:rsidRPr="004E33BA">
        <w:rPr>
          <w:rFonts w:ascii="Arial" w:hAnsi="Arial" w:cs="Arial"/>
          <w:noProof/>
          <w:color w:val="000000"/>
          <w:spacing w:val="-1"/>
          <w:sz w:val="24"/>
          <w:szCs w:val="24"/>
          <w:lang w:eastAsia="zh-CN"/>
        </w:rPr>
        <w:pict>
          <v:shape id="WS_polygon310" o:spid="_x0000_s1235" type="#polygon310" style="position:absolute;left:0;text-align:left;margin-left:62.4pt;margin-top:315.35pt;width:491.9pt;height:12.1pt;z-index:-251479040;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29" o:spid="_x0000_m1077" coordsize="49188,1224" o:spt="100" adj="0,,0" path="m,1224r,l49188,1224r,l49188,r,l,,,,,1224e">
            <v:stroke joinstyle="miter"/>
            <v:formulas/>
            <v:path o:connecttype="segments"/>
          </v:shapetype>
        </w:pict>
      </w:r>
      <w:r w:rsidRPr="004E33BA">
        <w:rPr>
          <w:rFonts w:ascii="Arial" w:hAnsi="Arial" w:cs="Arial"/>
          <w:noProof/>
          <w:color w:val="000000"/>
          <w:spacing w:val="-1"/>
          <w:sz w:val="24"/>
          <w:szCs w:val="24"/>
          <w:lang w:eastAsia="zh-CN"/>
        </w:rPr>
        <w:pict>
          <v:shape id="WS_polygon329" o:spid="_x0000_s1236" type="#polygon329" style="position:absolute;left:0;text-align:left;margin-left:62.4pt;margin-top:327.5pt;width:491.9pt;height:12.25pt;z-index:-251478016;mso-position-horizontal-relative:page;mso-position-vertical-relative:page" coordsize="21600,21600" o:spt="100" adj="0,,0" path="m,1224r,l49188,1224r,l49188,r,l,,,,,1224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50" o:spid="_x0000_m1078"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50" o:spid="_x0000_s1237" type="#polygon350" style="position:absolute;left:0;text-align:left;margin-left:62.4pt;margin-top:339.7pt;width:491.9pt;height:11.5pt;z-index:-25147699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59" o:spid="_x0000_m1079" coordsize="49188,1212" o:spt="100" adj="0,,0" path="m,1212r,l49188,1212r,l49188,r,l,,,,,1212e">
            <v:stroke joinstyle="miter"/>
            <v:formulas/>
            <v:path o:connecttype="segments"/>
          </v:shapetype>
        </w:pict>
      </w:r>
      <w:r w:rsidRPr="004E33BA">
        <w:rPr>
          <w:rFonts w:ascii="Arial" w:hAnsi="Arial" w:cs="Arial"/>
          <w:noProof/>
          <w:color w:val="000000"/>
          <w:spacing w:val="-1"/>
          <w:sz w:val="24"/>
          <w:szCs w:val="24"/>
          <w:lang w:eastAsia="zh-CN"/>
        </w:rPr>
        <w:pict>
          <v:shape id="WS_polygon359" o:spid="_x0000_s1238" type="#polygon359" style="position:absolute;left:0;text-align:left;margin-left:62.4pt;margin-top:351.25pt;width:491.9pt;height:12.1pt;z-index:-251475968;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80" o:spid="_x0000_m1080"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80" o:spid="_x0000_s1239" type="#polygon380" style="position:absolute;left:0;text-align:left;margin-left:62.4pt;margin-top:363.35pt;width:491.9pt;height:11.5pt;z-index:-25147494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87" o:spid="_x0000_m1081" coordsize="49188,1212" o:spt="100" adj="0,,0" path="m,1212r,l49188,1212r,l49188,r,l,,,,,1212e">
            <v:stroke joinstyle="miter"/>
            <v:formulas/>
            <v:path o:connecttype="segments"/>
          </v:shapetype>
        </w:pict>
      </w:r>
      <w:r w:rsidRPr="004E33BA">
        <w:rPr>
          <w:rFonts w:ascii="Arial" w:hAnsi="Arial" w:cs="Arial"/>
          <w:noProof/>
          <w:color w:val="000000"/>
          <w:spacing w:val="-1"/>
          <w:sz w:val="24"/>
          <w:szCs w:val="24"/>
          <w:lang w:eastAsia="zh-CN"/>
        </w:rPr>
        <w:pict>
          <v:shape id="WS_polygon387" o:spid="_x0000_s1240" type="#polygon387" style="position:absolute;left:0;text-align:left;margin-left:62.4pt;margin-top:374.9pt;width:491.9pt;height:12.1pt;z-index:-251473920;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98" o:spid="_x0000_m1082" coordsize="49188,1224" o:spt="100" adj="0,,0" path="m,1224r,l49188,1224r,l49188,r,l,,,,,1224e">
            <v:stroke joinstyle="miter"/>
            <v:formulas/>
            <v:path o:connecttype="segments"/>
          </v:shapetype>
        </w:pict>
      </w:r>
      <w:r w:rsidRPr="004E33BA">
        <w:rPr>
          <w:rFonts w:ascii="Arial" w:hAnsi="Arial" w:cs="Arial"/>
          <w:noProof/>
          <w:color w:val="000000"/>
          <w:spacing w:val="-1"/>
          <w:sz w:val="24"/>
          <w:szCs w:val="24"/>
          <w:lang w:eastAsia="zh-CN"/>
        </w:rPr>
        <w:pict>
          <v:shape id="WS_polygon398" o:spid="_x0000_s1241" type="#polygon398" style="position:absolute;left:0;text-align:left;margin-left:62.4pt;margin-top:387pt;width:491.9pt;height:12.25pt;z-index:-251472896;mso-position-horizontal-relative:page;mso-position-vertical-relative:page" coordsize="21600,21600" o:spt="100" adj="0,,0" path="m,1224r,l49188,1224r,l49188,r,l,,,,,1224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27" o:spid="_x0000_m1083"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427" o:spid="_x0000_s1242" type="#polygon427" style="position:absolute;left:0;text-align:left;margin-left:62.4pt;margin-top:399.25pt;width:491.9pt;height:11.5pt;z-index:-25147187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30" o:spid="_x0000_m1084" coordsize="49188,1212" o:spt="100" adj="0,,0" path="m,1212r,l49188,1212r,l49188,r,l,,,,,1212e">
            <v:stroke joinstyle="miter"/>
            <v:formulas/>
            <v:path o:connecttype="segments"/>
          </v:shapetype>
        </w:pict>
      </w:r>
      <w:r w:rsidRPr="004E33BA">
        <w:rPr>
          <w:rFonts w:ascii="Arial" w:hAnsi="Arial" w:cs="Arial"/>
          <w:noProof/>
          <w:color w:val="000000"/>
          <w:spacing w:val="-1"/>
          <w:sz w:val="24"/>
          <w:szCs w:val="24"/>
          <w:lang w:eastAsia="zh-CN"/>
        </w:rPr>
        <w:pict>
          <v:shape id="WS_polygon430" o:spid="_x0000_s1243" type="#polygon430" style="position:absolute;left:0;text-align:left;margin-left:62.4pt;margin-top:410.75pt;width:491.9pt;height:12.1pt;z-index:-251470848;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51" o:spid="_x0000_m1085"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451" o:spid="_x0000_s1244" type="#polygon451" style="position:absolute;left:0;text-align:left;margin-left:62.4pt;margin-top:422.9pt;width:491.9pt;height:11.5pt;z-index:-25146982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70" o:spid="_x0000_m1086"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470" o:spid="_x0000_s1245" type="#polygon470" style="position:absolute;left:0;text-align:left;margin-left:62.4pt;margin-top:434.4pt;width:491.9pt;height:11.5pt;z-index:-25146880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88" o:spid="_x0000_m1087"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488" o:spid="_x0000_s1246" type="#polygon488" style="position:absolute;left:0;text-align:left;margin-left:62.4pt;margin-top:445.9pt;width:491.9pt;height:11.5pt;z-index:-25146777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95" o:spid="_x0000_m1088"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495" o:spid="_x0000_s1247" type="#polygon495" style="position:absolute;left:0;text-align:left;margin-left:62.4pt;margin-top:457.45pt;width:491.9pt;height:11.4pt;z-index:-251466752;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15" o:spid="_x0000_m1089"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515" o:spid="_x0000_s1248" type="#polygon515" style="position:absolute;left:0;text-align:left;margin-left:62.4pt;margin-top:468.85pt;width:491.9pt;height:11.5pt;z-index:-25146572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34" o:spid="_x0000_m1090"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534" o:spid="_x0000_s1249" type="#polygon534" style="position:absolute;left:0;text-align:left;margin-left:62.4pt;margin-top:480.35pt;width:491.9pt;height:11.5pt;z-index:-25146470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52" o:spid="_x0000_m1091"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552" o:spid="_x0000_s1250" type="#polygon552" style="position:absolute;left:0;text-align:left;margin-left:62.4pt;margin-top:491.9pt;width:491.9pt;height:11.5pt;z-index:-25146368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57" o:spid="_x0000_m1092"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557" o:spid="_x0000_s1251" type="#polygon557" style="position:absolute;left:0;text-align:left;margin-left:62.4pt;margin-top:503.4pt;width:491.9pt;height:11.5pt;z-index:-25146265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77" o:spid="_x0000_m1093"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577" o:spid="_x0000_s1252" type="#polygon577" style="position:absolute;left:0;text-align:left;margin-left:62.4pt;margin-top:514.9pt;width:491.9pt;height:11.5pt;z-index:-25146163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92" o:spid="_x0000_m1094"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592" o:spid="_x0000_s1253" type="#polygon592" style="position:absolute;left:0;text-align:left;margin-left:62.4pt;margin-top:526.45pt;width:491.9pt;height:11.4pt;z-index:-251460608;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43" o:spid="_x0000_m1095"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643" o:spid="_x0000_s1254" type="#polygon643" style="position:absolute;left:0;text-align:left;margin-left:62.4pt;margin-top:549.35pt;width:491.9pt;height:11.5pt;z-index:-25145958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56" o:spid="_x0000_m1096"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656" o:spid="_x0000_s1255" type="#polygon656" style="position:absolute;left:0;text-align:left;margin-left:62.4pt;margin-top:560.9pt;width:491.9pt;height:11.5pt;z-index:-25145856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82" o:spid="_x0000_m1097"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682" o:spid="_x0000_s1256" type="#polygon682" style="position:absolute;left:0;text-align:left;margin-left:62.4pt;margin-top:572.4pt;width:491.9pt;height:11.5pt;z-index:-25145753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89" o:spid="_x0000_m1098"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689" o:spid="_x0000_s1257" type="#polygon689" style="position:absolute;left:0;text-align:left;margin-left:62.4pt;margin-top:583.9pt;width:491.9pt;height:11.5pt;z-index:-25145651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795" o:spid="_x0000_m1099"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795" o:spid="_x0000_s1258" type="#polygon795" style="position:absolute;left:0;text-align:left;margin-left:62.4pt;margin-top:641.4pt;width:491.9pt;height:11.5pt;z-index:-25145548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02" o:spid="_x0000_m1100"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802" o:spid="_x0000_s1259" type="#polygon802" style="position:absolute;left:0;text-align:left;margin-left:62.4pt;margin-top:652.9pt;width:491.9pt;height:11.4pt;z-index:-251454464;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43" o:spid="_x0000_m1101"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43" o:spid="_x0000_s1260" type="#polygon843" style="position:absolute;left:0;text-align:left;margin-left:62.4pt;margin-top:675.85pt;width:491.9pt;height:11.5pt;z-index:-25145344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46" o:spid="_x0000_m1102"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46" o:spid="_x0000_s1261" type="#polygon846" style="position:absolute;left:0;text-align:left;margin-left:62.4pt;margin-top:687.35pt;width:491.9pt;height:11.5pt;z-index:-25145241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66" o:spid="_x0000_m1103"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66" o:spid="_x0000_s1262" type="#polygon866" style="position:absolute;left:0;text-align:left;margin-left:62.4pt;margin-top:698.9pt;width:491.9pt;height:11.5pt;z-index:-25145139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92" o:spid="_x0000_m1104"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92" o:spid="_x0000_s1263" type="#polygon892" style="position:absolute;left:0;text-align:left;margin-left:62.4pt;margin-top:710.4pt;width:491.9pt;height:11.5pt;z-index:-25145036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rPr>
        <w:t>3.5 В целях рационального и эффективного достижения задач нормирования труда необходимо широкое применение современных экономико-математических методов обработки исходных данных и электронно-вычислительной техники, систем микроэлементного нормирования, видеотехники и других технических средств измерения затрат рабочего времени и изучения приёмов и методов труда.</w:t>
      </w:r>
    </w:p>
    <w:p w:rsidR="000D2340" w:rsidRPr="004E33BA" w:rsidRDefault="000D2340" w:rsidP="000D2340">
      <w:pPr>
        <w:ind w:firstLine="709"/>
        <w:jc w:val="both"/>
        <w:rPr>
          <w:rFonts w:ascii="Arial" w:hAnsi="Arial" w:cs="Arial"/>
          <w:noProof/>
          <w:color w:val="000000"/>
          <w:spacing w:val="-1"/>
          <w:sz w:val="24"/>
          <w:szCs w:val="24"/>
        </w:rPr>
      </w:pPr>
    </w:p>
    <w:p w:rsidR="005B32B1" w:rsidRDefault="005B32B1" w:rsidP="005B32B1">
      <w:pPr>
        <w:ind w:firstLine="709"/>
        <w:jc w:val="center"/>
        <w:rPr>
          <w:rFonts w:ascii="Arial" w:hAnsi="Arial" w:cs="Arial"/>
          <w:b/>
          <w:noProof/>
          <w:color w:val="000000"/>
          <w:spacing w:val="-1"/>
          <w:sz w:val="24"/>
          <w:szCs w:val="24"/>
        </w:rPr>
      </w:pPr>
      <w:r w:rsidRPr="004E33BA">
        <w:rPr>
          <w:rFonts w:ascii="Arial" w:hAnsi="Arial" w:cs="Arial"/>
          <w:b/>
          <w:noProof/>
          <w:color w:val="000000"/>
          <w:spacing w:val="-1"/>
          <w:sz w:val="24"/>
          <w:szCs w:val="24"/>
        </w:rPr>
        <w:lastRenderedPageBreak/>
        <w:t>4 Нормативные материалы и нормы труда, применяемые в государственном (муниципальном) учреждении</w:t>
      </w:r>
    </w:p>
    <w:p w:rsidR="005B32B1" w:rsidRPr="004E33BA" w:rsidRDefault="005B32B1" w:rsidP="005B32B1">
      <w:pPr>
        <w:ind w:firstLine="709"/>
        <w:jc w:val="center"/>
        <w:rPr>
          <w:rFonts w:ascii="Arial" w:hAnsi="Arial" w:cs="Arial"/>
          <w:b/>
          <w:noProof/>
          <w:color w:val="000000"/>
          <w:spacing w:val="-1"/>
          <w:sz w:val="24"/>
          <w:szCs w:val="24"/>
        </w:rPr>
      </w:pP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4.1 В учреждении применяются следующие основные нормативные материалы по нормированию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положение об организации нормирования труда на предприятиях судостроительной промышленности;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методические рекомендации по разработке норм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методические рекомендации по разработке системы нормирования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нормы труда (нормы, нормативы времени, численности, нормы выработки, обслуживания).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4.2 На уровне учреждения в качестве базовых показателей при разработке местных норм труда, расч</w:t>
      </w:r>
      <w:r>
        <w:rPr>
          <w:rFonts w:ascii="Arial" w:hAnsi="Arial" w:cs="Arial"/>
          <w:noProof/>
          <w:color w:val="000000"/>
          <w:spacing w:val="-1"/>
          <w:sz w:val="24"/>
          <w:szCs w:val="24"/>
        </w:rPr>
        <w:t xml:space="preserve">ёте  производных  показателей, в целях </w:t>
      </w:r>
      <w:r w:rsidRPr="004E33BA">
        <w:rPr>
          <w:rFonts w:ascii="Arial" w:hAnsi="Arial" w:cs="Arial"/>
          <w:noProof/>
          <w:color w:val="000000"/>
          <w:spacing w:val="-1"/>
          <w:sz w:val="24"/>
          <w:szCs w:val="24"/>
        </w:rPr>
        <w:t>организац</w:t>
      </w:r>
      <w:r>
        <w:rPr>
          <w:rFonts w:ascii="Arial" w:hAnsi="Arial" w:cs="Arial"/>
          <w:noProof/>
          <w:color w:val="000000"/>
          <w:spacing w:val="-1"/>
          <w:sz w:val="24"/>
          <w:szCs w:val="24"/>
        </w:rPr>
        <w:t xml:space="preserve">ии и управления </w:t>
      </w:r>
      <w:r w:rsidRPr="004E33BA">
        <w:rPr>
          <w:rFonts w:ascii="Arial" w:hAnsi="Arial" w:cs="Arial"/>
          <w:noProof/>
          <w:color w:val="000000"/>
          <w:spacing w:val="-1"/>
          <w:sz w:val="24"/>
          <w:szCs w:val="24"/>
        </w:rPr>
        <w:t>персоналом используются межотраслевые и отраслевые нормы труда. При отсутствии межотраслевых и отраслевых норм труда предприятия разрабатывают местные нормы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4.3 Нормативные материалы для нормирования труда должны отвечать следующим основным требованиям:</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соответствовать современному уровню техники и технологии, организации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учитывать в максимальной степени влияние технико-технологических, организационных, экономических и психофизиологических факторов;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обеспечивать высокое качество устанавливаемых норм труда, оптимальный уровень напряжённости (интенсивности)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соответствовать требуемому уровню точности;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быть удобными для расчёта по ним затрат труда в учреждении и определения трудоёмкости работ;</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обеспечивать возможность использования их в автоматизированных системах и персональных электронно-вычислительных машинах для сбора и обработки информации.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4.4 По сфере применения нормативные материалы подразделяются на межотраслевые, отраслевые и местные.</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lastRenderedPageBreak/>
        <w:t>4.6 Степень дифференциации или укрупнения норм определяется конкретными условиями организации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4.7 Наряду с нормами, установленными на стабильные по организационно-техническим условиям работы, применяются временные и разовые нормы.</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4.8 Временные нормы устанавливаются на период освоения тех или иных работ при отсутствии утверждённых норм труда на срок не более 1 (одного) года, которые могут быть установлены суммарными экспертными методами нормирования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4.9 Постоянные нормы разрабатываются и утверждаются на срок не более 5 (пяти) лет и имеют техническую обоснованность.</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 темпу работы.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4.11 Наряду с нормами, установленными по действующим нормативным документам на стабильные по организационно – техническим условиям работы, применятся временные и разовые нормы.</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4.12 Разовые нормы устанавливаются на отдельные работы, носящие единичный характер (внеплановые, аварийные и т.п.). Они могут быть расчетными и опытно – статистическими.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4.13 Временные опытно – статистические нормы времени, численности, выработки или обслуживания устанавливаются при отсутствии в учреждении технически обоснованных нормативных материалов  по  труда на выполнение  данных видов работ. Опытно-статистические нормы устанавливаются на основе экспертной оценки специалиста по нормированию труда, которая базируется на систематизированных данных о фактических затратах времени на аналогичные работы за предыдущий период времени. Срок действия временных норм не должен превышать трех месяцев</w:t>
      </w:r>
      <w:bookmarkStart w:id="2" w:name="8"/>
      <w:bookmarkEnd w:id="2"/>
      <w:r w:rsidRPr="004E33BA">
        <w:rPr>
          <w:rFonts w:ascii="Arial" w:hAnsi="Arial" w:cs="Arial"/>
          <w:noProof/>
          <w:color w:val="000000"/>
          <w:spacing w:val="-1"/>
          <w:sz w:val="24"/>
          <w:szCs w:val="24"/>
        </w:rPr>
        <w:t xml:space="preserve"> </w:t>
      </w:r>
      <w:r w:rsidRPr="004E33BA">
        <w:rPr>
          <w:rFonts w:ascii="Arial" w:hAnsi="Arial" w:cs="Arial"/>
          <w:noProof/>
          <w:color w:val="000000"/>
          <w:spacing w:val="-1"/>
          <w:sz w:val="24"/>
          <w:szCs w:val="24"/>
          <w:lang w:eastAsia="zh-CN"/>
        </w:rPr>
        <w:pict>
          <v:shapetype id="polygon51" o:spid="_x0000_m1105"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51" o:spid="_x0000_s1264" type="#polygon51" style="position:absolute;left:0;text-align:left;margin-left:62.4pt;margin-top:83.9pt;width:491.9pt;height:11.4pt;z-index:-251449344;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3" o:spid="_x0000_m1106"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63" o:spid="_x0000_s1265" type="#polygon63" style="position:absolute;left:0;text-align:left;margin-left:62.4pt;margin-top:95.3pt;width:491.9pt;height:11.5pt;z-index:-25144832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7" o:spid="_x0000_m1107"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7" o:spid="_x0000_s1266" type="#polygon87" style="position:absolute;left:0;text-align:left;margin-left:62.4pt;margin-top:106.8pt;width:491.9pt;height:11.5pt;z-index:-25144729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98" o:spid="_x0000_m1108" coordsize="44928,2076" o:spt="100" adj="0,,0" path="m,2076r,l44928,2076r,l44928,r,l,,,,,2076e">
            <v:stroke joinstyle="miter"/>
            <v:formulas/>
            <v:path o:connecttype="segments"/>
          </v:shapetype>
        </w:pict>
      </w:r>
      <w:r w:rsidRPr="004E33BA">
        <w:rPr>
          <w:rFonts w:ascii="Arial" w:hAnsi="Arial" w:cs="Arial"/>
          <w:noProof/>
          <w:color w:val="000000"/>
          <w:spacing w:val="-1"/>
          <w:sz w:val="24"/>
          <w:szCs w:val="24"/>
          <w:lang w:eastAsia="zh-CN"/>
        </w:rPr>
        <w:pict>
          <v:shape id="WS_polygon98" o:spid="_x0000_s1267" type="#polygon98" style="position:absolute;left:0;text-align:left;margin-left:105pt;margin-top:118.3pt;width:449.3pt;height:20.75pt;z-index:-251446272;mso-position-horizontal-relative:page;mso-position-vertical-relative:page" coordsize="21600,21600" o:spt="100" adj="0,,0" path="m,2076r,l44928,2076r,l44928,r,l,,,,,2076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19" o:spid="_x0000_m1109"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119" o:spid="_x0000_s1268" type="#polygon119" style="position:absolute;left:0;text-align:left;margin-left:62.4pt;margin-top:166.7pt;width:491.9pt;height:11.4pt;z-index:-251445248;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41" o:spid="_x0000_m1110"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141" o:spid="_x0000_s1269" type="#polygon141" style="position:absolute;left:0;text-align:left;margin-left:62.4pt;margin-top:178.1pt;width:491.9pt;height:11.5pt;z-index:-25144422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54" o:spid="_x0000_m1111"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154" o:spid="_x0000_s1270" type="#polygon154" style="position:absolute;left:0;text-align:left;margin-left:62.4pt;margin-top:189.6pt;width:491.9pt;height:11.5pt;z-index:-25144320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74" o:spid="_x0000_m1112"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174" o:spid="_x0000_s1271" type="#polygon174" style="position:absolute;left:0;text-align:left;margin-left:62.4pt;margin-top:201.1pt;width:491.9pt;height:11.5pt;z-index:-25144217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85" o:spid="_x0000_m1113"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185" o:spid="_x0000_s1272" type="#polygon185" style="position:absolute;left:0;text-align:left;margin-left:62.4pt;margin-top:212.65pt;width:491.9pt;height:11.5pt;z-index:-25144115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03" o:spid="_x0000_m1114"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203" o:spid="_x0000_s1273" type="#polygon203" style="position:absolute;left:0;text-align:left;margin-left:62.4pt;margin-top:224.15pt;width:491.9pt;height:11.5pt;z-index:-25144012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18" o:spid="_x0000_m1115"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218" o:spid="_x0000_s1274" type="#polygon218" style="position:absolute;left:0;text-align:left;margin-left:62.4pt;margin-top:235.7pt;width:491.9pt;height:11.4pt;z-index:-251439104;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57" o:spid="_x0000_m1116"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257" o:spid="_x0000_s1275" type="#polygon257" style="position:absolute;left:0;text-align:left;margin-left:62.4pt;margin-top:258.6pt;width:491.9pt;height:11.5pt;z-index:-25143808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66" o:spid="_x0000_m1117"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266" o:spid="_x0000_s1276" type="#polygon266" style="position:absolute;left:0;text-align:left;margin-left:62.4pt;margin-top:270.1pt;width:491.9pt;height:11.5pt;z-index:-25143705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80" o:spid="_x0000_m1118"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280" o:spid="_x0000_s1277" type="#polygon280" style="position:absolute;left:0;text-align:left;margin-left:62.4pt;margin-top:281.65pt;width:491.9pt;height:11.5pt;z-index:-25143603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85" o:spid="_x0000_m1119" coordsize="49188,1212" o:spt="100" adj="0,,0" path="m,1212r,l49188,1212r,l49188,r,l,,,,,1212e">
            <v:stroke joinstyle="miter"/>
            <v:formulas/>
            <v:path o:connecttype="segments"/>
          </v:shapetype>
        </w:pict>
      </w:r>
      <w:r w:rsidRPr="004E33BA">
        <w:rPr>
          <w:rFonts w:ascii="Arial" w:hAnsi="Arial" w:cs="Arial"/>
          <w:noProof/>
          <w:color w:val="000000"/>
          <w:spacing w:val="-1"/>
          <w:sz w:val="24"/>
          <w:szCs w:val="24"/>
          <w:lang w:eastAsia="zh-CN"/>
        </w:rPr>
        <w:pict>
          <v:shape id="WS_polygon285" o:spid="_x0000_s1278" type="#polygon285" style="position:absolute;left:0;text-align:left;margin-left:62.4pt;margin-top:293.15pt;width:491.9pt;height:12.1pt;z-index:-251435008;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92" o:spid="_x0000_m1120" coordsize="49188,1224" o:spt="100" adj="0,,0" path="m,1224r,l49188,1224r,l49188,r,l,,,,,1224e">
            <v:stroke joinstyle="miter"/>
            <v:formulas/>
            <v:path o:connecttype="segments"/>
          </v:shapetype>
        </w:pict>
      </w:r>
      <w:r w:rsidRPr="004E33BA">
        <w:rPr>
          <w:rFonts w:ascii="Arial" w:hAnsi="Arial" w:cs="Arial"/>
          <w:noProof/>
          <w:color w:val="000000"/>
          <w:spacing w:val="-1"/>
          <w:sz w:val="24"/>
          <w:szCs w:val="24"/>
          <w:lang w:eastAsia="zh-CN"/>
        </w:rPr>
        <w:pict>
          <v:shape id="WS_polygon292" o:spid="_x0000_s1279" type="#polygon292" style="position:absolute;left:0;text-align:left;margin-left:62.4pt;margin-top:305.3pt;width:491.9pt;height:12.25pt;z-index:-251433984;mso-position-horizontal-relative:page;mso-position-vertical-relative:page" coordsize="21600,21600" o:spt="100" adj="0,,0" path="m,1224r,l49188,1224r,l49188,r,l,,,,,1224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99" o:spid="_x0000_m1121"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299" o:spid="_x0000_s1280" type="#polygon299" style="position:absolute;left:0;text-align:left;margin-left:62.4pt;margin-top:317.5pt;width:491.9pt;height:11.4pt;z-index:-251432960;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40" o:spid="_x0000_m1122"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40" o:spid="_x0000_s1281" type="#polygon340" style="position:absolute;left:0;text-align:left;margin-left:62.4pt;margin-top:340.45pt;width:491.9pt;height:11.5pt;z-index:-25143193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49" o:spid="_x0000_m1123"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49" o:spid="_x0000_s1282" type="#polygon349" style="position:absolute;left:0;text-align:left;margin-left:62.4pt;margin-top:351.95pt;width:491.9pt;height:11.5pt;z-index:-25143091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65" o:spid="_x0000_m1124"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65" o:spid="_x0000_s1283" type="#polygon365" style="position:absolute;left:0;text-align:left;margin-left:62.4pt;margin-top:363.5pt;width:491.9pt;height:11.5pt;z-index:-25142988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72" o:spid="_x0000_m1125"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72" o:spid="_x0000_s1284" type="#polygon372" style="position:absolute;left:0;text-align:left;margin-left:62.4pt;margin-top:375pt;width:491.9pt;height:11.5pt;z-index:-25142886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88" o:spid="_x0000_m1126"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388" o:spid="_x0000_s1285" type="#polygon388" style="position:absolute;left:0;text-align:left;margin-left:62.4pt;margin-top:386.5pt;width:491.9pt;height:11.4pt;z-index:-251427840;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99" o:spid="_x0000_m1127"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99" o:spid="_x0000_s1286" type="#polygon399" style="position:absolute;left:0;text-align:left;margin-left:62.4pt;margin-top:397.9pt;width:491.9pt;height:11.5pt;z-index:-25142681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38" o:spid="_x0000_m1128"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538" o:spid="_x0000_s1287" type="#polygon538" style="position:absolute;left:0;text-align:left;margin-left:62.4pt;margin-top:466.9pt;width:491.9pt;height:11.5pt;z-index:-25142579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55" o:spid="_x0000_m1129"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555" o:spid="_x0000_s1288" type="#polygon555" style="position:absolute;left:0;text-align:left;margin-left:62.4pt;margin-top:478.45pt;width:491.9pt;height:11.5pt;z-index:-25142476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19" o:spid="_x0000_m1130"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619" o:spid="_x0000_s1289" type="#polygon619" style="position:absolute;left:0;text-align:left;margin-left:62.4pt;margin-top:513pt;width:491.9pt;height:11.4pt;z-index:-251423744;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37" o:spid="_x0000_m1131"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637" o:spid="_x0000_s1290" type="#polygon637" style="position:absolute;left:0;text-align:left;margin-left:62.4pt;margin-top:524.4pt;width:491.9pt;height:11.5pt;z-index:-25142272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63" o:spid="_x0000_m1132"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663" o:spid="_x0000_s1291" type="#polygon663" style="position:absolute;left:0;text-align:left;margin-left:62.4pt;margin-top:535.9pt;width:491.9pt;height:11.5pt;z-index:-25142169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_x0000_m1133"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_x0000_s1292" type="#_x0000_m1133" style="position:absolute;left:0;text-align:left;margin-left:62.4pt;margin-top:547.45pt;width:491.9pt;height:11.5pt;z-index:-25142067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97" o:spid="_x0000_m1134" coordsize="49188,1212" o:spt="100" adj="0,,0" path="m,1212r,l49188,1212r,l49188,r,l,,,,,1212e">
            <v:stroke joinstyle="miter"/>
            <v:formulas/>
            <v:path o:connecttype="segments"/>
          </v:shapetype>
        </w:pict>
      </w:r>
      <w:r w:rsidRPr="004E33BA">
        <w:rPr>
          <w:rFonts w:ascii="Arial" w:hAnsi="Arial" w:cs="Arial"/>
          <w:noProof/>
          <w:color w:val="000000"/>
          <w:spacing w:val="-1"/>
          <w:sz w:val="24"/>
          <w:szCs w:val="24"/>
          <w:lang w:eastAsia="zh-CN"/>
        </w:rPr>
        <w:pict>
          <v:shape id="WS_polygon697" o:spid="_x0000_s1293" type="#polygon697" style="position:absolute;left:0;text-align:left;margin-left:62.4pt;margin-top:558.95pt;width:491.9pt;height:12.1pt;z-index:-251419648;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720" o:spid="_x0000_m1135"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720" o:spid="_x0000_s1294" type="#polygon720" style="position:absolute;left:0;text-align:left;margin-left:62.4pt;margin-top:571.1pt;width:491.9pt;height:11.5pt;z-index:-25141862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729" o:spid="_x0000_m1136" coordsize="49188,1224" o:spt="100" adj="0,,0" path="m,1224r,l49188,1224r,l49188,r,l,,,,,1224e">
            <v:stroke joinstyle="miter"/>
            <v:formulas/>
            <v:path o:connecttype="segments"/>
          </v:shapetype>
        </w:pict>
      </w:r>
      <w:r w:rsidRPr="004E33BA">
        <w:rPr>
          <w:rFonts w:ascii="Arial" w:hAnsi="Arial" w:cs="Arial"/>
          <w:noProof/>
          <w:color w:val="000000"/>
          <w:spacing w:val="-1"/>
          <w:sz w:val="24"/>
          <w:szCs w:val="24"/>
          <w:lang w:eastAsia="zh-CN"/>
        </w:rPr>
        <w:pict>
          <v:shape id="WS_polygon729" o:spid="_x0000_s1295" type="#polygon729" style="position:absolute;left:0;text-align:left;margin-left:62.4pt;margin-top:582.6pt;width:491.9pt;height:12.25pt;z-index:-251417600;mso-position-horizontal-relative:page;mso-position-vertical-relative:page" coordsize="21600,21600" o:spt="100" adj="0,,0" path="m,1224r,l49188,1224r,l49188,r,l,,,,,1224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748" o:spid="_x0000_m1137" coordsize="49188,1212" o:spt="100" adj="0,,0" path="m,1212r,l49188,1212r,l49188,r,l,,,,,1212e">
            <v:stroke joinstyle="miter"/>
            <v:formulas/>
            <v:path o:connecttype="segments"/>
          </v:shapetype>
        </w:pict>
      </w:r>
      <w:r w:rsidRPr="004E33BA">
        <w:rPr>
          <w:rFonts w:ascii="Arial" w:hAnsi="Arial" w:cs="Arial"/>
          <w:noProof/>
          <w:color w:val="000000"/>
          <w:spacing w:val="-1"/>
          <w:sz w:val="24"/>
          <w:szCs w:val="24"/>
          <w:lang w:eastAsia="zh-CN"/>
        </w:rPr>
        <w:pict>
          <v:shape id="WS_polygon748" o:spid="_x0000_s1296" type="#polygon748" style="position:absolute;left:0;text-align:left;margin-left:62.4pt;margin-top:594.85pt;width:491.9pt;height:12.1pt;z-index:-251416576;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767" o:spid="_x0000_m1138"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767" o:spid="_x0000_s1297" type="#polygon767" style="position:absolute;left:0;text-align:left;margin-left:62.4pt;margin-top:606.95pt;width:491.9pt;height:11.5pt;z-index:-25141555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784" o:spid="_x0000_m1139" coordsize="49188,1212" o:spt="100" adj="0,,0" path="m,1212r,l49188,1212r,l49188,r,l,,,,,1212e">
            <v:stroke joinstyle="miter"/>
            <v:formulas/>
            <v:path o:connecttype="segments"/>
          </v:shapetype>
        </w:pict>
      </w:r>
      <w:r w:rsidRPr="004E33BA">
        <w:rPr>
          <w:rFonts w:ascii="Arial" w:hAnsi="Arial" w:cs="Arial"/>
          <w:noProof/>
          <w:color w:val="000000"/>
          <w:spacing w:val="-1"/>
          <w:sz w:val="24"/>
          <w:szCs w:val="24"/>
          <w:lang w:eastAsia="zh-CN"/>
        </w:rPr>
        <w:pict>
          <v:shape id="WS_polygon784" o:spid="_x0000_s1298" type="#polygon784" style="position:absolute;left:0;text-align:left;margin-left:62.4pt;margin-top:618.5pt;width:491.9pt;height:12.1pt;z-index:-251414528;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26" o:spid="_x0000_m1140"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26" o:spid="_x0000_s1299" type="#polygon826" style="position:absolute;left:0;text-align:left;margin-left:62.4pt;margin-top:642.1pt;width:491.9pt;height:11.5pt;z-index:-25141350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29" o:spid="_x0000_m1141"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29" o:spid="_x0000_s1300" type="#polygon829" style="position:absolute;left:0;text-align:left;margin-left:62.4pt;margin-top:653.65pt;width:491.9pt;height:11.5pt;z-index:-25141248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94" o:spid="_x0000_m1142"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94" o:spid="_x0000_s1301" type="#polygon894" style="position:absolute;left:0;text-align:left;margin-left:62.4pt;margin-top:688.1pt;width:491.9pt;height:11.5pt;z-index:-25141145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905" o:spid="_x0000_m1143"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905" o:spid="_x0000_s1302" type="#polygon905" style="position:absolute;left:0;text-align:left;margin-left:62.4pt;margin-top:699.6pt;width:491.9pt;height:11.5pt;z-index:-25141043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002" o:spid="_x0000_m1144"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1002" o:spid="_x0000_s1303" type="#polygon1002" style="position:absolute;left:0;text-align:left;margin-left:62.4pt;margin-top:745.7pt;width:491.9pt;height:11.4pt;z-index:-251409408;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rPr>
        <w:t>на часто повторяющихся работах), а при длительном процессе – на период выполнения необходимых работ. Ответственные за нормирование лица несут персональную ответственность за правильное (обоснованное) установление временных норм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4.14 О введении временных или разовых норм труда трудовые коллективы должны быть извещены до начала выполнения работ.</w:t>
      </w:r>
    </w:p>
    <w:p w:rsidR="005B32B1" w:rsidRPr="004E33BA" w:rsidRDefault="005B32B1" w:rsidP="005B32B1">
      <w:pPr>
        <w:ind w:firstLine="709"/>
        <w:jc w:val="both"/>
        <w:rPr>
          <w:rFonts w:ascii="Arial" w:hAnsi="Arial" w:cs="Arial"/>
          <w:sz w:val="24"/>
          <w:szCs w:val="24"/>
        </w:rPr>
      </w:pPr>
    </w:p>
    <w:p w:rsidR="005B32B1" w:rsidRDefault="005B32B1" w:rsidP="005B32B1">
      <w:pPr>
        <w:ind w:firstLine="709"/>
        <w:jc w:val="center"/>
        <w:rPr>
          <w:rFonts w:ascii="Arial" w:hAnsi="Arial" w:cs="Arial"/>
          <w:b/>
          <w:noProof/>
          <w:color w:val="000000"/>
          <w:spacing w:val="-1"/>
          <w:sz w:val="24"/>
          <w:szCs w:val="24"/>
        </w:rPr>
      </w:pPr>
      <w:r w:rsidRPr="004E33BA">
        <w:rPr>
          <w:rFonts w:ascii="Arial" w:hAnsi="Arial" w:cs="Arial"/>
          <w:b/>
          <w:noProof/>
          <w:color w:val="000000"/>
          <w:spacing w:val="-1"/>
          <w:sz w:val="24"/>
          <w:szCs w:val="24"/>
        </w:rPr>
        <w:t>5 Организация разработки и пересмотра нормативных материалов по нормированию труда</w:t>
      </w:r>
    </w:p>
    <w:p w:rsidR="005B32B1" w:rsidRPr="004E33BA" w:rsidRDefault="005B32B1" w:rsidP="005B32B1">
      <w:pPr>
        <w:ind w:firstLine="709"/>
        <w:jc w:val="center"/>
        <w:rPr>
          <w:rFonts w:ascii="Arial" w:hAnsi="Arial" w:cs="Arial"/>
          <w:b/>
          <w:noProof/>
          <w:color w:val="000000"/>
          <w:spacing w:val="-1"/>
          <w:sz w:val="24"/>
          <w:szCs w:val="24"/>
        </w:rPr>
      </w:pP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5.1 Разработка нормативных материалов по нормированию труда в учреждении основано на инициативе работодателя или представительного органа работников.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5.2 Основным видом нормативных материалов по нормированию труда в учреждении являются технически обоснованные нормы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5.3 Обоснованными являются нормы, установленные аналитическим методом с учётом факторов влияющих на нормативную величину затрат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5.4 Факторы, влияющие на нормативную величину затрат труда, в зависимости от характера и направленности воздействия подразделяются на технические, организационные, психофизиологические, социальные и экономические.</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5.5 Технические  факторы  определяются  характеристиками  материально  вещественных элементов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предметов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средств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5.6 Организационные факторы определяются формами разделения и кооперации труда, организацией рабочего места и его обслуживанием, методами и приёмами выполнения работ, режимами труда и отдыха.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5.7 Технические и организационные факторы предопределяют организационно-технические условия выполнения работ.</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5.8 Экономические факторы определяют влияние разрабатываемых норм на производительность труда, качество оказываемых услуг.</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5.9 Психофизиологические факторы определяются характеристиками исполнителя работ: пол, возраст, некоторые антропометрические данные (рост, длина ног, сила, ловкость, выносливость и т.д.), а также некоторыми характеристиками производства (параметры зоны обзора и зоны досягаемости, рабочая поза, загруженность зрения, темп работы и т.д.). Учёт психофизиологических факторов необходим для выбора оптимального варианта трудового процесса, протекающего в благоприятных условиях с нормальной интенсивностью труда и рационального режима труда и отдыха в целях сохранения здоровья работающих, их высокой работоспособности и жизнедеятельности.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5.10 Социальные факторы, как и психофизиологические факторы, определяются характеристиками исполнителя работ, его культурно-техническим уровнем, опытом, стажем работы и др. К социальным факторам относятся и некоторые характеристики организации производства и труда - это содержательность и привлекательность труда и т.д.</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lastRenderedPageBreak/>
        <w:t>5.11 Выявление и учёт всех факторов, влияющих на величину затрат труда, осуществляется в процессе разработки норм и нормативных материалов для нормирования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5.12 Учёт факторов проводится в следующей последовательности: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выявляются факторы, влияющие на нормативную величину затрат труда, обусловленных конкретным видом экономической деятельности;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определяются возможные значения факторов при выполнении данной работы;</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определяются ограничения, предъявляющие определённые требования к трудовому процессу, в результате чего устанавливаются его допустимые варианты;</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выбираются сочетания факторов, при которых достигаются эффективные результаты работы в наиболее благоприятных условиях для их исполнителей (проектирование рационального трудового процесса).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Указанные процедуры проводятся на этапе предварительного изучения организационно-технических и других условий выполнения работ. Часть факторов, зависящих от исполнителей работ, учитывается на этапе выбора персонала для наблюдения при аналитически-исследовательском методе установления норм и нормативов.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5.13 Качество норм затрат труда и их обоснованность зависит от методов, на основе которых они устанавливаются. Нормы затрат труда могут быть установлены двумя методами: на основе детального анализа, осуществляемого в учреждении, и проектирования оптимального трудового процесса (аналитический метод); или на основе статистических отчётов о выработке, затратах времени на выполнение работы за предшествующий период, или экспертных оценок (суммарный метод).</w:t>
      </w:r>
    </w:p>
    <w:p w:rsidR="005B32B1" w:rsidRPr="004E33BA" w:rsidRDefault="005B32B1" w:rsidP="005B32B1">
      <w:pPr>
        <w:ind w:firstLine="709"/>
        <w:jc w:val="both"/>
        <w:rPr>
          <w:rFonts w:ascii="Arial" w:hAnsi="Arial" w:cs="Arial"/>
          <w:noProof/>
          <w:color w:val="000000"/>
          <w:spacing w:val="-1"/>
          <w:sz w:val="24"/>
          <w:szCs w:val="24"/>
        </w:rPr>
      </w:pPr>
      <w:bookmarkStart w:id="3" w:name="9"/>
      <w:bookmarkEnd w:id="3"/>
      <w:r w:rsidRPr="004E33BA">
        <w:rPr>
          <w:rFonts w:ascii="Arial" w:hAnsi="Arial" w:cs="Arial"/>
          <w:noProof/>
          <w:color w:val="000000"/>
          <w:spacing w:val="-1"/>
          <w:sz w:val="24"/>
          <w:szCs w:val="24"/>
          <w:lang w:eastAsia="zh-CN"/>
        </w:rPr>
        <w:pict>
          <v:shapetype id="polygon4" o:spid="_x0000_m1145"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4" o:spid="_x0000_s1304" type="#polygon4" style="position:absolute;left:0;text-align:left;margin-left:62.4pt;margin-top:60.85pt;width:491.9pt;height:11.5pt;z-index:-25140838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3" o:spid="_x0000_m1146"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43" o:spid="_x0000_s1305" type="#polygon43" style="position:absolute;left:0;text-align:left;margin-left:62.4pt;margin-top:83.9pt;width:491.9pt;height:11.4pt;z-index:-251407360;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8" o:spid="_x0000_m1147"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48" o:spid="_x0000_s1306" type="#polygon48" style="position:absolute;left:0;text-align:left;margin-left:62.4pt;margin-top:95.3pt;width:491.9pt;height:11.5pt;z-index:-25140633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70" o:spid="_x0000_m1148"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70" o:spid="_x0000_s1307" type="#polygon70" style="position:absolute;left:0;text-align:left;margin-left:62.4pt;margin-top:106.8pt;width:491.9pt;height:11.5pt;z-index:-25140531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91" o:spid="_x0000_m1149"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91" o:spid="_x0000_s1308" type="#polygon91" style="position:absolute;left:0;text-align:left;margin-left:62.4pt;margin-top:118.3pt;width:491.9pt;height:11.5pt;z-index:-25140428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11" o:spid="_x0000_m1150"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111" o:spid="_x0000_s1309" type="#polygon111" style="position:absolute;left:0;text-align:left;margin-left:62.4pt;margin-top:129.85pt;width:491.9pt;height:11.5pt;z-index:-25140326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24" o:spid="_x0000_m1151"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124" o:spid="_x0000_s1310" type="#polygon124" style="position:absolute;left:0;text-align:left;margin-left:62.4pt;margin-top:141.35pt;width:491.9pt;height:11.5pt;z-index:-25140224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42" o:spid="_x0000_m1152"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142" o:spid="_x0000_s1311" type="#polygon142" style="position:absolute;left:0;text-align:left;margin-left:62.4pt;margin-top:152.9pt;width:491.9pt;height:11.4pt;z-index:-251401216;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57" o:spid="_x0000_m1153"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157" o:spid="_x0000_s1312" type="#polygon157" style="position:absolute;left:0;text-align:left;margin-left:62.4pt;margin-top:164.3pt;width:491.9pt;height:11.5pt;z-index:-25140019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19" o:spid="_x0000_m1154"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219" o:spid="_x0000_s1313" type="#polygon219" style="position:absolute;left:0;text-align:left;margin-left:62.4pt;margin-top:198.85pt;width:491.9pt;height:11.5pt;z-index:-25139916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238" o:spid="_x0000_m1155"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238" o:spid="_x0000_s1314" type="#polygon238" style="position:absolute;left:0;text-align:left;margin-left:62.4pt;margin-top:210.35pt;width:491.9pt;height:11.5pt;z-index:-25139814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_x0000_m1156"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_x0000_s1315" type="#_x0000_m1156" style="position:absolute;left:0;text-align:left;margin-left:62.4pt;margin-top:233.3pt;width:491.9pt;height:11.5pt;z-index:-25139712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04" o:spid="_x0000_m1157"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04" o:spid="_x0000_s1316" type="#polygon304" style="position:absolute;left:0;text-align:left;margin-left:62.4pt;margin-top:244.8pt;width:491.9pt;height:11.5pt;z-index:-25139609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43" o:spid="_x0000_m1158"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43" o:spid="_x0000_s1317" type="#polygon343" style="position:absolute;left:0;text-align:left;margin-left:62.4pt;margin-top:267.85pt;width:491.9pt;height:11.5pt;z-index:-25139507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52" o:spid="_x0000_m1159"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52" o:spid="_x0000_s1318" type="#polygon352" style="position:absolute;left:0;text-align:left;margin-left:62.4pt;margin-top:279.35pt;width:491.9pt;height:11.5pt;z-index:-25139404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68" o:spid="_x0000_m1160"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368" o:spid="_x0000_s1319" type="#polygon368" style="position:absolute;left:0;text-align:left;margin-left:62.4pt;margin-top:290.9pt;width:491.9pt;height:11.4pt;z-index:-251393024;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389" o:spid="_x0000_m1161"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389" o:spid="_x0000_s1320" type="#polygon389" style="position:absolute;left:0;text-align:left;margin-left:62.4pt;margin-top:302.3pt;width:491.9pt;height:11.5pt;z-index:-25139200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07" o:spid="_x0000_m1162"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407" o:spid="_x0000_s1321" type="#polygon407" style="position:absolute;left:0;text-align:left;margin-left:62.4pt;margin-top:313.8pt;width:491.9pt;height:11.5pt;z-index:-25139097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16" o:spid="_x0000_m1163"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416" o:spid="_x0000_s1322" type="#polygon416" style="position:absolute;left:0;text-align:left;margin-left:62.4pt;margin-top:325.3pt;width:491.9pt;height:11.5pt;z-index:-25138995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36" o:spid="_x0000_m1164"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436" o:spid="_x0000_s1323" type="#polygon436" style="position:absolute;left:0;text-align:left;margin-left:62.4pt;margin-top:336.85pt;width:491.9pt;height:11.5pt;z-index:-25138892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45" o:spid="_x0000_m1165" coordsize="49188,1212" o:spt="100" adj="0,,0" path="m,1212r,l49188,1212r,l49188,r,l,,,,,1212e">
            <v:stroke joinstyle="miter"/>
            <v:formulas/>
            <v:path o:connecttype="segments"/>
          </v:shapetype>
        </w:pict>
      </w:r>
      <w:r w:rsidRPr="004E33BA">
        <w:rPr>
          <w:rFonts w:ascii="Arial" w:hAnsi="Arial" w:cs="Arial"/>
          <w:noProof/>
          <w:color w:val="000000"/>
          <w:spacing w:val="-1"/>
          <w:sz w:val="24"/>
          <w:szCs w:val="24"/>
          <w:lang w:eastAsia="zh-CN"/>
        </w:rPr>
        <w:pict>
          <v:shape id="WS_polygon445" o:spid="_x0000_s1324" type="#polygon445" style="position:absolute;left:0;text-align:left;margin-left:62.4pt;margin-top:348.35pt;width:491.9pt;height:12.1pt;z-index:-251387904;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_x0000_m1166"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_x0000_s1325" type="#_x0000_m1166" style="position:absolute;left:0;text-align:left;margin-left:62.4pt;margin-top:360.5pt;width:491.9pt;height:11.5pt;z-index:-25138688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485" o:spid="_x0000_m1167" coordsize="49188,1212" o:spt="100" adj="0,,0" path="m,1212r,l49188,1212r,l49188,r,l,,,,,1212e">
            <v:stroke joinstyle="miter"/>
            <v:formulas/>
            <v:path o:connecttype="segments"/>
          </v:shapetype>
        </w:pict>
      </w:r>
      <w:r w:rsidRPr="004E33BA">
        <w:rPr>
          <w:rFonts w:ascii="Arial" w:hAnsi="Arial" w:cs="Arial"/>
          <w:noProof/>
          <w:color w:val="000000"/>
          <w:spacing w:val="-1"/>
          <w:sz w:val="24"/>
          <w:szCs w:val="24"/>
          <w:lang w:eastAsia="zh-CN"/>
        </w:rPr>
        <w:pict>
          <v:shape id="WS_polygon485" o:spid="_x0000_s1326" type="#polygon485" style="position:absolute;left:0;text-align:left;margin-left:62.4pt;margin-top:372pt;width:491.9pt;height:12.1pt;z-index:-251385856;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12" o:spid="_x0000_m1168"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512" o:spid="_x0000_s1327" type="#polygon512" style="position:absolute;left:0;text-align:left;margin-left:62.4pt;margin-top:384.1pt;width:491.9pt;height:11.5pt;z-index:-25138483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17" o:spid="_x0000_m1169" coordsize="49188,1224" o:spt="100" adj="0,,0" path="m,1224r,l49188,1224r,l49188,r,l,,,,,1224e">
            <v:stroke joinstyle="miter"/>
            <v:formulas/>
            <v:path o:connecttype="segments"/>
          </v:shapetype>
        </w:pict>
      </w:r>
      <w:r w:rsidRPr="004E33BA">
        <w:rPr>
          <w:rFonts w:ascii="Arial" w:hAnsi="Arial" w:cs="Arial"/>
          <w:noProof/>
          <w:color w:val="000000"/>
          <w:spacing w:val="-1"/>
          <w:sz w:val="24"/>
          <w:szCs w:val="24"/>
          <w:lang w:eastAsia="zh-CN"/>
        </w:rPr>
        <w:pict>
          <v:shape id="WS_polygon517" o:spid="_x0000_s1328" type="#polygon517" style="position:absolute;left:0;text-align:left;margin-left:62.4pt;margin-top:395.65pt;width:491.9pt;height:12.25pt;z-index:-251383808;mso-position-horizontal-relative:page;mso-position-vertical-relative:page" coordsize="21600,21600" o:spt="100" adj="0,,0" path="m,1224r,l49188,1224r,l49188,r,l,,,,,1224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40" o:spid="_x0000_m1170" coordsize="49188,1212" o:spt="100" adj="0,,0" path="m,1212r,l49188,1212r,l49188,r,l,,,,,1212e">
            <v:stroke joinstyle="miter"/>
            <v:formulas/>
            <v:path o:connecttype="segments"/>
          </v:shapetype>
        </w:pict>
      </w:r>
      <w:r w:rsidRPr="004E33BA">
        <w:rPr>
          <w:rFonts w:ascii="Arial" w:hAnsi="Arial" w:cs="Arial"/>
          <w:noProof/>
          <w:color w:val="000000"/>
          <w:spacing w:val="-1"/>
          <w:sz w:val="24"/>
          <w:szCs w:val="24"/>
          <w:lang w:eastAsia="zh-CN"/>
        </w:rPr>
        <w:pict>
          <v:shape id="WS_polygon540" o:spid="_x0000_s1329" type="#polygon540" style="position:absolute;left:0;text-align:left;margin-left:62.4pt;margin-top:407.9pt;width:491.9pt;height:12.1pt;z-index:-251382784;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65" o:spid="_x0000_m1171"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565" o:spid="_x0000_s1330" type="#polygon565" style="position:absolute;left:0;text-align:left;margin-left:62.4pt;margin-top:420pt;width:491.9pt;height:11.5pt;z-index:-25138176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72" o:spid="_x0000_m1172"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572" o:spid="_x0000_s1331" type="#polygon572" style="position:absolute;left:0;text-align:left;margin-left:62.4pt;margin-top:431.5pt;width:491.9pt;height:11.5pt;z-index:-25138073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594" o:spid="_x0000_m1173"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594" o:spid="_x0000_s1332" type="#polygon594" style="position:absolute;left:0;text-align:left;margin-left:62.4pt;margin-top:443.05pt;width:491.9pt;height:11.5pt;z-index:-25137971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09" o:spid="_x0000_m1174"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609" o:spid="_x0000_s1333" type="#polygon609" style="position:absolute;left:0;text-align:left;margin-left:62.4pt;margin-top:454.55pt;width:491.9pt;height:11.4pt;z-index:-251378688;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46" o:spid="_x0000_m1175"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646" o:spid="_x0000_s1334" type="#polygon646" style="position:absolute;left:0;text-align:left;margin-left:62.4pt;margin-top:477.5pt;width:491.9pt;height:11.5pt;z-index:-25137766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667" o:spid="_x0000_m1176"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667" o:spid="_x0000_s1335" type="#polygon667" style="position:absolute;left:0;text-align:left;margin-left:62.4pt;margin-top:489pt;width:491.9pt;height:11.5pt;z-index:-25137664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708" o:spid="_x0000_m1177" coordsize="49188,1140" o:spt="100" adj="0,,0" path="m,1140r,l49188,1140r,l49188,r,l,,,,,1140e">
            <v:stroke joinstyle="miter"/>
            <v:formulas/>
            <v:path o:connecttype="segments"/>
          </v:shapetype>
        </w:pict>
      </w:r>
      <w:r w:rsidRPr="004E33BA">
        <w:rPr>
          <w:rFonts w:ascii="Arial" w:hAnsi="Arial" w:cs="Arial"/>
          <w:noProof/>
          <w:color w:val="000000"/>
          <w:spacing w:val="-1"/>
          <w:sz w:val="24"/>
          <w:szCs w:val="24"/>
          <w:lang w:eastAsia="zh-CN"/>
        </w:rPr>
        <w:pict>
          <v:shape id="WS_polygon708" o:spid="_x0000_s1336" type="#polygon708" style="position:absolute;left:0;text-align:left;margin-left:62.4pt;margin-top:512.05pt;width:491.9pt;height:11.4pt;z-index:-251375616;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747" o:spid="_x0000_m1178"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747" o:spid="_x0000_s1337" type="#polygon747" style="position:absolute;left:0;text-align:left;margin-left:62.4pt;margin-top:534.95pt;width:491.9pt;height:11.5pt;z-index:-25137459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764" o:spid="_x0000_m1179"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764" o:spid="_x0000_s1338" type="#polygon764" style="position:absolute;left:0;text-align:left;margin-left:62.4pt;margin-top:546.5pt;width:491.9pt;height:11.5pt;z-index:-25137356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786" o:spid="_x0000_m1180"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786" o:spid="_x0000_s1339" type="#polygon786" style="position:absolute;left:0;text-align:left;margin-left:62.4pt;margin-top:558pt;width:491.9pt;height:11.5pt;z-index:-25137254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04" o:spid="_x0000_m1181"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04" o:spid="_x0000_s1340" type="#polygon804" style="position:absolute;left:0;text-align:left;margin-left:62.4pt;margin-top:569.5pt;width:491.9pt;height:11.5pt;z-index:-25137152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59" o:spid="_x0000_m1182"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59" o:spid="_x0000_s1341" type="#polygon859" style="position:absolute;left:0;text-align:left;margin-left:62.4pt;margin-top:592.45pt;width:491.9pt;height:11.5pt;z-index:-25137049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70" o:spid="_x0000_m1183"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70" o:spid="_x0000_s1342" type="#polygon870" style="position:absolute;left:0;text-align:left;margin-left:62.4pt;margin-top:603.95pt;width:491.9pt;height:11.5pt;z-index:-25136947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884" o:spid="_x0000_m1184"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884" o:spid="_x0000_s1343" type="#polygon884" style="position:absolute;left:0;text-align:left;margin-left:62.4pt;margin-top:615.5pt;width:491.9pt;height:11.5pt;z-index:-25136844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008" o:spid="_x0000_m1185"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1008" o:spid="_x0000_s1344" type="#polygon1008" style="position:absolute;left:0;text-align:left;margin-left:62.4pt;margin-top:672.95pt;width:491.9pt;height:11.5pt;z-index:-25136742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015" o:spid="_x0000_m1186"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1015" o:spid="_x0000_s1345" type="#polygon1015" style="position:absolute;left:0;text-align:left;margin-left:62.4pt;margin-top:684.5pt;width:491.9pt;height:11.5pt;z-index:-25136640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056" o:spid="_x0000_m1187" coordsize="49188,1152" o:spt="100" adj="0,,0" path="m,1152r,l49188,1152r,l49188,r,l,,,,,1152e">
            <v:stroke joinstyle="miter"/>
            <v:formulas/>
            <v:path o:connecttype="segments"/>
          </v:shapetype>
        </w:pict>
      </w:r>
      <w:r w:rsidRPr="004E33BA">
        <w:rPr>
          <w:rFonts w:ascii="Arial" w:hAnsi="Arial" w:cs="Arial"/>
          <w:noProof/>
          <w:color w:val="000000"/>
          <w:spacing w:val="-1"/>
          <w:sz w:val="24"/>
          <w:szCs w:val="24"/>
          <w:lang w:eastAsia="zh-CN"/>
        </w:rPr>
        <w:pict>
          <v:shape id="WS_polygon1056" o:spid="_x0000_s1346" type="#polygon1056" style="position:absolute;left:0;text-align:left;margin-left:62.4pt;margin-top:707.5pt;width:491.9pt;height:11.5pt;z-index:-25136537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071" o:spid="_x0000_m1188" coordsize="44928,2064" o:spt="100" adj="0,,0" path="m,2064r,l44928,2064r,l44928,r,l,,,,,2064e">
            <v:stroke joinstyle="miter"/>
            <v:formulas/>
            <v:path o:connecttype="segments"/>
          </v:shapetype>
        </w:pict>
      </w:r>
      <w:r w:rsidRPr="004E33BA">
        <w:rPr>
          <w:rFonts w:ascii="Arial" w:hAnsi="Arial" w:cs="Arial"/>
          <w:noProof/>
          <w:color w:val="000000"/>
          <w:spacing w:val="-1"/>
          <w:sz w:val="24"/>
          <w:szCs w:val="24"/>
          <w:lang w:eastAsia="zh-CN"/>
        </w:rPr>
        <w:pict>
          <v:shape id="WS_polygon1071" o:spid="_x0000_s1347" type="#polygon1071" style="position:absolute;left:0;text-align:left;margin-left:105pt;margin-top:719.05pt;width:449.3pt;height:20.65pt;z-index:-251364352;mso-position-horizontal-relative:page;mso-position-vertical-relative:page" coordsize="21600,21600" o:spt="100" adj="0,,0" path="m,2064r,l44928,2064r,l44928,r,l,,,,,2064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lang w:eastAsia="zh-CN"/>
        </w:rPr>
        <w:pict>
          <v:shapetype id="polygon1073" o:spid="_x0000_m1189" coordsize="44928,2064" o:spt="100" adj="0,,0" path="m,2064r,l44928,2064r,l44928,r,l,,,,,2064e">
            <v:stroke joinstyle="miter"/>
            <v:formulas/>
            <v:path o:connecttype="segments"/>
          </v:shapetype>
        </w:pict>
      </w:r>
      <w:r w:rsidRPr="004E33BA">
        <w:rPr>
          <w:rFonts w:ascii="Arial" w:hAnsi="Arial" w:cs="Arial"/>
          <w:noProof/>
          <w:color w:val="000000"/>
          <w:spacing w:val="-1"/>
          <w:sz w:val="24"/>
          <w:szCs w:val="24"/>
          <w:lang w:eastAsia="zh-CN"/>
        </w:rPr>
        <w:pict>
          <v:shape id="WS_polygon1073" o:spid="_x0000_s1348" type="#polygon1073" style="position:absolute;left:0;text-align:left;margin-left:105pt;margin-top:739.7pt;width:449.3pt;height:20.65pt;z-index:-251363328;mso-position-horizontal-relative:page;mso-position-vertical-relative:page" coordsize="21600,21600" o:spt="100" adj="0,,0" path="m,2064r,l44928,2064r,l44928,r,l,,,,,2064e" fillcolor="white" stroked="f">
            <v:stroke joinstyle="miter"/>
            <v:formulas/>
            <v:path o:connecttype="segments" textboxrect="3163,3163,18437,18437"/>
            <w10:wrap anchorx="page" anchory="page"/>
          </v:shape>
        </w:pict>
      </w:r>
      <w:r w:rsidRPr="004E33BA">
        <w:rPr>
          <w:rFonts w:ascii="Arial" w:hAnsi="Arial" w:cs="Arial"/>
          <w:noProof/>
          <w:color w:val="000000"/>
          <w:spacing w:val="-1"/>
          <w:sz w:val="24"/>
          <w:szCs w:val="24"/>
        </w:rPr>
        <w:t>5.14 Аналитический метод позволяет определять обоснованные нормы, внедрение которых способствует повышению производительности труда и в целом эффективности использования трудовых ресурсов.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5.15 Суммарный же метод только фиксирует фактические затраты труда. Этот метод применяется в исключительных случаях при нормировании аварийных или опытных работ.</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5.16 Нормы, разрабатываемые на основе аналитического метода, являются обоснованными, а нормы, установленные суммарным методом, - опытно-статистическими.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5.17 Разработка обоснованных нормативных материалов осуществляется одним из способов аналитического метода: аналитически-исследовательским или аналитически-расчётным.</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xml:space="preserve">5.18 При аналитически-исследовательском способе нормирования необходимые затраты рабочего времени по каждому элементу нормируемой </w:t>
      </w:r>
      <w:r w:rsidRPr="004E33BA">
        <w:rPr>
          <w:rFonts w:ascii="Arial" w:hAnsi="Arial" w:cs="Arial"/>
          <w:noProof/>
          <w:color w:val="000000"/>
          <w:spacing w:val="-1"/>
          <w:sz w:val="24"/>
          <w:szCs w:val="24"/>
        </w:rPr>
        <w:lastRenderedPageBreak/>
        <w:t>операции определяют на основе анализа данных, полученных в результате непосредственного наблюдения за выполнением этой операции на рабочем месте, на котором организация труда соответствует принятым условиям.</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5.19 При аналитически - расчётном способе затраты труда на нормируемую работу определяют по нормативам труда на отдельные элементы, разработанные ранее на основе исследований, или расчётом, исходя из принятых режимов оптимальной работы технологического оборудования.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5.20 Аналитически-расчётный способ является наиболее рациональным и предпочтительным способом проектирования нормативных материалов, так как является наиболее совершенным и экономически эффективным способом нормирования.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5.21 Совершенствование аналитически-расчётного метода осуществляется путём разработки систем микроэлементных нормативов, в том числе с проведением имитационного моделирования.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5.22 Преимущества аналитически-расчётного способа нормирования труда не исключают применения аналитически-исследовательского метода.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5.23 При разработке нормативных материалов по нормированию труда на предприятиях необходимо придерживаться следующих требований:</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нормативные материалы по нормированию труда должны быть разработаны на основе методических рекомендаций, утверждённых для вида экономической деятельности;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нормативные материалы по нормированию труда должны быть обоснованы исходя из их периода освоения;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проведение апробации нормативных материалов в течение не менее 14 календарных дней;</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при формировании результатов по нормированию труда должно быть учтено мнение представительного органа работников.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5.24 Нормы труда, разработанные с учётом указанных требований на уровне учреждений, являются местными и утверждаются исполнительным органом учреждения.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5.25 В целях обеспечения организационно - методического единства по организации разработки, пересмотра и совершенствования нормативных материалов для нормирования труда, повышения их обоснованности и качества рекомендуется следующий порядок выполнения работ.</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5.26 Пересмотр типовых норм труда в случаях, предусмотренных  законодательством Российской Федерации, осуществляется в порядке, установленном для их разработки и утверждения.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lastRenderedPageBreak/>
        <w:t>5.27 В тех случаях, когда организационно - технические условия учреждения позволяют устанавливать нормы более прогрессивные, чем соответствующие межотраслевые или отраслевые, либо при отсутствии их, разрабатываются местные нормы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5.28 Установление, замена и пересмотр норм труда осуществляются на основании приказа (распоряжения) работодателя с учётом мнения представительного органа работников.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5.29 Об установлении, замене и пересмотре норм труда работники должны быть извещены не позднее, чем за два месяца. Об установлении временных и разовых норм работники должны быть извещены до начала выполнения работ.</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5.30 Порядок извещения работников устанавливается работодателем самостоятельно.</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5.31 Не реже чем раз в два года структурным подразделением (службой) в организации, на которое возложены функции по организации и нормированию труда, или работником (работниками), на которого возложены указанные функции, проводится проверка и анализ действующих норм труда на их соответствие уровню техники, технологии, организации труда в учреждении. Устаревшие и ошибочно установленные нормы подлежат пересмотру. Пересмотр устаревших норм осуществляется в сроки, устанавливаемых руководством учреждения.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5.32 Пересмотр норм труда в случаях, предусмотренных законодательством Российской Федерации, осуществляется в порядке, установленном для их разработки и утверждения. Пересмотр осуществляется через каждые 5 лет с даты утверждения.</w:t>
      </w:r>
    </w:p>
    <w:p w:rsidR="005B32B1" w:rsidRPr="004E33BA" w:rsidRDefault="005B32B1" w:rsidP="005B32B1">
      <w:pPr>
        <w:ind w:firstLine="709"/>
        <w:jc w:val="both"/>
        <w:rPr>
          <w:rFonts w:ascii="Arial" w:hAnsi="Arial" w:cs="Arial"/>
          <w:sz w:val="24"/>
          <w:szCs w:val="24"/>
        </w:rPr>
      </w:pPr>
      <w:bookmarkStart w:id="4" w:name="10"/>
      <w:bookmarkEnd w:id="4"/>
    </w:p>
    <w:p w:rsidR="005B32B1" w:rsidRDefault="005B32B1" w:rsidP="005B32B1">
      <w:pPr>
        <w:ind w:firstLine="709"/>
        <w:jc w:val="center"/>
        <w:rPr>
          <w:rFonts w:ascii="Arial" w:hAnsi="Arial" w:cs="Arial"/>
          <w:b/>
          <w:noProof/>
          <w:color w:val="000000"/>
          <w:spacing w:val="-1"/>
          <w:sz w:val="24"/>
          <w:szCs w:val="24"/>
        </w:rPr>
      </w:pPr>
      <w:r w:rsidRPr="004E33BA">
        <w:rPr>
          <w:rFonts w:ascii="Arial" w:hAnsi="Arial" w:cs="Arial"/>
          <w:b/>
          <w:noProof/>
          <w:color w:val="000000"/>
          <w:spacing w:val="-1"/>
          <w:sz w:val="24"/>
          <w:szCs w:val="24"/>
          <w:lang w:eastAsia="zh-CN"/>
        </w:rPr>
        <w:pict>
          <v:shapetype id="polygon23" o:spid="_x0000_m1190"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23" o:spid="_x0000_s1349" type="#polygon23" style="position:absolute;left:0;text-align:left;margin-left:62.4pt;margin-top:88.45pt;width:491.9pt;height:11.5pt;z-index:-25136230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42" o:spid="_x0000_m1191"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42" o:spid="_x0000_s1350" type="#polygon42" style="position:absolute;left:0;text-align:left;margin-left:62.4pt;margin-top:99.95pt;width:491.9pt;height:11.5pt;z-index:-25136128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66" o:spid="_x0000_m1192" coordsize="49188,1140" o:spt="100" adj="0,,0" path="m,1140r,l49188,1140r,l49188,r,l,,,,,1140e">
            <v:stroke joinstyle="miter"/>
            <v:formulas/>
            <v:path o:connecttype="segments"/>
          </v:shapetype>
        </w:pict>
      </w:r>
      <w:r w:rsidRPr="004E33BA">
        <w:rPr>
          <w:rFonts w:ascii="Arial" w:hAnsi="Arial" w:cs="Arial"/>
          <w:b/>
          <w:noProof/>
          <w:color w:val="000000"/>
          <w:spacing w:val="-1"/>
          <w:sz w:val="24"/>
          <w:szCs w:val="24"/>
          <w:lang w:eastAsia="zh-CN"/>
        </w:rPr>
        <w:pict>
          <v:shape id="WS_polygon66" o:spid="_x0000_s1351" type="#polygon66" style="position:absolute;left:0;text-align:left;margin-left:62.4pt;margin-top:111.5pt;width:491.9pt;height:11.4pt;z-index:-251360256;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83" o:spid="_x0000_m1193"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83" o:spid="_x0000_s1352" type="#polygon83" style="position:absolute;left:0;text-align:left;margin-left:62.4pt;margin-top:122.9pt;width:491.9pt;height:11.5pt;z-index:-25135923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_x0000_m1194"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_x0000_s1353" type="#_x0000_m1194" style="position:absolute;left:0;text-align:left;margin-left:62.4pt;margin-top:134.4pt;width:491.9pt;height:11.5pt;z-index:-25135820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128" o:spid="_x0000_m1195"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128" o:spid="_x0000_s1354" type="#polygon128" style="position:absolute;left:0;text-align:left;margin-left:62.4pt;margin-top:157.45pt;width:491.9pt;height:11.5pt;z-index:-25135718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_x0000_m1196"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_x0000_s1355" type="#_x0000_m1196" style="position:absolute;left:0;text-align:left;margin-left:62.4pt;margin-top:168.95pt;width:491.9pt;height:11.5pt;z-index:-25135616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165" o:spid="_x0000_m1197" coordsize="49188,1140" o:spt="100" adj="0,,0" path="m,1140r,l49188,1140r,l49188,r,l,,,,,1140e">
            <v:stroke joinstyle="miter"/>
            <v:formulas/>
            <v:path o:connecttype="segments"/>
          </v:shapetype>
        </w:pict>
      </w:r>
      <w:r w:rsidRPr="004E33BA">
        <w:rPr>
          <w:rFonts w:ascii="Arial" w:hAnsi="Arial" w:cs="Arial"/>
          <w:b/>
          <w:noProof/>
          <w:color w:val="000000"/>
          <w:spacing w:val="-1"/>
          <w:sz w:val="24"/>
          <w:szCs w:val="24"/>
          <w:lang w:eastAsia="zh-CN"/>
        </w:rPr>
        <w:pict>
          <v:shape id="WS_polygon165" o:spid="_x0000_s1356" type="#polygon165" style="position:absolute;left:0;text-align:left;margin-left:62.4pt;margin-top:180.5pt;width:491.9pt;height:11.4pt;z-index:-251355136;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169" o:spid="_x0000_m1198" coordsize="49188,1224" o:spt="100" adj="0,,0" path="m,1224r,l49188,1224r,l49188,r,l,,,,,1224e">
            <v:stroke joinstyle="miter"/>
            <v:formulas/>
            <v:path o:connecttype="segments"/>
          </v:shapetype>
        </w:pict>
      </w:r>
      <w:r w:rsidRPr="004E33BA">
        <w:rPr>
          <w:rFonts w:ascii="Arial" w:hAnsi="Arial" w:cs="Arial"/>
          <w:b/>
          <w:noProof/>
          <w:color w:val="000000"/>
          <w:spacing w:val="-1"/>
          <w:sz w:val="24"/>
          <w:szCs w:val="24"/>
          <w:lang w:eastAsia="zh-CN"/>
        </w:rPr>
        <w:pict>
          <v:shape id="WS_polygon169" o:spid="_x0000_s1357" type="#polygon169" style="position:absolute;left:0;text-align:left;margin-left:62.4pt;margin-top:191.9pt;width:491.9pt;height:12.25pt;z-index:-251354112;mso-position-horizontal-relative:page;mso-position-vertical-relative:page" coordsize="21600,21600" o:spt="100" adj="0,,0" path="m,1224r,l49188,1224r,l49188,r,l,,,,,1224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211" o:spid="_x0000_m1199"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211" o:spid="_x0000_s1358" type="#polygon211" style="position:absolute;left:0;text-align:left;margin-left:62.4pt;margin-top:215.65pt;width:491.9pt;height:11.5pt;z-index:-25135308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217" o:spid="_x0000_m1200" coordsize="49188,1212" o:spt="100" adj="0,,0" path="m,1212r,l49188,1212r,l49188,r,l,,,,,1212e">
            <v:stroke joinstyle="miter"/>
            <v:formulas/>
            <v:path o:connecttype="segments"/>
          </v:shapetype>
        </w:pict>
      </w:r>
      <w:r w:rsidRPr="004E33BA">
        <w:rPr>
          <w:rFonts w:ascii="Arial" w:hAnsi="Arial" w:cs="Arial"/>
          <w:b/>
          <w:noProof/>
          <w:color w:val="000000"/>
          <w:spacing w:val="-1"/>
          <w:sz w:val="24"/>
          <w:szCs w:val="24"/>
          <w:lang w:eastAsia="zh-CN"/>
        </w:rPr>
        <w:pict>
          <v:shape id="WS_polygon217" o:spid="_x0000_s1359" type="#polygon217" style="position:absolute;left:0;text-align:left;margin-left:62.4pt;margin-top:227.15pt;width:491.9pt;height:12.1pt;z-index:-251352064;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_x0000_m1201" coordsize="49188,1212" o:spt="100" adj="0,,0" path="m,1212r,l49188,1212r,l49188,r,l,,,,,1212e">
            <v:stroke joinstyle="miter"/>
            <v:formulas/>
            <v:path o:connecttype="segments"/>
          </v:shapetype>
        </w:pict>
      </w:r>
      <w:r w:rsidRPr="004E33BA">
        <w:rPr>
          <w:rFonts w:ascii="Arial" w:hAnsi="Arial" w:cs="Arial"/>
          <w:b/>
          <w:noProof/>
          <w:color w:val="000000"/>
          <w:spacing w:val="-1"/>
          <w:sz w:val="24"/>
          <w:szCs w:val="24"/>
          <w:lang w:eastAsia="zh-CN"/>
        </w:rPr>
        <w:pict>
          <v:shape id="_x0000_s1360" type="#_x0000_m1201" style="position:absolute;left:0;text-align:left;margin-left:62.4pt;margin-top:262.3pt;width:491.9pt;height:12.1pt;z-index:-251351040;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333" o:spid="_x0000_m1202"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333" o:spid="_x0000_s1361" type="#polygon333" style="position:absolute;left:0;text-align:left;margin-left:62.4pt;margin-top:285.95pt;width:491.9pt;height:11.5pt;z-index:-25135001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347" o:spid="_x0000_m1203"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347" o:spid="_x0000_s1362" type="#polygon347" style="position:absolute;left:0;text-align:left;margin-left:62.4pt;margin-top:297.5pt;width:491.9pt;height:11.5pt;z-index:-25134899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363" o:spid="_x0000_m1204" coordsize="49188,1212" o:spt="100" adj="0,,0" path="m,1212r,l49188,1212r,l49188,r,l,,,,,1212e">
            <v:stroke joinstyle="miter"/>
            <v:formulas/>
            <v:path o:connecttype="segments"/>
          </v:shapetype>
        </w:pict>
      </w:r>
      <w:r w:rsidRPr="004E33BA">
        <w:rPr>
          <w:rFonts w:ascii="Arial" w:hAnsi="Arial" w:cs="Arial"/>
          <w:b/>
          <w:noProof/>
          <w:color w:val="000000"/>
          <w:spacing w:val="-1"/>
          <w:sz w:val="24"/>
          <w:szCs w:val="24"/>
          <w:lang w:eastAsia="zh-CN"/>
        </w:rPr>
        <w:pict>
          <v:shape id="WS_polygon363" o:spid="_x0000_s1363" type="#polygon363" style="position:absolute;left:0;text-align:left;margin-left:62.4pt;margin-top:309pt;width:491.9pt;height:12.1pt;z-index:-251347968;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391" o:spid="_x0000_m1205"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391" o:spid="_x0000_s1364" type="#polygon391" style="position:absolute;left:0;text-align:left;margin-left:62.4pt;margin-top:321.1pt;width:491.9pt;height:11.5pt;z-index:-25134694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_x0000_m1206" coordsize="49188,1212" o:spt="100" adj="0,,0" path="m,1212r,l49188,1212r,l49188,r,l,,,,,1212e">
            <v:stroke joinstyle="miter"/>
            <v:formulas/>
            <v:path o:connecttype="segments"/>
          </v:shapetype>
        </w:pict>
      </w:r>
      <w:r w:rsidRPr="004E33BA">
        <w:rPr>
          <w:rFonts w:ascii="Arial" w:hAnsi="Arial" w:cs="Arial"/>
          <w:b/>
          <w:noProof/>
          <w:color w:val="000000"/>
          <w:spacing w:val="-1"/>
          <w:sz w:val="24"/>
          <w:szCs w:val="24"/>
          <w:lang w:eastAsia="zh-CN"/>
        </w:rPr>
        <w:pict>
          <v:shape id="_x0000_s1365" type="#_x0000_m1206" style="position:absolute;left:0;text-align:left;margin-left:62.4pt;margin-top:332.65pt;width:491.9pt;height:12.1pt;z-index:-251345920;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423" o:spid="_x0000_m1207"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423" o:spid="_x0000_s1366" type="#polygon423" style="position:absolute;left:0;text-align:left;margin-left:62.4pt;margin-top:344.75pt;width:491.9pt;height:11.5pt;z-index:-251344896;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437" o:spid="_x0000_m1208" coordsize="44928,2076" o:spt="100" adj="0,,0" path="m,2076r,l44928,2076r,l44928,r,l,,,,,2076e">
            <v:stroke joinstyle="miter"/>
            <v:formulas/>
            <v:path o:connecttype="segments"/>
          </v:shapetype>
        </w:pict>
      </w:r>
      <w:r w:rsidRPr="004E33BA">
        <w:rPr>
          <w:rFonts w:ascii="Arial" w:hAnsi="Arial" w:cs="Arial"/>
          <w:b/>
          <w:noProof/>
          <w:color w:val="000000"/>
          <w:spacing w:val="-1"/>
          <w:sz w:val="24"/>
          <w:szCs w:val="24"/>
          <w:lang w:eastAsia="zh-CN"/>
        </w:rPr>
        <w:pict>
          <v:shape id="WS_polygon437" o:spid="_x0000_s1367" type="#polygon437" style="position:absolute;left:0;text-align:left;margin-left:105pt;margin-top:356.3pt;width:449.3pt;height:20.75pt;z-index:-251343872;mso-position-horizontal-relative:page;mso-position-vertical-relative:page" coordsize="21600,21600" o:spt="100" adj="0,,0" path="m,2076r,l44928,2076r,l44928,r,l,,,,,2076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_x0000_m1209"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_x0000_s1368" type="#_x0000_m1209" style="position:absolute;left:0;text-align:left;margin-left:62.4pt;margin-top:421.8pt;width:491.9pt;height:11.5pt;z-index:-25134284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_x0000_m1210"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_x0000_s1369" type="#_x0000_m1210" style="position:absolute;left:0;text-align:left;margin-left:62.4pt;margin-top:444.85pt;width:491.9pt;height:11.5pt;z-index:-25134182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527" o:spid="_x0000_m1211"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527" o:spid="_x0000_s1370" type="#polygon527" style="position:absolute;left:0;text-align:left;margin-left:62.4pt;margin-top:456.35pt;width:491.9pt;height:11.5pt;z-index:-25134080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550" o:spid="_x0000_m1212" coordsize="49188,1140" o:spt="100" adj="0,,0" path="m,1140r,l49188,1140r,l49188,r,l,,,,,1140e">
            <v:stroke joinstyle="miter"/>
            <v:formulas/>
            <v:path o:connecttype="segments"/>
          </v:shapetype>
        </w:pict>
      </w:r>
      <w:r w:rsidRPr="004E33BA">
        <w:rPr>
          <w:rFonts w:ascii="Arial" w:hAnsi="Arial" w:cs="Arial"/>
          <w:b/>
          <w:noProof/>
          <w:color w:val="000000"/>
          <w:spacing w:val="-1"/>
          <w:sz w:val="24"/>
          <w:szCs w:val="24"/>
          <w:lang w:eastAsia="zh-CN"/>
        </w:rPr>
        <w:pict>
          <v:shape id="WS_polygon550" o:spid="_x0000_s1371" type="#polygon550" style="position:absolute;left:0;text-align:left;margin-left:62.4pt;margin-top:467.9pt;width:491.9pt;height:11.4pt;z-index:-251339776;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562" o:spid="_x0000_m1213" coordsize="49188,1224" o:spt="100" adj="0,,0" path="m,1224r,l49188,1224r,l49188,r,l,,,,,1224e">
            <v:stroke joinstyle="miter"/>
            <v:formulas/>
            <v:path o:connecttype="segments"/>
          </v:shapetype>
        </w:pict>
      </w:r>
      <w:r w:rsidRPr="004E33BA">
        <w:rPr>
          <w:rFonts w:ascii="Arial" w:hAnsi="Arial" w:cs="Arial"/>
          <w:b/>
          <w:noProof/>
          <w:color w:val="000000"/>
          <w:spacing w:val="-1"/>
          <w:sz w:val="24"/>
          <w:szCs w:val="24"/>
          <w:lang w:eastAsia="zh-CN"/>
        </w:rPr>
        <w:pict>
          <v:shape id="WS_polygon562" o:spid="_x0000_s1372" type="#polygon562" style="position:absolute;left:0;text-align:left;margin-left:62.4pt;margin-top:479.3pt;width:491.9pt;height:12.25pt;z-index:-251338752;mso-position-horizontal-relative:page;mso-position-vertical-relative:page" coordsize="21600,21600" o:spt="100" adj="0,,0" path="m,1224r,l49188,1224r,l49188,r,l,,,,,1224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614" o:spid="_x0000_m1214" coordsize="49188,1140" o:spt="100" adj="0,,0" path="m,1140r,l49188,1140r,l49188,r,l,,,,,1140e">
            <v:stroke joinstyle="miter"/>
            <v:formulas/>
            <v:path o:connecttype="segments"/>
          </v:shapetype>
        </w:pict>
      </w:r>
      <w:r w:rsidRPr="004E33BA">
        <w:rPr>
          <w:rFonts w:ascii="Arial" w:hAnsi="Arial" w:cs="Arial"/>
          <w:b/>
          <w:noProof/>
          <w:color w:val="000000"/>
          <w:spacing w:val="-1"/>
          <w:sz w:val="24"/>
          <w:szCs w:val="24"/>
          <w:lang w:eastAsia="zh-CN"/>
        </w:rPr>
        <w:pict>
          <v:shape id="WS_polygon614" o:spid="_x0000_s1373" type="#polygon614" style="position:absolute;left:0;text-align:left;margin-left:62.4pt;margin-top:503.05pt;width:491.9pt;height:11.4pt;z-index:-251337728;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630" o:spid="_x0000_m1215" coordsize="49188,1224" o:spt="100" adj="0,,0" path="m,1224r,l49188,1224r,l49188,r,l,,,,,1224e">
            <v:stroke joinstyle="miter"/>
            <v:formulas/>
            <v:path o:connecttype="segments"/>
          </v:shapetype>
        </w:pict>
      </w:r>
      <w:r w:rsidRPr="004E33BA">
        <w:rPr>
          <w:rFonts w:ascii="Arial" w:hAnsi="Arial" w:cs="Arial"/>
          <w:b/>
          <w:noProof/>
          <w:color w:val="000000"/>
          <w:spacing w:val="-1"/>
          <w:sz w:val="24"/>
          <w:szCs w:val="24"/>
          <w:lang w:eastAsia="zh-CN"/>
        </w:rPr>
        <w:pict>
          <v:shape id="WS_polygon630" o:spid="_x0000_s1374" type="#polygon630" style="position:absolute;left:0;text-align:left;margin-left:62.4pt;margin-top:514.45pt;width:491.9pt;height:12.25pt;z-index:-251336704;mso-position-horizontal-relative:page;mso-position-vertical-relative:page" coordsize="21600,21600" o:spt="100" adj="0,,0" path="m,1224r,l49188,1224r,l49188,r,l,,,,,1224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654" o:spid="_x0000_m1216"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654" o:spid="_x0000_s1375" type="#polygon654" style="position:absolute;left:0;text-align:left;margin-left:62.4pt;margin-top:526.7pt;width:491.9pt;height:11.5pt;z-index:-25133568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660" o:spid="_x0000_m1217" coordsize="49188,1212" o:spt="100" adj="0,,0" path="m,1212r,l49188,1212r,l49188,r,l,,,,,1212e">
            <v:stroke joinstyle="miter"/>
            <v:formulas/>
            <v:path o:connecttype="segments"/>
          </v:shapetype>
        </w:pict>
      </w:r>
      <w:r w:rsidRPr="004E33BA">
        <w:rPr>
          <w:rFonts w:ascii="Arial" w:hAnsi="Arial" w:cs="Arial"/>
          <w:b/>
          <w:noProof/>
          <w:color w:val="000000"/>
          <w:spacing w:val="-1"/>
          <w:sz w:val="24"/>
          <w:szCs w:val="24"/>
          <w:lang w:eastAsia="zh-CN"/>
        </w:rPr>
        <w:pict>
          <v:shape id="WS_polygon660" o:spid="_x0000_s1376" type="#polygon660" style="position:absolute;left:0;text-align:left;margin-left:62.4pt;margin-top:538.2pt;width:491.9pt;height:12.1pt;z-index:-251334656;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_x0000_m1218"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_x0000_s1377" type="#_x0000_m1218" style="position:absolute;left:0;text-align:left;margin-left:62.4pt;margin-top:550.3pt;width:491.9pt;height:11.5pt;z-index:-25133363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694" o:spid="_x0000_m1219" coordsize="49188,1212" o:spt="100" adj="0,,0" path="m,1212r,l49188,1212r,l49188,r,l,,,,,1212e">
            <v:stroke joinstyle="miter"/>
            <v:formulas/>
            <v:path o:connecttype="segments"/>
          </v:shapetype>
        </w:pict>
      </w:r>
      <w:r w:rsidRPr="004E33BA">
        <w:rPr>
          <w:rFonts w:ascii="Arial" w:hAnsi="Arial" w:cs="Arial"/>
          <w:b/>
          <w:noProof/>
          <w:color w:val="000000"/>
          <w:spacing w:val="-1"/>
          <w:sz w:val="24"/>
          <w:szCs w:val="24"/>
          <w:lang w:eastAsia="zh-CN"/>
        </w:rPr>
        <w:pict>
          <v:shape id="WS_polygon694" o:spid="_x0000_s1378" type="#polygon694" style="position:absolute;left:0;text-align:left;margin-left:62.4pt;margin-top:561.85pt;width:491.9pt;height:12.1pt;z-index:-251332608;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714" o:spid="_x0000_m1220" coordsize="49188,1224" o:spt="100" adj="0,,0" path="m,1224r,l49188,1224r,l49188,r,l,,,,,1224e">
            <v:stroke joinstyle="miter"/>
            <v:formulas/>
            <v:path o:connecttype="segments"/>
          </v:shapetype>
        </w:pict>
      </w:r>
      <w:r w:rsidRPr="004E33BA">
        <w:rPr>
          <w:rFonts w:ascii="Arial" w:hAnsi="Arial" w:cs="Arial"/>
          <w:b/>
          <w:noProof/>
          <w:color w:val="000000"/>
          <w:spacing w:val="-1"/>
          <w:sz w:val="24"/>
          <w:szCs w:val="24"/>
          <w:lang w:eastAsia="zh-CN"/>
        </w:rPr>
        <w:pict>
          <v:shape id="WS_polygon714" o:spid="_x0000_s1379" type="#polygon714" style="position:absolute;left:0;text-align:left;margin-left:62.4pt;margin-top:573.95pt;width:491.9pt;height:12.25pt;z-index:-251331584;mso-position-horizontal-relative:page;mso-position-vertical-relative:page" coordsize="21600,21600" o:spt="100" adj="0,,0" path="m,1224r,l49188,1224r,l49188,r,l,,,,,1224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728" o:spid="_x0000_m1221" coordsize="49188,1212" o:spt="100" adj="0,,0" path="m,1212r,l49188,1212r,l49188,r,l,,,,,1212e">
            <v:stroke joinstyle="miter"/>
            <v:formulas/>
            <v:path o:connecttype="segments"/>
          </v:shapetype>
        </w:pict>
      </w:r>
      <w:r w:rsidRPr="004E33BA">
        <w:rPr>
          <w:rFonts w:ascii="Arial" w:hAnsi="Arial" w:cs="Arial"/>
          <w:b/>
          <w:noProof/>
          <w:color w:val="000000"/>
          <w:spacing w:val="-1"/>
          <w:sz w:val="24"/>
          <w:szCs w:val="24"/>
          <w:lang w:eastAsia="zh-CN"/>
        </w:rPr>
        <w:pict>
          <v:shape id="WS_polygon728" o:spid="_x0000_s1380" type="#polygon728" style="position:absolute;left:0;text-align:left;margin-left:62.4pt;margin-top:586.2pt;width:491.9pt;height:12.1pt;z-index:-251330560;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_x0000_m1222" coordsize="49188,1224" o:spt="100" adj="0,,0" path="m,1224r,l49188,1224r,l49188,r,l,,,,,1224e">
            <v:stroke joinstyle="miter"/>
            <v:formulas/>
            <v:path o:connecttype="segments"/>
          </v:shapetype>
        </w:pict>
      </w:r>
      <w:r w:rsidRPr="004E33BA">
        <w:rPr>
          <w:rFonts w:ascii="Arial" w:hAnsi="Arial" w:cs="Arial"/>
          <w:b/>
          <w:noProof/>
          <w:color w:val="000000"/>
          <w:spacing w:val="-1"/>
          <w:sz w:val="24"/>
          <w:szCs w:val="24"/>
          <w:lang w:eastAsia="zh-CN"/>
        </w:rPr>
        <w:pict>
          <v:shape id="_x0000_s1381" type="#_x0000_m1222" style="position:absolute;left:0;text-align:left;margin-left:62.4pt;margin-top:598.3pt;width:491.9pt;height:12.25pt;z-index:-251329536;mso-position-horizontal-relative:page;mso-position-vertical-relative:page" coordsize="21600,21600" o:spt="100" adj="0,,0" path="m,1224r,l49188,1224r,l49188,r,l,,,,,1224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766" o:spid="_x0000_m1223" coordsize="49188,1212" o:spt="100" adj="0,,0" path="m,1212r,l49188,1212r,l49188,r,l,,,,,1212e">
            <v:stroke joinstyle="miter"/>
            <v:formulas/>
            <v:path o:connecttype="segments"/>
          </v:shapetype>
        </w:pict>
      </w:r>
      <w:r w:rsidRPr="004E33BA">
        <w:rPr>
          <w:rFonts w:ascii="Arial" w:hAnsi="Arial" w:cs="Arial"/>
          <w:b/>
          <w:noProof/>
          <w:color w:val="000000"/>
          <w:spacing w:val="-1"/>
          <w:sz w:val="24"/>
          <w:szCs w:val="24"/>
          <w:lang w:eastAsia="zh-CN"/>
        </w:rPr>
        <w:pict>
          <v:shape id="WS_polygon766" o:spid="_x0000_s1382" type="#polygon766" style="position:absolute;left:0;text-align:left;margin-left:62.4pt;margin-top:610.55pt;width:491.9pt;height:12.1pt;z-index:-251328512;mso-position-horizontal-relative:page;mso-position-vertical-relative:page" coordsize="21600,21600" o:spt="100" adj="0,,0" path="m,1212r,l49188,1212r,l49188,r,l,,,,,121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790" o:spid="_x0000_m1224"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790" o:spid="_x0000_s1383" type="#polygon790" style="position:absolute;left:0;text-align:left;margin-left:62.4pt;margin-top:622.7pt;width:491.9pt;height:11.5pt;z-index:-25132748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798" o:spid="_x0000_m1225"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798" o:spid="_x0000_s1384" type="#polygon798" style="position:absolute;left:0;text-align:left;margin-left:62.4pt;margin-top:634.2pt;width:491.9pt;height:11.5pt;z-index:-251326464;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821" o:spid="_x0000_m1226"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821" o:spid="_x0000_s1385" type="#polygon821" style="position:absolute;left:0;text-align:left;margin-left:62.4pt;margin-top:645.7pt;width:491.9pt;height:11.5pt;z-index:-251325440;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_x0000_m1227" coordsize="44928,2064" o:spt="100" adj="0,,0" path="m,2064r,l44928,2064r,l44928,r,l,,,,,2064e">
            <v:stroke joinstyle="miter"/>
            <v:formulas/>
            <v:path o:connecttype="segments"/>
          </v:shapetype>
        </w:pict>
      </w:r>
      <w:r w:rsidRPr="004E33BA">
        <w:rPr>
          <w:rFonts w:ascii="Arial" w:hAnsi="Arial" w:cs="Arial"/>
          <w:b/>
          <w:noProof/>
          <w:color w:val="000000"/>
          <w:spacing w:val="-1"/>
          <w:sz w:val="24"/>
          <w:szCs w:val="24"/>
          <w:lang w:eastAsia="zh-CN"/>
        </w:rPr>
        <w:pict>
          <v:shape id="_x0000_s1386" type="#_x0000_m1227" style="position:absolute;left:0;text-align:left;margin-left:105pt;margin-top:657.25pt;width:449.3pt;height:20.65pt;z-index:-251324416;mso-position-horizontal-relative:page;mso-position-vertical-relative:page" coordsize="21600,21600" o:spt="100" adj="0,,0" path="m,2064r,l44928,2064r,l44928,r,l,,,,,2064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850" o:spid="_x0000_m1228"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850" o:spid="_x0000_s1387" type="#polygon850" style="position:absolute;left:0;text-align:left;margin-left:62.4pt;margin-top:707.75pt;width:491.9pt;height:11.5pt;z-index:-251323392;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923" o:spid="_x0000_m1229" coordsize="49188,1152" o:spt="100" adj="0,,0" path="m,1152r,l49188,1152r,l49188,r,l,,,,,1152e">
            <v:stroke joinstyle="miter"/>
            <v:formulas/>
            <v:path o:connecttype="segments"/>
          </v:shapetype>
        </w:pict>
      </w:r>
      <w:r w:rsidRPr="004E33BA">
        <w:rPr>
          <w:rFonts w:ascii="Arial" w:hAnsi="Arial" w:cs="Arial"/>
          <w:b/>
          <w:noProof/>
          <w:color w:val="000000"/>
          <w:spacing w:val="-1"/>
          <w:sz w:val="24"/>
          <w:szCs w:val="24"/>
          <w:lang w:eastAsia="zh-CN"/>
        </w:rPr>
        <w:pict>
          <v:shape id="WS_polygon923" o:spid="_x0000_s1388" type="#polygon923" style="position:absolute;left:0;text-align:left;margin-left:62.4pt;margin-top:742.3pt;width:491.9pt;height:11.5pt;z-index:-251322368;mso-position-horizontal-relative:page;mso-position-vertical-relative:page" coordsize="21600,21600" o:spt="100" adj="0,,0" path="m,1152r,l49188,1152r,l49188,r,l,,,,,1152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lang w:eastAsia="zh-CN"/>
        </w:rPr>
        <w:pict>
          <v:shapetype id="polygon946" o:spid="_x0000_m1230" coordsize="49188,1140" o:spt="100" adj="0,,0" path="m,1140r,l49188,1140r,l49188,r,l,,,,,1140e">
            <v:stroke joinstyle="miter"/>
            <v:formulas/>
            <v:path o:connecttype="segments"/>
          </v:shapetype>
        </w:pict>
      </w:r>
      <w:r w:rsidRPr="004E33BA">
        <w:rPr>
          <w:rFonts w:ascii="Arial" w:hAnsi="Arial" w:cs="Arial"/>
          <w:b/>
          <w:noProof/>
          <w:color w:val="000000"/>
          <w:spacing w:val="-1"/>
          <w:sz w:val="24"/>
          <w:szCs w:val="24"/>
          <w:lang w:eastAsia="zh-CN"/>
        </w:rPr>
        <w:pict>
          <v:shape id="WS_polygon946" o:spid="_x0000_s1389" type="#polygon946" style="position:absolute;left:0;text-align:left;margin-left:62.4pt;margin-top:753.85pt;width:491.9pt;height:11.4pt;z-index:-251321344;mso-position-horizontal-relative:page;mso-position-vertical-relative:page" coordsize="21600,21600" o:spt="100" adj="0,,0" path="m,1140r,l49188,1140r,l49188,r,l,,,,,1140e" fillcolor="white" stroked="f">
            <v:stroke joinstyle="miter"/>
            <v:formulas/>
            <v:path o:connecttype="segments" textboxrect="3163,3163,18437,18437"/>
            <w10:wrap anchorx="page" anchory="page"/>
          </v:shape>
        </w:pict>
      </w:r>
      <w:r w:rsidRPr="004E33BA">
        <w:rPr>
          <w:rFonts w:ascii="Arial" w:hAnsi="Arial" w:cs="Arial"/>
          <w:b/>
          <w:noProof/>
          <w:color w:val="000000"/>
          <w:spacing w:val="-1"/>
          <w:sz w:val="24"/>
          <w:szCs w:val="24"/>
        </w:rPr>
        <w:t>6 Порядок согласования и утверждения нормативных материалов по нормированию труда</w:t>
      </w:r>
    </w:p>
    <w:p w:rsidR="005B32B1" w:rsidRPr="004E33BA" w:rsidRDefault="005B32B1" w:rsidP="005B32B1">
      <w:pPr>
        <w:ind w:firstLine="709"/>
        <w:jc w:val="center"/>
        <w:rPr>
          <w:rFonts w:ascii="Arial" w:hAnsi="Arial" w:cs="Arial"/>
          <w:noProof/>
          <w:color w:val="000000"/>
          <w:spacing w:val="-1"/>
          <w:sz w:val="24"/>
          <w:szCs w:val="24"/>
        </w:rPr>
      </w:pP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6.1 Нормативы имеют унифицированный характер и отражают обобщённые организационно-технические условия учреждения и наиболее рациональные приёмы и методы выполнения работ.</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6.2 Межотраслевые нормативные материалы утверждаются Министерством тр у д а и социальной защиты России.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6.3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6.4 Порядок согласования и утверждения локальных нормативных материалов на уровне учреждений:</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lastRenderedPageBreak/>
        <w:t>− на уровне учреждений нормативные материалы разрабатываются работодателем. Работодатель разработанные нормативные материалы направляет в представительный орган работников для учёта мнения.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представительный орган работников при несогласии с позицией работодателя должен предоставить письменный протест с обоснованием своей позиции, при этом работодатель имеет право утвердить нормативные материалы без положительной оценки представительного органа работников;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в случае отрицательной оценки нормативных материалов по нормированию труда, которые утверждены работодателем, представительный орган работников имеет основания для подачи жалобы и рассмотрения его в судебном порядке.</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6.5 Работодатель и представительный орган работников должны:</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разъяснить работникам основания замены или пересмотра норм труда и условия, при которых</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они должны применяться;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постоянно поддерживать и развивать инициативу работников по пересмотру действующих и внедрению новых, более прогрессивных норм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7 Порядок проверки нормативных материалов для нормирования труда на соответствие достигнутому уровню техники, технологии, организации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7.1 Оценка уровня действующих нормативов по труду проводится путём анализа норм, рассчитанных по этим нормативам, с проведением выборочных исследований и изучения динамики выполнения показателей норм выработки.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7.2 При осуществлении проверки нормативных материалов по нормированию труда в учреждении необходимо выполнить следующие работы:</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провести анализ выполнения норм труда (выработки) установленных в учреждении (проводится ежегодно), при перевыполнении или невыполнении норм труда на 15 % и более необходима организация проверки показателей нормативов и норм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издать регламент (приказ, распоряжение) о проведении проверки нормативных материалов с указанием периода;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установить ответственное подразделение за процесс проверки нормативных материалов по нормированию труда на уровне предприятия;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организация рабочей группы с привлечением представительного органа работников;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проведение выборочных исследований, обработки результатов;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проведение расчёта норм и нормативов по выборочным исследованиям;</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lastRenderedPageBreak/>
        <w:t>− внесение изменений и корректировок по результатам расчёта;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утверждение нормативных материалов с изменениями и извещение работников согласно законодательству Российской Федерации.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7.3 Подробный порядок проверки нормативных материалов по нормированию труда изложен в соответствующих методических рекомендациях.</w:t>
      </w:r>
    </w:p>
    <w:p w:rsidR="005B32B1" w:rsidRPr="004E33BA" w:rsidRDefault="005B32B1" w:rsidP="005B32B1">
      <w:pPr>
        <w:ind w:firstLine="709"/>
        <w:jc w:val="both"/>
        <w:rPr>
          <w:rFonts w:ascii="Arial" w:hAnsi="Arial" w:cs="Arial"/>
          <w:b/>
          <w:noProof/>
          <w:color w:val="000000"/>
          <w:spacing w:val="-1"/>
          <w:sz w:val="24"/>
          <w:szCs w:val="24"/>
        </w:rPr>
      </w:pPr>
    </w:p>
    <w:p w:rsidR="005B32B1" w:rsidRDefault="005B32B1" w:rsidP="005B32B1">
      <w:pPr>
        <w:ind w:firstLine="709"/>
        <w:jc w:val="center"/>
        <w:rPr>
          <w:rFonts w:ascii="Arial" w:hAnsi="Arial" w:cs="Arial"/>
          <w:b/>
          <w:noProof/>
          <w:color w:val="000000"/>
          <w:spacing w:val="-1"/>
          <w:sz w:val="24"/>
          <w:szCs w:val="24"/>
        </w:rPr>
      </w:pPr>
      <w:r w:rsidRPr="004E33BA">
        <w:rPr>
          <w:rFonts w:ascii="Arial" w:hAnsi="Arial" w:cs="Arial"/>
          <w:b/>
          <w:noProof/>
          <w:color w:val="000000"/>
          <w:spacing w:val="-1"/>
          <w:sz w:val="24"/>
          <w:szCs w:val="24"/>
        </w:rPr>
        <w:t>8 Порядок внедрения нормативных материалов по нормированию труда в учреждении</w:t>
      </w:r>
    </w:p>
    <w:p w:rsidR="005B32B1" w:rsidRPr="004E33BA" w:rsidRDefault="005B32B1" w:rsidP="005B32B1">
      <w:pPr>
        <w:ind w:firstLine="709"/>
        <w:jc w:val="center"/>
        <w:rPr>
          <w:rFonts w:ascii="Arial" w:hAnsi="Arial" w:cs="Arial"/>
          <w:b/>
          <w:noProof/>
          <w:color w:val="000000"/>
          <w:spacing w:val="-1"/>
          <w:sz w:val="24"/>
          <w:szCs w:val="24"/>
        </w:rPr>
      </w:pP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8.1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8.2 Для обеспечения эффективного внедрения и освоения нормативных материалов в учреждении следует провести следующие мероприяти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проверить организационно - техническую подготовленность рабочих мест к работе по новым нормам (насколько организационно - технические условия выполнения работ соответствуют условиям, предусмотренным новыми нормативными материалами);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разработать и реализовать организационно - технические мероприятия по устранению выявленных недостатков в организации труда, а также по улучшению условий труда;</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 ознакомить с новыми нормами времени всех работающих, которые будут работать по ним, в сроки согласно законодательства Российской Федерации.</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8.3 Ознакомление с новыми нормами должно сопровождаться проведением массовой разъяснительной работы, инструктажа работников, а в необходимых случаях и обучением их работе в новых организационно - технических условиях.</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8.4 Если при проведении указанной подготовительной работы выяснится, что в учреждении существующие организационно - технические условия бо ле 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w:t>
      </w:r>
    </w:p>
    <w:p w:rsidR="005B32B1" w:rsidRPr="004E33BA"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t>8.5 В тех учреждениях, где фактические организационно - технические условия совпадают с условиями, предусмотренными в сборнике, новые нормы или нормативы вводятся без каких-либо изменений.</w:t>
      </w:r>
    </w:p>
    <w:p w:rsidR="005B32B1" w:rsidRPr="006A44D6" w:rsidRDefault="005B32B1" w:rsidP="005B32B1">
      <w:pPr>
        <w:ind w:firstLine="709"/>
        <w:jc w:val="both"/>
        <w:rPr>
          <w:rFonts w:ascii="Arial" w:hAnsi="Arial" w:cs="Arial"/>
          <w:noProof/>
          <w:color w:val="000000"/>
          <w:spacing w:val="-1"/>
          <w:sz w:val="24"/>
          <w:szCs w:val="24"/>
        </w:rPr>
      </w:pPr>
      <w:r w:rsidRPr="004E33BA">
        <w:rPr>
          <w:rFonts w:ascii="Arial" w:hAnsi="Arial" w:cs="Arial"/>
          <w:noProof/>
          <w:color w:val="000000"/>
          <w:spacing w:val="-1"/>
          <w:sz w:val="24"/>
          <w:szCs w:val="24"/>
        </w:rPr>
        <w:lastRenderedPageBreak/>
        <w:t>8.6 На работы, не охваченные новыми нормативными материалами, устанавливаются местные обоснованные нормы времени, рассчитанные методами нормирования труда.</w:t>
      </w:r>
    </w:p>
    <w:p w:rsidR="002637DB" w:rsidRDefault="002637DB" w:rsidP="00772CD7">
      <w:pPr>
        <w:jc w:val="center"/>
        <w:rPr>
          <w:rFonts w:ascii="Arial" w:hAnsi="Arial" w:cs="Arial"/>
          <w:b/>
          <w:sz w:val="32"/>
          <w:szCs w:val="32"/>
        </w:rPr>
      </w:pPr>
    </w:p>
    <w:p w:rsidR="005B32B1" w:rsidRDefault="005B32B1" w:rsidP="00772CD7">
      <w:pPr>
        <w:jc w:val="center"/>
        <w:rPr>
          <w:rFonts w:ascii="Arial" w:hAnsi="Arial" w:cs="Arial"/>
          <w:b/>
          <w:sz w:val="32"/>
          <w:szCs w:val="32"/>
        </w:rPr>
      </w:pPr>
    </w:p>
    <w:p w:rsidR="005B32B1" w:rsidRDefault="005B32B1" w:rsidP="00772CD7">
      <w:pPr>
        <w:jc w:val="center"/>
        <w:rPr>
          <w:rFonts w:ascii="Arial" w:hAnsi="Arial" w:cs="Arial"/>
          <w:b/>
          <w:sz w:val="32"/>
          <w:szCs w:val="32"/>
        </w:rPr>
      </w:pPr>
    </w:p>
    <w:p w:rsidR="005B32B1" w:rsidRDefault="005B32B1"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D2340" w:rsidRDefault="000D2340" w:rsidP="00772CD7">
      <w:pPr>
        <w:jc w:val="center"/>
        <w:rPr>
          <w:rFonts w:ascii="Arial" w:hAnsi="Arial" w:cs="Arial"/>
          <w:b/>
          <w:sz w:val="32"/>
          <w:szCs w:val="32"/>
        </w:rPr>
      </w:pPr>
    </w:p>
    <w:p w:rsidR="00015911" w:rsidRDefault="00015911" w:rsidP="00772CD7">
      <w:pPr>
        <w:jc w:val="center"/>
        <w:rPr>
          <w:rFonts w:ascii="Arial" w:hAnsi="Arial" w:cs="Arial"/>
          <w:b/>
          <w:sz w:val="32"/>
          <w:szCs w:val="32"/>
        </w:rPr>
      </w:pPr>
    </w:p>
    <w:p w:rsidR="00015911" w:rsidRPr="00015911" w:rsidRDefault="00015911" w:rsidP="00015911">
      <w:pPr>
        <w:autoSpaceDE w:val="0"/>
        <w:autoSpaceDN w:val="0"/>
        <w:adjustRightInd w:val="0"/>
        <w:jc w:val="center"/>
        <w:rPr>
          <w:rFonts w:ascii="Arial" w:hAnsi="Arial" w:cs="Arial"/>
          <w:b/>
          <w:szCs w:val="32"/>
        </w:rPr>
      </w:pPr>
      <w:r w:rsidRPr="00015911">
        <w:rPr>
          <w:rFonts w:ascii="Arial" w:hAnsi="Arial" w:cs="Arial"/>
          <w:b/>
          <w:szCs w:val="32"/>
        </w:rPr>
        <w:t>21.08.2018г № 37-п</w:t>
      </w:r>
    </w:p>
    <w:p w:rsidR="00015911" w:rsidRPr="00015911" w:rsidRDefault="00015911" w:rsidP="00015911">
      <w:pPr>
        <w:autoSpaceDE w:val="0"/>
        <w:autoSpaceDN w:val="0"/>
        <w:adjustRightInd w:val="0"/>
        <w:jc w:val="center"/>
        <w:rPr>
          <w:rFonts w:ascii="Arial" w:hAnsi="Arial" w:cs="Arial"/>
          <w:b/>
          <w:szCs w:val="32"/>
        </w:rPr>
      </w:pPr>
      <w:r w:rsidRPr="00015911">
        <w:rPr>
          <w:rFonts w:ascii="Arial" w:hAnsi="Arial" w:cs="Arial"/>
          <w:b/>
          <w:szCs w:val="32"/>
        </w:rPr>
        <w:t>РОССИЙСКАЯ ФЕДЕРАЦИЯ</w:t>
      </w:r>
    </w:p>
    <w:p w:rsidR="00015911" w:rsidRPr="00015911" w:rsidRDefault="00015911" w:rsidP="00015911">
      <w:pPr>
        <w:autoSpaceDE w:val="0"/>
        <w:autoSpaceDN w:val="0"/>
        <w:adjustRightInd w:val="0"/>
        <w:jc w:val="center"/>
        <w:rPr>
          <w:rFonts w:ascii="Arial" w:hAnsi="Arial" w:cs="Arial"/>
          <w:b/>
          <w:szCs w:val="32"/>
        </w:rPr>
      </w:pPr>
      <w:r w:rsidRPr="00015911">
        <w:rPr>
          <w:rFonts w:ascii="Arial" w:hAnsi="Arial" w:cs="Arial"/>
          <w:b/>
          <w:szCs w:val="32"/>
        </w:rPr>
        <w:t xml:space="preserve">ИРКУТСКАЯ ОБЛАСТЬ </w:t>
      </w:r>
    </w:p>
    <w:p w:rsidR="00015911" w:rsidRPr="00015911" w:rsidRDefault="00015911" w:rsidP="00015911">
      <w:pPr>
        <w:autoSpaceDE w:val="0"/>
        <w:autoSpaceDN w:val="0"/>
        <w:adjustRightInd w:val="0"/>
        <w:jc w:val="center"/>
        <w:rPr>
          <w:rFonts w:ascii="Arial" w:hAnsi="Arial" w:cs="Arial"/>
          <w:b/>
          <w:szCs w:val="32"/>
        </w:rPr>
      </w:pPr>
      <w:r w:rsidRPr="00015911">
        <w:rPr>
          <w:rFonts w:ascii="Arial" w:hAnsi="Arial" w:cs="Arial"/>
          <w:b/>
          <w:szCs w:val="32"/>
        </w:rPr>
        <w:t>АЛАРСКИЙ МУНИЦИПАЛЬНЫЙ РАЙОН</w:t>
      </w:r>
    </w:p>
    <w:p w:rsidR="00015911" w:rsidRPr="00015911" w:rsidRDefault="00015911" w:rsidP="00015911">
      <w:pPr>
        <w:autoSpaceDE w:val="0"/>
        <w:autoSpaceDN w:val="0"/>
        <w:adjustRightInd w:val="0"/>
        <w:jc w:val="center"/>
        <w:rPr>
          <w:rFonts w:ascii="Arial" w:hAnsi="Arial" w:cs="Arial"/>
          <w:b/>
          <w:szCs w:val="32"/>
        </w:rPr>
      </w:pPr>
      <w:r w:rsidRPr="00015911">
        <w:rPr>
          <w:rFonts w:ascii="Arial" w:hAnsi="Arial" w:cs="Arial"/>
          <w:b/>
          <w:szCs w:val="32"/>
        </w:rPr>
        <w:t>МУНИЦИПАЛЬНОЕ ОБРАЗОВАНИЕ «ТАБАРСУК»</w:t>
      </w:r>
    </w:p>
    <w:p w:rsidR="00015911" w:rsidRPr="00015911" w:rsidRDefault="00015911" w:rsidP="00015911">
      <w:pPr>
        <w:autoSpaceDE w:val="0"/>
        <w:autoSpaceDN w:val="0"/>
        <w:adjustRightInd w:val="0"/>
        <w:jc w:val="center"/>
        <w:rPr>
          <w:rFonts w:ascii="Arial" w:hAnsi="Arial" w:cs="Arial"/>
          <w:b/>
          <w:szCs w:val="32"/>
        </w:rPr>
      </w:pPr>
      <w:r w:rsidRPr="00015911">
        <w:rPr>
          <w:rFonts w:ascii="Arial" w:hAnsi="Arial" w:cs="Arial"/>
          <w:b/>
          <w:szCs w:val="32"/>
        </w:rPr>
        <w:t xml:space="preserve">АДМИНИСТРАЦИЯ </w:t>
      </w:r>
    </w:p>
    <w:p w:rsidR="00015911" w:rsidRPr="00015911" w:rsidRDefault="00015911" w:rsidP="00015911">
      <w:pPr>
        <w:autoSpaceDE w:val="0"/>
        <w:autoSpaceDN w:val="0"/>
        <w:adjustRightInd w:val="0"/>
        <w:jc w:val="center"/>
        <w:rPr>
          <w:rFonts w:ascii="Arial" w:hAnsi="Arial" w:cs="Arial"/>
          <w:b/>
          <w:szCs w:val="32"/>
        </w:rPr>
      </w:pPr>
      <w:r w:rsidRPr="00015911">
        <w:rPr>
          <w:rFonts w:ascii="Arial" w:hAnsi="Arial" w:cs="Arial"/>
          <w:b/>
          <w:szCs w:val="32"/>
        </w:rPr>
        <w:t>ПОСТАНОВЛЕНИЕ</w:t>
      </w:r>
    </w:p>
    <w:p w:rsidR="00015911" w:rsidRPr="00015911" w:rsidRDefault="00015911" w:rsidP="00015911">
      <w:pPr>
        <w:autoSpaceDE w:val="0"/>
        <w:autoSpaceDN w:val="0"/>
        <w:adjustRightInd w:val="0"/>
        <w:jc w:val="center"/>
        <w:rPr>
          <w:rFonts w:ascii="Arial" w:hAnsi="Arial" w:cs="Arial"/>
          <w:szCs w:val="32"/>
        </w:rPr>
      </w:pPr>
    </w:p>
    <w:p w:rsidR="00015911" w:rsidRPr="00015911" w:rsidRDefault="00015911" w:rsidP="00015911">
      <w:pPr>
        <w:autoSpaceDE w:val="0"/>
        <w:autoSpaceDN w:val="0"/>
        <w:adjustRightInd w:val="0"/>
        <w:jc w:val="center"/>
        <w:rPr>
          <w:rFonts w:ascii="Arial" w:hAnsi="Arial" w:cs="Arial"/>
          <w:b/>
          <w:szCs w:val="32"/>
        </w:rPr>
      </w:pPr>
      <w:r w:rsidRPr="00015911">
        <w:rPr>
          <w:rFonts w:ascii="Arial" w:hAnsi="Arial" w:cs="Arial"/>
          <w:b/>
          <w:szCs w:val="32"/>
        </w:rPr>
        <w:t>ОБ УТВЕРЖДЕНИИ АДМИНИСТРАТИВНОГО РЕГЛАМЕНТА ПО ПРЕДОСТАВЛЕНИЮ МУНИЦИПАЛЬНОЙ УСЛУГИ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ДОРОГЕ</w:t>
      </w:r>
    </w:p>
    <w:p w:rsidR="00015911" w:rsidRPr="00015911" w:rsidRDefault="00015911" w:rsidP="00015911">
      <w:pPr>
        <w:jc w:val="center"/>
        <w:rPr>
          <w:rFonts w:ascii="Arial" w:hAnsi="Arial" w:cs="Arial"/>
          <w:sz w:val="24"/>
        </w:rPr>
      </w:pPr>
    </w:p>
    <w:p w:rsidR="00015911" w:rsidRPr="00015911" w:rsidRDefault="00015911" w:rsidP="00015911">
      <w:pPr>
        <w:ind w:firstLine="708"/>
        <w:jc w:val="both"/>
        <w:rPr>
          <w:rFonts w:ascii="Arial" w:hAnsi="Arial" w:cs="Arial"/>
          <w:sz w:val="24"/>
        </w:rPr>
      </w:pPr>
      <w:r w:rsidRPr="00015911">
        <w:rPr>
          <w:rFonts w:ascii="Arial" w:hAnsi="Arial" w:cs="Arial"/>
          <w:sz w:val="24"/>
        </w:rPr>
        <w:t>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статьей 20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w:t>
      </w:r>
      <w:r w:rsidRPr="00015911">
        <w:rPr>
          <w:rFonts w:ascii="Arial" w:hAnsi="Arial" w:cs="Arial"/>
          <w:sz w:val="24"/>
        </w:rPr>
        <w:t>ь</w:t>
      </w:r>
      <w:r w:rsidRPr="00015911">
        <w:rPr>
          <w:rFonts w:ascii="Arial" w:hAnsi="Arial" w:cs="Arial"/>
          <w:sz w:val="24"/>
        </w:rPr>
        <w:t>ные акты Российской Федерации», Федеральным законом от 27 июля 2010 года № 210-ФЗ «Об организации и представлении государственных и муниципальных у</w:t>
      </w:r>
      <w:r w:rsidRPr="00015911">
        <w:rPr>
          <w:rFonts w:ascii="Arial" w:hAnsi="Arial" w:cs="Arial"/>
          <w:sz w:val="24"/>
        </w:rPr>
        <w:t>с</w:t>
      </w:r>
      <w:r w:rsidRPr="00015911">
        <w:rPr>
          <w:rFonts w:ascii="Arial" w:hAnsi="Arial" w:cs="Arial"/>
          <w:sz w:val="24"/>
        </w:rPr>
        <w:t>луг, руководствуясь  Уставом муниципального образования «Табарсук», админ</w:t>
      </w:r>
      <w:r w:rsidRPr="00015911">
        <w:rPr>
          <w:rFonts w:ascii="Arial" w:hAnsi="Arial" w:cs="Arial"/>
          <w:sz w:val="24"/>
        </w:rPr>
        <w:t>и</w:t>
      </w:r>
      <w:r w:rsidRPr="00015911">
        <w:rPr>
          <w:rFonts w:ascii="Arial" w:hAnsi="Arial" w:cs="Arial"/>
          <w:sz w:val="24"/>
        </w:rPr>
        <w:t>страция муниципального образования «Табарсук»</w:t>
      </w:r>
    </w:p>
    <w:p w:rsidR="00015911" w:rsidRPr="00015911" w:rsidRDefault="00015911" w:rsidP="00015911">
      <w:pPr>
        <w:ind w:firstLine="708"/>
        <w:jc w:val="both"/>
        <w:rPr>
          <w:rFonts w:ascii="Arial" w:hAnsi="Arial" w:cs="Arial"/>
          <w:sz w:val="24"/>
        </w:rPr>
      </w:pPr>
    </w:p>
    <w:p w:rsidR="00015911" w:rsidRPr="00015911" w:rsidRDefault="00015911" w:rsidP="00015911">
      <w:pPr>
        <w:ind w:firstLine="708"/>
        <w:jc w:val="center"/>
        <w:rPr>
          <w:rFonts w:ascii="Arial" w:hAnsi="Arial" w:cs="Arial"/>
          <w:b/>
          <w:szCs w:val="30"/>
        </w:rPr>
      </w:pPr>
      <w:r w:rsidRPr="00015911">
        <w:rPr>
          <w:rFonts w:ascii="Arial" w:hAnsi="Arial" w:cs="Arial"/>
          <w:b/>
          <w:szCs w:val="30"/>
        </w:rPr>
        <w:t>ПОСТАНОВЛЯЕТ:</w:t>
      </w:r>
    </w:p>
    <w:p w:rsidR="00015911" w:rsidRPr="00015911" w:rsidRDefault="00015911" w:rsidP="00015911">
      <w:pPr>
        <w:ind w:firstLine="708"/>
        <w:jc w:val="both"/>
        <w:rPr>
          <w:rFonts w:ascii="Arial" w:hAnsi="Arial" w:cs="Arial"/>
          <w:sz w:val="24"/>
        </w:rPr>
      </w:pPr>
    </w:p>
    <w:p w:rsidR="00015911" w:rsidRPr="00015911" w:rsidRDefault="00015911" w:rsidP="00015911">
      <w:pPr>
        <w:widowControl w:val="0"/>
        <w:autoSpaceDE w:val="0"/>
        <w:autoSpaceDN w:val="0"/>
        <w:adjustRightInd w:val="0"/>
        <w:ind w:firstLine="720"/>
        <w:jc w:val="both"/>
        <w:rPr>
          <w:rFonts w:ascii="Arial" w:hAnsi="Arial" w:cs="Arial"/>
          <w:sz w:val="24"/>
        </w:rPr>
      </w:pPr>
      <w:bookmarkStart w:id="5" w:name="sub_10"/>
      <w:r w:rsidRPr="00015911">
        <w:rPr>
          <w:rFonts w:ascii="Arial" w:hAnsi="Arial" w:cs="Arial"/>
          <w:sz w:val="24"/>
        </w:rPr>
        <w:t xml:space="preserve">1. Утвердить </w:t>
      </w:r>
      <w:bookmarkEnd w:id="5"/>
      <w:r w:rsidRPr="00015911">
        <w:rPr>
          <w:rFonts w:ascii="Arial" w:hAnsi="Arial" w:cs="Arial"/>
          <w:sz w:val="24"/>
        </w:rPr>
        <w:t>административный регламент по предоставлению муниципальной услуги «Выдача разрешения на строительство, реконструкцию, капитальный ремонт пересечения автомобильной дороги местного значения с другими а</w:t>
      </w:r>
      <w:r w:rsidRPr="00015911">
        <w:rPr>
          <w:rFonts w:ascii="Arial" w:hAnsi="Arial" w:cs="Arial"/>
          <w:sz w:val="24"/>
        </w:rPr>
        <w:t>в</w:t>
      </w:r>
      <w:r w:rsidRPr="00015911">
        <w:rPr>
          <w:rFonts w:ascii="Arial" w:hAnsi="Arial" w:cs="Arial"/>
          <w:sz w:val="24"/>
        </w:rPr>
        <w:t xml:space="preserve">томобильными дорогами и примыкания автомобильной дороги местного </w:t>
      </w:r>
      <w:r w:rsidRPr="00015911">
        <w:rPr>
          <w:rFonts w:ascii="Arial" w:hAnsi="Arial" w:cs="Arial"/>
          <w:sz w:val="24"/>
        </w:rPr>
        <w:lastRenderedPageBreak/>
        <w:t>значения к другой автомобильной дороге».</w:t>
      </w:r>
    </w:p>
    <w:p w:rsidR="00015911" w:rsidRPr="00015911" w:rsidRDefault="00015911" w:rsidP="00015911">
      <w:pPr>
        <w:widowControl w:val="0"/>
        <w:autoSpaceDE w:val="0"/>
        <w:autoSpaceDN w:val="0"/>
        <w:adjustRightInd w:val="0"/>
        <w:ind w:firstLine="720"/>
        <w:jc w:val="both"/>
        <w:rPr>
          <w:rFonts w:ascii="Arial" w:hAnsi="Arial" w:cs="Arial"/>
          <w:sz w:val="24"/>
        </w:rPr>
      </w:pPr>
      <w:r w:rsidRPr="00015911">
        <w:rPr>
          <w:rFonts w:ascii="Arial" w:hAnsi="Arial" w:cs="Arial"/>
          <w:sz w:val="24"/>
        </w:rPr>
        <w:t>2. Опубликовать данное постановление в печатном средстве массой информации «Табарсукский вестник» и разместить на официальном сайте администрации муниципального образования «Аларский район» на страничке муниц</w:t>
      </w:r>
      <w:r w:rsidRPr="00015911">
        <w:rPr>
          <w:rFonts w:ascii="Arial" w:hAnsi="Arial" w:cs="Arial"/>
          <w:sz w:val="24"/>
        </w:rPr>
        <w:t>и</w:t>
      </w:r>
      <w:r w:rsidRPr="00015911">
        <w:rPr>
          <w:rFonts w:ascii="Arial" w:hAnsi="Arial" w:cs="Arial"/>
          <w:sz w:val="24"/>
        </w:rPr>
        <w:t>пального образования «Табарсук» в информационно-телекоммуникационной сети «Интернет»</w:t>
      </w:r>
    </w:p>
    <w:p w:rsidR="00015911" w:rsidRPr="00EE281B" w:rsidRDefault="00015911" w:rsidP="00015911">
      <w:pPr>
        <w:pStyle w:val="a8"/>
        <w:ind w:firstLine="709"/>
        <w:jc w:val="both"/>
        <w:rPr>
          <w:rFonts w:ascii="Arial" w:hAnsi="Arial" w:cs="Arial"/>
          <w:sz w:val="24"/>
          <w:szCs w:val="24"/>
        </w:rPr>
      </w:pPr>
      <w:r>
        <w:rPr>
          <w:rFonts w:ascii="Arial" w:hAnsi="Arial" w:cs="Arial"/>
          <w:sz w:val="24"/>
          <w:szCs w:val="24"/>
        </w:rPr>
        <w:t>3</w:t>
      </w:r>
      <w:r w:rsidRPr="00EE281B">
        <w:rPr>
          <w:rFonts w:ascii="Arial" w:hAnsi="Arial" w:cs="Arial"/>
          <w:sz w:val="24"/>
          <w:szCs w:val="24"/>
        </w:rPr>
        <w:t>. Настоящее постановление вступает в силу после его официального опубликования.</w:t>
      </w:r>
    </w:p>
    <w:p w:rsidR="00015911" w:rsidRPr="00EE281B" w:rsidRDefault="00015911" w:rsidP="00015911">
      <w:pPr>
        <w:pStyle w:val="a8"/>
        <w:ind w:firstLine="709"/>
        <w:jc w:val="both"/>
        <w:rPr>
          <w:rFonts w:ascii="Arial" w:hAnsi="Arial" w:cs="Arial"/>
          <w:sz w:val="24"/>
          <w:szCs w:val="24"/>
        </w:rPr>
      </w:pPr>
      <w:r>
        <w:rPr>
          <w:rFonts w:ascii="Arial" w:hAnsi="Arial" w:cs="Arial"/>
          <w:sz w:val="24"/>
          <w:szCs w:val="24"/>
        </w:rPr>
        <w:t>4</w:t>
      </w:r>
      <w:r w:rsidRPr="00EE281B">
        <w:rPr>
          <w:rFonts w:ascii="Arial" w:hAnsi="Arial" w:cs="Arial"/>
          <w:sz w:val="24"/>
          <w:szCs w:val="24"/>
        </w:rPr>
        <w:t xml:space="preserve">. Контроль за исполнением настоящего постановления возложить на </w:t>
      </w:r>
      <w:r>
        <w:rPr>
          <w:rFonts w:ascii="Arial" w:hAnsi="Arial" w:cs="Arial"/>
          <w:sz w:val="24"/>
          <w:szCs w:val="24"/>
        </w:rPr>
        <w:t xml:space="preserve">и.о. </w:t>
      </w:r>
      <w:r w:rsidRPr="00EE281B">
        <w:rPr>
          <w:rFonts w:ascii="Arial" w:hAnsi="Arial" w:cs="Arial"/>
          <w:sz w:val="24"/>
          <w:szCs w:val="24"/>
        </w:rPr>
        <w:t>глав</w:t>
      </w:r>
      <w:r>
        <w:rPr>
          <w:rFonts w:ascii="Arial" w:hAnsi="Arial" w:cs="Arial"/>
          <w:sz w:val="24"/>
          <w:szCs w:val="24"/>
        </w:rPr>
        <w:t>ы</w:t>
      </w:r>
      <w:r w:rsidRPr="00EE281B">
        <w:rPr>
          <w:rFonts w:ascii="Arial" w:hAnsi="Arial" w:cs="Arial"/>
          <w:sz w:val="24"/>
          <w:szCs w:val="24"/>
        </w:rPr>
        <w:t xml:space="preserve"> муниципального образования «Табарсук» </w:t>
      </w:r>
      <w:r>
        <w:rPr>
          <w:rFonts w:ascii="Arial" w:hAnsi="Arial" w:cs="Arial"/>
          <w:sz w:val="24"/>
          <w:szCs w:val="24"/>
        </w:rPr>
        <w:t>Голубитченко Е.П</w:t>
      </w:r>
      <w:r w:rsidRPr="00EE281B">
        <w:rPr>
          <w:rFonts w:ascii="Arial" w:hAnsi="Arial" w:cs="Arial"/>
          <w:sz w:val="24"/>
          <w:szCs w:val="24"/>
        </w:rPr>
        <w:t>.</w:t>
      </w:r>
      <w:r>
        <w:rPr>
          <w:rFonts w:ascii="Arial" w:hAnsi="Arial" w:cs="Arial"/>
          <w:sz w:val="24"/>
          <w:szCs w:val="24"/>
        </w:rPr>
        <w:t>.</w:t>
      </w:r>
    </w:p>
    <w:p w:rsidR="00015911" w:rsidRPr="00EE281B" w:rsidRDefault="00015911" w:rsidP="00015911">
      <w:pPr>
        <w:pStyle w:val="a8"/>
        <w:jc w:val="both"/>
        <w:rPr>
          <w:rFonts w:ascii="Arial" w:hAnsi="Arial" w:cs="Arial"/>
          <w:sz w:val="24"/>
          <w:szCs w:val="24"/>
        </w:rPr>
      </w:pPr>
    </w:p>
    <w:p w:rsidR="00015911" w:rsidRPr="00EE281B" w:rsidRDefault="00015911" w:rsidP="00015911">
      <w:pPr>
        <w:pStyle w:val="a8"/>
        <w:jc w:val="both"/>
        <w:rPr>
          <w:rFonts w:ascii="Arial" w:hAnsi="Arial" w:cs="Arial"/>
          <w:sz w:val="24"/>
          <w:szCs w:val="24"/>
        </w:rPr>
      </w:pPr>
    </w:p>
    <w:p w:rsidR="00015911" w:rsidRPr="00EE281B" w:rsidRDefault="00015911" w:rsidP="00015911">
      <w:pPr>
        <w:pStyle w:val="a8"/>
        <w:jc w:val="both"/>
        <w:rPr>
          <w:rFonts w:ascii="Arial" w:hAnsi="Arial" w:cs="Arial"/>
          <w:sz w:val="24"/>
          <w:szCs w:val="24"/>
        </w:rPr>
      </w:pPr>
      <w:r>
        <w:rPr>
          <w:rFonts w:ascii="Arial" w:hAnsi="Arial" w:cs="Arial"/>
          <w:sz w:val="24"/>
          <w:szCs w:val="24"/>
        </w:rPr>
        <w:t>И.о. г</w:t>
      </w:r>
      <w:r w:rsidRPr="00EE281B">
        <w:rPr>
          <w:rFonts w:ascii="Arial" w:hAnsi="Arial" w:cs="Arial"/>
          <w:sz w:val="24"/>
          <w:szCs w:val="24"/>
        </w:rPr>
        <w:t>лав</w:t>
      </w:r>
      <w:r>
        <w:rPr>
          <w:rFonts w:ascii="Arial" w:hAnsi="Arial" w:cs="Arial"/>
          <w:sz w:val="24"/>
          <w:szCs w:val="24"/>
        </w:rPr>
        <w:t>ы</w:t>
      </w:r>
      <w:r w:rsidRPr="00EE281B">
        <w:rPr>
          <w:rFonts w:ascii="Arial" w:hAnsi="Arial" w:cs="Arial"/>
          <w:sz w:val="24"/>
          <w:szCs w:val="24"/>
        </w:rPr>
        <w:t xml:space="preserve"> муниципального образования «Табарсук»</w:t>
      </w:r>
    </w:p>
    <w:p w:rsidR="00015911" w:rsidRDefault="00015911" w:rsidP="00015911">
      <w:pPr>
        <w:pStyle w:val="a8"/>
        <w:jc w:val="both"/>
        <w:rPr>
          <w:rFonts w:ascii="Arial" w:hAnsi="Arial" w:cs="Arial"/>
          <w:sz w:val="24"/>
          <w:szCs w:val="24"/>
        </w:rPr>
      </w:pPr>
      <w:r>
        <w:rPr>
          <w:rFonts w:ascii="Arial" w:hAnsi="Arial" w:cs="Arial"/>
          <w:sz w:val="24"/>
          <w:szCs w:val="24"/>
        </w:rPr>
        <w:t>Е.П. Голубитченко</w:t>
      </w:r>
    </w:p>
    <w:p w:rsidR="00CF6D29" w:rsidRPr="00EE281B" w:rsidRDefault="00CF6D29" w:rsidP="00015911">
      <w:pPr>
        <w:pStyle w:val="a8"/>
        <w:jc w:val="both"/>
        <w:rPr>
          <w:rFonts w:ascii="Arial" w:hAnsi="Arial" w:cs="Arial"/>
          <w:sz w:val="24"/>
          <w:szCs w:val="24"/>
        </w:rPr>
      </w:pPr>
    </w:p>
    <w:p w:rsidR="00015911" w:rsidRPr="00CF6D29" w:rsidRDefault="00015911" w:rsidP="00CF6D29">
      <w:pPr>
        <w:pStyle w:val="a8"/>
        <w:jc w:val="right"/>
        <w:rPr>
          <w:rFonts w:ascii="Courier New" w:hAnsi="Courier New" w:cs="Courier New"/>
          <w:sz w:val="24"/>
        </w:rPr>
      </w:pPr>
      <w:r w:rsidRPr="00CF6D29">
        <w:rPr>
          <w:rFonts w:ascii="Courier New" w:hAnsi="Courier New" w:cs="Courier New"/>
          <w:sz w:val="24"/>
        </w:rPr>
        <w:t>Утвержден</w:t>
      </w:r>
    </w:p>
    <w:p w:rsidR="00015911" w:rsidRPr="00CF6D29" w:rsidRDefault="00015911" w:rsidP="00CF6D29">
      <w:pPr>
        <w:pStyle w:val="a8"/>
        <w:jc w:val="right"/>
        <w:rPr>
          <w:rFonts w:ascii="Courier New" w:hAnsi="Courier New" w:cs="Courier New"/>
          <w:sz w:val="24"/>
        </w:rPr>
      </w:pPr>
      <w:r w:rsidRPr="00CF6D29">
        <w:rPr>
          <w:rFonts w:ascii="Courier New" w:hAnsi="Courier New" w:cs="Courier New"/>
          <w:sz w:val="24"/>
        </w:rPr>
        <w:t>постановлением администрации</w:t>
      </w:r>
    </w:p>
    <w:p w:rsidR="00015911" w:rsidRPr="00CF6D29" w:rsidRDefault="00015911" w:rsidP="00CF6D29">
      <w:pPr>
        <w:pStyle w:val="a8"/>
        <w:jc w:val="right"/>
        <w:rPr>
          <w:rFonts w:ascii="Courier New" w:hAnsi="Courier New" w:cs="Courier New"/>
          <w:sz w:val="24"/>
        </w:rPr>
      </w:pPr>
      <w:r w:rsidRPr="00CF6D29">
        <w:rPr>
          <w:rFonts w:ascii="Courier New" w:hAnsi="Courier New" w:cs="Courier New"/>
          <w:sz w:val="24"/>
        </w:rPr>
        <w:t>муниципального образования «Табарсук»</w:t>
      </w:r>
    </w:p>
    <w:p w:rsidR="00015911" w:rsidRPr="00CF6D29" w:rsidRDefault="00015911" w:rsidP="00CF6D29">
      <w:pPr>
        <w:pStyle w:val="a8"/>
        <w:jc w:val="right"/>
        <w:rPr>
          <w:rFonts w:ascii="Courier New" w:hAnsi="Courier New" w:cs="Courier New"/>
          <w:color w:val="000000"/>
          <w:sz w:val="24"/>
        </w:rPr>
      </w:pPr>
      <w:r w:rsidRPr="00CF6D29">
        <w:rPr>
          <w:rFonts w:ascii="Courier New" w:hAnsi="Courier New" w:cs="Courier New"/>
          <w:sz w:val="24"/>
        </w:rPr>
        <w:t>от 21.08.2018 № 37 - п</w:t>
      </w:r>
    </w:p>
    <w:p w:rsidR="00015911" w:rsidRPr="003312FF" w:rsidRDefault="00015911" w:rsidP="00015911">
      <w:pPr>
        <w:widowControl w:val="0"/>
        <w:suppressAutoHyphens/>
        <w:ind w:firstLine="709"/>
        <w:jc w:val="center"/>
        <w:rPr>
          <w:lang w:eastAsia="en-US"/>
        </w:rPr>
      </w:pPr>
    </w:p>
    <w:p w:rsidR="00015911" w:rsidRPr="00CF6D29" w:rsidRDefault="00015911" w:rsidP="00015911">
      <w:pPr>
        <w:widowControl w:val="0"/>
        <w:suppressAutoHyphens/>
        <w:ind w:firstLine="709"/>
        <w:jc w:val="center"/>
        <w:rPr>
          <w:rFonts w:ascii="Arial" w:hAnsi="Arial" w:cs="Arial"/>
          <w:b/>
          <w:bCs/>
          <w:sz w:val="24"/>
          <w:lang w:eastAsia="en-US"/>
        </w:rPr>
      </w:pPr>
      <w:r w:rsidRPr="00CF6D29">
        <w:rPr>
          <w:rFonts w:ascii="Arial" w:hAnsi="Arial" w:cs="Arial"/>
          <w:b/>
          <w:bCs/>
          <w:sz w:val="24"/>
          <w:lang w:eastAsia="en-US"/>
        </w:rPr>
        <w:t>Административный регламент</w:t>
      </w:r>
    </w:p>
    <w:p w:rsidR="00015911" w:rsidRPr="00CF6D29" w:rsidRDefault="00015911" w:rsidP="00015911">
      <w:pPr>
        <w:widowControl w:val="0"/>
        <w:suppressAutoHyphens/>
        <w:ind w:firstLine="709"/>
        <w:jc w:val="center"/>
        <w:rPr>
          <w:rFonts w:ascii="Arial" w:hAnsi="Arial" w:cs="Arial"/>
          <w:b/>
          <w:bCs/>
          <w:sz w:val="24"/>
          <w:lang w:eastAsia="en-US"/>
        </w:rPr>
      </w:pPr>
      <w:r w:rsidRPr="00CF6D29">
        <w:rPr>
          <w:rFonts w:ascii="Arial" w:hAnsi="Arial" w:cs="Arial"/>
          <w:b/>
          <w:bCs/>
          <w:sz w:val="24"/>
          <w:lang w:eastAsia="en-US"/>
        </w:rPr>
        <w:t>по предоставлению муниципальной услуги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015911" w:rsidRPr="00CF6D29" w:rsidRDefault="00015911" w:rsidP="00015911">
      <w:pPr>
        <w:widowControl w:val="0"/>
        <w:suppressAutoHyphens/>
        <w:ind w:firstLine="709"/>
        <w:jc w:val="center"/>
        <w:rPr>
          <w:rFonts w:ascii="Arial" w:hAnsi="Arial" w:cs="Arial"/>
          <w:b/>
          <w:bCs/>
          <w:sz w:val="24"/>
          <w:lang w:eastAsia="en-US"/>
        </w:rPr>
      </w:pPr>
    </w:p>
    <w:p w:rsidR="00015911" w:rsidRPr="00CF6D29" w:rsidRDefault="00015911" w:rsidP="00015911">
      <w:pPr>
        <w:widowControl w:val="0"/>
        <w:suppressAutoHyphens/>
        <w:ind w:firstLine="709"/>
        <w:jc w:val="center"/>
        <w:rPr>
          <w:rFonts w:ascii="Arial" w:hAnsi="Arial" w:cs="Arial"/>
          <w:bCs/>
          <w:sz w:val="24"/>
          <w:lang w:eastAsia="en-US"/>
        </w:rPr>
      </w:pPr>
      <w:r w:rsidRPr="00CF6D29">
        <w:rPr>
          <w:rFonts w:ascii="Arial" w:hAnsi="Arial" w:cs="Arial"/>
          <w:bCs/>
          <w:sz w:val="24"/>
          <w:lang w:eastAsia="en-US"/>
        </w:rPr>
        <w:t>1.Общие положения</w:t>
      </w:r>
    </w:p>
    <w:p w:rsidR="00015911" w:rsidRPr="00E71564" w:rsidRDefault="00015911" w:rsidP="00015911">
      <w:pPr>
        <w:widowControl w:val="0"/>
        <w:suppressAutoHyphens/>
        <w:ind w:firstLine="709"/>
        <w:jc w:val="center"/>
        <w:rPr>
          <w:rFonts w:ascii="Arial" w:hAnsi="Arial" w:cs="Arial"/>
          <w:bCs/>
          <w:lang w:eastAsia="en-US"/>
        </w:rPr>
      </w:pPr>
    </w:p>
    <w:p w:rsidR="00015911" w:rsidRPr="00E71564" w:rsidRDefault="00015911" w:rsidP="00015911">
      <w:pPr>
        <w:pStyle w:val="aff0"/>
        <w:widowControl w:val="0"/>
        <w:numPr>
          <w:ilvl w:val="1"/>
          <w:numId w:val="42"/>
        </w:numPr>
        <w:suppressAutoHyphens/>
        <w:spacing w:after="0"/>
        <w:contextualSpacing w:val="0"/>
        <w:rPr>
          <w:rFonts w:ascii="Arial" w:hAnsi="Arial" w:cs="Arial"/>
          <w:bCs/>
          <w:sz w:val="24"/>
          <w:szCs w:val="24"/>
        </w:rPr>
      </w:pPr>
      <w:r w:rsidRPr="00E71564">
        <w:rPr>
          <w:rFonts w:ascii="Arial" w:hAnsi="Arial" w:cs="Arial"/>
          <w:bCs/>
          <w:sz w:val="24"/>
          <w:szCs w:val="24"/>
        </w:rPr>
        <w:t>Предмет регулирования регламента</w:t>
      </w:r>
    </w:p>
    <w:p w:rsidR="00015911" w:rsidRPr="00E71564" w:rsidRDefault="00015911" w:rsidP="00015911">
      <w:pPr>
        <w:pStyle w:val="aff0"/>
        <w:widowControl w:val="0"/>
        <w:suppressAutoHyphens/>
        <w:spacing w:after="0"/>
        <w:ind w:left="1189"/>
        <w:rPr>
          <w:rFonts w:ascii="Arial" w:hAnsi="Arial" w:cs="Arial"/>
          <w:bCs/>
        </w:rPr>
      </w:pP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xml:space="preserve">Административный регламент предоставления муниципальной услуги по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(далее –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«Табарсук» (далее – администрация) порядок взаимодействия между его  должностными лицами, а также взаимодействие администрации с заявителями, органами государственной власти, а также учреждениями и организациями при предоставлении муниципальной услуги. </w:t>
      </w:r>
    </w:p>
    <w:p w:rsidR="00015911" w:rsidRPr="00CF6D29" w:rsidRDefault="00015911" w:rsidP="00015911">
      <w:pPr>
        <w:widowControl w:val="0"/>
        <w:suppressAutoHyphens/>
        <w:ind w:firstLine="709"/>
        <w:jc w:val="center"/>
        <w:rPr>
          <w:rFonts w:ascii="Arial" w:hAnsi="Arial" w:cs="Arial"/>
          <w:sz w:val="24"/>
          <w:lang w:eastAsia="en-US"/>
        </w:rPr>
      </w:pPr>
    </w:p>
    <w:p w:rsidR="00015911" w:rsidRPr="004978B3" w:rsidRDefault="00015911" w:rsidP="00015911">
      <w:pPr>
        <w:pStyle w:val="aff0"/>
        <w:widowControl w:val="0"/>
        <w:numPr>
          <w:ilvl w:val="1"/>
          <w:numId w:val="42"/>
        </w:numPr>
        <w:suppressAutoHyphens/>
        <w:spacing w:after="0"/>
        <w:contextualSpacing w:val="0"/>
        <w:rPr>
          <w:rFonts w:ascii="Arial" w:hAnsi="Arial" w:cs="Arial"/>
          <w:bCs/>
          <w:sz w:val="24"/>
          <w:szCs w:val="24"/>
        </w:rPr>
      </w:pPr>
      <w:r w:rsidRPr="004978B3">
        <w:rPr>
          <w:rFonts w:ascii="Arial" w:hAnsi="Arial" w:cs="Arial"/>
          <w:bCs/>
          <w:sz w:val="24"/>
          <w:szCs w:val="24"/>
        </w:rPr>
        <w:t xml:space="preserve">Круг заявителей </w:t>
      </w:r>
    </w:p>
    <w:p w:rsidR="00015911" w:rsidRPr="004978B3" w:rsidRDefault="00015911" w:rsidP="00015911">
      <w:pPr>
        <w:pStyle w:val="aff0"/>
        <w:widowControl w:val="0"/>
        <w:suppressAutoHyphens/>
        <w:spacing w:after="0"/>
        <w:ind w:left="1189"/>
        <w:rPr>
          <w:rFonts w:ascii="Arial" w:hAnsi="Arial" w:cs="Arial"/>
          <w:bCs/>
          <w:sz w:val="24"/>
          <w:szCs w:val="24"/>
        </w:rPr>
      </w:pPr>
    </w:p>
    <w:p w:rsidR="00015911" w:rsidRPr="00CF6D29" w:rsidRDefault="00015911" w:rsidP="00015911">
      <w:pPr>
        <w:widowControl w:val="0"/>
        <w:suppressAutoHyphens/>
        <w:ind w:left="420"/>
        <w:rPr>
          <w:rFonts w:ascii="Arial" w:hAnsi="Arial" w:cs="Arial"/>
          <w:sz w:val="24"/>
        </w:rPr>
      </w:pPr>
      <w:r w:rsidRPr="00CF6D29">
        <w:rPr>
          <w:rFonts w:ascii="Arial" w:hAnsi="Arial" w:cs="Arial"/>
          <w:sz w:val="24"/>
        </w:rPr>
        <w:t>Заявителями на получение муниципальной услуги могут быть:</w:t>
      </w:r>
    </w:p>
    <w:p w:rsidR="00015911" w:rsidRPr="00CF6D29" w:rsidRDefault="00015911" w:rsidP="00015911">
      <w:pPr>
        <w:widowControl w:val="0"/>
        <w:suppressAutoHyphens/>
        <w:ind w:firstLine="420"/>
        <w:jc w:val="both"/>
        <w:rPr>
          <w:rFonts w:ascii="Arial" w:hAnsi="Arial" w:cs="Arial"/>
          <w:sz w:val="24"/>
        </w:rPr>
      </w:pPr>
      <w:r w:rsidRPr="00CF6D29">
        <w:rPr>
          <w:rFonts w:ascii="Arial" w:hAnsi="Arial" w:cs="Arial"/>
          <w:sz w:val="24"/>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015911" w:rsidRPr="00CF6D29" w:rsidRDefault="00015911" w:rsidP="00015911">
      <w:pPr>
        <w:widowControl w:val="0"/>
        <w:suppressAutoHyphens/>
        <w:ind w:firstLine="420"/>
        <w:jc w:val="both"/>
        <w:rPr>
          <w:rFonts w:ascii="Arial" w:hAnsi="Arial" w:cs="Arial"/>
          <w:sz w:val="24"/>
        </w:rPr>
      </w:pPr>
      <w:r w:rsidRPr="00CF6D29">
        <w:rPr>
          <w:rFonts w:ascii="Arial" w:hAnsi="Arial" w:cs="Arial"/>
          <w:sz w:val="24"/>
        </w:rPr>
        <w:t>- индивидуальные предприниматели и лица, действующие по доверенности от имени индивидуального предпринимателя;</w:t>
      </w:r>
    </w:p>
    <w:p w:rsidR="00015911" w:rsidRPr="00CF6D29" w:rsidRDefault="00015911" w:rsidP="00015911">
      <w:pPr>
        <w:widowControl w:val="0"/>
        <w:suppressAutoHyphens/>
        <w:ind w:firstLine="420"/>
        <w:jc w:val="both"/>
        <w:rPr>
          <w:rFonts w:ascii="Arial" w:hAnsi="Arial" w:cs="Arial"/>
          <w:sz w:val="24"/>
        </w:rPr>
      </w:pPr>
      <w:r w:rsidRPr="00CF6D29">
        <w:rPr>
          <w:rFonts w:ascii="Arial" w:hAnsi="Arial" w:cs="Arial"/>
          <w:sz w:val="24"/>
        </w:rPr>
        <w:t xml:space="preserve">- физические лица и лица, действующие по доверенности от их имени. </w:t>
      </w:r>
    </w:p>
    <w:p w:rsidR="00015911" w:rsidRPr="004978B3" w:rsidRDefault="00015911" w:rsidP="00015911">
      <w:pPr>
        <w:widowControl w:val="0"/>
        <w:suppressAutoHyphens/>
        <w:ind w:left="420"/>
        <w:jc w:val="center"/>
        <w:rPr>
          <w:rFonts w:ascii="Arial" w:hAnsi="Arial" w:cs="Arial"/>
        </w:rPr>
      </w:pPr>
    </w:p>
    <w:p w:rsidR="00015911" w:rsidRPr="0046466E" w:rsidRDefault="00015911" w:rsidP="00015911">
      <w:pPr>
        <w:pStyle w:val="aff0"/>
        <w:widowControl w:val="0"/>
        <w:numPr>
          <w:ilvl w:val="1"/>
          <w:numId w:val="42"/>
        </w:numPr>
        <w:suppressAutoHyphens/>
        <w:spacing w:after="0"/>
        <w:contextualSpacing w:val="0"/>
        <w:rPr>
          <w:rFonts w:ascii="Arial" w:hAnsi="Arial" w:cs="Arial"/>
          <w:bCs/>
          <w:sz w:val="24"/>
        </w:rPr>
      </w:pPr>
      <w:r w:rsidRPr="0046466E">
        <w:rPr>
          <w:rFonts w:ascii="Arial" w:hAnsi="Arial" w:cs="Arial"/>
          <w:bCs/>
          <w:sz w:val="24"/>
        </w:rPr>
        <w:t>Требования к порядку информирования о правилах предоставления муниципальной услуги</w:t>
      </w:r>
    </w:p>
    <w:p w:rsidR="00015911" w:rsidRPr="004978B3" w:rsidRDefault="00015911" w:rsidP="00015911">
      <w:pPr>
        <w:pStyle w:val="aff0"/>
        <w:widowControl w:val="0"/>
        <w:suppressAutoHyphens/>
        <w:spacing w:after="0"/>
        <w:ind w:left="1189"/>
        <w:rPr>
          <w:rFonts w:ascii="Arial" w:hAnsi="Arial" w:cs="Arial"/>
          <w:bCs/>
          <w:sz w:val="24"/>
          <w:szCs w:val="24"/>
        </w:rPr>
      </w:pP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1.3.1. Сведения о месте нахождения, графике работы, телефонах для справок и консультаций, электронной почте администрации приводятся в приложении № 1 к настоящему регламенту.</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1.3.2. Порядок получения информации заявителями: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а) Информацию о правилах предоставления муниципальной услуги, а также о ходе её предоставления можно получить непосредственно в администрации: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при личном обращении;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по письменным обращениям заявителей;</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с использованием средств телефонной связи;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посредством электронной почты;</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lastRenderedPageBreak/>
        <w:t>-о перечне документов, необходимых для предоставления муниципальной услуги;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о графике работы, справочных телефонах структурного подразделения, предоставляющего муниципальную услугу;</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-о входящем номере документов и т.д.</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1.3.5.Требования к размещению и оформлению визуальной, текстовой и мультимедийной информации.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Тексты информационных материалов печатаются удобным для чтения шрифтом, без исправлений, наиболее важные места подчеркиваются.</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На информационном стенде и в сети Интернет размещается информация, о местонахождении и графике работы администрации, а также следующая информация:</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а) текст административного регламента;</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б) блок-схема и краткое описание порядка предоставления муниципальной услуги;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в) перечень документов, необходимых для предоставления муниципальной услуги;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015911" w:rsidRPr="00CF6D29" w:rsidRDefault="00015911" w:rsidP="00015911">
      <w:pPr>
        <w:widowControl w:val="0"/>
        <w:suppressAutoHyphens/>
        <w:ind w:firstLine="709"/>
        <w:jc w:val="both"/>
        <w:rPr>
          <w:rFonts w:ascii="Arial" w:hAnsi="Arial" w:cs="Arial"/>
          <w:sz w:val="24"/>
          <w:lang w:eastAsia="en-US"/>
        </w:rPr>
      </w:pPr>
    </w:p>
    <w:p w:rsidR="00015911" w:rsidRPr="00CF6D29" w:rsidRDefault="00015911" w:rsidP="00015911">
      <w:pPr>
        <w:widowControl w:val="0"/>
        <w:suppressAutoHyphens/>
        <w:ind w:firstLine="709"/>
        <w:jc w:val="both"/>
        <w:rPr>
          <w:rFonts w:ascii="Arial" w:hAnsi="Arial" w:cs="Arial"/>
          <w:bCs/>
          <w:sz w:val="24"/>
          <w:lang w:eastAsia="en-US"/>
        </w:rPr>
      </w:pPr>
      <w:r w:rsidRPr="00CF6D29">
        <w:rPr>
          <w:rFonts w:ascii="Arial" w:hAnsi="Arial" w:cs="Arial"/>
          <w:bCs/>
          <w:sz w:val="24"/>
          <w:lang w:eastAsia="en-US"/>
        </w:rPr>
        <w:t xml:space="preserve">2.Стандарт предоставления муниципальной услуги </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lastRenderedPageBreak/>
        <w:t xml:space="preserve">2.1. Наименование муниципальной услуги –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2.2. Наименование органа и учреждения, предоставляющего муниципальную услугу:</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Администрация муниципального образования «Табарсук»;</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2.3. Результатом предоставления муниципальной услуги является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2.4. Срок предоставления муниципальной услуги не должен превышать 10 дней и начинает исчисляться с даты получения от заявителей заявления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2.5. Предоставление муниципальной услуги осуществляется в соответствии с:</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Федеральным Законом от 06.10.2003 г. № 131-ФЗ «Об общих принципах организации местного самоуправления в Российской Федерации»;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Федеральным Законом от 08.11.2007 г. № 257-ФЗ «Об автомобильных дорогах и дорожной деятельности в Российской Федерации»;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Градостроительным кодексом Российской Федерации;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Федеральный закон от 2.05.2006г. № 59-ФЗ «О порядке рассмотрения обращений граждан Российской Федерации»;</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-Федеральный закон от 27.07.2010 г. № 210-ФЗ «Об организации предоставления государственных и муниципальных услуг»;</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 Уставом муниципального образования «Табарсук».</w:t>
      </w:r>
    </w:p>
    <w:p w:rsidR="00015911" w:rsidRPr="00CF6D29" w:rsidRDefault="00015911" w:rsidP="00015911">
      <w:pPr>
        <w:widowControl w:val="0"/>
        <w:suppressAutoHyphens/>
        <w:ind w:firstLine="709"/>
        <w:jc w:val="both"/>
        <w:rPr>
          <w:rFonts w:ascii="Arial" w:hAnsi="Arial" w:cs="Arial"/>
          <w:sz w:val="24"/>
          <w:lang w:eastAsia="en-US"/>
        </w:rPr>
      </w:pPr>
      <w:r w:rsidRPr="00CF6D29">
        <w:rPr>
          <w:rFonts w:ascii="Arial" w:hAnsi="Arial" w:cs="Arial"/>
          <w:sz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 заявление (</w:t>
      </w:r>
      <w:r w:rsidRPr="00CF6D29">
        <w:rPr>
          <w:rFonts w:ascii="Arial" w:hAnsi="Arial" w:cs="Arial"/>
          <w:sz w:val="24"/>
          <w:lang w:eastAsia="en-US"/>
        </w:rPr>
        <w:t>рекомендованная форма заявления представлена в приложении №2).</w:t>
      </w:r>
      <w:r w:rsidRPr="00CF6D29">
        <w:rPr>
          <w:rFonts w:ascii="Arial" w:hAnsi="Arial" w:cs="Arial"/>
          <w:sz w:val="24"/>
        </w:rPr>
        <w:t>;</w:t>
      </w:r>
    </w:p>
    <w:p w:rsidR="00015911" w:rsidRPr="00CF6D29" w:rsidRDefault="00015911" w:rsidP="00015911">
      <w:pPr>
        <w:widowControl w:val="0"/>
        <w:tabs>
          <w:tab w:val="left" w:pos="720"/>
          <w:tab w:val="center" w:pos="4677"/>
          <w:tab w:val="right" w:pos="9355"/>
        </w:tabs>
        <w:suppressAutoHyphens/>
        <w:ind w:firstLine="709"/>
        <w:jc w:val="both"/>
        <w:rPr>
          <w:rFonts w:ascii="Arial" w:hAnsi="Arial" w:cs="Arial"/>
          <w:b/>
          <w:bCs/>
          <w:sz w:val="24"/>
        </w:rPr>
      </w:pPr>
      <w:r w:rsidRPr="00CF6D29">
        <w:rPr>
          <w:rFonts w:ascii="Arial" w:hAnsi="Arial" w:cs="Arial"/>
          <w:sz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015911" w:rsidRPr="00CF6D29" w:rsidRDefault="00015911" w:rsidP="00015911">
      <w:pPr>
        <w:widowControl w:val="0"/>
        <w:tabs>
          <w:tab w:val="center" w:pos="4677"/>
          <w:tab w:val="right" w:pos="9355"/>
        </w:tabs>
        <w:suppressAutoHyphens/>
        <w:autoSpaceDE w:val="0"/>
        <w:autoSpaceDN w:val="0"/>
        <w:adjustRightInd w:val="0"/>
        <w:ind w:firstLine="709"/>
        <w:jc w:val="both"/>
        <w:outlineLvl w:val="1"/>
        <w:rPr>
          <w:rFonts w:ascii="Arial" w:hAnsi="Arial" w:cs="Arial"/>
          <w:sz w:val="24"/>
        </w:rPr>
      </w:pPr>
      <w:r w:rsidRPr="00CF6D29">
        <w:rPr>
          <w:rFonts w:ascii="Arial" w:hAnsi="Arial" w:cs="Arial"/>
          <w:sz w:val="24"/>
        </w:rPr>
        <w:lastRenderedPageBreak/>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015911" w:rsidRPr="00CF6D29" w:rsidRDefault="00015911" w:rsidP="00015911">
      <w:pPr>
        <w:widowControl w:val="0"/>
        <w:tabs>
          <w:tab w:val="left" w:pos="720"/>
          <w:tab w:val="center" w:pos="4677"/>
          <w:tab w:val="right" w:pos="9355"/>
        </w:tabs>
        <w:suppressAutoHyphens/>
        <w:ind w:firstLine="709"/>
        <w:jc w:val="both"/>
        <w:rPr>
          <w:rFonts w:ascii="Arial" w:hAnsi="Arial" w:cs="Arial"/>
          <w:sz w:val="24"/>
        </w:rPr>
      </w:pPr>
      <w:r w:rsidRPr="00CF6D29">
        <w:rPr>
          <w:rFonts w:ascii="Arial" w:hAnsi="Arial" w:cs="Arial"/>
          <w:sz w:val="24"/>
        </w:rPr>
        <w:t>- документы, подтверждающие полномочия представителя, в случае подачи заявления представителем перевозчика;</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 правоустанавливающие документы на земельный участок;</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 градостроительный план земельного участка;</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 материалы, содержащие в проектной документации:</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а) пояснительная записка;</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г) схемы, отображающие архитектурные решения;</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е) проект организации строительства объекта капитального строительства;</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ж) проект организации работ по сносу или демонтажу объектов капитального строительства, их частей;</w:t>
      </w:r>
    </w:p>
    <w:p w:rsidR="00015911" w:rsidRPr="00CF6D29" w:rsidRDefault="00015911" w:rsidP="00015911">
      <w:pPr>
        <w:widowControl w:val="0"/>
        <w:tabs>
          <w:tab w:val="center" w:pos="4677"/>
          <w:tab w:val="right" w:pos="9355"/>
        </w:tabs>
        <w:suppressAutoHyphens/>
        <w:autoSpaceDE w:val="0"/>
        <w:autoSpaceDN w:val="0"/>
        <w:adjustRightInd w:val="0"/>
        <w:ind w:firstLine="709"/>
        <w:jc w:val="both"/>
        <w:outlineLvl w:val="1"/>
        <w:rPr>
          <w:rFonts w:ascii="Arial" w:hAnsi="Arial" w:cs="Arial"/>
          <w:sz w:val="24"/>
        </w:rPr>
      </w:pPr>
      <w:r w:rsidRPr="00CF6D29">
        <w:rPr>
          <w:rFonts w:ascii="Arial" w:hAnsi="Arial" w:cs="Arial"/>
          <w:sz w:val="24"/>
        </w:rPr>
        <w:t>- положительное заключение государственной экспертизы проектной документации;</w:t>
      </w:r>
    </w:p>
    <w:p w:rsidR="00015911" w:rsidRPr="00CF6D29" w:rsidRDefault="00015911" w:rsidP="00015911">
      <w:pPr>
        <w:widowControl w:val="0"/>
        <w:tabs>
          <w:tab w:val="center" w:pos="4677"/>
          <w:tab w:val="right" w:pos="9355"/>
        </w:tabs>
        <w:suppressAutoHyphens/>
        <w:autoSpaceDE w:val="0"/>
        <w:autoSpaceDN w:val="0"/>
        <w:adjustRightInd w:val="0"/>
        <w:ind w:firstLine="709"/>
        <w:jc w:val="both"/>
        <w:outlineLvl w:val="1"/>
        <w:rPr>
          <w:rFonts w:ascii="Arial" w:hAnsi="Arial" w:cs="Arial"/>
          <w:sz w:val="24"/>
        </w:rPr>
      </w:pPr>
      <w:r w:rsidRPr="00CF6D29">
        <w:rPr>
          <w:rFonts w:ascii="Arial" w:hAnsi="Arial" w:cs="Arial"/>
          <w:sz w:val="24"/>
        </w:rPr>
        <w:t>- положительное заключение государственной экологической экспертизы проектной документации;</w:t>
      </w:r>
    </w:p>
    <w:p w:rsidR="00015911" w:rsidRPr="00CF6D29" w:rsidRDefault="00015911" w:rsidP="00015911">
      <w:pPr>
        <w:widowControl w:val="0"/>
        <w:tabs>
          <w:tab w:val="center" w:pos="4677"/>
          <w:tab w:val="right" w:pos="9355"/>
        </w:tabs>
        <w:suppressAutoHyphens/>
        <w:ind w:firstLine="709"/>
        <w:jc w:val="both"/>
        <w:rPr>
          <w:rFonts w:ascii="Arial" w:hAnsi="Arial" w:cs="Arial"/>
          <w:sz w:val="24"/>
        </w:rPr>
      </w:pPr>
      <w:r w:rsidRPr="00CF6D29">
        <w:rPr>
          <w:rFonts w:ascii="Arial" w:hAnsi="Arial" w:cs="Arial"/>
          <w:sz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15911" w:rsidRPr="00CF6D29" w:rsidRDefault="00015911" w:rsidP="00015911">
      <w:pPr>
        <w:widowControl w:val="0"/>
        <w:tabs>
          <w:tab w:val="center" w:pos="4677"/>
          <w:tab w:val="right" w:pos="9355"/>
        </w:tabs>
        <w:suppressAutoHyphens/>
        <w:autoSpaceDE w:val="0"/>
        <w:autoSpaceDN w:val="0"/>
        <w:adjustRightInd w:val="0"/>
        <w:ind w:firstLine="709"/>
        <w:jc w:val="both"/>
        <w:outlineLvl w:val="1"/>
        <w:rPr>
          <w:rFonts w:ascii="Arial" w:hAnsi="Arial" w:cs="Arial"/>
          <w:sz w:val="24"/>
        </w:rPr>
      </w:pPr>
      <w:r w:rsidRPr="00CF6D29">
        <w:rPr>
          <w:rFonts w:ascii="Arial" w:hAnsi="Arial" w:cs="Arial"/>
          <w:sz w:val="24"/>
        </w:rPr>
        <w:t>- при наличии может предоставляться положительное заключение негосударственной экспертизы проектной документации;</w:t>
      </w:r>
    </w:p>
    <w:p w:rsidR="00015911" w:rsidRPr="00CF6D29" w:rsidRDefault="00015911" w:rsidP="00015911">
      <w:pPr>
        <w:widowControl w:val="0"/>
        <w:tabs>
          <w:tab w:val="center" w:pos="4677"/>
          <w:tab w:val="right" w:pos="9355"/>
        </w:tabs>
        <w:suppressAutoHyphens/>
        <w:autoSpaceDE w:val="0"/>
        <w:autoSpaceDN w:val="0"/>
        <w:adjustRightInd w:val="0"/>
        <w:ind w:firstLine="709"/>
        <w:jc w:val="both"/>
        <w:outlineLvl w:val="1"/>
        <w:rPr>
          <w:rFonts w:ascii="Arial" w:hAnsi="Arial" w:cs="Arial"/>
          <w:sz w:val="24"/>
        </w:rPr>
      </w:pPr>
      <w:r w:rsidRPr="00CF6D29">
        <w:rPr>
          <w:rFonts w:ascii="Arial" w:hAnsi="Arial" w:cs="Arial"/>
          <w:sz w:val="24"/>
        </w:rPr>
        <w:lastRenderedPageBreak/>
        <w:t xml:space="preserve">- письменное согласие собственников автомобильных дорог, в отношении которых предлагается провести реконструкцию, капитальный ремонт, пересечение и примыкание; </w:t>
      </w:r>
    </w:p>
    <w:p w:rsidR="00015911" w:rsidRPr="00CF6D29" w:rsidRDefault="00015911" w:rsidP="00015911">
      <w:pPr>
        <w:widowControl w:val="0"/>
        <w:tabs>
          <w:tab w:val="center" w:pos="4677"/>
          <w:tab w:val="right" w:pos="9355"/>
        </w:tabs>
        <w:suppressAutoHyphens/>
        <w:autoSpaceDE w:val="0"/>
        <w:autoSpaceDN w:val="0"/>
        <w:adjustRightInd w:val="0"/>
        <w:ind w:firstLine="709"/>
        <w:jc w:val="both"/>
        <w:outlineLvl w:val="1"/>
        <w:rPr>
          <w:rFonts w:ascii="Arial" w:hAnsi="Arial" w:cs="Arial"/>
          <w:sz w:val="24"/>
        </w:rPr>
      </w:pPr>
      <w:r w:rsidRPr="00CF6D29">
        <w:rPr>
          <w:rFonts w:ascii="Arial" w:hAnsi="Arial" w:cs="Arial"/>
          <w:sz w:val="24"/>
        </w:rPr>
        <w:t>-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w:t>
      </w:r>
    </w:p>
    <w:p w:rsidR="00015911" w:rsidRPr="00E71564" w:rsidRDefault="00015911" w:rsidP="00015911">
      <w:pPr>
        <w:pStyle w:val="aff0"/>
        <w:widowControl w:val="0"/>
        <w:suppressAutoHyphens/>
        <w:spacing w:after="0"/>
        <w:ind w:left="0" w:firstLine="708"/>
        <w:rPr>
          <w:rFonts w:ascii="Arial" w:hAnsi="Arial" w:cs="Arial"/>
          <w:sz w:val="24"/>
          <w:szCs w:val="24"/>
        </w:rPr>
      </w:pPr>
      <w:r w:rsidRPr="00E71564">
        <w:rPr>
          <w:rFonts w:ascii="Arial" w:hAnsi="Arial" w:cs="Arial"/>
          <w:sz w:val="24"/>
          <w:szCs w:val="24"/>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015911" w:rsidRPr="00A05424" w:rsidRDefault="00015911" w:rsidP="00015911">
      <w:pPr>
        <w:widowControl w:val="0"/>
        <w:tabs>
          <w:tab w:val="right" w:pos="9779"/>
        </w:tabs>
        <w:suppressAutoHyphens/>
        <w:ind w:firstLine="709"/>
        <w:jc w:val="both"/>
        <w:rPr>
          <w:rFonts w:ascii="Arial" w:hAnsi="Arial" w:cs="Arial"/>
          <w:sz w:val="24"/>
        </w:rPr>
      </w:pPr>
      <w:r w:rsidRPr="00A05424">
        <w:rPr>
          <w:rFonts w:ascii="Arial" w:hAnsi="Arial" w:cs="Arial"/>
          <w:sz w:val="24"/>
        </w:rPr>
        <w:t>При предоставлении муниципальной услуги данным документом является:</w:t>
      </w:r>
      <w:r w:rsidRPr="00A05424">
        <w:rPr>
          <w:rFonts w:ascii="Arial" w:hAnsi="Arial" w:cs="Arial"/>
          <w:sz w:val="24"/>
        </w:rPr>
        <w:tab/>
      </w:r>
    </w:p>
    <w:p w:rsidR="00015911" w:rsidRPr="00A05424" w:rsidRDefault="00015911" w:rsidP="00015911">
      <w:pPr>
        <w:widowControl w:val="0"/>
        <w:tabs>
          <w:tab w:val="center" w:pos="4677"/>
          <w:tab w:val="right" w:pos="9355"/>
        </w:tabs>
        <w:suppressAutoHyphens/>
        <w:autoSpaceDE w:val="0"/>
        <w:autoSpaceDN w:val="0"/>
        <w:adjustRightInd w:val="0"/>
        <w:ind w:firstLine="709"/>
        <w:jc w:val="both"/>
        <w:outlineLvl w:val="1"/>
        <w:rPr>
          <w:rFonts w:ascii="Arial" w:hAnsi="Arial" w:cs="Arial"/>
          <w:sz w:val="24"/>
        </w:rPr>
      </w:pPr>
      <w:r w:rsidRPr="00A05424">
        <w:rPr>
          <w:rFonts w:ascii="Arial" w:hAnsi="Arial" w:cs="Arial"/>
          <w:sz w:val="24"/>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2.8. Исчерпывающий перечень оснований для отказа в приёме документов, необходимых для предоставления муниципальной услуги.</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2.9. Перечень оснований для отказа в предоставлении муниципальной услуги:</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2.9.1. 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2.9.2. если в письменном обращении заявителя не указана фамилия, имя, отчество, либо полное наименование юридического лица, направившего заявление, и его почтовый адрес;</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2.9.3. если письменное заявление заявителя подписано не уполномоченным лицом;</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2.9.4. если текст письменного заявления не поддается прочтению;</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2.9.5. 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2.9.6. предоставление недостоверной информации.</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с даты регистрации заявления.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lastRenderedPageBreak/>
        <w:t>2.10. Предоставление муниципальной услуги осуществляется на бесплатной основе.</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2.11.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xml:space="preserve">2.12. Срок регистрации заявления заявителя на предоставлении муниципальной услуги: </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поступившее заявление заявителя регистрируется в день поступления специалистом администрации.</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2.13. Требования к месту предоставления муниципальной услуги:</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В помещениях должен быть оборудован сектор для информирования, ожидания и приема граждан (далее – сектор).</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Габаритные размеры, очертания и свойства сектора должны обеспечивать оптимальные условия для работы специалистов администрации, а также комфортное обслуживание заявителей.</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В секторе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xml:space="preserve">2.14. Показатели доступности и качества муниципальной услуги </w:t>
      </w:r>
      <w:r w:rsidRPr="00A05424">
        <w:rPr>
          <w:rFonts w:ascii="Arial" w:hAnsi="Arial" w:cs="Arial"/>
          <w:sz w:val="24"/>
        </w:rPr>
        <w:t>является отсутствие нарушений настоящего административного регламента.</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xml:space="preserve">2.15. Иные требования, учитывающие особенности предоставления муниципальной услуги в электронной форме. </w:t>
      </w:r>
    </w:p>
    <w:p w:rsidR="00015911" w:rsidRPr="00A05424" w:rsidRDefault="00015911" w:rsidP="00015911">
      <w:pPr>
        <w:widowControl w:val="0"/>
        <w:suppressAutoHyphens/>
        <w:ind w:firstLine="709"/>
        <w:jc w:val="both"/>
        <w:rPr>
          <w:rFonts w:ascii="Arial" w:hAnsi="Arial" w:cs="Arial"/>
          <w:b/>
          <w:bCs/>
          <w:sz w:val="24"/>
          <w:lang w:eastAsia="en-US"/>
        </w:rPr>
      </w:pPr>
    </w:p>
    <w:p w:rsidR="00015911" w:rsidRPr="00A05424" w:rsidRDefault="00015911" w:rsidP="00015911">
      <w:pPr>
        <w:widowControl w:val="0"/>
        <w:suppressAutoHyphens/>
        <w:ind w:firstLine="709"/>
        <w:jc w:val="both"/>
        <w:rPr>
          <w:rFonts w:ascii="Arial" w:hAnsi="Arial" w:cs="Arial"/>
          <w:bCs/>
          <w:sz w:val="24"/>
          <w:lang w:eastAsia="en-US"/>
        </w:rPr>
      </w:pPr>
      <w:r w:rsidRPr="00A05424">
        <w:rPr>
          <w:rFonts w:ascii="Arial" w:hAnsi="Arial" w:cs="Arial"/>
          <w:bCs/>
          <w:sz w:val="24"/>
          <w:lang w:eastAsia="en-US"/>
        </w:rPr>
        <w:t>3.Административные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5911" w:rsidRPr="00A05424" w:rsidRDefault="00015911" w:rsidP="00015911">
      <w:pPr>
        <w:widowControl w:val="0"/>
        <w:suppressAutoHyphens/>
        <w:ind w:firstLine="709"/>
        <w:jc w:val="both"/>
        <w:rPr>
          <w:rFonts w:ascii="Arial" w:hAnsi="Arial" w:cs="Arial"/>
          <w:sz w:val="24"/>
          <w:lang w:eastAsia="en-US"/>
        </w:rPr>
      </w:pP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lastRenderedPageBreak/>
        <w:t> Предоставление муниципальной услуги включает в себя следующие административные процедуры:</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прием и регистрация документов заявителя;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рассмотрение заявления и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подпись и выдача разрешения</w:t>
      </w:r>
    </w:p>
    <w:p w:rsidR="00015911" w:rsidRPr="00A05424" w:rsidRDefault="00015911" w:rsidP="00015911">
      <w:pPr>
        <w:widowControl w:val="0"/>
        <w:suppressAutoHyphens/>
        <w:autoSpaceDE w:val="0"/>
        <w:autoSpaceDN w:val="0"/>
        <w:adjustRightInd w:val="0"/>
        <w:ind w:firstLine="708"/>
        <w:jc w:val="both"/>
        <w:outlineLvl w:val="2"/>
        <w:rPr>
          <w:rFonts w:ascii="Arial" w:hAnsi="Arial" w:cs="Arial"/>
          <w:sz w:val="24"/>
        </w:rPr>
      </w:pPr>
      <w:r w:rsidRPr="00A05424">
        <w:rPr>
          <w:rFonts w:ascii="Arial" w:hAnsi="Arial" w:cs="Arial"/>
          <w:sz w:val="24"/>
        </w:rPr>
        <w:t xml:space="preserve">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015911" w:rsidRPr="00A05424" w:rsidRDefault="00015911" w:rsidP="00015911">
      <w:pPr>
        <w:widowControl w:val="0"/>
        <w:suppressAutoHyphens/>
        <w:autoSpaceDE w:val="0"/>
        <w:autoSpaceDN w:val="0"/>
        <w:adjustRightInd w:val="0"/>
        <w:ind w:firstLine="540"/>
        <w:jc w:val="both"/>
        <w:outlineLvl w:val="2"/>
        <w:rPr>
          <w:rFonts w:ascii="Arial" w:hAnsi="Arial" w:cs="Arial"/>
          <w:sz w:val="24"/>
        </w:rPr>
      </w:pPr>
      <w:r w:rsidRPr="00A05424">
        <w:rPr>
          <w:rFonts w:ascii="Arial" w:hAnsi="Arial" w:cs="Arial"/>
          <w:sz w:val="24"/>
        </w:rPr>
        <w:t xml:space="preserve">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а также обеспечивает идентификацию заявителя. </w:t>
      </w:r>
    </w:p>
    <w:p w:rsidR="00015911" w:rsidRPr="00A05424" w:rsidRDefault="00015911" w:rsidP="00015911">
      <w:pPr>
        <w:widowControl w:val="0"/>
        <w:suppressAutoHyphens/>
        <w:autoSpaceDE w:val="0"/>
        <w:autoSpaceDN w:val="0"/>
        <w:adjustRightInd w:val="0"/>
        <w:ind w:firstLine="540"/>
        <w:jc w:val="both"/>
        <w:outlineLvl w:val="2"/>
        <w:rPr>
          <w:rFonts w:ascii="Arial" w:hAnsi="Arial" w:cs="Arial"/>
          <w:sz w:val="24"/>
        </w:rPr>
      </w:pPr>
      <w:r w:rsidRPr="00A05424">
        <w:rPr>
          <w:rFonts w:ascii="Arial" w:hAnsi="Arial" w:cs="Arial"/>
          <w:sz w:val="24"/>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015911" w:rsidRPr="00A05424" w:rsidRDefault="00015911" w:rsidP="00015911">
      <w:pPr>
        <w:widowControl w:val="0"/>
        <w:suppressAutoHyphens/>
        <w:autoSpaceDE w:val="0"/>
        <w:autoSpaceDN w:val="0"/>
        <w:adjustRightInd w:val="0"/>
        <w:ind w:firstLine="540"/>
        <w:jc w:val="both"/>
        <w:outlineLvl w:val="2"/>
        <w:rPr>
          <w:rFonts w:ascii="Arial" w:hAnsi="Arial" w:cs="Arial"/>
          <w:sz w:val="24"/>
        </w:rPr>
      </w:pPr>
      <w:r w:rsidRPr="00A05424">
        <w:rPr>
          <w:rFonts w:ascii="Arial" w:hAnsi="Arial" w:cs="Arial"/>
          <w:sz w:val="24"/>
        </w:rPr>
        <w:t>Заявление рассматривается при предоставлении заявителем документов, указанных в пункте 2.6.настоящего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Последовательность административных процедур предоставления муниципальной услуги представлена в блок-схеме (приложение №4).</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Административные процедуры:</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xml:space="preserve">3.1. Прием и регистрация документов заявителя. </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xml:space="preserve">3.1.1. Основанием для начала административной процедуры является обращение заявителя в администрацию муниципального образования «Табарсук» с </w:t>
      </w:r>
      <w:r w:rsidRPr="00A05424">
        <w:rPr>
          <w:rFonts w:ascii="Arial" w:hAnsi="Arial" w:cs="Arial"/>
          <w:sz w:val="24"/>
          <w:lang w:eastAsia="en-US"/>
        </w:rPr>
        <w:lastRenderedPageBreak/>
        <w:t>заявлением и документами, указанными в пункте 2.6 настоящего Регламента.</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3.1.2. При получении документов ответственный специалист в день получения регистрирует их.</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3.1.3. 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3.1.4. Зарегистрированные документы передаются в день регистрации или не позднее дня следующего за ним специалисту муниципального образования «Табарсук».</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3.1.5. Результатом административной процедуры являются переданные на рассмотрение документы.</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3.2. Рассмотрение заявления и представленных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автомобильной дороги местного значения к другой автомобильной дороге;</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3.2.1. Основанием для начала административной процедуры являются переданные на рассмотрение специалисту муниципального образования «Табарсук».</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3.2.2. При рассмотрении документов заявителя ответственный специалист в течение трех дней проверяет представленные документы на отсутствие (наличие) оснований для отказа в предоставлении муниципальной услуги, которые прописаны в п.2.8 регламента.</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В случае выявления несоответствий в представленных документах, а также необходимости представления недостающих документов ответственный специалист принимает решение об отказе в предоставлении муниципальной услуги.</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В случае отсутствия оснований для отказа в предоставлении муниципальной услуги, которые прописаны в п.2.9 Регламента, ответственный специалист принимает решение о предоставлении муниципальной услуги.</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3.2.3. Максимальный срок выполнения действия составляет три дня.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3.2.4. Результатом выполнения административной процедуры является принятое ответственным исполнителем решение.</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3.3. Подготовка и передача на подпись проекта, подпись разрешения (письменного отказа в выдаче разрешения).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3.3.1. Основанием для начала выполнения административной процедуры является принятое ответственным исполнителем решение.</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xml:space="preserve">3.3.2. На основании принятого решения ответственный исполнитель в течении одного дня готовит проект разрешения (письменного отказа) в выдаче разрешения </w:t>
      </w:r>
      <w:r w:rsidRPr="00A05424">
        <w:rPr>
          <w:rFonts w:ascii="Arial" w:hAnsi="Arial" w:cs="Arial"/>
          <w:sz w:val="24"/>
          <w:lang w:eastAsia="en-US"/>
        </w:rPr>
        <w:lastRenderedPageBreak/>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который передается Главе муниципального образования «Табарсук» на подпись. </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Глава муниципального образования «Табарсук» в течение одного дня подписывает разрешение (письменный отказ)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3.3.3. Подписанное Главой муниципального образования «Табарсук»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регистрируется в электронном виде специалистом администрации, в день поступления на регистрацию.</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Зарегистрированное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выдается лично заявителю в двух экземплярах под роспись, либо направляется в течение трех рабочих дней со дня подписания по адресу, указанному в заявлении заявителя.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3.3.4. Срок выполнения административной процедуры составляет четыре дня.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3.3.5. Результатом административной процедуры являются: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выдача (направление)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015911" w:rsidRPr="00A05424" w:rsidRDefault="00015911" w:rsidP="00015911">
      <w:pPr>
        <w:widowControl w:val="0"/>
        <w:suppressAutoHyphens/>
        <w:ind w:firstLine="709"/>
        <w:jc w:val="both"/>
        <w:rPr>
          <w:rFonts w:ascii="Arial" w:hAnsi="Arial" w:cs="Arial"/>
          <w:sz w:val="24"/>
          <w:lang w:eastAsia="en-US"/>
        </w:rPr>
      </w:pPr>
    </w:p>
    <w:p w:rsidR="00015911" w:rsidRPr="00A05424" w:rsidRDefault="00015911" w:rsidP="00015911">
      <w:pPr>
        <w:widowControl w:val="0"/>
        <w:suppressAutoHyphens/>
        <w:ind w:firstLine="709"/>
        <w:jc w:val="both"/>
        <w:rPr>
          <w:rFonts w:ascii="Arial" w:hAnsi="Arial" w:cs="Arial"/>
          <w:bCs/>
          <w:sz w:val="24"/>
          <w:lang w:eastAsia="en-US"/>
        </w:rPr>
      </w:pPr>
      <w:r w:rsidRPr="00A05424">
        <w:rPr>
          <w:rFonts w:ascii="Arial" w:hAnsi="Arial" w:cs="Arial"/>
          <w:bCs/>
          <w:sz w:val="24"/>
          <w:lang w:eastAsia="en-US"/>
        </w:rPr>
        <w:t>4.Формы контроля за исполнением административного регламента.</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4.1. 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Глава муниципального образования «Табарсук».</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4.2. Контроль за полнотой и качеством предоставления муниципальной услуги осуществляется путем проведения: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xml:space="preserve">- плановых проверок. Плановые проверки проводятся в соответствии с планом работы администрации, но не чаще одного раза в два года. </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lastRenderedPageBreak/>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4.4.Муниципальные служащие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4.5.Персональная ответственность муниципальных служащих администрации закрепляется в их должностных инструкциях. </w:t>
      </w:r>
    </w:p>
    <w:p w:rsidR="00015911" w:rsidRPr="00A05424" w:rsidRDefault="00015911" w:rsidP="00015911">
      <w:pPr>
        <w:widowControl w:val="0"/>
        <w:suppressAutoHyphens/>
        <w:ind w:firstLine="709"/>
        <w:jc w:val="both"/>
        <w:rPr>
          <w:rFonts w:ascii="Arial" w:hAnsi="Arial" w:cs="Arial"/>
          <w:sz w:val="24"/>
          <w:lang w:eastAsia="en-US"/>
        </w:rPr>
      </w:pPr>
    </w:p>
    <w:p w:rsidR="00015911" w:rsidRPr="00A05424" w:rsidRDefault="00015911" w:rsidP="00015911">
      <w:pPr>
        <w:widowControl w:val="0"/>
        <w:suppressAutoHyphens/>
        <w:ind w:firstLine="709"/>
        <w:jc w:val="both"/>
        <w:rPr>
          <w:rFonts w:ascii="Arial" w:hAnsi="Arial" w:cs="Arial"/>
          <w:bCs/>
          <w:sz w:val="24"/>
          <w:lang w:eastAsia="en-US"/>
        </w:rPr>
      </w:pPr>
      <w:r w:rsidRPr="00A05424">
        <w:rPr>
          <w:rFonts w:ascii="Arial" w:hAnsi="Arial" w:cs="Arial"/>
          <w:bCs/>
          <w:sz w:val="24"/>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15911" w:rsidRPr="00A05424" w:rsidRDefault="00015911" w:rsidP="00015911">
      <w:pPr>
        <w:widowControl w:val="0"/>
        <w:suppressAutoHyphens/>
        <w:ind w:firstLine="709"/>
        <w:jc w:val="both"/>
        <w:rPr>
          <w:rFonts w:ascii="Arial" w:hAnsi="Arial" w:cs="Arial"/>
          <w:bCs/>
          <w:sz w:val="24"/>
          <w:lang w:eastAsia="en-US"/>
        </w:rPr>
      </w:pP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5.1. Заявитель имеет право на обжалование решений и действий (бездействий) муниципальных служащих администрации в ходе предоставления муниципальной услуги, в досудебном порядке.</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5.2. Заявитель может обратиться с соответствующей жалобой (Приложение № 3) к Главе муниципального образования «Табарсук»</w:t>
      </w:r>
    </w:p>
    <w:p w:rsidR="00015911" w:rsidRPr="00A05424" w:rsidRDefault="00015911" w:rsidP="00015911">
      <w:pPr>
        <w:widowControl w:val="0"/>
        <w:suppressAutoHyphens/>
        <w:autoSpaceDE w:val="0"/>
        <w:autoSpaceDN w:val="0"/>
        <w:adjustRightInd w:val="0"/>
        <w:ind w:firstLine="540"/>
        <w:jc w:val="both"/>
        <w:outlineLvl w:val="1"/>
        <w:rPr>
          <w:rFonts w:ascii="Arial" w:hAnsi="Arial" w:cs="Arial"/>
          <w:sz w:val="24"/>
        </w:rPr>
      </w:pPr>
      <w:r w:rsidRPr="00A05424">
        <w:rPr>
          <w:rFonts w:ascii="Arial" w:hAnsi="Arial" w:cs="Arial"/>
          <w:sz w:val="24"/>
        </w:rPr>
        <w:t xml:space="preserve">Жалоба подается в устной форме, письменной форме на бумажном носителе, в форме электронного документа. </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xml:space="preserve">5.3. В письменной жалобе и </w:t>
      </w:r>
      <w:r w:rsidRPr="00A05424">
        <w:rPr>
          <w:rFonts w:ascii="Arial" w:hAnsi="Arial" w:cs="Arial"/>
          <w:sz w:val="24"/>
        </w:rPr>
        <w:t xml:space="preserve">в жалобе в форме электронного документа </w:t>
      </w:r>
      <w:r w:rsidRPr="00A05424">
        <w:rPr>
          <w:rFonts w:ascii="Arial" w:hAnsi="Arial" w:cs="Arial"/>
          <w:sz w:val="24"/>
          <w:lang w:eastAsia="en-US"/>
        </w:rPr>
        <w:t>указываются: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а) наименование органа, в которое направляется письменное обращение, либо соответствующее должностное лицо;</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б) фамилия, имя; отчество заявителя либо полное наименование для юридического лица.</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в) почтовый адрес (электронный адрес), по которому должен быть направлен ответ, контактный телефон;</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г)суть обращения;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xml:space="preserve">д) личная подпись (подпись уполномоченного представителя) и дата. Письменное обращение составляется в произвольной (свободной) форме и должно </w:t>
      </w:r>
      <w:r w:rsidRPr="00A05424">
        <w:rPr>
          <w:rFonts w:ascii="Arial" w:hAnsi="Arial" w:cs="Arial"/>
          <w:sz w:val="24"/>
          <w:lang w:eastAsia="en-US"/>
        </w:rPr>
        <w:lastRenderedPageBreak/>
        <w:t>быть написано разборчивым почерком, позволяющим рассмотреть поступившее обращение.</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5.4.Исчерпывающий перечень оснований для отказа в направлении ответа по существу на обращение (жалобу):</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в обращении (жалобе) отсутствуют данные о заявителе, направившем обращение, и почтовый адрес, по которому должен быть направлен ответ;</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текст обращения (жалобы) не поддается прочтению;</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015911" w:rsidRPr="00863B21" w:rsidRDefault="00015911" w:rsidP="00015911">
      <w:pPr>
        <w:pStyle w:val="a8"/>
        <w:ind w:firstLine="708"/>
        <w:jc w:val="both"/>
        <w:rPr>
          <w:rFonts w:ascii="Arial" w:hAnsi="Arial" w:cs="Arial"/>
          <w:sz w:val="24"/>
        </w:rPr>
      </w:pPr>
      <w:r>
        <w:rPr>
          <w:rFonts w:ascii="Arial" w:hAnsi="Arial" w:cs="Arial"/>
          <w:sz w:val="24"/>
        </w:rPr>
        <w:t>5.4.1. Администрация муниципального образования «Табарсук» или д</w:t>
      </w:r>
      <w:r w:rsidRPr="00863B21">
        <w:rPr>
          <w:rFonts w:ascii="Arial" w:hAnsi="Arial" w:cs="Arial"/>
          <w:sz w:val="24"/>
        </w:rPr>
        <w:t xml:space="preserve">олжностное лицо </w:t>
      </w:r>
      <w:r>
        <w:rPr>
          <w:rFonts w:ascii="Arial" w:hAnsi="Arial" w:cs="Arial"/>
          <w:sz w:val="24"/>
        </w:rPr>
        <w:t xml:space="preserve">муниципального образования «Табарсук» </w:t>
      </w:r>
      <w:r w:rsidRPr="00863B21">
        <w:rPr>
          <w:rFonts w:ascii="Arial" w:hAnsi="Arial" w:cs="Arial"/>
          <w:sz w:val="24"/>
        </w:rPr>
        <w:t>при получении письменного обращения</w:t>
      </w:r>
      <w:r>
        <w:rPr>
          <w:rFonts w:ascii="Arial" w:hAnsi="Arial" w:cs="Arial"/>
          <w:sz w:val="24"/>
        </w:rPr>
        <w:t xml:space="preserve"> (жалобы)</w:t>
      </w:r>
      <w:r w:rsidRPr="00863B21">
        <w:rPr>
          <w:rFonts w:ascii="Arial" w:hAnsi="Arial" w:cs="Arial"/>
          <w:sz w:val="24"/>
        </w:rPr>
        <w:t xml:space="preserve">,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w:t>
      </w:r>
      <w:r>
        <w:rPr>
          <w:rFonts w:ascii="Arial" w:hAnsi="Arial" w:cs="Arial"/>
          <w:sz w:val="24"/>
        </w:rPr>
        <w:t xml:space="preserve">(жалобу) </w:t>
      </w:r>
      <w:r w:rsidRPr="00863B21">
        <w:rPr>
          <w:rFonts w:ascii="Arial" w:hAnsi="Arial" w:cs="Arial"/>
          <w:sz w:val="24"/>
        </w:rPr>
        <w:t>без ответа по существу поставленных в нем вопросов и сообщить гражданину, направившему обращение</w:t>
      </w:r>
      <w:r>
        <w:rPr>
          <w:rFonts w:ascii="Arial" w:hAnsi="Arial" w:cs="Arial"/>
          <w:sz w:val="24"/>
        </w:rPr>
        <w:t xml:space="preserve"> (жалобу)</w:t>
      </w:r>
      <w:r w:rsidRPr="00863B21">
        <w:rPr>
          <w:rFonts w:ascii="Arial" w:hAnsi="Arial" w:cs="Arial"/>
          <w:sz w:val="24"/>
        </w:rPr>
        <w:t>, о недопустимости злоупотребления правом.</w:t>
      </w:r>
    </w:p>
    <w:p w:rsidR="00015911" w:rsidRPr="00863B21" w:rsidRDefault="00015911" w:rsidP="00015911">
      <w:pPr>
        <w:pStyle w:val="a8"/>
        <w:ind w:firstLine="708"/>
        <w:jc w:val="both"/>
        <w:rPr>
          <w:rFonts w:ascii="Arial" w:hAnsi="Arial" w:cs="Arial"/>
          <w:sz w:val="24"/>
        </w:rPr>
      </w:pPr>
      <w:r>
        <w:rPr>
          <w:rFonts w:ascii="Arial" w:hAnsi="Arial" w:cs="Arial"/>
          <w:sz w:val="24"/>
        </w:rPr>
        <w:t>5.</w:t>
      </w:r>
      <w:r w:rsidRPr="00863B21">
        <w:rPr>
          <w:rFonts w:ascii="Arial" w:hAnsi="Arial" w:cs="Arial"/>
          <w:sz w:val="24"/>
        </w:rPr>
        <w:t>4.</w:t>
      </w:r>
      <w:r>
        <w:rPr>
          <w:rFonts w:ascii="Arial" w:hAnsi="Arial" w:cs="Arial"/>
          <w:sz w:val="24"/>
        </w:rPr>
        <w:t>2.</w:t>
      </w:r>
      <w:r w:rsidRPr="00863B21">
        <w:rPr>
          <w:rFonts w:ascii="Arial" w:hAnsi="Arial" w:cs="Arial"/>
          <w:sz w:val="24"/>
        </w:rPr>
        <w:t xml:space="preserve"> В случае, если текст письменного обращения</w:t>
      </w:r>
      <w:r>
        <w:rPr>
          <w:rFonts w:ascii="Arial" w:hAnsi="Arial" w:cs="Arial"/>
          <w:sz w:val="24"/>
        </w:rPr>
        <w:t xml:space="preserve"> (жалобы)</w:t>
      </w:r>
      <w:r w:rsidRPr="00863B21">
        <w:rPr>
          <w:rFonts w:ascii="Arial" w:hAnsi="Arial" w:cs="Arial"/>
          <w:sz w:val="24"/>
        </w:rPr>
        <w:t xml:space="preserve"> не поддается прочтению, ответ на обращение </w:t>
      </w:r>
      <w:r>
        <w:rPr>
          <w:rFonts w:ascii="Arial" w:hAnsi="Arial" w:cs="Arial"/>
          <w:sz w:val="24"/>
        </w:rPr>
        <w:t xml:space="preserve">(жалобу) </w:t>
      </w:r>
      <w:r w:rsidRPr="00863B21">
        <w:rPr>
          <w:rFonts w:ascii="Arial" w:hAnsi="Arial" w:cs="Arial"/>
          <w:sz w:val="24"/>
        </w:rPr>
        <w:t xml:space="preserve">не дается и оно не подлежит направлению на рассмотрение в </w:t>
      </w:r>
      <w:r>
        <w:rPr>
          <w:rFonts w:ascii="Arial" w:hAnsi="Arial" w:cs="Arial"/>
          <w:sz w:val="24"/>
        </w:rPr>
        <w:t xml:space="preserve">администрацию муниципального образования «Табарсук» или </w:t>
      </w:r>
      <w:r w:rsidRPr="00863B21">
        <w:rPr>
          <w:rFonts w:ascii="Arial" w:hAnsi="Arial" w:cs="Arial"/>
          <w:sz w:val="24"/>
        </w:rPr>
        <w:t xml:space="preserve">должностному лицу </w:t>
      </w:r>
      <w:r>
        <w:rPr>
          <w:rFonts w:ascii="Arial" w:hAnsi="Arial" w:cs="Arial"/>
          <w:sz w:val="24"/>
        </w:rPr>
        <w:t xml:space="preserve">муниципального образования «Табарсук» </w:t>
      </w:r>
      <w:r w:rsidRPr="00863B21">
        <w:rPr>
          <w:rFonts w:ascii="Arial" w:hAnsi="Arial" w:cs="Arial"/>
          <w:sz w:val="24"/>
        </w:rPr>
        <w:t xml:space="preserve">в соответствии с их компетенцией, о чем в течение семи дней со дня регистрации обращения </w:t>
      </w:r>
      <w:r>
        <w:rPr>
          <w:rFonts w:ascii="Arial" w:hAnsi="Arial" w:cs="Arial"/>
          <w:sz w:val="24"/>
        </w:rPr>
        <w:t xml:space="preserve">(жалобы) </w:t>
      </w:r>
      <w:r w:rsidRPr="00863B21">
        <w:rPr>
          <w:rFonts w:ascii="Arial" w:hAnsi="Arial" w:cs="Arial"/>
          <w:sz w:val="24"/>
        </w:rPr>
        <w:t>сообщается гражданину, направившему обращение</w:t>
      </w:r>
      <w:r>
        <w:rPr>
          <w:rFonts w:ascii="Arial" w:hAnsi="Arial" w:cs="Arial"/>
          <w:sz w:val="24"/>
        </w:rPr>
        <w:t xml:space="preserve"> (жалобу)</w:t>
      </w:r>
      <w:r w:rsidRPr="00863B21">
        <w:rPr>
          <w:rFonts w:ascii="Arial" w:hAnsi="Arial" w:cs="Arial"/>
          <w:sz w:val="24"/>
        </w:rPr>
        <w:t>, если его фамилия и почтовый адрес поддаются прочтению.</w:t>
      </w:r>
    </w:p>
    <w:p w:rsidR="00015911" w:rsidRPr="00863B21" w:rsidRDefault="00015911" w:rsidP="00015911">
      <w:pPr>
        <w:pStyle w:val="a8"/>
        <w:ind w:firstLine="708"/>
        <w:jc w:val="both"/>
        <w:rPr>
          <w:rFonts w:ascii="Arial" w:hAnsi="Arial" w:cs="Arial"/>
          <w:sz w:val="24"/>
        </w:rPr>
      </w:pPr>
      <w:r>
        <w:rPr>
          <w:rFonts w:ascii="Arial" w:hAnsi="Arial" w:cs="Arial"/>
          <w:sz w:val="24"/>
        </w:rPr>
        <w:t>5.</w:t>
      </w:r>
      <w:r w:rsidRPr="00863B21">
        <w:rPr>
          <w:rFonts w:ascii="Arial" w:hAnsi="Arial" w:cs="Arial"/>
          <w:sz w:val="24"/>
        </w:rPr>
        <w:t>4.</w:t>
      </w:r>
      <w:r>
        <w:rPr>
          <w:rFonts w:ascii="Arial" w:hAnsi="Arial" w:cs="Arial"/>
          <w:sz w:val="24"/>
        </w:rPr>
        <w:t>3</w:t>
      </w:r>
      <w:r w:rsidRPr="00863B21">
        <w:rPr>
          <w:rFonts w:ascii="Arial" w:hAnsi="Arial" w:cs="Arial"/>
          <w:sz w:val="24"/>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w:t>
      </w:r>
      <w:r>
        <w:rPr>
          <w:rFonts w:ascii="Arial" w:hAnsi="Arial" w:cs="Arial"/>
          <w:sz w:val="24"/>
        </w:rPr>
        <w:t>администрацию муниципального образования «Табарсук»</w:t>
      </w:r>
      <w:r w:rsidRPr="00863B21">
        <w:rPr>
          <w:rFonts w:ascii="Arial" w:hAnsi="Arial" w:cs="Arial"/>
          <w:sz w:val="24"/>
        </w:rPr>
        <w:t xml:space="preserve"> или должностному лицу </w:t>
      </w:r>
      <w:r>
        <w:rPr>
          <w:rFonts w:ascii="Arial" w:hAnsi="Arial" w:cs="Arial"/>
          <w:sz w:val="24"/>
        </w:rPr>
        <w:t xml:space="preserve">муниципального образования «Табарсук» </w:t>
      </w:r>
      <w:r w:rsidRPr="00863B21">
        <w:rPr>
          <w:rFonts w:ascii="Arial" w:hAnsi="Arial" w:cs="Arial"/>
          <w:sz w:val="24"/>
        </w:rPr>
        <w:t>в соответствии с их компетенцией, о чем в течение семи дней со дня регистрации обращения сообщается гражданину, направившему обращение.</w:t>
      </w:r>
    </w:p>
    <w:p w:rsidR="00015911" w:rsidRPr="00863B21" w:rsidRDefault="00015911" w:rsidP="00015911">
      <w:pPr>
        <w:pStyle w:val="a8"/>
        <w:ind w:firstLine="708"/>
        <w:jc w:val="both"/>
        <w:rPr>
          <w:rFonts w:ascii="Arial" w:hAnsi="Arial" w:cs="Arial"/>
          <w:sz w:val="24"/>
        </w:rPr>
      </w:pPr>
      <w:r w:rsidRPr="00863B21">
        <w:rPr>
          <w:rFonts w:ascii="Arial" w:hAnsi="Arial" w:cs="Arial"/>
          <w:sz w:val="24"/>
        </w:rPr>
        <w:t>5.</w:t>
      </w:r>
      <w:r>
        <w:rPr>
          <w:rFonts w:ascii="Arial" w:hAnsi="Arial" w:cs="Arial"/>
          <w:sz w:val="24"/>
        </w:rPr>
        <w:t>4.4.</w:t>
      </w:r>
      <w:r w:rsidRPr="00863B21">
        <w:rPr>
          <w:rFonts w:ascii="Arial" w:hAnsi="Arial" w:cs="Arial"/>
          <w:sz w:val="24"/>
        </w:rPr>
        <w:t xml:space="preserve">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Arial" w:hAnsi="Arial" w:cs="Arial"/>
          <w:sz w:val="24"/>
        </w:rPr>
        <w:t>глава  муниципального образования «Табарсук»</w:t>
      </w:r>
      <w:r w:rsidRPr="00863B21">
        <w:rPr>
          <w:rFonts w:ascii="Arial" w:hAnsi="Arial" w:cs="Arial"/>
          <w:sz w:val="24"/>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15911" w:rsidRPr="00276198" w:rsidRDefault="00015911" w:rsidP="00015911">
      <w:pPr>
        <w:pStyle w:val="a8"/>
        <w:ind w:firstLine="708"/>
        <w:jc w:val="both"/>
        <w:rPr>
          <w:rFonts w:ascii="Arial" w:hAnsi="Arial" w:cs="Arial"/>
          <w:sz w:val="24"/>
        </w:rPr>
      </w:pPr>
      <w:r w:rsidRPr="00863B21">
        <w:rPr>
          <w:rFonts w:ascii="Arial" w:hAnsi="Arial" w:cs="Arial"/>
          <w:sz w:val="24"/>
        </w:rPr>
        <w:t>5.</w:t>
      </w:r>
      <w:r>
        <w:rPr>
          <w:rFonts w:ascii="Arial" w:hAnsi="Arial" w:cs="Arial"/>
          <w:sz w:val="24"/>
        </w:rPr>
        <w:t>4</w:t>
      </w:r>
      <w:r w:rsidRPr="00863B21">
        <w:rPr>
          <w:rFonts w:ascii="Arial" w:hAnsi="Arial" w:cs="Arial"/>
          <w:sz w:val="24"/>
        </w:rPr>
        <w:t>.</w:t>
      </w:r>
      <w:r>
        <w:rPr>
          <w:rFonts w:ascii="Arial" w:hAnsi="Arial" w:cs="Arial"/>
          <w:sz w:val="24"/>
        </w:rPr>
        <w:t>5.</w:t>
      </w:r>
      <w:r w:rsidRPr="00863B21">
        <w:rPr>
          <w:rFonts w:ascii="Arial" w:hAnsi="Arial" w:cs="Arial"/>
          <w:sz w:val="24"/>
        </w:rPr>
        <w:t xml:space="preserve"> В случае поступления </w:t>
      </w:r>
      <w:r>
        <w:rPr>
          <w:rFonts w:ascii="Arial" w:hAnsi="Arial" w:cs="Arial"/>
          <w:sz w:val="24"/>
        </w:rPr>
        <w:t>в  администрацию муниципального образования «Табарсук»</w:t>
      </w:r>
      <w:r w:rsidRPr="00863B21">
        <w:rPr>
          <w:rFonts w:ascii="Arial" w:hAnsi="Arial" w:cs="Arial"/>
          <w:sz w:val="24"/>
        </w:rPr>
        <w:t xml:space="preserve"> или должностному лицу письменного обращения, содержащего вопрос, </w:t>
      </w:r>
      <w:r w:rsidRPr="00863B21">
        <w:rPr>
          <w:rFonts w:ascii="Arial" w:hAnsi="Arial" w:cs="Arial"/>
          <w:sz w:val="24"/>
        </w:rPr>
        <w:lastRenderedPageBreak/>
        <w:t>ответ на который размещен в соответствии с частью 4 статьи 10 настоящего Федерального закона на официальном сайте данных органа местного самоуправления в информационно-телекоммуникационной сети "Интернет", гражданину, направившему обращение</w:t>
      </w:r>
      <w:r>
        <w:rPr>
          <w:rFonts w:ascii="Arial" w:hAnsi="Arial" w:cs="Arial"/>
          <w:sz w:val="24"/>
        </w:rPr>
        <w:t xml:space="preserve"> (жалобу)</w:t>
      </w:r>
      <w:r w:rsidRPr="00863B21">
        <w:rPr>
          <w:rFonts w:ascii="Arial" w:hAnsi="Arial" w:cs="Arial"/>
          <w:sz w:val="24"/>
        </w:rPr>
        <w:t xml:space="preserve">, в течение семи дней со дня регистрации обращения </w:t>
      </w:r>
      <w:r>
        <w:rPr>
          <w:rFonts w:ascii="Arial" w:hAnsi="Arial" w:cs="Arial"/>
          <w:sz w:val="24"/>
        </w:rPr>
        <w:t xml:space="preserve">(жалобы) </w:t>
      </w:r>
      <w:r w:rsidRPr="00863B21">
        <w:rPr>
          <w:rFonts w:ascii="Arial" w:hAnsi="Arial" w:cs="Arial"/>
          <w:sz w:val="24"/>
        </w:rPr>
        <w:t>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Pr>
          <w:rFonts w:ascii="Arial" w:hAnsi="Arial" w:cs="Arial"/>
          <w:sz w:val="24"/>
        </w:rPr>
        <w:t xml:space="preserve"> (жалобе)</w:t>
      </w:r>
      <w:r w:rsidRPr="00863B21">
        <w:rPr>
          <w:rFonts w:ascii="Arial" w:hAnsi="Arial" w:cs="Arial"/>
          <w:sz w:val="24"/>
        </w:rPr>
        <w:t>, при этом обращение, содержащее обжалование судебного решения, не возвращается.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5.5. Письменное обращение подлежит рассмотрению в течение пятнадцати рабочих дней с даты регистрации обращения.</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При устном обращении ответ заявителю дается непосредственно в ходе личного приема.</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5.6. Если в результате рассмотрения обращения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5.7.Обращение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015911" w:rsidRPr="00A05424" w:rsidRDefault="00015911" w:rsidP="00015911">
      <w:pPr>
        <w:widowControl w:val="0"/>
        <w:suppressAutoHyphens/>
        <w:autoSpaceDE w:val="0"/>
        <w:autoSpaceDN w:val="0"/>
        <w:adjustRightInd w:val="0"/>
        <w:ind w:firstLine="540"/>
        <w:jc w:val="both"/>
        <w:outlineLvl w:val="1"/>
        <w:rPr>
          <w:rFonts w:ascii="Arial" w:hAnsi="Arial" w:cs="Arial"/>
          <w:sz w:val="24"/>
        </w:rPr>
      </w:pPr>
      <w:r w:rsidRPr="00A05424">
        <w:rPr>
          <w:rFonts w:ascii="Arial" w:hAnsi="Arial" w:cs="Arial"/>
          <w:sz w:val="24"/>
        </w:rPr>
        <w:t>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015911" w:rsidRPr="00A05424" w:rsidRDefault="00015911" w:rsidP="00015911">
      <w:pPr>
        <w:widowControl w:val="0"/>
        <w:suppressAutoHyphens/>
        <w:ind w:firstLine="709"/>
        <w:jc w:val="both"/>
        <w:rPr>
          <w:rFonts w:ascii="Arial" w:hAnsi="Arial" w:cs="Arial"/>
          <w:sz w:val="24"/>
          <w:lang w:eastAsia="en-US"/>
        </w:rPr>
      </w:pPr>
      <w:r w:rsidRPr="00A05424">
        <w:rPr>
          <w:rFonts w:ascii="Arial" w:hAnsi="Arial" w:cs="Arial"/>
          <w:sz w:val="24"/>
          <w:lang w:eastAsia="en-US"/>
        </w:rPr>
        <w:t>5.8. Если в обращении обжалуется ранее принятое решение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оно возвращается заявителю, направившему обращение, с разъяснениями порядка обжалования данного решения в судебном порядке.</w:t>
      </w:r>
    </w:p>
    <w:p w:rsidR="00015911" w:rsidRPr="00A05424" w:rsidRDefault="00015911" w:rsidP="00015911">
      <w:pPr>
        <w:widowControl w:val="0"/>
        <w:suppressAutoHyphens/>
        <w:ind w:left="2124" w:firstLine="709"/>
        <w:jc w:val="right"/>
        <w:rPr>
          <w:rFonts w:ascii="Arial" w:hAnsi="Arial" w:cs="Arial"/>
          <w:sz w:val="24"/>
          <w:lang w:eastAsia="en-US"/>
        </w:rPr>
      </w:pPr>
    </w:p>
    <w:p w:rsidR="00015911" w:rsidRPr="00A05424" w:rsidRDefault="00015911" w:rsidP="00015911">
      <w:pPr>
        <w:widowControl w:val="0"/>
        <w:suppressAutoHyphens/>
        <w:rPr>
          <w:rFonts w:ascii="Arial" w:hAnsi="Arial" w:cs="Arial"/>
          <w:sz w:val="24"/>
          <w:lang w:eastAsia="en-US"/>
        </w:rPr>
      </w:pPr>
    </w:p>
    <w:p w:rsidR="00015911" w:rsidRPr="004978B3" w:rsidRDefault="00015911" w:rsidP="00015911">
      <w:pPr>
        <w:suppressAutoHyphens/>
        <w:ind w:left="2124" w:firstLine="709"/>
        <w:jc w:val="right"/>
        <w:rPr>
          <w:rFonts w:ascii="Courier New" w:hAnsi="Courier New" w:cs="Courier New"/>
          <w:bCs/>
          <w:sz w:val="22"/>
          <w:szCs w:val="22"/>
          <w:lang w:eastAsia="en-US"/>
        </w:rPr>
      </w:pPr>
      <w:r w:rsidRPr="00A05424">
        <w:rPr>
          <w:rFonts w:ascii="Arial" w:hAnsi="Arial" w:cs="Arial"/>
          <w:sz w:val="24"/>
          <w:lang w:eastAsia="en-US"/>
        </w:rPr>
        <w:br w:type="page"/>
      </w:r>
      <w:r w:rsidRPr="004978B3">
        <w:rPr>
          <w:rFonts w:ascii="Courier New" w:hAnsi="Courier New" w:cs="Courier New"/>
          <w:bCs/>
          <w:sz w:val="22"/>
          <w:szCs w:val="22"/>
          <w:lang w:eastAsia="en-US"/>
        </w:rPr>
        <w:lastRenderedPageBreak/>
        <w:t>Приложение 1</w:t>
      </w:r>
    </w:p>
    <w:p w:rsidR="00015911" w:rsidRPr="004978B3" w:rsidRDefault="00015911" w:rsidP="00015911">
      <w:pPr>
        <w:suppressAutoHyphens/>
        <w:ind w:left="2124" w:firstLine="709"/>
        <w:jc w:val="right"/>
        <w:rPr>
          <w:rFonts w:ascii="Courier New" w:hAnsi="Courier New" w:cs="Courier New"/>
          <w:bCs/>
          <w:sz w:val="22"/>
          <w:szCs w:val="22"/>
          <w:lang w:eastAsia="en-US"/>
        </w:rPr>
      </w:pPr>
      <w:r w:rsidRPr="004978B3">
        <w:rPr>
          <w:rFonts w:ascii="Courier New" w:hAnsi="Courier New" w:cs="Courier New"/>
          <w:bCs/>
          <w:sz w:val="22"/>
          <w:szCs w:val="22"/>
          <w:lang w:eastAsia="en-US"/>
        </w:rPr>
        <w:t>к административному регламенту</w:t>
      </w:r>
    </w:p>
    <w:p w:rsidR="00015911" w:rsidRPr="004978B3" w:rsidRDefault="00015911" w:rsidP="00015911">
      <w:pPr>
        <w:ind w:firstLine="851"/>
        <w:jc w:val="right"/>
        <w:rPr>
          <w:rFonts w:ascii="Courier New" w:hAnsi="Courier New" w:cs="Courier New"/>
          <w:sz w:val="22"/>
          <w:szCs w:val="22"/>
        </w:rPr>
      </w:pPr>
      <w:r w:rsidRPr="004978B3">
        <w:rPr>
          <w:rFonts w:ascii="Courier New" w:hAnsi="Courier New" w:cs="Courier New"/>
          <w:bCs/>
          <w:sz w:val="22"/>
          <w:szCs w:val="22"/>
          <w:lang w:eastAsia="en-US"/>
        </w:rPr>
        <w:t xml:space="preserve">утвержденному  </w:t>
      </w:r>
      <w:r w:rsidRPr="004978B3">
        <w:rPr>
          <w:rFonts w:ascii="Courier New" w:hAnsi="Courier New" w:cs="Courier New"/>
          <w:sz w:val="22"/>
          <w:szCs w:val="22"/>
        </w:rPr>
        <w:t>постановлением</w:t>
      </w:r>
      <w:r>
        <w:rPr>
          <w:rFonts w:ascii="Courier New" w:hAnsi="Courier New" w:cs="Courier New"/>
          <w:sz w:val="22"/>
          <w:szCs w:val="22"/>
        </w:rPr>
        <w:t xml:space="preserve"> а</w:t>
      </w:r>
      <w:r w:rsidRPr="004978B3">
        <w:rPr>
          <w:rFonts w:ascii="Courier New" w:hAnsi="Courier New" w:cs="Courier New"/>
          <w:sz w:val="22"/>
          <w:szCs w:val="22"/>
        </w:rPr>
        <w:t>дминистрации</w:t>
      </w:r>
    </w:p>
    <w:p w:rsidR="00015911" w:rsidRPr="004978B3" w:rsidRDefault="00015911" w:rsidP="00015911">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«Табарсук»</w:t>
      </w:r>
    </w:p>
    <w:p w:rsidR="00015911" w:rsidRPr="004978B3" w:rsidRDefault="00015911" w:rsidP="00015911">
      <w:pPr>
        <w:ind w:firstLine="851"/>
        <w:jc w:val="center"/>
        <w:rPr>
          <w:rFonts w:ascii="Courier New" w:hAnsi="Courier New" w:cs="Courier New"/>
          <w:sz w:val="22"/>
          <w:szCs w:val="22"/>
        </w:rPr>
      </w:pPr>
      <w:r>
        <w:rPr>
          <w:rFonts w:ascii="Courier New" w:hAnsi="Courier New" w:cs="Courier New"/>
          <w:sz w:val="22"/>
          <w:szCs w:val="22"/>
        </w:rPr>
        <w:t xml:space="preserve">                               от «21» августа 2018 г. № 37-п</w:t>
      </w:r>
    </w:p>
    <w:p w:rsidR="00015911" w:rsidRPr="00A05424" w:rsidRDefault="00015911" w:rsidP="00A05424">
      <w:pPr>
        <w:suppressAutoHyphens/>
        <w:jc w:val="both"/>
        <w:rPr>
          <w:lang w:eastAsia="en-US"/>
        </w:rPr>
      </w:pPr>
    </w:p>
    <w:p w:rsidR="00015911" w:rsidRPr="004978B3" w:rsidRDefault="00015911" w:rsidP="00015911">
      <w:pPr>
        <w:widowControl w:val="0"/>
        <w:autoSpaceDE w:val="0"/>
        <w:autoSpaceDN w:val="0"/>
        <w:adjustRightInd w:val="0"/>
        <w:jc w:val="center"/>
        <w:rPr>
          <w:rFonts w:ascii="Arial" w:hAnsi="Arial" w:cs="Arial"/>
        </w:rPr>
      </w:pPr>
      <w:r w:rsidRPr="004978B3">
        <w:rPr>
          <w:rFonts w:ascii="Arial" w:hAnsi="Arial" w:cs="Arial"/>
        </w:rPr>
        <w:t>Сведения о местонахождении, графике работы,</w:t>
      </w:r>
    </w:p>
    <w:p w:rsidR="00015911" w:rsidRPr="00A05424" w:rsidRDefault="00015911" w:rsidP="00A05424">
      <w:pPr>
        <w:widowControl w:val="0"/>
        <w:autoSpaceDE w:val="0"/>
        <w:autoSpaceDN w:val="0"/>
        <w:adjustRightInd w:val="0"/>
        <w:jc w:val="center"/>
        <w:rPr>
          <w:rFonts w:ascii="Arial" w:hAnsi="Arial" w:cs="Arial"/>
        </w:rPr>
      </w:pPr>
      <w:r w:rsidRPr="004978B3">
        <w:rPr>
          <w:rFonts w:ascii="Arial" w:hAnsi="Arial" w:cs="Arial"/>
        </w:rPr>
        <w:t xml:space="preserve">контактных данных </w:t>
      </w:r>
      <w:r>
        <w:rPr>
          <w:rFonts w:ascii="Arial" w:hAnsi="Arial" w:cs="Arial"/>
        </w:rPr>
        <w:t>а</w:t>
      </w:r>
      <w:r w:rsidRPr="004978B3">
        <w:rPr>
          <w:rFonts w:ascii="Arial" w:hAnsi="Arial" w:cs="Arial"/>
        </w:rPr>
        <w:t>д</w:t>
      </w:r>
      <w:r>
        <w:rPr>
          <w:rFonts w:ascii="Arial" w:hAnsi="Arial" w:cs="Arial"/>
        </w:rPr>
        <w:t>министрации муниципального образования «Табарсук»</w:t>
      </w:r>
    </w:p>
    <w:p w:rsidR="00015911" w:rsidRPr="00526CE9" w:rsidRDefault="00015911" w:rsidP="00015911">
      <w:pPr>
        <w:widowControl w:val="0"/>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3"/>
        <w:gridCol w:w="6323"/>
      </w:tblGrid>
      <w:tr w:rsidR="00015911" w:rsidRPr="00526CE9" w:rsidTr="00516281">
        <w:tc>
          <w:tcPr>
            <w:tcW w:w="3510"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Местонахождение</w:t>
            </w:r>
          </w:p>
        </w:tc>
        <w:tc>
          <w:tcPr>
            <w:tcW w:w="6343"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669469, Иркутская область, Аларский район, с. Табарсук, ул. Юбилейная, 3</w:t>
            </w:r>
          </w:p>
        </w:tc>
      </w:tr>
      <w:tr w:rsidR="00015911" w:rsidRPr="00526CE9" w:rsidTr="00516281">
        <w:tc>
          <w:tcPr>
            <w:tcW w:w="3510"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График работы</w:t>
            </w:r>
          </w:p>
        </w:tc>
        <w:tc>
          <w:tcPr>
            <w:tcW w:w="6343"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понедельник – пятница: 9:00 – 17:30;</w:t>
            </w:r>
          </w:p>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пятница: 9:00 – 16:00;</w:t>
            </w:r>
          </w:p>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обеденный перерыв: 13:00 – 14:00;</w:t>
            </w:r>
          </w:p>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выходные дни: суббота, воскресенье.</w:t>
            </w:r>
          </w:p>
        </w:tc>
      </w:tr>
      <w:tr w:rsidR="00015911" w:rsidRPr="00526CE9" w:rsidTr="00516281">
        <w:trPr>
          <w:trHeight w:val="385"/>
        </w:trPr>
        <w:tc>
          <w:tcPr>
            <w:tcW w:w="3510"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Телефон</w:t>
            </w:r>
          </w:p>
        </w:tc>
        <w:tc>
          <w:tcPr>
            <w:tcW w:w="6343"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89086446399</w:t>
            </w:r>
          </w:p>
        </w:tc>
      </w:tr>
      <w:tr w:rsidR="00015911" w:rsidRPr="00526CE9" w:rsidTr="00516281">
        <w:tc>
          <w:tcPr>
            <w:tcW w:w="3510"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Почтовый адрес</w:t>
            </w:r>
          </w:p>
        </w:tc>
        <w:tc>
          <w:tcPr>
            <w:tcW w:w="6343"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669469, Иркутская область, Аларский район, с. Табарсук, ул. Юбилейная, 3</w:t>
            </w:r>
          </w:p>
        </w:tc>
      </w:tr>
      <w:tr w:rsidR="00015911" w:rsidRPr="00526CE9" w:rsidTr="00516281">
        <w:tc>
          <w:tcPr>
            <w:tcW w:w="3510"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Адрес электронной почты</w:t>
            </w:r>
          </w:p>
        </w:tc>
        <w:tc>
          <w:tcPr>
            <w:tcW w:w="6343" w:type="dxa"/>
            <w:vAlign w:val="center"/>
          </w:tcPr>
          <w:p w:rsidR="00015911" w:rsidRPr="00E52714" w:rsidRDefault="00015911" w:rsidP="00516281">
            <w:pPr>
              <w:widowControl w:val="0"/>
              <w:autoSpaceDE w:val="0"/>
              <w:autoSpaceDN w:val="0"/>
              <w:adjustRightInd w:val="0"/>
              <w:rPr>
                <w:rFonts w:ascii="Courier New" w:hAnsi="Courier New" w:cs="Courier New"/>
                <w:sz w:val="22"/>
                <w:lang w:val="en-US"/>
              </w:rPr>
            </w:pPr>
            <w:r w:rsidRPr="00E52714">
              <w:rPr>
                <w:rFonts w:ascii="Courier New" w:hAnsi="Courier New" w:cs="Courier New"/>
                <w:sz w:val="22"/>
                <w:lang w:val="en-US"/>
              </w:rPr>
              <w:t>mo</w:t>
            </w:r>
            <w:r w:rsidRPr="00E52714">
              <w:rPr>
                <w:rFonts w:ascii="Courier New" w:hAnsi="Courier New" w:cs="Courier New"/>
                <w:sz w:val="22"/>
              </w:rPr>
              <w:t>-</w:t>
            </w:r>
            <w:r w:rsidRPr="00E52714">
              <w:rPr>
                <w:rFonts w:ascii="Courier New" w:hAnsi="Courier New" w:cs="Courier New"/>
                <w:sz w:val="22"/>
                <w:lang w:val="en-US"/>
              </w:rPr>
              <w:t>tasbarsuk@mail.ru</w:t>
            </w:r>
          </w:p>
        </w:tc>
      </w:tr>
      <w:tr w:rsidR="00015911" w:rsidRPr="00526CE9" w:rsidTr="00516281">
        <w:tc>
          <w:tcPr>
            <w:tcW w:w="3510"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Адрес официального сайта</w:t>
            </w:r>
          </w:p>
        </w:tc>
        <w:tc>
          <w:tcPr>
            <w:tcW w:w="6343" w:type="dxa"/>
            <w:vAlign w:val="center"/>
          </w:tcPr>
          <w:p w:rsidR="00015911" w:rsidRPr="00E52714" w:rsidRDefault="00015911" w:rsidP="00516281">
            <w:pPr>
              <w:widowControl w:val="0"/>
              <w:autoSpaceDE w:val="0"/>
              <w:autoSpaceDN w:val="0"/>
              <w:adjustRightInd w:val="0"/>
              <w:rPr>
                <w:rFonts w:ascii="Courier New" w:hAnsi="Courier New" w:cs="Courier New"/>
                <w:sz w:val="22"/>
                <w:lang w:val="en-US"/>
              </w:rPr>
            </w:pPr>
            <w:r w:rsidRPr="00E52714">
              <w:rPr>
                <w:rFonts w:ascii="Courier New" w:hAnsi="Courier New" w:cs="Courier New"/>
                <w:sz w:val="22"/>
                <w:lang w:val="en-US"/>
              </w:rPr>
              <w:t>alar.irkobl.ru</w:t>
            </w:r>
          </w:p>
        </w:tc>
      </w:tr>
      <w:tr w:rsidR="00015911" w:rsidRPr="00526CE9" w:rsidTr="00516281">
        <w:tc>
          <w:tcPr>
            <w:tcW w:w="3510"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Справочные телефоны</w:t>
            </w:r>
          </w:p>
        </w:tc>
        <w:tc>
          <w:tcPr>
            <w:tcW w:w="6343" w:type="dxa"/>
            <w:vAlign w:val="center"/>
          </w:tcPr>
          <w:p w:rsidR="00015911" w:rsidRPr="00E52714" w:rsidRDefault="00015911" w:rsidP="00516281">
            <w:pPr>
              <w:widowControl w:val="0"/>
              <w:autoSpaceDE w:val="0"/>
              <w:autoSpaceDN w:val="0"/>
              <w:adjustRightInd w:val="0"/>
              <w:rPr>
                <w:rFonts w:ascii="Courier New" w:hAnsi="Courier New" w:cs="Courier New"/>
                <w:sz w:val="22"/>
              </w:rPr>
            </w:pPr>
            <w:r w:rsidRPr="00E52714">
              <w:rPr>
                <w:rFonts w:ascii="Courier New" w:hAnsi="Courier New" w:cs="Courier New"/>
                <w:sz w:val="22"/>
              </w:rPr>
              <w:t>89086446399</w:t>
            </w:r>
          </w:p>
        </w:tc>
      </w:tr>
    </w:tbl>
    <w:p w:rsidR="00015911" w:rsidRPr="00526CE9" w:rsidRDefault="00015911" w:rsidP="00015911">
      <w:pPr>
        <w:widowControl w:val="0"/>
        <w:autoSpaceDE w:val="0"/>
        <w:autoSpaceDN w:val="0"/>
        <w:adjustRightInd w:val="0"/>
        <w:ind w:firstLine="540"/>
        <w:jc w:val="right"/>
      </w:pPr>
    </w:p>
    <w:p w:rsidR="00015911" w:rsidRPr="00962969" w:rsidRDefault="00015911" w:rsidP="00015911">
      <w:pPr>
        <w:widowControl w:val="0"/>
        <w:autoSpaceDE w:val="0"/>
        <w:autoSpaceDN w:val="0"/>
        <w:adjustRightInd w:val="0"/>
        <w:jc w:val="right"/>
        <w:rPr>
          <w:rFonts w:ascii="Courier New" w:hAnsi="Courier New" w:cs="Courier New"/>
          <w:sz w:val="22"/>
          <w:szCs w:val="22"/>
        </w:rPr>
      </w:pPr>
      <w:r w:rsidRPr="003312FF">
        <w:rPr>
          <w:lang w:eastAsia="en-US"/>
        </w:rPr>
        <w:br w:type="page"/>
      </w:r>
      <w:r w:rsidRPr="00962969">
        <w:rPr>
          <w:rFonts w:ascii="Courier New" w:hAnsi="Courier New" w:cs="Courier New"/>
          <w:bCs/>
          <w:sz w:val="22"/>
          <w:szCs w:val="22"/>
          <w:lang w:eastAsia="en-US"/>
        </w:rPr>
        <w:lastRenderedPageBreak/>
        <w:t xml:space="preserve">Приложение 2 </w:t>
      </w:r>
    </w:p>
    <w:p w:rsidR="00015911" w:rsidRPr="00962969" w:rsidRDefault="00015911" w:rsidP="00015911">
      <w:pPr>
        <w:suppressAutoHyphens/>
        <w:ind w:firstLine="709"/>
        <w:jc w:val="right"/>
        <w:rPr>
          <w:rFonts w:ascii="Courier New" w:hAnsi="Courier New" w:cs="Courier New"/>
          <w:bCs/>
          <w:sz w:val="22"/>
          <w:szCs w:val="22"/>
          <w:lang w:eastAsia="en-US"/>
        </w:rPr>
      </w:pPr>
      <w:r w:rsidRPr="00962969">
        <w:rPr>
          <w:rFonts w:ascii="Courier New" w:hAnsi="Courier New" w:cs="Courier New"/>
          <w:bCs/>
          <w:sz w:val="22"/>
          <w:szCs w:val="22"/>
          <w:lang w:eastAsia="en-US"/>
        </w:rPr>
        <w:t>к административному регламенту</w:t>
      </w:r>
    </w:p>
    <w:p w:rsidR="00015911" w:rsidRPr="00962969" w:rsidRDefault="00015911" w:rsidP="00015911">
      <w:pPr>
        <w:ind w:firstLine="851"/>
        <w:jc w:val="right"/>
        <w:rPr>
          <w:rFonts w:ascii="Courier New" w:hAnsi="Courier New" w:cs="Courier New"/>
          <w:sz w:val="22"/>
          <w:szCs w:val="22"/>
        </w:rPr>
      </w:pPr>
      <w:r w:rsidRPr="00962969">
        <w:rPr>
          <w:rFonts w:ascii="Courier New" w:hAnsi="Courier New" w:cs="Courier New"/>
          <w:bCs/>
          <w:sz w:val="22"/>
          <w:szCs w:val="22"/>
          <w:lang w:eastAsia="en-US"/>
        </w:rPr>
        <w:t xml:space="preserve">утвержденному  </w:t>
      </w:r>
      <w:r w:rsidRPr="00962969">
        <w:rPr>
          <w:rFonts w:ascii="Courier New" w:hAnsi="Courier New" w:cs="Courier New"/>
          <w:sz w:val="22"/>
          <w:szCs w:val="22"/>
        </w:rPr>
        <w:t>постановлением</w:t>
      </w:r>
      <w:r>
        <w:rPr>
          <w:rFonts w:ascii="Courier New" w:hAnsi="Courier New" w:cs="Courier New"/>
          <w:sz w:val="22"/>
          <w:szCs w:val="22"/>
          <w:lang w:val="en-US"/>
        </w:rPr>
        <w:t xml:space="preserve"> </w:t>
      </w:r>
      <w:r>
        <w:rPr>
          <w:rFonts w:ascii="Courier New" w:hAnsi="Courier New" w:cs="Courier New"/>
          <w:sz w:val="22"/>
          <w:szCs w:val="22"/>
        </w:rPr>
        <w:t>а</w:t>
      </w:r>
      <w:r w:rsidRPr="00962969">
        <w:rPr>
          <w:rFonts w:ascii="Courier New" w:hAnsi="Courier New" w:cs="Courier New"/>
          <w:sz w:val="22"/>
          <w:szCs w:val="22"/>
        </w:rPr>
        <w:t>дминистрации</w:t>
      </w:r>
    </w:p>
    <w:p w:rsidR="00015911" w:rsidRPr="00962969" w:rsidRDefault="00015911" w:rsidP="00015911">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«Табарсук»</w:t>
      </w:r>
    </w:p>
    <w:p w:rsidR="00015911" w:rsidRPr="00962969" w:rsidRDefault="00015911" w:rsidP="00015911">
      <w:pPr>
        <w:suppressAutoHyphens/>
        <w:ind w:firstLine="709"/>
        <w:jc w:val="right"/>
        <w:rPr>
          <w:rFonts w:ascii="Courier New" w:hAnsi="Courier New" w:cs="Courier New"/>
          <w:sz w:val="22"/>
          <w:szCs w:val="22"/>
          <w:lang w:eastAsia="en-US"/>
        </w:rPr>
      </w:pPr>
      <w:r>
        <w:rPr>
          <w:rFonts w:ascii="Courier New" w:hAnsi="Courier New" w:cs="Courier New"/>
          <w:sz w:val="22"/>
          <w:szCs w:val="22"/>
        </w:rPr>
        <w:t>от «21» августа 2018 г. № 37-п</w:t>
      </w:r>
      <w:r w:rsidRPr="00962969">
        <w:rPr>
          <w:rFonts w:ascii="Courier New" w:hAnsi="Courier New" w:cs="Courier New"/>
          <w:sz w:val="22"/>
          <w:szCs w:val="22"/>
          <w:lang w:eastAsia="en-US"/>
        </w:rPr>
        <w:t> </w:t>
      </w:r>
    </w:p>
    <w:p w:rsidR="00015911" w:rsidRPr="003312FF" w:rsidRDefault="00015911" w:rsidP="00015911">
      <w:pPr>
        <w:suppressAutoHyphens/>
        <w:ind w:firstLine="709"/>
        <w:jc w:val="right"/>
        <w:rPr>
          <w:lang w:eastAsia="en-US"/>
        </w:rPr>
      </w:pPr>
    </w:p>
    <w:p w:rsidR="00015911" w:rsidRPr="003312FF" w:rsidRDefault="00015911" w:rsidP="00015911">
      <w:pPr>
        <w:suppressAutoHyphens/>
        <w:ind w:left="4536"/>
        <w:rPr>
          <w:lang w:eastAsia="en-US"/>
        </w:rPr>
      </w:pPr>
      <w:r>
        <w:rPr>
          <w:lang w:eastAsia="en-US"/>
        </w:rPr>
        <w:t>____________________________________</w:t>
      </w:r>
    </w:p>
    <w:p w:rsidR="00015911" w:rsidRPr="003312FF" w:rsidRDefault="00015911" w:rsidP="00015911">
      <w:pPr>
        <w:suppressAutoHyphens/>
        <w:ind w:left="4536"/>
        <w:jc w:val="both"/>
        <w:rPr>
          <w:lang w:eastAsia="en-US"/>
        </w:rPr>
      </w:pPr>
      <w:r w:rsidRPr="003312FF">
        <w:rPr>
          <w:lang w:eastAsia="en-US"/>
        </w:rPr>
        <w:t>____________________________________</w:t>
      </w:r>
    </w:p>
    <w:p w:rsidR="00015911" w:rsidRPr="003312FF" w:rsidRDefault="00015911" w:rsidP="00015911">
      <w:pPr>
        <w:suppressAutoHyphens/>
        <w:ind w:left="4536"/>
        <w:jc w:val="both"/>
        <w:rPr>
          <w:lang w:eastAsia="en-US"/>
        </w:rPr>
      </w:pPr>
      <w:r w:rsidRPr="003312FF">
        <w:rPr>
          <w:lang w:eastAsia="en-US"/>
        </w:rPr>
        <w:t>от__________________________________</w:t>
      </w:r>
    </w:p>
    <w:p w:rsidR="00015911" w:rsidRPr="003312FF" w:rsidRDefault="00015911" w:rsidP="00015911">
      <w:pPr>
        <w:suppressAutoHyphens/>
        <w:ind w:left="4536"/>
        <w:jc w:val="both"/>
        <w:rPr>
          <w:lang w:eastAsia="en-US"/>
        </w:rPr>
      </w:pPr>
      <w:r w:rsidRPr="003312FF">
        <w:rPr>
          <w:lang w:eastAsia="en-US"/>
        </w:rPr>
        <w:t>адрес:_______________________________</w:t>
      </w:r>
    </w:p>
    <w:p w:rsidR="00015911" w:rsidRPr="00EB5248" w:rsidRDefault="00015911" w:rsidP="00EB5248">
      <w:pPr>
        <w:suppressAutoHyphens/>
        <w:ind w:firstLine="709"/>
        <w:jc w:val="both"/>
        <w:rPr>
          <w:lang w:eastAsia="en-US"/>
        </w:rPr>
      </w:pPr>
      <w:r w:rsidRPr="003312FF">
        <w:rPr>
          <w:lang w:eastAsia="en-US"/>
        </w:rPr>
        <w:t> </w:t>
      </w:r>
    </w:p>
    <w:p w:rsidR="00015911" w:rsidRPr="00EB5248" w:rsidRDefault="00015911" w:rsidP="00015911">
      <w:pPr>
        <w:suppressAutoHyphens/>
        <w:ind w:firstLine="709"/>
        <w:jc w:val="center"/>
        <w:rPr>
          <w:rFonts w:ascii="Arial" w:hAnsi="Arial" w:cs="Arial"/>
          <w:bCs/>
          <w:sz w:val="24"/>
          <w:lang w:eastAsia="en-US"/>
        </w:rPr>
      </w:pPr>
      <w:r w:rsidRPr="00EB5248">
        <w:rPr>
          <w:rFonts w:ascii="Arial" w:hAnsi="Arial" w:cs="Arial"/>
          <w:bCs/>
          <w:sz w:val="24"/>
          <w:lang w:eastAsia="en-US"/>
        </w:rPr>
        <w:t>ЗАЯВЛЕНИЕ</w:t>
      </w:r>
    </w:p>
    <w:p w:rsidR="00015911" w:rsidRPr="00EB5248" w:rsidRDefault="00015911" w:rsidP="00015911">
      <w:pPr>
        <w:suppressAutoHyphens/>
        <w:ind w:firstLine="709"/>
        <w:jc w:val="both"/>
        <w:rPr>
          <w:rFonts w:ascii="Arial" w:hAnsi="Arial" w:cs="Arial"/>
          <w:sz w:val="24"/>
          <w:lang w:eastAsia="en-US"/>
        </w:rPr>
      </w:pPr>
      <w:r w:rsidRPr="00EB5248">
        <w:rPr>
          <w:rFonts w:ascii="Arial" w:hAnsi="Arial" w:cs="Arial"/>
          <w:bCs/>
          <w:sz w:val="24"/>
          <w:lang w:eastAsia="en-US"/>
        </w:rPr>
        <w:t xml:space="preserve"> о разрешении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EB5248">
        <w:rPr>
          <w:rFonts w:ascii="Arial" w:hAnsi="Arial" w:cs="Arial"/>
          <w:sz w:val="24"/>
          <w:lang w:eastAsia="en-US"/>
        </w:rPr>
        <w:t> </w:t>
      </w:r>
    </w:p>
    <w:p w:rsidR="00015911" w:rsidRDefault="00015911" w:rsidP="00015911">
      <w:pPr>
        <w:suppressAutoHyphens/>
        <w:jc w:val="both"/>
        <w:rPr>
          <w:lang w:eastAsia="en-US"/>
        </w:rPr>
      </w:pPr>
      <w:r w:rsidRPr="003312FF">
        <w:rPr>
          <w:lang w:eastAsia="en-US"/>
        </w:rPr>
        <w:t>_____________________________________________________</w:t>
      </w:r>
      <w:r>
        <w:rPr>
          <w:lang w:eastAsia="en-US"/>
        </w:rPr>
        <w:t>_____</w:t>
      </w:r>
      <w:r w:rsidRPr="003312FF">
        <w:rPr>
          <w:lang w:eastAsia="en-US"/>
        </w:rPr>
        <w:t>__________</w:t>
      </w:r>
    </w:p>
    <w:p w:rsidR="00015911" w:rsidRPr="003312FF" w:rsidRDefault="00015911" w:rsidP="00015911">
      <w:pPr>
        <w:suppressAutoHyphens/>
        <w:jc w:val="center"/>
        <w:rPr>
          <w:sz w:val="20"/>
          <w:szCs w:val="20"/>
          <w:lang w:eastAsia="en-US"/>
        </w:rPr>
      </w:pPr>
      <w:r w:rsidRPr="003312FF">
        <w:rPr>
          <w:sz w:val="20"/>
          <w:szCs w:val="20"/>
          <w:lang w:eastAsia="en-US"/>
        </w:rPr>
        <w:t>(Ф.И.О. заявителя либо наименование юридического лица, почтовый адрес, адрес электронной почты)</w:t>
      </w:r>
    </w:p>
    <w:p w:rsidR="00015911" w:rsidRDefault="00015911" w:rsidP="00015911">
      <w:pPr>
        <w:suppressAutoHyphens/>
        <w:jc w:val="both"/>
        <w:rPr>
          <w:lang w:eastAsia="en-US"/>
        </w:rPr>
      </w:pPr>
      <w:r w:rsidRPr="003312FF">
        <w:rPr>
          <w:lang w:eastAsia="en-US"/>
        </w:rPr>
        <w:t>______________________________________________</w:t>
      </w:r>
      <w:r>
        <w:rPr>
          <w:lang w:eastAsia="en-US"/>
        </w:rPr>
        <w:t>_____</w:t>
      </w:r>
      <w:r w:rsidRPr="003312FF">
        <w:rPr>
          <w:lang w:eastAsia="en-US"/>
        </w:rPr>
        <w:t>_________________</w:t>
      </w:r>
    </w:p>
    <w:p w:rsidR="00015911" w:rsidRPr="003312FF" w:rsidRDefault="00015911" w:rsidP="00015911">
      <w:pPr>
        <w:suppressAutoHyphens/>
        <w:jc w:val="center"/>
        <w:rPr>
          <w:lang w:eastAsia="en-US"/>
        </w:rPr>
      </w:pPr>
      <w:r w:rsidRPr="003312FF">
        <w:rPr>
          <w:lang w:eastAsia="en-US"/>
        </w:rPr>
        <w:t>(</w:t>
      </w:r>
      <w:r w:rsidRPr="003312FF">
        <w:rPr>
          <w:sz w:val="20"/>
          <w:szCs w:val="20"/>
          <w:lang w:eastAsia="en-US"/>
        </w:rPr>
        <w:t>телефон, факс, банковские реквизиты)</w:t>
      </w:r>
    </w:p>
    <w:p w:rsidR="00015911" w:rsidRPr="003312FF" w:rsidRDefault="00015911" w:rsidP="00015911">
      <w:pPr>
        <w:suppressAutoHyphens/>
        <w:jc w:val="both"/>
        <w:rPr>
          <w:lang w:eastAsia="en-US"/>
        </w:rPr>
      </w:pPr>
      <w:r w:rsidRPr="003312FF">
        <w:rPr>
          <w:lang w:eastAsia="en-US"/>
        </w:rPr>
        <w:t>_________________</w:t>
      </w:r>
      <w:r>
        <w:rPr>
          <w:lang w:eastAsia="en-US"/>
        </w:rPr>
        <w:t>_____</w:t>
      </w:r>
      <w:r w:rsidRPr="003312FF">
        <w:rPr>
          <w:lang w:eastAsia="en-US"/>
        </w:rPr>
        <w:t>______________________________________________</w:t>
      </w:r>
    </w:p>
    <w:p w:rsidR="00015911" w:rsidRPr="003312FF" w:rsidRDefault="00015911" w:rsidP="00015911">
      <w:pPr>
        <w:suppressAutoHyphens/>
        <w:jc w:val="both"/>
        <w:rPr>
          <w:lang w:eastAsia="en-US"/>
        </w:rPr>
      </w:pPr>
    </w:p>
    <w:p w:rsidR="00015911" w:rsidRPr="003312FF" w:rsidRDefault="00015911" w:rsidP="00015911">
      <w:pPr>
        <w:suppressAutoHyphens/>
        <w:jc w:val="both"/>
        <w:rPr>
          <w:lang w:eastAsia="en-US"/>
        </w:rPr>
      </w:pPr>
      <w:r w:rsidRPr="003312FF">
        <w:rPr>
          <w:lang w:eastAsia="en-US"/>
        </w:rPr>
        <w:t>Прошу выдать разрешение на строительство___________</w:t>
      </w:r>
      <w:r>
        <w:rPr>
          <w:lang w:eastAsia="en-US"/>
        </w:rPr>
        <w:t>_______</w:t>
      </w:r>
      <w:r w:rsidRPr="003312FF">
        <w:rPr>
          <w:lang w:eastAsia="en-US"/>
        </w:rPr>
        <w:t>_____________________</w:t>
      </w:r>
    </w:p>
    <w:p w:rsidR="00015911" w:rsidRPr="003312FF" w:rsidRDefault="00015911" w:rsidP="00015911">
      <w:pPr>
        <w:suppressAutoHyphens/>
        <w:jc w:val="both"/>
        <w:rPr>
          <w:lang w:eastAsia="en-US"/>
        </w:rPr>
      </w:pPr>
      <w:r w:rsidRPr="003312FF">
        <w:rPr>
          <w:lang w:eastAsia="en-US"/>
        </w:rPr>
        <w:t> </w:t>
      </w:r>
    </w:p>
    <w:p w:rsidR="00015911" w:rsidRPr="003312FF" w:rsidRDefault="00015911" w:rsidP="00015911">
      <w:pPr>
        <w:suppressAutoHyphens/>
        <w:jc w:val="both"/>
        <w:rPr>
          <w:lang w:eastAsia="en-US"/>
        </w:rPr>
      </w:pPr>
      <w:r w:rsidRPr="003312FF">
        <w:rPr>
          <w:lang w:eastAsia="en-US"/>
        </w:rPr>
        <w:t>_</w:t>
      </w:r>
      <w:r>
        <w:rPr>
          <w:lang w:eastAsia="en-US"/>
        </w:rPr>
        <w:t>_____</w:t>
      </w:r>
      <w:r w:rsidRPr="003312FF">
        <w:rPr>
          <w:lang w:eastAsia="en-US"/>
        </w:rPr>
        <w:t>______________________________________________________________</w:t>
      </w:r>
    </w:p>
    <w:p w:rsidR="00015911" w:rsidRPr="003312FF" w:rsidRDefault="00015911" w:rsidP="00015911">
      <w:pPr>
        <w:suppressAutoHyphens/>
        <w:jc w:val="center"/>
        <w:rPr>
          <w:lang w:eastAsia="en-US"/>
        </w:rPr>
      </w:pPr>
      <w:r w:rsidRPr="003312FF">
        <w:rPr>
          <w:lang w:eastAsia="en-US"/>
        </w:rPr>
        <w:t>(</w:t>
      </w:r>
      <w:r w:rsidRPr="003312FF">
        <w:rPr>
          <w:sz w:val="20"/>
          <w:szCs w:val="20"/>
          <w:lang w:eastAsia="en-US"/>
        </w:rPr>
        <w:t>наименование объекта недвижимости)</w:t>
      </w:r>
    </w:p>
    <w:p w:rsidR="00015911" w:rsidRPr="003312FF" w:rsidRDefault="00015911" w:rsidP="00015911">
      <w:pPr>
        <w:suppressAutoHyphens/>
        <w:jc w:val="both"/>
        <w:rPr>
          <w:lang w:eastAsia="en-US"/>
        </w:rPr>
      </w:pPr>
      <w:r w:rsidRPr="003312FF">
        <w:rPr>
          <w:lang w:eastAsia="en-US"/>
        </w:rPr>
        <w:t>__________________________________________________</w:t>
      </w:r>
      <w:r>
        <w:rPr>
          <w:lang w:eastAsia="en-US"/>
        </w:rPr>
        <w:t>_____</w:t>
      </w:r>
      <w:r w:rsidRPr="003312FF">
        <w:rPr>
          <w:lang w:eastAsia="en-US"/>
        </w:rPr>
        <w:t>_____________</w:t>
      </w:r>
    </w:p>
    <w:p w:rsidR="00015911" w:rsidRPr="003312FF" w:rsidRDefault="00015911" w:rsidP="00015911">
      <w:pPr>
        <w:suppressAutoHyphens/>
        <w:jc w:val="both"/>
        <w:rPr>
          <w:lang w:eastAsia="en-US"/>
        </w:rPr>
      </w:pPr>
      <w:r w:rsidRPr="003312FF">
        <w:rPr>
          <w:lang w:eastAsia="en-US"/>
        </w:rPr>
        <w:lastRenderedPageBreak/>
        <w:t>на земельном участке по адресу:___________________________</w:t>
      </w:r>
      <w:r>
        <w:rPr>
          <w:lang w:eastAsia="en-US"/>
        </w:rPr>
        <w:t>_____</w:t>
      </w:r>
      <w:r w:rsidRPr="003312FF">
        <w:rPr>
          <w:lang w:eastAsia="en-US"/>
        </w:rPr>
        <w:t>_________________</w:t>
      </w:r>
    </w:p>
    <w:p w:rsidR="00015911" w:rsidRPr="003312FF" w:rsidRDefault="00015911" w:rsidP="00015911">
      <w:pPr>
        <w:suppressAutoHyphens/>
        <w:jc w:val="center"/>
        <w:rPr>
          <w:sz w:val="20"/>
          <w:szCs w:val="20"/>
          <w:lang w:eastAsia="en-US"/>
        </w:rPr>
      </w:pPr>
      <w:r w:rsidRPr="003312FF">
        <w:rPr>
          <w:sz w:val="20"/>
          <w:szCs w:val="20"/>
          <w:lang w:eastAsia="en-US"/>
        </w:rPr>
        <w:t>(сельское поселение)</w:t>
      </w:r>
    </w:p>
    <w:p w:rsidR="00015911" w:rsidRPr="003312FF" w:rsidRDefault="00015911" w:rsidP="00015911">
      <w:pPr>
        <w:suppressAutoHyphens/>
        <w:jc w:val="both"/>
        <w:rPr>
          <w:lang w:eastAsia="en-US"/>
        </w:rPr>
      </w:pPr>
      <w:r w:rsidRPr="003312FF">
        <w:rPr>
          <w:lang w:eastAsia="en-US"/>
        </w:rPr>
        <w:t>________________________________________________</w:t>
      </w:r>
      <w:r>
        <w:rPr>
          <w:lang w:eastAsia="en-US"/>
        </w:rPr>
        <w:t>____</w:t>
      </w:r>
      <w:r w:rsidRPr="003312FF">
        <w:rPr>
          <w:lang w:eastAsia="en-US"/>
        </w:rPr>
        <w:t xml:space="preserve">________________ </w:t>
      </w:r>
    </w:p>
    <w:p w:rsidR="00015911" w:rsidRPr="003312FF" w:rsidRDefault="00015911" w:rsidP="00015911">
      <w:pPr>
        <w:suppressAutoHyphens/>
        <w:jc w:val="center"/>
        <w:rPr>
          <w:sz w:val="20"/>
          <w:szCs w:val="20"/>
          <w:lang w:eastAsia="en-US"/>
        </w:rPr>
      </w:pPr>
      <w:r w:rsidRPr="003312FF">
        <w:rPr>
          <w:sz w:val="20"/>
          <w:szCs w:val="20"/>
          <w:lang w:eastAsia="en-US"/>
        </w:rPr>
        <w:t>(улица, номер и кадастровый код участка)</w:t>
      </w:r>
    </w:p>
    <w:p w:rsidR="00015911" w:rsidRPr="003312FF" w:rsidRDefault="00015911" w:rsidP="00015911">
      <w:pPr>
        <w:suppressAutoHyphens/>
        <w:jc w:val="both"/>
        <w:rPr>
          <w:lang w:eastAsia="en-US"/>
        </w:rPr>
      </w:pPr>
      <w:r w:rsidRPr="003312FF">
        <w:rPr>
          <w:lang w:eastAsia="en-US"/>
        </w:rPr>
        <w:t>_______________________________________________________________________сроком на ______________________________________________________________</w:t>
      </w:r>
    </w:p>
    <w:p w:rsidR="00015911" w:rsidRPr="003312FF" w:rsidRDefault="00015911" w:rsidP="00015911">
      <w:pPr>
        <w:suppressAutoHyphens/>
        <w:jc w:val="center"/>
        <w:rPr>
          <w:sz w:val="20"/>
          <w:szCs w:val="20"/>
          <w:lang w:eastAsia="en-US"/>
        </w:rPr>
      </w:pPr>
      <w:r w:rsidRPr="003312FF">
        <w:rPr>
          <w:sz w:val="20"/>
          <w:szCs w:val="20"/>
          <w:lang w:eastAsia="en-US"/>
        </w:rPr>
        <w:t>(прописью – лет, месяцев)</w:t>
      </w:r>
    </w:p>
    <w:p w:rsidR="00015911" w:rsidRPr="003312FF" w:rsidRDefault="00015911" w:rsidP="00015911">
      <w:pPr>
        <w:suppressAutoHyphens/>
        <w:jc w:val="both"/>
        <w:rPr>
          <w:lang w:eastAsia="en-US"/>
        </w:rPr>
      </w:pPr>
      <w:r w:rsidRPr="003312FF">
        <w:rPr>
          <w:lang w:eastAsia="en-US"/>
        </w:rPr>
        <w:t>При этом сообщаю:</w:t>
      </w:r>
    </w:p>
    <w:p w:rsidR="00015911" w:rsidRPr="003312FF" w:rsidRDefault="00015911" w:rsidP="00015911">
      <w:pPr>
        <w:suppressAutoHyphens/>
        <w:jc w:val="both"/>
        <w:rPr>
          <w:lang w:eastAsia="en-US"/>
        </w:rPr>
      </w:pPr>
      <w:r w:rsidRPr="003312FF">
        <w:rPr>
          <w:lang w:eastAsia="en-US"/>
        </w:rPr>
        <w:t>- право на пользование землей закреплено______________</w:t>
      </w:r>
      <w:r>
        <w:rPr>
          <w:lang w:eastAsia="en-US"/>
        </w:rPr>
        <w:t>______</w:t>
      </w:r>
      <w:r w:rsidRPr="003312FF">
        <w:rPr>
          <w:lang w:eastAsia="en-US"/>
        </w:rPr>
        <w:t>_____________________</w:t>
      </w:r>
    </w:p>
    <w:p w:rsidR="00015911" w:rsidRPr="003312FF" w:rsidRDefault="00015911" w:rsidP="00015911">
      <w:pPr>
        <w:suppressAutoHyphens/>
        <w:jc w:val="center"/>
        <w:rPr>
          <w:sz w:val="18"/>
          <w:szCs w:val="18"/>
          <w:lang w:eastAsia="en-US"/>
        </w:rPr>
      </w:pPr>
      <w:r w:rsidRPr="003312FF">
        <w:rPr>
          <w:sz w:val="18"/>
          <w:szCs w:val="18"/>
          <w:lang w:eastAsia="en-US"/>
        </w:rPr>
        <w:t>(наименование документа на право собственности, владения, пользования, распоряжения земельным участком)</w:t>
      </w:r>
    </w:p>
    <w:p w:rsidR="00015911" w:rsidRPr="003312FF" w:rsidRDefault="00015911" w:rsidP="00015911">
      <w:pPr>
        <w:suppressAutoHyphens/>
        <w:jc w:val="both"/>
        <w:rPr>
          <w:lang w:eastAsia="en-US"/>
        </w:rPr>
      </w:pPr>
      <w:r w:rsidRPr="003312FF">
        <w:rPr>
          <w:lang w:eastAsia="en-US"/>
        </w:rPr>
        <w:t>______________________________________________</w:t>
      </w:r>
      <w:r>
        <w:rPr>
          <w:lang w:eastAsia="en-US"/>
        </w:rPr>
        <w:t>_____</w:t>
      </w:r>
      <w:r w:rsidRPr="003312FF">
        <w:rPr>
          <w:lang w:eastAsia="en-US"/>
        </w:rPr>
        <w:t>_________________</w:t>
      </w:r>
    </w:p>
    <w:p w:rsidR="00015911" w:rsidRPr="003312FF" w:rsidRDefault="00015911" w:rsidP="00015911">
      <w:pPr>
        <w:suppressAutoHyphens/>
        <w:jc w:val="both"/>
        <w:rPr>
          <w:lang w:eastAsia="en-US"/>
        </w:rPr>
      </w:pPr>
      <w:r w:rsidRPr="003312FF">
        <w:rPr>
          <w:lang w:eastAsia="en-US"/>
        </w:rPr>
        <w:t> </w:t>
      </w:r>
    </w:p>
    <w:p w:rsidR="00015911" w:rsidRPr="003312FF" w:rsidRDefault="00015911" w:rsidP="00015911">
      <w:pPr>
        <w:suppressAutoHyphens/>
        <w:jc w:val="both"/>
        <w:rPr>
          <w:lang w:eastAsia="en-US"/>
        </w:rPr>
      </w:pPr>
      <w:r w:rsidRPr="003312FF">
        <w:rPr>
          <w:lang w:eastAsia="en-US"/>
        </w:rPr>
        <w:t>________________________________________________</w:t>
      </w:r>
      <w:r>
        <w:rPr>
          <w:lang w:eastAsia="en-US"/>
        </w:rPr>
        <w:t>_____</w:t>
      </w:r>
      <w:r w:rsidRPr="003312FF">
        <w:rPr>
          <w:lang w:eastAsia="en-US"/>
        </w:rPr>
        <w:t>_______________</w:t>
      </w:r>
    </w:p>
    <w:p w:rsidR="00015911" w:rsidRPr="003312FF" w:rsidRDefault="00015911" w:rsidP="00015911">
      <w:pPr>
        <w:suppressAutoHyphens/>
        <w:jc w:val="both"/>
        <w:rPr>
          <w:lang w:eastAsia="en-US"/>
        </w:rPr>
      </w:pPr>
      <w:r w:rsidRPr="003312FF">
        <w:rPr>
          <w:lang w:eastAsia="en-US"/>
        </w:rPr>
        <w:t> от «___»__________200__г. №_____. </w:t>
      </w:r>
    </w:p>
    <w:p w:rsidR="00015911" w:rsidRPr="003312FF" w:rsidRDefault="00015911" w:rsidP="00015911">
      <w:pPr>
        <w:suppressAutoHyphens/>
        <w:jc w:val="both"/>
        <w:rPr>
          <w:lang w:eastAsia="en-US"/>
        </w:rPr>
      </w:pPr>
      <w:r w:rsidRPr="003312FF">
        <w:rPr>
          <w:lang w:eastAsia="en-US"/>
        </w:rPr>
        <w:t xml:space="preserve">- проектная документация на строительство объекта разработана </w:t>
      </w:r>
    </w:p>
    <w:p w:rsidR="00015911" w:rsidRPr="003312FF" w:rsidRDefault="00015911" w:rsidP="00015911">
      <w:pPr>
        <w:suppressAutoHyphens/>
        <w:jc w:val="both"/>
        <w:rPr>
          <w:lang w:eastAsia="en-US"/>
        </w:rPr>
      </w:pPr>
      <w:r w:rsidRPr="003312FF">
        <w:rPr>
          <w:lang w:eastAsia="en-US"/>
        </w:rPr>
        <w:t>__________________________________________________</w:t>
      </w:r>
      <w:r>
        <w:rPr>
          <w:lang w:eastAsia="en-US"/>
        </w:rPr>
        <w:t>_____</w:t>
      </w:r>
      <w:r w:rsidRPr="003312FF">
        <w:rPr>
          <w:lang w:eastAsia="en-US"/>
        </w:rPr>
        <w:t>_____________</w:t>
      </w:r>
    </w:p>
    <w:p w:rsidR="00015911" w:rsidRPr="003312FF" w:rsidRDefault="00015911" w:rsidP="00015911">
      <w:pPr>
        <w:suppressAutoHyphens/>
        <w:jc w:val="both"/>
        <w:rPr>
          <w:lang w:eastAsia="en-US"/>
        </w:rPr>
      </w:pPr>
      <w:r w:rsidRPr="003312FF">
        <w:rPr>
          <w:lang w:eastAsia="en-US"/>
        </w:rPr>
        <w:t>_______________________________________________________</w:t>
      </w:r>
      <w:r>
        <w:rPr>
          <w:lang w:eastAsia="en-US"/>
        </w:rPr>
        <w:t>______</w:t>
      </w:r>
      <w:r w:rsidRPr="003312FF">
        <w:rPr>
          <w:lang w:eastAsia="en-US"/>
        </w:rPr>
        <w:t>_______</w:t>
      </w:r>
    </w:p>
    <w:p w:rsidR="00015911" w:rsidRPr="003312FF" w:rsidRDefault="00015911" w:rsidP="00015911">
      <w:pPr>
        <w:suppressAutoHyphens/>
        <w:jc w:val="both"/>
        <w:rPr>
          <w:sz w:val="20"/>
          <w:szCs w:val="20"/>
          <w:lang w:eastAsia="en-US"/>
        </w:rPr>
      </w:pPr>
      <w:r w:rsidRPr="003312FF">
        <w:rPr>
          <w:sz w:val="20"/>
          <w:szCs w:val="20"/>
          <w:lang w:eastAsia="en-US"/>
        </w:rPr>
        <w:t>(наименование проектно-изыскательской, изыскательской организации)</w:t>
      </w:r>
    </w:p>
    <w:p w:rsidR="00015911" w:rsidRPr="003312FF" w:rsidRDefault="00015911" w:rsidP="00015911">
      <w:pPr>
        <w:suppressAutoHyphens/>
        <w:jc w:val="both"/>
        <w:rPr>
          <w:lang w:eastAsia="en-US"/>
        </w:rPr>
      </w:pPr>
      <w:r w:rsidRPr="003312FF">
        <w:rPr>
          <w:lang w:eastAsia="en-US"/>
        </w:rPr>
        <w:t>имеющей лицензию на выполнение проектных работ, выданную____________________</w:t>
      </w:r>
      <w:r>
        <w:rPr>
          <w:lang w:eastAsia="en-US"/>
        </w:rPr>
        <w:t>____</w:t>
      </w:r>
      <w:r w:rsidRPr="003312FF">
        <w:rPr>
          <w:lang w:eastAsia="en-US"/>
        </w:rPr>
        <w:t>___________________________________</w:t>
      </w:r>
    </w:p>
    <w:p w:rsidR="00015911" w:rsidRPr="003312FF" w:rsidRDefault="00015911" w:rsidP="00015911">
      <w:pPr>
        <w:suppressAutoHyphens/>
        <w:jc w:val="both"/>
        <w:rPr>
          <w:lang w:eastAsia="en-US"/>
        </w:rPr>
      </w:pPr>
      <w:r w:rsidRPr="003312FF">
        <w:rPr>
          <w:lang w:eastAsia="en-US"/>
        </w:rPr>
        <w:t>________________________</w:t>
      </w:r>
      <w:r>
        <w:rPr>
          <w:lang w:eastAsia="en-US"/>
        </w:rPr>
        <w:t>______</w:t>
      </w:r>
      <w:r w:rsidRPr="003312FF">
        <w:rPr>
          <w:lang w:eastAsia="en-US"/>
        </w:rPr>
        <w:t>______________________________________</w:t>
      </w:r>
    </w:p>
    <w:p w:rsidR="00015911" w:rsidRPr="003312FF" w:rsidRDefault="00015911" w:rsidP="00015911">
      <w:pPr>
        <w:suppressAutoHyphens/>
        <w:jc w:val="center"/>
        <w:rPr>
          <w:sz w:val="20"/>
          <w:szCs w:val="20"/>
          <w:lang w:eastAsia="en-US"/>
        </w:rPr>
      </w:pPr>
      <w:r w:rsidRPr="003312FF">
        <w:rPr>
          <w:sz w:val="20"/>
          <w:szCs w:val="20"/>
          <w:lang w:eastAsia="en-US"/>
        </w:rPr>
        <w:t>(наименование лицензионного центра, выдавшего лицензию)</w:t>
      </w:r>
    </w:p>
    <w:p w:rsidR="00015911" w:rsidRPr="003312FF" w:rsidRDefault="00015911" w:rsidP="00015911">
      <w:pPr>
        <w:suppressAutoHyphens/>
        <w:jc w:val="both"/>
        <w:rPr>
          <w:lang w:eastAsia="en-US"/>
        </w:rPr>
      </w:pPr>
      <w:r w:rsidRPr="003312FF">
        <w:rPr>
          <w:lang w:eastAsia="en-US"/>
        </w:rPr>
        <w:t>от «____»__________200__г. №____________________________________________</w:t>
      </w:r>
    </w:p>
    <w:p w:rsidR="00015911" w:rsidRPr="003312FF" w:rsidRDefault="00015911" w:rsidP="00015911">
      <w:pPr>
        <w:suppressAutoHyphens/>
        <w:jc w:val="both"/>
        <w:rPr>
          <w:lang w:eastAsia="en-US"/>
        </w:rPr>
      </w:pPr>
      <w:r w:rsidRPr="003312FF">
        <w:rPr>
          <w:lang w:eastAsia="en-US"/>
        </w:rPr>
        <w:t>- заключение государственной экологической экспертизы</w:t>
      </w:r>
    </w:p>
    <w:p w:rsidR="00015911" w:rsidRPr="003312FF" w:rsidRDefault="00015911" w:rsidP="00015911">
      <w:pPr>
        <w:suppressAutoHyphens/>
        <w:jc w:val="both"/>
        <w:rPr>
          <w:lang w:eastAsia="en-US"/>
        </w:rPr>
      </w:pPr>
      <w:r w:rsidRPr="003312FF">
        <w:rPr>
          <w:lang w:eastAsia="en-US"/>
        </w:rPr>
        <w:t>____________________________________________________________________</w:t>
      </w:r>
    </w:p>
    <w:p w:rsidR="00015911" w:rsidRPr="003312FF" w:rsidRDefault="00015911" w:rsidP="00015911">
      <w:pPr>
        <w:suppressAutoHyphens/>
        <w:jc w:val="center"/>
        <w:rPr>
          <w:sz w:val="20"/>
          <w:szCs w:val="20"/>
          <w:lang w:eastAsia="en-US"/>
        </w:rPr>
      </w:pPr>
      <w:r w:rsidRPr="003312FF">
        <w:rPr>
          <w:sz w:val="20"/>
          <w:szCs w:val="20"/>
          <w:lang w:eastAsia="en-US"/>
        </w:rPr>
        <w:lastRenderedPageBreak/>
        <w:t>(наименование органа, выдавшего заключение)</w:t>
      </w:r>
    </w:p>
    <w:p w:rsidR="00015911" w:rsidRPr="003312FF" w:rsidRDefault="00015911" w:rsidP="00015911">
      <w:pPr>
        <w:suppressAutoHyphens/>
        <w:jc w:val="both"/>
        <w:rPr>
          <w:lang w:eastAsia="en-US"/>
        </w:rPr>
      </w:pPr>
      <w:r w:rsidRPr="003312FF">
        <w:rPr>
          <w:lang w:eastAsia="en-US"/>
        </w:rPr>
        <w:t>от «____»__________ 200__г. №____. </w:t>
      </w:r>
    </w:p>
    <w:p w:rsidR="00015911" w:rsidRPr="003312FF" w:rsidRDefault="00015911" w:rsidP="00015911">
      <w:pPr>
        <w:suppressAutoHyphens/>
        <w:jc w:val="both"/>
        <w:rPr>
          <w:lang w:eastAsia="en-US"/>
        </w:rPr>
      </w:pPr>
      <w:r w:rsidRPr="003312FF">
        <w:rPr>
          <w:lang w:eastAsia="en-US"/>
        </w:rPr>
        <w:t xml:space="preserve">- заключение государственной вневедомственной экспертизы </w:t>
      </w:r>
    </w:p>
    <w:p w:rsidR="00015911" w:rsidRPr="003312FF" w:rsidRDefault="00015911" w:rsidP="00015911">
      <w:pPr>
        <w:suppressAutoHyphens/>
        <w:jc w:val="both"/>
        <w:rPr>
          <w:lang w:eastAsia="en-US"/>
        </w:rPr>
      </w:pPr>
      <w:r w:rsidRPr="003312FF">
        <w:rPr>
          <w:lang w:eastAsia="en-US"/>
        </w:rPr>
        <w:t>_________</w:t>
      </w:r>
      <w:r>
        <w:rPr>
          <w:lang w:eastAsia="en-US"/>
        </w:rPr>
        <w:t>______</w:t>
      </w:r>
      <w:r w:rsidRPr="003312FF">
        <w:rPr>
          <w:lang w:eastAsia="en-US"/>
        </w:rPr>
        <w:t>_____________________________________________________</w:t>
      </w:r>
    </w:p>
    <w:p w:rsidR="00015911" w:rsidRPr="003312FF" w:rsidRDefault="00015911" w:rsidP="00015911">
      <w:pPr>
        <w:suppressAutoHyphens/>
        <w:jc w:val="both"/>
        <w:rPr>
          <w:sz w:val="20"/>
          <w:szCs w:val="20"/>
          <w:lang w:eastAsia="en-US"/>
        </w:rPr>
      </w:pPr>
      <w:r w:rsidRPr="003312FF">
        <w:rPr>
          <w:sz w:val="20"/>
          <w:szCs w:val="20"/>
          <w:lang w:eastAsia="en-US"/>
        </w:rPr>
        <w:t>(наименование органа, выдавшего заключение)</w:t>
      </w:r>
    </w:p>
    <w:p w:rsidR="00015911" w:rsidRPr="003312FF" w:rsidRDefault="00015911" w:rsidP="00015911">
      <w:pPr>
        <w:suppressAutoHyphens/>
        <w:jc w:val="both"/>
        <w:rPr>
          <w:lang w:eastAsia="en-US"/>
        </w:rPr>
      </w:pPr>
      <w:r w:rsidRPr="003312FF">
        <w:rPr>
          <w:lang w:eastAsia="en-US"/>
        </w:rPr>
        <w:t>от «____»___________200__г. №_____________</w:t>
      </w:r>
      <w:r>
        <w:rPr>
          <w:lang w:eastAsia="en-US"/>
        </w:rPr>
        <w:t>_____</w:t>
      </w:r>
      <w:r w:rsidRPr="003312FF">
        <w:rPr>
          <w:lang w:eastAsia="en-US"/>
        </w:rPr>
        <w:t>______________________________</w:t>
      </w:r>
    </w:p>
    <w:p w:rsidR="00015911" w:rsidRPr="003312FF" w:rsidRDefault="00015911" w:rsidP="00015911">
      <w:pPr>
        <w:suppressAutoHyphens/>
        <w:jc w:val="both"/>
        <w:rPr>
          <w:lang w:eastAsia="en-US"/>
        </w:rPr>
      </w:pPr>
      <w:r w:rsidRPr="003312FF">
        <w:rPr>
          <w:lang w:eastAsia="en-US"/>
        </w:rPr>
        <w:t>- распорядительный документ об утверждении проектной документации</w:t>
      </w:r>
    </w:p>
    <w:p w:rsidR="00015911" w:rsidRPr="003312FF" w:rsidRDefault="00015911" w:rsidP="00015911">
      <w:pPr>
        <w:suppressAutoHyphens/>
        <w:jc w:val="both"/>
        <w:rPr>
          <w:sz w:val="20"/>
          <w:szCs w:val="20"/>
          <w:lang w:eastAsia="en-US"/>
        </w:rPr>
      </w:pPr>
      <w:r w:rsidRPr="003312FF">
        <w:rPr>
          <w:sz w:val="20"/>
          <w:szCs w:val="20"/>
          <w:lang w:eastAsia="en-US"/>
        </w:rPr>
        <w:t>_________________________________________________________________________________</w:t>
      </w:r>
    </w:p>
    <w:p w:rsidR="00015911" w:rsidRPr="003312FF" w:rsidRDefault="00015911" w:rsidP="00015911">
      <w:pPr>
        <w:suppressAutoHyphens/>
        <w:jc w:val="center"/>
        <w:rPr>
          <w:sz w:val="20"/>
          <w:szCs w:val="20"/>
          <w:lang w:eastAsia="en-US"/>
        </w:rPr>
      </w:pPr>
      <w:r w:rsidRPr="003312FF">
        <w:rPr>
          <w:sz w:val="20"/>
          <w:szCs w:val="20"/>
          <w:lang w:eastAsia="en-US"/>
        </w:rPr>
        <w:t>(наименование органа, утвердившего проект и наименование документа)</w:t>
      </w:r>
    </w:p>
    <w:p w:rsidR="00015911" w:rsidRPr="003312FF" w:rsidRDefault="00015911" w:rsidP="00015911">
      <w:pPr>
        <w:suppressAutoHyphens/>
        <w:jc w:val="both"/>
        <w:rPr>
          <w:lang w:eastAsia="en-US"/>
        </w:rPr>
      </w:pPr>
      <w:r w:rsidRPr="003312FF">
        <w:rPr>
          <w:lang w:eastAsia="en-US"/>
        </w:rPr>
        <w:t>от «____»__________ 200__г. №___________________________________________</w:t>
      </w:r>
    </w:p>
    <w:p w:rsidR="00015911" w:rsidRPr="003312FF" w:rsidRDefault="00015911" w:rsidP="00015911">
      <w:pPr>
        <w:suppressAutoHyphens/>
        <w:jc w:val="both"/>
        <w:rPr>
          <w:lang w:eastAsia="en-US"/>
        </w:rPr>
      </w:pPr>
      <w:r w:rsidRPr="003312FF">
        <w:rPr>
          <w:lang w:eastAsia="en-US"/>
        </w:rPr>
        <w:t>Одновременно ставлю Вас в известность, что:</w:t>
      </w:r>
    </w:p>
    <w:p w:rsidR="00015911" w:rsidRPr="003312FF" w:rsidRDefault="00015911" w:rsidP="00015911">
      <w:pPr>
        <w:suppressAutoHyphens/>
        <w:jc w:val="both"/>
        <w:rPr>
          <w:lang w:eastAsia="en-US"/>
        </w:rPr>
      </w:pPr>
      <w:r w:rsidRPr="003312FF">
        <w:rPr>
          <w:lang w:eastAsia="en-US"/>
        </w:rPr>
        <w:t>- основные показатели объекта ____________________________________________</w:t>
      </w:r>
    </w:p>
    <w:p w:rsidR="00015911" w:rsidRPr="003312FF" w:rsidRDefault="00015911" w:rsidP="00015911">
      <w:pPr>
        <w:suppressAutoHyphens/>
        <w:jc w:val="center"/>
        <w:rPr>
          <w:sz w:val="20"/>
          <w:szCs w:val="20"/>
          <w:lang w:eastAsia="en-US"/>
        </w:rPr>
      </w:pPr>
      <w:r w:rsidRPr="003312FF">
        <w:rPr>
          <w:sz w:val="20"/>
          <w:szCs w:val="20"/>
          <w:lang w:eastAsia="en-US"/>
        </w:rPr>
        <w:t>(приводятся в соответствии со СНиП 11-01-95, приложения В, Г и Д)</w:t>
      </w:r>
    </w:p>
    <w:p w:rsidR="00015911" w:rsidRPr="003312FF" w:rsidRDefault="00015911" w:rsidP="00015911">
      <w:pPr>
        <w:suppressAutoHyphens/>
        <w:jc w:val="both"/>
        <w:rPr>
          <w:lang w:eastAsia="en-US"/>
        </w:rPr>
      </w:pPr>
      <w:r w:rsidRPr="003312FF">
        <w:rPr>
          <w:lang w:eastAsia="en-US"/>
        </w:rPr>
        <w:t>____________________________________________________________________</w:t>
      </w:r>
    </w:p>
    <w:p w:rsidR="00015911" w:rsidRPr="003312FF" w:rsidRDefault="00015911" w:rsidP="00015911">
      <w:pPr>
        <w:suppressAutoHyphens/>
        <w:jc w:val="both"/>
        <w:rPr>
          <w:lang w:eastAsia="en-US"/>
        </w:rPr>
      </w:pPr>
      <w:r w:rsidRPr="003312FF">
        <w:rPr>
          <w:lang w:eastAsia="en-US"/>
        </w:rPr>
        <w:t>- Обязуюсь обо всех изменениях сведений, приведенных в проекте и в настоящем заявлении, и проектных данных сообщать в администрацию муниципального района.</w:t>
      </w:r>
    </w:p>
    <w:p w:rsidR="00015911" w:rsidRPr="003312FF" w:rsidRDefault="00015911" w:rsidP="00015911">
      <w:pPr>
        <w:suppressAutoHyphens/>
        <w:jc w:val="both"/>
        <w:rPr>
          <w:lang w:eastAsia="en-US"/>
        </w:rPr>
      </w:pPr>
    </w:p>
    <w:p w:rsidR="00015911" w:rsidRPr="003312FF" w:rsidRDefault="00015911" w:rsidP="00015911">
      <w:pPr>
        <w:suppressAutoHyphens/>
        <w:jc w:val="both"/>
        <w:rPr>
          <w:lang w:eastAsia="en-US"/>
        </w:rPr>
      </w:pPr>
      <w:r w:rsidRPr="003312FF">
        <w:rPr>
          <w:lang w:eastAsia="en-US"/>
        </w:rPr>
        <w:t>Приложение: документы, необходимые для получения разрешения на строительство объекта, в 1 экз. на ____ листах и ____ альбомов проекта.</w:t>
      </w:r>
    </w:p>
    <w:p w:rsidR="00015911" w:rsidRPr="003312FF" w:rsidRDefault="00015911" w:rsidP="00015911">
      <w:pPr>
        <w:suppressAutoHyphens/>
        <w:jc w:val="both"/>
        <w:rPr>
          <w:lang w:eastAsia="en-US"/>
        </w:rPr>
      </w:pPr>
      <w:r w:rsidRPr="003312FF">
        <w:rPr>
          <w:lang w:eastAsia="en-US"/>
        </w:rPr>
        <w:t>ЗАКАЗЧИК (ЗАСТРОЙЩИК) _________________________________</w:t>
      </w:r>
    </w:p>
    <w:p w:rsidR="00015911" w:rsidRPr="003312FF" w:rsidRDefault="00015911" w:rsidP="00015911">
      <w:pPr>
        <w:suppressAutoHyphens/>
        <w:jc w:val="both"/>
        <w:rPr>
          <w:lang w:eastAsia="en-US"/>
        </w:rPr>
      </w:pPr>
    </w:p>
    <w:p w:rsidR="00015911" w:rsidRPr="003312FF" w:rsidRDefault="00015911" w:rsidP="00015911">
      <w:pPr>
        <w:suppressAutoHyphens/>
        <w:jc w:val="both"/>
        <w:rPr>
          <w:lang w:eastAsia="en-US"/>
        </w:rPr>
      </w:pPr>
      <w:r w:rsidRPr="003312FF">
        <w:rPr>
          <w:lang w:eastAsia="en-US"/>
        </w:rPr>
        <w:t>МП</w:t>
      </w:r>
    </w:p>
    <w:p w:rsidR="00015911" w:rsidRPr="003312FF" w:rsidRDefault="00015911" w:rsidP="00015911">
      <w:pPr>
        <w:suppressAutoHyphens/>
        <w:jc w:val="both"/>
        <w:rPr>
          <w:lang w:eastAsia="en-US"/>
        </w:rPr>
      </w:pPr>
    </w:p>
    <w:p w:rsidR="00015911" w:rsidRPr="003312FF" w:rsidRDefault="00015911" w:rsidP="00015911">
      <w:pPr>
        <w:suppressAutoHyphens/>
        <w:ind w:firstLine="720"/>
        <w:jc w:val="both"/>
        <w:rPr>
          <w:lang w:eastAsia="en-US"/>
        </w:rPr>
      </w:pPr>
      <w:r w:rsidRPr="003312FF">
        <w:rPr>
          <w:lang w:eastAsia="en-US"/>
        </w:rPr>
        <w:lastRenderedPageBreak/>
        <w:t>Лицензия на осуществление деятельности в качестве заказчика от «___»__________ 20___г. №_________________________________ выдана лицензионным центром</w:t>
      </w:r>
      <w:r>
        <w:rPr>
          <w:lang w:eastAsia="en-US"/>
        </w:rPr>
        <w:t>.</w:t>
      </w:r>
    </w:p>
    <w:p w:rsidR="00015911" w:rsidRPr="00962969" w:rsidRDefault="00015911" w:rsidP="00015911">
      <w:pPr>
        <w:tabs>
          <w:tab w:val="left" w:pos="851"/>
        </w:tabs>
        <w:suppressAutoHyphens/>
        <w:ind w:firstLine="709"/>
        <w:jc w:val="right"/>
        <w:rPr>
          <w:rFonts w:ascii="Courier New" w:hAnsi="Courier New" w:cs="Courier New"/>
          <w:bCs/>
          <w:sz w:val="22"/>
          <w:szCs w:val="22"/>
          <w:lang w:eastAsia="en-US"/>
        </w:rPr>
      </w:pPr>
      <w:r w:rsidRPr="003312FF">
        <w:rPr>
          <w:lang w:eastAsia="en-US"/>
        </w:rPr>
        <w:br w:type="page"/>
      </w:r>
      <w:r w:rsidRPr="00962969">
        <w:rPr>
          <w:rFonts w:ascii="Courier New" w:hAnsi="Courier New" w:cs="Courier New"/>
          <w:bCs/>
          <w:sz w:val="22"/>
          <w:szCs w:val="22"/>
          <w:lang w:eastAsia="en-US"/>
        </w:rPr>
        <w:lastRenderedPageBreak/>
        <w:t xml:space="preserve">Приложение 3 </w:t>
      </w:r>
    </w:p>
    <w:p w:rsidR="00015911" w:rsidRPr="00962969" w:rsidRDefault="00015911" w:rsidP="00015911">
      <w:pPr>
        <w:suppressAutoHyphens/>
        <w:ind w:firstLine="709"/>
        <w:jc w:val="right"/>
        <w:rPr>
          <w:rFonts w:ascii="Courier New" w:hAnsi="Courier New" w:cs="Courier New"/>
          <w:bCs/>
          <w:sz w:val="22"/>
          <w:szCs w:val="22"/>
          <w:lang w:eastAsia="en-US"/>
        </w:rPr>
      </w:pPr>
      <w:r w:rsidRPr="00962969">
        <w:rPr>
          <w:rFonts w:ascii="Courier New" w:hAnsi="Courier New" w:cs="Courier New"/>
          <w:bCs/>
          <w:sz w:val="22"/>
          <w:szCs w:val="22"/>
          <w:lang w:eastAsia="en-US"/>
        </w:rPr>
        <w:t>к административному регламенту</w:t>
      </w:r>
    </w:p>
    <w:p w:rsidR="00015911" w:rsidRPr="00962969" w:rsidRDefault="00015911" w:rsidP="00015911">
      <w:pPr>
        <w:ind w:firstLine="851"/>
        <w:jc w:val="right"/>
        <w:rPr>
          <w:rFonts w:ascii="Courier New" w:hAnsi="Courier New" w:cs="Courier New"/>
          <w:sz w:val="22"/>
          <w:szCs w:val="22"/>
        </w:rPr>
      </w:pPr>
      <w:r w:rsidRPr="00962969">
        <w:rPr>
          <w:rFonts w:ascii="Courier New" w:hAnsi="Courier New" w:cs="Courier New"/>
          <w:sz w:val="22"/>
          <w:szCs w:val="22"/>
          <w:lang w:eastAsia="en-US"/>
        </w:rPr>
        <w:t> </w:t>
      </w:r>
      <w:r w:rsidRPr="00962969">
        <w:rPr>
          <w:rFonts w:ascii="Courier New" w:hAnsi="Courier New" w:cs="Courier New"/>
          <w:sz w:val="22"/>
          <w:szCs w:val="22"/>
          <w:lang w:eastAsia="en-US"/>
        </w:rPr>
        <w:tab/>
      </w:r>
      <w:r w:rsidRPr="00962969">
        <w:rPr>
          <w:rFonts w:ascii="Courier New" w:hAnsi="Courier New" w:cs="Courier New"/>
          <w:bCs/>
          <w:sz w:val="22"/>
          <w:szCs w:val="22"/>
          <w:lang w:eastAsia="en-US"/>
        </w:rPr>
        <w:t xml:space="preserve">утвержденному  </w:t>
      </w:r>
      <w:r w:rsidRPr="00962969">
        <w:rPr>
          <w:rFonts w:ascii="Courier New" w:hAnsi="Courier New" w:cs="Courier New"/>
          <w:sz w:val="22"/>
          <w:szCs w:val="22"/>
        </w:rPr>
        <w:t>постановлением</w:t>
      </w:r>
      <w:r>
        <w:rPr>
          <w:rFonts w:ascii="Courier New" w:hAnsi="Courier New" w:cs="Courier New"/>
          <w:sz w:val="22"/>
          <w:szCs w:val="22"/>
        </w:rPr>
        <w:t xml:space="preserve"> а</w:t>
      </w:r>
      <w:r w:rsidRPr="00962969">
        <w:rPr>
          <w:rFonts w:ascii="Courier New" w:hAnsi="Courier New" w:cs="Courier New"/>
          <w:sz w:val="22"/>
          <w:szCs w:val="22"/>
        </w:rPr>
        <w:t>дминистрации</w:t>
      </w:r>
    </w:p>
    <w:p w:rsidR="00015911" w:rsidRPr="00962969" w:rsidRDefault="00015911" w:rsidP="00015911">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«Табарсук»</w:t>
      </w:r>
    </w:p>
    <w:p w:rsidR="00015911" w:rsidRPr="00962969" w:rsidRDefault="00015911" w:rsidP="00015911">
      <w:pPr>
        <w:tabs>
          <w:tab w:val="right" w:pos="9354"/>
        </w:tabs>
        <w:suppressAutoHyphens/>
        <w:ind w:firstLine="709"/>
        <w:jc w:val="right"/>
        <w:rPr>
          <w:rFonts w:ascii="Courier New" w:hAnsi="Courier New" w:cs="Courier New"/>
          <w:sz w:val="22"/>
          <w:szCs w:val="22"/>
          <w:lang w:eastAsia="en-US"/>
        </w:rPr>
      </w:pPr>
      <w:r>
        <w:rPr>
          <w:rFonts w:ascii="Courier New" w:hAnsi="Courier New" w:cs="Courier New"/>
          <w:sz w:val="22"/>
          <w:szCs w:val="22"/>
        </w:rPr>
        <w:t>от «21» августа 2018 г. № 37-п</w:t>
      </w:r>
    </w:p>
    <w:p w:rsidR="00015911" w:rsidRPr="003312FF" w:rsidRDefault="00015911" w:rsidP="00015911">
      <w:pPr>
        <w:suppressAutoHyphens/>
        <w:ind w:left="4536"/>
        <w:jc w:val="center"/>
        <w:rPr>
          <w:lang w:eastAsia="en-US"/>
        </w:rPr>
      </w:pPr>
      <w:r>
        <w:rPr>
          <w:lang w:eastAsia="en-US"/>
        </w:rPr>
        <w:t>____________________________________</w:t>
      </w:r>
    </w:p>
    <w:p w:rsidR="00015911" w:rsidRPr="003312FF" w:rsidRDefault="00015911" w:rsidP="00015911">
      <w:pPr>
        <w:suppressAutoHyphens/>
        <w:ind w:left="4536"/>
        <w:jc w:val="both"/>
        <w:rPr>
          <w:lang w:eastAsia="en-US"/>
        </w:rPr>
      </w:pPr>
      <w:r w:rsidRPr="003312FF">
        <w:rPr>
          <w:lang w:eastAsia="en-US"/>
        </w:rPr>
        <w:t>____________________________________</w:t>
      </w:r>
    </w:p>
    <w:p w:rsidR="00015911" w:rsidRPr="003312FF" w:rsidRDefault="00015911" w:rsidP="00015911">
      <w:pPr>
        <w:suppressAutoHyphens/>
        <w:ind w:left="4536"/>
        <w:jc w:val="both"/>
        <w:rPr>
          <w:lang w:eastAsia="en-US"/>
        </w:rPr>
      </w:pPr>
      <w:r w:rsidRPr="003312FF">
        <w:rPr>
          <w:lang w:eastAsia="en-US"/>
        </w:rPr>
        <w:t>от__________________________________</w:t>
      </w:r>
    </w:p>
    <w:p w:rsidR="00015911" w:rsidRPr="003312FF" w:rsidRDefault="00015911" w:rsidP="00015911">
      <w:pPr>
        <w:suppressAutoHyphens/>
        <w:ind w:left="4536"/>
        <w:jc w:val="both"/>
        <w:rPr>
          <w:lang w:eastAsia="en-US"/>
        </w:rPr>
      </w:pPr>
      <w:r w:rsidRPr="003312FF">
        <w:rPr>
          <w:lang w:eastAsia="en-US"/>
        </w:rPr>
        <w:t>адрес:_______________________________</w:t>
      </w:r>
    </w:p>
    <w:p w:rsidR="00015911" w:rsidRPr="003312FF" w:rsidRDefault="00015911" w:rsidP="00015911">
      <w:pPr>
        <w:suppressAutoHyphens/>
        <w:ind w:firstLine="709"/>
        <w:jc w:val="center"/>
        <w:rPr>
          <w:lang w:eastAsia="en-US"/>
        </w:rPr>
      </w:pPr>
    </w:p>
    <w:p w:rsidR="00015911" w:rsidRPr="003312FF" w:rsidRDefault="00015911" w:rsidP="00015911">
      <w:pPr>
        <w:suppressAutoHyphens/>
        <w:ind w:firstLine="709"/>
        <w:jc w:val="center"/>
        <w:rPr>
          <w:b/>
          <w:bCs/>
          <w:lang w:eastAsia="en-US"/>
        </w:rPr>
      </w:pPr>
    </w:p>
    <w:p w:rsidR="00015911" w:rsidRPr="003312FF" w:rsidRDefault="00015911" w:rsidP="00015911">
      <w:pPr>
        <w:suppressAutoHyphens/>
        <w:ind w:firstLine="709"/>
        <w:jc w:val="center"/>
        <w:rPr>
          <w:b/>
          <w:bCs/>
          <w:lang w:eastAsia="en-US"/>
        </w:rPr>
      </w:pPr>
      <w:r w:rsidRPr="003312FF">
        <w:rPr>
          <w:b/>
          <w:bCs/>
          <w:lang w:eastAsia="en-US"/>
        </w:rPr>
        <w:t>Жалоба</w:t>
      </w:r>
    </w:p>
    <w:p w:rsidR="00015911" w:rsidRPr="003312FF" w:rsidRDefault="00015911" w:rsidP="00015911">
      <w:pPr>
        <w:suppressAutoHyphens/>
        <w:ind w:firstLine="709"/>
        <w:jc w:val="center"/>
        <w:rPr>
          <w:lang w:eastAsia="en-US"/>
        </w:rPr>
      </w:pPr>
    </w:p>
    <w:p w:rsidR="00015911" w:rsidRPr="003312FF" w:rsidRDefault="00015911" w:rsidP="00015911">
      <w:pPr>
        <w:suppressAutoHyphens/>
        <w:ind w:firstLine="709"/>
        <w:jc w:val="center"/>
        <w:rPr>
          <w:lang w:eastAsia="en-US"/>
        </w:rPr>
      </w:pPr>
      <w:r w:rsidRPr="003312FF">
        <w:rPr>
          <w:lang w:eastAsia="en-US"/>
        </w:rPr>
        <w:t>(Изложение по сути обращения)</w:t>
      </w:r>
    </w:p>
    <w:p w:rsidR="00015911" w:rsidRPr="003312FF" w:rsidRDefault="00015911" w:rsidP="00015911">
      <w:pPr>
        <w:suppressAutoHyphens/>
        <w:ind w:firstLine="709"/>
        <w:jc w:val="center"/>
        <w:rPr>
          <w:lang w:eastAsia="en-US"/>
        </w:rPr>
      </w:pPr>
    </w:p>
    <w:p w:rsidR="00015911" w:rsidRPr="003312FF" w:rsidRDefault="00015911" w:rsidP="00EB5248">
      <w:pPr>
        <w:suppressAutoHyphens/>
        <w:rPr>
          <w:lang w:eastAsia="en-US"/>
        </w:rPr>
      </w:pPr>
    </w:p>
    <w:p w:rsidR="00015911" w:rsidRPr="003312FF" w:rsidRDefault="00015911" w:rsidP="00015911">
      <w:pPr>
        <w:suppressAutoHyphens/>
        <w:ind w:firstLine="709"/>
        <w:jc w:val="center"/>
        <w:rPr>
          <w:lang w:eastAsia="en-US"/>
        </w:rPr>
      </w:pPr>
    </w:p>
    <w:p w:rsidR="00015911" w:rsidRPr="003312FF" w:rsidRDefault="00015911" w:rsidP="00015911">
      <w:pPr>
        <w:suppressAutoHyphens/>
        <w:ind w:firstLine="709"/>
        <w:jc w:val="center"/>
        <w:rPr>
          <w:lang w:eastAsia="en-US"/>
        </w:rPr>
      </w:pPr>
    </w:p>
    <w:p w:rsidR="00015911" w:rsidRPr="003312FF" w:rsidRDefault="00015911" w:rsidP="00015911">
      <w:pPr>
        <w:suppressAutoHyphens/>
        <w:ind w:firstLine="709"/>
        <w:jc w:val="both"/>
        <w:rPr>
          <w:lang w:eastAsia="en-US"/>
        </w:rPr>
      </w:pPr>
    </w:p>
    <w:p w:rsidR="00015911" w:rsidRPr="003312FF" w:rsidRDefault="00015911" w:rsidP="00015911">
      <w:pPr>
        <w:suppressAutoHyphens/>
        <w:ind w:firstLine="709"/>
        <w:jc w:val="both"/>
        <w:rPr>
          <w:lang w:eastAsia="en-US"/>
        </w:rPr>
      </w:pPr>
      <w:r w:rsidRPr="003312FF">
        <w:rPr>
          <w:lang w:eastAsia="en-US"/>
        </w:rPr>
        <w:t>__________________ ____________________ ___________________</w:t>
      </w:r>
    </w:p>
    <w:p w:rsidR="00015911" w:rsidRPr="003312FF" w:rsidRDefault="00015911" w:rsidP="00015911">
      <w:pPr>
        <w:suppressAutoHyphens/>
        <w:ind w:firstLine="1440"/>
        <w:jc w:val="both"/>
        <w:rPr>
          <w:lang w:eastAsia="en-US"/>
        </w:rPr>
      </w:pPr>
      <w:r w:rsidRPr="003312FF">
        <w:rPr>
          <w:sz w:val="20"/>
          <w:szCs w:val="20"/>
          <w:lang w:eastAsia="en-US"/>
        </w:rPr>
        <w:t>(дата) (Ф.И.О, должность)(подпись, печать)</w:t>
      </w:r>
    </w:p>
    <w:p w:rsidR="00015911" w:rsidRPr="007B1285" w:rsidRDefault="00015911" w:rsidP="007B1285">
      <w:pPr>
        <w:pStyle w:val="a8"/>
        <w:jc w:val="right"/>
        <w:rPr>
          <w:rFonts w:ascii="Courier New" w:hAnsi="Courier New" w:cs="Courier New"/>
          <w:sz w:val="22"/>
        </w:rPr>
      </w:pPr>
      <w:r>
        <w:rPr>
          <w:b/>
        </w:rPr>
        <w:br w:type="page"/>
      </w:r>
      <w:r w:rsidRPr="007B1285">
        <w:rPr>
          <w:rFonts w:ascii="Courier New" w:hAnsi="Courier New" w:cs="Courier New"/>
          <w:sz w:val="22"/>
        </w:rPr>
        <w:lastRenderedPageBreak/>
        <w:t>Приложение 4</w:t>
      </w:r>
    </w:p>
    <w:p w:rsidR="00015911" w:rsidRPr="007B1285" w:rsidRDefault="00015911" w:rsidP="007B1285">
      <w:pPr>
        <w:pStyle w:val="a8"/>
        <w:jc w:val="right"/>
        <w:rPr>
          <w:rFonts w:ascii="Courier New" w:hAnsi="Courier New" w:cs="Courier New"/>
          <w:sz w:val="22"/>
        </w:rPr>
      </w:pPr>
      <w:r w:rsidRPr="007B1285">
        <w:rPr>
          <w:rFonts w:ascii="Courier New" w:hAnsi="Courier New" w:cs="Courier New"/>
          <w:sz w:val="22"/>
        </w:rPr>
        <w:t>к административному регламенту</w:t>
      </w:r>
    </w:p>
    <w:p w:rsidR="00015911" w:rsidRPr="007B1285" w:rsidRDefault="00015911" w:rsidP="007B1285">
      <w:pPr>
        <w:pStyle w:val="a8"/>
        <w:jc w:val="right"/>
        <w:rPr>
          <w:rFonts w:ascii="Courier New" w:hAnsi="Courier New" w:cs="Courier New"/>
          <w:sz w:val="22"/>
        </w:rPr>
      </w:pPr>
      <w:r w:rsidRPr="007B1285">
        <w:rPr>
          <w:rFonts w:ascii="Courier New" w:hAnsi="Courier New" w:cs="Courier New"/>
          <w:sz w:val="22"/>
          <w:lang w:eastAsia="en-US"/>
        </w:rPr>
        <w:t xml:space="preserve">утвержденному  </w:t>
      </w:r>
      <w:r w:rsidRPr="007B1285">
        <w:rPr>
          <w:rFonts w:ascii="Courier New" w:hAnsi="Courier New" w:cs="Courier New"/>
          <w:sz w:val="22"/>
        </w:rPr>
        <w:t>постановлением администрации</w:t>
      </w:r>
    </w:p>
    <w:p w:rsidR="00015911" w:rsidRPr="007B1285" w:rsidRDefault="00015911" w:rsidP="007B1285">
      <w:pPr>
        <w:pStyle w:val="a8"/>
        <w:jc w:val="right"/>
        <w:rPr>
          <w:rFonts w:ascii="Courier New" w:hAnsi="Courier New" w:cs="Courier New"/>
          <w:sz w:val="22"/>
        </w:rPr>
      </w:pPr>
      <w:r w:rsidRPr="007B1285">
        <w:rPr>
          <w:rFonts w:ascii="Courier New" w:hAnsi="Courier New" w:cs="Courier New"/>
          <w:sz w:val="22"/>
        </w:rPr>
        <w:t>муниципального образования «Табарсук»</w:t>
      </w:r>
    </w:p>
    <w:p w:rsidR="00015911" w:rsidRPr="007B1285" w:rsidRDefault="00015911" w:rsidP="007B1285">
      <w:pPr>
        <w:pStyle w:val="a8"/>
        <w:jc w:val="right"/>
        <w:rPr>
          <w:rFonts w:ascii="Courier New" w:hAnsi="Courier New" w:cs="Courier New"/>
          <w:sz w:val="22"/>
        </w:rPr>
      </w:pPr>
      <w:r w:rsidRPr="007B1285">
        <w:rPr>
          <w:rFonts w:ascii="Courier New" w:hAnsi="Courier New" w:cs="Courier New"/>
          <w:sz w:val="22"/>
        </w:rPr>
        <w:t>от «21» августа 2018 г. № 37-п</w:t>
      </w:r>
    </w:p>
    <w:p w:rsidR="00015911" w:rsidRPr="00962969" w:rsidRDefault="00015911" w:rsidP="00015911">
      <w:pPr>
        <w:suppressAutoHyphens/>
        <w:jc w:val="center"/>
        <w:rPr>
          <w:rFonts w:ascii="Arial" w:hAnsi="Arial" w:cs="Arial"/>
          <w:bCs/>
        </w:rPr>
      </w:pPr>
      <w:r w:rsidRPr="00962969">
        <w:rPr>
          <w:rFonts w:ascii="Arial" w:hAnsi="Arial" w:cs="Arial"/>
          <w:bCs/>
        </w:rPr>
        <w:t>Блок-схема</w:t>
      </w:r>
    </w:p>
    <w:p w:rsidR="00015911" w:rsidRPr="003312FF" w:rsidRDefault="00015911" w:rsidP="00015911">
      <w:pPr>
        <w:suppressAutoHyphens/>
        <w:jc w:val="center"/>
      </w:pPr>
      <w:r>
        <w:rPr>
          <w:noProof/>
        </w:rPr>
      </w:r>
      <w:r>
        <w:rPr>
          <w:noProof/>
        </w:rPr>
        <w:pict>
          <v:group id="Полотно 2" o:spid="_x0000_s1390" editas="canvas" style="width:501.6pt;height:615.55pt;mso-position-horizontal-relative:char;mso-position-vertical-relative:line" coordsize="63703,7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1" type="#_x0000_t75" style="position:absolute;width:63703;height:78174;visibility:visible">
              <v:fill o:detectmouseclick="t"/>
              <v:path o:connecttype="none"/>
            </v:shape>
            <v:group id="Group 4" o:spid="_x0000_s1392" style="position:absolute;left:1287;top:2288;width:58545;height:70219" coordorigin="2338,4007" coordsize="6958,8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393" style="position:absolute;left:5038;top:4007;width:1087;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15911" w:rsidRPr="00A6080F" w:rsidRDefault="00015911" w:rsidP="00015911">
                      <w:pPr>
                        <w:jc w:val="center"/>
                        <w:rPr>
                          <w:sz w:val="20"/>
                          <w:szCs w:val="20"/>
                        </w:rPr>
                      </w:pPr>
                      <w:r w:rsidRPr="00A6080F">
                        <w:rPr>
                          <w:sz w:val="20"/>
                          <w:szCs w:val="20"/>
                        </w:rPr>
                        <w:t>Заявитель</w:t>
                      </w:r>
                    </w:p>
                  </w:txbxContent>
                </v:textbox>
              </v:rect>
              <v:rect id="Rectangle 6" o:spid="_x0000_s1394" style="position:absolute;left:2338;top:4645;width:6861;height: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15911" w:rsidRDefault="00015911" w:rsidP="00015911">
                      <w:pPr>
                        <w:jc w:val="center"/>
                      </w:pPr>
                      <w:r w:rsidRPr="00FD48BB">
                        <w:rPr>
                          <w:sz w:val="20"/>
                          <w:szCs w:val="20"/>
                        </w:rPr>
                        <w:t>Сбор и подготовка документов, необходимых для получения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xbxContent>
                </v:textbox>
              </v:rect>
              <v:rect id="Rectangle 7" o:spid="_x0000_s1395" style="position:absolute;left:4703;top:5760;width:1711;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15911" w:rsidRDefault="00015911" w:rsidP="00015911">
                      <w:pPr>
                        <w:jc w:val="center"/>
                      </w:pPr>
                      <w:r>
                        <w:rPr>
                          <w:sz w:val="20"/>
                          <w:szCs w:val="20"/>
                        </w:rPr>
                        <w:t>Заявление</w:t>
                      </w:r>
                    </w:p>
                  </w:txbxContent>
                </v:textbox>
              </v:rect>
              <v:rect id="Rectangle 8" o:spid="_x0000_s1396" style="position:absolute;left:3136;top:6375;width:5100;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15911" w:rsidRPr="00FD48BB" w:rsidRDefault="00015911" w:rsidP="00015911">
                      <w:pPr>
                        <w:jc w:val="center"/>
                        <w:rPr>
                          <w:sz w:val="20"/>
                          <w:szCs w:val="20"/>
                        </w:rPr>
                      </w:pPr>
                      <w:r w:rsidRPr="00FD48BB">
                        <w:rPr>
                          <w:sz w:val="20"/>
                          <w:szCs w:val="20"/>
                        </w:rPr>
                        <w:t>Прием и регистрация заявления и приложенных документов</w:t>
                      </w:r>
                    </w:p>
                  </w:txbxContent>
                </v:textbox>
              </v:rect>
              <v:line id="Line 9" o:spid="_x0000_s1397" style="position:absolute;visibility:visible" from="5581,4425" to="5582,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398" style="position:absolute;flip:x;visibility:visible" from="5581,5527" to="558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1" o:spid="_x0000_s1399" style="position:absolute;visibility:visible" from="5582,6155" to="5583,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400" style="position:absolute;left:3136;top:7130;width:5100;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15911" w:rsidRPr="00FD48BB" w:rsidRDefault="00015911" w:rsidP="00015911">
                      <w:pPr>
                        <w:jc w:val="center"/>
                        <w:rPr>
                          <w:sz w:val="20"/>
                          <w:szCs w:val="20"/>
                        </w:rPr>
                      </w:pPr>
                      <w:r w:rsidRPr="00FD48BB">
                        <w:rPr>
                          <w:sz w:val="20"/>
                          <w:szCs w:val="20"/>
                        </w:rPr>
                        <w:t xml:space="preserve">Рассмотрение представленных </w:t>
                      </w:r>
                      <w:r>
                        <w:rPr>
                          <w:sz w:val="20"/>
                          <w:szCs w:val="20"/>
                        </w:rPr>
                        <w:t xml:space="preserve">документов специалистами </w:t>
                      </w:r>
                    </w:p>
                  </w:txbxContent>
                </v:textbox>
              </v:rect>
              <v:rect id="Rectangle 13" o:spid="_x0000_s1401" style="position:absolute;left:2338;top:8509;width:3245;height: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15911" w:rsidRPr="00FD48BB" w:rsidRDefault="00015911" w:rsidP="00015911">
                      <w:pPr>
                        <w:jc w:val="center"/>
                        <w:rPr>
                          <w:sz w:val="20"/>
                          <w:szCs w:val="20"/>
                        </w:rPr>
                      </w:pPr>
                      <w:r w:rsidRPr="00FD48BB">
                        <w:rPr>
                          <w:sz w:val="20"/>
                          <w:szCs w:val="20"/>
                        </w:rPr>
                        <w:t>Направление заявителю письма о необходимости устранения выявленных несоответствий в представленных документах или о представлении недостающих документов</w:t>
                      </w:r>
                    </w:p>
                    <w:p w:rsidR="00015911" w:rsidRPr="00EC28FE" w:rsidRDefault="00015911" w:rsidP="00015911"/>
                  </w:txbxContent>
                </v:textbox>
              </v:rect>
              <v:rect id="Rectangle 14" o:spid="_x0000_s1402" style="position:absolute;left:6000;top:8509;width:3296;height: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15911" w:rsidRPr="00FD48BB" w:rsidRDefault="00015911" w:rsidP="00015911">
                      <w:pPr>
                        <w:jc w:val="center"/>
                        <w:rPr>
                          <w:sz w:val="20"/>
                          <w:szCs w:val="20"/>
                        </w:rPr>
                      </w:pPr>
                      <w:r w:rsidRPr="00FD48BB">
                        <w:rPr>
                          <w:sz w:val="20"/>
                          <w:szCs w:val="20"/>
                        </w:rPr>
                        <w:t xml:space="preserve">Рассмотрение заявления и представленных документов </w:t>
                      </w:r>
                      <w:r>
                        <w:rPr>
                          <w:sz w:val="20"/>
                          <w:szCs w:val="20"/>
                        </w:rPr>
                        <w:t>руководителем администрации</w:t>
                      </w:r>
                      <w:r w:rsidRPr="00FD48BB">
                        <w:rPr>
                          <w:sz w:val="20"/>
                          <w:szCs w:val="20"/>
                        </w:rPr>
                        <w:t xml:space="preserve"> в случае полноты и правильности их составления</w:t>
                      </w:r>
                    </w:p>
                  </w:txbxContent>
                </v:textbox>
              </v:rect>
              <v:rect id="Rectangle 15" o:spid="_x0000_s1403" style="position:absolute;left:6894;top:10278;width:2321;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15911" w:rsidRPr="00F12F6A" w:rsidRDefault="00015911" w:rsidP="00015911">
                      <w:pPr>
                        <w:ind w:firstLine="360"/>
                        <w:jc w:val="center"/>
                      </w:pPr>
                      <w:r>
                        <w:rPr>
                          <w:sz w:val="20"/>
                          <w:szCs w:val="20"/>
                        </w:rPr>
                        <w:t>Передача документов специалисту</w:t>
                      </w:r>
                    </w:p>
                  </w:txbxContent>
                </v:textbox>
              </v:rect>
              <v:rect id="Rectangle 16" o:spid="_x0000_s1404" style="position:absolute;left:2583;top:10135;width:2613;height: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15911" w:rsidRPr="00FD48BB" w:rsidRDefault="00015911" w:rsidP="00015911">
                      <w:pPr>
                        <w:jc w:val="center"/>
                        <w:rPr>
                          <w:sz w:val="20"/>
                          <w:szCs w:val="20"/>
                        </w:rPr>
                      </w:pPr>
                      <w:r w:rsidRPr="00FD48BB">
                        <w:rPr>
                          <w:sz w:val="20"/>
                          <w:szCs w:val="20"/>
                        </w:rPr>
                        <w:t>Направление письменного уведомления об отказе в предоставлении муниципальной услуги</w:t>
                      </w:r>
                    </w:p>
                  </w:txbxContent>
                </v:textbox>
              </v:rect>
              <v:shapetype id="_x0000_t32" coordsize="21600,21600" o:spt="32" o:oned="t" path="m,l21600,21600e" filled="f">
                <v:path arrowok="t" fillok="f" o:connecttype="none"/>
                <o:lock v:ext="edit" shapetype="t"/>
              </v:shapetype>
              <v:shape id="AutoShape 17" o:spid="_x0000_s1405" type="#_x0000_t32" style="position:absolute;left:3961;top:7619;width:1719;height:8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8" o:spid="_x0000_s1406" type="#_x0000_t32" style="position:absolute;left:5686;top:7619;width:1962;height:8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19" o:spid="_x0000_s1407" style="position:absolute;left:6855;top:11081;width:2344;height: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15911" w:rsidRPr="00FD48BB" w:rsidRDefault="00015911" w:rsidP="00015911">
                      <w:pPr>
                        <w:jc w:val="center"/>
                        <w:rPr>
                          <w:sz w:val="20"/>
                          <w:szCs w:val="20"/>
                        </w:rPr>
                      </w:pPr>
                      <w:r w:rsidRPr="00FD48BB">
                        <w:rPr>
                          <w:sz w:val="20"/>
                          <w:szCs w:val="20"/>
                        </w:rPr>
                        <w:t>Принятие решения о возможно</w:t>
                      </w:r>
                      <w:r>
                        <w:rPr>
                          <w:sz w:val="20"/>
                          <w:szCs w:val="20"/>
                        </w:rPr>
                        <w:t>сти выдачи разрешения</w:t>
                      </w:r>
                    </w:p>
                  </w:txbxContent>
                </v:textbox>
              </v:rect>
              <v:rect id="Rectangle 20" o:spid="_x0000_s1408" style="position:absolute;left:6832;top:12081;width:2367;height: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15911" w:rsidRDefault="00015911" w:rsidP="00015911">
                      <w:pPr>
                        <w:jc w:val="center"/>
                      </w:pPr>
                      <w:r w:rsidRPr="00FD48BB">
                        <w:rPr>
                          <w:sz w:val="20"/>
                          <w:szCs w:val="20"/>
                        </w:rPr>
                        <w:t>Выдача разрешения</w:t>
                      </w:r>
                    </w:p>
                  </w:txbxContent>
                </v:textbox>
              </v:rect>
              <v:shape id="AutoShape 21" o:spid="_x0000_s1409" type="#_x0000_t32" style="position:absolute;left:8016;top:11743;width:11;height:33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2" o:spid="_x0000_s1410" type="#_x0000_t32" style="position:absolute;left:7999;top:10864;width:28;height:2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3" o:spid="_x0000_s1411" type="#_x0000_t32" style="position:absolute;left:7648;top:9310;width:351;height:9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4" o:spid="_x0000_s1412" type="#_x0000_t32" style="position:absolute;left:5196;top:9310;width:2452;height:1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line id="Line 25" o:spid="_x0000_s1413" style="position:absolute;visibility:visible" from="5626,6794" to="5626,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w10:wrap type="none"/>
            <w10:anchorlock/>
          </v:group>
        </w:pict>
      </w:r>
    </w:p>
    <w:p w:rsidR="005B32B1" w:rsidRDefault="00015911" w:rsidP="0038554A">
      <w:pPr>
        <w:suppressAutoHyphens/>
        <w:jc w:val="center"/>
        <w:rPr>
          <w:rFonts w:ascii="Arial" w:hAnsi="Arial" w:cs="Arial"/>
          <w:b/>
          <w:sz w:val="32"/>
          <w:szCs w:val="32"/>
        </w:rPr>
      </w:pPr>
      <w:r>
        <w:rPr>
          <w:noProof/>
        </w:rPr>
        <w:lastRenderedPageBreak/>
        <w:pict>
          <v:line id="Line 26" o:spid="_x0000_s1414" style="position:absolute;left:0;text-align:left;z-index:251997184;visibility:visible" from="567pt,2.4pt" to="5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b7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5NZ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">
            <v:stroke endarrow="block"/>
            <w10:anchorlock/>
          </v:line>
        </w:pict>
      </w:r>
    </w:p>
    <w:sectPr w:rsidR="005B32B1" w:rsidSect="00BB524A">
      <w:headerReference w:type="default" r:id="rId8"/>
      <w:pgSz w:w="11900" w:h="16840"/>
      <w:pgMar w:top="1134" w:right="851" w:bottom="1134" w:left="1701" w:header="0" w:footer="0" w:gutter="0"/>
      <w:cols w:space="0" w:equalWidth="0">
        <w:col w:w="961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5FC" w:rsidRDefault="006025FC" w:rsidP="00D05D3C">
      <w:pPr>
        <w:spacing w:after="0" w:line="240" w:lineRule="auto"/>
      </w:pPr>
      <w:r>
        <w:separator/>
      </w:r>
    </w:p>
  </w:endnote>
  <w:endnote w:type="continuationSeparator" w:id="1">
    <w:p w:rsidR="006025FC" w:rsidRDefault="006025FC"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5FC" w:rsidRDefault="006025FC" w:rsidP="00D05D3C">
      <w:pPr>
        <w:spacing w:after="0" w:line="240" w:lineRule="auto"/>
      </w:pPr>
      <w:r>
        <w:separator/>
      </w:r>
    </w:p>
  </w:footnote>
  <w:footnote w:type="continuationSeparator" w:id="1">
    <w:p w:rsidR="006025FC" w:rsidRDefault="006025FC"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951"/>
      <w:docPartObj>
        <w:docPartGallery w:val="Page Numbers (Top of Page)"/>
        <w:docPartUnique/>
      </w:docPartObj>
    </w:sdtPr>
    <w:sdtContent>
      <w:p w:rsidR="002A239E" w:rsidRDefault="002A239E">
        <w:pPr>
          <w:pStyle w:val="a3"/>
          <w:jc w:val="center"/>
        </w:pPr>
      </w:p>
      <w:p w:rsidR="002A239E" w:rsidRDefault="002A239E">
        <w:pPr>
          <w:pStyle w:val="a3"/>
          <w:jc w:val="center"/>
        </w:pPr>
        <w:fldSimple w:instr=" PAGE   \* MERGEFORMAT ">
          <w:r w:rsidR="00B34DB7">
            <w:rPr>
              <w:noProof/>
            </w:rPr>
            <w:t>14</w:t>
          </w:r>
        </w:fldSimple>
      </w:p>
    </w:sdtContent>
  </w:sdt>
  <w:p w:rsidR="002A239E" w:rsidRDefault="002A23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48D6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6">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382167"/>
    <w:multiLevelType w:val="singleLevel"/>
    <w:tmpl w:val="D64CA962"/>
    <w:lvl w:ilvl="0">
      <w:start w:val="3"/>
      <w:numFmt w:val="decimal"/>
      <w:lvlText w:val="%1."/>
      <w:legacy w:legacy="1" w:legacySpace="0" w:legacyIndent="262"/>
      <w:lvlJc w:val="left"/>
      <w:rPr>
        <w:rFonts w:ascii="Arial" w:hAnsi="Arial" w:cs="Arial" w:hint="default"/>
      </w:rPr>
    </w:lvl>
  </w:abstractNum>
  <w:abstractNum w:abstractNumId="8">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51B33"/>
    <w:multiLevelType w:val="multilevel"/>
    <w:tmpl w:val="1F22A096"/>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988" w:hanging="420"/>
      </w:pPr>
      <w:rPr>
        <w:rFonts w:ascii="Arial" w:hAnsi="Arial" w:cs="Arial" w:hint="default"/>
      </w:rPr>
    </w:lvl>
    <w:lvl w:ilvl="2">
      <w:start w:val="1"/>
      <w:numFmt w:val="decimal"/>
      <w:lvlText w:val="%1.%2.%3."/>
      <w:lvlJc w:val="left"/>
      <w:pPr>
        <w:ind w:left="2258" w:hanging="720"/>
      </w:pPr>
      <w:rPr>
        <w:rFonts w:ascii="Times New Roman" w:hAnsi="Times New Roman" w:cs="Times New Roman" w:hint="default"/>
      </w:rPr>
    </w:lvl>
    <w:lvl w:ilvl="3">
      <w:start w:val="1"/>
      <w:numFmt w:val="decimal"/>
      <w:lvlText w:val="%1.%2.%3.%4."/>
      <w:lvlJc w:val="left"/>
      <w:pPr>
        <w:ind w:left="3027" w:hanging="720"/>
      </w:pPr>
      <w:rPr>
        <w:rFonts w:ascii="Times New Roman" w:hAnsi="Times New Roman" w:cs="Times New Roman" w:hint="default"/>
      </w:rPr>
    </w:lvl>
    <w:lvl w:ilvl="4">
      <w:start w:val="1"/>
      <w:numFmt w:val="decimal"/>
      <w:lvlText w:val="%1.%2.%3.%4.%5."/>
      <w:lvlJc w:val="left"/>
      <w:pPr>
        <w:ind w:left="4156" w:hanging="1080"/>
      </w:pPr>
      <w:rPr>
        <w:rFonts w:ascii="Times New Roman" w:hAnsi="Times New Roman" w:cs="Times New Roman" w:hint="default"/>
      </w:rPr>
    </w:lvl>
    <w:lvl w:ilvl="5">
      <w:start w:val="1"/>
      <w:numFmt w:val="decimal"/>
      <w:lvlText w:val="%1.%2.%3.%4.%5.%6."/>
      <w:lvlJc w:val="left"/>
      <w:pPr>
        <w:ind w:left="4925" w:hanging="1080"/>
      </w:pPr>
      <w:rPr>
        <w:rFonts w:ascii="Times New Roman" w:hAnsi="Times New Roman" w:cs="Times New Roman" w:hint="default"/>
      </w:rPr>
    </w:lvl>
    <w:lvl w:ilvl="6">
      <w:start w:val="1"/>
      <w:numFmt w:val="decimal"/>
      <w:lvlText w:val="%1.%2.%3.%4.%5.%6.%7."/>
      <w:lvlJc w:val="left"/>
      <w:pPr>
        <w:ind w:left="6054" w:hanging="1440"/>
      </w:pPr>
      <w:rPr>
        <w:rFonts w:ascii="Times New Roman" w:hAnsi="Times New Roman" w:cs="Times New Roman" w:hint="default"/>
      </w:rPr>
    </w:lvl>
    <w:lvl w:ilvl="7">
      <w:start w:val="1"/>
      <w:numFmt w:val="decimal"/>
      <w:lvlText w:val="%1.%2.%3.%4.%5.%6.%7.%8."/>
      <w:lvlJc w:val="left"/>
      <w:pPr>
        <w:ind w:left="6823" w:hanging="1440"/>
      </w:pPr>
      <w:rPr>
        <w:rFonts w:ascii="Times New Roman" w:hAnsi="Times New Roman" w:cs="Times New Roman" w:hint="default"/>
      </w:rPr>
    </w:lvl>
    <w:lvl w:ilvl="8">
      <w:start w:val="1"/>
      <w:numFmt w:val="decimal"/>
      <w:lvlText w:val="%1.%2.%3.%4.%5.%6.%7.%8.%9."/>
      <w:lvlJc w:val="left"/>
      <w:pPr>
        <w:ind w:left="7952" w:hanging="1800"/>
      </w:pPr>
      <w:rPr>
        <w:rFonts w:ascii="Times New Roman" w:hAnsi="Times New Roman" w:cs="Times New Roman" w:hint="default"/>
      </w:rPr>
    </w:lvl>
  </w:abstractNum>
  <w:abstractNum w:abstractNumId="10">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F6756F"/>
    <w:multiLevelType w:val="singleLevel"/>
    <w:tmpl w:val="D42634C4"/>
    <w:lvl w:ilvl="0">
      <w:start w:val="3"/>
      <w:numFmt w:val="decimal"/>
      <w:lvlText w:val="%1."/>
      <w:legacy w:legacy="1" w:legacySpace="0" w:legacyIndent="248"/>
      <w:lvlJc w:val="left"/>
      <w:rPr>
        <w:rFonts w:ascii="Times New Roman" w:hAnsi="Times New Roman" w:cs="Times New Roman" w:hint="default"/>
      </w:rPr>
    </w:lvl>
  </w:abstractNum>
  <w:abstractNum w:abstractNumId="16">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501E4A"/>
    <w:multiLevelType w:val="singleLevel"/>
    <w:tmpl w:val="4B1A80AA"/>
    <w:lvl w:ilvl="0">
      <w:start w:val="2"/>
      <w:numFmt w:val="decimal"/>
      <w:lvlText w:val="%1."/>
      <w:legacy w:legacy="1" w:legacySpace="0" w:legacyIndent="262"/>
      <w:lvlJc w:val="left"/>
      <w:rPr>
        <w:rFonts w:ascii="Times New Roman" w:hAnsi="Times New Roman" w:cs="Times New Roman" w:hint="default"/>
      </w:rPr>
    </w:lvl>
  </w:abstractNum>
  <w:abstractNum w:abstractNumId="21">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14523C"/>
    <w:multiLevelType w:val="singleLevel"/>
    <w:tmpl w:val="35882F40"/>
    <w:lvl w:ilvl="0">
      <w:start w:val="1"/>
      <w:numFmt w:val="decimal"/>
      <w:lvlText w:val="%1."/>
      <w:legacy w:legacy="1" w:legacySpace="0" w:legacyIndent="210"/>
      <w:lvlJc w:val="left"/>
      <w:rPr>
        <w:rFonts w:ascii="Times New Roman" w:hAnsi="Times New Roman" w:cs="Times New Roman" w:hint="default"/>
      </w:rPr>
    </w:lvl>
  </w:abstractNum>
  <w:abstractNum w:abstractNumId="24">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BF03E7"/>
    <w:multiLevelType w:val="singleLevel"/>
    <w:tmpl w:val="D03C43C4"/>
    <w:lvl w:ilvl="0">
      <w:start w:val="1"/>
      <w:numFmt w:val="decimal"/>
      <w:lvlText w:val="%1."/>
      <w:legacy w:legacy="1" w:legacySpace="0" w:legacyIndent="230"/>
      <w:lvlJc w:val="left"/>
      <w:rPr>
        <w:rFonts w:ascii="Times New Roman" w:hAnsi="Times New Roman" w:cs="Times New Roman" w:hint="default"/>
      </w:rPr>
    </w:lvl>
  </w:abstractNum>
  <w:abstractNum w:abstractNumId="27">
    <w:nsid w:val="50632156"/>
    <w:multiLevelType w:val="singleLevel"/>
    <w:tmpl w:val="345E7084"/>
    <w:lvl w:ilvl="0">
      <w:start w:val="2"/>
      <w:numFmt w:val="decimal"/>
      <w:lvlText w:val="%1."/>
      <w:legacy w:legacy="1" w:legacySpace="0" w:legacyIndent="222"/>
      <w:lvlJc w:val="left"/>
      <w:rPr>
        <w:rFonts w:ascii="Times New Roman" w:hAnsi="Times New Roman" w:cs="Times New Roman" w:hint="default"/>
      </w:rPr>
    </w:lvl>
  </w:abstractNum>
  <w:abstractNum w:abstractNumId="28">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EB10D5"/>
    <w:multiLevelType w:val="singleLevel"/>
    <w:tmpl w:val="FEA472B6"/>
    <w:lvl w:ilvl="0">
      <w:start w:val="4"/>
      <w:numFmt w:val="decimal"/>
      <w:lvlText w:val="%1."/>
      <w:legacy w:legacy="1" w:legacySpace="0" w:legacyIndent="265"/>
      <w:lvlJc w:val="left"/>
      <w:rPr>
        <w:rFonts w:ascii="Times New Roman" w:hAnsi="Times New Roman" w:cs="Times New Roman" w:hint="default"/>
      </w:rPr>
    </w:lvl>
  </w:abstractNum>
  <w:abstractNum w:abstractNumId="37">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9">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8"/>
  </w:num>
  <w:num w:numId="2">
    <w:abstractNumId w:val="18"/>
  </w:num>
  <w:num w:numId="3">
    <w:abstractNumId w:val="12"/>
  </w:num>
  <w:num w:numId="4">
    <w:abstractNumId w:val="32"/>
  </w:num>
  <w:num w:numId="5">
    <w:abstractNumId w:val="30"/>
  </w:num>
  <w:num w:numId="6">
    <w:abstractNumId w:val="16"/>
  </w:num>
  <w:num w:numId="7">
    <w:abstractNumId w:val="17"/>
  </w:num>
  <w:num w:numId="8">
    <w:abstractNumId w:val="38"/>
  </w:num>
  <w:num w:numId="9">
    <w:abstractNumId w:val="34"/>
  </w:num>
  <w:num w:numId="10">
    <w:abstractNumId w:val="25"/>
  </w:num>
  <w:num w:numId="11">
    <w:abstractNumId w:val="29"/>
  </w:num>
  <w:num w:numId="12">
    <w:abstractNumId w:val="10"/>
  </w:num>
  <w:num w:numId="13">
    <w:abstractNumId w:val="37"/>
  </w:num>
  <w:num w:numId="14">
    <w:abstractNumId w:val="39"/>
  </w:num>
  <w:num w:numId="15">
    <w:abstractNumId w:val="8"/>
  </w:num>
  <w:num w:numId="16">
    <w:abstractNumId w:val="24"/>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5"/>
  </w:num>
  <w:num w:numId="19">
    <w:abstractNumId w:val="14"/>
  </w:num>
  <w:num w:numId="20">
    <w:abstractNumId w:val="11"/>
  </w:num>
  <w:num w:numId="21">
    <w:abstractNumId w:val="23"/>
    <w:lvlOverride w:ilvl="0">
      <w:startOverride w:val="1"/>
    </w:lvlOverride>
  </w:num>
  <w:num w:numId="22">
    <w:abstractNumId w:val="0"/>
    <w:lvlOverride w:ilvl="0">
      <w:lvl w:ilvl="0">
        <w:numFmt w:val="bullet"/>
        <w:lvlText w:val="-"/>
        <w:legacy w:legacy="1" w:legacySpace="0" w:legacyIndent="155"/>
        <w:lvlJc w:val="left"/>
        <w:rPr>
          <w:rFonts w:ascii="Times New Roman" w:hAnsi="Times New Roman" w:hint="default"/>
        </w:rPr>
      </w:lvl>
    </w:lvlOverride>
  </w:num>
  <w:num w:numId="23">
    <w:abstractNumId w:val="0"/>
    <w:lvlOverride w:ilvl="0">
      <w:lvl w:ilvl="0">
        <w:numFmt w:val="bullet"/>
        <w:lvlText w:val="-"/>
        <w:legacy w:legacy="1" w:legacySpace="0" w:legacyIndent="179"/>
        <w:lvlJc w:val="left"/>
        <w:rPr>
          <w:rFonts w:ascii="Times New Roman" w:hAnsi="Times New Roman" w:hint="default"/>
        </w:rPr>
      </w:lvl>
    </w:lvlOverride>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0"/>
    <w:lvlOverride w:ilvl="0">
      <w:lvl w:ilvl="0">
        <w:numFmt w:val="bullet"/>
        <w:lvlText w:val="-"/>
        <w:legacy w:legacy="1" w:legacySpace="0" w:legacyIndent="141"/>
        <w:lvlJc w:val="left"/>
        <w:rPr>
          <w:rFonts w:ascii="Times New Roman" w:hAnsi="Times New Roman" w:hint="default"/>
        </w:rPr>
      </w:lvl>
    </w:lvlOverride>
  </w:num>
  <w:num w:numId="26">
    <w:abstractNumId w:val="0"/>
    <w:lvlOverride w:ilvl="0">
      <w:lvl w:ilvl="0">
        <w:numFmt w:val="bullet"/>
        <w:lvlText w:val="-"/>
        <w:legacy w:legacy="1" w:legacySpace="0" w:legacyIndent="152"/>
        <w:lvlJc w:val="left"/>
        <w:rPr>
          <w:rFonts w:ascii="Times New Roman" w:hAnsi="Times New Roman" w:hint="default"/>
        </w:rPr>
      </w:lvl>
    </w:lvlOverride>
  </w:num>
  <w:num w:numId="27">
    <w:abstractNumId w:val="0"/>
    <w:lvlOverride w:ilvl="0">
      <w:lvl w:ilvl="0">
        <w:numFmt w:val="bullet"/>
        <w:lvlText w:val="-"/>
        <w:legacy w:legacy="1" w:legacySpace="0" w:legacyIndent="153"/>
        <w:lvlJc w:val="left"/>
        <w:rPr>
          <w:rFonts w:ascii="Times New Roman" w:hAnsi="Times New Roman" w:hint="default"/>
        </w:rPr>
      </w:lvl>
    </w:lvlOverride>
  </w:num>
  <w:num w:numId="28">
    <w:abstractNumId w:val="7"/>
    <w:lvlOverride w:ilvl="0">
      <w:startOverride w:val="3"/>
    </w:lvlOverride>
  </w:num>
  <w:num w:numId="29">
    <w:abstractNumId w:val="15"/>
    <w:lvlOverride w:ilvl="0">
      <w:startOverride w:val="3"/>
    </w:lvlOverride>
  </w:num>
  <w:num w:numId="30">
    <w:abstractNumId w:val="27"/>
    <w:lvlOverride w:ilvl="0">
      <w:lvl w:ilvl="0">
        <w:start w:val="2"/>
        <w:numFmt w:val="decimal"/>
        <w:lvlText w:val="%1."/>
        <w:legacy w:legacy="1" w:legacySpace="0" w:legacyIndent="221"/>
        <w:lvlJc w:val="left"/>
        <w:rPr>
          <w:rFonts w:ascii="Times New Roman" w:hAnsi="Times New Roman" w:cs="Times New Roman" w:hint="default"/>
        </w:rPr>
      </w:lvl>
    </w:lvlOverride>
  </w:num>
  <w:num w:numId="31">
    <w:abstractNumId w:val="36"/>
    <w:lvlOverride w:ilvl="0">
      <w:startOverride w:val="4"/>
    </w:lvlOverride>
  </w:num>
  <w:num w:numId="32">
    <w:abstractNumId w:val="0"/>
    <w:lvlOverride w:ilvl="0">
      <w:lvl w:ilvl="0">
        <w:numFmt w:val="bullet"/>
        <w:lvlText w:val="-"/>
        <w:legacy w:legacy="1" w:legacySpace="0" w:legacyIndent="150"/>
        <w:lvlJc w:val="left"/>
        <w:rPr>
          <w:rFonts w:ascii="Times New Roman" w:hAnsi="Times New Roman" w:hint="default"/>
        </w:rPr>
      </w:lvl>
    </w:lvlOverride>
  </w:num>
  <w:num w:numId="33">
    <w:abstractNumId w:val="20"/>
    <w:lvlOverride w:ilvl="0">
      <w:startOverride w:val="2"/>
    </w:lvlOverride>
  </w:num>
  <w:num w:numId="34">
    <w:abstractNumId w:val="26"/>
    <w:lvlOverride w:ilvl="0">
      <w:startOverride w:val="1"/>
    </w:lvlOverride>
  </w:num>
  <w:num w:numId="35">
    <w:abstractNumId w:val="19"/>
  </w:num>
  <w:num w:numId="36">
    <w:abstractNumId w:val="21"/>
    <w:lvlOverride w:ilvl="0">
      <w:startOverride w:val="1"/>
    </w:lvlOverride>
  </w:num>
  <w:num w:numId="37">
    <w:abstractNumId w:val="21"/>
    <w:lvlOverride w:ilvl="0">
      <w:startOverride w:val="1"/>
    </w:lvlOverride>
  </w:num>
  <w:num w:numId="38">
    <w:abstractNumId w:val="22"/>
  </w:num>
  <w:num w:numId="39">
    <w:abstractNumId w:val="1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99330"/>
  </w:hdrShapeDefaults>
  <w:footnotePr>
    <w:footnote w:id="0"/>
    <w:footnote w:id="1"/>
  </w:footnotePr>
  <w:endnotePr>
    <w:endnote w:id="0"/>
    <w:endnote w:id="1"/>
  </w:endnotePr>
  <w:compat>
    <w:useFELayout/>
  </w:compat>
  <w:rsids>
    <w:rsidRoot w:val="00D05D3C"/>
    <w:rsid w:val="00003197"/>
    <w:rsid w:val="00011708"/>
    <w:rsid w:val="00015911"/>
    <w:rsid w:val="000222AB"/>
    <w:rsid w:val="00031509"/>
    <w:rsid w:val="0003384E"/>
    <w:rsid w:val="0004001F"/>
    <w:rsid w:val="000404F0"/>
    <w:rsid w:val="000537E1"/>
    <w:rsid w:val="00055FAC"/>
    <w:rsid w:val="00056741"/>
    <w:rsid w:val="0005711C"/>
    <w:rsid w:val="00061A3C"/>
    <w:rsid w:val="00061D16"/>
    <w:rsid w:val="00061D83"/>
    <w:rsid w:val="0006395E"/>
    <w:rsid w:val="00071366"/>
    <w:rsid w:val="0007182C"/>
    <w:rsid w:val="00072159"/>
    <w:rsid w:val="000732BA"/>
    <w:rsid w:val="00074A4E"/>
    <w:rsid w:val="00075C5B"/>
    <w:rsid w:val="0007636B"/>
    <w:rsid w:val="000801B0"/>
    <w:rsid w:val="00081B5B"/>
    <w:rsid w:val="000874B5"/>
    <w:rsid w:val="00090D9D"/>
    <w:rsid w:val="00091240"/>
    <w:rsid w:val="00096266"/>
    <w:rsid w:val="000A3782"/>
    <w:rsid w:val="000A3DBC"/>
    <w:rsid w:val="000A5D12"/>
    <w:rsid w:val="000B2FBC"/>
    <w:rsid w:val="000B3F30"/>
    <w:rsid w:val="000B796B"/>
    <w:rsid w:val="000C6107"/>
    <w:rsid w:val="000C74E7"/>
    <w:rsid w:val="000D076A"/>
    <w:rsid w:val="000D2340"/>
    <w:rsid w:val="000D5EB6"/>
    <w:rsid w:val="000D6E83"/>
    <w:rsid w:val="000D7B61"/>
    <w:rsid w:val="000D7E27"/>
    <w:rsid w:val="000E435A"/>
    <w:rsid w:val="000E644B"/>
    <w:rsid w:val="000E7FA2"/>
    <w:rsid w:val="000F5872"/>
    <w:rsid w:val="000F5BD5"/>
    <w:rsid w:val="00110E58"/>
    <w:rsid w:val="0011394B"/>
    <w:rsid w:val="001205CA"/>
    <w:rsid w:val="0012189C"/>
    <w:rsid w:val="00121F9E"/>
    <w:rsid w:val="001259B9"/>
    <w:rsid w:val="00125D43"/>
    <w:rsid w:val="0013030E"/>
    <w:rsid w:val="00131FDB"/>
    <w:rsid w:val="0013727F"/>
    <w:rsid w:val="00143D26"/>
    <w:rsid w:val="001464F5"/>
    <w:rsid w:val="00146D91"/>
    <w:rsid w:val="0015392C"/>
    <w:rsid w:val="0015516A"/>
    <w:rsid w:val="001609A1"/>
    <w:rsid w:val="001617D9"/>
    <w:rsid w:val="00162234"/>
    <w:rsid w:val="0016463A"/>
    <w:rsid w:val="00167BB3"/>
    <w:rsid w:val="00176288"/>
    <w:rsid w:val="00176585"/>
    <w:rsid w:val="001821AB"/>
    <w:rsid w:val="00185870"/>
    <w:rsid w:val="0019765C"/>
    <w:rsid w:val="001A06CF"/>
    <w:rsid w:val="001A58B0"/>
    <w:rsid w:val="001A759F"/>
    <w:rsid w:val="001B3027"/>
    <w:rsid w:val="001B4883"/>
    <w:rsid w:val="001C00B8"/>
    <w:rsid w:val="001C1E42"/>
    <w:rsid w:val="001C44CA"/>
    <w:rsid w:val="001C4998"/>
    <w:rsid w:val="001C6655"/>
    <w:rsid w:val="001D32F0"/>
    <w:rsid w:val="001D33B1"/>
    <w:rsid w:val="001D381A"/>
    <w:rsid w:val="001D3855"/>
    <w:rsid w:val="001D5594"/>
    <w:rsid w:val="001E0757"/>
    <w:rsid w:val="001E0CCB"/>
    <w:rsid w:val="00201574"/>
    <w:rsid w:val="00201CCE"/>
    <w:rsid w:val="00202D11"/>
    <w:rsid w:val="00204568"/>
    <w:rsid w:val="00206431"/>
    <w:rsid w:val="00206D1D"/>
    <w:rsid w:val="00211A95"/>
    <w:rsid w:val="00211E06"/>
    <w:rsid w:val="00217B2F"/>
    <w:rsid w:val="00217BEB"/>
    <w:rsid w:val="002221FA"/>
    <w:rsid w:val="002229A9"/>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51D"/>
    <w:rsid w:val="00262616"/>
    <w:rsid w:val="002637DB"/>
    <w:rsid w:val="00263B6F"/>
    <w:rsid w:val="00263EE6"/>
    <w:rsid w:val="00264A3E"/>
    <w:rsid w:val="00266100"/>
    <w:rsid w:val="002733F0"/>
    <w:rsid w:val="00273997"/>
    <w:rsid w:val="00273D9E"/>
    <w:rsid w:val="00274968"/>
    <w:rsid w:val="00275978"/>
    <w:rsid w:val="00276DE9"/>
    <w:rsid w:val="0028281E"/>
    <w:rsid w:val="00282DE9"/>
    <w:rsid w:val="00286E5B"/>
    <w:rsid w:val="00293555"/>
    <w:rsid w:val="00296970"/>
    <w:rsid w:val="00297942"/>
    <w:rsid w:val="002A239E"/>
    <w:rsid w:val="002B10A9"/>
    <w:rsid w:val="002B32A0"/>
    <w:rsid w:val="002B5D7C"/>
    <w:rsid w:val="002B6ADA"/>
    <w:rsid w:val="002C405D"/>
    <w:rsid w:val="002C65F6"/>
    <w:rsid w:val="002D0AC1"/>
    <w:rsid w:val="002D32E8"/>
    <w:rsid w:val="002D4852"/>
    <w:rsid w:val="002D5B4D"/>
    <w:rsid w:val="002E7886"/>
    <w:rsid w:val="002F01B8"/>
    <w:rsid w:val="002F07FD"/>
    <w:rsid w:val="002F2132"/>
    <w:rsid w:val="002F74E5"/>
    <w:rsid w:val="003057F7"/>
    <w:rsid w:val="00305903"/>
    <w:rsid w:val="003106B4"/>
    <w:rsid w:val="00311B60"/>
    <w:rsid w:val="00314549"/>
    <w:rsid w:val="0031621C"/>
    <w:rsid w:val="00316C6E"/>
    <w:rsid w:val="003233CF"/>
    <w:rsid w:val="00331CF8"/>
    <w:rsid w:val="00331E6F"/>
    <w:rsid w:val="00334620"/>
    <w:rsid w:val="0034070D"/>
    <w:rsid w:val="0034565B"/>
    <w:rsid w:val="00346EF5"/>
    <w:rsid w:val="00347B28"/>
    <w:rsid w:val="003528BE"/>
    <w:rsid w:val="003613B6"/>
    <w:rsid w:val="00364738"/>
    <w:rsid w:val="00365D61"/>
    <w:rsid w:val="0037176F"/>
    <w:rsid w:val="00372563"/>
    <w:rsid w:val="00372B4D"/>
    <w:rsid w:val="00375CE4"/>
    <w:rsid w:val="00377E51"/>
    <w:rsid w:val="00384492"/>
    <w:rsid w:val="0038554A"/>
    <w:rsid w:val="003879EB"/>
    <w:rsid w:val="003927E5"/>
    <w:rsid w:val="00396135"/>
    <w:rsid w:val="003A108C"/>
    <w:rsid w:val="003A2707"/>
    <w:rsid w:val="003A33E7"/>
    <w:rsid w:val="003A6798"/>
    <w:rsid w:val="003B1FDB"/>
    <w:rsid w:val="003B2A45"/>
    <w:rsid w:val="003B46FE"/>
    <w:rsid w:val="003B603E"/>
    <w:rsid w:val="003C0ABA"/>
    <w:rsid w:val="003C15E6"/>
    <w:rsid w:val="003C4713"/>
    <w:rsid w:val="003C667A"/>
    <w:rsid w:val="003C6EDB"/>
    <w:rsid w:val="003D1B63"/>
    <w:rsid w:val="003D268E"/>
    <w:rsid w:val="003D2A2E"/>
    <w:rsid w:val="003D4E1F"/>
    <w:rsid w:val="003D6BE2"/>
    <w:rsid w:val="003F0DE9"/>
    <w:rsid w:val="003F4CDB"/>
    <w:rsid w:val="003F7717"/>
    <w:rsid w:val="00400724"/>
    <w:rsid w:val="00406B39"/>
    <w:rsid w:val="004115BA"/>
    <w:rsid w:val="00413C60"/>
    <w:rsid w:val="00414551"/>
    <w:rsid w:val="00415C11"/>
    <w:rsid w:val="00416361"/>
    <w:rsid w:val="00416C17"/>
    <w:rsid w:val="00416E56"/>
    <w:rsid w:val="004174FF"/>
    <w:rsid w:val="00423044"/>
    <w:rsid w:val="00423065"/>
    <w:rsid w:val="0042457C"/>
    <w:rsid w:val="0043143B"/>
    <w:rsid w:val="00436048"/>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7FE"/>
    <w:rsid w:val="00491AD4"/>
    <w:rsid w:val="00492343"/>
    <w:rsid w:val="004A0B36"/>
    <w:rsid w:val="004A7411"/>
    <w:rsid w:val="004B0F60"/>
    <w:rsid w:val="004B4FCA"/>
    <w:rsid w:val="004C16B7"/>
    <w:rsid w:val="004C1A8E"/>
    <w:rsid w:val="004C7BD6"/>
    <w:rsid w:val="004D03B5"/>
    <w:rsid w:val="004D1E14"/>
    <w:rsid w:val="004D216C"/>
    <w:rsid w:val="004D2209"/>
    <w:rsid w:val="004D2C53"/>
    <w:rsid w:val="004D4075"/>
    <w:rsid w:val="004E19E1"/>
    <w:rsid w:val="004E2406"/>
    <w:rsid w:val="004E3745"/>
    <w:rsid w:val="004E4280"/>
    <w:rsid w:val="004E6E5A"/>
    <w:rsid w:val="004F4305"/>
    <w:rsid w:val="0050224A"/>
    <w:rsid w:val="00503AC4"/>
    <w:rsid w:val="00504730"/>
    <w:rsid w:val="005116A5"/>
    <w:rsid w:val="0051176C"/>
    <w:rsid w:val="0051546A"/>
    <w:rsid w:val="005211CD"/>
    <w:rsid w:val="005236BF"/>
    <w:rsid w:val="0053175D"/>
    <w:rsid w:val="00532731"/>
    <w:rsid w:val="005347DB"/>
    <w:rsid w:val="00541431"/>
    <w:rsid w:val="005425AE"/>
    <w:rsid w:val="00546040"/>
    <w:rsid w:val="005470A6"/>
    <w:rsid w:val="00550903"/>
    <w:rsid w:val="00551A69"/>
    <w:rsid w:val="005542F9"/>
    <w:rsid w:val="005558B9"/>
    <w:rsid w:val="00562DAD"/>
    <w:rsid w:val="00564534"/>
    <w:rsid w:val="00567F97"/>
    <w:rsid w:val="00571949"/>
    <w:rsid w:val="0057570C"/>
    <w:rsid w:val="00580F3D"/>
    <w:rsid w:val="00586AF6"/>
    <w:rsid w:val="0058794A"/>
    <w:rsid w:val="00591F0B"/>
    <w:rsid w:val="005923AF"/>
    <w:rsid w:val="00592445"/>
    <w:rsid w:val="00593C2D"/>
    <w:rsid w:val="005A4B22"/>
    <w:rsid w:val="005A67C6"/>
    <w:rsid w:val="005B32B1"/>
    <w:rsid w:val="005B41E6"/>
    <w:rsid w:val="005B506A"/>
    <w:rsid w:val="005C26F7"/>
    <w:rsid w:val="005C6065"/>
    <w:rsid w:val="005D08B0"/>
    <w:rsid w:val="005D2A30"/>
    <w:rsid w:val="005D3800"/>
    <w:rsid w:val="005D521F"/>
    <w:rsid w:val="005D5A08"/>
    <w:rsid w:val="005E604A"/>
    <w:rsid w:val="005E68C5"/>
    <w:rsid w:val="005F0FFC"/>
    <w:rsid w:val="005F2071"/>
    <w:rsid w:val="005F46E1"/>
    <w:rsid w:val="005F56B8"/>
    <w:rsid w:val="005F5C0D"/>
    <w:rsid w:val="005F7C7E"/>
    <w:rsid w:val="00601D03"/>
    <w:rsid w:val="006025FC"/>
    <w:rsid w:val="00602BF5"/>
    <w:rsid w:val="0060391D"/>
    <w:rsid w:val="00603AE8"/>
    <w:rsid w:val="00606A57"/>
    <w:rsid w:val="0061075B"/>
    <w:rsid w:val="006135AA"/>
    <w:rsid w:val="00615426"/>
    <w:rsid w:val="00616630"/>
    <w:rsid w:val="00621592"/>
    <w:rsid w:val="00622283"/>
    <w:rsid w:val="00623B4D"/>
    <w:rsid w:val="006254E0"/>
    <w:rsid w:val="00631C4B"/>
    <w:rsid w:val="00633C62"/>
    <w:rsid w:val="00637522"/>
    <w:rsid w:val="006413BB"/>
    <w:rsid w:val="00643C97"/>
    <w:rsid w:val="00643DE9"/>
    <w:rsid w:val="00645912"/>
    <w:rsid w:val="00647702"/>
    <w:rsid w:val="006543DF"/>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14F6"/>
    <w:rsid w:val="006A2EFD"/>
    <w:rsid w:val="006A30DD"/>
    <w:rsid w:val="006A3C08"/>
    <w:rsid w:val="006A61AC"/>
    <w:rsid w:val="006A7483"/>
    <w:rsid w:val="006A76E3"/>
    <w:rsid w:val="006B2063"/>
    <w:rsid w:val="006B2164"/>
    <w:rsid w:val="006B3094"/>
    <w:rsid w:val="006B5C68"/>
    <w:rsid w:val="006B6C67"/>
    <w:rsid w:val="006C4834"/>
    <w:rsid w:val="006C4D30"/>
    <w:rsid w:val="006C5860"/>
    <w:rsid w:val="006C67B8"/>
    <w:rsid w:val="006C6929"/>
    <w:rsid w:val="006C7673"/>
    <w:rsid w:val="006D3181"/>
    <w:rsid w:val="006D4C5B"/>
    <w:rsid w:val="006D52BD"/>
    <w:rsid w:val="006D6D71"/>
    <w:rsid w:val="006D713C"/>
    <w:rsid w:val="006E0DC4"/>
    <w:rsid w:val="006E16E9"/>
    <w:rsid w:val="006E2110"/>
    <w:rsid w:val="006E250B"/>
    <w:rsid w:val="006E3AB3"/>
    <w:rsid w:val="006E5CF7"/>
    <w:rsid w:val="006E7F96"/>
    <w:rsid w:val="006F388D"/>
    <w:rsid w:val="006F572C"/>
    <w:rsid w:val="007014F1"/>
    <w:rsid w:val="00704847"/>
    <w:rsid w:val="00706FA4"/>
    <w:rsid w:val="00713021"/>
    <w:rsid w:val="007167A9"/>
    <w:rsid w:val="00720779"/>
    <w:rsid w:val="007242C4"/>
    <w:rsid w:val="00731023"/>
    <w:rsid w:val="00737A3E"/>
    <w:rsid w:val="00737B26"/>
    <w:rsid w:val="00743FF8"/>
    <w:rsid w:val="0074429F"/>
    <w:rsid w:val="00746914"/>
    <w:rsid w:val="00751F32"/>
    <w:rsid w:val="00753378"/>
    <w:rsid w:val="00754CD4"/>
    <w:rsid w:val="00755500"/>
    <w:rsid w:val="00757177"/>
    <w:rsid w:val="007572F5"/>
    <w:rsid w:val="00757CE9"/>
    <w:rsid w:val="00760A16"/>
    <w:rsid w:val="00763D37"/>
    <w:rsid w:val="00772CD7"/>
    <w:rsid w:val="0077444F"/>
    <w:rsid w:val="00774FC9"/>
    <w:rsid w:val="00780C25"/>
    <w:rsid w:val="00782F96"/>
    <w:rsid w:val="00795F4E"/>
    <w:rsid w:val="0079787C"/>
    <w:rsid w:val="007A2F8F"/>
    <w:rsid w:val="007A7E73"/>
    <w:rsid w:val="007A7E75"/>
    <w:rsid w:val="007B1253"/>
    <w:rsid w:val="007B1285"/>
    <w:rsid w:val="007B1569"/>
    <w:rsid w:val="007B2282"/>
    <w:rsid w:val="007B235A"/>
    <w:rsid w:val="007B5191"/>
    <w:rsid w:val="007B5382"/>
    <w:rsid w:val="007C2978"/>
    <w:rsid w:val="007C644F"/>
    <w:rsid w:val="007D1843"/>
    <w:rsid w:val="007D4121"/>
    <w:rsid w:val="007D4968"/>
    <w:rsid w:val="007E2D7E"/>
    <w:rsid w:val="007E4915"/>
    <w:rsid w:val="007F1B53"/>
    <w:rsid w:val="007F2AB5"/>
    <w:rsid w:val="007F6082"/>
    <w:rsid w:val="007F74F7"/>
    <w:rsid w:val="007F7C51"/>
    <w:rsid w:val="00803075"/>
    <w:rsid w:val="00803DCA"/>
    <w:rsid w:val="008101E2"/>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19EB"/>
    <w:rsid w:val="00857790"/>
    <w:rsid w:val="00860021"/>
    <w:rsid w:val="00860264"/>
    <w:rsid w:val="008632C6"/>
    <w:rsid w:val="0087340A"/>
    <w:rsid w:val="0087378D"/>
    <w:rsid w:val="008871E5"/>
    <w:rsid w:val="00892300"/>
    <w:rsid w:val="00892BA2"/>
    <w:rsid w:val="00893E89"/>
    <w:rsid w:val="008A18BC"/>
    <w:rsid w:val="008A4878"/>
    <w:rsid w:val="008A5F45"/>
    <w:rsid w:val="008A6160"/>
    <w:rsid w:val="008B398A"/>
    <w:rsid w:val="008B55C9"/>
    <w:rsid w:val="008B7B31"/>
    <w:rsid w:val="008C09CF"/>
    <w:rsid w:val="008C0F52"/>
    <w:rsid w:val="008C4446"/>
    <w:rsid w:val="008C5DFD"/>
    <w:rsid w:val="008D2627"/>
    <w:rsid w:val="008E1BB1"/>
    <w:rsid w:val="008E273A"/>
    <w:rsid w:val="008E2FFA"/>
    <w:rsid w:val="008E47D4"/>
    <w:rsid w:val="008E5D38"/>
    <w:rsid w:val="008E7054"/>
    <w:rsid w:val="008E7969"/>
    <w:rsid w:val="008F015D"/>
    <w:rsid w:val="008F166F"/>
    <w:rsid w:val="008F3378"/>
    <w:rsid w:val="008F4A5B"/>
    <w:rsid w:val="00900E3B"/>
    <w:rsid w:val="00901C78"/>
    <w:rsid w:val="00901ED9"/>
    <w:rsid w:val="00904284"/>
    <w:rsid w:val="00910BBE"/>
    <w:rsid w:val="009252AE"/>
    <w:rsid w:val="00932CFF"/>
    <w:rsid w:val="00934A06"/>
    <w:rsid w:val="00934B73"/>
    <w:rsid w:val="0094026F"/>
    <w:rsid w:val="00940276"/>
    <w:rsid w:val="00950091"/>
    <w:rsid w:val="009539D8"/>
    <w:rsid w:val="00954025"/>
    <w:rsid w:val="00957FF9"/>
    <w:rsid w:val="0096225D"/>
    <w:rsid w:val="009646FF"/>
    <w:rsid w:val="00966598"/>
    <w:rsid w:val="00970FB8"/>
    <w:rsid w:val="009721F7"/>
    <w:rsid w:val="009801BC"/>
    <w:rsid w:val="00981926"/>
    <w:rsid w:val="00987159"/>
    <w:rsid w:val="009A1F6E"/>
    <w:rsid w:val="009A315A"/>
    <w:rsid w:val="009A4BD9"/>
    <w:rsid w:val="009A5BBA"/>
    <w:rsid w:val="009B0D6C"/>
    <w:rsid w:val="009B28F1"/>
    <w:rsid w:val="009B4548"/>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0341E"/>
    <w:rsid w:val="00A05424"/>
    <w:rsid w:val="00A1237C"/>
    <w:rsid w:val="00A12402"/>
    <w:rsid w:val="00A12D58"/>
    <w:rsid w:val="00A2188B"/>
    <w:rsid w:val="00A232C5"/>
    <w:rsid w:val="00A25DB8"/>
    <w:rsid w:val="00A304C5"/>
    <w:rsid w:val="00A33582"/>
    <w:rsid w:val="00A342E7"/>
    <w:rsid w:val="00A355BB"/>
    <w:rsid w:val="00A35D27"/>
    <w:rsid w:val="00A37130"/>
    <w:rsid w:val="00A4035D"/>
    <w:rsid w:val="00A53347"/>
    <w:rsid w:val="00A55E0B"/>
    <w:rsid w:val="00A60ECA"/>
    <w:rsid w:val="00A714EB"/>
    <w:rsid w:val="00A72AAC"/>
    <w:rsid w:val="00A80C67"/>
    <w:rsid w:val="00A83BEE"/>
    <w:rsid w:val="00A9227E"/>
    <w:rsid w:val="00A94DC9"/>
    <w:rsid w:val="00A950F3"/>
    <w:rsid w:val="00A96F40"/>
    <w:rsid w:val="00AA1A5D"/>
    <w:rsid w:val="00AA27CE"/>
    <w:rsid w:val="00AA3745"/>
    <w:rsid w:val="00AB2383"/>
    <w:rsid w:val="00AB28E3"/>
    <w:rsid w:val="00AB3977"/>
    <w:rsid w:val="00AC1BB7"/>
    <w:rsid w:val="00AC2A40"/>
    <w:rsid w:val="00AC50F7"/>
    <w:rsid w:val="00AD241B"/>
    <w:rsid w:val="00AD569E"/>
    <w:rsid w:val="00AD7CF1"/>
    <w:rsid w:val="00AE5C63"/>
    <w:rsid w:val="00AE6902"/>
    <w:rsid w:val="00AF2C77"/>
    <w:rsid w:val="00AF596C"/>
    <w:rsid w:val="00AF6A08"/>
    <w:rsid w:val="00AF6EA1"/>
    <w:rsid w:val="00AF7AB7"/>
    <w:rsid w:val="00B0352C"/>
    <w:rsid w:val="00B04163"/>
    <w:rsid w:val="00B051EA"/>
    <w:rsid w:val="00B07E85"/>
    <w:rsid w:val="00B11305"/>
    <w:rsid w:val="00B16883"/>
    <w:rsid w:val="00B23DFE"/>
    <w:rsid w:val="00B32145"/>
    <w:rsid w:val="00B34DB7"/>
    <w:rsid w:val="00B41E9D"/>
    <w:rsid w:val="00B446CD"/>
    <w:rsid w:val="00B50667"/>
    <w:rsid w:val="00B50EFF"/>
    <w:rsid w:val="00B5106D"/>
    <w:rsid w:val="00B51228"/>
    <w:rsid w:val="00B52BBF"/>
    <w:rsid w:val="00B654DA"/>
    <w:rsid w:val="00B70B39"/>
    <w:rsid w:val="00B74276"/>
    <w:rsid w:val="00B7678C"/>
    <w:rsid w:val="00B80385"/>
    <w:rsid w:val="00B808F3"/>
    <w:rsid w:val="00B8351B"/>
    <w:rsid w:val="00B865B6"/>
    <w:rsid w:val="00B86AFA"/>
    <w:rsid w:val="00B871FE"/>
    <w:rsid w:val="00B8734F"/>
    <w:rsid w:val="00B90333"/>
    <w:rsid w:val="00B91703"/>
    <w:rsid w:val="00B91B07"/>
    <w:rsid w:val="00B92794"/>
    <w:rsid w:val="00B93BB4"/>
    <w:rsid w:val="00B9400A"/>
    <w:rsid w:val="00B959A5"/>
    <w:rsid w:val="00B971DD"/>
    <w:rsid w:val="00B97729"/>
    <w:rsid w:val="00BA5468"/>
    <w:rsid w:val="00BA55A1"/>
    <w:rsid w:val="00BB2DEA"/>
    <w:rsid w:val="00BB524A"/>
    <w:rsid w:val="00BB6B0D"/>
    <w:rsid w:val="00BC022D"/>
    <w:rsid w:val="00BC22E6"/>
    <w:rsid w:val="00BC290A"/>
    <w:rsid w:val="00BC2F5D"/>
    <w:rsid w:val="00BC40B2"/>
    <w:rsid w:val="00BC6608"/>
    <w:rsid w:val="00BD0069"/>
    <w:rsid w:val="00BD11E5"/>
    <w:rsid w:val="00BD3444"/>
    <w:rsid w:val="00BD5BE9"/>
    <w:rsid w:val="00BE1701"/>
    <w:rsid w:val="00BE24E5"/>
    <w:rsid w:val="00BE445E"/>
    <w:rsid w:val="00BE6DB3"/>
    <w:rsid w:val="00BE79A3"/>
    <w:rsid w:val="00BF2CC9"/>
    <w:rsid w:val="00BF4635"/>
    <w:rsid w:val="00BF546A"/>
    <w:rsid w:val="00C01CE2"/>
    <w:rsid w:val="00C04039"/>
    <w:rsid w:val="00C06761"/>
    <w:rsid w:val="00C1057E"/>
    <w:rsid w:val="00C233C4"/>
    <w:rsid w:val="00C24150"/>
    <w:rsid w:val="00C2523E"/>
    <w:rsid w:val="00C26EB3"/>
    <w:rsid w:val="00C27340"/>
    <w:rsid w:val="00C30363"/>
    <w:rsid w:val="00C35BF1"/>
    <w:rsid w:val="00C36910"/>
    <w:rsid w:val="00C415DC"/>
    <w:rsid w:val="00C47D13"/>
    <w:rsid w:val="00C47FC2"/>
    <w:rsid w:val="00C50ECE"/>
    <w:rsid w:val="00C511A3"/>
    <w:rsid w:val="00C63447"/>
    <w:rsid w:val="00C65492"/>
    <w:rsid w:val="00C77792"/>
    <w:rsid w:val="00C779F5"/>
    <w:rsid w:val="00C90FD6"/>
    <w:rsid w:val="00C955D4"/>
    <w:rsid w:val="00C9600B"/>
    <w:rsid w:val="00CA447A"/>
    <w:rsid w:val="00CB1243"/>
    <w:rsid w:val="00CB1635"/>
    <w:rsid w:val="00CB6BED"/>
    <w:rsid w:val="00CB6E33"/>
    <w:rsid w:val="00CC0720"/>
    <w:rsid w:val="00CC1F3A"/>
    <w:rsid w:val="00CC21F1"/>
    <w:rsid w:val="00CD09AB"/>
    <w:rsid w:val="00CD1318"/>
    <w:rsid w:val="00CD1AAA"/>
    <w:rsid w:val="00CD1FF9"/>
    <w:rsid w:val="00CD2368"/>
    <w:rsid w:val="00CD517A"/>
    <w:rsid w:val="00CD5F67"/>
    <w:rsid w:val="00CD7C4E"/>
    <w:rsid w:val="00CD7E40"/>
    <w:rsid w:val="00CE20A7"/>
    <w:rsid w:val="00CF3219"/>
    <w:rsid w:val="00CF6D29"/>
    <w:rsid w:val="00D01D54"/>
    <w:rsid w:val="00D01DE2"/>
    <w:rsid w:val="00D02C7B"/>
    <w:rsid w:val="00D02F71"/>
    <w:rsid w:val="00D058F5"/>
    <w:rsid w:val="00D05D3C"/>
    <w:rsid w:val="00D10C32"/>
    <w:rsid w:val="00D26301"/>
    <w:rsid w:val="00D26751"/>
    <w:rsid w:val="00D31099"/>
    <w:rsid w:val="00D31979"/>
    <w:rsid w:val="00D453EA"/>
    <w:rsid w:val="00D46FE7"/>
    <w:rsid w:val="00D503F8"/>
    <w:rsid w:val="00D567DA"/>
    <w:rsid w:val="00D57019"/>
    <w:rsid w:val="00D57143"/>
    <w:rsid w:val="00D623B7"/>
    <w:rsid w:val="00D64C6D"/>
    <w:rsid w:val="00D66FA1"/>
    <w:rsid w:val="00D71DF5"/>
    <w:rsid w:val="00D7423F"/>
    <w:rsid w:val="00D75D2B"/>
    <w:rsid w:val="00D8653C"/>
    <w:rsid w:val="00D9010E"/>
    <w:rsid w:val="00D91B66"/>
    <w:rsid w:val="00D947CA"/>
    <w:rsid w:val="00D95651"/>
    <w:rsid w:val="00D95A17"/>
    <w:rsid w:val="00D97E5F"/>
    <w:rsid w:val="00DA0885"/>
    <w:rsid w:val="00DA0D73"/>
    <w:rsid w:val="00DA14B5"/>
    <w:rsid w:val="00DA31BC"/>
    <w:rsid w:val="00DA5FC2"/>
    <w:rsid w:val="00DB33B4"/>
    <w:rsid w:val="00DB4DED"/>
    <w:rsid w:val="00DB54E4"/>
    <w:rsid w:val="00DD3307"/>
    <w:rsid w:val="00DD4D5A"/>
    <w:rsid w:val="00DE1A0B"/>
    <w:rsid w:val="00DF0AE5"/>
    <w:rsid w:val="00DF2044"/>
    <w:rsid w:val="00DF5495"/>
    <w:rsid w:val="00DF7AC4"/>
    <w:rsid w:val="00E010F4"/>
    <w:rsid w:val="00E05787"/>
    <w:rsid w:val="00E125F6"/>
    <w:rsid w:val="00E12D9D"/>
    <w:rsid w:val="00E14938"/>
    <w:rsid w:val="00E1525C"/>
    <w:rsid w:val="00E152E8"/>
    <w:rsid w:val="00E16657"/>
    <w:rsid w:val="00E178D5"/>
    <w:rsid w:val="00E20C14"/>
    <w:rsid w:val="00E2395B"/>
    <w:rsid w:val="00E25493"/>
    <w:rsid w:val="00E300D8"/>
    <w:rsid w:val="00E32E98"/>
    <w:rsid w:val="00E34D68"/>
    <w:rsid w:val="00E3517C"/>
    <w:rsid w:val="00E37F79"/>
    <w:rsid w:val="00E40EA9"/>
    <w:rsid w:val="00E44BA5"/>
    <w:rsid w:val="00E4555B"/>
    <w:rsid w:val="00E47ADB"/>
    <w:rsid w:val="00E47CFE"/>
    <w:rsid w:val="00E50401"/>
    <w:rsid w:val="00E5045F"/>
    <w:rsid w:val="00E50995"/>
    <w:rsid w:val="00E5751C"/>
    <w:rsid w:val="00E63D41"/>
    <w:rsid w:val="00E710DD"/>
    <w:rsid w:val="00E7620A"/>
    <w:rsid w:val="00E815CE"/>
    <w:rsid w:val="00E8304D"/>
    <w:rsid w:val="00E834B9"/>
    <w:rsid w:val="00E91DED"/>
    <w:rsid w:val="00E92262"/>
    <w:rsid w:val="00EA066D"/>
    <w:rsid w:val="00EA12E9"/>
    <w:rsid w:val="00EA2EFB"/>
    <w:rsid w:val="00EA52E9"/>
    <w:rsid w:val="00EB1A6B"/>
    <w:rsid w:val="00EB3FBA"/>
    <w:rsid w:val="00EB5248"/>
    <w:rsid w:val="00EB6DEE"/>
    <w:rsid w:val="00EC54BB"/>
    <w:rsid w:val="00EC7CD9"/>
    <w:rsid w:val="00ED193B"/>
    <w:rsid w:val="00ED6214"/>
    <w:rsid w:val="00ED77E5"/>
    <w:rsid w:val="00EE284E"/>
    <w:rsid w:val="00EE3288"/>
    <w:rsid w:val="00EE36C7"/>
    <w:rsid w:val="00EF4530"/>
    <w:rsid w:val="00F02BA7"/>
    <w:rsid w:val="00F118E2"/>
    <w:rsid w:val="00F20AF4"/>
    <w:rsid w:val="00F21A8F"/>
    <w:rsid w:val="00F25D58"/>
    <w:rsid w:val="00F26421"/>
    <w:rsid w:val="00F34487"/>
    <w:rsid w:val="00F350AB"/>
    <w:rsid w:val="00F37A42"/>
    <w:rsid w:val="00F43897"/>
    <w:rsid w:val="00F45B2D"/>
    <w:rsid w:val="00F45DB4"/>
    <w:rsid w:val="00F472F6"/>
    <w:rsid w:val="00F50EC9"/>
    <w:rsid w:val="00F50F74"/>
    <w:rsid w:val="00F63FDC"/>
    <w:rsid w:val="00F64E41"/>
    <w:rsid w:val="00F74189"/>
    <w:rsid w:val="00F77D48"/>
    <w:rsid w:val="00F80D9B"/>
    <w:rsid w:val="00F82653"/>
    <w:rsid w:val="00F82948"/>
    <w:rsid w:val="00F842F8"/>
    <w:rsid w:val="00F8609F"/>
    <w:rsid w:val="00F86E23"/>
    <w:rsid w:val="00F90AD7"/>
    <w:rsid w:val="00F959FD"/>
    <w:rsid w:val="00FA4068"/>
    <w:rsid w:val="00FA5682"/>
    <w:rsid w:val="00FA7596"/>
    <w:rsid w:val="00FB1358"/>
    <w:rsid w:val="00FB35A0"/>
    <w:rsid w:val="00FB46CD"/>
    <w:rsid w:val="00FB577D"/>
    <w:rsid w:val="00FB6BC4"/>
    <w:rsid w:val="00FB7BBE"/>
    <w:rsid w:val="00FC06AD"/>
    <w:rsid w:val="00FC0755"/>
    <w:rsid w:val="00FC2A09"/>
    <w:rsid w:val="00FC5B8E"/>
    <w:rsid w:val="00FC6550"/>
    <w:rsid w:val="00FC6F93"/>
    <w:rsid w:val="00FD5411"/>
    <w:rsid w:val="00FD5BF4"/>
    <w:rsid w:val="00FE0D86"/>
    <w:rsid w:val="00FE0E0A"/>
    <w:rsid w:val="00FE1127"/>
    <w:rsid w:val="00FF1ED1"/>
    <w:rsid w:val="00FF6E80"/>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rules v:ext="edit">
        <o:r id="V:Rule13" type="connector" idref="#AutoShape 17"/>
        <o:r id="V:Rule14" type="connector" idref="#AutoShape 22"/>
        <o:r id="V:Rule15" type="connector" idref="#AutoShape 23"/>
        <o:r id="V:Rule16" type="connector" idref="#AutoShape 21"/>
        <o:r id="V:Rule17" type="connector" idref="#AutoShape 18"/>
        <o:r id="V:Rule18"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uiPriority w:val="99"/>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uiPriority w:val="99"/>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 w:type="character" w:customStyle="1" w:styleId="s10">
    <w:name w:val="s_10"/>
    <w:basedOn w:val="a0"/>
    <w:rsid w:val="00F77D48"/>
    <w:rPr>
      <w:rFonts w:cs="Times New Roman"/>
    </w:rPr>
  </w:style>
  <w:style w:type="paragraph" w:customStyle="1" w:styleId="Style17">
    <w:name w:val="Style17"/>
    <w:basedOn w:val="a"/>
    <w:rsid w:val="00B70B39"/>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afffffff6">
    <w:name w:val="реквизитПодпись"/>
    <w:basedOn w:val="a"/>
    <w:uiPriority w:val="99"/>
    <w:rsid w:val="00D9010E"/>
    <w:pPr>
      <w:tabs>
        <w:tab w:val="left" w:pos="6804"/>
      </w:tabs>
      <w:suppressAutoHyphens/>
      <w:spacing w:before="360" w:after="0" w:line="240" w:lineRule="auto"/>
    </w:pPr>
    <w:rPr>
      <w:rFonts w:eastAsia="Times New Roman"/>
      <w:sz w:val="24"/>
      <w:szCs w:val="20"/>
      <w:lang w:eastAsia="ar-SA"/>
    </w:rPr>
  </w:style>
  <w:style w:type="paragraph" w:customStyle="1" w:styleId="afffffff7">
    <w:name w:val="Знак"/>
    <w:basedOn w:val="a"/>
    <w:rsid w:val="00D9010E"/>
    <w:pPr>
      <w:spacing w:after="160" w:line="240" w:lineRule="exact"/>
    </w:pPr>
    <w:rPr>
      <w:rFonts w:ascii="Arial" w:eastAsia="Calibri" w:hAnsi="Arial" w:cs="Arial"/>
      <w:sz w:val="20"/>
      <w:szCs w:val="20"/>
      <w:lang w:val="en-US" w:eastAsia="en-US"/>
    </w:rPr>
  </w:style>
  <w:style w:type="character" w:customStyle="1" w:styleId="FontStyle14">
    <w:name w:val="Font Style14"/>
    <w:rsid w:val="00772CD7"/>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8B5A-12AD-4865-A242-BDFF992C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53</Pages>
  <Words>14358</Words>
  <Characters>81847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661</cp:revision>
  <cp:lastPrinted>2018-07-31T07:10:00Z</cp:lastPrinted>
  <dcterms:created xsi:type="dcterms:W3CDTF">2014-04-30T05:50:00Z</dcterms:created>
  <dcterms:modified xsi:type="dcterms:W3CDTF">2018-08-31T03:35:00Z</dcterms:modified>
</cp:coreProperties>
</file>