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AD" w:rsidRPr="00486FC4" w:rsidRDefault="0004124A" w:rsidP="00C367AD">
      <w:pPr>
        <w:pStyle w:val="a7"/>
        <w:jc w:val="center"/>
        <w:rPr>
          <w:rFonts w:ascii="Arial" w:hAnsi="Arial" w:cs="Arial"/>
          <w:b/>
          <w:sz w:val="32"/>
          <w:szCs w:val="32"/>
        </w:rPr>
      </w:pPr>
      <w:r>
        <w:rPr>
          <w:rFonts w:ascii="Arial" w:hAnsi="Arial" w:cs="Arial"/>
          <w:b/>
          <w:sz w:val="32"/>
          <w:szCs w:val="32"/>
        </w:rPr>
        <w:t>27</w:t>
      </w:r>
      <w:r w:rsidR="00C367AD">
        <w:rPr>
          <w:rFonts w:ascii="Arial" w:hAnsi="Arial" w:cs="Arial"/>
          <w:b/>
          <w:sz w:val="32"/>
          <w:szCs w:val="32"/>
        </w:rPr>
        <w:t>.</w:t>
      </w:r>
      <w:r>
        <w:rPr>
          <w:rFonts w:ascii="Arial" w:hAnsi="Arial" w:cs="Arial"/>
          <w:b/>
          <w:sz w:val="32"/>
          <w:szCs w:val="32"/>
        </w:rPr>
        <w:t>04</w:t>
      </w:r>
      <w:r w:rsidR="00C367AD" w:rsidRPr="00486FC4">
        <w:rPr>
          <w:rFonts w:ascii="Arial" w:hAnsi="Arial" w:cs="Arial"/>
          <w:b/>
          <w:sz w:val="32"/>
          <w:szCs w:val="32"/>
        </w:rPr>
        <w:t>.201</w:t>
      </w:r>
      <w:r w:rsidR="00C367AD">
        <w:rPr>
          <w:rFonts w:ascii="Arial" w:hAnsi="Arial" w:cs="Arial"/>
          <w:b/>
          <w:sz w:val="32"/>
          <w:szCs w:val="32"/>
        </w:rPr>
        <w:t>7</w:t>
      </w:r>
      <w:r w:rsidR="00C367AD" w:rsidRPr="00486FC4">
        <w:rPr>
          <w:rFonts w:ascii="Arial" w:hAnsi="Arial" w:cs="Arial"/>
          <w:b/>
          <w:sz w:val="32"/>
          <w:szCs w:val="32"/>
        </w:rPr>
        <w:t>г. №</w:t>
      </w:r>
      <w:r>
        <w:rPr>
          <w:rFonts w:ascii="Arial" w:hAnsi="Arial" w:cs="Arial"/>
          <w:b/>
          <w:sz w:val="32"/>
          <w:szCs w:val="32"/>
        </w:rPr>
        <w:t xml:space="preserve"> 93</w:t>
      </w:r>
      <w:r w:rsidR="00C367AD" w:rsidRPr="00486FC4">
        <w:rPr>
          <w:rFonts w:ascii="Arial" w:hAnsi="Arial" w:cs="Arial"/>
          <w:b/>
          <w:sz w:val="32"/>
          <w:szCs w:val="32"/>
        </w:rPr>
        <w:t>/3-дмо</w:t>
      </w:r>
    </w:p>
    <w:p w:rsidR="00C367AD" w:rsidRPr="00486FC4" w:rsidRDefault="00C367AD" w:rsidP="00C367AD">
      <w:pPr>
        <w:pStyle w:val="a7"/>
        <w:jc w:val="center"/>
        <w:rPr>
          <w:rFonts w:ascii="Arial" w:hAnsi="Arial" w:cs="Arial"/>
          <w:b/>
          <w:sz w:val="32"/>
          <w:szCs w:val="32"/>
        </w:rPr>
      </w:pPr>
      <w:r w:rsidRPr="00486FC4">
        <w:rPr>
          <w:rFonts w:ascii="Arial" w:hAnsi="Arial" w:cs="Arial"/>
          <w:b/>
          <w:sz w:val="32"/>
          <w:szCs w:val="32"/>
        </w:rPr>
        <w:t>РОССИЙСКАЯ ФЕДЕРАЦИЯ</w:t>
      </w:r>
    </w:p>
    <w:p w:rsidR="00C367AD" w:rsidRPr="00486FC4" w:rsidRDefault="00C367AD" w:rsidP="00C367AD">
      <w:pPr>
        <w:pStyle w:val="a7"/>
        <w:jc w:val="center"/>
        <w:rPr>
          <w:rFonts w:ascii="Arial" w:hAnsi="Arial" w:cs="Arial"/>
          <w:b/>
          <w:sz w:val="32"/>
          <w:szCs w:val="32"/>
        </w:rPr>
      </w:pPr>
      <w:r w:rsidRPr="00486FC4">
        <w:rPr>
          <w:rFonts w:ascii="Arial" w:hAnsi="Arial" w:cs="Arial"/>
          <w:b/>
          <w:sz w:val="32"/>
          <w:szCs w:val="32"/>
        </w:rPr>
        <w:t>ИРКУТСКАЯ ОБЛАСТЬ</w:t>
      </w:r>
    </w:p>
    <w:p w:rsidR="00C367AD" w:rsidRDefault="00C367AD" w:rsidP="00C367AD">
      <w:pPr>
        <w:pStyle w:val="a7"/>
        <w:jc w:val="center"/>
        <w:rPr>
          <w:rFonts w:ascii="Arial" w:hAnsi="Arial" w:cs="Arial"/>
          <w:b/>
          <w:sz w:val="32"/>
          <w:szCs w:val="32"/>
        </w:rPr>
      </w:pPr>
      <w:r>
        <w:rPr>
          <w:rFonts w:ascii="Arial" w:hAnsi="Arial" w:cs="Arial"/>
          <w:b/>
          <w:sz w:val="32"/>
          <w:szCs w:val="32"/>
        </w:rPr>
        <w:t>МУНИЦИПАЛЬНОЕ ОБРАЗОВАНИЕ</w:t>
      </w:r>
    </w:p>
    <w:p w:rsidR="00C367AD" w:rsidRPr="00486FC4" w:rsidRDefault="00C367AD" w:rsidP="00C367AD">
      <w:pPr>
        <w:pStyle w:val="a7"/>
        <w:jc w:val="center"/>
        <w:rPr>
          <w:rFonts w:ascii="Arial" w:hAnsi="Arial" w:cs="Arial"/>
          <w:b/>
          <w:sz w:val="32"/>
          <w:szCs w:val="32"/>
        </w:rPr>
      </w:pPr>
      <w:r>
        <w:rPr>
          <w:rFonts w:ascii="Arial" w:hAnsi="Arial" w:cs="Arial"/>
          <w:b/>
          <w:sz w:val="32"/>
          <w:szCs w:val="32"/>
        </w:rPr>
        <w:t>«АЛАРСКИЙ РАЙОН»</w:t>
      </w:r>
    </w:p>
    <w:p w:rsidR="00C367AD" w:rsidRPr="00486FC4" w:rsidRDefault="00C367AD" w:rsidP="00C367AD">
      <w:pPr>
        <w:pStyle w:val="a7"/>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046178" w:rsidRDefault="00046178" w:rsidP="00C367AD">
      <w:pPr>
        <w:pStyle w:val="a7"/>
        <w:jc w:val="center"/>
        <w:rPr>
          <w:rFonts w:ascii="Arial" w:hAnsi="Arial" w:cs="Arial"/>
          <w:b/>
          <w:sz w:val="32"/>
          <w:szCs w:val="32"/>
        </w:rPr>
      </w:pPr>
      <w:r>
        <w:rPr>
          <w:rFonts w:ascii="Arial" w:hAnsi="Arial" w:cs="Arial"/>
          <w:b/>
          <w:sz w:val="32"/>
          <w:szCs w:val="32"/>
        </w:rPr>
        <w:t>ДУМА</w:t>
      </w:r>
    </w:p>
    <w:p w:rsidR="00C367AD" w:rsidRPr="00486FC4" w:rsidRDefault="00C367AD" w:rsidP="0004124A">
      <w:pPr>
        <w:pStyle w:val="a7"/>
        <w:jc w:val="center"/>
        <w:rPr>
          <w:rFonts w:ascii="Arial" w:hAnsi="Arial" w:cs="Arial"/>
          <w:b/>
          <w:sz w:val="32"/>
          <w:szCs w:val="32"/>
        </w:rPr>
      </w:pPr>
      <w:r w:rsidRPr="00486FC4">
        <w:rPr>
          <w:rFonts w:ascii="Arial" w:hAnsi="Arial" w:cs="Arial"/>
          <w:b/>
          <w:sz w:val="32"/>
          <w:szCs w:val="32"/>
        </w:rPr>
        <w:t>РЕШЕНИЕ</w:t>
      </w:r>
    </w:p>
    <w:p w:rsidR="00C367AD" w:rsidRPr="00486FC4" w:rsidRDefault="00C367AD" w:rsidP="00C367AD">
      <w:pPr>
        <w:pStyle w:val="a7"/>
        <w:jc w:val="center"/>
        <w:rPr>
          <w:rFonts w:ascii="Arial" w:hAnsi="Arial" w:cs="Arial"/>
          <w:b/>
          <w:sz w:val="32"/>
          <w:szCs w:val="32"/>
        </w:rPr>
      </w:pPr>
    </w:p>
    <w:p w:rsidR="00E97AAE" w:rsidRDefault="00C367AD" w:rsidP="00C367AD">
      <w:pPr>
        <w:jc w:val="center"/>
      </w:pPr>
      <w:r>
        <w:rPr>
          <w:rStyle w:val="aff7"/>
          <w:rFonts w:ascii="Arial" w:hAnsi="Arial" w:cs="Arial"/>
          <w:color w:val="000000"/>
          <w:sz w:val="32"/>
          <w:szCs w:val="32"/>
        </w:rPr>
        <w:t xml:space="preserve">ОБ УТВЕРЖДЕНИИ ПРОГРАММЫ КОМПЛЕКСНОГО РЗВИТИЯ СИСТЕМ СОЦИАЛЬНОЙ ИНФРАСТРУКТУТЫ МУНИЦИПАЛЬНОГО ОБРАЗОВАНИЯ «ТАБАРСУК» АЛАРСКОГО РАЙОНА ИРКУТСКОЙ ОБЛАСТИ НА </w:t>
      </w:r>
      <w:r w:rsidR="00A9519F">
        <w:rPr>
          <w:rStyle w:val="aff7"/>
          <w:rFonts w:ascii="Arial" w:hAnsi="Arial" w:cs="Arial"/>
          <w:color w:val="000000"/>
          <w:sz w:val="32"/>
          <w:szCs w:val="32"/>
        </w:rPr>
        <w:t>2017-2032 гг.</w:t>
      </w:r>
    </w:p>
    <w:p w:rsidR="004E3A00" w:rsidRPr="00A9519F" w:rsidRDefault="004E3A00" w:rsidP="00A9519F">
      <w:pPr>
        <w:pStyle w:val="a7"/>
        <w:jc w:val="both"/>
        <w:rPr>
          <w:rFonts w:ascii="Arial" w:hAnsi="Arial" w:cs="Arial"/>
          <w:sz w:val="24"/>
          <w:szCs w:val="24"/>
        </w:rPr>
      </w:pPr>
    </w:p>
    <w:p w:rsidR="002F017A" w:rsidRPr="00486FC4" w:rsidRDefault="004E3A00" w:rsidP="002F017A">
      <w:pPr>
        <w:pStyle w:val="a9"/>
        <w:ind w:firstLine="708"/>
        <w:jc w:val="both"/>
        <w:rPr>
          <w:rFonts w:ascii="Arial" w:hAnsi="Arial" w:cs="Arial"/>
          <w:color w:val="000000"/>
        </w:rPr>
      </w:pPr>
      <w:r w:rsidRPr="00A9519F">
        <w:rPr>
          <w:rFonts w:ascii="Arial" w:hAnsi="Arial" w:cs="Arial"/>
        </w:rPr>
        <w:t xml:space="preserve">В целях повышения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00A9519F">
        <w:rPr>
          <w:rFonts w:ascii="Arial" w:hAnsi="Arial" w:cs="Arial"/>
        </w:rPr>
        <w:t>муниципального образования «Табарсук»</w:t>
      </w:r>
      <w:r w:rsidRPr="00A9519F">
        <w:rPr>
          <w:rFonts w:ascii="Arial" w:hAnsi="Arial" w:cs="Arial"/>
        </w:rPr>
        <w:t xml:space="preserve">, </w:t>
      </w:r>
      <w:r w:rsidR="002F017A">
        <w:rPr>
          <w:rFonts w:ascii="Arial" w:hAnsi="Arial" w:cs="Arial"/>
          <w:color w:val="000000"/>
        </w:rPr>
        <w:t>Дума муниципального образования «Табарсук»</w:t>
      </w:r>
      <w:r w:rsidR="002F017A" w:rsidRPr="00486FC4">
        <w:rPr>
          <w:rFonts w:ascii="Arial" w:hAnsi="Arial" w:cs="Arial"/>
          <w:color w:val="000000"/>
        </w:rPr>
        <w:t xml:space="preserve"> </w:t>
      </w:r>
    </w:p>
    <w:p w:rsidR="004E3A00" w:rsidRPr="002F017A" w:rsidRDefault="002F017A" w:rsidP="002F017A">
      <w:pPr>
        <w:pStyle w:val="a9"/>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4E3A00" w:rsidRPr="00A9519F" w:rsidRDefault="004E3A00" w:rsidP="002F017A">
      <w:pPr>
        <w:pStyle w:val="a7"/>
        <w:ind w:firstLine="709"/>
        <w:jc w:val="both"/>
        <w:rPr>
          <w:rFonts w:ascii="Arial" w:hAnsi="Arial" w:cs="Arial"/>
          <w:sz w:val="24"/>
          <w:szCs w:val="24"/>
        </w:rPr>
      </w:pPr>
      <w:r w:rsidRPr="00A9519F">
        <w:rPr>
          <w:rFonts w:ascii="Arial" w:hAnsi="Arial" w:cs="Arial"/>
          <w:sz w:val="24"/>
          <w:szCs w:val="24"/>
        </w:rPr>
        <w:t xml:space="preserve">1.  Утвердить Программу комплексного развития  социальной  инфраструктуры  </w:t>
      </w:r>
      <w:r w:rsidR="002F017A">
        <w:rPr>
          <w:rFonts w:ascii="Arial" w:hAnsi="Arial" w:cs="Arial"/>
          <w:sz w:val="24"/>
          <w:szCs w:val="24"/>
        </w:rPr>
        <w:t>муниципального образования «Табарсук» Аларского района</w:t>
      </w:r>
      <w:r w:rsidRPr="00A9519F">
        <w:rPr>
          <w:rFonts w:ascii="Arial" w:hAnsi="Arial" w:cs="Arial"/>
          <w:sz w:val="24"/>
          <w:szCs w:val="24"/>
        </w:rPr>
        <w:t xml:space="preserve">  Иркутской    области на 201</w:t>
      </w:r>
      <w:r w:rsidR="002F017A">
        <w:rPr>
          <w:rFonts w:ascii="Arial" w:hAnsi="Arial" w:cs="Arial"/>
          <w:sz w:val="24"/>
          <w:szCs w:val="24"/>
        </w:rPr>
        <w:t>7</w:t>
      </w:r>
      <w:r w:rsidRPr="00A9519F">
        <w:rPr>
          <w:rFonts w:ascii="Arial" w:hAnsi="Arial" w:cs="Arial"/>
          <w:sz w:val="24"/>
          <w:szCs w:val="24"/>
        </w:rPr>
        <w:t>-203</w:t>
      </w:r>
      <w:r w:rsidR="002F017A">
        <w:rPr>
          <w:rFonts w:ascii="Arial" w:hAnsi="Arial" w:cs="Arial"/>
          <w:sz w:val="24"/>
          <w:szCs w:val="24"/>
        </w:rPr>
        <w:t xml:space="preserve">2 </w:t>
      </w:r>
      <w:r w:rsidRPr="00A9519F">
        <w:rPr>
          <w:rFonts w:ascii="Arial" w:hAnsi="Arial" w:cs="Arial"/>
          <w:sz w:val="24"/>
          <w:szCs w:val="24"/>
        </w:rPr>
        <w:t>гг.</w:t>
      </w:r>
      <w:r w:rsidR="002F5668">
        <w:rPr>
          <w:rFonts w:ascii="Arial" w:hAnsi="Arial" w:cs="Arial"/>
          <w:sz w:val="24"/>
          <w:szCs w:val="24"/>
        </w:rPr>
        <w:t xml:space="preserve"> (приложение).</w:t>
      </w:r>
    </w:p>
    <w:p w:rsidR="002F017A" w:rsidRPr="00486FC4" w:rsidRDefault="002F017A" w:rsidP="002F017A">
      <w:pPr>
        <w:widowControl w:val="0"/>
        <w:autoSpaceDE w:val="0"/>
        <w:autoSpaceDN w:val="0"/>
        <w:adjustRightInd w:val="0"/>
        <w:ind w:firstLine="709"/>
        <w:jc w:val="both"/>
        <w:rPr>
          <w:rFonts w:ascii="Arial" w:hAnsi="Arial" w:cs="Arial"/>
        </w:rPr>
      </w:pPr>
      <w:r>
        <w:rPr>
          <w:rFonts w:ascii="Arial" w:hAnsi="Arial" w:cs="Arial"/>
          <w:color w:val="000000"/>
        </w:rPr>
        <w:t>3</w:t>
      </w:r>
      <w:r w:rsidRPr="00486FC4">
        <w:rPr>
          <w:rFonts w:ascii="Arial" w:hAnsi="Arial" w:cs="Arial"/>
          <w:color w:val="000000"/>
        </w:rPr>
        <w:t xml:space="preserve">. Опубликовать настоящее решение </w:t>
      </w:r>
      <w:r w:rsidRPr="00486FC4">
        <w:rPr>
          <w:rFonts w:ascii="Arial" w:hAnsi="Arial" w:cs="Arial"/>
        </w:rPr>
        <w:t xml:space="preserve"> в печатном средстве массовой информации «</w:t>
      </w:r>
      <w:r>
        <w:rPr>
          <w:rFonts w:ascii="Arial" w:hAnsi="Arial" w:cs="Arial"/>
        </w:rPr>
        <w:t>Табарсукский</w:t>
      </w:r>
      <w:r w:rsidRPr="00486FC4">
        <w:rPr>
          <w:rFonts w:ascii="Arial" w:hAnsi="Arial" w:cs="Arial"/>
        </w:rPr>
        <w:t xml:space="preserve"> вестник» и разместить на сайте </w:t>
      </w:r>
      <w:r>
        <w:rPr>
          <w:rFonts w:ascii="Arial" w:hAnsi="Arial" w:cs="Arial"/>
        </w:rPr>
        <w:t>МО «Табарсук»</w:t>
      </w:r>
      <w:r w:rsidRPr="00486FC4">
        <w:rPr>
          <w:rFonts w:ascii="Arial" w:hAnsi="Arial" w:cs="Arial"/>
        </w:rPr>
        <w:t xml:space="preserve"> в сети «Интернет».</w:t>
      </w:r>
    </w:p>
    <w:p w:rsidR="002F017A" w:rsidRDefault="002F017A" w:rsidP="002F017A">
      <w:pPr>
        <w:widowControl w:val="0"/>
        <w:autoSpaceDE w:val="0"/>
        <w:autoSpaceDN w:val="0"/>
        <w:adjustRightInd w:val="0"/>
        <w:ind w:firstLine="709"/>
        <w:jc w:val="both"/>
        <w:rPr>
          <w:rFonts w:ascii="Arial" w:hAnsi="Arial" w:cs="Arial"/>
        </w:rPr>
      </w:pPr>
      <w:r>
        <w:rPr>
          <w:rFonts w:ascii="Arial" w:hAnsi="Arial" w:cs="Arial"/>
        </w:rPr>
        <w:t>4</w:t>
      </w:r>
      <w:r w:rsidRPr="00486FC4">
        <w:rPr>
          <w:rFonts w:ascii="Arial" w:hAnsi="Arial" w:cs="Arial"/>
        </w:rPr>
        <w:t xml:space="preserve">. </w:t>
      </w:r>
      <w:r>
        <w:rPr>
          <w:rFonts w:ascii="Arial" w:hAnsi="Arial" w:cs="Arial"/>
        </w:rPr>
        <w:t>Контроль за исполнением настоящего решения оставляю за собой.</w:t>
      </w:r>
    </w:p>
    <w:p w:rsidR="002F017A" w:rsidRDefault="002F017A" w:rsidP="002F017A">
      <w:pPr>
        <w:widowControl w:val="0"/>
        <w:autoSpaceDE w:val="0"/>
        <w:autoSpaceDN w:val="0"/>
        <w:adjustRightInd w:val="0"/>
        <w:ind w:firstLine="540"/>
        <w:jc w:val="both"/>
        <w:rPr>
          <w:rFonts w:ascii="Arial" w:hAnsi="Arial" w:cs="Arial"/>
        </w:rPr>
      </w:pPr>
    </w:p>
    <w:p w:rsidR="002F017A" w:rsidRPr="00486FC4" w:rsidRDefault="002F017A" w:rsidP="002F017A">
      <w:pPr>
        <w:widowControl w:val="0"/>
        <w:autoSpaceDE w:val="0"/>
        <w:autoSpaceDN w:val="0"/>
        <w:adjustRightInd w:val="0"/>
        <w:ind w:firstLine="540"/>
        <w:jc w:val="both"/>
        <w:rPr>
          <w:rFonts w:ascii="Arial" w:hAnsi="Arial" w:cs="Arial"/>
        </w:rPr>
      </w:pPr>
    </w:p>
    <w:p w:rsidR="002F017A" w:rsidRDefault="002F017A" w:rsidP="002F017A">
      <w:pPr>
        <w:pStyle w:val="Default"/>
        <w:tabs>
          <w:tab w:val="left" w:pos="180"/>
        </w:tabs>
        <w:jc w:val="both"/>
        <w:rPr>
          <w:rFonts w:ascii="Arial" w:hAnsi="Arial" w:cs="Arial"/>
        </w:rPr>
      </w:pPr>
      <w:r>
        <w:rPr>
          <w:rFonts w:ascii="Arial" w:hAnsi="Arial" w:cs="Arial"/>
        </w:rPr>
        <w:t>Председатель Думы,</w:t>
      </w:r>
    </w:p>
    <w:p w:rsidR="002F017A" w:rsidRDefault="002F017A" w:rsidP="002F017A">
      <w:pPr>
        <w:pStyle w:val="Default"/>
        <w:tabs>
          <w:tab w:val="left" w:pos="180"/>
        </w:tabs>
        <w:jc w:val="both"/>
        <w:rPr>
          <w:rFonts w:ascii="Arial" w:hAnsi="Arial" w:cs="Arial"/>
        </w:rPr>
      </w:pPr>
      <w:r>
        <w:rPr>
          <w:rFonts w:ascii="Arial" w:hAnsi="Arial" w:cs="Arial"/>
        </w:rPr>
        <w:t>Глава муниципального образования «Табарсук»</w:t>
      </w:r>
    </w:p>
    <w:p w:rsidR="002F017A" w:rsidRDefault="002F017A" w:rsidP="002F017A">
      <w:pPr>
        <w:pStyle w:val="Default"/>
        <w:tabs>
          <w:tab w:val="left" w:pos="180"/>
        </w:tabs>
        <w:jc w:val="both"/>
        <w:rPr>
          <w:rFonts w:ascii="Arial" w:hAnsi="Arial" w:cs="Arial"/>
        </w:rPr>
      </w:pPr>
      <w:r>
        <w:rPr>
          <w:rFonts w:ascii="Arial" w:hAnsi="Arial" w:cs="Arial"/>
        </w:rPr>
        <w:t>Т.С.Андреева</w:t>
      </w:r>
    </w:p>
    <w:p w:rsidR="004E3A00" w:rsidRPr="00A9519F" w:rsidRDefault="004E3A00" w:rsidP="00A9519F">
      <w:pPr>
        <w:pStyle w:val="a7"/>
        <w:jc w:val="both"/>
        <w:rPr>
          <w:rFonts w:ascii="Arial" w:hAnsi="Arial" w:cs="Arial"/>
          <w:sz w:val="24"/>
          <w:szCs w:val="24"/>
        </w:rPr>
      </w:pPr>
    </w:p>
    <w:p w:rsidR="004E3A00" w:rsidRPr="00A9519F" w:rsidRDefault="004E3A00" w:rsidP="00A9519F">
      <w:pPr>
        <w:pStyle w:val="a7"/>
        <w:jc w:val="both"/>
        <w:rPr>
          <w:rFonts w:ascii="Arial" w:hAnsi="Arial" w:cs="Arial"/>
          <w:sz w:val="24"/>
          <w:szCs w:val="24"/>
        </w:rPr>
      </w:pPr>
    </w:p>
    <w:p w:rsidR="004E3A00" w:rsidRPr="00A9519F" w:rsidRDefault="004E3A00" w:rsidP="00A9519F">
      <w:pPr>
        <w:pStyle w:val="a7"/>
        <w:jc w:val="both"/>
        <w:rPr>
          <w:rFonts w:ascii="Arial" w:hAnsi="Arial" w:cs="Arial"/>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6638E1" w:rsidRDefault="006638E1" w:rsidP="004E3A00">
      <w:pPr>
        <w:pStyle w:val="a7"/>
        <w:rPr>
          <w:rFonts w:ascii="Times New Roman" w:hAnsi="Times New Roman"/>
          <w:b/>
          <w:bCs/>
          <w:sz w:val="24"/>
          <w:szCs w:val="24"/>
        </w:rPr>
      </w:pPr>
    </w:p>
    <w:p w:rsidR="00046178" w:rsidRPr="00EF7C8C" w:rsidRDefault="00046178"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2F5668" w:rsidRPr="00486FC4" w:rsidRDefault="002F5668" w:rsidP="002F5668">
      <w:pPr>
        <w:pStyle w:val="a9"/>
        <w:tabs>
          <w:tab w:val="left" w:pos="7560"/>
        </w:tabs>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lastRenderedPageBreak/>
        <w:t>Приложение</w:t>
      </w:r>
    </w:p>
    <w:p w:rsidR="002F5668" w:rsidRPr="00486FC4" w:rsidRDefault="002F5668" w:rsidP="002F5668">
      <w:pPr>
        <w:pStyle w:val="a9"/>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 xml:space="preserve">к </w:t>
      </w:r>
      <w:r>
        <w:rPr>
          <w:rFonts w:ascii="Courier New" w:hAnsi="Courier New" w:cs="Courier New"/>
          <w:color w:val="000000"/>
          <w:sz w:val="22"/>
        </w:rPr>
        <w:t>решению Думы</w:t>
      </w:r>
    </w:p>
    <w:p w:rsidR="002F5668" w:rsidRDefault="002F5668" w:rsidP="002F5668">
      <w:pPr>
        <w:pStyle w:val="a9"/>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МО</w:t>
      </w:r>
      <w:r>
        <w:rPr>
          <w:rFonts w:ascii="Courier New" w:hAnsi="Courier New" w:cs="Courier New"/>
          <w:color w:val="000000"/>
          <w:sz w:val="22"/>
        </w:rPr>
        <w:t xml:space="preserve"> «Табарсук»</w:t>
      </w:r>
      <w:r w:rsidRPr="00486FC4">
        <w:rPr>
          <w:rFonts w:ascii="Courier New" w:hAnsi="Courier New" w:cs="Courier New"/>
          <w:color w:val="000000"/>
          <w:sz w:val="22"/>
        </w:rPr>
        <w:t xml:space="preserve"> от </w:t>
      </w:r>
      <w:r w:rsidR="0004124A">
        <w:rPr>
          <w:rFonts w:ascii="Courier New" w:hAnsi="Courier New" w:cs="Courier New"/>
          <w:color w:val="000000"/>
          <w:sz w:val="22"/>
        </w:rPr>
        <w:t>27</w:t>
      </w:r>
      <w:r>
        <w:rPr>
          <w:rFonts w:ascii="Courier New" w:hAnsi="Courier New" w:cs="Courier New"/>
          <w:color w:val="000000"/>
          <w:sz w:val="22"/>
        </w:rPr>
        <w:t>.</w:t>
      </w:r>
      <w:r w:rsidR="0004124A">
        <w:rPr>
          <w:rFonts w:ascii="Courier New" w:hAnsi="Courier New" w:cs="Courier New"/>
          <w:color w:val="000000"/>
          <w:sz w:val="22"/>
        </w:rPr>
        <w:t>04</w:t>
      </w:r>
      <w:r>
        <w:rPr>
          <w:rFonts w:ascii="Courier New" w:hAnsi="Courier New" w:cs="Courier New"/>
          <w:color w:val="000000"/>
          <w:sz w:val="22"/>
        </w:rPr>
        <w:t xml:space="preserve">.2017г. </w:t>
      </w:r>
      <w:r w:rsidRPr="00486FC4">
        <w:rPr>
          <w:rFonts w:ascii="Courier New" w:hAnsi="Courier New" w:cs="Courier New"/>
          <w:color w:val="000000"/>
          <w:sz w:val="22"/>
        </w:rPr>
        <w:t xml:space="preserve">№ </w:t>
      </w:r>
      <w:r w:rsidR="0004124A">
        <w:rPr>
          <w:rFonts w:ascii="Courier New" w:hAnsi="Courier New" w:cs="Courier New"/>
          <w:color w:val="000000"/>
          <w:sz w:val="22"/>
        </w:rPr>
        <w:t>93</w:t>
      </w:r>
      <w:r>
        <w:rPr>
          <w:rFonts w:ascii="Courier New" w:hAnsi="Courier New" w:cs="Courier New"/>
          <w:color w:val="000000"/>
          <w:sz w:val="22"/>
        </w:rPr>
        <w:t>/3-дмо</w:t>
      </w:r>
    </w:p>
    <w:p w:rsidR="004E3A00" w:rsidRPr="00EF7C8C" w:rsidRDefault="004E3A00" w:rsidP="004E3A00">
      <w:pPr>
        <w:pStyle w:val="a7"/>
        <w:rPr>
          <w:rFonts w:ascii="Times New Roman" w:hAnsi="Times New Roman"/>
          <w:b/>
          <w:bCs/>
          <w:color w:val="339966"/>
          <w:sz w:val="24"/>
          <w:szCs w:val="24"/>
        </w:rPr>
      </w:pPr>
    </w:p>
    <w:p w:rsidR="004E3A00" w:rsidRPr="00EF7C8C" w:rsidRDefault="004E3A00" w:rsidP="004E3A00">
      <w:pPr>
        <w:pStyle w:val="a7"/>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D52DC4" w:rsidRDefault="004E3A00" w:rsidP="004E3A00">
      <w:pPr>
        <w:pStyle w:val="a7"/>
        <w:jc w:val="both"/>
        <w:rPr>
          <w:rFonts w:ascii="Arial" w:hAnsi="Arial" w:cs="Arial"/>
          <w:b/>
          <w:bCs/>
          <w:szCs w:val="24"/>
        </w:rPr>
      </w:pPr>
    </w:p>
    <w:p w:rsidR="004E3A00" w:rsidRPr="00D52DC4" w:rsidRDefault="004E3A00" w:rsidP="004E3A00">
      <w:pPr>
        <w:pStyle w:val="a7"/>
        <w:jc w:val="both"/>
        <w:rPr>
          <w:rFonts w:ascii="Arial" w:hAnsi="Arial" w:cs="Arial"/>
          <w:b/>
          <w:bCs/>
          <w:szCs w:val="24"/>
        </w:rPr>
      </w:pPr>
    </w:p>
    <w:p w:rsidR="004E3A00" w:rsidRPr="00D52DC4" w:rsidRDefault="004E3A00" w:rsidP="004E3A00">
      <w:pPr>
        <w:pStyle w:val="a7"/>
        <w:jc w:val="both"/>
        <w:rPr>
          <w:rFonts w:ascii="Arial" w:hAnsi="Arial" w:cs="Arial"/>
          <w:b/>
          <w:bCs/>
          <w:szCs w:val="24"/>
        </w:rPr>
      </w:pPr>
    </w:p>
    <w:p w:rsidR="004E3A00" w:rsidRPr="00D52DC4" w:rsidRDefault="004E3A00" w:rsidP="004E3A00">
      <w:pPr>
        <w:pStyle w:val="a7"/>
        <w:jc w:val="center"/>
        <w:rPr>
          <w:rFonts w:ascii="Arial" w:hAnsi="Arial" w:cs="Arial"/>
          <w:b/>
          <w:bCs/>
          <w:sz w:val="24"/>
          <w:szCs w:val="28"/>
        </w:rPr>
      </w:pPr>
      <w:r w:rsidRPr="00D52DC4">
        <w:rPr>
          <w:rFonts w:ascii="Arial" w:hAnsi="Arial" w:cs="Arial"/>
          <w:b/>
          <w:bCs/>
          <w:sz w:val="24"/>
          <w:szCs w:val="28"/>
        </w:rPr>
        <w:t xml:space="preserve">ПРОГРАММА КОМПЛЕКСНОГО  РАЗВИТИЯ  СОЦИАЛЬНОЙ  ИНФРАСТРУКТУРЫ </w:t>
      </w:r>
      <w:r w:rsidR="002F5668" w:rsidRPr="00D52DC4">
        <w:rPr>
          <w:rFonts w:ascii="Arial" w:hAnsi="Arial" w:cs="Arial"/>
          <w:b/>
          <w:bCs/>
          <w:sz w:val="24"/>
          <w:szCs w:val="28"/>
        </w:rPr>
        <w:t>МУНИЦИПАЛЬНОГО ОБРАЗОВАНИЯ «ТАБАРСУК» АЛАРСКОГО РАЙОНА</w:t>
      </w:r>
      <w:r w:rsidRPr="00D52DC4">
        <w:rPr>
          <w:rFonts w:ascii="Arial" w:hAnsi="Arial" w:cs="Arial"/>
          <w:b/>
          <w:bCs/>
          <w:sz w:val="24"/>
          <w:szCs w:val="28"/>
        </w:rPr>
        <w:t xml:space="preserve">  ИРКУТСКОЙ   ОБЛАСТИ</w:t>
      </w:r>
    </w:p>
    <w:p w:rsidR="004E3A00" w:rsidRPr="00D52DC4" w:rsidRDefault="004E3A00" w:rsidP="004E3A00">
      <w:pPr>
        <w:pStyle w:val="a7"/>
        <w:jc w:val="center"/>
        <w:rPr>
          <w:rFonts w:ascii="Arial" w:hAnsi="Arial" w:cs="Arial"/>
          <w:sz w:val="24"/>
          <w:szCs w:val="28"/>
        </w:rPr>
      </w:pPr>
      <w:r w:rsidRPr="00D52DC4">
        <w:rPr>
          <w:rFonts w:ascii="Arial" w:hAnsi="Arial" w:cs="Arial"/>
          <w:b/>
          <w:bCs/>
          <w:sz w:val="24"/>
          <w:szCs w:val="28"/>
        </w:rPr>
        <w:t>на  201</w:t>
      </w:r>
      <w:r w:rsidR="002F5668" w:rsidRPr="00D52DC4">
        <w:rPr>
          <w:rFonts w:ascii="Arial" w:hAnsi="Arial" w:cs="Arial"/>
          <w:b/>
          <w:bCs/>
          <w:sz w:val="24"/>
          <w:szCs w:val="28"/>
        </w:rPr>
        <w:t>7</w:t>
      </w:r>
      <w:r w:rsidRPr="00D52DC4">
        <w:rPr>
          <w:rFonts w:ascii="Arial" w:hAnsi="Arial" w:cs="Arial"/>
          <w:b/>
          <w:bCs/>
          <w:sz w:val="24"/>
          <w:szCs w:val="28"/>
        </w:rPr>
        <w:t xml:space="preserve"> - 203</w:t>
      </w:r>
      <w:r w:rsidR="002F5668" w:rsidRPr="00D52DC4">
        <w:rPr>
          <w:rFonts w:ascii="Arial" w:hAnsi="Arial" w:cs="Arial"/>
          <w:b/>
          <w:bCs/>
          <w:sz w:val="24"/>
          <w:szCs w:val="28"/>
        </w:rPr>
        <w:t>2</w:t>
      </w:r>
      <w:r w:rsidRPr="00D52DC4">
        <w:rPr>
          <w:rFonts w:ascii="Arial" w:hAnsi="Arial" w:cs="Arial"/>
          <w:b/>
          <w:bCs/>
          <w:sz w:val="24"/>
          <w:szCs w:val="28"/>
        </w:rPr>
        <w:t>гг.</w:t>
      </w:r>
    </w:p>
    <w:p w:rsidR="004E3A00" w:rsidRPr="00D52DC4" w:rsidRDefault="004E3A00" w:rsidP="004E3A00">
      <w:pPr>
        <w:pStyle w:val="a7"/>
        <w:jc w:val="center"/>
        <w:rPr>
          <w:rFonts w:ascii="Arial" w:hAnsi="Arial" w:cs="Arial"/>
          <w:sz w:val="24"/>
          <w:szCs w:val="28"/>
        </w:rPr>
      </w:pPr>
    </w:p>
    <w:p w:rsidR="004E3A00" w:rsidRPr="00D52DC4" w:rsidRDefault="004E3A00" w:rsidP="004E3A00">
      <w:pPr>
        <w:pStyle w:val="a7"/>
        <w:jc w:val="both"/>
        <w:rPr>
          <w:rFonts w:ascii="Arial" w:hAnsi="Arial" w:cs="Arial"/>
          <w:sz w:val="24"/>
          <w:szCs w:val="28"/>
        </w:rPr>
      </w:pPr>
      <w:r w:rsidRPr="00D52DC4">
        <w:rPr>
          <w:rFonts w:ascii="Arial" w:hAnsi="Arial" w:cs="Arial"/>
          <w:sz w:val="24"/>
          <w:szCs w:val="28"/>
        </w:rPr>
        <w:t> </w:t>
      </w:r>
    </w:p>
    <w:p w:rsidR="004E3A00" w:rsidRPr="00D52DC4" w:rsidRDefault="004E3A00" w:rsidP="004E3A00">
      <w:pPr>
        <w:pStyle w:val="a7"/>
        <w:jc w:val="both"/>
        <w:rPr>
          <w:rFonts w:ascii="Arial" w:hAnsi="Arial" w:cs="Arial"/>
          <w:szCs w:val="24"/>
        </w:rPr>
      </w:pPr>
      <w:r w:rsidRPr="00D52DC4">
        <w:rPr>
          <w:rFonts w:ascii="Arial" w:hAnsi="Arial" w:cs="Arial"/>
          <w:szCs w:val="24"/>
        </w:rPr>
        <w:t>                                                                                                                       </w:t>
      </w: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1EEC" w:rsidRDefault="004E1EEC" w:rsidP="004E3A00">
      <w:pPr>
        <w:pStyle w:val="a7"/>
        <w:jc w:val="both"/>
        <w:rPr>
          <w:rFonts w:ascii="Times New Roman" w:hAnsi="Times New Roman"/>
          <w:sz w:val="24"/>
          <w:szCs w:val="24"/>
        </w:rPr>
      </w:pPr>
    </w:p>
    <w:p w:rsidR="004E1EEC" w:rsidRDefault="004E1EEC" w:rsidP="004E3A00">
      <w:pPr>
        <w:pStyle w:val="a7"/>
        <w:jc w:val="both"/>
        <w:rPr>
          <w:rFonts w:ascii="Times New Roman" w:hAnsi="Times New Roman"/>
          <w:sz w:val="24"/>
          <w:szCs w:val="24"/>
        </w:rPr>
      </w:pPr>
    </w:p>
    <w:p w:rsidR="00D52DC4" w:rsidRDefault="00D52DC4" w:rsidP="004E3A00">
      <w:pPr>
        <w:pStyle w:val="a7"/>
        <w:jc w:val="both"/>
        <w:rPr>
          <w:rFonts w:ascii="Times New Roman" w:hAnsi="Times New Roman"/>
          <w:sz w:val="24"/>
          <w:szCs w:val="24"/>
        </w:rPr>
      </w:pPr>
    </w:p>
    <w:p w:rsidR="004E1EEC" w:rsidRDefault="004E1EEC" w:rsidP="004E3A00">
      <w:pPr>
        <w:pStyle w:val="a7"/>
        <w:jc w:val="both"/>
        <w:rPr>
          <w:rFonts w:ascii="Times New Roman" w:hAnsi="Times New Roman"/>
          <w:sz w:val="24"/>
          <w:szCs w:val="24"/>
        </w:rPr>
      </w:pPr>
    </w:p>
    <w:p w:rsidR="004E1EEC" w:rsidRPr="00D52DC4" w:rsidRDefault="004E1EEC" w:rsidP="004E3A00">
      <w:pPr>
        <w:pStyle w:val="a7"/>
        <w:jc w:val="both"/>
        <w:rPr>
          <w:rFonts w:ascii="Arial" w:hAnsi="Arial" w:cs="Arial"/>
          <w:sz w:val="24"/>
          <w:szCs w:val="24"/>
        </w:rPr>
      </w:pPr>
    </w:p>
    <w:p w:rsidR="004E3A00" w:rsidRPr="00D52DC4" w:rsidRDefault="004E1EEC" w:rsidP="004E3A00">
      <w:pPr>
        <w:pStyle w:val="a7"/>
        <w:jc w:val="center"/>
        <w:rPr>
          <w:rFonts w:ascii="Arial" w:hAnsi="Arial" w:cs="Arial"/>
          <w:b/>
          <w:sz w:val="24"/>
          <w:szCs w:val="24"/>
        </w:rPr>
      </w:pPr>
      <w:r w:rsidRPr="00D52DC4">
        <w:rPr>
          <w:rFonts w:ascii="Arial" w:hAnsi="Arial" w:cs="Arial"/>
          <w:b/>
          <w:sz w:val="24"/>
          <w:szCs w:val="24"/>
        </w:rPr>
        <w:t>с</w:t>
      </w:r>
      <w:r w:rsidR="004E3A00" w:rsidRPr="00D52DC4">
        <w:rPr>
          <w:rFonts w:ascii="Arial" w:hAnsi="Arial" w:cs="Arial"/>
          <w:b/>
          <w:sz w:val="24"/>
          <w:szCs w:val="24"/>
        </w:rPr>
        <w:t xml:space="preserve">. </w:t>
      </w:r>
      <w:r w:rsidRPr="00D52DC4">
        <w:rPr>
          <w:rFonts w:ascii="Arial" w:hAnsi="Arial" w:cs="Arial"/>
          <w:b/>
          <w:sz w:val="24"/>
          <w:szCs w:val="24"/>
        </w:rPr>
        <w:t>Табарсук</w:t>
      </w:r>
    </w:p>
    <w:p w:rsidR="004E3A00" w:rsidRPr="00D52DC4" w:rsidRDefault="004E3A00" w:rsidP="004E3A00">
      <w:pPr>
        <w:pStyle w:val="a7"/>
        <w:jc w:val="center"/>
        <w:rPr>
          <w:rFonts w:ascii="Arial" w:hAnsi="Arial" w:cs="Arial"/>
          <w:b/>
          <w:sz w:val="24"/>
          <w:szCs w:val="24"/>
        </w:rPr>
      </w:pPr>
    </w:p>
    <w:p w:rsidR="004E3A00" w:rsidRPr="00D52DC4" w:rsidRDefault="004E3A00" w:rsidP="004E1EEC">
      <w:pPr>
        <w:pStyle w:val="a7"/>
        <w:jc w:val="center"/>
        <w:rPr>
          <w:rFonts w:ascii="Arial" w:hAnsi="Arial" w:cs="Arial"/>
          <w:b/>
          <w:bCs/>
          <w:sz w:val="24"/>
          <w:szCs w:val="24"/>
        </w:rPr>
      </w:pPr>
      <w:r w:rsidRPr="00D52DC4">
        <w:rPr>
          <w:rFonts w:ascii="Arial" w:hAnsi="Arial" w:cs="Arial"/>
          <w:b/>
          <w:bCs/>
          <w:sz w:val="24"/>
          <w:szCs w:val="24"/>
        </w:rPr>
        <w:t>201</w:t>
      </w:r>
      <w:r w:rsidR="004E1EEC" w:rsidRPr="00D52DC4">
        <w:rPr>
          <w:rFonts w:ascii="Arial" w:hAnsi="Arial" w:cs="Arial"/>
          <w:b/>
          <w:bCs/>
          <w:sz w:val="24"/>
          <w:szCs w:val="24"/>
        </w:rPr>
        <w:t>7</w:t>
      </w:r>
      <w:r w:rsidRPr="00D52DC4">
        <w:rPr>
          <w:rFonts w:ascii="Arial" w:hAnsi="Arial" w:cs="Arial"/>
          <w:b/>
          <w:bCs/>
          <w:sz w:val="24"/>
          <w:szCs w:val="24"/>
        </w:rPr>
        <w:t xml:space="preserve"> год.</w:t>
      </w:r>
    </w:p>
    <w:p w:rsidR="004E3A00" w:rsidRPr="00D52DC4" w:rsidRDefault="004E3A00" w:rsidP="004E3A00">
      <w:pPr>
        <w:spacing w:after="214"/>
        <w:ind w:left="27" w:right="18" w:hanging="10"/>
        <w:jc w:val="center"/>
        <w:rPr>
          <w:rFonts w:ascii="Arial" w:hAnsi="Arial" w:cs="Arial"/>
          <w:b/>
          <w:color w:val="000000"/>
        </w:rPr>
      </w:pPr>
      <w:r w:rsidRPr="00D52DC4">
        <w:rPr>
          <w:rFonts w:ascii="Arial" w:hAnsi="Arial" w:cs="Arial"/>
          <w:b/>
          <w:color w:val="000000"/>
        </w:rPr>
        <w:lastRenderedPageBreak/>
        <w:t>1. Паспорт</w:t>
      </w:r>
    </w:p>
    <w:p w:rsidR="004E3A00" w:rsidRPr="00D52DC4" w:rsidRDefault="004E3A00" w:rsidP="00D52DC4">
      <w:pPr>
        <w:spacing w:line="240" w:lineRule="atLeast"/>
        <w:ind w:left="28" w:right="18" w:hanging="11"/>
        <w:contextualSpacing/>
        <w:jc w:val="both"/>
        <w:rPr>
          <w:rFonts w:ascii="Arial" w:hAnsi="Arial" w:cs="Arial"/>
          <w:color w:val="000000"/>
        </w:rPr>
      </w:pPr>
      <w:r w:rsidRPr="00D52DC4">
        <w:rPr>
          <w:rFonts w:ascii="Arial" w:hAnsi="Arial" w:cs="Arial"/>
          <w:color w:val="000000"/>
        </w:rPr>
        <w:t>муниципальной программы Комплексное развитие социальной</w:t>
      </w:r>
    </w:p>
    <w:p w:rsidR="004E3A00" w:rsidRPr="00D52DC4" w:rsidRDefault="004E3A00" w:rsidP="00D52DC4">
      <w:pPr>
        <w:spacing w:line="240" w:lineRule="atLeast"/>
        <w:ind w:left="28" w:right="16" w:hanging="11"/>
        <w:contextualSpacing/>
        <w:jc w:val="both"/>
        <w:rPr>
          <w:rFonts w:ascii="Arial" w:hAnsi="Arial" w:cs="Arial"/>
          <w:color w:val="000000"/>
        </w:rPr>
      </w:pPr>
      <w:r w:rsidRPr="00D52DC4">
        <w:rPr>
          <w:rFonts w:ascii="Arial" w:hAnsi="Arial" w:cs="Arial"/>
          <w:color w:val="000000"/>
        </w:rPr>
        <w:t>инфраструктуры на территории муниципального образования «</w:t>
      </w:r>
      <w:r w:rsidR="004E1EEC" w:rsidRPr="00D52DC4">
        <w:rPr>
          <w:rFonts w:ascii="Arial" w:hAnsi="Arial" w:cs="Arial"/>
          <w:color w:val="000000"/>
        </w:rPr>
        <w:t>Табарсук</w:t>
      </w:r>
      <w:r w:rsidRPr="00D52DC4">
        <w:rPr>
          <w:rFonts w:ascii="Arial" w:hAnsi="Arial" w:cs="Arial"/>
          <w:color w:val="000000"/>
        </w:rPr>
        <w:t xml:space="preserve">» </w:t>
      </w:r>
    </w:p>
    <w:p w:rsidR="004E3A00" w:rsidRPr="00D52DC4" w:rsidRDefault="004E3A00" w:rsidP="00D52DC4">
      <w:pPr>
        <w:spacing w:line="240" w:lineRule="atLeast"/>
        <w:ind w:left="28" w:right="16" w:hanging="11"/>
        <w:contextualSpacing/>
        <w:jc w:val="both"/>
        <w:rPr>
          <w:rFonts w:ascii="Arial" w:hAnsi="Arial" w:cs="Arial"/>
          <w:color w:val="000000"/>
        </w:rPr>
      </w:pPr>
      <w:r w:rsidRPr="00D52DC4">
        <w:rPr>
          <w:rFonts w:ascii="Arial" w:hAnsi="Arial" w:cs="Arial"/>
          <w:color w:val="000000"/>
        </w:rPr>
        <w:t>на 201</w:t>
      </w:r>
      <w:r w:rsidR="004E1EEC" w:rsidRPr="00D52DC4">
        <w:rPr>
          <w:rFonts w:ascii="Arial" w:hAnsi="Arial" w:cs="Arial"/>
          <w:color w:val="000000"/>
        </w:rPr>
        <w:t>7</w:t>
      </w:r>
      <w:r w:rsidRPr="00D52DC4">
        <w:rPr>
          <w:rFonts w:ascii="Arial" w:hAnsi="Arial" w:cs="Arial"/>
          <w:color w:val="000000"/>
        </w:rPr>
        <w:t xml:space="preserve"> - 203</w:t>
      </w:r>
      <w:r w:rsidR="004E1EEC" w:rsidRPr="00D52DC4">
        <w:rPr>
          <w:rFonts w:ascii="Arial" w:hAnsi="Arial" w:cs="Arial"/>
          <w:color w:val="000000"/>
        </w:rPr>
        <w:t>2</w:t>
      </w:r>
      <w:r w:rsidRPr="00D52DC4">
        <w:rPr>
          <w:rFonts w:ascii="Arial" w:hAnsi="Arial" w:cs="Arial"/>
          <w:color w:val="000000"/>
        </w:rPr>
        <w:t xml:space="preserve"> гг. </w:t>
      </w:r>
    </w:p>
    <w:tbl>
      <w:tblPr>
        <w:tblW w:w="9400" w:type="dxa"/>
        <w:tblInd w:w="211" w:type="dxa"/>
        <w:tblCellMar>
          <w:top w:w="73" w:type="dxa"/>
          <w:left w:w="113" w:type="dxa"/>
          <w:right w:w="114" w:type="dxa"/>
        </w:tblCellMar>
        <w:tblLook w:val="04A0"/>
      </w:tblPr>
      <w:tblGrid>
        <w:gridCol w:w="2378"/>
        <w:gridCol w:w="7022"/>
      </w:tblGrid>
      <w:tr w:rsidR="004E3A00" w:rsidRPr="00D52DC4" w:rsidTr="003E5638">
        <w:trPr>
          <w:trHeight w:val="1368"/>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AE2783">
            <w:pPr>
              <w:spacing w:line="240" w:lineRule="atLeast"/>
              <w:contextualSpacing/>
              <w:jc w:val="both"/>
              <w:rPr>
                <w:rFonts w:ascii="Courier New" w:hAnsi="Courier New" w:cs="Courier New"/>
                <w:sz w:val="22"/>
              </w:rPr>
            </w:pPr>
            <w:r w:rsidRPr="00D52DC4">
              <w:rPr>
                <w:rFonts w:ascii="Courier New" w:hAnsi="Courier New" w:cs="Courier New"/>
                <w:sz w:val="22"/>
              </w:rPr>
              <w:t>Муниципальная программа «Комплексное развитие социальной инфраструктуры на территории муниципального образования «</w:t>
            </w:r>
            <w:r w:rsidR="00AE2783" w:rsidRPr="00D52DC4">
              <w:rPr>
                <w:rFonts w:ascii="Courier New" w:hAnsi="Courier New" w:cs="Courier New"/>
                <w:sz w:val="22"/>
              </w:rPr>
              <w:t>Табарсук</w:t>
            </w:r>
            <w:r w:rsidRPr="00D52DC4">
              <w:rPr>
                <w:rFonts w:ascii="Courier New" w:hAnsi="Courier New" w:cs="Courier New"/>
                <w:sz w:val="22"/>
              </w:rPr>
              <w:t>» на 201</w:t>
            </w:r>
            <w:r w:rsidR="00AE2783" w:rsidRPr="00D52DC4">
              <w:rPr>
                <w:rFonts w:ascii="Courier New" w:hAnsi="Courier New" w:cs="Courier New"/>
                <w:sz w:val="22"/>
              </w:rPr>
              <w:t>7</w:t>
            </w:r>
            <w:r w:rsidRPr="00D52DC4">
              <w:rPr>
                <w:rFonts w:ascii="Courier New" w:hAnsi="Courier New" w:cs="Courier New"/>
                <w:sz w:val="22"/>
              </w:rPr>
              <w:t>- 203</w:t>
            </w:r>
            <w:r w:rsidR="00AE2783" w:rsidRPr="00D52DC4">
              <w:rPr>
                <w:rFonts w:ascii="Courier New" w:hAnsi="Courier New" w:cs="Courier New"/>
                <w:sz w:val="22"/>
              </w:rPr>
              <w:t>2</w:t>
            </w:r>
            <w:r w:rsidRPr="00D52DC4">
              <w:rPr>
                <w:rFonts w:ascii="Courier New" w:hAnsi="Courier New" w:cs="Courier New"/>
                <w:sz w:val="22"/>
              </w:rPr>
              <w:t xml:space="preserve"> гг.» (далее – Программа)</w:t>
            </w:r>
          </w:p>
        </w:tc>
      </w:tr>
      <w:tr w:rsidR="004E3A00" w:rsidRPr="00D52DC4" w:rsidTr="003E5638">
        <w:trPr>
          <w:trHeight w:val="3884"/>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xml:space="preserve">- Федеральный закон от 06 октября 2003 года </w:t>
            </w:r>
            <w:hyperlink r:id="rId8">
              <w:r w:rsidRPr="00D52DC4">
                <w:rPr>
                  <w:rFonts w:ascii="Courier New" w:hAnsi="Courier New" w:cs="Courier New"/>
                  <w:sz w:val="22"/>
                </w:rPr>
                <w:t>№</w:t>
              </w:r>
            </w:hyperlink>
            <w:r w:rsidRPr="00D52DC4">
              <w:rPr>
                <w:rFonts w:ascii="Courier New" w:hAnsi="Courier New" w:cs="Courier New"/>
                <w:sz w:val="22"/>
              </w:rPr>
              <w:t xml:space="preserve"> </w:t>
            </w:r>
            <w:hyperlink r:id="rId9">
              <w:r w:rsidRPr="00D52DC4">
                <w:rPr>
                  <w:rFonts w:ascii="Courier New" w:hAnsi="Courier New" w:cs="Courier New"/>
                  <w:sz w:val="22"/>
                </w:rPr>
                <w:t>131-</w:t>
              </w:r>
            </w:hyperlink>
            <w:hyperlink r:id="rId10">
              <w:r w:rsidRPr="00D52DC4">
                <w:rPr>
                  <w:rFonts w:ascii="Courier New" w:hAnsi="Courier New" w:cs="Courier New"/>
                  <w:sz w:val="22"/>
                </w:rPr>
                <w:t>ФЗ</w:t>
              </w:r>
            </w:hyperlink>
            <w:r w:rsidRPr="00D52DC4">
              <w:rPr>
                <w:rFonts w:ascii="Courier New" w:hAnsi="Courier New" w:cs="Courier New"/>
                <w:sz w:val="22"/>
              </w:rPr>
              <w:t xml:space="preserve"> «Об общих принципах организации местного самоуправления в Российской Федерации»;</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Градостроительный кодекс РФ</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D52DC4" w:rsidRDefault="004E3A00" w:rsidP="003E5638">
            <w:pPr>
              <w:spacing w:line="240" w:lineRule="atLeast"/>
              <w:ind w:right="1"/>
              <w:contextualSpacing/>
              <w:jc w:val="both"/>
              <w:rPr>
                <w:rFonts w:ascii="Courier New" w:hAnsi="Courier New" w:cs="Courier New"/>
                <w:sz w:val="22"/>
              </w:rPr>
            </w:pPr>
            <w:r w:rsidRPr="00D52DC4">
              <w:rPr>
                <w:rFonts w:ascii="Courier New" w:hAnsi="Courier New" w:cs="Courier New"/>
                <w:sz w:val="22"/>
              </w:rPr>
              <w:t>- Генеральный план и правила землепользования и застройки муниципального образования «</w:t>
            </w:r>
            <w:r w:rsidR="009F0D7C" w:rsidRPr="00D52DC4">
              <w:rPr>
                <w:rFonts w:ascii="Courier New" w:hAnsi="Courier New" w:cs="Courier New"/>
                <w:sz w:val="22"/>
              </w:rPr>
              <w:t>Табарсук</w:t>
            </w:r>
            <w:r w:rsidRPr="00D52DC4">
              <w:rPr>
                <w:rFonts w:ascii="Courier New" w:hAnsi="Courier New" w:cs="Courier New"/>
                <w:sz w:val="22"/>
              </w:rPr>
              <w:t xml:space="preserve">» </w:t>
            </w:r>
            <w:r w:rsidR="009F0D7C" w:rsidRPr="00D52DC4">
              <w:rPr>
                <w:rFonts w:ascii="Courier New" w:hAnsi="Courier New" w:cs="Courier New"/>
                <w:sz w:val="22"/>
              </w:rPr>
              <w:t>Аларского</w:t>
            </w:r>
            <w:r w:rsidRPr="00D52DC4">
              <w:rPr>
                <w:rFonts w:ascii="Courier New" w:hAnsi="Courier New" w:cs="Courier New"/>
                <w:sz w:val="22"/>
              </w:rPr>
              <w:t xml:space="preserve"> района Иркутской области</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Нормативы градостроительного проектирования</w:t>
            </w:r>
          </w:p>
        </w:tc>
      </w:tr>
      <w:tr w:rsidR="004E3A00" w:rsidRPr="00D52DC4" w:rsidTr="003E5638">
        <w:trPr>
          <w:trHeight w:val="689"/>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9F0D7C">
            <w:pPr>
              <w:spacing w:line="240" w:lineRule="atLeast"/>
              <w:contextualSpacing/>
              <w:jc w:val="both"/>
              <w:rPr>
                <w:rFonts w:ascii="Courier New" w:hAnsi="Courier New" w:cs="Courier New"/>
                <w:sz w:val="22"/>
              </w:rPr>
            </w:pPr>
            <w:r w:rsidRPr="00D52DC4">
              <w:rPr>
                <w:rFonts w:ascii="Courier New" w:hAnsi="Courier New" w:cs="Courier New"/>
                <w:sz w:val="22"/>
              </w:rPr>
              <w:t>Администрация муниципального образования «</w:t>
            </w:r>
            <w:r w:rsidR="009F0D7C" w:rsidRPr="00D52DC4">
              <w:rPr>
                <w:rFonts w:ascii="Courier New" w:hAnsi="Courier New" w:cs="Courier New"/>
                <w:sz w:val="22"/>
              </w:rPr>
              <w:t>Табарсук</w:t>
            </w:r>
            <w:r w:rsidRPr="00D52DC4">
              <w:rPr>
                <w:rFonts w:ascii="Courier New" w:hAnsi="Courier New" w:cs="Courier New"/>
                <w:sz w:val="22"/>
              </w:rPr>
              <w:t>»</w:t>
            </w:r>
          </w:p>
        </w:tc>
      </w:tr>
      <w:tr w:rsidR="004E3A00" w:rsidRPr="00D52DC4" w:rsidTr="003E5638">
        <w:trPr>
          <w:trHeight w:val="75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9F0D7C">
            <w:pPr>
              <w:spacing w:line="240" w:lineRule="atLeast"/>
              <w:contextualSpacing/>
              <w:jc w:val="both"/>
              <w:rPr>
                <w:rFonts w:ascii="Courier New" w:hAnsi="Courier New" w:cs="Courier New"/>
                <w:sz w:val="22"/>
              </w:rPr>
            </w:pPr>
            <w:r w:rsidRPr="00D52DC4">
              <w:rPr>
                <w:rFonts w:ascii="Courier New" w:hAnsi="Courier New" w:cs="Courier New"/>
                <w:sz w:val="22"/>
              </w:rPr>
              <w:t>Администрация муниципального образования «</w:t>
            </w:r>
            <w:r w:rsidR="009F0D7C" w:rsidRPr="00D52DC4">
              <w:rPr>
                <w:rFonts w:ascii="Courier New" w:hAnsi="Courier New" w:cs="Courier New"/>
                <w:sz w:val="22"/>
              </w:rPr>
              <w:t>Табарсук</w:t>
            </w:r>
            <w:r w:rsidRPr="00D52DC4">
              <w:rPr>
                <w:rFonts w:ascii="Courier New" w:hAnsi="Courier New" w:cs="Courier New"/>
                <w:sz w:val="22"/>
              </w:rPr>
              <w:t>»</w:t>
            </w:r>
          </w:p>
        </w:tc>
      </w:tr>
      <w:tr w:rsidR="004E3A00" w:rsidRPr="00D52DC4" w:rsidTr="003E5638">
        <w:trPr>
          <w:trHeight w:val="1053"/>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9F0D7C">
            <w:pPr>
              <w:spacing w:line="240" w:lineRule="atLeast"/>
              <w:ind w:right="86"/>
              <w:contextualSpacing/>
              <w:jc w:val="both"/>
              <w:rPr>
                <w:rFonts w:ascii="Courier New" w:hAnsi="Courier New" w:cs="Courier New"/>
                <w:sz w:val="22"/>
              </w:rPr>
            </w:pPr>
            <w:r w:rsidRPr="00D52DC4">
              <w:rPr>
                <w:rFonts w:ascii="Courier New" w:hAnsi="Courier New" w:cs="Courier New"/>
                <w:sz w:val="22"/>
              </w:rPr>
              <w:t>Контроль за реализацией Программы осуществляет Администрация муниципального образования «</w:t>
            </w:r>
            <w:r w:rsidR="009F0D7C" w:rsidRPr="00D52DC4">
              <w:rPr>
                <w:rFonts w:ascii="Courier New" w:hAnsi="Courier New" w:cs="Courier New"/>
                <w:sz w:val="22"/>
              </w:rPr>
              <w:t>Табарсук</w:t>
            </w:r>
            <w:r w:rsidRPr="00D52DC4">
              <w:rPr>
                <w:rFonts w:ascii="Courier New" w:hAnsi="Courier New" w:cs="Courier New"/>
                <w:sz w:val="22"/>
              </w:rPr>
              <w:t>»</w:t>
            </w:r>
          </w:p>
        </w:tc>
      </w:tr>
      <w:tr w:rsidR="004E3A00" w:rsidRPr="00D52DC4"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Комплексное развитие социальной инфраструктуры</w:t>
            </w:r>
          </w:p>
        </w:tc>
      </w:tr>
      <w:tr w:rsidR="004E3A00" w:rsidRPr="00D52DC4" w:rsidTr="003E5638">
        <w:trPr>
          <w:trHeight w:val="1704"/>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ind w:left="37"/>
              <w:contextualSpacing/>
              <w:jc w:val="both"/>
              <w:rPr>
                <w:rFonts w:ascii="Courier New" w:hAnsi="Courier New" w:cs="Courier New"/>
                <w:sz w:val="22"/>
              </w:rPr>
            </w:pPr>
            <w:r w:rsidRPr="00D52DC4">
              <w:rPr>
                <w:rFonts w:ascii="Courier New" w:hAnsi="Courier New" w:cs="Courier New"/>
                <w:sz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D52DC4"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D52DC4" w:rsidRDefault="004E3A00" w:rsidP="003E5638">
            <w:pPr>
              <w:spacing w:line="240" w:lineRule="atLeast"/>
              <w:ind w:left="37" w:right="45"/>
              <w:contextualSpacing/>
              <w:jc w:val="both"/>
              <w:rPr>
                <w:rFonts w:ascii="Courier New" w:hAnsi="Courier New" w:cs="Courier New"/>
                <w:sz w:val="22"/>
              </w:rPr>
            </w:pPr>
          </w:p>
        </w:tc>
      </w:tr>
      <w:tr w:rsidR="004E3A00" w:rsidRPr="00D52DC4" w:rsidTr="003E5638">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after="26" w:line="241" w:lineRule="auto"/>
              <w:jc w:val="both"/>
              <w:rPr>
                <w:rFonts w:ascii="Courier New" w:hAnsi="Courier New" w:cs="Courier New"/>
                <w:color w:val="000000"/>
                <w:sz w:val="22"/>
              </w:rPr>
            </w:pPr>
            <w:r w:rsidRPr="00D52DC4">
              <w:rPr>
                <w:rFonts w:ascii="Courier New" w:hAnsi="Courier New" w:cs="Courier New"/>
                <w:color w:val="000000"/>
                <w:sz w:val="22"/>
              </w:rPr>
              <w:lastRenderedPageBreak/>
              <w:t>Укрупненное описание запланированных мероприятий</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color w:val="000000"/>
                <w:sz w:val="22"/>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69" w:lineRule="auto"/>
              <w:ind w:left="16"/>
              <w:jc w:val="both"/>
              <w:rPr>
                <w:rFonts w:ascii="Courier New" w:hAnsi="Courier New" w:cs="Courier New"/>
                <w:sz w:val="22"/>
              </w:rPr>
            </w:pPr>
            <w:r w:rsidRPr="00D52DC4">
              <w:rPr>
                <w:rFonts w:ascii="Courier New" w:hAnsi="Courier New" w:cs="Courier New"/>
                <w:color w:val="000000"/>
                <w:sz w:val="22"/>
              </w:rPr>
              <w:t xml:space="preserve">1.Строительство МБДОУ </w:t>
            </w:r>
            <w:r w:rsidR="00BA682F" w:rsidRPr="00D52DC4">
              <w:rPr>
                <w:rFonts w:ascii="Courier New" w:hAnsi="Courier New" w:cs="Courier New"/>
                <w:color w:val="000000"/>
                <w:sz w:val="22"/>
              </w:rPr>
              <w:t xml:space="preserve">Табарсукский </w:t>
            </w:r>
            <w:r w:rsidRPr="00D52DC4">
              <w:rPr>
                <w:rFonts w:ascii="Courier New" w:hAnsi="Courier New" w:cs="Courier New"/>
                <w:color w:val="000000"/>
                <w:sz w:val="22"/>
              </w:rPr>
              <w:t xml:space="preserve">детский сад  </w:t>
            </w:r>
          </w:p>
          <w:p w:rsidR="004E3A00" w:rsidRPr="00D52DC4" w:rsidRDefault="004E3A00" w:rsidP="003E5638">
            <w:pPr>
              <w:jc w:val="both"/>
              <w:rPr>
                <w:rFonts w:ascii="Courier New" w:hAnsi="Courier New" w:cs="Courier New"/>
                <w:sz w:val="22"/>
              </w:rPr>
            </w:pPr>
            <w:r w:rsidRPr="00D52DC4">
              <w:rPr>
                <w:rFonts w:ascii="Courier New" w:hAnsi="Courier New" w:cs="Courier New"/>
                <w:sz w:val="22"/>
              </w:rPr>
              <w:t>2. Ремонт автомобильных дорог местного значения;                              3. Строительство объектов водоснабжения;</w:t>
            </w:r>
          </w:p>
          <w:p w:rsidR="004E3A00" w:rsidRPr="00D52DC4" w:rsidRDefault="004E3A00" w:rsidP="003E5638">
            <w:pPr>
              <w:spacing w:line="269" w:lineRule="auto"/>
              <w:ind w:left="16"/>
              <w:jc w:val="both"/>
              <w:rPr>
                <w:rFonts w:ascii="Courier New" w:hAnsi="Courier New" w:cs="Courier New"/>
                <w:sz w:val="22"/>
              </w:rPr>
            </w:pPr>
          </w:p>
        </w:tc>
      </w:tr>
      <w:tr w:rsidR="004E3A00" w:rsidRPr="00D52DC4" w:rsidTr="003E5638">
        <w:trPr>
          <w:trHeight w:val="971"/>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0806EE">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201</w:t>
            </w:r>
            <w:r w:rsidR="000806EE" w:rsidRPr="00D52DC4">
              <w:rPr>
                <w:rFonts w:ascii="Courier New" w:hAnsi="Courier New" w:cs="Courier New"/>
                <w:sz w:val="22"/>
              </w:rPr>
              <w:t>7</w:t>
            </w:r>
            <w:r w:rsidRPr="00D52DC4">
              <w:rPr>
                <w:rFonts w:ascii="Courier New" w:hAnsi="Courier New" w:cs="Courier New"/>
                <w:sz w:val="22"/>
              </w:rPr>
              <w:t>-203</w:t>
            </w:r>
            <w:r w:rsidR="000806EE" w:rsidRPr="00D52DC4">
              <w:rPr>
                <w:rFonts w:ascii="Courier New" w:hAnsi="Courier New" w:cs="Courier New"/>
                <w:sz w:val="22"/>
              </w:rPr>
              <w:t>2</w:t>
            </w:r>
            <w:r w:rsidRPr="00D52DC4">
              <w:rPr>
                <w:rFonts w:ascii="Courier New" w:hAnsi="Courier New" w:cs="Courier New"/>
                <w:sz w:val="22"/>
              </w:rPr>
              <w:t xml:space="preserve"> гг.</w:t>
            </w:r>
          </w:p>
        </w:tc>
      </w:tr>
      <w:tr w:rsidR="004E3A00" w:rsidRPr="00D52DC4"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Объемы и</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ind w:right="3088"/>
              <w:contextualSpacing/>
              <w:jc w:val="both"/>
              <w:rPr>
                <w:rFonts w:ascii="Courier New" w:hAnsi="Courier New" w:cs="Courier New"/>
                <w:sz w:val="22"/>
              </w:rPr>
            </w:pPr>
            <w:r w:rsidRPr="00D52DC4">
              <w:rPr>
                <w:rFonts w:ascii="Courier New" w:hAnsi="Courier New" w:cs="Courier New"/>
                <w:sz w:val="22"/>
              </w:rPr>
              <w:t xml:space="preserve">Источники финансирования: </w:t>
            </w:r>
          </w:p>
          <w:p w:rsidR="004E3A00" w:rsidRPr="00D52DC4" w:rsidRDefault="004E3A00" w:rsidP="003E5638">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4E3A00" w:rsidRPr="00D52DC4"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before="100" w:after="100" w:line="100" w:lineRule="atLeast"/>
              <w:jc w:val="both"/>
              <w:rPr>
                <w:rFonts w:ascii="Courier New" w:hAnsi="Courier New" w:cs="Courier New"/>
                <w:sz w:val="22"/>
              </w:rPr>
            </w:pPr>
            <w:r w:rsidRPr="00D52DC4">
              <w:rPr>
                <w:rFonts w:ascii="Courier New" w:hAnsi="Courier New" w:cs="Courier New"/>
                <w:sz w:val="22"/>
              </w:rPr>
              <w:t>Повышение качества, комфортности и уровня жизни населения МО «</w:t>
            </w:r>
            <w:r w:rsidR="000806EE" w:rsidRPr="00D52DC4">
              <w:rPr>
                <w:rFonts w:ascii="Courier New" w:hAnsi="Courier New" w:cs="Courier New"/>
                <w:sz w:val="22"/>
              </w:rPr>
              <w:t>Табарсук</w:t>
            </w:r>
            <w:r w:rsidRPr="00D52DC4">
              <w:rPr>
                <w:rFonts w:ascii="Courier New" w:hAnsi="Courier New" w:cs="Courier New"/>
                <w:sz w:val="22"/>
              </w:rPr>
              <w:t>»</w:t>
            </w:r>
          </w:p>
          <w:p w:rsidR="004E3A00" w:rsidRPr="00D52DC4" w:rsidRDefault="004E3A00" w:rsidP="003E5638">
            <w:pPr>
              <w:spacing w:after="8" w:line="256" w:lineRule="auto"/>
              <w:jc w:val="both"/>
              <w:rPr>
                <w:rFonts w:ascii="Courier New" w:hAnsi="Courier New" w:cs="Courier New"/>
                <w:color w:val="000000"/>
                <w:sz w:val="22"/>
              </w:rPr>
            </w:pPr>
            <w:r w:rsidRPr="00D52DC4">
              <w:rPr>
                <w:rFonts w:ascii="Courier New" w:hAnsi="Courier New" w:cs="Courier New"/>
                <w:sz w:val="22"/>
              </w:rPr>
              <w:t>Обеспеченность граждан жильём,                                                   -Нормативная доступность и обеспеченность объектами социальной инфраструктуры жителей поселения.</w:t>
            </w:r>
          </w:p>
        </w:tc>
      </w:tr>
    </w:tbl>
    <w:p w:rsidR="004E3A00" w:rsidRPr="009E5F85" w:rsidRDefault="004E3A00" w:rsidP="004E3A00">
      <w:pPr>
        <w:ind w:left="709"/>
        <w:jc w:val="both"/>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D52DC4" w:rsidRDefault="00D52DC4" w:rsidP="004E3A00">
      <w:pPr>
        <w:pStyle w:val="a7"/>
        <w:jc w:val="both"/>
        <w:rPr>
          <w:rFonts w:ascii="Times New Roman" w:hAnsi="Times New Roman"/>
          <w:b/>
          <w:bCs/>
          <w:sz w:val="24"/>
          <w:szCs w:val="24"/>
        </w:rPr>
      </w:pPr>
    </w:p>
    <w:p w:rsidR="00D52DC4" w:rsidRDefault="00D52DC4"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D52DC4" w:rsidRDefault="004E3A00" w:rsidP="004E3A00">
      <w:pPr>
        <w:pStyle w:val="a7"/>
        <w:jc w:val="both"/>
        <w:rPr>
          <w:rFonts w:ascii="Arial" w:hAnsi="Arial" w:cs="Arial"/>
          <w:b/>
          <w:bCs/>
          <w:sz w:val="24"/>
          <w:szCs w:val="24"/>
        </w:rPr>
      </w:pPr>
      <w:r w:rsidRPr="00D52DC4">
        <w:rPr>
          <w:rFonts w:ascii="Arial" w:hAnsi="Arial" w:cs="Arial"/>
          <w:b/>
          <w:bCs/>
          <w:sz w:val="24"/>
          <w:szCs w:val="24"/>
        </w:rPr>
        <w:lastRenderedPageBreak/>
        <w:t>1. Введение</w:t>
      </w:r>
    </w:p>
    <w:p w:rsidR="004E3A00" w:rsidRPr="00D52DC4" w:rsidRDefault="004E3A00" w:rsidP="004E3A00">
      <w:pPr>
        <w:pStyle w:val="a7"/>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501C54">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Стратегический план развития </w:t>
      </w:r>
      <w:r w:rsidR="00DF6477">
        <w:rPr>
          <w:rFonts w:ascii="Arial" w:hAnsi="Arial" w:cs="Arial"/>
          <w:sz w:val="24"/>
          <w:szCs w:val="24"/>
        </w:rPr>
        <w:t>муниципального образования</w:t>
      </w:r>
      <w:r w:rsidR="00DF6477" w:rsidRPr="00D52DC4">
        <w:rPr>
          <w:rFonts w:ascii="Arial" w:hAnsi="Arial" w:cs="Arial"/>
          <w:sz w:val="24"/>
          <w:szCs w:val="24"/>
        </w:rPr>
        <w:t xml:space="preserve"> </w:t>
      </w:r>
      <w:r w:rsidRPr="00D52DC4">
        <w:rPr>
          <w:rFonts w:ascii="Arial" w:hAnsi="Arial" w:cs="Arial"/>
          <w:sz w:val="24"/>
          <w:szCs w:val="24"/>
        </w:rPr>
        <w:t xml:space="preserve">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DF6477">
        <w:rPr>
          <w:rFonts w:ascii="Arial" w:hAnsi="Arial" w:cs="Arial"/>
          <w:sz w:val="24"/>
          <w:szCs w:val="24"/>
        </w:rPr>
        <w:t>муниципального образования</w:t>
      </w:r>
      <w:r w:rsidR="00DF6477" w:rsidRPr="00D52DC4">
        <w:rPr>
          <w:rFonts w:ascii="Arial" w:hAnsi="Arial" w:cs="Arial"/>
          <w:sz w:val="24"/>
          <w:szCs w:val="24"/>
        </w:rPr>
        <w:t xml:space="preserve"> </w:t>
      </w:r>
      <w:r w:rsidRPr="00D52DC4">
        <w:rPr>
          <w:rFonts w:ascii="Arial" w:hAnsi="Arial" w:cs="Arial"/>
          <w:sz w:val="24"/>
          <w:szCs w:val="24"/>
        </w:rPr>
        <w:t xml:space="preserve">(далее – Программа) содержит  чёткое представление  о  стратегических целях, ресурсах, потенциале  и об основных направлениях социальной  инфраструктуры </w:t>
      </w:r>
      <w:r w:rsidR="00A94997">
        <w:rPr>
          <w:rFonts w:ascii="Arial" w:hAnsi="Arial" w:cs="Arial"/>
          <w:sz w:val="24"/>
          <w:szCs w:val="24"/>
        </w:rPr>
        <w:t>муниципального образования</w:t>
      </w:r>
      <w:r w:rsidRPr="00D52DC4">
        <w:rPr>
          <w:rFonts w:ascii="Arial" w:hAnsi="Arial" w:cs="Arial"/>
          <w:sz w:val="24"/>
          <w:szCs w:val="24"/>
        </w:rPr>
        <w:t xml:space="preserve">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A94997">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Цели развития </w:t>
      </w:r>
      <w:r w:rsidR="00D66BB8">
        <w:rPr>
          <w:rFonts w:ascii="Arial" w:hAnsi="Arial" w:cs="Arial"/>
          <w:sz w:val="24"/>
          <w:szCs w:val="24"/>
        </w:rPr>
        <w:t>муниципального образования</w:t>
      </w:r>
      <w:r w:rsidRPr="00D52DC4">
        <w:rPr>
          <w:rFonts w:ascii="Arial" w:hAnsi="Arial" w:cs="Arial"/>
          <w:sz w:val="24"/>
          <w:szCs w:val="24"/>
        </w:rPr>
        <w:t xml:space="preserve">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7006AA">
        <w:rPr>
          <w:rFonts w:ascii="Arial" w:hAnsi="Arial" w:cs="Arial"/>
          <w:sz w:val="24"/>
          <w:szCs w:val="24"/>
        </w:rPr>
        <w:t>муниципального образования</w:t>
      </w:r>
      <w:r w:rsidR="007006AA" w:rsidRPr="00D52DC4">
        <w:rPr>
          <w:rFonts w:ascii="Arial" w:hAnsi="Arial" w:cs="Arial"/>
          <w:sz w:val="24"/>
          <w:szCs w:val="24"/>
        </w:rPr>
        <w:t xml:space="preserve"> </w:t>
      </w:r>
      <w:r w:rsidRPr="00D52DC4">
        <w:rPr>
          <w:rFonts w:ascii="Arial" w:hAnsi="Arial" w:cs="Arial"/>
          <w:sz w:val="24"/>
          <w:szCs w:val="24"/>
        </w:rPr>
        <w:t xml:space="preserve">-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w:t>
      </w:r>
      <w:r w:rsidR="007006AA">
        <w:rPr>
          <w:rFonts w:ascii="Arial" w:hAnsi="Arial" w:cs="Arial"/>
          <w:sz w:val="24"/>
          <w:szCs w:val="24"/>
        </w:rPr>
        <w:t>муниципального образования</w:t>
      </w:r>
      <w:r w:rsidRPr="00D52DC4">
        <w:rPr>
          <w:rFonts w:ascii="Arial" w:hAnsi="Arial" w:cs="Arial"/>
          <w:sz w:val="24"/>
          <w:szCs w:val="24"/>
        </w:rPr>
        <w:t>.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Для обеспечения условий  успешного выполнения мероприятий  Программы, необходимо на уровне </w:t>
      </w:r>
      <w:r w:rsidR="0034327E">
        <w:rPr>
          <w:rFonts w:ascii="Arial" w:hAnsi="Arial" w:cs="Arial"/>
          <w:sz w:val="24"/>
          <w:szCs w:val="24"/>
        </w:rPr>
        <w:t>муниципального образования</w:t>
      </w:r>
      <w:r w:rsidRPr="00D52DC4">
        <w:rPr>
          <w:rFonts w:ascii="Arial" w:hAnsi="Arial" w:cs="Arial"/>
          <w:sz w:val="24"/>
          <w:szCs w:val="24"/>
        </w:rPr>
        <w:t xml:space="preserve">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w:t>
      </w:r>
      <w:r w:rsidR="0034327E">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4E3A00">
      <w:pPr>
        <w:pStyle w:val="a7"/>
        <w:ind w:firstLine="709"/>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2. Социальная  инфраструктура  и потенциал развития </w:t>
      </w:r>
      <w:r w:rsidR="000806EE" w:rsidRPr="00D52DC4">
        <w:rPr>
          <w:rFonts w:ascii="Arial" w:hAnsi="Arial" w:cs="Arial"/>
          <w:sz w:val="24"/>
          <w:szCs w:val="24"/>
        </w:rPr>
        <w:t>муниципального образования «Табарсук</w:t>
      </w:r>
      <w:r w:rsidRPr="00D52DC4">
        <w:rPr>
          <w:rFonts w:ascii="Arial" w:hAnsi="Arial" w:cs="Arial"/>
          <w:sz w:val="24"/>
          <w:szCs w:val="24"/>
        </w:rPr>
        <w:t xml:space="preserve"> </w:t>
      </w:r>
      <w:r w:rsidR="000806EE" w:rsidRPr="00D52DC4">
        <w:rPr>
          <w:rFonts w:ascii="Arial" w:hAnsi="Arial" w:cs="Arial"/>
          <w:sz w:val="24"/>
          <w:szCs w:val="24"/>
        </w:rPr>
        <w:t>Аларского района</w:t>
      </w:r>
      <w:r w:rsidRPr="00D52DC4">
        <w:rPr>
          <w:rFonts w:ascii="Arial" w:hAnsi="Arial" w:cs="Arial"/>
          <w:sz w:val="24"/>
          <w:szCs w:val="24"/>
        </w:rPr>
        <w:t xml:space="preserve"> Иркутской области</w:t>
      </w:r>
    </w:p>
    <w:p w:rsidR="004E3A00" w:rsidRPr="00D52DC4" w:rsidRDefault="004E3A00" w:rsidP="004E3A00">
      <w:pPr>
        <w:pStyle w:val="a7"/>
        <w:ind w:firstLine="709"/>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lastRenderedPageBreak/>
        <w:t xml:space="preserve">2.1. Анализ социальной  инфраструктуры  </w:t>
      </w:r>
      <w:r w:rsidR="0034327E">
        <w:rPr>
          <w:rFonts w:ascii="Arial" w:hAnsi="Arial" w:cs="Arial"/>
          <w:sz w:val="24"/>
          <w:szCs w:val="24"/>
        </w:rPr>
        <w:t>муниципального образования</w:t>
      </w:r>
    </w:p>
    <w:p w:rsidR="004E3A00" w:rsidRPr="00D52DC4" w:rsidRDefault="004E3A00" w:rsidP="004E3A00">
      <w:pPr>
        <w:pStyle w:val="a7"/>
        <w:ind w:firstLine="709"/>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Общая площадь </w:t>
      </w:r>
      <w:r w:rsidR="0075727F">
        <w:rPr>
          <w:rFonts w:ascii="Arial" w:hAnsi="Arial" w:cs="Arial"/>
          <w:sz w:val="24"/>
          <w:szCs w:val="24"/>
        </w:rPr>
        <w:t>муниципального образования</w:t>
      </w:r>
      <w:r w:rsidR="0075727F" w:rsidRPr="00D52DC4">
        <w:rPr>
          <w:rFonts w:ascii="Arial" w:hAnsi="Arial" w:cs="Arial"/>
          <w:sz w:val="24"/>
          <w:szCs w:val="24"/>
        </w:rPr>
        <w:t xml:space="preserve"> </w:t>
      </w:r>
      <w:r w:rsidRPr="00D52DC4">
        <w:rPr>
          <w:rFonts w:ascii="Arial" w:hAnsi="Arial" w:cs="Arial"/>
          <w:sz w:val="24"/>
          <w:szCs w:val="24"/>
        </w:rPr>
        <w:t xml:space="preserve">составляет  </w:t>
      </w:r>
      <w:r w:rsidR="00176AF4" w:rsidRPr="00D52DC4">
        <w:rPr>
          <w:rFonts w:ascii="Arial" w:hAnsi="Arial" w:cs="Arial"/>
          <w:sz w:val="24"/>
          <w:szCs w:val="24"/>
        </w:rPr>
        <w:t>141</w:t>
      </w:r>
      <w:r w:rsidR="000B325D" w:rsidRPr="00D52DC4">
        <w:rPr>
          <w:rFonts w:ascii="Arial" w:hAnsi="Arial" w:cs="Arial"/>
          <w:sz w:val="24"/>
          <w:szCs w:val="24"/>
        </w:rPr>
        <w:t>,</w:t>
      </w:r>
      <w:r w:rsidR="00176AF4" w:rsidRPr="00D52DC4">
        <w:rPr>
          <w:rFonts w:ascii="Arial" w:hAnsi="Arial" w:cs="Arial"/>
          <w:sz w:val="24"/>
          <w:szCs w:val="24"/>
        </w:rPr>
        <w:t>4</w:t>
      </w:r>
      <w:r w:rsidRPr="00D52DC4">
        <w:rPr>
          <w:rFonts w:ascii="Arial" w:hAnsi="Arial" w:cs="Arial"/>
          <w:sz w:val="24"/>
          <w:szCs w:val="24"/>
        </w:rPr>
        <w:t xml:space="preserve"> кв. км.  Численность населения по данным на 01.01.201</w:t>
      </w:r>
      <w:r w:rsidR="00176AF4" w:rsidRPr="00D52DC4">
        <w:rPr>
          <w:rFonts w:ascii="Arial" w:hAnsi="Arial" w:cs="Arial"/>
          <w:sz w:val="24"/>
          <w:szCs w:val="24"/>
        </w:rPr>
        <w:t>7</w:t>
      </w:r>
      <w:r w:rsidRPr="00D52DC4">
        <w:rPr>
          <w:rFonts w:ascii="Arial" w:hAnsi="Arial" w:cs="Arial"/>
          <w:sz w:val="24"/>
          <w:szCs w:val="24"/>
        </w:rPr>
        <w:t xml:space="preserve"> года составила </w:t>
      </w:r>
      <w:r w:rsidR="00176AF4" w:rsidRPr="00D52DC4">
        <w:rPr>
          <w:rFonts w:ascii="Arial" w:hAnsi="Arial" w:cs="Arial"/>
          <w:sz w:val="24"/>
          <w:szCs w:val="24"/>
        </w:rPr>
        <w:t>912</w:t>
      </w:r>
      <w:r w:rsidRPr="00D52DC4">
        <w:rPr>
          <w:rFonts w:ascii="Arial" w:hAnsi="Arial" w:cs="Arial"/>
          <w:sz w:val="24"/>
          <w:szCs w:val="24"/>
        </w:rPr>
        <w:t xml:space="preserve"> чел. В состав поселения входит  3   населенных  пункта. Административный центр –  с. </w:t>
      </w:r>
      <w:r w:rsidR="00036DD1" w:rsidRPr="00D52DC4">
        <w:rPr>
          <w:rFonts w:ascii="Arial" w:hAnsi="Arial" w:cs="Arial"/>
          <w:sz w:val="24"/>
          <w:szCs w:val="24"/>
        </w:rPr>
        <w:t>Табарсук</w:t>
      </w:r>
    </w:p>
    <w:p w:rsidR="004E3A00" w:rsidRPr="00EF7C8C" w:rsidRDefault="004E3A00" w:rsidP="004E3A00">
      <w:pPr>
        <w:pStyle w:val="a7"/>
        <w:ind w:firstLine="709"/>
        <w:jc w:val="both"/>
        <w:rPr>
          <w:rFonts w:ascii="Times New Roman" w:hAnsi="Times New Roman"/>
          <w:sz w:val="24"/>
          <w:szCs w:val="24"/>
        </w:rPr>
      </w:pPr>
    </w:p>
    <w:p w:rsidR="004E3A00" w:rsidRPr="0075727F" w:rsidRDefault="004E3A00" w:rsidP="004E3A00">
      <w:pPr>
        <w:pStyle w:val="a7"/>
        <w:ind w:firstLine="709"/>
        <w:jc w:val="both"/>
        <w:rPr>
          <w:rFonts w:ascii="Arial" w:hAnsi="Arial" w:cs="Arial"/>
          <w:b/>
          <w:bCs/>
          <w:sz w:val="24"/>
          <w:szCs w:val="24"/>
        </w:rPr>
      </w:pPr>
      <w:r w:rsidRPr="0075727F">
        <w:rPr>
          <w:rFonts w:ascii="Arial" w:hAnsi="Arial" w:cs="Arial"/>
          <w:b/>
          <w:bCs/>
          <w:sz w:val="24"/>
          <w:szCs w:val="24"/>
        </w:rPr>
        <w:t xml:space="preserve">Наличие земельных ресурсов </w:t>
      </w:r>
      <w:r w:rsidR="00036DD1" w:rsidRPr="0075727F">
        <w:rPr>
          <w:rFonts w:ascii="Arial" w:hAnsi="Arial" w:cs="Arial"/>
          <w:b/>
          <w:bCs/>
          <w:sz w:val="24"/>
          <w:szCs w:val="24"/>
        </w:rPr>
        <w:t>муниципального образования «Табарсук»</w:t>
      </w:r>
      <w:r w:rsidRPr="0075727F">
        <w:rPr>
          <w:rFonts w:ascii="Arial" w:hAnsi="Arial" w:cs="Arial"/>
          <w:b/>
          <w:bCs/>
          <w:sz w:val="24"/>
          <w:szCs w:val="24"/>
        </w:rPr>
        <w:t xml:space="preserve">  состоянию на 01.01.201</w:t>
      </w:r>
      <w:r w:rsidR="00036DD1" w:rsidRPr="0075727F">
        <w:rPr>
          <w:rFonts w:ascii="Arial" w:hAnsi="Arial" w:cs="Arial"/>
          <w:b/>
          <w:bCs/>
          <w:sz w:val="24"/>
          <w:szCs w:val="24"/>
        </w:rPr>
        <w:t>7</w:t>
      </w:r>
      <w:r w:rsidRPr="0075727F">
        <w:rPr>
          <w:rFonts w:ascii="Arial" w:hAnsi="Arial" w:cs="Arial"/>
          <w:b/>
          <w:bCs/>
          <w:sz w:val="24"/>
          <w:szCs w:val="24"/>
        </w:rPr>
        <w:t>г.</w:t>
      </w:r>
    </w:p>
    <w:p w:rsidR="004E3A00" w:rsidRPr="00EF7C8C" w:rsidRDefault="004E3A00" w:rsidP="004E3A00">
      <w:pPr>
        <w:pStyle w:val="a7"/>
        <w:jc w:val="both"/>
        <w:rPr>
          <w:rFonts w:ascii="Times New Roman" w:hAnsi="Times New Roman"/>
          <w:b/>
          <w:bCs/>
          <w:sz w:val="24"/>
          <w:szCs w:val="24"/>
        </w:rPr>
      </w:pPr>
    </w:p>
    <w:tbl>
      <w:tblPr>
        <w:tblW w:w="0" w:type="auto"/>
        <w:tblInd w:w="-106" w:type="dxa"/>
        <w:tblLayout w:type="fixed"/>
        <w:tblLook w:val="0000"/>
      </w:tblPr>
      <w:tblGrid>
        <w:gridCol w:w="4364"/>
        <w:gridCol w:w="1134"/>
        <w:gridCol w:w="1719"/>
        <w:gridCol w:w="1909"/>
      </w:tblGrid>
      <w:tr w:rsidR="004E3A00" w:rsidRPr="0075727F" w:rsidTr="003E5638">
        <w:trPr>
          <w:trHeight w:val="1058"/>
        </w:trPr>
        <w:tc>
          <w:tcPr>
            <w:tcW w:w="4364" w:type="dxa"/>
            <w:tcBorders>
              <w:top w:val="single" w:sz="4" w:space="0" w:color="000000"/>
              <w:left w:val="single" w:sz="4" w:space="0" w:color="000000"/>
              <w:bottom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Показатели</w:t>
            </w:r>
          </w:p>
        </w:tc>
        <w:tc>
          <w:tcPr>
            <w:tcW w:w="1134" w:type="dxa"/>
            <w:tcBorders>
              <w:top w:val="single" w:sz="4" w:space="0" w:color="000000"/>
              <w:left w:val="single" w:sz="4" w:space="0" w:color="000000"/>
              <w:bottom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Единица  измерения , га</w:t>
            </w:r>
          </w:p>
        </w:tc>
        <w:tc>
          <w:tcPr>
            <w:tcW w:w="1719" w:type="dxa"/>
            <w:tcBorders>
              <w:top w:val="single" w:sz="4" w:space="0" w:color="000000"/>
              <w:left w:val="single" w:sz="4" w:space="0" w:color="000000"/>
              <w:bottom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Первая  очередь  строительства</w:t>
            </w: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4E3A00" w:rsidRPr="0075727F" w:rsidRDefault="00036DD1" w:rsidP="00036DD1">
            <w:pPr>
              <w:pStyle w:val="a7"/>
              <w:jc w:val="center"/>
              <w:rPr>
                <w:rFonts w:ascii="Courier New" w:hAnsi="Courier New" w:cs="Courier New"/>
              </w:rPr>
            </w:pPr>
            <w:r w:rsidRPr="0075727F">
              <w:rPr>
                <w:rFonts w:ascii="Courier New" w:hAnsi="Courier New" w:cs="Courier New"/>
              </w:rPr>
              <w:t>14140</w:t>
            </w:r>
          </w:p>
        </w:tc>
        <w:tc>
          <w:tcPr>
            <w:tcW w:w="1719"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В том  числе:</w:t>
            </w:r>
          </w:p>
        </w:tc>
        <w:tc>
          <w:tcPr>
            <w:tcW w:w="113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p>
        </w:tc>
        <w:tc>
          <w:tcPr>
            <w:tcW w:w="1719"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Земли  сельхозназначения</w:t>
            </w:r>
          </w:p>
        </w:tc>
        <w:tc>
          <w:tcPr>
            <w:tcW w:w="1134" w:type="dxa"/>
            <w:tcBorders>
              <w:top w:val="single" w:sz="4" w:space="0" w:color="000000"/>
              <w:left w:val="single" w:sz="4" w:space="0" w:color="000000"/>
              <w:bottom w:val="single" w:sz="4" w:space="0" w:color="000000"/>
            </w:tcBorders>
          </w:tcPr>
          <w:p w:rsidR="004E3A00" w:rsidRPr="0075727F" w:rsidRDefault="00F73F49" w:rsidP="004F20C3">
            <w:pPr>
              <w:pStyle w:val="a7"/>
              <w:jc w:val="both"/>
              <w:rPr>
                <w:rFonts w:ascii="Courier New" w:hAnsi="Courier New" w:cs="Courier New"/>
              </w:rPr>
            </w:pPr>
            <w:r w:rsidRPr="0075727F">
              <w:rPr>
                <w:rFonts w:ascii="Courier New" w:hAnsi="Courier New" w:cs="Courier New"/>
              </w:rPr>
              <w:t>8</w:t>
            </w:r>
            <w:r w:rsidR="004F20C3" w:rsidRPr="0075727F">
              <w:rPr>
                <w:rFonts w:ascii="Courier New" w:hAnsi="Courier New" w:cs="Courier New"/>
              </w:rPr>
              <w:t>752,6</w:t>
            </w:r>
          </w:p>
        </w:tc>
        <w:tc>
          <w:tcPr>
            <w:tcW w:w="1719" w:type="dxa"/>
            <w:tcBorders>
              <w:top w:val="single" w:sz="4" w:space="0" w:color="000000"/>
              <w:left w:val="single" w:sz="4" w:space="0" w:color="000000"/>
              <w:bottom w:val="single" w:sz="4" w:space="0" w:color="000000"/>
            </w:tcBorders>
          </w:tcPr>
          <w:p w:rsidR="004E3A00" w:rsidRPr="0075727F" w:rsidRDefault="007A6A1A" w:rsidP="003E5638">
            <w:pPr>
              <w:pStyle w:val="a7"/>
              <w:jc w:val="both"/>
              <w:rPr>
                <w:rFonts w:ascii="Courier New" w:hAnsi="Courier New" w:cs="Courier New"/>
              </w:rPr>
            </w:pPr>
            <w:r w:rsidRPr="0075727F">
              <w:rPr>
                <w:rFonts w:ascii="Courier New" w:hAnsi="Courier New" w:cs="Courier New"/>
                <w:color w:val="000000"/>
              </w:rPr>
              <w:t>8524,5</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Населенных  пунктов</w:t>
            </w:r>
          </w:p>
        </w:tc>
        <w:tc>
          <w:tcPr>
            <w:tcW w:w="1134" w:type="dxa"/>
            <w:tcBorders>
              <w:top w:val="single" w:sz="4" w:space="0" w:color="000000"/>
              <w:left w:val="single" w:sz="4" w:space="0" w:color="000000"/>
              <w:bottom w:val="single" w:sz="4" w:space="0" w:color="000000"/>
            </w:tcBorders>
          </w:tcPr>
          <w:p w:rsidR="004E3A00" w:rsidRPr="0075727F" w:rsidRDefault="009F259D" w:rsidP="003E5638">
            <w:pPr>
              <w:pStyle w:val="a7"/>
              <w:jc w:val="both"/>
              <w:rPr>
                <w:rFonts w:ascii="Courier New" w:hAnsi="Courier New" w:cs="Courier New"/>
                <w:color w:val="000000"/>
              </w:rPr>
            </w:pPr>
            <w:r w:rsidRPr="0075727F">
              <w:rPr>
                <w:rFonts w:ascii="Courier New" w:hAnsi="Courier New" w:cs="Courier New"/>
                <w:color w:val="000000"/>
              </w:rPr>
              <w:t>442</w:t>
            </w:r>
          </w:p>
        </w:tc>
        <w:tc>
          <w:tcPr>
            <w:tcW w:w="1719" w:type="dxa"/>
            <w:tcBorders>
              <w:top w:val="single" w:sz="4" w:space="0" w:color="000000"/>
              <w:left w:val="single" w:sz="4" w:space="0" w:color="000000"/>
              <w:bottom w:val="single" w:sz="4" w:space="0" w:color="000000"/>
            </w:tcBorders>
          </w:tcPr>
          <w:p w:rsidR="004E3A00" w:rsidRPr="0075727F" w:rsidRDefault="007A6A1A" w:rsidP="003E5638">
            <w:pPr>
              <w:pStyle w:val="a7"/>
              <w:jc w:val="both"/>
              <w:rPr>
                <w:rFonts w:ascii="Courier New" w:hAnsi="Courier New" w:cs="Courier New"/>
                <w:color w:val="000000"/>
              </w:rPr>
            </w:pPr>
            <w:r w:rsidRPr="0075727F">
              <w:rPr>
                <w:rFonts w:ascii="Courier New" w:hAnsi="Courier New" w:cs="Courier New"/>
                <w:color w:val="000000"/>
              </w:rPr>
              <w:t>442</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color w:val="FF0000"/>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Лесной  фонд</w:t>
            </w:r>
          </w:p>
        </w:tc>
        <w:tc>
          <w:tcPr>
            <w:tcW w:w="1134" w:type="dxa"/>
            <w:tcBorders>
              <w:top w:val="single" w:sz="4" w:space="0" w:color="000000"/>
              <w:left w:val="single" w:sz="4" w:space="0" w:color="000000"/>
              <w:bottom w:val="single" w:sz="4" w:space="0" w:color="000000"/>
            </w:tcBorders>
          </w:tcPr>
          <w:p w:rsidR="004E3A00" w:rsidRPr="0075727F" w:rsidRDefault="007A6A1A" w:rsidP="003E5638">
            <w:pPr>
              <w:pStyle w:val="a7"/>
              <w:jc w:val="both"/>
              <w:rPr>
                <w:rFonts w:ascii="Courier New" w:hAnsi="Courier New" w:cs="Courier New"/>
                <w:color w:val="000000"/>
              </w:rPr>
            </w:pPr>
            <w:r w:rsidRPr="0075727F">
              <w:rPr>
                <w:rFonts w:ascii="Courier New" w:hAnsi="Courier New" w:cs="Courier New"/>
                <w:color w:val="000000"/>
              </w:rPr>
              <w:t>5882</w:t>
            </w:r>
          </w:p>
        </w:tc>
        <w:tc>
          <w:tcPr>
            <w:tcW w:w="1719" w:type="dxa"/>
            <w:tcBorders>
              <w:top w:val="single" w:sz="4" w:space="0" w:color="000000"/>
              <w:left w:val="single" w:sz="4" w:space="0" w:color="000000"/>
              <w:bottom w:val="single" w:sz="4" w:space="0" w:color="000000"/>
            </w:tcBorders>
          </w:tcPr>
          <w:p w:rsidR="004E3A00" w:rsidRPr="0075727F" w:rsidRDefault="007A6A1A" w:rsidP="003E5638">
            <w:pPr>
              <w:pStyle w:val="a7"/>
              <w:jc w:val="both"/>
              <w:rPr>
                <w:rFonts w:ascii="Courier New" w:hAnsi="Courier New" w:cs="Courier New"/>
                <w:color w:val="000000"/>
              </w:rPr>
            </w:pPr>
            <w:r w:rsidRPr="0075727F">
              <w:rPr>
                <w:rFonts w:ascii="Courier New" w:hAnsi="Courier New" w:cs="Courier New"/>
                <w:color w:val="000000"/>
              </w:rPr>
              <w:t>4704,8</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Рекреационная зона</w:t>
            </w:r>
          </w:p>
        </w:tc>
        <w:tc>
          <w:tcPr>
            <w:tcW w:w="1134" w:type="dxa"/>
            <w:tcBorders>
              <w:top w:val="single" w:sz="4" w:space="0" w:color="000000"/>
              <w:left w:val="single" w:sz="4" w:space="0" w:color="000000"/>
              <w:bottom w:val="single" w:sz="4" w:space="0" w:color="000000"/>
            </w:tcBorders>
          </w:tcPr>
          <w:p w:rsidR="004E3A00" w:rsidRPr="0075727F" w:rsidRDefault="00273255" w:rsidP="00273255">
            <w:pPr>
              <w:pStyle w:val="a7"/>
              <w:jc w:val="both"/>
              <w:rPr>
                <w:rFonts w:ascii="Courier New" w:hAnsi="Courier New" w:cs="Courier New"/>
                <w:color w:val="000000"/>
              </w:rPr>
            </w:pPr>
            <w:r w:rsidRPr="0075727F">
              <w:rPr>
                <w:rFonts w:ascii="Courier New" w:hAnsi="Courier New" w:cs="Courier New"/>
                <w:color w:val="000000"/>
              </w:rPr>
              <w:t>19</w:t>
            </w:r>
            <w:r w:rsidR="00B72ED2" w:rsidRPr="0075727F">
              <w:rPr>
                <w:rFonts w:ascii="Courier New" w:hAnsi="Courier New" w:cs="Courier New"/>
                <w:color w:val="000000"/>
              </w:rPr>
              <w:t>,</w:t>
            </w:r>
            <w:r w:rsidRPr="0075727F">
              <w:rPr>
                <w:rFonts w:ascii="Courier New" w:hAnsi="Courier New" w:cs="Courier New"/>
                <w:color w:val="000000"/>
              </w:rPr>
              <w:t>6</w:t>
            </w:r>
            <w:r w:rsidR="00B72ED2" w:rsidRPr="0075727F">
              <w:rPr>
                <w:rFonts w:ascii="Courier New" w:hAnsi="Courier New" w:cs="Courier New"/>
                <w:color w:val="000000"/>
              </w:rPr>
              <w:t>1</w:t>
            </w:r>
          </w:p>
        </w:tc>
        <w:tc>
          <w:tcPr>
            <w:tcW w:w="1719" w:type="dxa"/>
            <w:tcBorders>
              <w:top w:val="single" w:sz="4" w:space="0" w:color="000000"/>
              <w:left w:val="single" w:sz="4" w:space="0" w:color="000000"/>
              <w:bottom w:val="single" w:sz="4" w:space="0" w:color="000000"/>
            </w:tcBorders>
          </w:tcPr>
          <w:p w:rsidR="004E3A00" w:rsidRPr="0075727F" w:rsidRDefault="007A6A1A" w:rsidP="003E5638">
            <w:pPr>
              <w:pStyle w:val="a7"/>
              <w:jc w:val="both"/>
              <w:rPr>
                <w:rFonts w:ascii="Courier New" w:hAnsi="Courier New" w:cs="Courier New"/>
                <w:color w:val="000000"/>
              </w:rPr>
            </w:pPr>
            <w:r w:rsidRPr="0075727F">
              <w:rPr>
                <w:rFonts w:ascii="Courier New" w:hAnsi="Courier New" w:cs="Courier New"/>
                <w:color w:val="000000"/>
              </w:rPr>
              <w:t>19,61</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color w:val="FF0000"/>
              </w:rPr>
            </w:pPr>
          </w:p>
        </w:tc>
      </w:tr>
    </w:tbl>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w:t>
      </w:r>
    </w:p>
    <w:p w:rsidR="004E3A00" w:rsidRPr="0075727F" w:rsidRDefault="004E3A00" w:rsidP="004E3A00">
      <w:pPr>
        <w:pStyle w:val="a7"/>
        <w:jc w:val="both"/>
        <w:rPr>
          <w:rFonts w:ascii="Arial" w:hAnsi="Arial" w:cs="Arial"/>
          <w:sz w:val="24"/>
          <w:szCs w:val="24"/>
        </w:rPr>
      </w:pPr>
    </w:p>
    <w:p w:rsidR="004E3A00" w:rsidRPr="0075727F" w:rsidRDefault="004E3A00" w:rsidP="004E3A00">
      <w:pPr>
        <w:pStyle w:val="a7"/>
        <w:jc w:val="both"/>
        <w:rPr>
          <w:rFonts w:ascii="Arial" w:hAnsi="Arial" w:cs="Arial"/>
          <w:sz w:val="24"/>
          <w:szCs w:val="24"/>
        </w:rPr>
      </w:pPr>
      <w:r w:rsidRPr="0075727F">
        <w:rPr>
          <w:rFonts w:ascii="Arial" w:hAnsi="Arial" w:cs="Arial"/>
          <w:sz w:val="24"/>
          <w:szCs w:val="24"/>
        </w:rPr>
        <w:t xml:space="preserve">2.1.1.  </w:t>
      </w:r>
      <w:r w:rsidR="00892687" w:rsidRPr="0075727F">
        <w:rPr>
          <w:rFonts w:ascii="Arial" w:hAnsi="Arial" w:cs="Arial"/>
          <w:sz w:val="24"/>
          <w:szCs w:val="24"/>
        </w:rPr>
        <w:t>Муниципальное образование «Табарсук»</w:t>
      </w:r>
      <w:r w:rsidRPr="0075727F">
        <w:rPr>
          <w:rFonts w:ascii="Arial" w:hAnsi="Arial" w:cs="Arial"/>
          <w:sz w:val="24"/>
          <w:szCs w:val="24"/>
        </w:rPr>
        <w:t xml:space="preserve"> включает в себя </w:t>
      </w:r>
      <w:r w:rsidR="00945F36" w:rsidRPr="0075727F">
        <w:rPr>
          <w:rFonts w:ascii="Arial" w:hAnsi="Arial" w:cs="Arial"/>
          <w:sz w:val="24"/>
          <w:szCs w:val="24"/>
        </w:rPr>
        <w:t>5</w:t>
      </w:r>
      <w:r w:rsidRPr="0075727F">
        <w:rPr>
          <w:rFonts w:ascii="Arial" w:hAnsi="Arial" w:cs="Arial"/>
          <w:sz w:val="24"/>
          <w:szCs w:val="24"/>
        </w:rPr>
        <w:t xml:space="preserve"> населенных пунктов, с центром в с. </w:t>
      </w:r>
      <w:r w:rsidR="00945F36" w:rsidRPr="0075727F">
        <w:rPr>
          <w:rFonts w:ascii="Arial" w:hAnsi="Arial" w:cs="Arial"/>
          <w:sz w:val="24"/>
          <w:szCs w:val="24"/>
        </w:rPr>
        <w:t>Табарсук</w:t>
      </w:r>
    </w:p>
    <w:p w:rsidR="004E3A00" w:rsidRPr="00E2549E" w:rsidRDefault="004E3A00" w:rsidP="004E3A00">
      <w:pPr>
        <w:pStyle w:val="a7"/>
        <w:tabs>
          <w:tab w:val="left" w:pos="1215"/>
        </w:tabs>
        <w:jc w:val="both"/>
        <w:rPr>
          <w:rFonts w:ascii="Times New Roman" w:hAnsi="Times New Roman"/>
          <w:sz w:val="24"/>
          <w:szCs w:val="24"/>
        </w:rPr>
      </w:pPr>
      <w:r w:rsidRPr="00E2549E">
        <w:rPr>
          <w:rFonts w:ascii="Times New Roman" w:hAnsi="Times New Roman"/>
          <w:sz w:val="24"/>
          <w:szCs w:val="24"/>
        </w:rPr>
        <w:tab/>
      </w:r>
    </w:p>
    <w:p w:rsidR="004E3A00" w:rsidRPr="00E2549E" w:rsidRDefault="004E3A00" w:rsidP="004E3A00">
      <w:pPr>
        <w:pStyle w:val="a7"/>
        <w:jc w:val="both"/>
        <w:rPr>
          <w:rFonts w:ascii="Times New Roman" w:hAnsi="Times New Roman"/>
          <w:sz w:val="24"/>
          <w:szCs w:val="24"/>
        </w:rPr>
      </w:pPr>
      <w:r w:rsidRPr="00E2549E">
        <w:rPr>
          <w:rFonts w:ascii="Times New Roman" w:hAnsi="Times New Roman"/>
          <w:sz w:val="24"/>
          <w:szCs w:val="24"/>
        </w:rPr>
        <w:t xml:space="preserve">                                                   </w:t>
      </w:r>
    </w:p>
    <w:tbl>
      <w:tblPr>
        <w:tblW w:w="0" w:type="auto"/>
        <w:tblInd w:w="2" w:type="dxa"/>
        <w:tblLayout w:type="fixed"/>
        <w:tblCellMar>
          <w:left w:w="0" w:type="dxa"/>
          <w:right w:w="0" w:type="dxa"/>
        </w:tblCellMar>
        <w:tblLook w:val="0000"/>
      </w:tblPr>
      <w:tblGrid>
        <w:gridCol w:w="2610"/>
        <w:gridCol w:w="2790"/>
        <w:gridCol w:w="6"/>
        <w:gridCol w:w="1592"/>
        <w:gridCol w:w="7"/>
        <w:gridCol w:w="1964"/>
        <w:gridCol w:w="20"/>
      </w:tblGrid>
      <w:tr w:rsidR="004E3A00" w:rsidRPr="0075727F" w:rsidTr="003E5638">
        <w:trPr>
          <w:cantSplit/>
          <w:trHeight w:val="729"/>
        </w:trPr>
        <w:tc>
          <w:tcPr>
            <w:tcW w:w="2610" w:type="dxa"/>
            <w:tcBorders>
              <w:top w:val="single" w:sz="8" w:space="0" w:color="000000"/>
              <w:left w:val="single" w:sz="8" w:space="0" w:color="000000"/>
              <w:bottom w:val="single" w:sz="8" w:space="0" w:color="000000"/>
            </w:tcBorders>
          </w:tcPr>
          <w:p w:rsidR="004E3A00" w:rsidRPr="0075727F" w:rsidRDefault="004E3A00" w:rsidP="00C14BD9">
            <w:pPr>
              <w:pStyle w:val="a7"/>
              <w:jc w:val="both"/>
              <w:rPr>
                <w:rFonts w:ascii="Courier New" w:hAnsi="Courier New" w:cs="Courier New"/>
              </w:rPr>
            </w:pPr>
            <w:r w:rsidRPr="0075727F">
              <w:rPr>
                <w:rFonts w:ascii="Courier New" w:hAnsi="Courier New" w:cs="Courier New"/>
              </w:rPr>
              <w:t xml:space="preserve">Наименование </w:t>
            </w:r>
            <w:r w:rsidR="00C14BD9">
              <w:rPr>
                <w:rFonts w:ascii="Courier New" w:hAnsi="Courier New" w:cs="Courier New"/>
              </w:rPr>
              <w:t>муниципального образования</w:t>
            </w:r>
            <w:r w:rsidRPr="0075727F">
              <w:rPr>
                <w:rFonts w:ascii="Courier New" w:hAnsi="Courier New" w:cs="Courier New"/>
              </w:rPr>
              <w:t xml:space="preserve">  </w:t>
            </w:r>
          </w:p>
        </w:tc>
        <w:tc>
          <w:tcPr>
            <w:tcW w:w="2796" w:type="dxa"/>
            <w:gridSpan w:val="2"/>
            <w:tcBorders>
              <w:top w:val="single" w:sz="8" w:space="0" w:color="000000"/>
              <w:left w:val="single" w:sz="8" w:space="0" w:color="000000"/>
              <w:bottom w:val="single" w:sz="8" w:space="0" w:color="000000"/>
            </w:tcBorders>
          </w:tcPr>
          <w:p w:rsidR="004E3A00" w:rsidRPr="0075727F" w:rsidRDefault="004E3A00" w:rsidP="000F3ACF">
            <w:pPr>
              <w:pStyle w:val="a7"/>
              <w:jc w:val="both"/>
              <w:rPr>
                <w:rFonts w:ascii="Courier New" w:hAnsi="Courier New" w:cs="Courier New"/>
              </w:rPr>
            </w:pPr>
            <w:r w:rsidRPr="0075727F">
              <w:rPr>
                <w:rFonts w:ascii="Courier New" w:hAnsi="Courier New" w:cs="Courier New"/>
              </w:rPr>
              <w:t xml:space="preserve">Наименование населенных пунктов, входящих в состав </w:t>
            </w:r>
            <w:r w:rsidR="000F3ACF">
              <w:rPr>
                <w:rFonts w:ascii="Courier New" w:hAnsi="Courier New" w:cs="Courier New"/>
              </w:rPr>
              <w:t>муниципального образования</w:t>
            </w:r>
          </w:p>
        </w:tc>
        <w:tc>
          <w:tcPr>
            <w:tcW w:w="1592" w:type="dxa"/>
            <w:tcBorders>
              <w:top w:val="single" w:sz="8" w:space="0" w:color="000000"/>
              <w:left w:val="single" w:sz="8" w:space="0" w:color="000000"/>
              <w:bottom w:val="single" w:sz="8" w:space="0" w:color="000000"/>
            </w:tcBorders>
          </w:tcPr>
          <w:p w:rsidR="004E3A00" w:rsidRPr="0075727F" w:rsidRDefault="004E3A00" w:rsidP="00B85B77">
            <w:pPr>
              <w:pStyle w:val="a7"/>
              <w:jc w:val="both"/>
              <w:rPr>
                <w:rFonts w:ascii="Courier New" w:hAnsi="Courier New" w:cs="Courier New"/>
              </w:rPr>
            </w:pPr>
            <w:r w:rsidRPr="0075727F">
              <w:rPr>
                <w:rFonts w:ascii="Courier New" w:hAnsi="Courier New" w:cs="Courier New"/>
              </w:rPr>
              <w:t>Численность населения населенного пункта, чел.  на    01.01.201</w:t>
            </w:r>
            <w:r w:rsidR="00B85B77" w:rsidRPr="0075727F">
              <w:rPr>
                <w:rFonts w:ascii="Courier New" w:hAnsi="Courier New" w:cs="Courier New"/>
              </w:rPr>
              <w:t>7</w:t>
            </w:r>
            <w:r w:rsidRPr="0075727F">
              <w:rPr>
                <w:rFonts w:ascii="Courier New" w:hAnsi="Courier New" w:cs="Courier New"/>
              </w:rP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 xml:space="preserve">Расстояние от населенного пункта до центра </w:t>
            </w:r>
            <w:r w:rsidR="003D0776">
              <w:rPr>
                <w:rFonts w:ascii="Courier New" w:hAnsi="Courier New" w:cs="Courier New"/>
              </w:rPr>
              <w:t>муниципального образования</w:t>
            </w:r>
            <w:r w:rsidRPr="0075727F">
              <w:rPr>
                <w:rFonts w:ascii="Courier New" w:hAnsi="Courier New" w:cs="Courier New"/>
              </w:rPr>
              <w:t xml:space="preserve">, </w:t>
            </w:r>
          </w:p>
          <w:p w:rsidR="004E3A00" w:rsidRPr="0075727F" w:rsidRDefault="004E3A00" w:rsidP="003E5638">
            <w:pPr>
              <w:pStyle w:val="a7"/>
              <w:jc w:val="both"/>
              <w:rPr>
                <w:rFonts w:ascii="Courier New" w:hAnsi="Courier New" w:cs="Courier New"/>
              </w:rPr>
            </w:pPr>
            <w:r w:rsidRPr="0075727F">
              <w:rPr>
                <w:rFonts w:ascii="Courier New" w:hAnsi="Courier New" w:cs="Courier New"/>
              </w:rPr>
              <w:t xml:space="preserve">          км</w:t>
            </w:r>
          </w:p>
        </w:tc>
      </w:tr>
      <w:tr w:rsidR="004E3A00" w:rsidRPr="0075727F" w:rsidTr="003E5638">
        <w:trPr>
          <w:trHeight w:val="901"/>
        </w:trPr>
        <w:tc>
          <w:tcPr>
            <w:tcW w:w="2610" w:type="dxa"/>
            <w:tcBorders>
              <w:left w:val="single" w:sz="8" w:space="0" w:color="000000"/>
              <w:bottom w:val="single" w:sz="8" w:space="0" w:color="000000"/>
            </w:tcBorders>
          </w:tcPr>
          <w:p w:rsidR="004E3A00" w:rsidRPr="0075727F" w:rsidRDefault="00B85B77" w:rsidP="003E5638">
            <w:pPr>
              <w:pStyle w:val="a7"/>
              <w:jc w:val="both"/>
              <w:rPr>
                <w:rFonts w:ascii="Courier New" w:hAnsi="Courier New" w:cs="Courier New"/>
              </w:rPr>
            </w:pPr>
            <w:r w:rsidRPr="0075727F">
              <w:rPr>
                <w:rFonts w:ascii="Courier New" w:hAnsi="Courier New" w:cs="Courier New"/>
              </w:rPr>
              <w:t>Муниципальное образование «Табарсук»</w:t>
            </w:r>
          </w:p>
        </w:tc>
        <w:tc>
          <w:tcPr>
            <w:tcW w:w="2796" w:type="dxa"/>
            <w:gridSpan w:val="2"/>
            <w:tcBorders>
              <w:left w:val="single" w:sz="4" w:space="0" w:color="000000"/>
              <w:bottom w:val="single" w:sz="8" w:space="0" w:color="000000"/>
            </w:tcBorders>
          </w:tcPr>
          <w:p w:rsidR="004E3A00" w:rsidRPr="0075727F" w:rsidRDefault="00B85B77" w:rsidP="003E5638">
            <w:pPr>
              <w:pStyle w:val="a7"/>
              <w:jc w:val="both"/>
              <w:rPr>
                <w:rFonts w:ascii="Courier New" w:hAnsi="Courier New" w:cs="Courier New"/>
              </w:rPr>
            </w:pPr>
            <w:r w:rsidRPr="0075727F">
              <w:rPr>
                <w:rFonts w:ascii="Courier New" w:hAnsi="Courier New" w:cs="Courier New"/>
              </w:rPr>
              <w:t>с</w:t>
            </w:r>
            <w:r w:rsidR="004E3A00" w:rsidRPr="0075727F">
              <w:rPr>
                <w:rFonts w:ascii="Courier New" w:hAnsi="Courier New" w:cs="Courier New"/>
              </w:rPr>
              <w:t xml:space="preserve">. </w:t>
            </w:r>
            <w:r w:rsidRPr="0075727F">
              <w:rPr>
                <w:rFonts w:ascii="Courier New" w:hAnsi="Courier New" w:cs="Courier New"/>
              </w:rPr>
              <w:t>Табарсук</w:t>
            </w:r>
          </w:p>
          <w:p w:rsidR="004E3A00" w:rsidRPr="0075727F" w:rsidRDefault="00B85B77" w:rsidP="003E5638">
            <w:pPr>
              <w:pStyle w:val="a7"/>
              <w:jc w:val="both"/>
              <w:rPr>
                <w:rFonts w:ascii="Courier New" w:hAnsi="Courier New" w:cs="Courier New"/>
              </w:rPr>
            </w:pPr>
            <w:r w:rsidRPr="0075727F">
              <w:rPr>
                <w:rFonts w:ascii="Courier New" w:hAnsi="Courier New" w:cs="Courier New"/>
              </w:rPr>
              <w:t>д</w:t>
            </w:r>
            <w:r w:rsidR="004E3A00" w:rsidRPr="0075727F">
              <w:rPr>
                <w:rFonts w:ascii="Courier New" w:hAnsi="Courier New" w:cs="Courier New"/>
              </w:rPr>
              <w:t xml:space="preserve">. </w:t>
            </w:r>
            <w:r w:rsidRPr="0075727F">
              <w:rPr>
                <w:rFonts w:ascii="Courier New" w:hAnsi="Courier New" w:cs="Courier New"/>
              </w:rPr>
              <w:t>Дута</w:t>
            </w:r>
          </w:p>
          <w:p w:rsidR="004E3A00" w:rsidRPr="0075727F" w:rsidRDefault="00B85B77" w:rsidP="00B85B77">
            <w:pPr>
              <w:pStyle w:val="a7"/>
              <w:jc w:val="both"/>
              <w:rPr>
                <w:rFonts w:ascii="Courier New" w:hAnsi="Courier New" w:cs="Courier New"/>
              </w:rPr>
            </w:pPr>
            <w:r w:rsidRPr="0075727F">
              <w:rPr>
                <w:rFonts w:ascii="Courier New" w:hAnsi="Courier New" w:cs="Courier New"/>
              </w:rPr>
              <w:t>д</w:t>
            </w:r>
            <w:r w:rsidR="004E3A00" w:rsidRPr="0075727F">
              <w:rPr>
                <w:rFonts w:ascii="Courier New" w:hAnsi="Courier New" w:cs="Courier New"/>
              </w:rPr>
              <w:t xml:space="preserve">. </w:t>
            </w:r>
            <w:r w:rsidRPr="0075727F">
              <w:rPr>
                <w:rFonts w:ascii="Courier New" w:hAnsi="Courier New" w:cs="Courier New"/>
              </w:rPr>
              <w:t>Кирюшина</w:t>
            </w:r>
          </w:p>
          <w:p w:rsidR="00B85B77" w:rsidRPr="0075727F" w:rsidRDefault="00B85B77" w:rsidP="00B85B77">
            <w:pPr>
              <w:pStyle w:val="a7"/>
              <w:jc w:val="both"/>
              <w:rPr>
                <w:rFonts w:ascii="Courier New" w:hAnsi="Courier New" w:cs="Courier New"/>
              </w:rPr>
            </w:pPr>
            <w:r w:rsidRPr="0075727F">
              <w:rPr>
                <w:rFonts w:ascii="Courier New" w:hAnsi="Courier New" w:cs="Courier New"/>
              </w:rPr>
              <w:t>д.Большая Ерма</w:t>
            </w:r>
          </w:p>
          <w:p w:rsidR="00B85B77" w:rsidRPr="0075727F" w:rsidRDefault="00B85B77" w:rsidP="00B85B77">
            <w:pPr>
              <w:pStyle w:val="a7"/>
              <w:jc w:val="both"/>
              <w:rPr>
                <w:rFonts w:ascii="Courier New" w:hAnsi="Courier New" w:cs="Courier New"/>
              </w:rPr>
            </w:pPr>
            <w:r w:rsidRPr="0075727F">
              <w:rPr>
                <w:rFonts w:ascii="Courier New" w:hAnsi="Courier New" w:cs="Courier New"/>
              </w:rPr>
              <w:t>д.Аргалей</w:t>
            </w:r>
          </w:p>
        </w:tc>
        <w:tc>
          <w:tcPr>
            <w:tcW w:w="1592" w:type="dxa"/>
            <w:tcBorders>
              <w:left w:val="single" w:sz="8" w:space="0" w:color="000000"/>
              <w:bottom w:val="single" w:sz="8" w:space="0" w:color="000000"/>
            </w:tcBorders>
          </w:tcPr>
          <w:p w:rsidR="004E3A00" w:rsidRPr="0075727F" w:rsidRDefault="00B85B77" w:rsidP="004E3A00">
            <w:pPr>
              <w:pStyle w:val="a7"/>
              <w:jc w:val="center"/>
              <w:rPr>
                <w:rFonts w:ascii="Courier New" w:hAnsi="Courier New" w:cs="Courier New"/>
              </w:rPr>
            </w:pPr>
            <w:r w:rsidRPr="0075727F">
              <w:rPr>
                <w:rFonts w:ascii="Courier New" w:hAnsi="Courier New" w:cs="Courier New"/>
              </w:rPr>
              <w:t>634</w:t>
            </w:r>
          </w:p>
          <w:p w:rsidR="004E3A00" w:rsidRPr="0075727F" w:rsidRDefault="00B85B77" w:rsidP="004E3A00">
            <w:pPr>
              <w:pStyle w:val="a7"/>
              <w:jc w:val="center"/>
              <w:rPr>
                <w:rFonts w:ascii="Courier New" w:hAnsi="Courier New" w:cs="Courier New"/>
              </w:rPr>
            </w:pPr>
            <w:r w:rsidRPr="0075727F">
              <w:rPr>
                <w:rFonts w:ascii="Courier New" w:hAnsi="Courier New" w:cs="Courier New"/>
              </w:rPr>
              <w:t>98</w:t>
            </w:r>
          </w:p>
          <w:p w:rsidR="004E3A00" w:rsidRPr="0075727F" w:rsidRDefault="00B85B77" w:rsidP="004E3A00">
            <w:pPr>
              <w:pStyle w:val="a7"/>
              <w:jc w:val="center"/>
              <w:rPr>
                <w:rFonts w:ascii="Courier New" w:hAnsi="Courier New" w:cs="Courier New"/>
              </w:rPr>
            </w:pPr>
            <w:r w:rsidRPr="0075727F">
              <w:rPr>
                <w:rFonts w:ascii="Courier New" w:hAnsi="Courier New" w:cs="Courier New"/>
              </w:rPr>
              <w:t>142</w:t>
            </w:r>
          </w:p>
          <w:p w:rsidR="00B85B77" w:rsidRPr="0075727F" w:rsidRDefault="00B85B77" w:rsidP="004E3A00">
            <w:pPr>
              <w:pStyle w:val="a7"/>
              <w:jc w:val="center"/>
              <w:rPr>
                <w:rFonts w:ascii="Courier New" w:hAnsi="Courier New" w:cs="Courier New"/>
              </w:rPr>
            </w:pPr>
            <w:r w:rsidRPr="0075727F">
              <w:rPr>
                <w:rFonts w:ascii="Courier New" w:hAnsi="Courier New" w:cs="Courier New"/>
              </w:rPr>
              <w:t>35</w:t>
            </w:r>
          </w:p>
          <w:p w:rsidR="00B85B77" w:rsidRPr="0075727F" w:rsidRDefault="00B85B77" w:rsidP="004E3A00">
            <w:pPr>
              <w:pStyle w:val="a7"/>
              <w:jc w:val="center"/>
              <w:rPr>
                <w:rFonts w:ascii="Courier New" w:hAnsi="Courier New" w:cs="Courier New"/>
              </w:rPr>
            </w:pPr>
            <w:r w:rsidRPr="0075727F">
              <w:rPr>
                <w:rFonts w:ascii="Courier New" w:hAnsi="Courier New" w:cs="Courier New"/>
              </w:rPr>
              <w:t>0</w:t>
            </w:r>
          </w:p>
        </w:tc>
        <w:tc>
          <w:tcPr>
            <w:tcW w:w="1991" w:type="dxa"/>
            <w:gridSpan w:val="3"/>
            <w:tcBorders>
              <w:left w:val="single" w:sz="8" w:space="0" w:color="000000"/>
              <w:bottom w:val="single" w:sz="8" w:space="0" w:color="000000"/>
              <w:right w:val="single" w:sz="8" w:space="0" w:color="000000"/>
            </w:tcBorders>
          </w:tcPr>
          <w:p w:rsidR="004E3A00" w:rsidRPr="0075727F" w:rsidRDefault="004E3A00" w:rsidP="004E3A00">
            <w:pPr>
              <w:pStyle w:val="a7"/>
              <w:jc w:val="center"/>
              <w:rPr>
                <w:rFonts w:ascii="Courier New" w:hAnsi="Courier New" w:cs="Courier New"/>
              </w:rPr>
            </w:pPr>
            <w:r w:rsidRPr="0075727F">
              <w:rPr>
                <w:rFonts w:ascii="Courier New" w:hAnsi="Courier New" w:cs="Courier New"/>
              </w:rPr>
              <w:t>0</w:t>
            </w:r>
          </w:p>
          <w:p w:rsidR="004E3A00" w:rsidRPr="0075727F" w:rsidRDefault="00F6575F" w:rsidP="004E3A00">
            <w:pPr>
              <w:pStyle w:val="a7"/>
              <w:jc w:val="center"/>
              <w:rPr>
                <w:rFonts w:ascii="Courier New" w:hAnsi="Courier New" w:cs="Courier New"/>
              </w:rPr>
            </w:pPr>
            <w:r w:rsidRPr="0075727F">
              <w:rPr>
                <w:rFonts w:ascii="Courier New" w:hAnsi="Courier New" w:cs="Courier New"/>
              </w:rPr>
              <w:t>3,6</w:t>
            </w:r>
          </w:p>
          <w:p w:rsidR="004E3A00" w:rsidRPr="0075727F" w:rsidRDefault="00F6575F" w:rsidP="004E3A00">
            <w:pPr>
              <w:pStyle w:val="a7"/>
              <w:jc w:val="center"/>
              <w:rPr>
                <w:rFonts w:ascii="Courier New" w:hAnsi="Courier New" w:cs="Courier New"/>
              </w:rPr>
            </w:pPr>
            <w:r w:rsidRPr="0075727F">
              <w:rPr>
                <w:rFonts w:ascii="Courier New" w:hAnsi="Courier New" w:cs="Courier New"/>
              </w:rPr>
              <w:t>4,3</w:t>
            </w:r>
          </w:p>
          <w:p w:rsidR="00F6575F" w:rsidRPr="0075727F" w:rsidRDefault="00F6575F" w:rsidP="004E3A00">
            <w:pPr>
              <w:pStyle w:val="a7"/>
              <w:jc w:val="center"/>
              <w:rPr>
                <w:rFonts w:ascii="Courier New" w:hAnsi="Courier New" w:cs="Courier New"/>
              </w:rPr>
            </w:pPr>
            <w:r w:rsidRPr="0075727F">
              <w:rPr>
                <w:rFonts w:ascii="Courier New" w:hAnsi="Courier New" w:cs="Courier New"/>
              </w:rPr>
              <w:t>6,5</w:t>
            </w:r>
          </w:p>
          <w:p w:rsidR="00F6575F" w:rsidRPr="0075727F" w:rsidRDefault="00F6575F" w:rsidP="004E3A00">
            <w:pPr>
              <w:pStyle w:val="a7"/>
              <w:jc w:val="center"/>
              <w:rPr>
                <w:rFonts w:ascii="Courier New" w:hAnsi="Courier New" w:cs="Courier New"/>
              </w:rPr>
            </w:pPr>
            <w:r w:rsidRPr="0075727F">
              <w:rPr>
                <w:rFonts w:ascii="Courier New" w:hAnsi="Courier New" w:cs="Courier New"/>
              </w:rPr>
              <w:t>13,1</w:t>
            </w:r>
          </w:p>
        </w:tc>
      </w:tr>
      <w:tr w:rsidR="004E3A00" w:rsidRPr="0075727F" w:rsidTr="003E5638">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highlight w:val="yellow"/>
              </w:rPr>
            </w:pPr>
            <w:r w:rsidRPr="0075727F">
              <w:rPr>
                <w:rFonts w:ascii="Courier New" w:hAnsi="Courier New" w:cs="Courier New"/>
              </w:rPr>
              <w:t>Итого</w:t>
            </w:r>
          </w:p>
        </w:tc>
        <w:tc>
          <w:tcPr>
            <w:tcW w:w="2790"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highlight w:val="yellow"/>
              </w:rPr>
            </w:pPr>
          </w:p>
        </w:tc>
        <w:tc>
          <w:tcPr>
            <w:tcW w:w="1605" w:type="dxa"/>
            <w:gridSpan w:val="3"/>
            <w:tcBorders>
              <w:top w:val="single" w:sz="4" w:space="0" w:color="000000"/>
              <w:left w:val="single" w:sz="4" w:space="0" w:color="000000"/>
              <w:bottom w:val="single" w:sz="4" w:space="0" w:color="000000"/>
            </w:tcBorders>
          </w:tcPr>
          <w:p w:rsidR="004E3A00" w:rsidRPr="0075727F" w:rsidRDefault="00B85B77" w:rsidP="004E3A00">
            <w:pPr>
              <w:pStyle w:val="a7"/>
              <w:jc w:val="center"/>
              <w:rPr>
                <w:rFonts w:ascii="Courier New" w:hAnsi="Courier New" w:cs="Courier New"/>
              </w:rPr>
            </w:pPr>
            <w:r w:rsidRPr="0075727F">
              <w:rPr>
                <w:rFonts w:ascii="Courier New" w:hAnsi="Courier New" w:cs="Courier New"/>
              </w:rPr>
              <w:t>912</w:t>
            </w:r>
          </w:p>
        </w:tc>
        <w:tc>
          <w:tcPr>
            <w:tcW w:w="1964"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bl>
    <w:p w:rsidR="004E3A00" w:rsidRPr="00E2549E" w:rsidRDefault="004E3A00" w:rsidP="004E3A00">
      <w:pPr>
        <w:pStyle w:val="a7"/>
        <w:jc w:val="both"/>
        <w:rPr>
          <w:rFonts w:ascii="Times New Roman" w:hAnsi="Times New Roman"/>
          <w:sz w:val="24"/>
          <w:szCs w:val="24"/>
        </w:rPr>
      </w:pPr>
    </w:p>
    <w:p w:rsidR="004E3A00" w:rsidRPr="004A5410" w:rsidRDefault="004E3A00" w:rsidP="004E3A00">
      <w:pPr>
        <w:pStyle w:val="a7"/>
        <w:jc w:val="both"/>
        <w:rPr>
          <w:rFonts w:ascii="Arial" w:hAnsi="Arial" w:cs="Arial"/>
          <w:sz w:val="24"/>
          <w:szCs w:val="24"/>
        </w:rPr>
      </w:pPr>
      <w:r w:rsidRPr="004A5410">
        <w:rPr>
          <w:rFonts w:ascii="Arial" w:hAnsi="Arial" w:cs="Arial"/>
          <w:sz w:val="24"/>
          <w:szCs w:val="24"/>
        </w:rPr>
        <w:t>2.1.2.  Демографическая ситуация</w:t>
      </w:r>
    </w:p>
    <w:p w:rsidR="004E3A00" w:rsidRPr="004A5410" w:rsidRDefault="004E3A00" w:rsidP="004E3A00">
      <w:pPr>
        <w:pStyle w:val="a7"/>
        <w:jc w:val="both"/>
        <w:rPr>
          <w:rFonts w:ascii="Arial" w:hAnsi="Arial" w:cs="Arial"/>
          <w:b/>
          <w:bCs/>
          <w:sz w:val="24"/>
          <w:szCs w:val="24"/>
        </w:rPr>
      </w:pPr>
      <w:r w:rsidRPr="004A5410">
        <w:rPr>
          <w:rFonts w:ascii="Arial" w:hAnsi="Arial" w:cs="Arial"/>
          <w:sz w:val="24"/>
          <w:szCs w:val="24"/>
        </w:rPr>
        <w:t xml:space="preserve"> Общая  численность  населения  </w:t>
      </w:r>
      <w:r w:rsidR="00F6575F" w:rsidRPr="004A5410">
        <w:rPr>
          <w:rFonts w:ascii="Arial" w:hAnsi="Arial" w:cs="Arial"/>
          <w:sz w:val="24"/>
          <w:szCs w:val="24"/>
        </w:rPr>
        <w:t xml:space="preserve">муниципального образования «Табарсук» </w:t>
      </w:r>
      <w:r w:rsidRPr="004A5410">
        <w:rPr>
          <w:rFonts w:ascii="Arial" w:hAnsi="Arial" w:cs="Arial"/>
          <w:sz w:val="24"/>
          <w:szCs w:val="24"/>
        </w:rPr>
        <w:t xml:space="preserve"> на 01.01.201</w:t>
      </w:r>
      <w:r w:rsidR="00F6575F" w:rsidRPr="004A5410">
        <w:rPr>
          <w:rFonts w:ascii="Arial" w:hAnsi="Arial" w:cs="Arial"/>
          <w:sz w:val="24"/>
          <w:szCs w:val="24"/>
        </w:rPr>
        <w:t>7</w:t>
      </w:r>
      <w:r w:rsidRPr="004A5410">
        <w:rPr>
          <w:rFonts w:ascii="Arial" w:hAnsi="Arial" w:cs="Arial"/>
          <w:sz w:val="24"/>
          <w:szCs w:val="24"/>
        </w:rPr>
        <w:t xml:space="preserve"> года  составила </w:t>
      </w:r>
      <w:r w:rsidR="00F6575F" w:rsidRPr="004A5410">
        <w:rPr>
          <w:rFonts w:ascii="Arial" w:hAnsi="Arial" w:cs="Arial"/>
          <w:sz w:val="24"/>
          <w:szCs w:val="24"/>
        </w:rPr>
        <w:t>912</w:t>
      </w:r>
      <w:r w:rsidRPr="004A5410">
        <w:rPr>
          <w:rFonts w:ascii="Arial" w:hAnsi="Arial" w:cs="Arial"/>
          <w:sz w:val="24"/>
          <w:szCs w:val="24"/>
        </w:rPr>
        <w:t xml:space="preserve"> человек. Численность  трудоспособного  возраста  составляет </w:t>
      </w:r>
      <w:r w:rsidR="00F6575F" w:rsidRPr="004A5410">
        <w:rPr>
          <w:rFonts w:ascii="Arial" w:hAnsi="Arial" w:cs="Arial"/>
          <w:sz w:val="24"/>
          <w:szCs w:val="24"/>
        </w:rPr>
        <w:t>482</w:t>
      </w:r>
      <w:r w:rsidRPr="004A5410">
        <w:rPr>
          <w:rFonts w:ascii="Arial" w:hAnsi="Arial" w:cs="Arial"/>
          <w:sz w:val="24"/>
          <w:szCs w:val="24"/>
        </w:rPr>
        <w:t xml:space="preserve"> человека (5</w:t>
      </w:r>
      <w:r w:rsidR="00F6575F" w:rsidRPr="004A5410">
        <w:rPr>
          <w:rFonts w:ascii="Arial" w:hAnsi="Arial" w:cs="Arial"/>
          <w:sz w:val="24"/>
          <w:szCs w:val="24"/>
        </w:rPr>
        <w:t>3</w:t>
      </w:r>
      <w:r w:rsidRPr="004A5410">
        <w:rPr>
          <w:rFonts w:ascii="Arial" w:hAnsi="Arial" w:cs="Arial"/>
          <w:sz w:val="24"/>
          <w:szCs w:val="24"/>
        </w:rPr>
        <w:t xml:space="preserve"> % от общей  численности). Детей  в возрасте   до 18 лет </w:t>
      </w:r>
      <w:r w:rsidR="00F6575F" w:rsidRPr="004A5410">
        <w:rPr>
          <w:rFonts w:ascii="Arial" w:hAnsi="Arial" w:cs="Arial"/>
          <w:sz w:val="24"/>
          <w:szCs w:val="24"/>
        </w:rPr>
        <w:t xml:space="preserve">- </w:t>
      </w:r>
      <w:r w:rsidRPr="004A5410">
        <w:rPr>
          <w:rFonts w:ascii="Arial" w:hAnsi="Arial" w:cs="Arial"/>
          <w:sz w:val="24"/>
          <w:szCs w:val="24"/>
        </w:rPr>
        <w:t xml:space="preserve"> 2</w:t>
      </w:r>
      <w:r w:rsidR="00F7246A" w:rsidRPr="004A5410">
        <w:rPr>
          <w:rFonts w:ascii="Arial" w:hAnsi="Arial" w:cs="Arial"/>
          <w:sz w:val="24"/>
          <w:szCs w:val="24"/>
        </w:rPr>
        <w:t>30</w:t>
      </w:r>
      <w:r w:rsidRPr="004A5410">
        <w:rPr>
          <w:rFonts w:ascii="Arial" w:hAnsi="Arial" w:cs="Arial"/>
          <w:sz w:val="24"/>
          <w:szCs w:val="24"/>
        </w:rPr>
        <w:t xml:space="preserve"> человек.</w:t>
      </w:r>
    </w:p>
    <w:p w:rsidR="004E3A00" w:rsidRPr="004A5410" w:rsidRDefault="004E3A00" w:rsidP="004E3A00">
      <w:pPr>
        <w:pStyle w:val="a7"/>
        <w:jc w:val="both"/>
        <w:rPr>
          <w:rFonts w:ascii="Arial" w:hAnsi="Arial" w:cs="Arial"/>
          <w:b/>
          <w:bCs/>
          <w:sz w:val="24"/>
          <w:szCs w:val="24"/>
        </w:rPr>
      </w:pPr>
    </w:p>
    <w:p w:rsidR="004E3A00" w:rsidRPr="004A5410" w:rsidRDefault="004E3A00" w:rsidP="004E3A00">
      <w:pPr>
        <w:pStyle w:val="a7"/>
        <w:jc w:val="both"/>
        <w:rPr>
          <w:rFonts w:ascii="Arial" w:hAnsi="Arial" w:cs="Arial"/>
          <w:sz w:val="24"/>
          <w:szCs w:val="24"/>
        </w:rPr>
      </w:pPr>
      <w:r w:rsidRPr="004A5410">
        <w:rPr>
          <w:rFonts w:ascii="Arial" w:hAnsi="Arial" w:cs="Arial"/>
          <w:b/>
          <w:bCs/>
          <w:sz w:val="24"/>
          <w:szCs w:val="24"/>
        </w:rPr>
        <w:t xml:space="preserve">Состав населения </w:t>
      </w:r>
      <w:r w:rsidR="004A5410" w:rsidRPr="004A5410">
        <w:rPr>
          <w:rFonts w:ascii="Arial" w:hAnsi="Arial" w:cs="Arial"/>
          <w:b/>
          <w:sz w:val="24"/>
          <w:szCs w:val="24"/>
        </w:rPr>
        <w:t>муниципального образования</w:t>
      </w:r>
    </w:p>
    <w:p w:rsidR="004E3A00" w:rsidRPr="004A5410" w:rsidRDefault="004E3A00" w:rsidP="004E3A00">
      <w:pPr>
        <w:pStyle w:val="a7"/>
        <w:jc w:val="both"/>
        <w:rPr>
          <w:rFonts w:ascii="Arial" w:hAnsi="Arial" w:cs="Arial"/>
          <w:sz w:val="24"/>
          <w:szCs w:val="24"/>
        </w:rPr>
      </w:pPr>
      <w:r w:rsidRPr="004A5410">
        <w:rPr>
          <w:rFonts w:ascii="Arial" w:hAnsi="Arial" w:cs="Arial"/>
          <w:sz w:val="24"/>
          <w:szCs w:val="24"/>
        </w:rPr>
        <w:t xml:space="preserve">            </w:t>
      </w:r>
      <w:r w:rsidRPr="004A5410">
        <w:rPr>
          <w:rFonts w:ascii="Arial" w:hAnsi="Arial" w:cs="Arial"/>
          <w:b/>
          <w:bCs/>
          <w:sz w:val="24"/>
          <w:szCs w:val="24"/>
        </w:rPr>
        <w:t>Демографические изменения в составе населения (на 01.01.201</w:t>
      </w:r>
      <w:r w:rsidR="0044280F" w:rsidRPr="004A5410">
        <w:rPr>
          <w:rFonts w:ascii="Arial" w:hAnsi="Arial" w:cs="Arial"/>
          <w:b/>
          <w:bCs/>
          <w:sz w:val="24"/>
          <w:szCs w:val="24"/>
        </w:rPr>
        <w:t>7</w:t>
      </w:r>
      <w:r w:rsidRPr="004A5410">
        <w:rPr>
          <w:rFonts w:ascii="Arial" w:hAnsi="Arial" w:cs="Arial"/>
          <w:b/>
          <w:bCs/>
          <w:sz w:val="24"/>
          <w:szCs w:val="24"/>
        </w:rPr>
        <w:t xml:space="preserve">г.) </w:t>
      </w:r>
      <w:r w:rsidRPr="004A5410">
        <w:rPr>
          <w:rFonts w:ascii="Arial" w:hAnsi="Arial" w:cs="Arial"/>
          <w:sz w:val="24"/>
          <w:szCs w:val="24"/>
        </w:rPr>
        <w:t>        </w:t>
      </w:r>
    </w:p>
    <w:p w:rsidR="004E3A00" w:rsidRPr="004A5410" w:rsidRDefault="004E3A00" w:rsidP="004E3A00">
      <w:pPr>
        <w:pStyle w:val="a7"/>
        <w:jc w:val="both"/>
        <w:rPr>
          <w:rFonts w:ascii="Arial" w:hAnsi="Arial" w:cs="Arial"/>
          <w:b/>
          <w:bCs/>
          <w:sz w:val="24"/>
          <w:szCs w:val="24"/>
        </w:rPr>
      </w:pPr>
      <w:r w:rsidRPr="004A5410">
        <w:rPr>
          <w:rFonts w:ascii="Arial" w:hAnsi="Arial" w:cs="Arial"/>
          <w:sz w:val="24"/>
          <w:szCs w:val="24"/>
        </w:rPr>
        <w:t>       </w:t>
      </w:r>
    </w:p>
    <w:p w:rsidR="004E3A00" w:rsidRPr="004A5410" w:rsidRDefault="004E3A00" w:rsidP="004E3A00">
      <w:pPr>
        <w:pStyle w:val="a7"/>
        <w:jc w:val="both"/>
        <w:rPr>
          <w:rFonts w:ascii="Arial" w:hAnsi="Arial" w:cs="Arial"/>
          <w:sz w:val="24"/>
          <w:szCs w:val="24"/>
        </w:rPr>
      </w:pPr>
      <w:r w:rsidRPr="004A5410">
        <w:rPr>
          <w:rFonts w:ascii="Arial" w:hAnsi="Arial" w:cs="Arial"/>
          <w:b/>
          <w:bCs/>
          <w:sz w:val="24"/>
          <w:szCs w:val="24"/>
        </w:rPr>
        <w:t>Данные о  среднегодовом приросте населения и тенденции его изменения</w:t>
      </w:r>
    </w:p>
    <w:p w:rsidR="004E3A00" w:rsidRPr="004A5410" w:rsidRDefault="004E3A00" w:rsidP="004E3A00">
      <w:pPr>
        <w:pStyle w:val="a7"/>
        <w:jc w:val="both"/>
        <w:rPr>
          <w:rFonts w:ascii="Arial" w:hAnsi="Arial" w:cs="Arial"/>
          <w:sz w:val="24"/>
          <w:szCs w:val="24"/>
        </w:rPr>
      </w:pPr>
    </w:p>
    <w:tbl>
      <w:tblPr>
        <w:tblW w:w="0" w:type="auto"/>
        <w:tblInd w:w="-106" w:type="dxa"/>
        <w:tblLayout w:type="fixed"/>
        <w:tblLook w:val="0000"/>
      </w:tblPr>
      <w:tblGrid>
        <w:gridCol w:w="516"/>
        <w:gridCol w:w="2853"/>
        <w:gridCol w:w="1417"/>
        <w:gridCol w:w="1276"/>
        <w:gridCol w:w="1134"/>
        <w:gridCol w:w="1134"/>
        <w:gridCol w:w="1154"/>
      </w:tblGrid>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lastRenderedPageBreak/>
              <w:t>№</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Наименование</w:t>
            </w:r>
          </w:p>
        </w:tc>
        <w:tc>
          <w:tcPr>
            <w:tcW w:w="1417" w:type="dxa"/>
            <w:tcBorders>
              <w:top w:val="single" w:sz="4" w:space="0" w:color="000000"/>
              <w:left w:val="single" w:sz="4" w:space="0" w:color="000000"/>
              <w:bottom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44280F" w:rsidRPr="000F3ACF">
              <w:rPr>
                <w:rFonts w:ascii="Courier New" w:hAnsi="Courier New" w:cs="Courier New"/>
              </w:rPr>
              <w:t>2</w:t>
            </w:r>
          </w:p>
        </w:tc>
        <w:tc>
          <w:tcPr>
            <w:tcW w:w="1276" w:type="dxa"/>
            <w:tcBorders>
              <w:top w:val="single" w:sz="4" w:space="0" w:color="000000"/>
              <w:left w:val="single" w:sz="4" w:space="0" w:color="000000"/>
              <w:bottom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44280F" w:rsidRPr="000F3ACF">
              <w:rPr>
                <w:rFonts w:ascii="Courier New" w:hAnsi="Courier New" w:cs="Courier New"/>
              </w:rPr>
              <w:t>3</w:t>
            </w:r>
          </w:p>
        </w:tc>
        <w:tc>
          <w:tcPr>
            <w:tcW w:w="1134" w:type="dxa"/>
            <w:tcBorders>
              <w:top w:val="single" w:sz="4" w:space="0" w:color="000000"/>
              <w:left w:val="single" w:sz="4" w:space="0" w:color="000000"/>
              <w:bottom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44280F" w:rsidRPr="000F3ACF">
              <w:rPr>
                <w:rFonts w:ascii="Courier New" w:hAnsi="Courier New" w:cs="Courier New"/>
              </w:rPr>
              <w:t>4</w:t>
            </w:r>
          </w:p>
        </w:tc>
        <w:tc>
          <w:tcPr>
            <w:tcW w:w="1134" w:type="dxa"/>
            <w:tcBorders>
              <w:top w:val="single" w:sz="4" w:space="0" w:color="000000"/>
              <w:left w:val="single" w:sz="4" w:space="0" w:color="000000"/>
              <w:bottom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44280F" w:rsidRPr="000F3ACF">
              <w:rPr>
                <w:rFonts w:ascii="Courier New" w:hAnsi="Courier New" w:cs="Courier New"/>
              </w:rPr>
              <w:t>5</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44280F" w:rsidRPr="000F3ACF">
              <w:rPr>
                <w:rFonts w:ascii="Courier New" w:hAnsi="Courier New" w:cs="Courier New"/>
              </w:rPr>
              <w:t>6</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t>1</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Естественный прирост (убыль)</w:t>
            </w:r>
          </w:p>
        </w:tc>
        <w:tc>
          <w:tcPr>
            <w:tcW w:w="1417"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rPr>
            </w:pPr>
            <w:r w:rsidRPr="000F3ACF">
              <w:rPr>
                <w:rFonts w:ascii="Courier New" w:hAnsi="Courier New" w:cs="Courier New"/>
              </w:rPr>
              <w:t>+6</w:t>
            </w:r>
          </w:p>
        </w:tc>
        <w:tc>
          <w:tcPr>
            <w:tcW w:w="1276" w:type="dxa"/>
            <w:tcBorders>
              <w:top w:val="single" w:sz="4" w:space="0" w:color="000000"/>
              <w:left w:val="single" w:sz="4" w:space="0" w:color="000000"/>
              <w:bottom w:val="single" w:sz="4" w:space="0" w:color="000000"/>
            </w:tcBorders>
          </w:tcPr>
          <w:p w:rsidR="004E3A00" w:rsidRPr="000F3ACF" w:rsidRDefault="00675CDF" w:rsidP="00675CDF">
            <w:pPr>
              <w:pStyle w:val="a7"/>
              <w:jc w:val="both"/>
              <w:rPr>
                <w:rFonts w:ascii="Courier New" w:hAnsi="Courier New" w:cs="Courier New"/>
              </w:rPr>
            </w:pPr>
            <w:r w:rsidRPr="000F3ACF">
              <w:rPr>
                <w:rFonts w:ascii="Courier New" w:hAnsi="Courier New" w:cs="Courier New"/>
              </w:rPr>
              <w:t>+8</w:t>
            </w:r>
          </w:p>
        </w:tc>
        <w:tc>
          <w:tcPr>
            <w:tcW w:w="1134"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rPr>
            </w:pPr>
            <w:r w:rsidRPr="000F3ACF">
              <w:rPr>
                <w:rFonts w:ascii="Courier New" w:hAnsi="Courier New" w:cs="Courier New"/>
              </w:rPr>
              <w:t>+</w:t>
            </w:r>
            <w:r w:rsidR="004E3A00" w:rsidRPr="000F3ACF">
              <w:rPr>
                <w:rFonts w:ascii="Courier New" w:hAnsi="Courier New" w:cs="Courier New"/>
              </w:rPr>
              <w:t>6</w:t>
            </w:r>
          </w:p>
        </w:tc>
        <w:tc>
          <w:tcPr>
            <w:tcW w:w="1134"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rPr>
            </w:pPr>
            <w:r w:rsidRPr="000F3ACF">
              <w:rPr>
                <w:rFonts w:ascii="Courier New" w:hAnsi="Courier New" w:cs="Courier New"/>
              </w:rPr>
              <w:t>+5</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675CDF">
            <w:pPr>
              <w:pStyle w:val="a7"/>
              <w:jc w:val="both"/>
              <w:rPr>
                <w:rFonts w:ascii="Courier New" w:hAnsi="Courier New" w:cs="Courier New"/>
              </w:rPr>
            </w:pPr>
            <w:r w:rsidRPr="000F3ACF">
              <w:rPr>
                <w:rFonts w:ascii="Courier New" w:hAnsi="Courier New" w:cs="Courier New"/>
              </w:rPr>
              <w:t>+</w:t>
            </w:r>
            <w:r w:rsidR="00675CDF" w:rsidRPr="000F3ACF">
              <w:rPr>
                <w:rFonts w:ascii="Courier New" w:hAnsi="Courier New" w:cs="Courier New"/>
              </w:rPr>
              <w:t>3</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1.1</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Рождаемость, чел.</w:t>
            </w:r>
          </w:p>
        </w:tc>
        <w:tc>
          <w:tcPr>
            <w:tcW w:w="1417" w:type="dxa"/>
            <w:tcBorders>
              <w:top w:val="single" w:sz="4" w:space="0" w:color="000000"/>
              <w:left w:val="single" w:sz="4" w:space="0" w:color="000000"/>
              <w:bottom w:val="single" w:sz="4" w:space="0" w:color="000000"/>
            </w:tcBorders>
          </w:tcPr>
          <w:p w:rsidR="004E3A00" w:rsidRPr="000F3ACF" w:rsidRDefault="004E3A00" w:rsidP="00675CDF">
            <w:pPr>
              <w:pStyle w:val="a7"/>
              <w:jc w:val="both"/>
              <w:rPr>
                <w:rFonts w:ascii="Courier New" w:hAnsi="Courier New" w:cs="Courier New"/>
              </w:rPr>
            </w:pPr>
            <w:r w:rsidRPr="000F3ACF">
              <w:rPr>
                <w:rFonts w:ascii="Courier New" w:hAnsi="Courier New" w:cs="Courier New"/>
              </w:rPr>
              <w:t>1</w:t>
            </w:r>
            <w:r w:rsidR="00675CDF" w:rsidRPr="000F3ACF">
              <w:rPr>
                <w:rFonts w:ascii="Courier New" w:hAnsi="Courier New" w:cs="Courier New"/>
              </w:rPr>
              <w:t>0</w:t>
            </w:r>
          </w:p>
        </w:tc>
        <w:tc>
          <w:tcPr>
            <w:tcW w:w="127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16</w:t>
            </w:r>
          </w:p>
        </w:tc>
        <w:tc>
          <w:tcPr>
            <w:tcW w:w="1134" w:type="dxa"/>
            <w:tcBorders>
              <w:top w:val="single" w:sz="4" w:space="0" w:color="000000"/>
              <w:left w:val="single" w:sz="4" w:space="0" w:color="000000"/>
              <w:bottom w:val="single" w:sz="4" w:space="0" w:color="000000"/>
            </w:tcBorders>
          </w:tcPr>
          <w:p w:rsidR="004E3A00" w:rsidRPr="000F3ACF" w:rsidRDefault="004E3A00" w:rsidP="00675CDF">
            <w:pPr>
              <w:pStyle w:val="a7"/>
              <w:jc w:val="both"/>
              <w:rPr>
                <w:rFonts w:ascii="Courier New" w:hAnsi="Courier New" w:cs="Courier New"/>
                <w:color w:val="000000"/>
              </w:rPr>
            </w:pPr>
            <w:r w:rsidRPr="000F3ACF">
              <w:rPr>
                <w:rFonts w:ascii="Courier New" w:hAnsi="Courier New" w:cs="Courier New"/>
                <w:color w:val="000000"/>
              </w:rPr>
              <w:t>1</w:t>
            </w:r>
            <w:r w:rsidR="00675CDF" w:rsidRPr="000F3ACF">
              <w:rPr>
                <w:rFonts w:ascii="Courier New" w:hAnsi="Courier New" w:cs="Courier New"/>
                <w:color w:val="000000"/>
              </w:rPr>
              <w:t>5</w:t>
            </w:r>
          </w:p>
        </w:tc>
        <w:tc>
          <w:tcPr>
            <w:tcW w:w="1134"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color w:val="000000"/>
              </w:rPr>
            </w:pPr>
            <w:r w:rsidRPr="000F3ACF">
              <w:rPr>
                <w:rFonts w:ascii="Courier New" w:hAnsi="Courier New" w:cs="Courier New"/>
                <w:color w:val="000000"/>
              </w:rPr>
              <w:t>15</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675CDF">
            <w:pPr>
              <w:pStyle w:val="a7"/>
              <w:jc w:val="both"/>
              <w:rPr>
                <w:rFonts w:ascii="Courier New" w:hAnsi="Courier New" w:cs="Courier New"/>
                <w:color w:val="000000"/>
              </w:rPr>
            </w:pPr>
            <w:r w:rsidRPr="000F3ACF">
              <w:rPr>
                <w:rFonts w:ascii="Courier New" w:hAnsi="Courier New" w:cs="Courier New"/>
                <w:color w:val="000000"/>
              </w:rPr>
              <w:t>1</w:t>
            </w:r>
            <w:r w:rsidR="00675CDF" w:rsidRPr="000F3ACF">
              <w:rPr>
                <w:rFonts w:ascii="Courier New" w:hAnsi="Courier New" w:cs="Courier New"/>
                <w:color w:val="000000"/>
              </w:rPr>
              <w:t>5</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1.2</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Смерть, чел</w:t>
            </w:r>
          </w:p>
        </w:tc>
        <w:tc>
          <w:tcPr>
            <w:tcW w:w="1417"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rPr>
            </w:pPr>
            <w:r w:rsidRPr="000F3ACF">
              <w:rPr>
                <w:rFonts w:ascii="Courier New" w:hAnsi="Courier New" w:cs="Courier New"/>
              </w:rPr>
              <w:t>4</w:t>
            </w:r>
          </w:p>
        </w:tc>
        <w:tc>
          <w:tcPr>
            <w:tcW w:w="1276"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rPr>
            </w:pPr>
            <w:r w:rsidRPr="000F3ACF">
              <w:rPr>
                <w:rFonts w:ascii="Courier New" w:hAnsi="Courier New" w:cs="Courier New"/>
              </w:rPr>
              <w:t>8</w:t>
            </w:r>
          </w:p>
        </w:tc>
        <w:tc>
          <w:tcPr>
            <w:tcW w:w="1134"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color w:val="000000"/>
              </w:rPr>
            </w:pPr>
            <w:r w:rsidRPr="000F3ACF">
              <w:rPr>
                <w:rFonts w:ascii="Courier New" w:hAnsi="Courier New" w:cs="Courier New"/>
                <w:color w:val="000000"/>
              </w:rPr>
              <w:t>9</w:t>
            </w:r>
          </w:p>
        </w:tc>
        <w:tc>
          <w:tcPr>
            <w:tcW w:w="1134"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color w:val="000000"/>
              </w:rPr>
            </w:pPr>
            <w:r w:rsidRPr="000F3ACF">
              <w:rPr>
                <w:rFonts w:ascii="Courier New" w:hAnsi="Courier New" w:cs="Courier New"/>
                <w:color w:val="000000"/>
              </w:rPr>
              <w:t>10</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3E5638">
            <w:pPr>
              <w:pStyle w:val="a7"/>
              <w:jc w:val="both"/>
              <w:rPr>
                <w:rFonts w:ascii="Courier New" w:hAnsi="Courier New" w:cs="Courier New"/>
                <w:color w:val="000000"/>
              </w:rPr>
            </w:pPr>
            <w:r w:rsidRPr="000F3ACF">
              <w:rPr>
                <w:rFonts w:ascii="Courier New" w:hAnsi="Courier New" w:cs="Courier New"/>
                <w:color w:val="000000"/>
              </w:rPr>
              <w:t>12</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t>2</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Механический прирост</w:t>
            </w:r>
          </w:p>
        </w:tc>
        <w:tc>
          <w:tcPr>
            <w:tcW w:w="1417"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27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3E5638">
            <w:pPr>
              <w:pStyle w:val="a7"/>
              <w:jc w:val="both"/>
              <w:rPr>
                <w:rFonts w:ascii="Courier New" w:hAnsi="Courier New" w:cs="Courier New"/>
              </w:rPr>
            </w:pP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t>3</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Общий прирост</w:t>
            </w:r>
          </w:p>
        </w:tc>
        <w:tc>
          <w:tcPr>
            <w:tcW w:w="1417"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27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3E5638">
            <w:pPr>
              <w:pStyle w:val="a7"/>
              <w:jc w:val="both"/>
              <w:rPr>
                <w:rFonts w:ascii="Courier New" w:hAnsi="Courier New" w:cs="Courier New"/>
              </w:rPr>
            </w:pP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t>4</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Общая численность населения</w:t>
            </w:r>
          </w:p>
        </w:tc>
        <w:tc>
          <w:tcPr>
            <w:tcW w:w="1417" w:type="dxa"/>
            <w:tcBorders>
              <w:top w:val="single" w:sz="4" w:space="0" w:color="000000"/>
              <w:left w:val="single" w:sz="4" w:space="0" w:color="000000"/>
              <w:bottom w:val="single" w:sz="4" w:space="0" w:color="000000"/>
            </w:tcBorders>
          </w:tcPr>
          <w:p w:rsidR="004E3A00" w:rsidRPr="000F3ACF" w:rsidRDefault="00443E9A" w:rsidP="003E5638">
            <w:pPr>
              <w:pStyle w:val="a7"/>
              <w:jc w:val="both"/>
              <w:rPr>
                <w:rFonts w:ascii="Courier New" w:hAnsi="Courier New" w:cs="Courier New"/>
                <w:color w:val="000000"/>
              </w:rPr>
            </w:pPr>
            <w:r w:rsidRPr="000F3ACF">
              <w:rPr>
                <w:rFonts w:ascii="Courier New" w:hAnsi="Courier New" w:cs="Courier New"/>
                <w:color w:val="000000"/>
              </w:rPr>
              <w:t>1002</w:t>
            </w:r>
          </w:p>
        </w:tc>
        <w:tc>
          <w:tcPr>
            <w:tcW w:w="1276" w:type="dxa"/>
            <w:tcBorders>
              <w:top w:val="single" w:sz="4" w:space="0" w:color="000000"/>
              <w:left w:val="single" w:sz="4" w:space="0" w:color="000000"/>
              <w:bottom w:val="single" w:sz="4" w:space="0" w:color="000000"/>
            </w:tcBorders>
          </w:tcPr>
          <w:p w:rsidR="004E3A00" w:rsidRPr="000F3ACF" w:rsidRDefault="00443E9A" w:rsidP="003E5638">
            <w:pPr>
              <w:pStyle w:val="a7"/>
              <w:jc w:val="both"/>
              <w:rPr>
                <w:rFonts w:ascii="Courier New" w:hAnsi="Courier New" w:cs="Courier New"/>
                <w:color w:val="000000"/>
              </w:rPr>
            </w:pPr>
            <w:r w:rsidRPr="000F3ACF">
              <w:rPr>
                <w:rFonts w:ascii="Courier New" w:hAnsi="Courier New" w:cs="Courier New"/>
                <w:color w:val="000000"/>
              </w:rPr>
              <w:t>942</w:t>
            </w:r>
          </w:p>
        </w:tc>
        <w:tc>
          <w:tcPr>
            <w:tcW w:w="1134" w:type="dxa"/>
            <w:tcBorders>
              <w:top w:val="single" w:sz="4" w:space="0" w:color="000000"/>
              <w:left w:val="single" w:sz="4" w:space="0" w:color="000000"/>
              <w:bottom w:val="single" w:sz="4" w:space="0" w:color="000000"/>
            </w:tcBorders>
          </w:tcPr>
          <w:p w:rsidR="004E3A00" w:rsidRPr="000F3ACF" w:rsidRDefault="00443E9A" w:rsidP="003E5638">
            <w:pPr>
              <w:pStyle w:val="a7"/>
              <w:jc w:val="both"/>
              <w:rPr>
                <w:rFonts w:ascii="Courier New" w:hAnsi="Courier New" w:cs="Courier New"/>
                <w:color w:val="000000"/>
              </w:rPr>
            </w:pPr>
            <w:r w:rsidRPr="000F3ACF">
              <w:rPr>
                <w:rFonts w:ascii="Courier New" w:hAnsi="Courier New" w:cs="Courier New"/>
                <w:color w:val="000000"/>
              </w:rPr>
              <w:t>946</w:t>
            </w:r>
          </w:p>
        </w:tc>
        <w:tc>
          <w:tcPr>
            <w:tcW w:w="1134" w:type="dxa"/>
            <w:tcBorders>
              <w:top w:val="single" w:sz="4" w:space="0" w:color="000000"/>
              <w:left w:val="single" w:sz="4" w:space="0" w:color="000000"/>
              <w:bottom w:val="single" w:sz="4" w:space="0" w:color="000000"/>
            </w:tcBorders>
          </w:tcPr>
          <w:p w:rsidR="004E3A00" w:rsidRPr="000F3ACF" w:rsidRDefault="00443E9A" w:rsidP="003E5638">
            <w:pPr>
              <w:pStyle w:val="a7"/>
              <w:jc w:val="both"/>
              <w:rPr>
                <w:rFonts w:ascii="Courier New" w:hAnsi="Courier New" w:cs="Courier New"/>
                <w:color w:val="000000"/>
              </w:rPr>
            </w:pPr>
            <w:r w:rsidRPr="000F3ACF">
              <w:rPr>
                <w:rFonts w:ascii="Courier New" w:hAnsi="Courier New" w:cs="Courier New"/>
                <w:color w:val="000000"/>
              </w:rPr>
              <w:t>940</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512CA4" w:rsidP="003E5638">
            <w:pPr>
              <w:pStyle w:val="a7"/>
              <w:jc w:val="both"/>
              <w:rPr>
                <w:rFonts w:ascii="Courier New" w:hAnsi="Courier New" w:cs="Courier New"/>
                <w:color w:val="000000"/>
              </w:rPr>
            </w:pPr>
            <w:r w:rsidRPr="000F3ACF">
              <w:rPr>
                <w:rFonts w:ascii="Courier New" w:hAnsi="Courier New" w:cs="Courier New"/>
                <w:color w:val="000000"/>
              </w:rPr>
              <w:t>912</w:t>
            </w:r>
          </w:p>
        </w:tc>
      </w:tr>
    </w:tbl>
    <w:p w:rsidR="004E3A00" w:rsidRPr="00EF7C8C" w:rsidRDefault="004E3A00" w:rsidP="004E3A00">
      <w:pPr>
        <w:pStyle w:val="a7"/>
        <w:jc w:val="both"/>
        <w:rPr>
          <w:rFonts w:ascii="Times New Roman" w:hAnsi="Times New Roman"/>
          <w:sz w:val="24"/>
          <w:szCs w:val="24"/>
        </w:rPr>
      </w:pP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Структуру населения на 201</w:t>
      </w:r>
      <w:r w:rsidR="00F13C02" w:rsidRPr="000F3ACF">
        <w:rPr>
          <w:rFonts w:ascii="Arial" w:hAnsi="Arial" w:cs="Arial"/>
          <w:sz w:val="24"/>
          <w:szCs w:val="24"/>
        </w:rPr>
        <w:t>7</w:t>
      </w:r>
      <w:r w:rsidRPr="000F3ACF">
        <w:rPr>
          <w:rFonts w:ascii="Arial" w:hAnsi="Arial" w:cs="Arial"/>
          <w:sz w:val="24"/>
          <w:szCs w:val="24"/>
        </w:rPr>
        <w:t xml:space="preserve">  год можно обозначить следующим образом:</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Количество </w:t>
      </w:r>
      <w:r w:rsidRPr="000F3ACF">
        <w:rPr>
          <w:rFonts w:ascii="Arial" w:hAnsi="Arial" w:cs="Arial"/>
          <w:sz w:val="24"/>
          <w:szCs w:val="24"/>
          <w:shd w:val="clear" w:color="auto" w:fill="FFFFFF"/>
        </w:rPr>
        <w:t xml:space="preserve">наличного </w:t>
      </w:r>
      <w:r w:rsidRPr="000F3ACF">
        <w:rPr>
          <w:rFonts w:ascii="Arial" w:hAnsi="Arial" w:cs="Arial"/>
          <w:sz w:val="24"/>
          <w:szCs w:val="24"/>
        </w:rPr>
        <w:t xml:space="preserve">населения по сельскому  поселению  – </w:t>
      </w:r>
      <w:r w:rsidR="00F13C02" w:rsidRPr="000F3ACF">
        <w:rPr>
          <w:rFonts w:ascii="Arial" w:hAnsi="Arial" w:cs="Arial"/>
          <w:color w:val="000000"/>
          <w:sz w:val="24"/>
          <w:szCs w:val="24"/>
        </w:rPr>
        <w:t>912</w:t>
      </w:r>
      <w:r w:rsidRPr="000F3ACF">
        <w:rPr>
          <w:rFonts w:ascii="Arial" w:hAnsi="Arial" w:cs="Arial"/>
          <w:color w:val="FF0000"/>
          <w:sz w:val="24"/>
          <w:szCs w:val="24"/>
        </w:rPr>
        <w:t xml:space="preserve"> </w:t>
      </w:r>
      <w:r w:rsidRPr="000F3ACF">
        <w:rPr>
          <w:rFonts w:ascii="Arial" w:hAnsi="Arial" w:cs="Arial"/>
          <w:sz w:val="24"/>
          <w:szCs w:val="24"/>
        </w:rPr>
        <w:t>чел.</w:t>
      </w:r>
    </w:p>
    <w:p w:rsidR="004E3A00" w:rsidRPr="000F3ACF" w:rsidRDefault="004E3A00" w:rsidP="004E3A00">
      <w:pPr>
        <w:pStyle w:val="a7"/>
        <w:jc w:val="both"/>
        <w:rPr>
          <w:rFonts w:ascii="Arial" w:hAnsi="Arial" w:cs="Arial"/>
          <w:color w:val="000000"/>
          <w:sz w:val="24"/>
          <w:szCs w:val="24"/>
        </w:rPr>
      </w:pPr>
      <w:r w:rsidRPr="000F3ACF">
        <w:rPr>
          <w:rFonts w:ascii="Arial" w:hAnsi="Arial" w:cs="Arial"/>
          <w:sz w:val="24"/>
          <w:szCs w:val="24"/>
        </w:rPr>
        <w:t xml:space="preserve">Население в трудоспособном возрасте – </w:t>
      </w:r>
      <w:r w:rsidR="00F13C02" w:rsidRPr="000F3ACF">
        <w:rPr>
          <w:rFonts w:ascii="Arial" w:hAnsi="Arial" w:cs="Arial"/>
          <w:color w:val="000000"/>
          <w:sz w:val="24"/>
          <w:szCs w:val="24"/>
        </w:rPr>
        <w:t>482</w:t>
      </w:r>
      <w:r w:rsidRPr="000F3ACF">
        <w:rPr>
          <w:rFonts w:ascii="Arial" w:hAnsi="Arial" w:cs="Arial"/>
          <w:color w:val="000000"/>
          <w:sz w:val="24"/>
          <w:szCs w:val="24"/>
        </w:rPr>
        <w:t xml:space="preserve"> </w:t>
      </w:r>
      <w:r w:rsidRPr="000F3ACF">
        <w:rPr>
          <w:rFonts w:ascii="Arial" w:hAnsi="Arial" w:cs="Arial"/>
          <w:sz w:val="24"/>
          <w:szCs w:val="24"/>
        </w:rPr>
        <w:t>чел. (</w:t>
      </w:r>
      <w:r w:rsidRPr="000F3ACF">
        <w:rPr>
          <w:rFonts w:ascii="Arial" w:hAnsi="Arial" w:cs="Arial"/>
          <w:color w:val="000000"/>
          <w:sz w:val="24"/>
          <w:szCs w:val="24"/>
        </w:rPr>
        <w:t>5</w:t>
      </w:r>
      <w:r w:rsidR="00F13C02" w:rsidRPr="000F3ACF">
        <w:rPr>
          <w:rFonts w:ascii="Arial" w:hAnsi="Arial" w:cs="Arial"/>
          <w:color w:val="000000"/>
          <w:sz w:val="24"/>
          <w:szCs w:val="24"/>
        </w:rPr>
        <w:t>3</w:t>
      </w:r>
      <w:r w:rsidRPr="000F3ACF">
        <w:rPr>
          <w:rFonts w:ascii="Arial" w:hAnsi="Arial" w:cs="Arial"/>
          <w:color w:val="000000"/>
          <w:sz w:val="24"/>
          <w:szCs w:val="24"/>
        </w:rPr>
        <w:t>%)</w:t>
      </w:r>
    </w:p>
    <w:p w:rsidR="004E3A00" w:rsidRPr="000F3ACF" w:rsidRDefault="004E3A00" w:rsidP="004E3A00">
      <w:pPr>
        <w:pStyle w:val="a7"/>
        <w:jc w:val="both"/>
        <w:rPr>
          <w:rFonts w:ascii="Arial" w:hAnsi="Arial" w:cs="Arial"/>
          <w:sz w:val="24"/>
          <w:szCs w:val="24"/>
        </w:rPr>
      </w:pPr>
      <w:r w:rsidRPr="000F3ACF">
        <w:rPr>
          <w:rFonts w:ascii="Arial" w:hAnsi="Arial" w:cs="Arial"/>
          <w:color w:val="000000"/>
          <w:sz w:val="24"/>
          <w:szCs w:val="24"/>
        </w:rPr>
        <w:t xml:space="preserve">Население старше трудоспособного возраста – </w:t>
      </w:r>
      <w:r w:rsidR="00F13C02" w:rsidRPr="000F3ACF">
        <w:rPr>
          <w:rFonts w:ascii="Arial" w:hAnsi="Arial" w:cs="Arial"/>
          <w:color w:val="000000"/>
          <w:sz w:val="24"/>
          <w:szCs w:val="24"/>
        </w:rPr>
        <w:t xml:space="preserve">142 </w:t>
      </w:r>
      <w:r w:rsidRPr="000F3ACF">
        <w:rPr>
          <w:rFonts w:ascii="Arial" w:hAnsi="Arial" w:cs="Arial"/>
          <w:sz w:val="24"/>
          <w:szCs w:val="24"/>
        </w:rPr>
        <w:t>чел. (1</w:t>
      </w:r>
      <w:r w:rsidR="00982F72" w:rsidRPr="000F3ACF">
        <w:rPr>
          <w:rFonts w:ascii="Arial" w:hAnsi="Arial" w:cs="Arial"/>
          <w:sz w:val="24"/>
          <w:szCs w:val="24"/>
        </w:rPr>
        <w:t>5,6</w:t>
      </w:r>
      <w:r w:rsidRPr="000F3ACF">
        <w:rPr>
          <w:rFonts w:ascii="Arial" w:hAnsi="Arial" w:cs="Arial"/>
          <w:sz w:val="24"/>
          <w:szCs w:val="24"/>
        </w:rPr>
        <w:t xml:space="preserve">  %)</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Демографическая ситуация,  складывающаяся  на  территории  </w:t>
      </w:r>
      <w:r w:rsidR="00982F72" w:rsidRPr="000F3ACF">
        <w:rPr>
          <w:rFonts w:ascii="Arial" w:hAnsi="Arial" w:cs="Arial"/>
          <w:sz w:val="24"/>
          <w:szCs w:val="24"/>
        </w:rPr>
        <w:t>муниципального образования</w:t>
      </w:r>
      <w:r w:rsidRPr="000F3ACF">
        <w:rPr>
          <w:rFonts w:ascii="Arial" w:hAnsi="Arial" w:cs="Arial"/>
          <w:sz w:val="24"/>
          <w:szCs w:val="24"/>
        </w:rPr>
        <w:t xml:space="preserve">,  свидетельствует  о  наличии  общих  тенденций,  присущих  большинству  территорий  Иркутской   области,  и  характеризуется  </w:t>
      </w:r>
      <w:r w:rsidR="00982F72" w:rsidRPr="000F3ACF">
        <w:rPr>
          <w:rFonts w:ascii="Arial" w:hAnsi="Arial" w:cs="Arial"/>
          <w:sz w:val="24"/>
          <w:szCs w:val="24"/>
        </w:rPr>
        <w:t>высоким</w:t>
      </w:r>
      <w:r w:rsidRPr="000F3ACF">
        <w:rPr>
          <w:rFonts w:ascii="Arial" w:hAnsi="Arial" w:cs="Arial"/>
          <w:sz w:val="24"/>
          <w:szCs w:val="24"/>
        </w:rPr>
        <w:t xml:space="preserve">  уровнем  рождаемости,  </w:t>
      </w:r>
      <w:r w:rsidR="00982F72" w:rsidRPr="000F3ACF">
        <w:rPr>
          <w:rFonts w:ascii="Arial" w:hAnsi="Arial" w:cs="Arial"/>
          <w:sz w:val="24"/>
          <w:szCs w:val="24"/>
        </w:rPr>
        <w:t xml:space="preserve">средней смертностью,  </w:t>
      </w:r>
      <w:r w:rsidRPr="000F3ACF">
        <w:rPr>
          <w:rFonts w:ascii="Arial" w:hAnsi="Arial" w:cs="Arial"/>
          <w:sz w:val="24"/>
          <w:szCs w:val="24"/>
        </w:rPr>
        <w:t>благоприятным  соотношение  «рождаемость-смертность»</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           </w:t>
      </w:r>
      <w:r w:rsidR="008D7E5E" w:rsidRPr="000F3ACF">
        <w:rPr>
          <w:rFonts w:ascii="Arial" w:hAnsi="Arial" w:cs="Arial"/>
          <w:sz w:val="24"/>
          <w:szCs w:val="24"/>
        </w:rPr>
        <w:t>Средняя</w:t>
      </w:r>
      <w:r w:rsidRPr="000F3ACF">
        <w:rPr>
          <w:rFonts w:ascii="Arial" w:hAnsi="Arial" w:cs="Arial"/>
          <w:sz w:val="24"/>
          <w:szCs w:val="24"/>
        </w:rPr>
        <w:t xml:space="preserve"> продолжительность жизни,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материальное благополучие;</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государственные выплаты за рождение второго ребенка;</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наличие собственного жилья;</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уверенность в будущем подрастающего поколения.</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Рынок труда в поселении</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   </w:t>
      </w:r>
      <w:r w:rsidRPr="000F3ACF">
        <w:rPr>
          <w:rFonts w:ascii="Arial" w:hAnsi="Arial" w:cs="Arial"/>
          <w:sz w:val="24"/>
          <w:szCs w:val="24"/>
          <w:shd w:val="clear" w:color="auto" w:fill="FFFFFF"/>
        </w:rPr>
        <w:t xml:space="preserve">Численность трудоспособного населения - около </w:t>
      </w:r>
      <w:r w:rsidR="008D7E5E" w:rsidRPr="000F3ACF">
        <w:rPr>
          <w:rFonts w:ascii="Arial" w:hAnsi="Arial" w:cs="Arial"/>
          <w:sz w:val="24"/>
          <w:szCs w:val="24"/>
          <w:shd w:val="clear" w:color="auto" w:fill="FFFFFF"/>
        </w:rPr>
        <w:t>482</w:t>
      </w:r>
      <w:r w:rsidRPr="000F3ACF">
        <w:rPr>
          <w:rFonts w:ascii="Arial" w:hAnsi="Arial" w:cs="Arial"/>
          <w:sz w:val="24"/>
          <w:szCs w:val="24"/>
          <w:shd w:val="clear" w:color="auto" w:fill="FFFFFF"/>
        </w:rPr>
        <w:t xml:space="preserve"> человек,  население граждан, не достигших совершеннолетия — 2</w:t>
      </w:r>
      <w:r w:rsidR="008D7E5E" w:rsidRPr="000F3ACF">
        <w:rPr>
          <w:rFonts w:ascii="Arial" w:hAnsi="Arial" w:cs="Arial"/>
          <w:sz w:val="24"/>
          <w:szCs w:val="24"/>
          <w:shd w:val="clear" w:color="auto" w:fill="FFFFFF"/>
        </w:rPr>
        <w:t>30</w:t>
      </w:r>
      <w:r w:rsidRPr="000F3ACF">
        <w:rPr>
          <w:rFonts w:ascii="Arial" w:hAnsi="Arial" w:cs="Arial"/>
          <w:sz w:val="24"/>
          <w:szCs w:val="24"/>
          <w:shd w:val="clear" w:color="auto" w:fill="FFFFFF"/>
        </w:rPr>
        <w:t xml:space="preserve"> человек. Доля численности населения в трудоспособном возрасте от общей составляет  5</w:t>
      </w:r>
      <w:r w:rsidR="00787021" w:rsidRPr="000F3ACF">
        <w:rPr>
          <w:rFonts w:ascii="Arial" w:hAnsi="Arial" w:cs="Arial"/>
          <w:sz w:val="24"/>
          <w:szCs w:val="24"/>
          <w:shd w:val="clear" w:color="auto" w:fill="FFFFFF"/>
        </w:rPr>
        <w:t>3</w:t>
      </w:r>
      <w:r w:rsidRPr="000F3ACF">
        <w:rPr>
          <w:rFonts w:ascii="Arial" w:hAnsi="Arial" w:cs="Arial"/>
          <w:sz w:val="24"/>
          <w:szCs w:val="24"/>
          <w:shd w:val="clear" w:color="auto" w:fill="FFFFFF"/>
        </w:rPr>
        <w:t xml:space="preserve"> процент</w:t>
      </w:r>
      <w:r w:rsidR="00787021" w:rsidRPr="000F3ACF">
        <w:rPr>
          <w:rFonts w:ascii="Arial" w:hAnsi="Arial" w:cs="Arial"/>
          <w:sz w:val="24"/>
          <w:szCs w:val="24"/>
          <w:shd w:val="clear" w:color="auto" w:fill="FFFFFF"/>
        </w:rPr>
        <w:t>а</w:t>
      </w:r>
      <w:r w:rsidRPr="000F3ACF">
        <w:rPr>
          <w:rFonts w:ascii="Arial" w:hAnsi="Arial" w:cs="Arial"/>
          <w:sz w:val="24"/>
          <w:szCs w:val="24"/>
          <w:shd w:val="clear" w:color="auto" w:fill="FFFFFF"/>
        </w:rPr>
        <w:t xml:space="preserve">. </w:t>
      </w:r>
    </w:p>
    <w:p w:rsidR="004E3A00" w:rsidRPr="00EF7C8C" w:rsidRDefault="004E3A00" w:rsidP="004E3A00">
      <w:pPr>
        <w:pStyle w:val="a7"/>
        <w:jc w:val="both"/>
        <w:rPr>
          <w:rFonts w:ascii="Times New Roman" w:hAnsi="Times New Roman"/>
          <w:sz w:val="24"/>
          <w:szCs w:val="24"/>
        </w:rPr>
      </w:pPr>
    </w:p>
    <w:tbl>
      <w:tblPr>
        <w:tblW w:w="9395" w:type="dxa"/>
        <w:tblInd w:w="2" w:type="dxa"/>
        <w:tblLayout w:type="fixed"/>
        <w:tblCellMar>
          <w:left w:w="0" w:type="dxa"/>
          <w:right w:w="0" w:type="dxa"/>
        </w:tblCellMar>
        <w:tblLook w:val="0000"/>
      </w:tblPr>
      <w:tblGrid>
        <w:gridCol w:w="4395"/>
        <w:gridCol w:w="850"/>
        <w:gridCol w:w="1134"/>
        <w:gridCol w:w="992"/>
        <w:gridCol w:w="992"/>
        <w:gridCol w:w="1032"/>
      </w:tblGrid>
      <w:tr w:rsidR="004E3A00" w:rsidRPr="001870F0" w:rsidTr="003E5638">
        <w:trPr>
          <w:trHeight w:val="306"/>
        </w:trPr>
        <w:tc>
          <w:tcPr>
            <w:tcW w:w="4395" w:type="dxa"/>
            <w:tcBorders>
              <w:top w:val="single" w:sz="8" w:space="0" w:color="000000"/>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                                                                                                                              </w:t>
            </w:r>
          </w:p>
        </w:tc>
        <w:tc>
          <w:tcPr>
            <w:tcW w:w="850" w:type="dxa"/>
            <w:tcBorders>
              <w:top w:val="single" w:sz="8" w:space="0" w:color="000000"/>
              <w:left w:val="single" w:sz="8" w:space="0" w:color="000000"/>
              <w:bottom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787021" w:rsidRPr="001870F0">
              <w:rPr>
                <w:rFonts w:ascii="Courier New" w:hAnsi="Courier New" w:cs="Courier New"/>
              </w:rPr>
              <w:t>2</w:t>
            </w:r>
          </w:p>
        </w:tc>
        <w:tc>
          <w:tcPr>
            <w:tcW w:w="1134" w:type="dxa"/>
            <w:tcBorders>
              <w:top w:val="single" w:sz="8" w:space="0" w:color="000000"/>
              <w:left w:val="single" w:sz="8" w:space="0" w:color="000000"/>
              <w:bottom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787021" w:rsidRPr="001870F0">
              <w:rPr>
                <w:rFonts w:ascii="Courier New" w:hAnsi="Courier New" w:cs="Courier New"/>
              </w:rPr>
              <w:t>3</w:t>
            </w:r>
          </w:p>
        </w:tc>
        <w:tc>
          <w:tcPr>
            <w:tcW w:w="992" w:type="dxa"/>
            <w:tcBorders>
              <w:top w:val="single" w:sz="8" w:space="0" w:color="000000"/>
              <w:left w:val="single" w:sz="8" w:space="0" w:color="000000"/>
              <w:bottom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787021" w:rsidRPr="001870F0">
              <w:rPr>
                <w:rFonts w:ascii="Courier New" w:hAnsi="Courier New" w:cs="Courier New"/>
              </w:rPr>
              <w:t>4</w:t>
            </w:r>
          </w:p>
        </w:tc>
        <w:tc>
          <w:tcPr>
            <w:tcW w:w="992" w:type="dxa"/>
            <w:tcBorders>
              <w:top w:val="single" w:sz="8" w:space="0" w:color="000000"/>
              <w:left w:val="single" w:sz="8" w:space="0" w:color="000000"/>
              <w:bottom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787021" w:rsidRPr="001870F0">
              <w:rPr>
                <w:rFonts w:ascii="Courier New" w:hAnsi="Courier New" w:cs="Courier New"/>
              </w:rPr>
              <w:t>5</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787021" w:rsidRPr="001870F0">
              <w:rPr>
                <w:rFonts w:ascii="Courier New" w:hAnsi="Courier New" w:cs="Courier New"/>
              </w:rPr>
              <w:t>6</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жителей всего</w:t>
            </w:r>
          </w:p>
        </w:tc>
        <w:tc>
          <w:tcPr>
            <w:tcW w:w="850" w:type="dxa"/>
            <w:tcBorders>
              <w:left w:val="single" w:sz="8" w:space="0" w:color="000000"/>
              <w:bottom w:val="single" w:sz="8" w:space="0" w:color="000000"/>
            </w:tcBorders>
            <w:shd w:val="clear" w:color="auto" w:fill="FFFFFF"/>
          </w:tcPr>
          <w:p w:rsidR="004E3A00" w:rsidRPr="001870F0" w:rsidRDefault="004E3A00" w:rsidP="004947B8">
            <w:pPr>
              <w:pStyle w:val="a7"/>
              <w:jc w:val="both"/>
              <w:rPr>
                <w:rFonts w:ascii="Courier New" w:hAnsi="Courier New" w:cs="Courier New"/>
                <w:color w:val="000000"/>
              </w:rPr>
            </w:pPr>
            <w:r w:rsidRPr="001870F0">
              <w:rPr>
                <w:rFonts w:ascii="Courier New" w:hAnsi="Courier New" w:cs="Courier New"/>
                <w:color w:val="000000"/>
              </w:rPr>
              <w:t>1</w:t>
            </w:r>
            <w:r w:rsidR="004947B8" w:rsidRPr="001870F0">
              <w:rPr>
                <w:rFonts w:ascii="Courier New" w:hAnsi="Courier New" w:cs="Courier New"/>
                <w:color w:val="000000"/>
              </w:rPr>
              <w:t>002</w:t>
            </w:r>
          </w:p>
        </w:tc>
        <w:tc>
          <w:tcPr>
            <w:tcW w:w="1134" w:type="dxa"/>
            <w:tcBorders>
              <w:left w:val="single" w:sz="8" w:space="0" w:color="000000"/>
              <w:bottom w:val="single" w:sz="8" w:space="0" w:color="000000"/>
            </w:tcBorders>
            <w:shd w:val="clear" w:color="auto" w:fill="FFFFFF"/>
          </w:tcPr>
          <w:p w:rsidR="004E3A00" w:rsidRPr="001870F0" w:rsidRDefault="004947B8" w:rsidP="003E5638">
            <w:pPr>
              <w:pStyle w:val="a7"/>
              <w:jc w:val="both"/>
              <w:rPr>
                <w:rFonts w:ascii="Courier New" w:hAnsi="Courier New" w:cs="Courier New"/>
                <w:color w:val="000000"/>
              </w:rPr>
            </w:pPr>
            <w:r w:rsidRPr="001870F0">
              <w:rPr>
                <w:rFonts w:ascii="Courier New" w:hAnsi="Courier New" w:cs="Courier New"/>
                <w:color w:val="000000"/>
              </w:rPr>
              <w:t>942</w:t>
            </w:r>
          </w:p>
        </w:tc>
        <w:tc>
          <w:tcPr>
            <w:tcW w:w="992" w:type="dxa"/>
            <w:tcBorders>
              <w:left w:val="single" w:sz="8" w:space="0" w:color="000000"/>
              <w:bottom w:val="single" w:sz="8" w:space="0" w:color="000000"/>
            </w:tcBorders>
            <w:shd w:val="clear" w:color="auto" w:fill="FFFFFF"/>
          </w:tcPr>
          <w:p w:rsidR="004E3A00" w:rsidRPr="001870F0" w:rsidRDefault="004947B8" w:rsidP="003E5638">
            <w:pPr>
              <w:pStyle w:val="a7"/>
              <w:jc w:val="both"/>
              <w:rPr>
                <w:rFonts w:ascii="Courier New" w:hAnsi="Courier New" w:cs="Courier New"/>
                <w:color w:val="000000"/>
              </w:rPr>
            </w:pPr>
            <w:r w:rsidRPr="001870F0">
              <w:rPr>
                <w:rFonts w:ascii="Courier New" w:hAnsi="Courier New" w:cs="Courier New"/>
                <w:color w:val="000000"/>
              </w:rPr>
              <w:t>946</w:t>
            </w:r>
          </w:p>
        </w:tc>
        <w:tc>
          <w:tcPr>
            <w:tcW w:w="992" w:type="dxa"/>
            <w:tcBorders>
              <w:left w:val="single" w:sz="8" w:space="0" w:color="000000"/>
              <w:bottom w:val="single" w:sz="8" w:space="0" w:color="000000"/>
            </w:tcBorders>
            <w:shd w:val="clear" w:color="auto" w:fill="FFFFFF"/>
          </w:tcPr>
          <w:p w:rsidR="004E3A00" w:rsidRPr="001870F0" w:rsidRDefault="006A0808" w:rsidP="003E5638">
            <w:pPr>
              <w:pStyle w:val="a7"/>
              <w:jc w:val="both"/>
              <w:rPr>
                <w:rFonts w:ascii="Courier New" w:hAnsi="Courier New" w:cs="Courier New"/>
                <w:color w:val="000000"/>
              </w:rPr>
            </w:pPr>
            <w:r w:rsidRPr="001870F0">
              <w:rPr>
                <w:rFonts w:ascii="Courier New" w:hAnsi="Courier New" w:cs="Courier New"/>
                <w:color w:val="000000"/>
              </w:rPr>
              <w:t>940</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6A0808" w:rsidP="003E5638">
            <w:pPr>
              <w:pStyle w:val="a7"/>
              <w:jc w:val="both"/>
              <w:rPr>
                <w:rFonts w:ascii="Courier New" w:hAnsi="Courier New" w:cs="Courier New"/>
                <w:color w:val="000000"/>
              </w:rPr>
            </w:pPr>
            <w:r w:rsidRPr="001870F0">
              <w:rPr>
                <w:rFonts w:ascii="Courier New" w:hAnsi="Courier New" w:cs="Courier New"/>
                <w:color w:val="000000"/>
              </w:rPr>
              <w:t>912</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работающих всего</w:t>
            </w:r>
          </w:p>
        </w:tc>
        <w:tc>
          <w:tcPr>
            <w:tcW w:w="850"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315</w:t>
            </w:r>
          </w:p>
        </w:tc>
        <w:tc>
          <w:tcPr>
            <w:tcW w:w="1134" w:type="dxa"/>
            <w:tcBorders>
              <w:left w:val="single" w:sz="8" w:space="0" w:color="000000"/>
              <w:bottom w:val="single" w:sz="8" w:space="0" w:color="000000"/>
            </w:tcBorders>
            <w:shd w:val="clear" w:color="auto" w:fill="FFFFFF"/>
          </w:tcPr>
          <w:p w:rsidR="004E3A00" w:rsidRPr="001870F0" w:rsidRDefault="00056F36" w:rsidP="003E5638">
            <w:pPr>
              <w:pStyle w:val="a7"/>
              <w:jc w:val="both"/>
              <w:rPr>
                <w:rFonts w:ascii="Courier New" w:hAnsi="Courier New" w:cs="Courier New"/>
                <w:color w:val="000000"/>
              </w:rPr>
            </w:pPr>
            <w:r w:rsidRPr="001870F0">
              <w:rPr>
                <w:rFonts w:ascii="Courier New" w:hAnsi="Courier New" w:cs="Courier New"/>
                <w:color w:val="000000"/>
              </w:rPr>
              <w:t>298</w:t>
            </w:r>
          </w:p>
        </w:tc>
        <w:tc>
          <w:tcPr>
            <w:tcW w:w="992"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314</w:t>
            </w:r>
          </w:p>
        </w:tc>
        <w:tc>
          <w:tcPr>
            <w:tcW w:w="992" w:type="dxa"/>
            <w:tcBorders>
              <w:left w:val="single" w:sz="8" w:space="0" w:color="000000"/>
              <w:bottom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312</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306</w:t>
            </w:r>
          </w:p>
        </w:tc>
      </w:tr>
      <w:tr w:rsidR="004E3A00" w:rsidRPr="001870F0" w:rsidTr="003E5638">
        <w:trPr>
          <w:trHeight w:val="27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31</w:t>
            </w:r>
          </w:p>
        </w:tc>
        <w:tc>
          <w:tcPr>
            <w:tcW w:w="1134"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31</w:t>
            </w:r>
          </w:p>
        </w:tc>
        <w:tc>
          <w:tcPr>
            <w:tcW w:w="992"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33</w:t>
            </w:r>
          </w:p>
        </w:tc>
        <w:tc>
          <w:tcPr>
            <w:tcW w:w="992" w:type="dxa"/>
            <w:tcBorders>
              <w:left w:val="single" w:sz="8" w:space="0" w:color="000000"/>
              <w:bottom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33</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34</w:t>
            </w:r>
          </w:p>
        </w:tc>
      </w:tr>
      <w:tr w:rsidR="004E3A00" w:rsidRPr="001870F0" w:rsidTr="003E5638">
        <w:trPr>
          <w:trHeight w:val="277"/>
        </w:trPr>
        <w:tc>
          <w:tcPr>
            <w:tcW w:w="4395" w:type="dxa"/>
            <w:tcBorders>
              <w:left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Количество безработных</w:t>
            </w:r>
          </w:p>
        </w:tc>
        <w:tc>
          <w:tcPr>
            <w:tcW w:w="850" w:type="dxa"/>
            <w:vMerge w:val="restart"/>
            <w:tcBorders>
              <w:left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4</w:t>
            </w:r>
          </w:p>
        </w:tc>
        <w:tc>
          <w:tcPr>
            <w:tcW w:w="1134" w:type="dxa"/>
            <w:vMerge w:val="restart"/>
            <w:tcBorders>
              <w:left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3</w:t>
            </w:r>
          </w:p>
        </w:tc>
        <w:tc>
          <w:tcPr>
            <w:tcW w:w="992" w:type="dxa"/>
            <w:tcBorders>
              <w:left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3</w:t>
            </w:r>
          </w:p>
        </w:tc>
        <w:tc>
          <w:tcPr>
            <w:tcW w:w="992" w:type="dxa"/>
            <w:tcBorders>
              <w:left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2</w:t>
            </w:r>
          </w:p>
        </w:tc>
        <w:tc>
          <w:tcPr>
            <w:tcW w:w="1032" w:type="dxa"/>
            <w:tcBorders>
              <w:left w:val="single" w:sz="8" w:space="0" w:color="000000"/>
              <w:right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r w:rsidRPr="001870F0">
              <w:rPr>
                <w:rFonts w:ascii="Courier New" w:hAnsi="Courier New" w:cs="Courier New"/>
                <w:color w:val="000000"/>
              </w:rPr>
              <w:t>2</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стоящих в службе занятости</w:t>
            </w:r>
          </w:p>
        </w:tc>
        <w:tc>
          <w:tcPr>
            <w:tcW w:w="850" w:type="dxa"/>
            <w:vMerge/>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c>
          <w:tcPr>
            <w:tcW w:w="1134" w:type="dxa"/>
            <w:vMerge/>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c>
          <w:tcPr>
            <w:tcW w:w="992"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c>
          <w:tcPr>
            <w:tcW w:w="992"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Количество безработных всего;</w:t>
            </w:r>
          </w:p>
        </w:tc>
        <w:tc>
          <w:tcPr>
            <w:tcW w:w="850"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254</w:t>
            </w:r>
          </w:p>
        </w:tc>
        <w:tc>
          <w:tcPr>
            <w:tcW w:w="1134" w:type="dxa"/>
            <w:tcBorders>
              <w:left w:val="single" w:sz="8" w:space="0" w:color="000000"/>
              <w:bottom w:val="single" w:sz="8" w:space="0" w:color="000000"/>
            </w:tcBorders>
            <w:shd w:val="clear" w:color="auto" w:fill="FFFFFF"/>
          </w:tcPr>
          <w:p w:rsidR="004E3A00" w:rsidRPr="001870F0" w:rsidRDefault="00056F36" w:rsidP="003E5638">
            <w:pPr>
              <w:pStyle w:val="a7"/>
              <w:jc w:val="both"/>
              <w:rPr>
                <w:rFonts w:ascii="Courier New" w:hAnsi="Courier New" w:cs="Courier New"/>
                <w:color w:val="000000"/>
              </w:rPr>
            </w:pPr>
            <w:r w:rsidRPr="001870F0">
              <w:rPr>
                <w:rFonts w:ascii="Courier New" w:hAnsi="Courier New" w:cs="Courier New"/>
                <w:color w:val="000000"/>
              </w:rPr>
              <w:t>181</w:t>
            </w:r>
          </w:p>
        </w:tc>
        <w:tc>
          <w:tcPr>
            <w:tcW w:w="992"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158</w:t>
            </w:r>
          </w:p>
        </w:tc>
        <w:tc>
          <w:tcPr>
            <w:tcW w:w="992" w:type="dxa"/>
            <w:tcBorders>
              <w:left w:val="single" w:sz="8" w:space="0" w:color="000000"/>
              <w:bottom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143</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141</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lastRenderedPageBreak/>
              <w:t>Количество дворов</w:t>
            </w:r>
          </w:p>
        </w:tc>
        <w:tc>
          <w:tcPr>
            <w:tcW w:w="850"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266</w:t>
            </w:r>
          </w:p>
        </w:tc>
        <w:tc>
          <w:tcPr>
            <w:tcW w:w="1134" w:type="dxa"/>
            <w:tcBorders>
              <w:left w:val="single" w:sz="8" w:space="0" w:color="000000"/>
              <w:bottom w:val="single" w:sz="8" w:space="0" w:color="000000"/>
            </w:tcBorders>
            <w:shd w:val="clear" w:color="auto" w:fill="FFFFFF"/>
          </w:tcPr>
          <w:p w:rsidR="004E3A00" w:rsidRPr="001870F0" w:rsidRDefault="00056F36" w:rsidP="00811DCA">
            <w:pPr>
              <w:pStyle w:val="a7"/>
              <w:jc w:val="both"/>
              <w:rPr>
                <w:rFonts w:ascii="Courier New" w:hAnsi="Courier New" w:cs="Courier New"/>
                <w:color w:val="000000"/>
              </w:rPr>
            </w:pPr>
            <w:r w:rsidRPr="001870F0">
              <w:rPr>
                <w:rFonts w:ascii="Courier New" w:hAnsi="Courier New" w:cs="Courier New"/>
                <w:color w:val="000000"/>
              </w:rPr>
              <w:t>26</w:t>
            </w:r>
            <w:r w:rsidR="00811DCA" w:rsidRPr="001870F0">
              <w:rPr>
                <w:rFonts w:ascii="Courier New" w:hAnsi="Courier New" w:cs="Courier New"/>
                <w:color w:val="000000"/>
              </w:rPr>
              <w:t>7</w:t>
            </w:r>
          </w:p>
        </w:tc>
        <w:tc>
          <w:tcPr>
            <w:tcW w:w="992"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267</w:t>
            </w:r>
          </w:p>
        </w:tc>
        <w:tc>
          <w:tcPr>
            <w:tcW w:w="992" w:type="dxa"/>
            <w:tcBorders>
              <w:left w:val="single" w:sz="8" w:space="0" w:color="000000"/>
              <w:bottom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267</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266</w:t>
            </w:r>
          </w:p>
        </w:tc>
      </w:tr>
      <w:tr w:rsidR="004E3A00" w:rsidRPr="001870F0" w:rsidTr="003E5638">
        <w:trPr>
          <w:trHeight w:val="27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дворов  занимающихся ЛПХ</w:t>
            </w:r>
          </w:p>
        </w:tc>
        <w:tc>
          <w:tcPr>
            <w:tcW w:w="850"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266</w:t>
            </w:r>
          </w:p>
        </w:tc>
        <w:tc>
          <w:tcPr>
            <w:tcW w:w="1134"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267</w:t>
            </w:r>
          </w:p>
        </w:tc>
        <w:tc>
          <w:tcPr>
            <w:tcW w:w="992"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267</w:t>
            </w:r>
          </w:p>
        </w:tc>
        <w:tc>
          <w:tcPr>
            <w:tcW w:w="992" w:type="dxa"/>
            <w:tcBorders>
              <w:left w:val="single" w:sz="8" w:space="0" w:color="000000"/>
              <w:bottom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267</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266</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пенсионеров</w:t>
            </w:r>
          </w:p>
        </w:tc>
        <w:tc>
          <w:tcPr>
            <w:tcW w:w="850"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113</w:t>
            </w:r>
          </w:p>
        </w:tc>
        <w:tc>
          <w:tcPr>
            <w:tcW w:w="1134" w:type="dxa"/>
            <w:tcBorders>
              <w:left w:val="single" w:sz="8" w:space="0" w:color="000000"/>
              <w:bottom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142</w:t>
            </w:r>
          </w:p>
        </w:tc>
        <w:tc>
          <w:tcPr>
            <w:tcW w:w="992" w:type="dxa"/>
            <w:tcBorders>
              <w:left w:val="single" w:sz="8" w:space="0" w:color="000000"/>
              <w:bottom w:val="single" w:sz="8" w:space="0" w:color="000000"/>
            </w:tcBorders>
            <w:shd w:val="clear" w:color="auto" w:fill="FFFFFF"/>
          </w:tcPr>
          <w:p w:rsidR="004E3A00" w:rsidRPr="001870F0" w:rsidRDefault="00811DCA" w:rsidP="003E5638">
            <w:pPr>
              <w:pStyle w:val="a7"/>
              <w:jc w:val="both"/>
              <w:rPr>
                <w:rFonts w:ascii="Courier New" w:hAnsi="Courier New" w:cs="Courier New"/>
                <w:color w:val="000000"/>
              </w:rPr>
            </w:pPr>
            <w:r w:rsidRPr="001870F0">
              <w:rPr>
                <w:rFonts w:ascii="Courier New" w:hAnsi="Courier New" w:cs="Courier New"/>
                <w:color w:val="000000"/>
              </w:rPr>
              <w:t>150</w:t>
            </w:r>
          </w:p>
        </w:tc>
        <w:tc>
          <w:tcPr>
            <w:tcW w:w="992"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r w:rsidRPr="001870F0">
              <w:rPr>
                <w:rFonts w:ascii="Courier New" w:hAnsi="Courier New" w:cs="Courier New"/>
                <w:color w:val="000000"/>
              </w:rPr>
              <w:t>420</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r w:rsidRPr="001870F0">
              <w:rPr>
                <w:rFonts w:ascii="Courier New" w:hAnsi="Courier New" w:cs="Courier New"/>
                <w:color w:val="000000"/>
              </w:rPr>
              <w:t>425</w:t>
            </w:r>
          </w:p>
        </w:tc>
      </w:tr>
    </w:tbl>
    <w:p w:rsidR="004E3A00" w:rsidRDefault="004E3A00" w:rsidP="004E3A00">
      <w:pPr>
        <w:pStyle w:val="a7"/>
        <w:jc w:val="both"/>
        <w:rPr>
          <w:rFonts w:ascii="Times New Roman" w:hAnsi="Times New Roman"/>
          <w:b/>
          <w:bCs/>
          <w:sz w:val="24"/>
          <w:szCs w:val="24"/>
        </w:rPr>
      </w:pPr>
    </w:p>
    <w:p w:rsidR="004E3A00" w:rsidRPr="001870F0" w:rsidRDefault="004E3A00" w:rsidP="004E3A00">
      <w:pPr>
        <w:pStyle w:val="a7"/>
        <w:tabs>
          <w:tab w:val="left" w:pos="5340"/>
        </w:tabs>
        <w:jc w:val="both"/>
        <w:rPr>
          <w:rFonts w:ascii="Arial" w:hAnsi="Arial" w:cs="Arial"/>
          <w:b/>
          <w:bCs/>
          <w:sz w:val="24"/>
          <w:szCs w:val="24"/>
        </w:rPr>
      </w:pPr>
      <w:r w:rsidRPr="001870F0">
        <w:rPr>
          <w:rFonts w:ascii="Arial" w:hAnsi="Arial" w:cs="Arial"/>
          <w:b/>
          <w:bCs/>
          <w:sz w:val="24"/>
          <w:szCs w:val="24"/>
        </w:rPr>
        <w:t>Развитие отраслей социальной сферы</w:t>
      </w:r>
    </w:p>
    <w:p w:rsidR="004E3A00" w:rsidRPr="001870F0" w:rsidRDefault="004E3A00" w:rsidP="004E3A00">
      <w:pPr>
        <w:pStyle w:val="a7"/>
        <w:tabs>
          <w:tab w:val="left" w:pos="5340"/>
        </w:tabs>
        <w:jc w:val="both"/>
        <w:rPr>
          <w:rFonts w:ascii="Arial" w:hAnsi="Arial" w:cs="Arial"/>
          <w:sz w:val="24"/>
          <w:szCs w:val="24"/>
        </w:rPr>
      </w:pP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Прогнозом на 201</w:t>
      </w:r>
      <w:r w:rsidR="00F274A6" w:rsidRPr="001870F0">
        <w:rPr>
          <w:rFonts w:ascii="Arial" w:hAnsi="Arial" w:cs="Arial"/>
          <w:sz w:val="24"/>
          <w:szCs w:val="24"/>
        </w:rPr>
        <w:t>7</w:t>
      </w:r>
      <w:r w:rsidRPr="001870F0">
        <w:rPr>
          <w:rFonts w:ascii="Arial" w:hAnsi="Arial" w:cs="Arial"/>
          <w:sz w:val="24"/>
          <w:szCs w:val="24"/>
        </w:rPr>
        <w:t xml:space="preserve"> год и на период до 202</w:t>
      </w:r>
      <w:r w:rsidR="00F274A6" w:rsidRPr="001870F0">
        <w:rPr>
          <w:rFonts w:ascii="Arial" w:hAnsi="Arial" w:cs="Arial"/>
          <w:sz w:val="24"/>
          <w:szCs w:val="24"/>
        </w:rPr>
        <w:t>7</w:t>
      </w:r>
      <w:r w:rsidRPr="001870F0">
        <w:rPr>
          <w:rFonts w:ascii="Arial" w:hAnsi="Arial" w:cs="Arial"/>
          <w:sz w:val="24"/>
          <w:szCs w:val="24"/>
        </w:rPr>
        <w:t xml:space="preserve"> года  определены следующие приоритеты социальной  инфраструктуры развития </w:t>
      </w:r>
      <w:r w:rsidR="001870F0">
        <w:rPr>
          <w:rFonts w:ascii="Arial" w:hAnsi="Arial" w:cs="Arial"/>
          <w:sz w:val="24"/>
          <w:szCs w:val="24"/>
        </w:rPr>
        <w:t>муниципального образования</w:t>
      </w:r>
      <w:r w:rsidRPr="001870F0">
        <w:rPr>
          <w:rFonts w:ascii="Arial" w:hAnsi="Arial" w:cs="Arial"/>
          <w:sz w:val="24"/>
          <w:szCs w:val="24"/>
        </w:rPr>
        <w:t>:</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-повышение уровня жизни населения </w:t>
      </w:r>
      <w:r w:rsidR="001870F0">
        <w:rPr>
          <w:rFonts w:ascii="Arial" w:hAnsi="Arial" w:cs="Arial"/>
          <w:sz w:val="24"/>
          <w:szCs w:val="24"/>
        </w:rPr>
        <w:t>муниципального образования</w:t>
      </w:r>
      <w:r w:rsidRPr="001870F0">
        <w:rPr>
          <w:rFonts w:ascii="Arial" w:hAnsi="Arial" w:cs="Arial"/>
          <w:sz w:val="24"/>
          <w:szCs w:val="24"/>
        </w:rPr>
        <w:t>, в т.ч. на основе развития социальной инфраструктуры;</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-развитие жилищной сферы в </w:t>
      </w:r>
      <w:r w:rsidR="00137B79">
        <w:rPr>
          <w:rFonts w:ascii="Arial" w:hAnsi="Arial" w:cs="Arial"/>
          <w:sz w:val="24"/>
          <w:szCs w:val="24"/>
        </w:rPr>
        <w:t>муниципальном образовании</w:t>
      </w:r>
      <w:r w:rsidRPr="001870F0">
        <w:rPr>
          <w:rFonts w:ascii="Arial" w:hAnsi="Arial" w:cs="Arial"/>
          <w:sz w:val="24"/>
          <w:szCs w:val="24"/>
        </w:rPr>
        <w:t>;</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-создание условий для гармоничного развития подрастающего поколения в </w:t>
      </w:r>
      <w:r w:rsidR="00137B79">
        <w:rPr>
          <w:rFonts w:ascii="Arial" w:hAnsi="Arial" w:cs="Arial"/>
          <w:sz w:val="24"/>
          <w:szCs w:val="24"/>
        </w:rPr>
        <w:t>муниципальном образовании</w:t>
      </w:r>
      <w:r w:rsidRPr="001870F0">
        <w:rPr>
          <w:rFonts w:ascii="Arial" w:hAnsi="Arial" w:cs="Arial"/>
          <w:sz w:val="24"/>
          <w:szCs w:val="24"/>
        </w:rPr>
        <w:t>;</w:t>
      </w:r>
    </w:p>
    <w:p w:rsidR="004E3A00" w:rsidRPr="001870F0" w:rsidRDefault="004E3A00" w:rsidP="004E3A00">
      <w:pPr>
        <w:pStyle w:val="a7"/>
        <w:jc w:val="both"/>
        <w:rPr>
          <w:rFonts w:ascii="Arial" w:hAnsi="Arial" w:cs="Arial"/>
          <w:b/>
          <w:bCs/>
          <w:sz w:val="24"/>
          <w:szCs w:val="24"/>
        </w:rPr>
      </w:pPr>
      <w:r w:rsidRPr="001870F0">
        <w:rPr>
          <w:rFonts w:ascii="Arial" w:hAnsi="Arial" w:cs="Arial"/>
          <w:sz w:val="24"/>
          <w:szCs w:val="24"/>
        </w:rPr>
        <w:t>-сохранение культурного наследия.</w:t>
      </w:r>
    </w:p>
    <w:p w:rsidR="004E3A00" w:rsidRPr="001870F0" w:rsidRDefault="004E3A00" w:rsidP="004E3A00">
      <w:pPr>
        <w:pStyle w:val="a7"/>
        <w:jc w:val="both"/>
        <w:rPr>
          <w:rFonts w:ascii="Arial" w:hAnsi="Arial" w:cs="Arial"/>
          <w:b/>
          <w:bCs/>
          <w:sz w:val="24"/>
          <w:szCs w:val="24"/>
        </w:rPr>
      </w:pPr>
    </w:p>
    <w:p w:rsidR="004E3A00" w:rsidRPr="001870F0" w:rsidRDefault="004E3A00" w:rsidP="004E3A00">
      <w:pPr>
        <w:pStyle w:val="a7"/>
        <w:tabs>
          <w:tab w:val="left" w:pos="2265"/>
        </w:tabs>
        <w:jc w:val="both"/>
        <w:rPr>
          <w:rFonts w:ascii="Arial" w:hAnsi="Arial" w:cs="Arial"/>
          <w:b/>
          <w:bCs/>
          <w:sz w:val="24"/>
          <w:szCs w:val="24"/>
        </w:rPr>
      </w:pPr>
      <w:r w:rsidRPr="001870F0">
        <w:rPr>
          <w:rFonts w:ascii="Arial" w:hAnsi="Arial" w:cs="Arial"/>
          <w:b/>
          <w:bCs/>
          <w:sz w:val="24"/>
          <w:szCs w:val="24"/>
        </w:rPr>
        <w:t>1. Культура</w:t>
      </w:r>
      <w:r w:rsidRPr="001870F0">
        <w:rPr>
          <w:rFonts w:ascii="Arial" w:hAnsi="Arial" w:cs="Arial"/>
          <w:b/>
          <w:bCs/>
          <w:sz w:val="24"/>
          <w:szCs w:val="24"/>
        </w:rPr>
        <w:tab/>
      </w:r>
    </w:p>
    <w:p w:rsidR="004E3A00" w:rsidRPr="001870F0" w:rsidRDefault="004E3A00" w:rsidP="004E3A00">
      <w:pPr>
        <w:pStyle w:val="a7"/>
        <w:tabs>
          <w:tab w:val="left" w:pos="2265"/>
        </w:tabs>
        <w:jc w:val="both"/>
        <w:rPr>
          <w:rFonts w:ascii="Arial" w:hAnsi="Arial" w:cs="Arial"/>
          <w:sz w:val="24"/>
          <w:szCs w:val="24"/>
        </w:rPr>
      </w:pP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Предоставление услуг населению в области культуры в </w:t>
      </w:r>
      <w:r w:rsidR="00137B79">
        <w:rPr>
          <w:rFonts w:ascii="Arial" w:hAnsi="Arial" w:cs="Arial"/>
          <w:sz w:val="24"/>
          <w:szCs w:val="24"/>
        </w:rPr>
        <w:t>муниципальном образовании</w:t>
      </w:r>
      <w:r w:rsidR="00137B79" w:rsidRPr="001870F0">
        <w:rPr>
          <w:rFonts w:ascii="Arial" w:hAnsi="Arial" w:cs="Arial"/>
          <w:sz w:val="24"/>
          <w:szCs w:val="24"/>
        </w:rPr>
        <w:t xml:space="preserve"> </w:t>
      </w:r>
      <w:r w:rsidRPr="001870F0">
        <w:rPr>
          <w:rFonts w:ascii="Arial" w:hAnsi="Arial" w:cs="Arial"/>
          <w:sz w:val="24"/>
          <w:szCs w:val="24"/>
        </w:rPr>
        <w:t>осуществляют:</w:t>
      </w:r>
    </w:p>
    <w:p w:rsidR="004E3A00" w:rsidRPr="001870F0" w:rsidRDefault="004E3A00" w:rsidP="004E3A00">
      <w:pPr>
        <w:tabs>
          <w:tab w:val="left" w:pos="7455"/>
        </w:tabs>
        <w:jc w:val="both"/>
        <w:rPr>
          <w:rFonts w:ascii="Arial" w:hAnsi="Arial" w:cs="Arial"/>
          <w:color w:val="000000"/>
        </w:rPr>
      </w:pPr>
      <w:r w:rsidRPr="001870F0">
        <w:rPr>
          <w:rFonts w:ascii="Arial" w:hAnsi="Arial" w:cs="Arial"/>
          <w:color w:val="000000"/>
        </w:rPr>
        <w:t xml:space="preserve">- МБУК « </w:t>
      </w:r>
      <w:r w:rsidR="008A274B" w:rsidRPr="001870F0">
        <w:rPr>
          <w:rFonts w:ascii="Arial" w:hAnsi="Arial" w:cs="Arial"/>
          <w:color w:val="000000"/>
        </w:rPr>
        <w:t>ИКЦ</w:t>
      </w:r>
      <w:r w:rsidRPr="001870F0">
        <w:rPr>
          <w:rFonts w:ascii="Arial" w:hAnsi="Arial" w:cs="Arial"/>
          <w:color w:val="000000"/>
        </w:rPr>
        <w:t>»</w:t>
      </w:r>
      <w:r w:rsidR="008A274B" w:rsidRPr="001870F0">
        <w:rPr>
          <w:rFonts w:ascii="Arial" w:hAnsi="Arial" w:cs="Arial"/>
          <w:color w:val="000000"/>
        </w:rPr>
        <w:t xml:space="preserve"> МО «Табарсук»</w:t>
      </w:r>
    </w:p>
    <w:p w:rsidR="004E3A00" w:rsidRPr="001870F0" w:rsidRDefault="004E3A00" w:rsidP="004E3A00">
      <w:pPr>
        <w:tabs>
          <w:tab w:val="left" w:pos="7455"/>
        </w:tabs>
        <w:jc w:val="both"/>
        <w:rPr>
          <w:rFonts w:ascii="Arial" w:hAnsi="Arial" w:cs="Arial"/>
          <w:color w:val="000000"/>
        </w:rPr>
      </w:pPr>
      <w:r w:rsidRPr="001870F0">
        <w:rPr>
          <w:rFonts w:ascii="Arial" w:hAnsi="Arial" w:cs="Arial"/>
          <w:color w:val="000000"/>
        </w:rPr>
        <w:t xml:space="preserve">-  </w:t>
      </w:r>
      <w:r w:rsidR="008A274B" w:rsidRPr="001870F0">
        <w:rPr>
          <w:rFonts w:ascii="Arial" w:hAnsi="Arial" w:cs="Arial"/>
          <w:color w:val="000000"/>
        </w:rPr>
        <w:t>Табарсукская</w:t>
      </w:r>
      <w:r w:rsidRPr="001870F0">
        <w:rPr>
          <w:rFonts w:ascii="Arial" w:hAnsi="Arial" w:cs="Arial"/>
          <w:color w:val="000000"/>
        </w:rPr>
        <w:t xml:space="preserve"> </w:t>
      </w:r>
      <w:r w:rsidR="008A274B" w:rsidRPr="001870F0">
        <w:rPr>
          <w:rFonts w:ascii="Arial" w:hAnsi="Arial" w:cs="Arial"/>
          <w:color w:val="000000"/>
        </w:rPr>
        <w:t xml:space="preserve">сельская </w:t>
      </w:r>
      <w:r w:rsidRPr="001870F0">
        <w:rPr>
          <w:rFonts w:ascii="Arial" w:hAnsi="Arial" w:cs="Arial"/>
          <w:color w:val="000000"/>
        </w:rPr>
        <w:t>библиотека</w:t>
      </w:r>
    </w:p>
    <w:tbl>
      <w:tblPr>
        <w:tblpPr w:leftFromText="180" w:rightFromText="180" w:vertAnchor="text" w:horzAnchor="margin" w:tblpY="275"/>
        <w:tblW w:w="9322" w:type="dxa"/>
        <w:tblLayout w:type="fixed"/>
        <w:tblLook w:val="0000"/>
      </w:tblPr>
      <w:tblGrid>
        <w:gridCol w:w="720"/>
        <w:gridCol w:w="3600"/>
        <w:gridCol w:w="1884"/>
        <w:gridCol w:w="3118"/>
      </w:tblGrid>
      <w:tr w:rsidR="004E3A00" w:rsidRPr="00137B79" w:rsidTr="00D203E5">
        <w:tc>
          <w:tcPr>
            <w:tcW w:w="720" w:type="dxa"/>
            <w:tcBorders>
              <w:top w:val="single" w:sz="4" w:space="0" w:color="000000"/>
              <w:left w:val="single" w:sz="4" w:space="0" w:color="000000"/>
              <w:bottom w:val="single" w:sz="4" w:space="0" w:color="000000"/>
            </w:tcBorders>
            <w:shd w:val="clear" w:color="auto" w:fill="CCCCCC"/>
          </w:tcPr>
          <w:p w:rsidR="004E3A00" w:rsidRPr="00137B79" w:rsidRDefault="004E3A00" w:rsidP="003E5638">
            <w:pPr>
              <w:jc w:val="both"/>
              <w:rPr>
                <w:rFonts w:ascii="Courier New" w:hAnsi="Courier New" w:cs="Courier New"/>
                <w:color w:val="000000"/>
                <w:sz w:val="22"/>
              </w:rPr>
            </w:pPr>
            <w:r w:rsidRPr="00137B79">
              <w:rPr>
                <w:rFonts w:ascii="Courier New" w:hAnsi="Courier New" w:cs="Courier New"/>
                <w:color w:val="000000"/>
                <w:sz w:val="22"/>
              </w:rPr>
              <w:t>№</w:t>
            </w:r>
          </w:p>
        </w:tc>
        <w:tc>
          <w:tcPr>
            <w:tcW w:w="3600" w:type="dxa"/>
            <w:tcBorders>
              <w:top w:val="single" w:sz="4" w:space="0" w:color="000000"/>
              <w:left w:val="single" w:sz="4" w:space="0" w:color="000000"/>
              <w:bottom w:val="single" w:sz="4" w:space="0" w:color="000000"/>
            </w:tcBorders>
            <w:shd w:val="clear" w:color="auto" w:fill="CCCCCC"/>
          </w:tcPr>
          <w:p w:rsidR="004E3A00" w:rsidRPr="00137B79" w:rsidRDefault="004E3A00" w:rsidP="003E5638">
            <w:pPr>
              <w:jc w:val="both"/>
              <w:rPr>
                <w:rFonts w:ascii="Courier New" w:hAnsi="Courier New" w:cs="Courier New"/>
                <w:sz w:val="22"/>
                <w:highlight w:val="yellow"/>
              </w:rPr>
            </w:pPr>
            <w:r w:rsidRPr="00137B79">
              <w:rPr>
                <w:rFonts w:ascii="Courier New" w:hAnsi="Courier New" w:cs="Courier New"/>
                <w:sz w:val="22"/>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4E3A00" w:rsidRPr="00137B79" w:rsidRDefault="004E3A00" w:rsidP="003E5638">
            <w:pPr>
              <w:jc w:val="both"/>
              <w:rPr>
                <w:rFonts w:ascii="Courier New" w:hAnsi="Courier New" w:cs="Courier New"/>
                <w:color w:val="000000"/>
                <w:sz w:val="22"/>
                <w:highlight w:val="yellow"/>
              </w:rPr>
            </w:pPr>
            <w:r w:rsidRPr="00137B79">
              <w:rPr>
                <w:rFonts w:ascii="Courier New" w:hAnsi="Courier New" w:cs="Courier New"/>
                <w:color w:val="000000"/>
                <w:sz w:val="22"/>
              </w:rPr>
              <w:t>Населенный пункт</w:t>
            </w:r>
          </w:p>
        </w:tc>
        <w:tc>
          <w:tcPr>
            <w:tcW w:w="3118" w:type="dxa"/>
            <w:tcBorders>
              <w:top w:val="single" w:sz="4" w:space="0" w:color="000000"/>
              <w:left w:val="single" w:sz="4" w:space="0" w:color="000000"/>
              <w:bottom w:val="single" w:sz="4" w:space="0" w:color="000000"/>
              <w:right w:val="single" w:sz="4" w:space="0" w:color="000000"/>
            </w:tcBorders>
            <w:shd w:val="clear" w:color="auto" w:fill="CCCCCC"/>
          </w:tcPr>
          <w:p w:rsidR="004E3A00" w:rsidRPr="00137B79" w:rsidRDefault="004E3A00" w:rsidP="003E5638">
            <w:pPr>
              <w:jc w:val="both"/>
              <w:rPr>
                <w:rFonts w:ascii="Courier New" w:hAnsi="Courier New" w:cs="Courier New"/>
                <w:sz w:val="22"/>
                <w:highlight w:val="yellow"/>
              </w:rPr>
            </w:pPr>
            <w:r w:rsidRPr="00137B79">
              <w:rPr>
                <w:rFonts w:ascii="Courier New" w:hAnsi="Courier New" w:cs="Courier New"/>
                <w:color w:val="000000"/>
                <w:sz w:val="22"/>
              </w:rPr>
              <w:t>Мощность</w:t>
            </w:r>
          </w:p>
        </w:tc>
      </w:tr>
      <w:tr w:rsidR="004E3A00" w:rsidRPr="00137B79" w:rsidTr="00D203E5">
        <w:tc>
          <w:tcPr>
            <w:tcW w:w="720" w:type="dxa"/>
            <w:tcBorders>
              <w:top w:val="single" w:sz="4" w:space="0" w:color="000000"/>
              <w:left w:val="single" w:sz="4" w:space="0" w:color="000000"/>
              <w:bottom w:val="single" w:sz="4" w:space="0" w:color="000000"/>
            </w:tcBorders>
          </w:tcPr>
          <w:p w:rsidR="004E3A00" w:rsidRPr="00137B79" w:rsidRDefault="004E3A00" w:rsidP="003E5638">
            <w:pPr>
              <w:jc w:val="both"/>
              <w:rPr>
                <w:rFonts w:ascii="Courier New" w:hAnsi="Courier New" w:cs="Courier New"/>
                <w:sz w:val="22"/>
              </w:rPr>
            </w:pPr>
            <w:r w:rsidRPr="00137B79">
              <w:rPr>
                <w:rFonts w:ascii="Courier New" w:hAnsi="Courier New" w:cs="Courier New"/>
                <w:sz w:val="22"/>
              </w:rPr>
              <w:t>1</w:t>
            </w:r>
          </w:p>
        </w:tc>
        <w:tc>
          <w:tcPr>
            <w:tcW w:w="3600"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sz w:val="22"/>
              </w:rPr>
            </w:pPr>
            <w:r w:rsidRPr="00137B79">
              <w:rPr>
                <w:rFonts w:ascii="Courier New" w:hAnsi="Courier New" w:cs="Courier New"/>
                <w:color w:val="000000"/>
                <w:sz w:val="22"/>
              </w:rPr>
              <w:t>МБУК « ИКЦ» МО «Табарсук»</w:t>
            </w:r>
          </w:p>
        </w:tc>
        <w:tc>
          <w:tcPr>
            <w:tcW w:w="1884"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color w:val="000000"/>
                <w:sz w:val="22"/>
              </w:rPr>
            </w:pPr>
            <w:r w:rsidRPr="00137B79">
              <w:rPr>
                <w:rFonts w:ascii="Courier New" w:hAnsi="Courier New" w:cs="Courier New"/>
                <w:color w:val="000000"/>
                <w:sz w:val="22"/>
              </w:rPr>
              <w:t>с.Табарсук</w:t>
            </w:r>
          </w:p>
        </w:tc>
        <w:tc>
          <w:tcPr>
            <w:tcW w:w="3118" w:type="dxa"/>
            <w:tcBorders>
              <w:top w:val="single" w:sz="4" w:space="0" w:color="000000"/>
              <w:left w:val="single" w:sz="4" w:space="0" w:color="000000"/>
              <w:bottom w:val="single" w:sz="4" w:space="0" w:color="000000"/>
              <w:right w:val="single" w:sz="4" w:space="0" w:color="000000"/>
            </w:tcBorders>
          </w:tcPr>
          <w:p w:rsidR="004E3A00" w:rsidRPr="00137B79" w:rsidRDefault="004E3A00" w:rsidP="002909AB">
            <w:pPr>
              <w:jc w:val="both"/>
              <w:rPr>
                <w:rFonts w:ascii="Courier New" w:hAnsi="Courier New" w:cs="Courier New"/>
                <w:color w:val="000000"/>
                <w:sz w:val="22"/>
              </w:rPr>
            </w:pPr>
            <w:r w:rsidRPr="00137B79">
              <w:rPr>
                <w:rFonts w:ascii="Courier New" w:hAnsi="Courier New" w:cs="Courier New"/>
                <w:color w:val="000000"/>
                <w:sz w:val="22"/>
              </w:rPr>
              <w:t>1</w:t>
            </w:r>
            <w:r w:rsidR="002909AB" w:rsidRPr="00137B79">
              <w:rPr>
                <w:rFonts w:ascii="Courier New" w:hAnsi="Courier New" w:cs="Courier New"/>
                <w:color w:val="000000"/>
                <w:sz w:val="22"/>
              </w:rPr>
              <w:t>60</w:t>
            </w:r>
          </w:p>
        </w:tc>
      </w:tr>
      <w:tr w:rsidR="004E3A00" w:rsidRPr="00137B79" w:rsidTr="00D203E5">
        <w:trPr>
          <w:trHeight w:val="104"/>
        </w:trPr>
        <w:tc>
          <w:tcPr>
            <w:tcW w:w="720" w:type="dxa"/>
            <w:tcBorders>
              <w:top w:val="single" w:sz="4" w:space="0" w:color="000000"/>
              <w:left w:val="single" w:sz="4" w:space="0" w:color="000000"/>
              <w:bottom w:val="single" w:sz="4" w:space="0" w:color="000000"/>
            </w:tcBorders>
          </w:tcPr>
          <w:p w:rsidR="004E3A00" w:rsidRPr="00137B79" w:rsidRDefault="004E3A00" w:rsidP="003E5638">
            <w:pPr>
              <w:jc w:val="both"/>
              <w:rPr>
                <w:rFonts w:ascii="Courier New" w:hAnsi="Courier New" w:cs="Courier New"/>
                <w:sz w:val="22"/>
              </w:rPr>
            </w:pPr>
            <w:r w:rsidRPr="00137B79">
              <w:rPr>
                <w:rFonts w:ascii="Courier New" w:hAnsi="Courier New" w:cs="Courier New"/>
                <w:sz w:val="22"/>
              </w:rPr>
              <w:t>2</w:t>
            </w:r>
          </w:p>
        </w:tc>
        <w:tc>
          <w:tcPr>
            <w:tcW w:w="3600"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sz w:val="22"/>
              </w:rPr>
            </w:pPr>
            <w:r w:rsidRPr="00137B79">
              <w:rPr>
                <w:rFonts w:ascii="Courier New" w:hAnsi="Courier New" w:cs="Courier New"/>
                <w:sz w:val="22"/>
              </w:rPr>
              <w:t>Табарсукская</w:t>
            </w:r>
            <w:r w:rsidR="004E3A00" w:rsidRPr="00137B79">
              <w:rPr>
                <w:rFonts w:ascii="Courier New" w:hAnsi="Courier New" w:cs="Courier New"/>
                <w:sz w:val="22"/>
              </w:rPr>
              <w:t xml:space="preserve"> сельская библиотека</w:t>
            </w:r>
          </w:p>
        </w:tc>
        <w:tc>
          <w:tcPr>
            <w:tcW w:w="1884"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color w:val="000000"/>
                <w:sz w:val="22"/>
              </w:rPr>
            </w:pPr>
            <w:r w:rsidRPr="00137B79">
              <w:rPr>
                <w:rFonts w:ascii="Courier New" w:hAnsi="Courier New" w:cs="Courier New"/>
                <w:color w:val="000000"/>
                <w:sz w:val="22"/>
              </w:rPr>
              <w:t>с.Табарсук</w:t>
            </w:r>
          </w:p>
        </w:tc>
        <w:tc>
          <w:tcPr>
            <w:tcW w:w="3118" w:type="dxa"/>
            <w:tcBorders>
              <w:top w:val="single" w:sz="4" w:space="0" w:color="000000"/>
              <w:left w:val="single" w:sz="4" w:space="0" w:color="000000"/>
              <w:bottom w:val="single" w:sz="4" w:space="0" w:color="000000"/>
              <w:right w:val="single" w:sz="4" w:space="0" w:color="000000"/>
            </w:tcBorders>
          </w:tcPr>
          <w:p w:rsidR="004E3A00" w:rsidRPr="00137B79" w:rsidRDefault="004E3A00" w:rsidP="003E5638">
            <w:pPr>
              <w:jc w:val="both"/>
              <w:rPr>
                <w:rFonts w:ascii="Courier New" w:hAnsi="Courier New" w:cs="Courier New"/>
                <w:color w:val="000000"/>
                <w:sz w:val="22"/>
              </w:rPr>
            </w:pPr>
            <w:r w:rsidRPr="00137B79">
              <w:rPr>
                <w:rFonts w:ascii="Courier New" w:hAnsi="Courier New" w:cs="Courier New"/>
                <w:color w:val="000000"/>
                <w:sz w:val="22"/>
              </w:rPr>
              <w:t>6000 тысяч экземпляров книг</w:t>
            </w:r>
          </w:p>
        </w:tc>
      </w:tr>
    </w:tbl>
    <w:p w:rsidR="004E3A00" w:rsidRDefault="004E3A00" w:rsidP="004E3A00">
      <w:pPr>
        <w:pStyle w:val="a7"/>
        <w:jc w:val="both"/>
        <w:rPr>
          <w:rFonts w:ascii="Times New Roman" w:hAnsi="Times New Roman"/>
          <w:sz w:val="24"/>
          <w:szCs w:val="24"/>
        </w:rPr>
      </w:pPr>
    </w:p>
    <w:p w:rsidR="004E3A00" w:rsidRPr="00137B79" w:rsidRDefault="004E3A00" w:rsidP="004E3A00">
      <w:pPr>
        <w:pStyle w:val="a7"/>
        <w:jc w:val="both"/>
        <w:rPr>
          <w:rFonts w:ascii="Arial" w:hAnsi="Arial" w:cs="Arial"/>
          <w:sz w:val="24"/>
          <w:szCs w:val="24"/>
        </w:rPr>
      </w:pPr>
      <w:r w:rsidRPr="00137B79">
        <w:rPr>
          <w:rFonts w:ascii="Arial" w:hAnsi="Arial" w:cs="Arial"/>
          <w:sz w:val="24"/>
          <w:szCs w:val="24"/>
        </w:rPr>
        <w:t xml:space="preserve">В </w:t>
      </w:r>
      <w:r w:rsidR="002909AB" w:rsidRPr="00137B79">
        <w:rPr>
          <w:rFonts w:ascii="Arial" w:hAnsi="Arial" w:cs="Arial"/>
          <w:color w:val="000000"/>
          <w:sz w:val="24"/>
        </w:rPr>
        <w:t>МБУК « ИКЦ» МО «Табарсук»</w:t>
      </w:r>
      <w:r w:rsidRPr="00137B79">
        <w:rPr>
          <w:rFonts w:ascii="Arial" w:hAnsi="Arial" w:cs="Arial"/>
          <w:sz w:val="28"/>
          <w:szCs w:val="24"/>
        </w:rPr>
        <w:t xml:space="preserve"> </w:t>
      </w:r>
      <w:r w:rsidRPr="00137B79">
        <w:rPr>
          <w:rFonts w:ascii="Arial" w:hAnsi="Arial" w:cs="Arial"/>
          <w:sz w:val="24"/>
          <w:szCs w:val="24"/>
        </w:rPr>
        <w:t xml:space="preserve">созданы взрослые и детские коллективы, работают кружки для взрослых и детей различных направлений: танцевальные, музыкальные, спортивные и т.д. </w:t>
      </w:r>
    </w:p>
    <w:p w:rsidR="004E3A00" w:rsidRPr="00137B79" w:rsidRDefault="004E3A00" w:rsidP="004E3A00">
      <w:pPr>
        <w:pStyle w:val="a7"/>
        <w:jc w:val="both"/>
        <w:rPr>
          <w:rFonts w:ascii="Arial" w:hAnsi="Arial" w:cs="Arial"/>
          <w:sz w:val="24"/>
          <w:szCs w:val="24"/>
        </w:rPr>
      </w:pPr>
      <w:r w:rsidRPr="00137B79">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4E3A00" w:rsidRPr="00137B79" w:rsidRDefault="004E3A00" w:rsidP="004E3A00">
      <w:pPr>
        <w:pStyle w:val="a7"/>
        <w:jc w:val="both"/>
        <w:rPr>
          <w:rFonts w:ascii="Arial" w:hAnsi="Arial" w:cs="Arial"/>
          <w:sz w:val="24"/>
          <w:szCs w:val="24"/>
        </w:rPr>
      </w:pPr>
      <w:r w:rsidRPr="00137B79">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E3A00" w:rsidRPr="00137B79" w:rsidRDefault="004E3A00" w:rsidP="004E3A00">
      <w:pPr>
        <w:pStyle w:val="a7"/>
        <w:jc w:val="both"/>
        <w:rPr>
          <w:rFonts w:ascii="Arial" w:hAnsi="Arial" w:cs="Arial"/>
          <w:b/>
          <w:bCs/>
          <w:sz w:val="24"/>
          <w:szCs w:val="24"/>
        </w:rPr>
      </w:pPr>
      <w:r w:rsidRPr="00137B79">
        <w:rPr>
          <w:rFonts w:ascii="Arial" w:hAnsi="Arial" w:cs="Arial"/>
          <w:sz w:val="24"/>
          <w:szCs w:val="24"/>
        </w:rPr>
        <w:t xml:space="preserve">Проведение этих мероприятий позволит увеличить обеспеченность населения </w:t>
      </w:r>
      <w:r w:rsidR="00137B79">
        <w:rPr>
          <w:rFonts w:ascii="Arial" w:hAnsi="Arial" w:cs="Arial"/>
          <w:sz w:val="24"/>
          <w:szCs w:val="24"/>
        </w:rPr>
        <w:t xml:space="preserve">муниципального образования </w:t>
      </w:r>
      <w:r w:rsidRPr="00137B79">
        <w:rPr>
          <w:rFonts w:ascii="Arial" w:hAnsi="Arial" w:cs="Arial"/>
          <w:sz w:val="24"/>
          <w:szCs w:val="24"/>
        </w:rPr>
        <w:t>культурно-досуговыми  услугами.</w:t>
      </w:r>
    </w:p>
    <w:p w:rsidR="004E3A00" w:rsidRPr="00137B79" w:rsidRDefault="004E3A00" w:rsidP="004E3A00">
      <w:pPr>
        <w:pStyle w:val="a7"/>
        <w:jc w:val="both"/>
        <w:rPr>
          <w:rFonts w:ascii="Arial" w:hAnsi="Arial" w:cs="Arial"/>
          <w:b/>
          <w:bCs/>
          <w:sz w:val="24"/>
          <w:szCs w:val="24"/>
        </w:rPr>
      </w:pPr>
    </w:p>
    <w:p w:rsidR="004E3A00" w:rsidRPr="00137B79" w:rsidRDefault="004E3A00" w:rsidP="004E3A00">
      <w:pPr>
        <w:pStyle w:val="a7"/>
        <w:jc w:val="both"/>
        <w:rPr>
          <w:rFonts w:ascii="Arial" w:hAnsi="Arial" w:cs="Arial"/>
          <w:b/>
          <w:bCs/>
          <w:sz w:val="24"/>
          <w:szCs w:val="24"/>
        </w:rPr>
      </w:pPr>
      <w:r w:rsidRPr="00137B79">
        <w:rPr>
          <w:rFonts w:ascii="Arial" w:hAnsi="Arial" w:cs="Arial"/>
          <w:b/>
          <w:bCs/>
          <w:sz w:val="24"/>
          <w:szCs w:val="24"/>
        </w:rPr>
        <w:t>2.Физическая культура и спорт</w:t>
      </w:r>
    </w:p>
    <w:p w:rsidR="004E3A00" w:rsidRPr="00EF7C8C" w:rsidRDefault="004E3A00" w:rsidP="004E3A00">
      <w:pPr>
        <w:pStyle w:val="a7"/>
        <w:jc w:val="both"/>
        <w:rPr>
          <w:rFonts w:ascii="Times New Roman" w:hAnsi="Times New Roman"/>
          <w:sz w:val="24"/>
          <w:szCs w:val="24"/>
        </w:rPr>
      </w:pPr>
    </w:p>
    <w:tbl>
      <w:tblPr>
        <w:tblW w:w="0" w:type="auto"/>
        <w:tblInd w:w="-106" w:type="dxa"/>
        <w:tblLayout w:type="fixed"/>
        <w:tblLook w:val="0000"/>
      </w:tblPr>
      <w:tblGrid>
        <w:gridCol w:w="455"/>
        <w:gridCol w:w="3242"/>
        <w:gridCol w:w="1939"/>
        <w:gridCol w:w="3175"/>
      </w:tblGrid>
      <w:tr w:rsidR="004E3A00" w:rsidRPr="00BE03F7" w:rsidTr="003E5638">
        <w:tc>
          <w:tcPr>
            <w:tcW w:w="455"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szCs w:val="24"/>
              </w:rPr>
              <w:t>№</w:t>
            </w:r>
          </w:p>
        </w:tc>
        <w:tc>
          <w:tcPr>
            <w:tcW w:w="3242"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szCs w:val="24"/>
              </w:rPr>
              <w:t>Наименование</w:t>
            </w:r>
          </w:p>
        </w:tc>
        <w:tc>
          <w:tcPr>
            <w:tcW w:w="1939"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szCs w:val="24"/>
              </w:rPr>
              <w:t>Состояние</w:t>
            </w:r>
          </w:p>
        </w:tc>
      </w:tr>
      <w:tr w:rsidR="004E3A00" w:rsidRPr="00BE03F7" w:rsidTr="003E5638">
        <w:trPr>
          <w:trHeight w:val="295"/>
        </w:trPr>
        <w:tc>
          <w:tcPr>
            <w:tcW w:w="455"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b/>
                <w:bCs/>
                <w:szCs w:val="24"/>
              </w:rPr>
            </w:pPr>
            <w:r w:rsidRPr="00BE03F7">
              <w:rPr>
                <w:rFonts w:ascii="Courier New" w:hAnsi="Courier New" w:cs="Courier New"/>
                <w:b/>
                <w:bCs/>
                <w:szCs w:val="24"/>
              </w:rPr>
              <w:t>1</w:t>
            </w:r>
          </w:p>
        </w:tc>
        <w:tc>
          <w:tcPr>
            <w:tcW w:w="3242"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b/>
                <w:bCs/>
                <w:szCs w:val="24"/>
              </w:rPr>
            </w:pPr>
            <w:r w:rsidRPr="00BE03F7">
              <w:rPr>
                <w:rFonts w:ascii="Courier New" w:hAnsi="Courier New" w:cs="Courier New"/>
                <w:b/>
                <w:bCs/>
                <w:szCs w:val="24"/>
              </w:rPr>
              <w:t>2</w:t>
            </w:r>
          </w:p>
        </w:tc>
        <w:tc>
          <w:tcPr>
            <w:tcW w:w="1939"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b/>
                <w:bCs/>
                <w:szCs w:val="24"/>
              </w:rPr>
            </w:pPr>
            <w:r w:rsidRPr="00BE03F7">
              <w:rPr>
                <w:rFonts w:ascii="Courier New" w:hAnsi="Courier New" w:cs="Courier New"/>
                <w:b/>
                <w:bCs/>
                <w:szCs w:val="24"/>
              </w:rPr>
              <w:t>3</w:t>
            </w:r>
          </w:p>
        </w:tc>
        <w:tc>
          <w:tcPr>
            <w:tcW w:w="3175" w:type="dxa"/>
            <w:tcBorders>
              <w:top w:val="single" w:sz="4" w:space="0" w:color="000000"/>
              <w:left w:val="single" w:sz="4" w:space="0" w:color="000000"/>
              <w:bottom w:val="single" w:sz="4" w:space="0" w:color="000000"/>
              <w:right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b/>
                <w:bCs/>
                <w:szCs w:val="24"/>
              </w:rPr>
              <w:t>4</w:t>
            </w:r>
          </w:p>
        </w:tc>
      </w:tr>
      <w:tr w:rsidR="004E3A00" w:rsidRPr="00BE03F7" w:rsidTr="003E5638">
        <w:tc>
          <w:tcPr>
            <w:tcW w:w="455"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color w:val="000000"/>
                <w:szCs w:val="24"/>
              </w:rPr>
            </w:pPr>
            <w:r w:rsidRPr="00BE03F7">
              <w:rPr>
                <w:rFonts w:ascii="Courier New" w:hAnsi="Courier New" w:cs="Courier New"/>
                <w:color w:val="000000"/>
                <w:szCs w:val="24"/>
              </w:rPr>
              <w:t>1.</w:t>
            </w:r>
          </w:p>
        </w:tc>
        <w:tc>
          <w:tcPr>
            <w:tcW w:w="3242" w:type="dxa"/>
            <w:tcBorders>
              <w:top w:val="single" w:sz="4" w:space="0" w:color="000000"/>
              <w:left w:val="single" w:sz="4" w:space="0" w:color="000000"/>
              <w:bottom w:val="single" w:sz="4" w:space="0" w:color="000000"/>
            </w:tcBorders>
          </w:tcPr>
          <w:p w:rsidR="004E3A00" w:rsidRPr="00BE03F7" w:rsidRDefault="004E3A00" w:rsidP="002909AB">
            <w:pPr>
              <w:pStyle w:val="a7"/>
              <w:jc w:val="both"/>
              <w:rPr>
                <w:rFonts w:ascii="Courier New" w:hAnsi="Courier New" w:cs="Courier New"/>
                <w:color w:val="000000"/>
                <w:szCs w:val="24"/>
              </w:rPr>
            </w:pPr>
            <w:r w:rsidRPr="00BE03F7">
              <w:rPr>
                <w:rFonts w:ascii="Courier New" w:hAnsi="Courier New" w:cs="Courier New"/>
                <w:color w:val="000000"/>
                <w:szCs w:val="24"/>
                <w:shd w:val="clear" w:color="auto" w:fill="FFFFFF"/>
              </w:rPr>
              <w:t xml:space="preserve">Спортивный зал МБОУ </w:t>
            </w:r>
            <w:r w:rsidR="002909AB" w:rsidRPr="00BE03F7">
              <w:rPr>
                <w:rFonts w:ascii="Courier New" w:hAnsi="Courier New" w:cs="Courier New"/>
                <w:color w:val="000000"/>
                <w:szCs w:val="24"/>
                <w:shd w:val="clear" w:color="auto" w:fill="FFFFFF"/>
              </w:rPr>
              <w:t>Табарсукская</w:t>
            </w:r>
            <w:r w:rsidRPr="00BE03F7">
              <w:rPr>
                <w:rFonts w:ascii="Courier New" w:hAnsi="Courier New" w:cs="Courier New"/>
                <w:color w:val="000000"/>
                <w:szCs w:val="24"/>
                <w:shd w:val="clear" w:color="auto" w:fill="FFFFFF"/>
              </w:rPr>
              <w:t xml:space="preserve"> СОШ</w:t>
            </w:r>
          </w:p>
        </w:tc>
        <w:tc>
          <w:tcPr>
            <w:tcW w:w="1939" w:type="dxa"/>
            <w:tcBorders>
              <w:top w:val="single" w:sz="4" w:space="0" w:color="000000"/>
              <w:left w:val="single" w:sz="4" w:space="0" w:color="000000"/>
              <w:bottom w:val="single" w:sz="4" w:space="0" w:color="000000"/>
            </w:tcBorders>
          </w:tcPr>
          <w:p w:rsidR="004E3A00" w:rsidRPr="00BE03F7" w:rsidRDefault="002909AB" w:rsidP="003E5638">
            <w:pPr>
              <w:pStyle w:val="a7"/>
              <w:jc w:val="both"/>
              <w:rPr>
                <w:rFonts w:ascii="Courier New" w:hAnsi="Courier New" w:cs="Courier New"/>
                <w:color w:val="000000"/>
                <w:szCs w:val="24"/>
              </w:rPr>
            </w:pPr>
            <w:r w:rsidRPr="00BE03F7">
              <w:rPr>
                <w:rFonts w:ascii="Courier New" w:hAnsi="Courier New" w:cs="Courier New"/>
                <w:color w:val="000000"/>
                <w:szCs w:val="24"/>
              </w:rPr>
              <w:t>с.Табарсук</w:t>
            </w:r>
          </w:p>
        </w:tc>
        <w:tc>
          <w:tcPr>
            <w:tcW w:w="3175" w:type="dxa"/>
            <w:tcBorders>
              <w:top w:val="single" w:sz="4" w:space="0" w:color="000000"/>
              <w:left w:val="single" w:sz="4" w:space="0" w:color="000000"/>
              <w:bottom w:val="single" w:sz="4" w:space="0" w:color="000000"/>
              <w:right w:val="single" w:sz="4" w:space="0" w:color="000000"/>
            </w:tcBorders>
          </w:tcPr>
          <w:p w:rsidR="004E3A00" w:rsidRPr="00BE03F7" w:rsidRDefault="004E3A00" w:rsidP="003E5638">
            <w:pPr>
              <w:pStyle w:val="a7"/>
              <w:jc w:val="both"/>
              <w:rPr>
                <w:rFonts w:ascii="Courier New" w:hAnsi="Courier New" w:cs="Courier New"/>
                <w:color w:val="000000"/>
                <w:szCs w:val="24"/>
              </w:rPr>
            </w:pPr>
            <w:r w:rsidRPr="00BE03F7">
              <w:rPr>
                <w:rFonts w:ascii="Courier New" w:hAnsi="Courier New" w:cs="Courier New"/>
                <w:color w:val="000000"/>
                <w:szCs w:val="24"/>
              </w:rPr>
              <w:t>Удовлетворительное</w:t>
            </w:r>
          </w:p>
        </w:tc>
      </w:tr>
    </w:tbl>
    <w:p w:rsidR="004E3A00" w:rsidRPr="00BE03F7" w:rsidRDefault="004E3A00" w:rsidP="004E3A00">
      <w:pPr>
        <w:pStyle w:val="a7"/>
        <w:jc w:val="both"/>
        <w:rPr>
          <w:rFonts w:ascii="Arial" w:hAnsi="Arial" w:cs="Arial"/>
          <w:color w:val="FF0000"/>
          <w:sz w:val="24"/>
          <w:szCs w:val="24"/>
        </w:rPr>
      </w:pPr>
    </w:p>
    <w:p w:rsidR="004E3A00" w:rsidRPr="00BE03F7" w:rsidRDefault="004E3A00" w:rsidP="004E3A00">
      <w:pPr>
        <w:pStyle w:val="a7"/>
        <w:jc w:val="both"/>
        <w:rPr>
          <w:rFonts w:ascii="Arial" w:hAnsi="Arial" w:cs="Arial"/>
          <w:sz w:val="24"/>
          <w:szCs w:val="24"/>
        </w:rPr>
      </w:pPr>
      <w:r w:rsidRPr="00BE03F7">
        <w:rPr>
          <w:rFonts w:ascii="Arial" w:hAnsi="Arial" w:cs="Arial"/>
          <w:sz w:val="24"/>
          <w:szCs w:val="24"/>
        </w:rPr>
        <w:t xml:space="preserve">В </w:t>
      </w:r>
      <w:r w:rsidR="00BE03F7">
        <w:rPr>
          <w:rFonts w:ascii="Arial" w:hAnsi="Arial" w:cs="Arial"/>
          <w:sz w:val="24"/>
          <w:szCs w:val="24"/>
        </w:rPr>
        <w:t>муниципальном образовании</w:t>
      </w:r>
      <w:r w:rsidRPr="00BE03F7">
        <w:rPr>
          <w:rFonts w:ascii="Arial" w:hAnsi="Arial" w:cs="Arial"/>
          <w:sz w:val="24"/>
          <w:szCs w:val="24"/>
        </w:rPr>
        <w:t xml:space="preserve">  ведется спортивная работа в многочисленных секциях</w:t>
      </w:r>
      <w:r w:rsidR="00BE03F7">
        <w:rPr>
          <w:rFonts w:ascii="Arial" w:hAnsi="Arial" w:cs="Arial"/>
          <w:sz w:val="24"/>
          <w:szCs w:val="24"/>
        </w:rPr>
        <w:t>.</w:t>
      </w:r>
    </w:p>
    <w:p w:rsidR="004E3A00" w:rsidRPr="00BE03F7" w:rsidRDefault="004E3A00" w:rsidP="004E3A00">
      <w:pPr>
        <w:pStyle w:val="a7"/>
        <w:jc w:val="both"/>
        <w:rPr>
          <w:rFonts w:ascii="Arial" w:hAnsi="Arial" w:cs="Arial"/>
          <w:sz w:val="24"/>
          <w:szCs w:val="24"/>
        </w:rPr>
      </w:pPr>
      <w:r w:rsidRPr="00BE03F7">
        <w:rPr>
          <w:rFonts w:ascii="Arial" w:hAnsi="Arial" w:cs="Arial"/>
          <w:sz w:val="24"/>
          <w:szCs w:val="24"/>
        </w:rPr>
        <w:t xml:space="preserve">На  территории </w:t>
      </w:r>
      <w:r w:rsidR="00BE03F7">
        <w:rPr>
          <w:rFonts w:ascii="Arial" w:hAnsi="Arial" w:cs="Arial"/>
          <w:sz w:val="24"/>
          <w:szCs w:val="24"/>
        </w:rPr>
        <w:t>муниципального образования</w:t>
      </w:r>
      <w:r w:rsidRPr="00BE03F7">
        <w:rPr>
          <w:rFonts w:ascii="Arial" w:hAnsi="Arial" w:cs="Arial"/>
          <w:sz w:val="24"/>
          <w:szCs w:val="24"/>
        </w:rPr>
        <w:t xml:space="preserve">  имеется:    спортивная  площадка,  где проводятся игры и соревнования по волейболу, футболу, и т.д.</w:t>
      </w:r>
    </w:p>
    <w:p w:rsidR="004E3A00" w:rsidRPr="00BE03F7" w:rsidRDefault="004E3A00" w:rsidP="004E3A00">
      <w:pPr>
        <w:pStyle w:val="a7"/>
        <w:jc w:val="both"/>
        <w:rPr>
          <w:rFonts w:ascii="Arial" w:hAnsi="Arial" w:cs="Arial"/>
          <w:sz w:val="24"/>
          <w:szCs w:val="24"/>
        </w:rPr>
      </w:pPr>
      <w:r w:rsidRPr="00BE03F7">
        <w:rPr>
          <w:rFonts w:ascii="Arial" w:hAnsi="Arial" w:cs="Arial"/>
          <w:sz w:val="24"/>
          <w:szCs w:val="24"/>
        </w:rPr>
        <w:t>В зимний период любимыми видами спорта среди населения является катание на лыжах</w:t>
      </w:r>
      <w:r w:rsidR="009B6522" w:rsidRPr="00BE03F7">
        <w:rPr>
          <w:rFonts w:ascii="Arial" w:hAnsi="Arial" w:cs="Arial"/>
          <w:sz w:val="24"/>
          <w:szCs w:val="24"/>
        </w:rPr>
        <w:t>, игра в хоккей</w:t>
      </w:r>
      <w:r w:rsidRPr="00BE03F7">
        <w:rPr>
          <w:rFonts w:ascii="Arial" w:hAnsi="Arial" w:cs="Arial"/>
          <w:sz w:val="24"/>
          <w:szCs w:val="24"/>
        </w:rPr>
        <w:t xml:space="preserve">. </w:t>
      </w:r>
    </w:p>
    <w:p w:rsidR="004E3A00" w:rsidRPr="00BE03F7" w:rsidRDefault="004E3A00" w:rsidP="004E3A00">
      <w:pPr>
        <w:pStyle w:val="a7"/>
        <w:jc w:val="both"/>
        <w:rPr>
          <w:rFonts w:ascii="Arial" w:hAnsi="Arial" w:cs="Arial"/>
          <w:sz w:val="24"/>
          <w:szCs w:val="24"/>
        </w:rPr>
      </w:pPr>
      <w:r w:rsidRPr="00BE03F7">
        <w:rPr>
          <w:rFonts w:ascii="Arial" w:hAnsi="Arial" w:cs="Arial"/>
          <w:sz w:val="24"/>
          <w:szCs w:val="24"/>
        </w:rPr>
        <w:t xml:space="preserve">Поселение достойно представляет многие виды спорта на районных и областных  соревнованиях. </w:t>
      </w:r>
    </w:p>
    <w:p w:rsidR="004E3A00" w:rsidRPr="00BE03F7" w:rsidRDefault="004E3A00" w:rsidP="004E3A00">
      <w:pPr>
        <w:pStyle w:val="a7"/>
        <w:jc w:val="both"/>
        <w:rPr>
          <w:rFonts w:ascii="Arial" w:hAnsi="Arial" w:cs="Arial"/>
          <w:sz w:val="24"/>
          <w:szCs w:val="24"/>
        </w:rPr>
      </w:pPr>
    </w:p>
    <w:p w:rsidR="004E3A00" w:rsidRPr="00BE03F7" w:rsidRDefault="004E3A00" w:rsidP="004E3A00">
      <w:pPr>
        <w:pStyle w:val="a7"/>
        <w:jc w:val="both"/>
        <w:rPr>
          <w:rFonts w:ascii="Arial" w:hAnsi="Arial" w:cs="Arial"/>
          <w:b/>
          <w:sz w:val="24"/>
          <w:szCs w:val="24"/>
        </w:rPr>
      </w:pPr>
      <w:r w:rsidRPr="00BE03F7">
        <w:rPr>
          <w:rFonts w:ascii="Arial" w:hAnsi="Arial" w:cs="Arial"/>
          <w:b/>
          <w:sz w:val="24"/>
          <w:szCs w:val="24"/>
        </w:rPr>
        <w:t>3.Образование</w:t>
      </w:r>
    </w:p>
    <w:p w:rsidR="004E3A00" w:rsidRPr="00BE03F7" w:rsidRDefault="004E3A00" w:rsidP="004E3A00">
      <w:pPr>
        <w:pStyle w:val="a7"/>
        <w:jc w:val="both"/>
        <w:rPr>
          <w:rFonts w:ascii="Arial" w:hAnsi="Arial" w:cs="Arial"/>
          <w:sz w:val="24"/>
          <w:szCs w:val="24"/>
        </w:rPr>
      </w:pPr>
    </w:p>
    <w:p w:rsidR="004E3A00" w:rsidRPr="00BE03F7" w:rsidRDefault="004E3A00" w:rsidP="004E3A00">
      <w:pPr>
        <w:pStyle w:val="a7"/>
        <w:jc w:val="both"/>
        <w:rPr>
          <w:rFonts w:ascii="Arial" w:hAnsi="Arial" w:cs="Arial"/>
          <w:sz w:val="24"/>
          <w:szCs w:val="24"/>
        </w:rPr>
      </w:pPr>
      <w:r w:rsidRPr="00BE03F7">
        <w:rPr>
          <w:rFonts w:ascii="Arial" w:hAnsi="Arial" w:cs="Arial"/>
          <w:sz w:val="24"/>
          <w:szCs w:val="24"/>
        </w:rPr>
        <w:t xml:space="preserve">На территории поселения находится </w:t>
      </w:r>
      <w:r w:rsidRPr="00BE03F7">
        <w:rPr>
          <w:rFonts w:ascii="Arial" w:hAnsi="Arial" w:cs="Arial"/>
          <w:color w:val="000000"/>
          <w:sz w:val="24"/>
          <w:szCs w:val="24"/>
        </w:rPr>
        <w:t>1 школа и один детский сад</w:t>
      </w:r>
      <w:r w:rsidRPr="00BE03F7">
        <w:rPr>
          <w:rFonts w:ascii="Arial" w:hAnsi="Arial" w:cs="Arial"/>
          <w:sz w:val="24"/>
          <w:szCs w:val="24"/>
        </w:rPr>
        <w:t>. Численность  учащихся составляет</w:t>
      </w:r>
      <w:r w:rsidRPr="00BE03F7">
        <w:rPr>
          <w:rFonts w:ascii="Arial" w:hAnsi="Arial" w:cs="Arial"/>
          <w:color w:val="FF0000"/>
          <w:sz w:val="24"/>
          <w:szCs w:val="24"/>
        </w:rPr>
        <w:t xml:space="preserve"> </w:t>
      </w:r>
      <w:r w:rsidR="004F2934" w:rsidRPr="00BE03F7">
        <w:rPr>
          <w:rFonts w:ascii="Arial" w:hAnsi="Arial" w:cs="Arial"/>
          <w:color w:val="000000"/>
          <w:sz w:val="24"/>
          <w:szCs w:val="24"/>
        </w:rPr>
        <w:t>75</w:t>
      </w:r>
      <w:r w:rsidRPr="00BE03F7">
        <w:rPr>
          <w:rFonts w:ascii="Arial" w:hAnsi="Arial" w:cs="Arial"/>
          <w:color w:val="000000"/>
          <w:sz w:val="24"/>
          <w:szCs w:val="24"/>
        </w:rPr>
        <w:t xml:space="preserve"> человек и  </w:t>
      </w:r>
      <w:r w:rsidR="004F2934" w:rsidRPr="00BE03F7">
        <w:rPr>
          <w:rFonts w:ascii="Arial" w:hAnsi="Arial" w:cs="Arial"/>
          <w:color w:val="000000"/>
          <w:sz w:val="24"/>
          <w:szCs w:val="24"/>
        </w:rPr>
        <w:t>16</w:t>
      </w:r>
      <w:r w:rsidRPr="00BE03F7">
        <w:rPr>
          <w:rFonts w:ascii="Arial" w:hAnsi="Arial" w:cs="Arial"/>
          <w:color w:val="000000"/>
          <w:sz w:val="24"/>
          <w:szCs w:val="24"/>
        </w:rPr>
        <w:t xml:space="preserve">  детей</w:t>
      </w:r>
      <w:r w:rsidRPr="00BE03F7">
        <w:rPr>
          <w:rFonts w:ascii="Arial" w:hAnsi="Arial" w:cs="Arial"/>
          <w:sz w:val="24"/>
          <w:szCs w:val="24"/>
        </w:rPr>
        <w:t xml:space="preserve">, посещающих детский сад.  </w:t>
      </w:r>
    </w:p>
    <w:p w:rsidR="004E3A00" w:rsidRPr="00EF7C8C" w:rsidRDefault="004E3A00" w:rsidP="004E3A00">
      <w:pPr>
        <w:pStyle w:val="a7"/>
        <w:jc w:val="both"/>
        <w:rPr>
          <w:rFonts w:ascii="Times New Roman" w:hAnsi="Times New Roman"/>
          <w:sz w:val="24"/>
          <w:szCs w:val="24"/>
        </w:rPr>
      </w:pPr>
    </w:p>
    <w:tbl>
      <w:tblPr>
        <w:tblW w:w="9817" w:type="dxa"/>
        <w:tblInd w:w="-106" w:type="dxa"/>
        <w:tblLayout w:type="fixed"/>
        <w:tblLook w:val="0000"/>
      </w:tblPr>
      <w:tblGrid>
        <w:gridCol w:w="764"/>
        <w:gridCol w:w="5298"/>
        <w:gridCol w:w="1843"/>
        <w:gridCol w:w="992"/>
        <w:gridCol w:w="920"/>
      </w:tblGrid>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w:t>
            </w:r>
          </w:p>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п/п</w:t>
            </w:r>
          </w:p>
        </w:tc>
        <w:tc>
          <w:tcPr>
            <w:tcW w:w="5298"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Наименование</w:t>
            </w:r>
          </w:p>
        </w:tc>
        <w:tc>
          <w:tcPr>
            <w:tcW w:w="1843"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 xml:space="preserve">Адрес </w:t>
            </w:r>
          </w:p>
        </w:tc>
        <w:tc>
          <w:tcPr>
            <w:tcW w:w="992"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Мощ-ность,</w:t>
            </w:r>
          </w:p>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Этажн.</w:t>
            </w:r>
          </w:p>
        </w:tc>
      </w:tr>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1</w:t>
            </w:r>
          </w:p>
        </w:tc>
        <w:tc>
          <w:tcPr>
            <w:tcW w:w="5298" w:type="dxa"/>
            <w:tcBorders>
              <w:top w:val="single" w:sz="4" w:space="0" w:color="000000"/>
              <w:left w:val="single" w:sz="4" w:space="0" w:color="000000"/>
              <w:bottom w:val="single" w:sz="4" w:space="0" w:color="000000"/>
            </w:tcBorders>
          </w:tcPr>
          <w:p w:rsidR="004E3A00" w:rsidRPr="005444A5" w:rsidRDefault="004E3A00" w:rsidP="004F2934">
            <w:pPr>
              <w:pStyle w:val="a7"/>
              <w:jc w:val="both"/>
              <w:rPr>
                <w:rFonts w:ascii="Courier New" w:hAnsi="Courier New" w:cs="Courier New"/>
                <w:color w:val="000000"/>
                <w:szCs w:val="24"/>
              </w:rPr>
            </w:pPr>
            <w:r w:rsidRPr="005444A5">
              <w:rPr>
                <w:rFonts w:ascii="Courier New" w:hAnsi="Courier New" w:cs="Courier New"/>
                <w:color w:val="000000"/>
                <w:szCs w:val="24"/>
              </w:rPr>
              <w:t xml:space="preserve">Муниципальное   образовательное учреждение  </w:t>
            </w:r>
            <w:r w:rsidR="004F2934" w:rsidRPr="005444A5">
              <w:rPr>
                <w:rFonts w:ascii="Courier New" w:hAnsi="Courier New" w:cs="Courier New"/>
                <w:color w:val="000000"/>
                <w:szCs w:val="24"/>
              </w:rPr>
              <w:t>Табарсукская</w:t>
            </w:r>
            <w:r w:rsidRPr="005444A5">
              <w:rPr>
                <w:rFonts w:ascii="Courier New" w:hAnsi="Courier New" w:cs="Courier New"/>
                <w:color w:val="000000"/>
                <w:szCs w:val="24"/>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tcPr>
          <w:p w:rsidR="004E3A00" w:rsidRPr="005444A5" w:rsidRDefault="004F2934" w:rsidP="003E5638">
            <w:pPr>
              <w:pStyle w:val="a7"/>
              <w:jc w:val="both"/>
              <w:rPr>
                <w:rFonts w:ascii="Courier New" w:hAnsi="Courier New" w:cs="Courier New"/>
                <w:color w:val="000000"/>
                <w:szCs w:val="24"/>
              </w:rPr>
            </w:pPr>
            <w:r w:rsidRPr="005444A5">
              <w:rPr>
                <w:rFonts w:ascii="Courier New" w:hAnsi="Courier New" w:cs="Courier New"/>
                <w:color w:val="000000"/>
                <w:szCs w:val="24"/>
              </w:rPr>
              <w:t>с.Табарсук</w:t>
            </w:r>
          </w:p>
        </w:tc>
        <w:tc>
          <w:tcPr>
            <w:tcW w:w="992" w:type="dxa"/>
            <w:tcBorders>
              <w:top w:val="single" w:sz="4" w:space="0" w:color="000000"/>
              <w:left w:val="single" w:sz="4" w:space="0" w:color="000000"/>
              <w:bottom w:val="single" w:sz="4" w:space="0" w:color="000000"/>
            </w:tcBorders>
          </w:tcPr>
          <w:p w:rsidR="004E3A00" w:rsidRPr="005444A5" w:rsidRDefault="003F75D0" w:rsidP="007A6A1A">
            <w:pPr>
              <w:pStyle w:val="a7"/>
              <w:jc w:val="both"/>
              <w:rPr>
                <w:rFonts w:ascii="Courier New" w:hAnsi="Courier New" w:cs="Courier New"/>
                <w:color w:val="000000"/>
                <w:szCs w:val="24"/>
              </w:rPr>
            </w:pPr>
            <w:r w:rsidRPr="005444A5">
              <w:rPr>
                <w:rFonts w:ascii="Courier New" w:hAnsi="Courier New" w:cs="Courier New"/>
                <w:color w:val="000000"/>
                <w:szCs w:val="24"/>
              </w:rPr>
              <w:t>1</w:t>
            </w:r>
            <w:r w:rsidR="007A6A1A" w:rsidRPr="005444A5">
              <w:rPr>
                <w:rFonts w:ascii="Courier New" w:hAnsi="Courier New" w:cs="Courier New"/>
                <w:color w:val="000000"/>
                <w:szCs w:val="24"/>
              </w:rPr>
              <w:t>4</w:t>
            </w:r>
            <w:r w:rsidRPr="005444A5">
              <w:rPr>
                <w:rFonts w:ascii="Courier New" w:hAnsi="Courier New" w:cs="Courier New"/>
                <w:color w:val="000000"/>
                <w:szCs w:val="24"/>
              </w:rPr>
              <w:t>0</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3F75D0" w:rsidP="003E5638">
            <w:pPr>
              <w:pStyle w:val="a7"/>
              <w:jc w:val="both"/>
              <w:rPr>
                <w:rFonts w:ascii="Courier New" w:hAnsi="Courier New" w:cs="Courier New"/>
                <w:color w:val="000000"/>
                <w:szCs w:val="24"/>
              </w:rPr>
            </w:pPr>
            <w:r w:rsidRPr="005444A5">
              <w:rPr>
                <w:rFonts w:ascii="Courier New" w:hAnsi="Courier New" w:cs="Courier New"/>
                <w:color w:val="000000"/>
                <w:szCs w:val="24"/>
              </w:rPr>
              <w:t>1</w:t>
            </w:r>
          </w:p>
        </w:tc>
      </w:tr>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3</w:t>
            </w:r>
          </w:p>
        </w:tc>
        <w:tc>
          <w:tcPr>
            <w:tcW w:w="5298" w:type="dxa"/>
            <w:tcBorders>
              <w:top w:val="single" w:sz="4" w:space="0" w:color="000000"/>
              <w:left w:val="single" w:sz="4" w:space="0" w:color="000000"/>
              <w:bottom w:val="single" w:sz="4" w:space="0" w:color="000000"/>
            </w:tcBorders>
          </w:tcPr>
          <w:p w:rsidR="004E3A00" w:rsidRPr="005444A5" w:rsidRDefault="004E3A00" w:rsidP="003F75D0">
            <w:pPr>
              <w:pStyle w:val="a7"/>
              <w:jc w:val="both"/>
              <w:rPr>
                <w:rFonts w:ascii="Courier New" w:hAnsi="Courier New" w:cs="Courier New"/>
                <w:color w:val="000000"/>
                <w:szCs w:val="24"/>
              </w:rPr>
            </w:pPr>
            <w:r w:rsidRPr="005444A5">
              <w:rPr>
                <w:rFonts w:ascii="Courier New" w:hAnsi="Courier New" w:cs="Courier New"/>
                <w:color w:val="000000"/>
                <w:szCs w:val="24"/>
              </w:rPr>
              <w:t xml:space="preserve">Муниципальное     дошкольное образовательное учреждение  </w:t>
            </w:r>
            <w:r w:rsidR="003F75D0" w:rsidRPr="005444A5">
              <w:rPr>
                <w:rFonts w:ascii="Courier New" w:hAnsi="Courier New" w:cs="Courier New"/>
                <w:color w:val="000000"/>
                <w:szCs w:val="24"/>
              </w:rPr>
              <w:t>Табарсукский</w:t>
            </w:r>
            <w:r w:rsidRPr="005444A5">
              <w:rPr>
                <w:rFonts w:ascii="Courier New" w:hAnsi="Courier New" w:cs="Courier New"/>
                <w:color w:val="000000"/>
                <w:szCs w:val="24"/>
              </w:rPr>
              <w:t xml:space="preserve"> </w:t>
            </w:r>
            <w:r w:rsidR="003F75D0" w:rsidRPr="005444A5">
              <w:rPr>
                <w:rFonts w:ascii="Courier New" w:hAnsi="Courier New" w:cs="Courier New"/>
                <w:color w:val="000000"/>
                <w:szCs w:val="24"/>
              </w:rPr>
              <w:t xml:space="preserve"> </w:t>
            </w:r>
            <w:r w:rsidRPr="005444A5">
              <w:rPr>
                <w:rFonts w:ascii="Courier New" w:hAnsi="Courier New" w:cs="Courier New"/>
                <w:color w:val="000000"/>
                <w:szCs w:val="24"/>
              </w:rPr>
              <w:t xml:space="preserve">детский сад  </w:t>
            </w:r>
          </w:p>
        </w:tc>
        <w:tc>
          <w:tcPr>
            <w:tcW w:w="1843" w:type="dxa"/>
            <w:tcBorders>
              <w:top w:val="single" w:sz="4" w:space="0" w:color="000000"/>
              <w:left w:val="single" w:sz="4" w:space="0" w:color="000000"/>
              <w:bottom w:val="single" w:sz="4" w:space="0" w:color="000000"/>
            </w:tcBorders>
          </w:tcPr>
          <w:p w:rsidR="004E3A00" w:rsidRPr="005444A5" w:rsidRDefault="003F75D0" w:rsidP="003E5638">
            <w:pPr>
              <w:pStyle w:val="a7"/>
              <w:jc w:val="both"/>
              <w:rPr>
                <w:rFonts w:ascii="Courier New" w:hAnsi="Courier New" w:cs="Courier New"/>
                <w:color w:val="000000"/>
                <w:szCs w:val="24"/>
                <w:shd w:val="clear" w:color="auto" w:fill="FFFFFF"/>
              </w:rPr>
            </w:pPr>
            <w:r w:rsidRPr="005444A5">
              <w:rPr>
                <w:rFonts w:ascii="Courier New" w:hAnsi="Courier New" w:cs="Courier New"/>
                <w:color w:val="000000"/>
                <w:szCs w:val="24"/>
              </w:rPr>
              <w:t>с.Табарсук</w:t>
            </w:r>
          </w:p>
        </w:tc>
        <w:tc>
          <w:tcPr>
            <w:tcW w:w="992" w:type="dxa"/>
            <w:tcBorders>
              <w:top w:val="single" w:sz="4" w:space="0" w:color="000000"/>
              <w:left w:val="single" w:sz="4" w:space="0" w:color="000000"/>
              <w:bottom w:val="single" w:sz="4" w:space="0" w:color="000000"/>
            </w:tcBorders>
          </w:tcPr>
          <w:p w:rsidR="004E3A00" w:rsidRPr="005444A5" w:rsidRDefault="003F75D0" w:rsidP="003E5638">
            <w:pPr>
              <w:pStyle w:val="a7"/>
              <w:jc w:val="both"/>
              <w:rPr>
                <w:rFonts w:ascii="Courier New" w:hAnsi="Courier New" w:cs="Courier New"/>
                <w:color w:val="000000"/>
                <w:szCs w:val="24"/>
              </w:rPr>
            </w:pPr>
            <w:r w:rsidRPr="005444A5">
              <w:rPr>
                <w:rFonts w:ascii="Courier New" w:hAnsi="Courier New" w:cs="Courier New"/>
                <w:color w:val="000000"/>
                <w:szCs w:val="24"/>
              </w:rPr>
              <w:t>16</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4E3A00" w:rsidP="003E5638">
            <w:pPr>
              <w:pStyle w:val="a7"/>
              <w:jc w:val="both"/>
              <w:rPr>
                <w:rFonts w:ascii="Courier New" w:hAnsi="Courier New" w:cs="Courier New"/>
                <w:color w:val="000000"/>
                <w:szCs w:val="24"/>
              </w:rPr>
            </w:pPr>
            <w:r w:rsidRPr="005444A5">
              <w:rPr>
                <w:rFonts w:ascii="Courier New" w:hAnsi="Courier New" w:cs="Courier New"/>
                <w:color w:val="000000"/>
                <w:szCs w:val="24"/>
              </w:rPr>
              <w:t>1</w:t>
            </w:r>
          </w:p>
        </w:tc>
      </w:tr>
    </w:tbl>
    <w:p w:rsidR="004E3A00" w:rsidRDefault="004E3A00" w:rsidP="004E3A00">
      <w:pPr>
        <w:pStyle w:val="a7"/>
        <w:jc w:val="both"/>
        <w:rPr>
          <w:rFonts w:ascii="Times New Roman" w:hAnsi="Times New Roman"/>
          <w:sz w:val="24"/>
          <w:szCs w:val="24"/>
        </w:rPr>
      </w:pP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 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В  </w:t>
      </w:r>
      <w:r w:rsidR="005444A5">
        <w:rPr>
          <w:rFonts w:ascii="Arial" w:hAnsi="Arial" w:cs="Arial"/>
          <w:sz w:val="24"/>
          <w:szCs w:val="24"/>
        </w:rPr>
        <w:t>муниципальном образовании</w:t>
      </w:r>
      <w:r w:rsidRPr="005444A5">
        <w:rPr>
          <w:rFonts w:ascii="Arial" w:hAnsi="Arial" w:cs="Arial"/>
          <w:sz w:val="24"/>
          <w:szCs w:val="24"/>
        </w:rPr>
        <w:t xml:space="preserve"> действуют  1 школа, одно   дошкольное  учреждение.</w:t>
      </w:r>
    </w:p>
    <w:p w:rsidR="004E3A00" w:rsidRPr="005444A5" w:rsidRDefault="004E3A00" w:rsidP="004E3A00">
      <w:pPr>
        <w:pStyle w:val="a7"/>
        <w:jc w:val="both"/>
        <w:rPr>
          <w:rFonts w:ascii="Arial" w:hAnsi="Arial" w:cs="Arial"/>
          <w:sz w:val="24"/>
          <w:szCs w:val="24"/>
        </w:rPr>
      </w:pPr>
    </w:p>
    <w:p w:rsidR="004E3A00" w:rsidRPr="005444A5" w:rsidRDefault="004E3A00" w:rsidP="004E3A00">
      <w:pPr>
        <w:pStyle w:val="a7"/>
        <w:jc w:val="both"/>
        <w:rPr>
          <w:rFonts w:ascii="Arial" w:hAnsi="Arial" w:cs="Arial"/>
          <w:b/>
          <w:sz w:val="24"/>
          <w:szCs w:val="24"/>
        </w:rPr>
      </w:pPr>
      <w:r w:rsidRPr="005444A5">
        <w:rPr>
          <w:rFonts w:ascii="Arial" w:hAnsi="Arial" w:cs="Arial"/>
          <w:b/>
          <w:sz w:val="24"/>
          <w:szCs w:val="24"/>
        </w:rPr>
        <w:t>4.   Здравоохранение</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w:t>
      </w:r>
    </w:p>
    <w:p w:rsidR="004E3A00" w:rsidRPr="005444A5" w:rsidRDefault="004E3A00" w:rsidP="009C1906">
      <w:pPr>
        <w:pStyle w:val="a7"/>
        <w:ind w:firstLine="709"/>
        <w:jc w:val="both"/>
        <w:rPr>
          <w:rFonts w:ascii="Arial" w:hAnsi="Arial" w:cs="Arial"/>
          <w:color w:val="000000"/>
          <w:sz w:val="24"/>
          <w:szCs w:val="24"/>
        </w:rPr>
      </w:pPr>
      <w:r w:rsidRPr="005444A5">
        <w:rPr>
          <w:rFonts w:ascii="Arial" w:hAnsi="Arial" w:cs="Arial"/>
          <w:color w:val="000000"/>
          <w:sz w:val="24"/>
          <w:szCs w:val="24"/>
        </w:rPr>
        <w:t xml:space="preserve"> На территории </w:t>
      </w:r>
      <w:r w:rsidR="009C1906">
        <w:rPr>
          <w:rFonts w:ascii="Arial" w:hAnsi="Arial" w:cs="Arial"/>
          <w:color w:val="000000"/>
          <w:sz w:val="24"/>
          <w:szCs w:val="24"/>
        </w:rPr>
        <w:t>муниципального образования</w:t>
      </w:r>
      <w:r w:rsidRPr="005444A5">
        <w:rPr>
          <w:rFonts w:ascii="Arial" w:hAnsi="Arial" w:cs="Arial"/>
          <w:color w:val="000000"/>
          <w:sz w:val="24"/>
          <w:szCs w:val="24"/>
        </w:rPr>
        <w:t xml:space="preserve"> находится  </w:t>
      </w:r>
      <w:r w:rsidR="000D06A6" w:rsidRPr="005444A5">
        <w:rPr>
          <w:rFonts w:ascii="Arial" w:hAnsi="Arial" w:cs="Arial"/>
          <w:color w:val="000000"/>
          <w:sz w:val="24"/>
          <w:szCs w:val="24"/>
        </w:rPr>
        <w:t>2</w:t>
      </w:r>
      <w:r w:rsidRPr="005444A5">
        <w:rPr>
          <w:rFonts w:ascii="Arial" w:hAnsi="Arial" w:cs="Arial"/>
          <w:color w:val="000000"/>
          <w:sz w:val="24"/>
          <w:szCs w:val="24"/>
        </w:rPr>
        <w:t xml:space="preserve"> </w:t>
      </w:r>
      <w:r w:rsidR="000D06A6" w:rsidRPr="005444A5">
        <w:rPr>
          <w:rFonts w:ascii="Arial" w:hAnsi="Arial" w:cs="Arial"/>
          <w:color w:val="000000"/>
          <w:sz w:val="24"/>
          <w:szCs w:val="24"/>
        </w:rPr>
        <w:t>фельшерско – акушерских пункта</w:t>
      </w:r>
      <w:r w:rsidRPr="005444A5">
        <w:rPr>
          <w:rFonts w:ascii="Arial" w:hAnsi="Arial" w:cs="Arial"/>
          <w:color w:val="000000"/>
          <w:sz w:val="24"/>
          <w:szCs w:val="24"/>
        </w:rPr>
        <w:t>.</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 Специфика потери здоровья  жителями определяется, прежде всего, условиями жизни и труда. </w:t>
      </w:r>
      <w:r w:rsidRPr="005444A5">
        <w:rPr>
          <w:rFonts w:ascii="Arial" w:hAnsi="Arial" w:cs="Arial"/>
          <w:sz w:val="24"/>
          <w:szCs w:val="24"/>
          <w:shd w:val="clear" w:color="auto" w:fill="FFFFFF"/>
        </w:rPr>
        <w:t>Сельские</w:t>
      </w:r>
      <w:r w:rsidRPr="005444A5">
        <w:rPr>
          <w:rFonts w:ascii="Arial" w:hAnsi="Arial" w:cs="Arial"/>
          <w:sz w:val="24"/>
          <w:szCs w:val="24"/>
        </w:rPr>
        <w:t xml:space="preserve"> жители </w:t>
      </w:r>
      <w:r w:rsidR="00F677D0">
        <w:rPr>
          <w:rFonts w:ascii="Arial" w:hAnsi="Arial" w:cs="Arial"/>
          <w:sz w:val="24"/>
          <w:szCs w:val="24"/>
        </w:rPr>
        <w:t>муниципального образования</w:t>
      </w:r>
      <w:r w:rsidRPr="005444A5">
        <w:rPr>
          <w:rFonts w:ascii="Arial" w:hAnsi="Arial" w:cs="Arial"/>
          <w:sz w:val="24"/>
          <w:szCs w:val="24"/>
        </w:rPr>
        <w:t xml:space="preserve"> практически лишены элементарных  коммунальных удобств, труд чаще носит физический характер. </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Причина высокой заболеваемости населения кроется в т.ч. и в особенностях проживания:</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низкий жизненный уровень, </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отсутствие средств на приобретение лекарств,</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низкая социальная культура,</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малая плотность населения.</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5444A5" w:rsidRDefault="004E3A00" w:rsidP="004E3A00">
      <w:pPr>
        <w:pStyle w:val="a7"/>
        <w:jc w:val="both"/>
        <w:rPr>
          <w:rFonts w:ascii="Arial" w:hAnsi="Arial" w:cs="Arial"/>
          <w:sz w:val="24"/>
          <w:szCs w:val="24"/>
        </w:rPr>
      </w:pPr>
    </w:p>
    <w:p w:rsidR="004E3A00" w:rsidRPr="005444A5" w:rsidRDefault="004E3A00" w:rsidP="004E3A00">
      <w:pPr>
        <w:pStyle w:val="a7"/>
        <w:jc w:val="both"/>
        <w:rPr>
          <w:rFonts w:ascii="Arial" w:hAnsi="Arial" w:cs="Arial"/>
          <w:b/>
          <w:sz w:val="24"/>
          <w:szCs w:val="24"/>
        </w:rPr>
      </w:pPr>
      <w:r w:rsidRPr="005444A5">
        <w:rPr>
          <w:rFonts w:ascii="Arial" w:hAnsi="Arial" w:cs="Arial"/>
          <w:b/>
          <w:sz w:val="24"/>
          <w:szCs w:val="24"/>
        </w:rPr>
        <w:t xml:space="preserve">5.Экономика  </w:t>
      </w:r>
      <w:r w:rsidR="00173AFE">
        <w:rPr>
          <w:rFonts w:ascii="Arial" w:hAnsi="Arial" w:cs="Arial"/>
          <w:b/>
          <w:sz w:val="24"/>
          <w:szCs w:val="24"/>
        </w:rPr>
        <w:t>муниципального образования</w:t>
      </w:r>
    </w:p>
    <w:p w:rsidR="004E3A00" w:rsidRPr="005444A5" w:rsidRDefault="004E3A00" w:rsidP="004E3A00">
      <w:pPr>
        <w:pStyle w:val="a7"/>
        <w:jc w:val="both"/>
        <w:rPr>
          <w:rFonts w:ascii="Arial" w:hAnsi="Arial" w:cs="Arial"/>
          <w:sz w:val="24"/>
          <w:szCs w:val="24"/>
        </w:rPr>
      </w:pPr>
    </w:p>
    <w:p w:rsidR="004E3A00" w:rsidRPr="005444A5" w:rsidRDefault="004E3A00" w:rsidP="004E3A00">
      <w:pPr>
        <w:pStyle w:val="a7"/>
        <w:jc w:val="both"/>
        <w:rPr>
          <w:rFonts w:ascii="Arial" w:hAnsi="Arial" w:cs="Arial"/>
          <w:b/>
          <w:sz w:val="24"/>
          <w:szCs w:val="24"/>
        </w:rPr>
      </w:pPr>
      <w:r w:rsidRPr="005444A5">
        <w:rPr>
          <w:rFonts w:ascii="Arial" w:hAnsi="Arial" w:cs="Arial"/>
          <w:b/>
          <w:sz w:val="24"/>
          <w:szCs w:val="24"/>
        </w:rPr>
        <w:t>1.Сельхозпредприятия, фермерские хозяйства, предприниматели</w:t>
      </w:r>
    </w:p>
    <w:p w:rsidR="004E3A00" w:rsidRPr="005444A5" w:rsidRDefault="004E3A00" w:rsidP="004E3A00">
      <w:pPr>
        <w:pStyle w:val="a7"/>
        <w:jc w:val="both"/>
        <w:rPr>
          <w:rFonts w:ascii="Arial" w:hAnsi="Arial" w:cs="Arial"/>
          <w:b/>
          <w:sz w:val="24"/>
          <w:szCs w:val="24"/>
        </w:rPr>
      </w:pPr>
    </w:p>
    <w:p w:rsidR="004E3A00" w:rsidRPr="005444A5" w:rsidRDefault="004E3A00" w:rsidP="00DE44E1">
      <w:pPr>
        <w:pStyle w:val="a7"/>
        <w:ind w:firstLine="709"/>
        <w:jc w:val="both"/>
        <w:rPr>
          <w:rFonts w:ascii="Arial" w:hAnsi="Arial" w:cs="Arial"/>
          <w:sz w:val="24"/>
          <w:szCs w:val="24"/>
        </w:rPr>
      </w:pPr>
      <w:r w:rsidRPr="005444A5">
        <w:rPr>
          <w:rFonts w:ascii="Arial" w:hAnsi="Arial" w:cs="Arial"/>
          <w:sz w:val="24"/>
          <w:szCs w:val="24"/>
        </w:rPr>
        <w:lastRenderedPageBreak/>
        <w:t xml:space="preserve">Сельское хозяйство </w:t>
      </w:r>
      <w:r w:rsidR="00571BE2">
        <w:rPr>
          <w:rFonts w:ascii="Arial" w:hAnsi="Arial" w:cs="Arial"/>
          <w:sz w:val="24"/>
          <w:szCs w:val="24"/>
        </w:rPr>
        <w:t>муниципального образования</w:t>
      </w:r>
      <w:r w:rsidRPr="005444A5">
        <w:rPr>
          <w:rFonts w:ascii="Arial" w:hAnsi="Arial" w:cs="Arial"/>
          <w:sz w:val="24"/>
          <w:szCs w:val="24"/>
        </w:rPr>
        <w:t xml:space="preserve"> представлено </w:t>
      </w:r>
      <w:r w:rsidR="007F5E99" w:rsidRPr="005444A5">
        <w:rPr>
          <w:rFonts w:ascii="Arial" w:hAnsi="Arial" w:cs="Arial"/>
          <w:sz w:val="24"/>
          <w:szCs w:val="24"/>
        </w:rPr>
        <w:t>3</w:t>
      </w:r>
      <w:r w:rsidRPr="005444A5">
        <w:rPr>
          <w:rFonts w:ascii="Arial" w:hAnsi="Arial" w:cs="Arial"/>
          <w:sz w:val="24"/>
          <w:szCs w:val="24"/>
        </w:rPr>
        <w:t xml:space="preserve"> сельскохозяйственными предприятиями   и    личными хозяйствами населения.</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Прогноз развития сельского хозяйства на 201</w:t>
      </w:r>
      <w:r w:rsidR="00D655B0" w:rsidRPr="005444A5">
        <w:rPr>
          <w:rFonts w:ascii="Arial" w:hAnsi="Arial" w:cs="Arial"/>
          <w:sz w:val="24"/>
          <w:szCs w:val="24"/>
        </w:rPr>
        <w:t>7</w:t>
      </w:r>
      <w:r w:rsidRPr="005444A5">
        <w:rPr>
          <w:rFonts w:ascii="Arial" w:hAnsi="Arial" w:cs="Arial"/>
          <w:sz w:val="24"/>
          <w:szCs w:val="24"/>
        </w:rPr>
        <w:t xml:space="preserve"> год и на период до 203</w:t>
      </w:r>
      <w:r w:rsidR="00D655B0" w:rsidRPr="005444A5">
        <w:rPr>
          <w:rFonts w:ascii="Arial" w:hAnsi="Arial" w:cs="Arial"/>
          <w:sz w:val="24"/>
          <w:szCs w:val="24"/>
        </w:rPr>
        <w:t xml:space="preserve">2 </w:t>
      </w:r>
      <w:r w:rsidRPr="005444A5">
        <w:rPr>
          <w:rFonts w:ascii="Arial" w:hAnsi="Arial" w:cs="Arial"/>
          <w:sz w:val="24"/>
          <w:szCs w:val="24"/>
        </w:rPr>
        <w:t xml:space="preserve">года </w:t>
      </w:r>
      <w:r w:rsidRPr="005444A5">
        <w:rPr>
          <w:rFonts w:ascii="Arial" w:hAnsi="Arial" w:cs="Arial"/>
          <w:spacing w:val="-1"/>
          <w:sz w:val="24"/>
          <w:szCs w:val="24"/>
        </w:rPr>
        <w:t xml:space="preserve">разработан с учетом имеющегося в </w:t>
      </w:r>
      <w:r w:rsidR="009C1906">
        <w:rPr>
          <w:rFonts w:ascii="Arial" w:hAnsi="Arial" w:cs="Arial"/>
          <w:spacing w:val="-1"/>
          <w:sz w:val="24"/>
          <w:szCs w:val="24"/>
        </w:rPr>
        <w:t>муниципальном образовании</w:t>
      </w:r>
      <w:r w:rsidRPr="005444A5">
        <w:rPr>
          <w:rFonts w:ascii="Arial" w:hAnsi="Arial" w:cs="Arial"/>
          <w:spacing w:val="-1"/>
          <w:sz w:val="24"/>
          <w:szCs w:val="24"/>
        </w:rPr>
        <w:t xml:space="preserve">  производственного потенциала, </w:t>
      </w:r>
      <w:r w:rsidRPr="005444A5">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Территория </w:t>
      </w:r>
      <w:r w:rsidR="00C12C1C">
        <w:rPr>
          <w:rFonts w:ascii="Arial" w:hAnsi="Arial" w:cs="Arial"/>
          <w:sz w:val="24"/>
          <w:szCs w:val="24"/>
        </w:rPr>
        <w:t>муниципального образования</w:t>
      </w:r>
      <w:r w:rsidRPr="005444A5">
        <w:rPr>
          <w:rFonts w:ascii="Arial" w:hAnsi="Arial" w:cs="Arial"/>
          <w:sz w:val="24"/>
          <w:szCs w:val="24"/>
        </w:rPr>
        <w:t xml:space="preserve">  находится  в  зоне  рискованного  земледелия,  но    в  целом  агроклиматические  условия  </w:t>
      </w:r>
      <w:r w:rsidR="00CA359F">
        <w:rPr>
          <w:rFonts w:ascii="Arial" w:hAnsi="Arial" w:cs="Arial"/>
          <w:sz w:val="24"/>
          <w:szCs w:val="24"/>
        </w:rPr>
        <w:t>муниципального образования</w:t>
      </w:r>
      <w:r w:rsidRPr="005444A5">
        <w:rPr>
          <w:rFonts w:ascii="Arial" w:hAnsi="Arial" w:cs="Arial"/>
          <w:sz w:val="24"/>
          <w:szCs w:val="24"/>
        </w:rPr>
        <w:t xml:space="preserve">  благоприятны  для получения устойчивых  урожаев  районированных  сельскохозяйственных  культур  и  развития  животноводства.</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Производством  яиц в </w:t>
      </w:r>
      <w:r w:rsidR="00CA359F">
        <w:rPr>
          <w:rFonts w:ascii="Arial" w:hAnsi="Arial" w:cs="Arial"/>
          <w:sz w:val="24"/>
          <w:szCs w:val="24"/>
        </w:rPr>
        <w:t>муниципальном образовании</w:t>
      </w:r>
      <w:r w:rsidRPr="005444A5">
        <w:rPr>
          <w:rFonts w:ascii="Arial" w:hAnsi="Arial" w:cs="Arial"/>
          <w:sz w:val="24"/>
          <w:szCs w:val="24"/>
        </w:rPr>
        <w:t xml:space="preserve"> занимаются только в личных подсобных хозяйствах. </w:t>
      </w:r>
    </w:p>
    <w:p w:rsidR="004E3A00" w:rsidRPr="005444A5" w:rsidRDefault="004E3A00" w:rsidP="004E3A00">
      <w:pPr>
        <w:pStyle w:val="a7"/>
        <w:jc w:val="both"/>
        <w:rPr>
          <w:rFonts w:ascii="Arial" w:hAnsi="Arial" w:cs="Arial"/>
          <w:spacing w:val="-1"/>
          <w:sz w:val="24"/>
          <w:szCs w:val="24"/>
        </w:rPr>
      </w:pPr>
      <w:r w:rsidRPr="005444A5">
        <w:rPr>
          <w:rFonts w:ascii="Arial" w:hAnsi="Arial" w:cs="Arial"/>
          <w:sz w:val="24"/>
          <w:szCs w:val="24"/>
        </w:rPr>
        <w:t xml:space="preserve">Производство продукции растениеводства в </w:t>
      </w:r>
      <w:r w:rsidR="000638F6">
        <w:rPr>
          <w:rFonts w:ascii="Arial" w:hAnsi="Arial" w:cs="Arial"/>
          <w:sz w:val="24"/>
          <w:szCs w:val="24"/>
        </w:rPr>
        <w:t>муниципальном образовании</w:t>
      </w:r>
      <w:r w:rsidRPr="005444A5">
        <w:rPr>
          <w:rFonts w:ascii="Arial" w:hAnsi="Arial" w:cs="Arial"/>
          <w:sz w:val="24"/>
          <w:szCs w:val="24"/>
        </w:rPr>
        <w:t xml:space="preserve"> ориентировано в основном, </w:t>
      </w:r>
      <w:r w:rsidRPr="005444A5">
        <w:rPr>
          <w:rFonts w:ascii="Arial" w:hAnsi="Arial" w:cs="Arial"/>
          <w:spacing w:val="-1"/>
          <w:sz w:val="24"/>
          <w:szCs w:val="24"/>
        </w:rPr>
        <w:t xml:space="preserve"> на зерновые культуры.</w:t>
      </w:r>
    </w:p>
    <w:p w:rsidR="004E3A00" w:rsidRPr="005444A5" w:rsidRDefault="004E3A00" w:rsidP="004E3A00">
      <w:pPr>
        <w:pStyle w:val="a7"/>
        <w:jc w:val="both"/>
        <w:rPr>
          <w:rFonts w:ascii="Arial" w:hAnsi="Arial" w:cs="Arial"/>
          <w:sz w:val="24"/>
          <w:szCs w:val="24"/>
        </w:rPr>
      </w:pPr>
      <w:r w:rsidRPr="005444A5">
        <w:rPr>
          <w:rFonts w:ascii="Arial" w:hAnsi="Arial" w:cs="Arial"/>
          <w:spacing w:val="-1"/>
          <w:sz w:val="24"/>
          <w:szCs w:val="24"/>
        </w:rPr>
        <w:t xml:space="preserve">Производством овощей в </w:t>
      </w:r>
      <w:r w:rsidR="00C14BD9">
        <w:rPr>
          <w:rFonts w:ascii="Arial" w:hAnsi="Arial" w:cs="Arial"/>
          <w:spacing w:val="-1"/>
          <w:sz w:val="24"/>
          <w:szCs w:val="24"/>
        </w:rPr>
        <w:t>муниципальном образовании</w:t>
      </w:r>
      <w:r w:rsidRPr="005444A5">
        <w:rPr>
          <w:rFonts w:ascii="Arial" w:hAnsi="Arial" w:cs="Arial"/>
          <w:spacing w:val="-1"/>
          <w:sz w:val="24"/>
          <w:szCs w:val="24"/>
        </w:rPr>
        <w:t xml:space="preserve"> занимаются, в основном  </w:t>
      </w:r>
      <w:r w:rsidRPr="005444A5">
        <w:rPr>
          <w:rFonts w:ascii="Arial" w:hAnsi="Arial" w:cs="Arial"/>
          <w:sz w:val="24"/>
          <w:szCs w:val="24"/>
        </w:rPr>
        <w:t xml:space="preserve"> личные подсобные хозяйства.</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            Одной из значимых экономических составляющих для </w:t>
      </w:r>
      <w:r w:rsidR="000638F6">
        <w:rPr>
          <w:rFonts w:ascii="Arial" w:hAnsi="Arial" w:cs="Arial"/>
          <w:sz w:val="24"/>
          <w:szCs w:val="24"/>
        </w:rPr>
        <w:t>муниципального образования</w:t>
      </w:r>
      <w:r w:rsidRPr="005444A5">
        <w:rPr>
          <w:rFonts w:ascii="Arial" w:hAnsi="Arial" w:cs="Arial"/>
          <w:sz w:val="24"/>
          <w:szCs w:val="24"/>
        </w:rPr>
        <w:t xml:space="preserve">, являются личные подсобные хозяйства и от их развития  во многом, зависит сегодня благосостояние населения. </w:t>
      </w:r>
    </w:p>
    <w:p w:rsidR="004E3A00" w:rsidRPr="005444A5" w:rsidRDefault="004E3A00" w:rsidP="004E3A00">
      <w:pPr>
        <w:pStyle w:val="a7"/>
        <w:jc w:val="both"/>
        <w:rPr>
          <w:rFonts w:ascii="Arial" w:hAnsi="Arial" w:cs="Arial"/>
          <w:sz w:val="24"/>
          <w:szCs w:val="24"/>
        </w:rPr>
      </w:pPr>
    </w:p>
    <w:p w:rsidR="004E3A00" w:rsidRPr="005444A5" w:rsidRDefault="004E3A00" w:rsidP="004E3A00">
      <w:pPr>
        <w:pStyle w:val="a7"/>
        <w:jc w:val="both"/>
        <w:rPr>
          <w:rFonts w:ascii="Arial" w:hAnsi="Arial" w:cs="Arial"/>
          <w:sz w:val="24"/>
          <w:szCs w:val="24"/>
        </w:rPr>
      </w:pPr>
      <w:r w:rsidRPr="005444A5">
        <w:rPr>
          <w:rFonts w:ascii="Arial" w:hAnsi="Arial" w:cs="Arial"/>
          <w:b/>
          <w:bCs/>
          <w:sz w:val="24"/>
          <w:szCs w:val="24"/>
        </w:rPr>
        <w:t>2.Личные подсобные хозяйства</w:t>
      </w: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828"/>
        <w:gridCol w:w="1407"/>
        <w:gridCol w:w="1570"/>
        <w:gridCol w:w="1559"/>
      </w:tblGrid>
      <w:tr w:rsidR="004E3A00" w:rsidRPr="00C14BD9" w:rsidTr="003C1016">
        <w:trPr>
          <w:trHeight w:val="196"/>
        </w:trPr>
        <w:tc>
          <w:tcPr>
            <w:tcW w:w="4828" w:type="dxa"/>
            <w:tcBorders>
              <w:top w:val="single" w:sz="8" w:space="0" w:color="000000"/>
              <w:left w:val="single" w:sz="8" w:space="0" w:color="000000"/>
            </w:tcBorders>
            <w:shd w:val="clear" w:color="auto" w:fill="FFFFFF"/>
          </w:tcPr>
          <w:p w:rsidR="004E3A00" w:rsidRPr="00C14BD9" w:rsidRDefault="004E3A00" w:rsidP="00C14BD9">
            <w:pPr>
              <w:pStyle w:val="a7"/>
              <w:jc w:val="both"/>
              <w:rPr>
                <w:rFonts w:ascii="Courier New" w:hAnsi="Courier New" w:cs="Courier New"/>
                <w:szCs w:val="24"/>
              </w:rPr>
            </w:pPr>
            <w:r w:rsidRPr="00C14BD9">
              <w:rPr>
                <w:rFonts w:ascii="Courier New" w:hAnsi="Courier New" w:cs="Courier New"/>
                <w:szCs w:val="24"/>
              </w:rPr>
              <w:t xml:space="preserve">кол-во ЛПХ на территории </w:t>
            </w:r>
            <w:r w:rsidR="00C14BD9">
              <w:rPr>
                <w:rFonts w:ascii="Courier New" w:hAnsi="Courier New" w:cs="Courier New"/>
                <w:szCs w:val="24"/>
              </w:rPr>
              <w:t>муниципального образовани</w:t>
            </w:r>
            <w:r w:rsidR="00DE44E1">
              <w:rPr>
                <w:rFonts w:ascii="Courier New" w:hAnsi="Courier New" w:cs="Courier New"/>
                <w:szCs w:val="24"/>
              </w:rPr>
              <w:t>и</w:t>
            </w:r>
            <w:r w:rsidRPr="00C14BD9">
              <w:rPr>
                <w:rFonts w:ascii="Courier New" w:hAnsi="Courier New" w:cs="Courier New"/>
                <w:szCs w:val="24"/>
              </w:rPr>
              <w:t>:</w:t>
            </w:r>
          </w:p>
        </w:tc>
        <w:tc>
          <w:tcPr>
            <w:tcW w:w="1407" w:type="dxa"/>
            <w:tcBorders>
              <w:top w:val="single" w:sz="8" w:space="0" w:color="000000"/>
              <w:left w:val="single" w:sz="8" w:space="0" w:color="000000"/>
            </w:tcBorders>
            <w:shd w:val="clear" w:color="auto" w:fill="FFFFFF"/>
          </w:tcPr>
          <w:p w:rsidR="004E3A00" w:rsidRPr="00C14BD9" w:rsidRDefault="004E3A00" w:rsidP="007F5E99">
            <w:pPr>
              <w:pStyle w:val="a7"/>
              <w:jc w:val="both"/>
              <w:rPr>
                <w:rFonts w:ascii="Courier New" w:hAnsi="Courier New" w:cs="Courier New"/>
                <w:szCs w:val="24"/>
                <w:shd w:val="clear" w:color="auto" w:fill="FFFFFF"/>
              </w:rPr>
            </w:pPr>
            <w:r w:rsidRPr="00C14BD9">
              <w:rPr>
                <w:rFonts w:ascii="Courier New" w:hAnsi="Courier New" w:cs="Courier New"/>
                <w:szCs w:val="24"/>
              </w:rPr>
              <w:t>01.01.201</w:t>
            </w:r>
            <w:r w:rsidR="007F5E99" w:rsidRPr="00C14BD9">
              <w:rPr>
                <w:rFonts w:ascii="Courier New" w:hAnsi="Courier New" w:cs="Courier New"/>
                <w:szCs w:val="24"/>
              </w:rPr>
              <w:t>4</w:t>
            </w:r>
          </w:p>
        </w:tc>
        <w:tc>
          <w:tcPr>
            <w:tcW w:w="1570" w:type="dxa"/>
            <w:tcBorders>
              <w:top w:val="single" w:sz="8" w:space="0" w:color="000000"/>
              <w:left w:val="single" w:sz="8" w:space="0" w:color="000000"/>
            </w:tcBorders>
            <w:shd w:val="clear" w:color="auto" w:fill="FFFFFF"/>
          </w:tcPr>
          <w:p w:rsidR="004E3A00" w:rsidRPr="00C14BD9" w:rsidRDefault="004E3A00" w:rsidP="007F5E99">
            <w:pPr>
              <w:pStyle w:val="a7"/>
              <w:jc w:val="both"/>
              <w:rPr>
                <w:rFonts w:ascii="Courier New" w:hAnsi="Courier New" w:cs="Courier New"/>
                <w:szCs w:val="24"/>
                <w:shd w:val="clear" w:color="auto" w:fill="FFFFFF"/>
              </w:rPr>
            </w:pPr>
            <w:r w:rsidRPr="00C14BD9">
              <w:rPr>
                <w:rFonts w:ascii="Courier New" w:hAnsi="Courier New" w:cs="Courier New"/>
                <w:szCs w:val="24"/>
                <w:shd w:val="clear" w:color="auto" w:fill="FFFFFF"/>
              </w:rPr>
              <w:t>01.01.201</w:t>
            </w:r>
            <w:r w:rsidR="007F5E99" w:rsidRPr="00C14BD9">
              <w:rPr>
                <w:rFonts w:ascii="Courier New" w:hAnsi="Courier New" w:cs="Courier New"/>
                <w:szCs w:val="24"/>
                <w:shd w:val="clear" w:color="auto" w:fill="FFFFFF"/>
              </w:rPr>
              <w:t>5</w:t>
            </w:r>
          </w:p>
        </w:tc>
        <w:tc>
          <w:tcPr>
            <w:tcW w:w="1559" w:type="dxa"/>
            <w:tcBorders>
              <w:top w:val="single" w:sz="8" w:space="0" w:color="000000"/>
              <w:left w:val="single" w:sz="8" w:space="0" w:color="000000"/>
              <w:right w:val="single" w:sz="8" w:space="0" w:color="000000"/>
            </w:tcBorders>
            <w:shd w:val="clear" w:color="auto" w:fill="FFFFFF"/>
          </w:tcPr>
          <w:p w:rsidR="004E3A00" w:rsidRPr="00C14BD9" w:rsidRDefault="004E3A00" w:rsidP="007F5E99">
            <w:pPr>
              <w:pStyle w:val="a7"/>
              <w:jc w:val="both"/>
              <w:rPr>
                <w:rFonts w:ascii="Courier New" w:hAnsi="Courier New" w:cs="Courier New"/>
                <w:szCs w:val="24"/>
              </w:rPr>
            </w:pPr>
            <w:r w:rsidRPr="00C14BD9">
              <w:rPr>
                <w:rFonts w:ascii="Courier New" w:hAnsi="Courier New" w:cs="Courier New"/>
                <w:szCs w:val="24"/>
                <w:shd w:val="clear" w:color="auto" w:fill="FFFFFF"/>
              </w:rPr>
              <w:t>01.01.201</w:t>
            </w:r>
            <w:r w:rsidR="007F5E99" w:rsidRPr="00C14BD9">
              <w:rPr>
                <w:rFonts w:ascii="Courier New" w:hAnsi="Courier New" w:cs="Courier New"/>
                <w:szCs w:val="24"/>
                <w:shd w:val="clear" w:color="auto" w:fill="FFFFFF"/>
              </w:rPr>
              <w:t>6</w:t>
            </w:r>
          </w:p>
        </w:tc>
      </w:tr>
      <w:tr w:rsidR="004E3A00" w:rsidRPr="00C14BD9" w:rsidTr="003C1016">
        <w:trPr>
          <w:trHeight w:val="299"/>
        </w:trPr>
        <w:tc>
          <w:tcPr>
            <w:tcW w:w="4828" w:type="dxa"/>
            <w:tcBorders>
              <w:top w:val="single" w:sz="4" w:space="0" w:color="000000"/>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top w:val="single" w:sz="4" w:space="0" w:color="000000"/>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70" w:type="dxa"/>
            <w:tcBorders>
              <w:top w:val="single" w:sz="4" w:space="0" w:color="000000"/>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59" w:type="dxa"/>
            <w:tcBorders>
              <w:top w:val="single" w:sz="4" w:space="0" w:color="000000"/>
              <w:left w:val="single" w:sz="8"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r w:rsidR="004E3A00" w:rsidRPr="00C14BD9" w:rsidTr="003C1016">
        <w:trPr>
          <w:trHeight w:val="97"/>
        </w:trPr>
        <w:tc>
          <w:tcPr>
            <w:tcW w:w="4828" w:type="dxa"/>
            <w:tcBorders>
              <w:left w:val="single" w:sz="8" w:space="0" w:color="000000"/>
            </w:tcBorders>
            <w:shd w:val="clear" w:color="auto" w:fill="FFFFFF"/>
          </w:tcPr>
          <w:p w:rsidR="004E3A00" w:rsidRPr="00C14BD9" w:rsidRDefault="007F5E99" w:rsidP="003E5638">
            <w:pPr>
              <w:pStyle w:val="a7"/>
              <w:jc w:val="both"/>
              <w:rPr>
                <w:rFonts w:ascii="Courier New" w:hAnsi="Courier New" w:cs="Courier New"/>
                <w:szCs w:val="24"/>
              </w:rPr>
            </w:pPr>
            <w:r w:rsidRPr="00C14BD9">
              <w:rPr>
                <w:rFonts w:ascii="Courier New" w:hAnsi="Courier New" w:cs="Courier New"/>
                <w:szCs w:val="24"/>
              </w:rPr>
              <w:t>4</w:t>
            </w:r>
            <w:r w:rsidR="004E3A00" w:rsidRPr="00C14BD9">
              <w:rPr>
                <w:rFonts w:ascii="Courier New" w:hAnsi="Courier New" w:cs="Courier New"/>
                <w:szCs w:val="24"/>
              </w:rPr>
              <w:t xml:space="preserve"> населённых пункта</w:t>
            </w:r>
          </w:p>
        </w:tc>
        <w:tc>
          <w:tcPr>
            <w:tcW w:w="1407" w:type="dxa"/>
            <w:tcBorders>
              <w:left w:val="single" w:sz="8" w:space="0" w:color="000000"/>
            </w:tcBorders>
            <w:shd w:val="clear" w:color="auto" w:fill="FFFFFF"/>
          </w:tcPr>
          <w:p w:rsidR="004E3A00" w:rsidRPr="00C14BD9" w:rsidRDefault="007F5E99" w:rsidP="003E5638">
            <w:pPr>
              <w:pStyle w:val="a7"/>
              <w:jc w:val="both"/>
              <w:rPr>
                <w:rFonts w:ascii="Courier New" w:hAnsi="Courier New" w:cs="Courier New"/>
                <w:szCs w:val="24"/>
                <w:shd w:val="clear" w:color="auto" w:fill="FFFFFF"/>
              </w:rPr>
            </w:pPr>
            <w:r w:rsidRPr="00C14BD9">
              <w:rPr>
                <w:rFonts w:ascii="Courier New" w:hAnsi="Courier New" w:cs="Courier New"/>
                <w:szCs w:val="24"/>
                <w:shd w:val="clear" w:color="auto" w:fill="FFFFFF"/>
              </w:rPr>
              <w:t>267</w:t>
            </w:r>
          </w:p>
        </w:tc>
        <w:tc>
          <w:tcPr>
            <w:tcW w:w="1570" w:type="dxa"/>
            <w:tcBorders>
              <w:left w:val="single" w:sz="8" w:space="0" w:color="000000"/>
            </w:tcBorders>
            <w:shd w:val="clear" w:color="auto" w:fill="FFFFFF"/>
          </w:tcPr>
          <w:p w:rsidR="004E3A00" w:rsidRPr="00C14BD9" w:rsidRDefault="007F5E99" w:rsidP="003E5638">
            <w:pPr>
              <w:pStyle w:val="a7"/>
              <w:jc w:val="both"/>
              <w:rPr>
                <w:rFonts w:ascii="Courier New" w:hAnsi="Courier New" w:cs="Courier New"/>
                <w:szCs w:val="24"/>
                <w:shd w:val="clear" w:color="auto" w:fill="FFFFFF"/>
              </w:rPr>
            </w:pPr>
            <w:r w:rsidRPr="00C14BD9">
              <w:rPr>
                <w:rFonts w:ascii="Courier New" w:hAnsi="Courier New" w:cs="Courier New"/>
                <w:szCs w:val="24"/>
                <w:shd w:val="clear" w:color="auto" w:fill="FFFFFF"/>
              </w:rPr>
              <w:t>267</w:t>
            </w:r>
          </w:p>
        </w:tc>
        <w:tc>
          <w:tcPr>
            <w:tcW w:w="1559" w:type="dxa"/>
            <w:tcBorders>
              <w:left w:val="single" w:sz="8" w:space="0" w:color="000000"/>
              <w:right w:val="single" w:sz="8" w:space="0" w:color="000000"/>
            </w:tcBorders>
            <w:shd w:val="clear" w:color="auto" w:fill="FFFFFF"/>
          </w:tcPr>
          <w:p w:rsidR="004E3A00" w:rsidRPr="00C14BD9" w:rsidRDefault="007F5E99" w:rsidP="007F5E99">
            <w:pPr>
              <w:pStyle w:val="a7"/>
              <w:jc w:val="both"/>
              <w:rPr>
                <w:rFonts w:ascii="Courier New" w:hAnsi="Courier New" w:cs="Courier New"/>
                <w:szCs w:val="24"/>
              </w:rPr>
            </w:pPr>
            <w:r w:rsidRPr="00C14BD9">
              <w:rPr>
                <w:rFonts w:ascii="Courier New" w:hAnsi="Courier New" w:cs="Courier New"/>
                <w:szCs w:val="24"/>
              </w:rPr>
              <w:t>266</w:t>
            </w:r>
          </w:p>
        </w:tc>
      </w:tr>
      <w:tr w:rsidR="004E3A00" w:rsidRPr="00C14BD9" w:rsidTr="003C1016">
        <w:trPr>
          <w:trHeight w:val="100"/>
        </w:trPr>
        <w:tc>
          <w:tcPr>
            <w:tcW w:w="4828" w:type="dxa"/>
            <w:tcBorders>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70" w:type="dxa"/>
            <w:tcBorders>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59" w:type="dxa"/>
            <w:tcBorders>
              <w:left w:val="single" w:sz="8"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r w:rsidR="004E3A00" w:rsidRPr="00C14BD9" w:rsidTr="003C1016">
        <w:trPr>
          <w:trHeight w:val="80"/>
        </w:trPr>
        <w:tc>
          <w:tcPr>
            <w:tcW w:w="4828" w:type="dxa"/>
            <w:tcBorders>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70" w:type="dxa"/>
            <w:tcBorders>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59" w:type="dxa"/>
            <w:tcBorders>
              <w:left w:val="single" w:sz="8" w:space="0" w:color="000000"/>
              <w:bottom w:val="single" w:sz="4"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r w:rsidR="004E3A00" w:rsidRPr="00C14BD9" w:rsidTr="003C1016">
        <w:trPr>
          <w:trHeight w:val="177"/>
        </w:trPr>
        <w:tc>
          <w:tcPr>
            <w:tcW w:w="4828" w:type="dxa"/>
            <w:tcBorders>
              <w:top w:val="single" w:sz="4" w:space="0" w:color="000000"/>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top w:val="single" w:sz="4" w:space="0" w:color="000000"/>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70" w:type="dxa"/>
            <w:tcBorders>
              <w:top w:val="single" w:sz="4" w:space="0" w:color="000000"/>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59" w:type="dxa"/>
            <w:tcBorders>
              <w:top w:val="single" w:sz="4" w:space="0" w:color="000000"/>
              <w:left w:val="single" w:sz="8" w:space="0" w:color="000000"/>
              <w:bottom w:val="single" w:sz="4"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bl>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B23FCA" w:rsidRDefault="004E3A00" w:rsidP="004E3A00">
      <w:pPr>
        <w:pStyle w:val="a7"/>
        <w:jc w:val="both"/>
        <w:rPr>
          <w:rFonts w:ascii="Arial" w:hAnsi="Arial" w:cs="Arial"/>
          <w:sz w:val="24"/>
          <w:szCs w:val="24"/>
        </w:rPr>
      </w:pPr>
      <w:r w:rsidRPr="00B23FCA">
        <w:rPr>
          <w:rFonts w:ascii="Arial" w:hAnsi="Arial" w:cs="Arial"/>
          <w:b/>
          <w:bCs/>
          <w:sz w:val="24"/>
          <w:szCs w:val="24"/>
        </w:rPr>
        <w:t xml:space="preserve">Наличие животных на территории </w:t>
      </w:r>
      <w:r w:rsidR="00DE44E1">
        <w:rPr>
          <w:rFonts w:ascii="Arial" w:hAnsi="Arial" w:cs="Arial"/>
          <w:b/>
          <w:bCs/>
          <w:sz w:val="24"/>
          <w:szCs w:val="24"/>
        </w:rPr>
        <w:t>муниципального образования</w:t>
      </w:r>
      <w:r w:rsidRPr="00B23FCA">
        <w:rPr>
          <w:rFonts w:ascii="Arial" w:hAnsi="Arial" w:cs="Arial"/>
          <w:b/>
          <w:bCs/>
          <w:sz w:val="24"/>
          <w:szCs w:val="24"/>
        </w:rPr>
        <w:t>:</w:t>
      </w: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686"/>
        <w:gridCol w:w="1590"/>
        <w:gridCol w:w="1529"/>
        <w:gridCol w:w="1559"/>
      </w:tblGrid>
      <w:tr w:rsidR="004E3A00" w:rsidRPr="00B23FCA" w:rsidTr="00B23FCA">
        <w:trPr>
          <w:trHeight w:val="305"/>
        </w:trPr>
        <w:tc>
          <w:tcPr>
            <w:tcW w:w="4686" w:type="dxa"/>
            <w:tcBorders>
              <w:top w:val="single" w:sz="8" w:space="0" w:color="000000"/>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Вид животных (гол.)</w:t>
            </w:r>
          </w:p>
        </w:tc>
        <w:tc>
          <w:tcPr>
            <w:tcW w:w="1590" w:type="dxa"/>
            <w:tcBorders>
              <w:top w:val="single" w:sz="8" w:space="0" w:color="000000"/>
              <w:left w:val="single" w:sz="8" w:space="0" w:color="000000"/>
              <w:bottom w:val="single" w:sz="8" w:space="0" w:color="000000"/>
            </w:tcBorders>
            <w:shd w:val="clear" w:color="auto" w:fill="FFFFFF"/>
          </w:tcPr>
          <w:p w:rsidR="004E3A00" w:rsidRPr="00B23FCA" w:rsidRDefault="004E3A00" w:rsidP="00C3285A">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01.01.201</w:t>
            </w:r>
            <w:r w:rsidR="00C3285A" w:rsidRPr="00B23FCA">
              <w:rPr>
                <w:rFonts w:ascii="Courier New" w:hAnsi="Courier New" w:cs="Courier New"/>
                <w:sz w:val="24"/>
                <w:szCs w:val="24"/>
                <w:shd w:val="clear" w:color="auto" w:fill="FFFFFF"/>
              </w:rPr>
              <w:t>5</w:t>
            </w:r>
          </w:p>
        </w:tc>
        <w:tc>
          <w:tcPr>
            <w:tcW w:w="1529" w:type="dxa"/>
            <w:tcBorders>
              <w:top w:val="single" w:sz="8" w:space="0" w:color="000000"/>
              <w:left w:val="single" w:sz="8" w:space="0" w:color="000000"/>
              <w:bottom w:val="single" w:sz="8" w:space="0" w:color="000000"/>
            </w:tcBorders>
            <w:shd w:val="clear" w:color="auto" w:fill="FFFFFF"/>
          </w:tcPr>
          <w:p w:rsidR="004E3A00" w:rsidRPr="00B23FCA" w:rsidRDefault="004E3A00" w:rsidP="00C3285A">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01.10.201</w:t>
            </w:r>
            <w:r w:rsidR="00C3285A" w:rsidRPr="00B23FCA">
              <w:rPr>
                <w:rFonts w:ascii="Courier New" w:hAnsi="Courier New" w:cs="Courier New"/>
                <w:sz w:val="24"/>
                <w:szCs w:val="24"/>
                <w:shd w:val="clear" w:color="auto" w:fill="FFFFFF"/>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4E3A00" w:rsidRPr="00B23FCA" w:rsidRDefault="004E3A00" w:rsidP="00C3285A">
            <w:pPr>
              <w:pStyle w:val="a7"/>
              <w:jc w:val="both"/>
              <w:rPr>
                <w:rFonts w:ascii="Courier New" w:hAnsi="Courier New" w:cs="Courier New"/>
                <w:sz w:val="24"/>
                <w:szCs w:val="24"/>
              </w:rPr>
            </w:pPr>
            <w:r w:rsidRPr="00B23FCA">
              <w:rPr>
                <w:rFonts w:ascii="Courier New" w:hAnsi="Courier New" w:cs="Courier New"/>
                <w:sz w:val="24"/>
                <w:szCs w:val="24"/>
                <w:shd w:val="clear" w:color="auto" w:fill="FFFFFF"/>
              </w:rPr>
              <w:t>01.01.201</w:t>
            </w:r>
            <w:r w:rsidR="00C3285A" w:rsidRPr="00B23FCA">
              <w:rPr>
                <w:rFonts w:ascii="Courier New" w:hAnsi="Courier New" w:cs="Courier New"/>
                <w:sz w:val="24"/>
                <w:szCs w:val="24"/>
                <w:shd w:val="clear" w:color="auto" w:fill="FFFFFF"/>
              </w:rPr>
              <w:t>7</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КРС всего</w:t>
            </w:r>
          </w:p>
        </w:tc>
        <w:tc>
          <w:tcPr>
            <w:tcW w:w="1590"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440</w:t>
            </w:r>
          </w:p>
        </w:tc>
        <w:tc>
          <w:tcPr>
            <w:tcW w:w="1529"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431</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rPr>
            </w:pPr>
            <w:r w:rsidRPr="00B23FCA">
              <w:rPr>
                <w:rFonts w:ascii="Courier New" w:hAnsi="Courier New" w:cs="Courier New"/>
                <w:sz w:val="24"/>
                <w:szCs w:val="24"/>
              </w:rPr>
              <w:t>407</w:t>
            </w:r>
          </w:p>
        </w:tc>
      </w:tr>
      <w:tr w:rsidR="004E3A00" w:rsidRPr="00B23FCA" w:rsidTr="00B23FCA">
        <w:trPr>
          <w:trHeight w:val="268"/>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В т.ч. С/Х</w:t>
            </w:r>
          </w:p>
        </w:tc>
        <w:tc>
          <w:tcPr>
            <w:tcW w:w="1590"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w:t>
            </w:r>
          </w:p>
        </w:tc>
        <w:tc>
          <w:tcPr>
            <w:tcW w:w="1529"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ЛПХ </w:t>
            </w:r>
          </w:p>
        </w:tc>
        <w:tc>
          <w:tcPr>
            <w:tcW w:w="1590" w:type="dxa"/>
            <w:tcBorders>
              <w:left w:val="single" w:sz="8" w:space="0" w:color="000000"/>
              <w:bottom w:val="single" w:sz="8" w:space="0" w:color="000000"/>
            </w:tcBorders>
            <w:shd w:val="clear" w:color="auto" w:fill="FFFFFF"/>
          </w:tcPr>
          <w:p w:rsidR="004E3A00" w:rsidRPr="00B23FCA" w:rsidRDefault="00C061C9" w:rsidP="00C061C9">
            <w:pPr>
              <w:pStyle w:val="a7"/>
              <w:tabs>
                <w:tab w:val="left" w:pos="750"/>
              </w:tabs>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440</w:t>
            </w:r>
          </w:p>
        </w:tc>
        <w:tc>
          <w:tcPr>
            <w:tcW w:w="1529"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431</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407</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коров </w:t>
            </w:r>
          </w:p>
        </w:tc>
        <w:tc>
          <w:tcPr>
            <w:tcW w:w="1590"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206</w:t>
            </w:r>
          </w:p>
        </w:tc>
        <w:tc>
          <w:tcPr>
            <w:tcW w:w="1529"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204</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rPr>
            </w:pPr>
            <w:r w:rsidRPr="00B23FCA">
              <w:rPr>
                <w:rFonts w:ascii="Courier New" w:hAnsi="Courier New" w:cs="Courier New"/>
                <w:sz w:val="24"/>
                <w:szCs w:val="24"/>
              </w:rPr>
              <w:t>190</w:t>
            </w:r>
          </w:p>
        </w:tc>
      </w:tr>
      <w:tr w:rsidR="004E3A00" w:rsidRPr="00B23FCA" w:rsidTr="00B23FCA">
        <w:trPr>
          <w:trHeight w:val="268"/>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С/Х</w:t>
            </w:r>
          </w:p>
        </w:tc>
        <w:tc>
          <w:tcPr>
            <w:tcW w:w="1590"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w:t>
            </w:r>
          </w:p>
        </w:tc>
        <w:tc>
          <w:tcPr>
            <w:tcW w:w="1529"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w:t>
            </w:r>
          </w:p>
        </w:tc>
      </w:tr>
      <w:tr w:rsidR="004E3A00" w:rsidRPr="00B23FCA" w:rsidTr="00B23FCA">
        <w:trPr>
          <w:trHeight w:val="268"/>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ЛПХ</w:t>
            </w:r>
          </w:p>
        </w:tc>
        <w:tc>
          <w:tcPr>
            <w:tcW w:w="1590"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206</w:t>
            </w:r>
          </w:p>
        </w:tc>
        <w:tc>
          <w:tcPr>
            <w:tcW w:w="1529" w:type="dxa"/>
            <w:tcBorders>
              <w:left w:val="single" w:sz="8" w:space="0" w:color="000000"/>
              <w:bottom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204</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061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190</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свиней </w:t>
            </w:r>
          </w:p>
        </w:tc>
        <w:tc>
          <w:tcPr>
            <w:tcW w:w="1590" w:type="dxa"/>
            <w:tcBorders>
              <w:left w:val="single" w:sz="8" w:space="0" w:color="000000"/>
              <w:bottom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237</w:t>
            </w:r>
          </w:p>
        </w:tc>
        <w:tc>
          <w:tcPr>
            <w:tcW w:w="1529" w:type="dxa"/>
            <w:tcBorders>
              <w:left w:val="single" w:sz="8" w:space="0" w:color="000000"/>
              <w:bottom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305</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rPr>
            </w:pPr>
            <w:r w:rsidRPr="00B23FCA">
              <w:rPr>
                <w:rFonts w:ascii="Courier New" w:hAnsi="Courier New" w:cs="Courier New"/>
                <w:sz w:val="24"/>
                <w:szCs w:val="24"/>
              </w:rPr>
              <w:t>502</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С/Х</w:t>
            </w:r>
          </w:p>
        </w:tc>
        <w:tc>
          <w:tcPr>
            <w:tcW w:w="1590" w:type="dxa"/>
            <w:tcBorders>
              <w:left w:val="single" w:sz="8" w:space="0" w:color="000000"/>
              <w:bottom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45</w:t>
            </w:r>
          </w:p>
        </w:tc>
        <w:tc>
          <w:tcPr>
            <w:tcW w:w="1529" w:type="dxa"/>
            <w:tcBorders>
              <w:left w:val="single" w:sz="8" w:space="0" w:color="000000"/>
              <w:bottom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53</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183</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ЛПХ </w:t>
            </w:r>
          </w:p>
        </w:tc>
        <w:tc>
          <w:tcPr>
            <w:tcW w:w="1590" w:type="dxa"/>
            <w:tcBorders>
              <w:left w:val="single" w:sz="8" w:space="0" w:color="000000"/>
              <w:bottom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192</w:t>
            </w:r>
          </w:p>
        </w:tc>
        <w:tc>
          <w:tcPr>
            <w:tcW w:w="1529" w:type="dxa"/>
            <w:tcBorders>
              <w:left w:val="single" w:sz="8" w:space="0" w:color="000000"/>
              <w:bottom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252</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51AC9"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319</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Лошадей </w:t>
            </w:r>
          </w:p>
        </w:tc>
        <w:tc>
          <w:tcPr>
            <w:tcW w:w="1590"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99</w:t>
            </w:r>
          </w:p>
        </w:tc>
        <w:tc>
          <w:tcPr>
            <w:tcW w:w="1529"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112</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rPr>
            </w:pPr>
            <w:r w:rsidRPr="00B23FCA">
              <w:rPr>
                <w:rFonts w:ascii="Courier New" w:hAnsi="Courier New" w:cs="Courier New"/>
                <w:sz w:val="24"/>
                <w:szCs w:val="24"/>
              </w:rPr>
              <w:t>84</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С/Х</w:t>
            </w:r>
          </w:p>
        </w:tc>
        <w:tc>
          <w:tcPr>
            <w:tcW w:w="1590"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10</w:t>
            </w:r>
          </w:p>
        </w:tc>
        <w:tc>
          <w:tcPr>
            <w:tcW w:w="1529"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10</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15</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ЛПХ</w:t>
            </w:r>
          </w:p>
        </w:tc>
        <w:tc>
          <w:tcPr>
            <w:tcW w:w="1590"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89</w:t>
            </w:r>
          </w:p>
        </w:tc>
        <w:tc>
          <w:tcPr>
            <w:tcW w:w="1529"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102</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69</w:t>
            </w:r>
          </w:p>
        </w:tc>
      </w:tr>
      <w:tr w:rsidR="004E3A00" w:rsidRPr="00B23FCA" w:rsidTr="00B23FCA">
        <w:trPr>
          <w:trHeight w:val="295"/>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Овец,  коз  всего:</w:t>
            </w:r>
          </w:p>
        </w:tc>
        <w:tc>
          <w:tcPr>
            <w:tcW w:w="1590"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145</w:t>
            </w:r>
          </w:p>
        </w:tc>
        <w:tc>
          <w:tcPr>
            <w:tcW w:w="1529" w:type="dxa"/>
            <w:tcBorders>
              <w:left w:val="single" w:sz="8" w:space="0" w:color="000000"/>
              <w:bottom w:val="single" w:sz="8" w:space="0" w:color="000000"/>
            </w:tcBorders>
            <w:shd w:val="clear" w:color="auto" w:fill="FFFFFF"/>
          </w:tcPr>
          <w:p w:rsidR="004E3A00" w:rsidRPr="00B23FCA" w:rsidRDefault="000950FE"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129</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0950FE" w:rsidP="000950FE">
            <w:pPr>
              <w:pStyle w:val="a7"/>
              <w:jc w:val="center"/>
              <w:rPr>
                <w:rFonts w:ascii="Courier New" w:hAnsi="Courier New" w:cs="Courier New"/>
                <w:sz w:val="24"/>
                <w:szCs w:val="24"/>
              </w:rPr>
            </w:pPr>
            <w:r w:rsidRPr="00B23FCA">
              <w:rPr>
                <w:rFonts w:ascii="Courier New" w:hAnsi="Courier New" w:cs="Courier New"/>
                <w:sz w:val="24"/>
                <w:szCs w:val="24"/>
              </w:rPr>
              <w:t>138</w:t>
            </w:r>
          </w:p>
        </w:tc>
      </w:tr>
    </w:tbl>
    <w:p w:rsidR="004E3A00" w:rsidRPr="00EF7C8C" w:rsidRDefault="004E3A00" w:rsidP="004E3A00">
      <w:pPr>
        <w:pStyle w:val="a7"/>
        <w:jc w:val="both"/>
        <w:rPr>
          <w:rFonts w:ascii="Times New Roman" w:hAnsi="Times New Roman"/>
          <w:sz w:val="24"/>
          <w:szCs w:val="24"/>
        </w:rPr>
      </w:pP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lastRenderedPageBreak/>
        <w:t>В последний год  наблюдается тенденции снижения поголовья животных в частном секторе.</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Причины, сдерживающие развитие личных подсобных хозяйств, следующие:</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Нет организованного закупа сельскохозяйственной продукции; </w:t>
      </w:r>
    </w:p>
    <w:p w:rsidR="004E3A00" w:rsidRPr="008408CE" w:rsidRDefault="004E3A00" w:rsidP="004E3A00">
      <w:pPr>
        <w:pStyle w:val="a7"/>
        <w:jc w:val="both"/>
        <w:rPr>
          <w:rFonts w:ascii="Arial" w:hAnsi="Arial" w:cs="Arial"/>
          <w:sz w:val="24"/>
          <w:szCs w:val="24"/>
          <w:u w:val="single"/>
        </w:rPr>
      </w:pPr>
      <w:r w:rsidRPr="008408CE">
        <w:rPr>
          <w:rFonts w:ascii="Arial" w:hAnsi="Arial" w:cs="Arial"/>
          <w:sz w:val="24"/>
          <w:szCs w:val="24"/>
        </w:rPr>
        <w:t xml:space="preserve">- Высокая себестоимость с/х продукции, и ее низкая закупочная цена.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u w:val="single"/>
        </w:rPr>
        <w:t xml:space="preserve">Проблемы: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1) сельские жители недостаточно осведомлены о своих правах на землю и имущество.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3) не налажена эффективная система сбыта продукции, материально-технического и произ</w:t>
      </w:r>
      <w:r w:rsidR="00C3285A" w:rsidRPr="008408CE">
        <w:rPr>
          <w:rFonts w:ascii="Arial" w:hAnsi="Arial" w:cs="Arial"/>
          <w:sz w:val="24"/>
          <w:szCs w:val="24"/>
        </w:rPr>
        <w:t>водственного обслуживания КФ</w:t>
      </w:r>
      <w:r w:rsidRPr="008408CE">
        <w:rPr>
          <w:rFonts w:ascii="Arial" w:hAnsi="Arial" w:cs="Arial"/>
          <w:sz w:val="24"/>
          <w:szCs w:val="24"/>
        </w:rPr>
        <w:t xml:space="preserve">Х и ЛПХ, других малых форм хозяйствования. В </w:t>
      </w:r>
      <w:r w:rsidR="008408CE">
        <w:rPr>
          <w:rFonts w:ascii="Arial" w:hAnsi="Arial" w:cs="Arial"/>
          <w:sz w:val="24"/>
          <w:szCs w:val="24"/>
        </w:rPr>
        <w:t>муниципальном образовании</w:t>
      </w:r>
      <w:r w:rsidRPr="008408CE">
        <w:rPr>
          <w:rFonts w:ascii="Arial" w:hAnsi="Arial" w:cs="Arial"/>
          <w:sz w:val="24"/>
          <w:szCs w:val="24"/>
        </w:rPr>
        <w:t xml:space="preserve">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4) низкий уровень заработной платы в отрасли, и отток работающих в другие отрасли производства и в социальную сферу;</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Самостоятельно решить проблемы, с которыми сталкиваются </w:t>
      </w:r>
      <w:r w:rsidRPr="008408CE">
        <w:rPr>
          <w:rFonts w:ascii="Arial" w:hAnsi="Arial" w:cs="Arial"/>
          <w:sz w:val="24"/>
          <w:szCs w:val="24"/>
          <w:shd w:val="clear" w:color="auto" w:fill="FFFFFF"/>
        </w:rPr>
        <w:t xml:space="preserve">жители </w:t>
      </w:r>
      <w:r w:rsidR="008408CE">
        <w:rPr>
          <w:rFonts w:ascii="Arial" w:hAnsi="Arial" w:cs="Arial"/>
          <w:sz w:val="24"/>
          <w:szCs w:val="24"/>
          <w:shd w:val="clear" w:color="auto" w:fill="FFFFFF"/>
        </w:rPr>
        <w:t>муниципального образования</w:t>
      </w:r>
      <w:r w:rsidRPr="008408CE">
        <w:rPr>
          <w:rFonts w:ascii="Arial" w:hAnsi="Arial" w:cs="Arial"/>
          <w:sz w:val="24"/>
          <w:szCs w:val="24"/>
          <w:shd w:val="clear" w:color="auto" w:fill="FFFFFF"/>
        </w:rPr>
        <w:t xml:space="preserve">  </w:t>
      </w:r>
      <w:r w:rsidRPr="008408CE">
        <w:rPr>
          <w:rFonts w:ascii="Arial" w:hAnsi="Arial" w:cs="Arial"/>
          <w:sz w:val="24"/>
          <w:szCs w:val="24"/>
        </w:rPr>
        <w:t xml:space="preserve"> при ведении личных подсобных хозяйств достаточно трудно.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Закуп сельскохозяйственной продукции производятся по низким ценам.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Старение  населения  из - за ухудшающейся  демографической  ситуации.</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Способствуя и регулируя процесс развития ЛПХ в </w:t>
      </w:r>
      <w:r w:rsidR="00A4125E">
        <w:rPr>
          <w:rFonts w:ascii="Arial" w:hAnsi="Arial" w:cs="Arial"/>
          <w:sz w:val="24"/>
          <w:szCs w:val="24"/>
        </w:rPr>
        <w:t>муниципальном образовании</w:t>
      </w:r>
      <w:r w:rsidRPr="008408CE">
        <w:rPr>
          <w:rFonts w:ascii="Arial" w:hAnsi="Arial" w:cs="Arial"/>
          <w:sz w:val="24"/>
          <w:szCs w:val="24"/>
        </w:rPr>
        <w:t xml:space="preserve"> можно решать эту проблему.</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Развитие животноводства и огородничества, как одно из  направлений развития ЛПХ.</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Эту проблему,  возможно,  решить следующим путем: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-увеличения продажи  населению  молодняка  крупного  рогатого скота, свиней сельскохозяйственными предприятиями;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 увеличения продажи населению птицы различных видов  и  пород через близлежащие  птицеводческие предприятия;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 обеспечить  высокий уровень ветеринарного   обслуживания   в  личных подсобных    хозяйствах;</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   создавать условия для создания и развития потребительско - сбытовых кооперативов на территории   </w:t>
      </w:r>
      <w:r w:rsidR="00A4125E">
        <w:rPr>
          <w:rFonts w:ascii="Arial" w:hAnsi="Arial" w:cs="Arial"/>
          <w:sz w:val="24"/>
          <w:szCs w:val="24"/>
        </w:rPr>
        <w:t>муниципального образования</w:t>
      </w:r>
      <w:r w:rsidRPr="008408CE">
        <w:rPr>
          <w:rFonts w:ascii="Arial" w:hAnsi="Arial" w:cs="Arial"/>
          <w:sz w:val="24"/>
          <w:szCs w:val="24"/>
        </w:rPr>
        <w:t>.</w:t>
      </w:r>
    </w:p>
    <w:p w:rsidR="004E3A00" w:rsidRPr="008408CE" w:rsidRDefault="004E3A00" w:rsidP="004E3A00">
      <w:pPr>
        <w:pStyle w:val="a7"/>
        <w:jc w:val="both"/>
        <w:rPr>
          <w:rFonts w:ascii="Arial" w:hAnsi="Arial" w:cs="Arial"/>
          <w:sz w:val="24"/>
          <w:szCs w:val="24"/>
        </w:rPr>
      </w:pPr>
    </w:p>
    <w:p w:rsidR="004E3A00" w:rsidRPr="008408CE" w:rsidRDefault="004E3A00" w:rsidP="004E3A00">
      <w:pPr>
        <w:pStyle w:val="a7"/>
        <w:jc w:val="both"/>
        <w:rPr>
          <w:rFonts w:ascii="Arial" w:hAnsi="Arial" w:cs="Arial"/>
          <w:b/>
          <w:sz w:val="24"/>
          <w:szCs w:val="24"/>
        </w:rPr>
      </w:pPr>
      <w:r w:rsidRPr="008408CE">
        <w:rPr>
          <w:rFonts w:ascii="Arial" w:hAnsi="Arial" w:cs="Arial"/>
          <w:b/>
          <w:sz w:val="24"/>
          <w:szCs w:val="24"/>
        </w:rPr>
        <w:t>6.Жилищный фонд</w:t>
      </w:r>
    </w:p>
    <w:p w:rsidR="004E3A00" w:rsidRPr="008408CE" w:rsidRDefault="004E3A00" w:rsidP="004E3A00">
      <w:pPr>
        <w:pStyle w:val="a7"/>
        <w:jc w:val="both"/>
        <w:rPr>
          <w:rFonts w:ascii="Arial" w:hAnsi="Arial" w:cs="Arial"/>
          <w:b/>
          <w:bCs/>
          <w:sz w:val="24"/>
          <w:szCs w:val="24"/>
        </w:rPr>
      </w:pPr>
    </w:p>
    <w:p w:rsidR="004E3A00" w:rsidRPr="008408CE" w:rsidRDefault="004E3A00" w:rsidP="004E3A00">
      <w:pPr>
        <w:pStyle w:val="a7"/>
        <w:jc w:val="both"/>
        <w:rPr>
          <w:rFonts w:ascii="Arial" w:hAnsi="Arial" w:cs="Arial"/>
          <w:b/>
          <w:bCs/>
          <w:sz w:val="24"/>
          <w:szCs w:val="24"/>
        </w:rPr>
      </w:pPr>
      <w:r w:rsidRPr="008408CE">
        <w:rPr>
          <w:rFonts w:ascii="Arial" w:hAnsi="Arial" w:cs="Arial"/>
          <w:b/>
          <w:bCs/>
          <w:sz w:val="24"/>
          <w:szCs w:val="24"/>
        </w:rPr>
        <w:t xml:space="preserve">Состояние жилищно - коммунальной сферы </w:t>
      </w:r>
      <w:r w:rsidR="00D25D87" w:rsidRPr="008408CE">
        <w:rPr>
          <w:rFonts w:ascii="Arial" w:hAnsi="Arial" w:cs="Arial"/>
          <w:b/>
          <w:bCs/>
          <w:sz w:val="24"/>
          <w:szCs w:val="24"/>
        </w:rPr>
        <w:t>муниципального образования «Табарсук»</w:t>
      </w:r>
    </w:p>
    <w:p w:rsidR="004E3A00" w:rsidRPr="008408CE" w:rsidRDefault="004E3A00" w:rsidP="004E3A00">
      <w:pPr>
        <w:pStyle w:val="a7"/>
        <w:jc w:val="both"/>
        <w:rPr>
          <w:rFonts w:ascii="Arial" w:hAnsi="Arial" w:cs="Arial"/>
          <w:sz w:val="24"/>
          <w:szCs w:val="24"/>
        </w:rPr>
      </w:pPr>
      <w:r w:rsidRPr="008408CE">
        <w:rPr>
          <w:rFonts w:ascii="Arial" w:hAnsi="Arial" w:cs="Arial"/>
          <w:b/>
          <w:bCs/>
          <w:sz w:val="24"/>
          <w:szCs w:val="24"/>
        </w:rPr>
        <w:t xml:space="preserve">Данные о существующем жилищном фонде </w:t>
      </w:r>
    </w:p>
    <w:p w:rsidR="004E3A00" w:rsidRPr="008408CE" w:rsidRDefault="004E3A00" w:rsidP="004E3A00">
      <w:pPr>
        <w:pStyle w:val="a7"/>
        <w:jc w:val="both"/>
        <w:rPr>
          <w:rFonts w:ascii="Arial" w:hAnsi="Arial" w:cs="Arial"/>
          <w:sz w:val="24"/>
          <w:szCs w:val="24"/>
        </w:rPr>
      </w:pPr>
    </w:p>
    <w:tbl>
      <w:tblPr>
        <w:tblW w:w="0" w:type="auto"/>
        <w:tblInd w:w="-106" w:type="dxa"/>
        <w:tblLayout w:type="fixed"/>
        <w:tblLook w:val="0000"/>
      </w:tblPr>
      <w:tblGrid>
        <w:gridCol w:w="695"/>
        <w:gridCol w:w="3672"/>
        <w:gridCol w:w="2651"/>
        <w:gridCol w:w="2552"/>
      </w:tblGrid>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 пп</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Наименование</w:t>
            </w:r>
          </w:p>
        </w:tc>
        <w:tc>
          <w:tcPr>
            <w:tcW w:w="2651" w:type="dxa"/>
            <w:tcBorders>
              <w:top w:val="single" w:sz="4" w:space="0" w:color="000000"/>
              <w:left w:val="single" w:sz="4" w:space="0" w:color="000000"/>
              <w:bottom w:val="single" w:sz="4" w:space="0" w:color="000000"/>
            </w:tcBorders>
          </w:tcPr>
          <w:p w:rsidR="004E3A00" w:rsidRPr="006B4E72" w:rsidRDefault="004E3A00" w:rsidP="00C3285A">
            <w:pPr>
              <w:pStyle w:val="a7"/>
              <w:jc w:val="both"/>
              <w:rPr>
                <w:rFonts w:ascii="Courier New" w:hAnsi="Courier New" w:cs="Courier New"/>
                <w:szCs w:val="24"/>
              </w:rPr>
            </w:pPr>
            <w:r w:rsidRPr="006B4E72">
              <w:rPr>
                <w:rFonts w:ascii="Courier New" w:hAnsi="Courier New" w:cs="Courier New"/>
                <w:szCs w:val="24"/>
              </w:rPr>
              <w:t>На 01.01. 201</w:t>
            </w:r>
            <w:r w:rsidR="00C3285A" w:rsidRPr="006B4E72">
              <w:rPr>
                <w:rFonts w:ascii="Courier New" w:hAnsi="Courier New" w:cs="Courier New"/>
                <w:szCs w:val="24"/>
              </w:rPr>
              <w:t>6</w:t>
            </w:r>
            <w:r w:rsidRPr="006B4E72">
              <w:rPr>
                <w:rFonts w:ascii="Courier New" w:hAnsi="Courier New" w:cs="Courier New"/>
                <w:szCs w:val="24"/>
              </w:rPr>
              <w:t xml:space="preserve"> г.</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C3285A">
            <w:pPr>
              <w:pStyle w:val="a7"/>
              <w:jc w:val="both"/>
              <w:rPr>
                <w:rFonts w:ascii="Courier New" w:hAnsi="Courier New" w:cs="Courier New"/>
                <w:szCs w:val="24"/>
              </w:rPr>
            </w:pPr>
            <w:r w:rsidRPr="006B4E72">
              <w:rPr>
                <w:rFonts w:ascii="Courier New" w:hAnsi="Courier New" w:cs="Courier New"/>
                <w:szCs w:val="24"/>
              </w:rPr>
              <w:t>На 01.01.201</w:t>
            </w:r>
            <w:r w:rsidR="00C3285A" w:rsidRPr="006B4E72">
              <w:rPr>
                <w:rFonts w:ascii="Courier New" w:hAnsi="Courier New" w:cs="Courier New"/>
                <w:szCs w:val="24"/>
              </w:rPr>
              <w:t>7</w:t>
            </w:r>
            <w:r w:rsidRPr="006B4E72">
              <w:rPr>
                <w:rFonts w:ascii="Courier New" w:hAnsi="Courier New" w:cs="Courier New"/>
                <w:szCs w:val="24"/>
              </w:rPr>
              <w:t xml:space="preserve"> г.</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b/>
                <w:bCs/>
                <w:szCs w:val="24"/>
              </w:rPr>
            </w:pPr>
            <w:r w:rsidRPr="006B4E72">
              <w:rPr>
                <w:rFonts w:ascii="Courier New" w:hAnsi="Courier New" w:cs="Courier New"/>
                <w:b/>
                <w:bCs/>
                <w:szCs w:val="24"/>
              </w:rPr>
              <w:t>1</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b/>
                <w:bCs/>
                <w:szCs w:val="24"/>
              </w:rPr>
            </w:pPr>
            <w:r w:rsidRPr="006B4E72">
              <w:rPr>
                <w:rFonts w:ascii="Courier New" w:hAnsi="Courier New" w:cs="Courier New"/>
                <w:b/>
                <w:bCs/>
                <w:szCs w:val="24"/>
              </w:rPr>
              <w:t>2</w:t>
            </w:r>
          </w:p>
        </w:tc>
        <w:tc>
          <w:tcPr>
            <w:tcW w:w="2651"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b/>
                <w:bCs/>
                <w:szCs w:val="24"/>
              </w:rPr>
            </w:pPr>
            <w:r w:rsidRPr="006B4E72">
              <w:rPr>
                <w:rFonts w:ascii="Courier New" w:hAnsi="Courier New" w:cs="Courier New"/>
                <w:b/>
                <w:bCs/>
                <w:szCs w:val="24"/>
              </w:rPr>
              <w:t>3</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b/>
                <w:bCs/>
                <w:szCs w:val="24"/>
              </w:rPr>
              <w:t>4</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1</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Средний размер семьи, чел.</w:t>
            </w:r>
          </w:p>
        </w:tc>
        <w:tc>
          <w:tcPr>
            <w:tcW w:w="2651" w:type="dxa"/>
            <w:tcBorders>
              <w:top w:val="single" w:sz="4" w:space="0" w:color="000000"/>
              <w:left w:val="single" w:sz="4" w:space="0" w:color="000000"/>
              <w:bottom w:val="single" w:sz="4" w:space="0" w:color="000000"/>
            </w:tcBorders>
          </w:tcPr>
          <w:p w:rsidR="004E3A00" w:rsidRPr="006B4E72" w:rsidRDefault="000950FE" w:rsidP="003E5638">
            <w:pPr>
              <w:pStyle w:val="a7"/>
              <w:jc w:val="both"/>
              <w:rPr>
                <w:rFonts w:ascii="Courier New" w:hAnsi="Courier New" w:cs="Courier New"/>
                <w:szCs w:val="24"/>
              </w:rPr>
            </w:pPr>
            <w:r w:rsidRPr="006B4E72">
              <w:rPr>
                <w:rFonts w:ascii="Courier New" w:hAnsi="Courier New" w:cs="Courier New"/>
                <w:szCs w:val="24"/>
              </w:rPr>
              <w:t>3</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0950FE" w:rsidP="003E5638">
            <w:pPr>
              <w:pStyle w:val="a7"/>
              <w:jc w:val="both"/>
              <w:rPr>
                <w:rFonts w:ascii="Courier New" w:hAnsi="Courier New" w:cs="Courier New"/>
                <w:szCs w:val="24"/>
              </w:rPr>
            </w:pPr>
            <w:r w:rsidRPr="006B4E72">
              <w:rPr>
                <w:rFonts w:ascii="Courier New" w:hAnsi="Courier New" w:cs="Courier New"/>
                <w:szCs w:val="24"/>
              </w:rPr>
              <w:t>3</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2</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Общий жилой фонд, 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  в т.ч.</w:t>
            </w:r>
          </w:p>
        </w:tc>
        <w:tc>
          <w:tcPr>
            <w:tcW w:w="2651" w:type="dxa"/>
            <w:tcBorders>
              <w:top w:val="single" w:sz="4" w:space="0" w:color="000000"/>
              <w:left w:val="single" w:sz="4" w:space="0" w:color="000000"/>
              <w:bottom w:val="single" w:sz="4" w:space="0" w:color="000000"/>
            </w:tcBorders>
          </w:tcPr>
          <w:p w:rsidR="004E3A00" w:rsidRPr="006B4E72" w:rsidRDefault="004E3A00" w:rsidP="000950FE">
            <w:pPr>
              <w:pStyle w:val="a7"/>
              <w:jc w:val="both"/>
              <w:rPr>
                <w:rFonts w:ascii="Courier New" w:hAnsi="Courier New" w:cs="Courier New"/>
                <w:szCs w:val="24"/>
              </w:rPr>
            </w:pPr>
            <w:r w:rsidRPr="006B4E72">
              <w:rPr>
                <w:rFonts w:ascii="Courier New" w:hAnsi="Courier New" w:cs="Courier New"/>
                <w:szCs w:val="24"/>
              </w:rPr>
              <w:t>1</w:t>
            </w:r>
            <w:r w:rsidR="000950FE" w:rsidRPr="006B4E72">
              <w:rPr>
                <w:rFonts w:ascii="Courier New" w:hAnsi="Courier New" w:cs="Courier New"/>
                <w:szCs w:val="24"/>
              </w:rPr>
              <w:t>3731</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0950FE">
            <w:pPr>
              <w:pStyle w:val="a7"/>
              <w:jc w:val="both"/>
              <w:rPr>
                <w:rFonts w:ascii="Courier New" w:hAnsi="Courier New" w:cs="Courier New"/>
                <w:szCs w:val="24"/>
              </w:rPr>
            </w:pPr>
            <w:r w:rsidRPr="006B4E72">
              <w:rPr>
                <w:rFonts w:ascii="Courier New" w:hAnsi="Courier New" w:cs="Courier New"/>
                <w:szCs w:val="24"/>
              </w:rPr>
              <w:t>1</w:t>
            </w:r>
            <w:r w:rsidR="000950FE" w:rsidRPr="006B4E72">
              <w:rPr>
                <w:rFonts w:ascii="Courier New" w:hAnsi="Courier New" w:cs="Courier New"/>
                <w:szCs w:val="24"/>
              </w:rPr>
              <w:t>3947,1</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государственный</w:t>
            </w:r>
          </w:p>
        </w:tc>
        <w:tc>
          <w:tcPr>
            <w:tcW w:w="2651"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3E5638">
            <w:pPr>
              <w:pStyle w:val="a7"/>
              <w:jc w:val="both"/>
              <w:rPr>
                <w:rFonts w:ascii="Courier New" w:hAnsi="Courier New" w:cs="Courier New"/>
                <w:szCs w:val="24"/>
              </w:rPr>
            </w:pP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муниципальный</w:t>
            </w:r>
          </w:p>
        </w:tc>
        <w:tc>
          <w:tcPr>
            <w:tcW w:w="2651" w:type="dxa"/>
            <w:tcBorders>
              <w:top w:val="single" w:sz="4" w:space="0" w:color="000000"/>
              <w:left w:val="single" w:sz="4" w:space="0" w:color="000000"/>
              <w:bottom w:val="single" w:sz="4" w:space="0" w:color="000000"/>
            </w:tcBorders>
          </w:tcPr>
          <w:p w:rsidR="004E3A00" w:rsidRPr="006B4E72" w:rsidRDefault="009B557E" w:rsidP="003E5638">
            <w:pPr>
              <w:pStyle w:val="a7"/>
              <w:jc w:val="both"/>
              <w:rPr>
                <w:rFonts w:ascii="Courier New" w:hAnsi="Courier New" w:cs="Courier New"/>
                <w:szCs w:val="24"/>
              </w:rPr>
            </w:pPr>
            <w:r w:rsidRPr="006B4E72">
              <w:rPr>
                <w:rFonts w:ascii="Courier New" w:hAnsi="Courier New" w:cs="Courier New"/>
                <w:szCs w:val="24"/>
              </w:rPr>
              <w:t>3</w:t>
            </w:r>
            <w:r w:rsidR="000950FE" w:rsidRPr="006B4E72">
              <w:rPr>
                <w:rFonts w:ascii="Courier New" w:hAnsi="Courier New" w:cs="Courier New"/>
                <w:szCs w:val="24"/>
              </w:rPr>
              <w:t>364</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0950FE" w:rsidP="000950FE">
            <w:pPr>
              <w:pStyle w:val="a7"/>
              <w:jc w:val="both"/>
              <w:rPr>
                <w:rFonts w:ascii="Courier New" w:hAnsi="Courier New" w:cs="Courier New"/>
                <w:szCs w:val="24"/>
              </w:rPr>
            </w:pPr>
            <w:r w:rsidRPr="006B4E72">
              <w:rPr>
                <w:rFonts w:ascii="Courier New" w:hAnsi="Courier New" w:cs="Courier New"/>
                <w:szCs w:val="24"/>
              </w:rPr>
              <w:t>3123,6</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частный</w:t>
            </w:r>
          </w:p>
        </w:tc>
        <w:tc>
          <w:tcPr>
            <w:tcW w:w="2651" w:type="dxa"/>
            <w:tcBorders>
              <w:top w:val="single" w:sz="4" w:space="0" w:color="000000"/>
              <w:left w:val="single" w:sz="4" w:space="0" w:color="000000"/>
              <w:bottom w:val="single" w:sz="4" w:space="0" w:color="000000"/>
            </w:tcBorders>
          </w:tcPr>
          <w:p w:rsidR="004E3A00" w:rsidRPr="006B4E72" w:rsidRDefault="00D449E9" w:rsidP="003E5638">
            <w:pPr>
              <w:pStyle w:val="a7"/>
              <w:jc w:val="both"/>
              <w:rPr>
                <w:rFonts w:ascii="Courier New" w:hAnsi="Courier New" w:cs="Courier New"/>
                <w:szCs w:val="24"/>
              </w:rPr>
            </w:pPr>
            <w:r w:rsidRPr="006B4E72">
              <w:rPr>
                <w:rFonts w:ascii="Courier New" w:hAnsi="Courier New" w:cs="Courier New"/>
                <w:szCs w:val="24"/>
              </w:rPr>
              <w:t>10367</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D449E9" w:rsidP="003E5638">
            <w:pPr>
              <w:pStyle w:val="a7"/>
              <w:jc w:val="both"/>
              <w:rPr>
                <w:rFonts w:ascii="Courier New" w:hAnsi="Courier New" w:cs="Courier New"/>
                <w:szCs w:val="24"/>
              </w:rPr>
            </w:pPr>
            <w:r w:rsidRPr="006B4E72">
              <w:rPr>
                <w:rFonts w:ascii="Courier New" w:hAnsi="Courier New" w:cs="Courier New"/>
                <w:szCs w:val="24"/>
              </w:rPr>
              <w:t>10823,5</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3</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Общий жилой фонд на 1 жителя,</w:t>
            </w:r>
          </w:p>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w:t>
            </w:r>
          </w:p>
        </w:tc>
        <w:tc>
          <w:tcPr>
            <w:tcW w:w="2651" w:type="dxa"/>
            <w:tcBorders>
              <w:top w:val="single" w:sz="4" w:space="0" w:color="000000"/>
              <w:left w:val="single" w:sz="4" w:space="0" w:color="000000"/>
              <w:bottom w:val="single" w:sz="4" w:space="0" w:color="000000"/>
            </w:tcBorders>
          </w:tcPr>
          <w:p w:rsidR="004E3A00" w:rsidRPr="006B4E72" w:rsidRDefault="00D449E9" w:rsidP="003E5638">
            <w:pPr>
              <w:pStyle w:val="a7"/>
              <w:jc w:val="both"/>
              <w:rPr>
                <w:rFonts w:ascii="Courier New" w:hAnsi="Courier New" w:cs="Courier New"/>
                <w:szCs w:val="24"/>
              </w:rPr>
            </w:pPr>
            <w:r w:rsidRPr="006B4E72">
              <w:rPr>
                <w:rFonts w:ascii="Courier New" w:hAnsi="Courier New" w:cs="Courier New"/>
                <w:szCs w:val="24"/>
              </w:rPr>
              <w:t>14,61</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D449E9" w:rsidP="003E5638">
            <w:pPr>
              <w:pStyle w:val="a7"/>
              <w:jc w:val="both"/>
              <w:rPr>
                <w:rFonts w:ascii="Courier New" w:hAnsi="Courier New" w:cs="Courier New"/>
                <w:szCs w:val="24"/>
              </w:rPr>
            </w:pPr>
            <w:r w:rsidRPr="006B4E72">
              <w:rPr>
                <w:rFonts w:ascii="Courier New" w:hAnsi="Courier New" w:cs="Courier New"/>
                <w:szCs w:val="24"/>
              </w:rPr>
              <w:t>15,3</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4</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Ветхий жилой фонд, 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w:t>
            </w:r>
          </w:p>
        </w:tc>
        <w:tc>
          <w:tcPr>
            <w:tcW w:w="2651" w:type="dxa"/>
            <w:tcBorders>
              <w:top w:val="single" w:sz="4" w:space="0" w:color="000000"/>
              <w:left w:val="single" w:sz="4" w:space="0" w:color="000000"/>
              <w:bottom w:val="single" w:sz="4" w:space="0" w:color="000000"/>
            </w:tcBorders>
          </w:tcPr>
          <w:p w:rsidR="004E3A00" w:rsidRPr="006B4E72" w:rsidRDefault="00C3285A" w:rsidP="003E5638">
            <w:pPr>
              <w:pStyle w:val="a7"/>
              <w:jc w:val="both"/>
              <w:rPr>
                <w:rFonts w:ascii="Courier New" w:hAnsi="Courier New" w:cs="Courier New"/>
                <w:szCs w:val="24"/>
              </w:rPr>
            </w:pPr>
            <w:r w:rsidRPr="006B4E72">
              <w:rPr>
                <w:rFonts w:ascii="Courier New" w:hAnsi="Courier New" w:cs="Courier New"/>
                <w:szCs w:val="24"/>
              </w:rPr>
              <w:t>0</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C3285A" w:rsidP="003E5638">
            <w:pPr>
              <w:pStyle w:val="a7"/>
              <w:jc w:val="both"/>
              <w:rPr>
                <w:rFonts w:ascii="Courier New" w:hAnsi="Courier New" w:cs="Courier New"/>
                <w:szCs w:val="24"/>
              </w:rPr>
            </w:pPr>
            <w:r w:rsidRPr="006B4E72">
              <w:rPr>
                <w:rFonts w:ascii="Courier New" w:hAnsi="Courier New" w:cs="Courier New"/>
                <w:szCs w:val="24"/>
              </w:rPr>
              <w:t>0</w:t>
            </w:r>
          </w:p>
        </w:tc>
      </w:tr>
    </w:tbl>
    <w:p w:rsidR="004E3A00" w:rsidRPr="00210948"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548"/>
        <w:gridCol w:w="1556"/>
        <w:gridCol w:w="1701"/>
        <w:gridCol w:w="1559"/>
      </w:tblGrid>
      <w:tr w:rsidR="004E3A00" w:rsidRPr="006B4E72" w:rsidTr="006B4E72">
        <w:trPr>
          <w:trHeight w:val="465"/>
        </w:trPr>
        <w:tc>
          <w:tcPr>
            <w:tcW w:w="4548" w:type="dxa"/>
            <w:tcBorders>
              <w:top w:val="single" w:sz="8" w:space="0" w:color="000000"/>
              <w:left w:val="single" w:sz="8" w:space="0" w:color="000000"/>
              <w:bottom w:val="single" w:sz="8" w:space="0" w:color="000000"/>
            </w:tcBorders>
            <w:vAlign w:val="center"/>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 </w:t>
            </w:r>
          </w:p>
        </w:tc>
        <w:tc>
          <w:tcPr>
            <w:tcW w:w="1556" w:type="dxa"/>
            <w:tcBorders>
              <w:top w:val="single" w:sz="8" w:space="0" w:color="000000"/>
              <w:left w:val="single" w:sz="8" w:space="0" w:color="000000"/>
              <w:bottom w:val="single" w:sz="8" w:space="0" w:color="000000"/>
            </w:tcBorders>
            <w:vAlign w:val="center"/>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Единица измерения</w:t>
            </w:r>
          </w:p>
        </w:tc>
        <w:tc>
          <w:tcPr>
            <w:tcW w:w="1701" w:type="dxa"/>
            <w:tcBorders>
              <w:top w:val="single" w:sz="8" w:space="0" w:color="000000"/>
              <w:left w:val="single" w:sz="8" w:space="0" w:color="000000"/>
              <w:bottom w:val="single" w:sz="8" w:space="0" w:color="000000"/>
            </w:tcBorders>
            <w:vAlign w:val="center"/>
          </w:tcPr>
          <w:p w:rsidR="004E3A00" w:rsidRPr="006B4E72" w:rsidRDefault="004E3A00" w:rsidP="00874ADE">
            <w:pPr>
              <w:pStyle w:val="a7"/>
              <w:jc w:val="both"/>
              <w:rPr>
                <w:rFonts w:ascii="Courier New" w:hAnsi="Courier New" w:cs="Courier New"/>
                <w:szCs w:val="24"/>
              </w:rPr>
            </w:pPr>
            <w:r w:rsidRPr="006B4E72">
              <w:rPr>
                <w:rFonts w:ascii="Courier New" w:hAnsi="Courier New" w:cs="Courier New"/>
                <w:szCs w:val="24"/>
              </w:rPr>
              <w:t>На 01.01.201</w:t>
            </w:r>
            <w:r w:rsidR="00874ADE" w:rsidRPr="006B4E72">
              <w:rPr>
                <w:rFonts w:ascii="Courier New" w:hAnsi="Courier New" w:cs="Courier New"/>
                <w:szCs w:val="24"/>
              </w:rPr>
              <w:t>6</w:t>
            </w:r>
          </w:p>
        </w:tc>
        <w:tc>
          <w:tcPr>
            <w:tcW w:w="1559" w:type="dxa"/>
            <w:tcBorders>
              <w:top w:val="single" w:sz="8" w:space="0" w:color="000000"/>
              <w:left w:val="single" w:sz="8" w:space="0" w:color="000000"/>
              <w:bottom w:val="single" w:sz="8" w:space="0" w:color="000000"/>
              <w:right w:val="single" w:sz="8" w:space="0" w:color="000000"/>
            </w:tcBorders>
            <w:vAlign w:val="center"/>
          </w:tcPr>
          <w:p w:rsidR="004E3A00" w:rsidRPr="006B4E72" w:rsidRDefault="004E3A00" w:rsidP="00874ADE">
            <w:pPr>
              <w:pStyle w:val="a7"/>
              <w:jc w:val="both"/>
              <w:rPr>
                <w:rFonts w:ascii="Courier New" w:hAnsi="Courier New" w:cs="Courier New"/>
                <w:szCs w:val="24"/>
              </w:rPr>
            </w:pPr>
            <w:r w:rsidRPr="006B4E72">
              <w:rPr>
                <w:rFonts w:ascii="Courier New" w:hAnsi="Courier New" w:cs="Courier New"/>
                <w:szCs w:val="24"/>
              </w:rPr>
              <w:t>На 01.01.201</w:t>
            </w:r>
            <w:r w:rsidR="00874ADE" w:rsidRPr="006B4E72">
              <w:rPr>
                <w:rFonts w:ascii="Courier New" w:hAnsi="Courier New" w:cs="Courier New"/>
                <w:szCs w:val="24"/>
              </w:rPr>
              <w:t>7</w:t>
            </w:r>
          </w:p>
        </w:tc>
      </w:tr>
      <w:tr w:rsidR="004E3A00" w:rsidRPr="006B4E72" w:rsidTr="006B4E72">
        <w:trPr>
          <w:trHeight w:val="264"/>
        </w:trPr>
        <w:tc>
          <w:tcPr>
            <w:tcW w:w="4548" w:type="dxa"/>
            <w:tcBorders>
              <w:left w:val="single" w:sz="8" w:space="0" w:color="000000"/>
              <w:bottom w:val="single" w:sz="8" w:space="0" w:color="000000"/>
            </w:tcBorders>
            <w:vAlign w:val="center"/>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 xml:space="preserve">Жилищный фонд - всего                                </w:t>
            </w:r>
          </w:p>
        </w:tc>
        <w:tc>
          <w:tcPr>
            <w:tcW w:w="1556" w:type="dxa"/>
            <w:tcBorders>
              <w:left w:val="single" w:sz="8" w:space="0" w:color="000000"/>
              <w:bottom w:val="single" w:sz="8" w:space="0" w:color="000000"/>
            </w:tcBorders>
            <w:vAlign w:val="bottom"/>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тыс.кв.м.</w:t>
            </w:r>
          </w:p>
        </w:tc>
        <w:tc>
          <w:tcPr>
            <w:tcW w:w="1701" w:type="dxa"/>
            <w:tcBorders>
              <w:left w:val="single" w:sz="8" w:space="0" w:color="000000"/>
              <w:bottom w:val="single" w:sz="8" w:space="0" w:color="000000"/>
            </w:tcBorders>
            <w:vAlign w:val="bottom"/>
          </w:tcPr>
          <w:p w:rsidR="004E3A00" w:rsidRPr="006B4E72" w:rsidRDefault="004E3A00" w:rsidP="00D449E9">
            <w:pPr>
              <w:pStyle w:val="a7"/>
              <w:jc w:val="both"/>
              <w:rPr>
                <w:rFonts w:ascii="Courier New" w:hAnsi="Courier New" w:cs="Courier New"/>
                <w:szCs w:val="24"/>
              </w:rPr>
            </w:pPr>
            <w:r w:rsidRPr="006B4E72">
              <w:rPr>
                <w:rFonts w:ascii="Courier New" w:hAnsi="Courier New" w:cs="Courier New"/>
                <w:szCs w:val="24"/>
              </w:rPr>
              <w:t>1</w:t>
            </w:r>
            <w:r w:rsidR="00D449E9" w:rsidRPr="006B4E72">
              <w:rPr>
                <w:rFonts w:ascii="Courier New" w:hAnsi="Courier New" w:cs="Courier New"/>
                <w:szCs w:val="24"/>
              </w:rPr>
              <w:t>3</w:t>
            </w:r>
            <w:r w:rsidRPr="006B4E72">
              <w:rPr>
                <w:rFonts w:ascii="Courier New" w:hAnsi="Courier New" w:cs="Courier New"/>
                <w:szCs w:val="24"/>
              </w:rPr>
              <w:t>,</w:t>
            </w:r>
            <w:r w:rsidR="00D449E9" w:rsidRPr="006B4E72">
              <w:rPr>
                <w:rFonts w:ascii="Courier New" w:hAnsi="Courier New" w:cs="Courier New"/>
                <w:szCs w:val="24"/>
              </w:rPr>
              <w:t>731</w:t>
            </w:r>
          </w:p>
        </w:tc>
        <w:tc>
          <w:tcPr>
            <w:tcW w:w="1559" w:type="dxa"/>
            <w:tcBorders>
              <w:left w:val="single" w:sz="8" w:space="0" w:color="000000"/>
              <w:bottom w:val="single" w:sz="8" w:space="0" w:color="000000"/>
              <w:right w:val="single" w:sz="8" w:space="0" w:color="000000"/>
            </w:tcBorders>
          </w:tcPr>
          <w:p w:rsidR="004E3A00" w:rsidRPr="006B4E72" w:rsidRDefault="004E3A00" w:rsidP="00D449E9">
            <w:pPr>
              <w:pStyle w:val="a7"/>
              <w:jc w:val="both"/>
              <w:rPr>
                <w:rFonts w:ascii="Courier New" w:hAnsi="Courier New" w:cs="Courier New"/>
                <w:szCs w:val="24"/>
              </w:rPr>
            </w:pPr>
            <w:r w:rsidRPr="006B4E72">
              <w:rPr>
                <w:rFonts w:ascii="Courier New" w:hAnsi="Courier New" w:cs="Courier New"/>
                <w:szCs w:val="24"/>
              </w:rPr>
              <w:t>1</w:t>
            </w:r>
            <w:r w:rsidR="00D449E9" w:rsidRPr="006B4E72">
              <w:rPr>
                <w:rFonts w:ascii="Courier New" w:hAnsi="Courier New" w:cs="Courier New"/>
                <w:szCs w:val="24"/>
              </w:rPr>
              <w:t>3,95</w:t>
            </w:r>
          </w:p>
        </w:tc>
      </w:tr>
      <w:tr w:rsidR="004E3A00" w:rsidRPr="006B4E72" w:rsidTr="006B4E72">
        <w:trPr>
          <w:trHeight w:val="264"/>
        </w:trPr>
        <w:tc>
          <w:tcPr>
            <w:tcW w:w="4548" w:type="dxa"/>
            <w:tcBorders>
              <w:left w:val="single" w:sz="8" w:space="0" w:color="000000"/>
              <w:bottom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Благоустроенный жилой фонд «</w:t>
            </w:r>
            <w:r w:rsidRPr="006B4E72">
              <w:rPr>
                <w:rFonts w:ascii="Courier New" w:hAnsi="Courier New" w:cs="Courier New"/>
                <w:b/>
                <w:bCs/>
                <w:szCs w:val="24"/>
              </w:rPr>
              <w:t>(</w:t>
            </w:r>
            <w:r w:rsidRPr="006B4E72">
              <w:rPr>
                <w:rFonts w:ascii="Courier New" w:hAnsi="Courier New" w:cs="Courier New"/>
                <w:szCs w:val="24"/>
              </w:rPr>
              <w:t>газ, центр.отопл</w:t>
            </w:r>
            <w:r w:rsidRPr="006B4E72">
              <w:rPr>
                <w:rFonts w:ascii="Courier New" w:hAnsi="Courier New" w:cs="Courier New"/>
                <w:b/>
                <w:bCs/>
                <w:szCs w:val="24"/>
              </w:rPr>
              <w:t xml:space="preserve">., </w:t>
            </w:r>
            <w:r w:rsidRPr="006B4E72">
              <w:rPr>
                <w:rFonts w:ascii="Courier New" w:hAnsi="Courier New" w:cs="Courier New"/>
                <w:szCs w:val="24"/>
              </w:rPr>
              <w:t>водопровод</w:t>
            </w:r>
            <w:r w:rsidRPr="006B4E72">
              <w:rPr>
                <w:rFonts w:ascii="Courier New" w:hAnsi="Courier New" w:cs="Courier New"/>
                <w:b/>
                <w:bCs/>
                <w:szCs w:val="24"/>
              </w:rPr>
              <w:t>)</w:t>
            </w:r>
            <w:r w:rsidRPr="006B4E72">
              <w:rPr>
                <w:rFonts w:ascii="Courier New" w:hAnsi="Courier New" w:cs="Courier New"/>
                <w:szCs w:val="24"/>
              </w:rPr>
              <w:t xml:space="preserve"> (кол-во жителей)  на территории</w:t>
            </w:r>
          </w:p>
        </w:tc>
        <w:tc>
          <w:tcPr>
            <w:tcW w:w="1556" w:type="dxa"/>
            <w:tcBorders>
              <w:left w:val="single" w:sz="8" w:space="0" w:color="000000"/>
              <w:bottom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ед.</w:t>
            </w:r>
          </w:p>
        </w:tc>
        <w:tc>
          <w:tcPr>
            <w:tcW w:w="1701" w:type="dxa"/>
            <w:tcBorders>
              <w:left w:val="single" w:sz="8" w:space="0" w:color="000000"/>
              <w:bottom w:val="single" w:sz="8" w:space="0" w:color="000000"/>
            </w:tcBorders>
          </w:tcPr>
          <w:p w:rsidR="004E3A00" w:rsidRPr="006B4E72" w:rsidRDefault="004E3A00" w:rsidP="003E5638">
            <w:pPr>
              <w:jc w:val="both"/>
              <w:rPr>
                <w:rFonts w:ascii="Courier New" w:hAnsi="Courier New" w:cs="Courier New"/>
                <w:sz w:val="22"/>
              </w:rPr>
            </w:pPr>
            <w:r w:rsidRPr="006B4E72">
              <w:rPr>
                <w:rFonts w:ascii="Courier New" w:hAnsi="Courier New" w:cs="Courier New"/>
                <w:sz w:val="22"/>
              </w:rPr>
              <w:t>0</w:t>
            </w:r>
          </w:p>
        </w:tc>
        <w:tc>
          <w:tcPr>
            <w:tcW w:w="1559" w:type="dxa"/>
            <w:tcBorders>
              <w:left w:val="single" w:sz="8" w:space="0" w:color="000000"/>
              <w:bottom w:val="single" w:sz="8" w:space="0" w:color="000000"/>
              <w:right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0</w:t>
            </w:r>
          </w:p>
          <w:p w:rsidR="004E3A00" w:rsidRPr="006B4E72" w:rsidRDefault="004E3A00" w:rsidP="003E5638">
            <w:pPr>
              <w:pStyle w:val="a7"/>
              <w:jc w:val="both"/>
              <w:rPr>
                <w:rFonts w:ascii="Courier New" w:hAnsi="Courier New" w:cs="Courier New"/>
                <w:szCs w:val="24"/>
              </w:rPr>
            </w:pPr>
          </w:p>
        </w:tc>
      </w:tr>
      <w:tr w:rsidR="004E3A00" w:rsidRPr="006B4E72" w:rsidTr="006B4E72">
        <w:trPr>
          <w:trHeight w:val="264"/>
        </w:trPr>
        <w:tc>
          <w:tcPr>
            <w:tcW w:w="4548" w:type="dxa"/>
            <w:tcBorders>
              <w:left w:val="single" w:sz="8" w:space="0" w:color="000000"/>
              <w:bottom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Неблагоустроенный жилой фонд «местн.отопление, без канализации) (кол-во жителей) на территории</w:t>
            </w:r>
          </w:p>
        </w:tc>
        <w:tc>
          <w:tcPr>
            <w:tcW w:w="1556" w:type="dxa"/>
            <w:tcBorders>
              <w:left w:val="single" w:sz="8" w:space="0" w:color="000000"/>
              <w:bottom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ед.</w:t>
            </w:r>
          </w:p>
        </w:tc>
        <w:tc>
          <w:tcPr>
            <w:tcW w:w="1701" w:type="dxa"/>
            <w:tcBorders>
              <w:left w:val="single" w:sz="8" w:space="0" w:color="000000"/>
              <w:bottom w:val="single" w:sz="8" w:space="0" w:color="000000"/>
            </w:tcBorders>
          </w:tcPr>
          <w:p w:rsidR="004E3A00" w:rsidRPr="006B4E72" w:rsidRDefault="00D449E9" w:rsidP="003E5638">
            <w:pPr>
              <w:pStyle w:val="a7"/>
              <w:jc w:val="both"/>
              <w:rPr>
                <w:rFonts w:ascii="Courier New" w:hAnsi="Courier New" w:cs="Courier New"/>
                <w:szCs w:val="24"/>
              </w:rPr>
            </w:pPr>
            <w:r w:rsidRPr="006B4E72">
              <w:rPr>
                <w:rFonts w:ascii="Courier New" w:hAnsi="Courier New" w:cs="Courier New"/>
                <w:szCs w:val="24"/>
              </w:rPr>
              <w:t>13,731</w:t>
            </w:r>
          </w:p>
        </w:tc>
        <w:tc>
          <w:tcPr>
            <w:tcW w:w="1559" w:type="dxa"/>
            <w:tcBorders>
              <w:left w:val="single" w:sz="8" w:space="0" w:color="000000"/>
              <w:bottom w:val="single" w:sz="8" w:space="0" w:color="000000"/>
              <w:right w:val="single" w:sz="8" w:space="0" w:color="000000"/>
            </w:tcBorders>
          </w:tcPr>
          <w:p w:rsidR="004E3A00" w:rsidRPr="006B4E72" w:rsidRDefault="00D449E9" w:rsidP="003E5638">
            <w:pPr>
              <w:pStyle w:val="a7"/>
              <w:jc w:val="both"/>
              <w:rPr>
                <w:rFonts w:ascii="Courier New" w:hAnsi="Courier New" w:cs="Courier New"/>
                <w:szCs w:val="24"/>
              </w:rPr>
            </w:pPr>
            <w:r w:rsidRPr="006B4E72">
              <w:rPr>
                <w:rFonts w:ascii="Courier New" w:hAnsi="Courier New" w:cs="Courier New"/>
                <w:szCs w:val="24"/>
              </w:rPr>
              <w:t>13,95</w:t>
            </w:r>
          </w:p>
        </w:tc>
      </w:tr>
      <w:tr w:rsidR="004E3A00" w:rsidRPr="006B4E72" w:rsidTr="006B4E72">
        <w:trPr>
          <w:trHeight w:val="264"/>
        </w:trPr>
        <w:tc>
          <w:tcPr>
            <w:tcW w:w="4548" w:type="dxa"/>
            <w:tcBorders>
              <w:left w:val="single" w:sz="8" w:space="0" w:color="000000"/>
              <w:bottom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обеспеченность жильем в среднем на одного жителя (кв.м.)</w:t>
            </w:r>
          </w:p>
        </w:tc>
        <w:tc>
          <w:tcPr>
            <w:tcW w:w="1556" w:type="dxa"/>
            <w:tcBorders>
              <w:left w:val="single" w:sz="8" w:space="0" w:color="000000"/>
              <w:bottom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м</w:t>
            </w:r>
            <w:r w:rsidRPr="006B4E72">
              <w:rPr>
                <w:rFonts w:ascii="Courier New" w:hAnsi="Courier New" w:cs="Courier New"/>
                <w:szCs w:val="24"/>
                <w:vertAlign w:val="superscript"/>
              </w:rPr>
              <w:t>2</w:t>
            </w:r>
          </w:p>
        </w:tc>
        <w:tc>
          <w:tcPr>
            <w:tcW w:w="1701" w:type="dxa"/>
            <w:tcBorders>
              <w:left w:val="single" w:sz="8" w:space="0" w:color="000000"/>
              <w:bottom w:val="single" w:sz="8" w:space="0" w:color="000000"/>
            </w:tcBorders>
          </w:tcPr>
          <w:p w:rsidR="004E3A00" w:rsidRPr="006B4E72" w:rsidRDefault="004E3A00" w:rsidP="00D449E9">
            <w:pPr>
              <w:pStyle w:val="a7"/>
              <w:jc w:val="both"/>
              <w:rPr>
                <w:rFonts w:ascii="Courier New" w:hAnsi="Courier New" w:cs="Courier New"/>
                <w:szCs w:val="24"/>
              </w:rPr>
            </w:pPr>
            <w:r w:rsidRPr="006B4E72">
              <w:rPr>
                <w:rFonts w:ascii="Courier New" w:hAnsi="Courier New" w:cs="Courier New"/>
                <w:szCs w:val="24"/>
              </w:rPr>
              <w:t>1</w:t>
            </w:r>
            <w:r w:rsidR="00D449E9" w:rsidRPr="006B4E72">
              <w:rPr>
                <w:rFonts w:ascii="Courier New" w:hAnsi="Courier New" w:cs="Courier New"/>
                <w:szCs w:val="24"/>
              </w:rPr>
              <w:t>4,61</w:t>
            </w:r>
          </w:p>
        </w:tc>
        <w:tc>
          <w:tcPr>
            <w:tcW w:w="1559" w:type="dxa"/>
            <w:tcBorders>
              <w:left w:val="single" w:sz="8" w:space="0" w:color="000000"/>
              <w:bottom w:val="single" w:sz="8" w:space="0" w:color="000000"/>
              <w:right w:val="single" w:sz="8"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15</w:t>
            </w:r>
            <w:r w:rsidR="00D449E9" w:rsidRPr="006B4E72">
              <w:rPr>
                <w:rFonts w:ascii="Courier New" w:hAnsi="Courier New" w:cs="Courier New"/>
                <w:szCs w:val="24"/>
              </w:rPr>
              <w:t>,3</w:t>
            </w:r>
          </w:p>
        </w:tc>
      </w:tr>
    </w:tbl>
    <w:p w:rsidR="004E3A00" w:rsidRPr="00EF7C8C" w:rsidRDefault="004E3A00" w:rsidP="004E3A00">
      <w:pPr>
        <w:pStyle w:val="a7"/>
        <w:jc w:val="both"/>
        <w:rPr>
          <w:rFonts w:ascii="Times New Roman" w:hAnsi="Times New Roman"/>
          <w:sz w:val="24"/>
          <w:szCs w:val="24"/>
        </w:rPr>
      </w:pPr>
    </w:p>
    <w:p w:rsidR="004E3A00" w:rsidRPr="00CF6C13" w:rsidRDefault="004E3A00" w:rsidP="00CF6C13">
      <w:pPr>
        <w:pStyle w:val="a7"/>
        <w:ind w:firstLine="709"/>
        <w:jc w:val="both"/>
        <w:rPr>
          <w:rFonts w:ascii="Arial" w:hAnsi="Arial" w:cs="Arial"/>
          <w:sz w:val="24"/>
          <w:szCs w:val="24"/>
        </w:rPr>
      </w:pPr>
      <w:r w:rsidRPr="00CF6C13">
        <w:rPr>
          <w:rFonts w:ascii="Arial" w:hAnsi="Arial" w:cs="Arial"/>
          <w:sz w:val="24"/>
          <w:szCs w:val="24"/>
        </w:rPr>
        <w:t xml:space="preserve"> Жилищный фонд </w:t>
      </w:r>
      <w:r w:rsidR="00CF6C13">
        <w:rPr>
          <w:rFonts w:ascii="Arial" w:hAnsi="Arial" w:cs="Arial"/>
          <w:sz w:val="24"/>
          <w:szCs w:val="24"/>
        </w:rPr>
        <w:t>муниципального образования</w:t>
      </w:r>
      <w:r w:rsidRPr="00CF6C13">
        <w:rPr>
          <w:rFonts w:ascii="Arial" w:hAnsi="Arial" w:cs="Arial"/>
          <w:sz w:val="24"/>
          <w:szCs w:val="24"/>
        </w:rPr>
        <w:t xml:space="preserve">  характеризуется следующими данными: общая площадь жилищного фонда –  1</w:t>
      </w:r>
      <w:r w:rsidR="00D449E9" w:rsidRPr="00CF6C13">
        <w:rPr>
          <w:rFonts w:ascii="Arial" w:hAnsi="Arial" w:cs="Arial"/>
          <w:sz w:val="24"/>
          <w:szCs w:val="24"/>
        </w:rPr>
        <w:t>3</w:t>
      </w:r>
      <w:r w:rsidRPr="00CF6C13">
        <w:rPr>
          <w:rFonts w:ascii="Arial" w:hAnsi="Arial" w:cs="Arial"/>
          <w:sz w:val="24"/>
          <w:szCs w:val="24"/>
        </w:rPr>
        <w:t>,</w:t>
      </w:r>
      <w:r w:rsidR="00D449E9" w:rsidRPr="00CF6C13">
        <w:rPr>
          <w:rFonts w:ascii="Arial" w:hAnsi="Arial" w:cs="Arial"/>
          <w:sz w:val="24"/>
          <w:szCs w:val="24"/>
        </w:rPr>
        <w:t>9</w:t>
      </w:r>
      <w:r w:rsidRPr="00CF6C13">
        <w:rPr>
          <w:rFonts w:ascii="Arial" w:hAnsi="Arial" w:cs="Arial"/>
          <w:sz w:val="24"/>
          <w:szCs w:val="24"/>
        </w:rPr>
        <w:t>5 тыс. м</w:t>
      </w:r>
      <w:r w:rsidRPr="00CF6C13">
        <w:rPr>
          <w:rFonts w:ascii="Arial" w:hAnsi="Arial" w:cs="Arial"/>
          <w:sz w:val="24"/>
          <w:szCs w:val="24"/>
          <w:vertAlign w:val="superscript"/>
        </w:rPr>
        <w:t>2</w:t>
      </w:r>
      <w:r w:rsidRPr="00CF6C13">
        <w:rPr>
          <w:rFonts w:ascii="Arial" w:hAnsi="Arial" w:cs="Arial"/>
          <w:sz w:val="24"/>
          <w:szCs w:val="24"/>
        </w:rPr>
        <w:t>, обеспеченность жильем –   15</w:t>
      </w:r>
      <w:r w:rsidR="008C5B58" w:rsidRPr="00CF6C13">
        <w:rPr>
          <w:rFonts w:ascii="Arial" w:hAnsi="Arial" w:cs="Arial"/>
          <w:sz w:val="24"/>
          <w:szCs w:val="24"/>
        </w:rPr>
        <w:t>,3</w:t>
      </w:r>
      <w:r w:rsidRPr="00CF6C13">
        <w:rPr>
          <w:rFonts w:ascii="Arial" w:hAnsi="Arial" w:cs="Arial"/>
          <w:sz w:val="24"/>
          <w:szCs w:val="24"/>
        </w:rPr>
        <w:t xml:space="preserve"> м</w:t>
      </w:r>
      <w:r w:rsidRPr="00CF6C13">
        <w:rPr>
          <w:rFonts w:ascii="Arial" w:hAnsi="Arial" w:cs="Arial"/>
          <w:sz w:val="24"/>
          <w:szCs w:val="24"/>
          <w:vertAlign w:val="superscript"/>
        </w:rPr>
        <w:t>2</w:t>
      </w:r>
      <w:r w:rsidRPr="00CF6C13">
        <w:rPr>
          <w:rFonts w:ascii="Arial" w:hAnsi="Arial" w:cs="Arial"/>
          <w:sz w:val="24"/>
          <w:szCs w:val="24"/>
        </w:rPr>
        <w:t xml:space="preserve"> общей площади на одного жителя. Тем не менее, проблема по обеспечению жильем населения существует.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Жители </w:t>
      </w:r>
      <w:r w:rsidR="00590B36">
        <w:rPr>
          <w:rFonts w:ascii="Arial" w:hAnsi="Arial" w:cs="Arial"/>
          <w:sz w:val="24"/>
          <w:szCs w:val="24"/>
        </w:rPr>
        <w:t xml:space="preserve">муниципального образования </w:t>
      </w:r>
      <w:r w:rsidRPr="00CF6C13">
        <w:rPr>
          <w:rFonts w:ascii="Arial" w:hAnsi="Arial" w:cs="Arial"/>
          <w:sz w:val="24"/>
          <w:szCs w:val="24"/>
        </w:rPr>
        <w:t xml:space="preserve">активно участвуют в различных программах по обеспечению жильем: «Социальное развитие  села» и т.д.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 К услугам  ЖКХ предоставляемым  в поселении  относится теплоснабжение, водоснабжение. Развитие среды проживания населения  </w:t>
      </w:r>
      <w:r w:rsidR="007C119D">
        <w:rPr>
          <w:rFonts w:ascii="Arial" w:hAnsi="Arial" w:cs="Arial"/>
          <w:sz w:val="24"/>
          <w:szCs w:val="24"/>
        </w:rPr>
        <w:t xml:space="preserve">муниципального образования </w:t>
      </w:r>
      <w:r w:rsidRPr="00CF6C13">
        <w:rPr>
          <w:rFonts w:ascii="Arial" w:hAnsi="Arial" w:cs="Arial"/>
          <w:sz w:val="24"/>
          <w:szCs w:val="24"/>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CF6C13" w:rsidRDefault="007C119D" w:rsidP="004E3A00">
      <w:pPr>
        <w:pStyle w:val="a7"/>
        <w:jc w:val="both"/>
        <w:rPr>
          <w:rFonts w:ascii="Arial" w:hAnsi="Arial" w:cs="Arial"/>
          <w:sz w:val="24"/>
          <w:szCs w:val="24"/>
        </w:rPr>
      </w:pPr>
      <w:r>
        <w:rPr>
          <w:rFonts w:ascii="Arial" w:hAnsi="Arial" w:cs="Arial"/>
          <w:sz w:val="24"/>
          <w:szCs w:val="24"/>
        </w:rPr>
        <w:t xml:space="preserve">Муниципальное образование </w:t>
      </w:r>
      <w:r w:rsidR="004E3A00" w:rsidRPr="00CF6C13">
        <w:rPr>
          <w:rFonts w:ascii="Arial" w:hAnsi="Arial" w:cs="Arial"/>
          <w:sz w:val="24"/>
          <w:szCs w:val="24"/>
        </w:rPr>
        <w:t>не может развиваться без учета состояния и перспектив развития инженерных систем жизнеобеспечения, которые включают в себя такие состав</w:t>
      </w:r>
      <w:r>
        <w:rPr>
          <w:rFonts w:ascii="Arial" w:hAnsi="Arial" w:cs="Arial"/>
          <w:sz w:val="24"/>
          <w:szCs w:val="24"/>
        </w:rPr>
        <w:t>ные части, как теплоснабжение,</w:t>
      </w:r>
      <w:r w:rsidR="004E3A00" w:rsidRPr="00CF6C13">
        <w:rPr>
          <w:rFonts w:ascii="Arial" w:hAnsi="Arial" w:cs="Arial"/>
          <w:sz w:val="24"/>
          <w:szCs w:val="24"/>
        </w:rPr>
        <w:t xml:space="preserve"> электроснабжение и водоснабжение,  водоотведение.</w:t>
      </w:r>
    </w:p>
    <w:p w:rsidR="004E3A00" w:rsidRPr="00CF6C13" w:rsidRDefault="004E3A00" w:rsidP="004E3A00">
      <w:pPr>
        <w:pStyle w:val="a7"/>
        <w:jc w:val="both"/>
        <w:rPr>
          <w:rFonts w:ascii="Arial" w:hAnsi="Arial" w:cs="Arial"/>
          <w:b/>
          <w:bCs/>
          <w:sz w:val="24"/>
          <w:szCs w:val="24"/>
        </w:rPr>
      </w:pPr>
      <w:r w:rsidRPr="00CF6C13">
        <w:rPr>
          <w:rFonts w:ascii="Arial" w:hAnsi="Arial" w:cs="Arial"/>
          <w:sz w:val="24"/>
          <w:szCs w:val="24"/>
        </w:rPr>
        <w:lastRenderedPageBreak/>
        <w:t xml:space="preserve">Непосредственно под развитием систем коммунальной инфраструктуры </w:t>
      </w:r>
      <w:r w:rsidR="007C119D">
        <w:rPr>
          <w:rFonts w:ascii="Arial" w:hAnsi="Arial" w:cs="Arial"/>
          <w:sz w:val="24"/>
          <w:szCs w:val="24"/>
        </w:rPr>
        <w:t xml:space="preserve">муниципального образования </w:t>
      </w:r>
      <w:r w:rsidRPr="00CF6C13">
        <w:rPr>
          <w:rFonts w:ascii="Arial" w:hAnsi="Arial" w:cs="Arial"/>
          <w:sz w:val="24"/>
          <w:szCs w:val="24"/>
        </w:rPr>
        <w:t xml:space="preserve">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sidR="00063864">
        <w:rPr>
          <w:rFonts w:ascii="Arial" w:hAnsi="Arial" w:cs="Arial"/>
          <w:sz w:val="24"/>
          <w:szCs w:val="24"/>
        </w:rPr>
        <w:t>муниципального образования</w:t>
      </w:r>
      <w:r w:rsidRPr="00CF6C13">
        <w:rPr>
          <w:rFonts w:ascii="Arial" w:hAnsi="Arial" w:cs="Arial"/>
          <w:sz w:val="24"/>
          <w:szCs w:val="24"/>
        </w:rPr>
        <w:t xml:space="preserve">, понимание жителями </w:t>
      </w:r>
      <w:r w:rsidR="00063864">
        <w:rPr>
          <w:rFonts w:ascii="Arial" w:hAnsi="Arial" w:cs="Arial"/>
          <w:sz w:val="24"/>
          <w:szCs w:val="24"/>
        </w:rPr>
        <w:t xml:space="preserve">муниципального образования </w:t>
      </w:r>
      <w:r w:rsidRPr="00CF6C13">
        <w:rPr>
          <w:rFonts w:ascii="Arial" w:hAnsi="Arial" w:cs="Arial"/>
          <w:sz w:val="24"/>
          <w:szCs w:val="24"/>
        </w:rPr>
        <w:t>сложности проводимой коммунальной реформы, а также подготовку и проведение соответствующих инвестиционных программ.</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Главной целью Программы развития  социальной   инфраструктуры  </w:t>
      </w:r>
      <w:r w:rsidR="00874ADE" w:rsidRPr="00CF6C13">
        <w:rPr>
          <w:rFonts w:ascii="Arial" w:hAnsi="Arial" w:cs="Arial"/>
          <w:sz w:val="24"/>
          <w:szCs w:val="24"/>
        </w:rPr>
        <w:t>муниципального образования «Табарсук» Аларского района</w:t>
      </w:r>
      <w:r w:rsidRPr="00CF6C13">
        <w:rPr>
          <w:rFonts w:ascii="Arial" w:hAnsi="Arial" w:cs="Arial"/>
          <w:sz w:val="24"/>
          <w:szCs w:val="24"/>
        </w:rPr>
        <w:t xml:space="preserve"> Иркутской области на 201</w:t>
      </w:r>
      <w:r w:rsidR="00874ADE" w:rsidRPr="00CF6C13">
        <w:rPr>
          <w:rFonts w:ascii="Arial" w:hAnsi="Arial" w:cs="Arial"/>
          <w:sz w:val="24"/>
          <w:szCs w:val="24"/>
        </w:rPr>
        <w:t>7</w:t>
      </w:r>
      <w:r w:rsidRPr="00CF6C13">
        <w:rPr>
          <w:rFonts w:ascii="Arial" w:hAnsi="Arial" w:cs="Arial"/>
          <w:sz w:val="24"/>
          <w:szCs w:val="24"/>
        </w:rPr>
        <w:t>-202</w:t>
      </w:r>
      <w:r w:rsidR="00874ADE" w:rsidRPr="00CF6C13">
        <w:rPr>
          <w:rFonts w:ascii="Arial" w:hAnsi="Arial" w:cs="Arial"/>
          <w:sz w:val="24"/>
          <w:szCs w:val="24"/>
        </w:rPr>
        <w:t>7</w:t>
      </w:r>
      <w:r w:rsidRPr="00CF6C13">
        <w:rPr>
          <w:rFonts w:ascii="Arial" w:hAnsi="Arial" w:cs="Arial"/>
          <w:sz w:val="24"/>
          <w:szCs w:val="24"/>
        </w:rPr>
        <w:t xml:space="preserve"> гг. является устойчивое повышение качества жизни нынешних и будущих поколений жителей и благополучие развития  </w:t>
      </w:r>
      <w:r w:rsidR="00B21819">
        <w:rPr>
          <w:rFonts w:ascii="Arial" w:hAnsi="Arial" w:cs="Arial"/>
          <w:sz w:val="24"/>
          <w:szCs w:val="24"/>
        </w:rPr>
        <w:t xml:space="preserve">муниципального образования </w:t>
      </w:r>
      <w:r w:rsidRPr="00CF6C13">
        <w:rPr>
          <w:rFonts w:ascii="Arial" w:hAnsi="Arial" w:cs="Arial"/>
          <w:sz w:val="24"/>
          <w:szCs w:val="24"/>
        </w:rPr>
        <w:t xml:space="preserve">через устойчивое развитие территории в социальной и экономической сфере.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2. развить и расширить сферу информационно-консультационного и правового обслуживания населения;</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3. отремонтировать дороги внутри и между населенными пунктами </w:t>
      </w:r>
      <w:r w:rsidR="00CE2467">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4. улучшить состояние здоровья населения  путем  вовлечения  в  спортивную  и  культурную  жизнь  сельского  </w:t>
      </w:r>
      <w:r w:rsidR="00CE2467">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6. активизация культурной деятельности;</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7. развить личные подсобные хозяйства;</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8. создать условия для безопасного проживания населения на территории </w:t>
      </w:r>
      <w:r w:rsidR="00A702AC">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9.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CF6C13" w:rsidRDefault="004E3A00" w:rsidP="004E3A00">
      <w:pPr>
        <w:pStyle w:val="a7"/>
        <w:jc w:val="both"/>
        <w:rPr>
          <w:rFonts w:ascii="Arial" w:hAnsi="Arial" w:cs="Arial"/>
          <w:b/>
          <w:bCs/>
          <w:sz w:val="24"/>
          <w:szCs w:val="24"/>
        </w:rPr>
      </w:pPr>
      <w:r w:rsidRPr="00CF6C13">
        <w:rPr>
          <w:rFonts w:ascii="Arial" w:hAnsi="Arial" w:cs="Arial"/>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Pr="00CF6C13" w:rsidRDefault="004E3A00" w:rsidP="004E3A00">
      <w:pPr>
        <w:pStyle w:val="a7"/>
        <w:jc w:val="both"/>
        <w:rPr>
          <w:rFonts w:ascii="Arial" w:hAnsi="Arial" w:cs="Arial"/>
          <w:b/>
          <w:bCs/>
          <w:sz w:val="24"/>
          <w:szCs w:val="24"/>
        </w:rPr>
      </w:pPr>
    </w:p>
    <w:p w:rsidR="004E3A00" w:rsidRPr="00CF6C13" w:rsidRDefault="004E3A00" w:rsidP="004E3A00">
      <w:pPr>
        <w:pStyle w:val="a7"/>
        <w:jc w:val="both"/>
        <w:rPr>
          <w:rFonts w:ascii="Arial" w:hAnsi="Arial" w:cs="Arial"/>
          <w:b/>
          <w:bCs/>
          <w:sz w:val="24"/>
          <w:szCs w:val="24"/>
        </w:rPr>
      </w:pPr>
      <w:r w:rsidRPr="00CF6C13">
        <w:rPr>
          <w:rFonts w:ascii="Arial" w:hAnsi="Arial" w:cs="Arial"/>
          <w:b/>
          <w:bCs/>
          <w:sz w:val="24"/>
          <w:szCs w:val="24"/>
        </w:rPr>
        <w:t xml:space="preserve">7. Основные стратегическими направлениями развития </w:t>
      </w:r>
      <w:r w:rsidR="00A702AC">
        <w:rPr>
          <w:rFonts w:ascii="Arial" w:hAnsi="Arial" w:cs="Arial"/>
          <w:b/>
          <w:bCs/>
          <w:sz w:val="24"/>
          <w:szCs w:val="24"/>
        </w:rPr>
        <w:t>муниципального образования</w:t>
      </w:r>
    </w:p>
    <w:p w:rsidR="004E3A00" w:rsidRPr="00CF6C13" w:rsidRDefault="004E3A00" w:rsidP="004E3A00">
      <w:pPr>
        <w:pStyle w:val="a7"/>
        <w:jc w:val="both"/>
        <w:rPr>
          <w:rFonts w:ascii="Arial" w:hAnsi="Arial" w:cs="Arial"/>
          <w:b/>
          <w:bCs/>
          <w:sz w:val="24"/>
          <w:szCs w:val="24"/>
        </w:rPr>
      </w:pP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Из   анализа вытекает, что стратегическими направлениями развития </w:t>
      </w:r>
      <w:r w:rsidR="00A702AC">
        <w:rPr>
          <w:rFonts w:ascii="Arial" w:hAnsi="Arial" w:cs="Arial"/>
          <w:sz w:val="24"/>
          <w:szCs w:val="24"/>
        </w:rPr>
        <w:t>муниципального образования</w:t>
      </w:r>
      <w:r w:rsidR="00A702AC" w:rsidRPr="00CF6C13">
        <w:rPr>
          <w:rFonts w:ascii="Arial" w:hAnsi="Arial" w:cs="Arial"/>
          <w:sz w:val="24"/>
          <w:szCs w:val="24"/>
        </w:rPr>
        <w:t xml:space="preserve">  </w:t>
      </w:r>
      <w:r w:rsidRPr="00CF6C13">
        <w:rPr>
          <w:rFonts w:ascii="Arial" w:hAnsi="Arial" w:cs="Arial"/>
          <w:sz w:val="24"/>
          <w:szCs w:val="24"/>
        </w:rPr>
        <w:t>должны стать  следующие действия:</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w:t>
      </w:r>
      <w:r w:rsidRPr="00CF6C13">
        <w:rPr>
          <w:rFonts w:ascii="Arial" w:hAnsi="Arial" w:cs="Arial"/>
          <w:b/>
          <w:bCs/>
          <w:sz w:val="24"/>
          <w:szCs w:val="24"/>
        </w:rPr>
        <w:t>Экономические:</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4E3A00" w:rsidRPr="00CF6C13" w:rsidRDefault="004E3A00" w:rsidP="004E3A00">
      <w:pPr>
        <w:pStyle w:val="a7"/>
        <w:jc w:val="both"/>
        <w:rPr>
          <w:rFonts w:ascii="Arial" w:hAnsi="Arial" w:cs="Arial"/>
          <w:i/>
          <w:iCs/>
          <w:sz w:val="24"/>
          <w:szCs w:val="24"/>
        </w:rPr>
      </w:pPr>
      <w:r w:rsidRPr="00CF6C13">
        <w:rPr>
          <w:rFonts w:ascii="Arial" w:hAnsi="Arial" w:cs="Arial"/>
          <w:sz w:val="24"/>
          <w:szCs w:val="24"/>
        </w:rPr>
        <w:lastRenderedPageBreak/>
        <w:t xml:space="preserve">2.    Содействие развитию   малого и  среднего  предпринимательства  для развития </w:t>
      </w:r>
      <w:r w:rsidR="00F924A7">
        <w:rPr>
          <w:rFonts w:ascii="Arial" w:hAnsi="Arial" w:cs="Arial"/>
          <w:sz w:val="24"/>
          <w:szCs w:val="24"/>
        </w:rPr>
        <w:t xml:space="preserve">муниципального образования </w:t>
      </w:r>
      <w:r w:rsidRPr="00CF6C13">
        <w:rPr>
          <w:rFonts w:ascii="Arial" w:hAnsi="Arial" w:cs="Arial"/>
          <w:sz w:val="24"/>
          <w:szCs w:val="24"/>
        </w:rPr>
        <w:t>и организации новых рабочих мест.</w:t>
      </w:r>
      <w:r w:rsidRPr="00CF6C13">
        <w:rPr>
          <w:rFonts w:ascii="Arial" w:hAnsi="Arial" w:cs="Arial"/>
          <w:i/>
          <w:iCs/>
          <w:sz w:val="24"/>
          <w:szCs w:val="24"/>
        </w:rPr>
        <w:t xml:space="preserve">                                                               </w:t>
      </w:r>
      <w:r w:rsidRPr="00CF6C13">
        <w:rPr>
          <w:rFonts w:ascii="Arial" w:hAnsi="Arial" w:cs="Arial"/>
          <w:sz w:val="24"/>
          <w:szCs w:val="24"/>
        </w:rPr>
        <w:t xml:space="preserve">           </w:t>
      </w:r>
      <w:r w:rsidRPr="00CF6C13">
        <w:rPr>
          <w:rFonts w:ascii="Arial" w:hAnsi="Arial" w:cs="Arial"/>
          <w:b/>
          <w:bCs/>
          <w:sz w:val="24"/>
          <w:szCs w:val="24"/>
        </w:rPr>
        <w:t>Социальные</w:t>
      </w:r>
      <w:r w:rsidRPr="00CF6C13">
        <w:rPr>
          <w:rFonts w:ascii="Arial" w:hAnsi="Arial" w:cs="Arial"/>
          <w:sz w:val="24"/>
          <w:szCs w:val="24"/>
        </w:rPr>
        <w:t>:</w:t>
      </w:r>
    </w:p>
    <w:p w:rsidR="004E3A00" w:rsidRPr="00CF6C13" w:rsidRDefault="004E3A00" w:rsidP="004E3A00">
      <w:pPr>
        <w:pStyle w:val="a7"/>
        <w:jc w:val="both"/>
        <w:rPr>
          <w:rFonts w:ascii="Arial" w:hAnsi="Arial" w:cs="Arial"/>
          <w:i/>
          <w:iCs/>
          <w:sz w:val="24"/>
          <w:szCs w:val="24"/>
        </w:rPr>
      </w:pPr>
      <w:r w:rsidRPr="00CF6C13">
        <w:rPr>
          <w:rFonts w:ascii="Arial" w:hAnsi="Arial" w:cs="Arial"/>
          <w:sz w:val="24"/>
          <w:szCs w:val="24"/>
        </w:rPr>
        <w:t xml:space="preserve">1.  Развитие социальной инфраструктуры, образования, здравоохранения, культуры, физкультуры и спорта: </w:t>
      </w:r>
    </w:p>
    <w:p w:rsidR="004E3A00" w:rsidRPr="00CF6C13" w:rsidRDefault="004E3A00" w:rsidP="004E3A00">
      <w:pPr>
        <w:pStyle w:val="a7"/>
        <w:jc w:val="both"/>
        <w:rPr>
          <w:rFonts w:ascii="Arial" w:hAnsi="Arial" w:cs="Arial"/>
          <w:sz w:val="24"/>
          <w:szCs w:val="24"/>
        </w:rPr>
      </w:pPr>
      <w:r w:rsidRPr="00CF6C13">
        <w:rPr>
          <w:rFonts w:ascii="Arial" w:hAnsi="Arial" w:cs="Arial"/>
          <w:i/>
          <w:iCs/>
          <w:sz w:val="24"/>
          <w:szCs w:val="24"/>
        </w:rPr>
        <w:t xml:space="preserve">  </w:t>
      </w:r>
      <w:r w:rsidRPr="00CF6C13">
        <w:rPr>
          <w:rFonts w:ascii="Arial" w:hAnsi="Arial" w:cs="Arial"/>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w:t>
      </w:r>
      <w:r w:rsidR="00F924A7" w:rsidRPr="00F924A7">
        <w:rPr>
          <w:rFonts w:ascii="Arial" w:hAnsi="Arial" w:cs="Arial"/>
          <w:sz w:val="24"/>
          <w:szCs w:val="24"/>
        </w:rPr>
        <w:t xml:space="preserve"> </w:t>
      </w:r>
      <w:r w:rsidR="00F924A7">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2.    Развитие личного подворья граждан, как источника доходов населения.</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привлечение льготных кредитов из областного бюджета на развитие личных подсобных хозяйств;</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организация торговли населения продукцией с личных подворий на «Областной ярмарке»;</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-по максимуму привлечение населения к участию в сезонных ярмарках со своей продукцией;</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-помощь населению в реализации мяса с личных подсобных хозяйств;</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-поддержка предпринимателей ведущих закупку продукции с личных подсобных хозяйств на выгодных для населения условиях.</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3.   Содействие в привлечении молодых специалистов в </w:t>
      </w:r>
      <w:r w:rsidR="00CE5B7D">
        <w:rPr>
          <w:rFonts w:ascii="Arial" w:hAnsi="Arial" w:cs="Arial"/>
          <w:sz w:val="24"/>
          <w:szCs w:val="24"/>
        </w:rPr>
        <w:t>муниципальное образование</w:t>
      </w:r>
      <w:r w:rsidR="00CE5B7D" w:rsidRPr="00CF6C13">
        <w:rPr>
          <w:rFonts w:ascii="Arial" w:hAnsi="Arial" w:cs="Arial"/>
          <w:sz w:val="24"/>
          <w:szCs w:val="24"/>
        </w:rPr>
        <w:t xml:space="preserve">  </w:t>
      </w:r>
      <w:r w:rsidRPr="00CF6C13">
        <w:rPr>
          <w:rFonts w:ascii="Arial" w:hAnsi="Arial" w:cs="Arial"/>
          <w:sz w:val="24"/>
          <w:szCs w:val="24"/>
        </w:rPr>
        <w:t>(врачей, учителей, работников культуры, муниципальных служащих);</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-помощь членам их семей в устройстве на работу;</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4.    Содействие в обеспечении социальной поддержки слабозащищенным слоям населения:</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-консультирование, помощь в получении субсидий, пособий различных льготных выплат;</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5.   Привлечение средств из областного и федерального бюджетов на укрепление жилищно-коммунальной сферы:</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w:t>
      </w:r>
      <w:r w:rsidR="00AC7FEC">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6.   Освещение населенных пунктов поселения  на  должном  уровне.</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7.   Привлечение средств  из областного и федерального бюджетов на строительство и ремонт внутри-поселковых дорог.</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8.  Привлечение средств из бюджетов различных уровней для благоустройства  </w:t>
      </w:r>
      <w:r w:rsidR="00CE45F6">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4E3A00">
      <w:pPr>
        <w:pStyle w:val="a7"/>
        <w:jc w:val="both"/>
        <w:rPr>
          <w:rFonts w:ascii="Arial" w:hAnsi="Arial" w:cs="Arial"/>
          <w:sz w:val="24"/>
          <w:szCs w:val="24"/>
        </w:rPr>
      </w:pPr>
    </w:p>
    <w:p w:rsidR="004E3A00" w:rsidRPr="00CF6C13" w:rsidRDefault="004E3A00" w:rsidP="004E3A00">
      <w:pPr>
        <w:pStyle w:val="a7"/>
        <w:jc w:val="both"/>
        <w:rPr>
          <w:rFonts w:ascii="Arial" w:hAnsi="Arial" w:cs="Arial"/>
          <w:sz w:val="24"/>
          <w:szCs w:val="24"/>
        </w:rPr>
      </w:pPr>
    </w:p>
    <w:p w:rsidR="004E3A00" w:rsidRPr="00CF6C13" w:rsidRDefault="004E3A00" w:rsidP="004E3A00">
      <w:pPr>
        <w:pStyle w:val="a7"/>
        <w:jc w:val="both"/>
        <w:rPr>
          <w:rFonts w:ascii="Arial" w:hAnsi="Arial" w:cs="Arial"/>
          <w:b/>
          <w:sz w:val="24"/>
          <w:szCs w:val="24"/>
        </w:rPr>
      </w:pPr>
      <w:r w:rsidRPr="00CF6C13">
        <w:rPr>
          <w:rFonts w:ascii="Arial" w:hAnsi="Arial" w:cs="Arial"/>
          <w:b/>
          <w:sz w:val="24"/>
          <w:szCs w:val="24"/>
        </w:rPr>
        <w:lastRenderedPageBreak/>
        <w:t>8.</w:t>
      </w:r>
      <w:r w:rsidRPr="00CF6C13">
        <w:rPr>
          <w:rFonts w:ascii="Arial" w:hAnsi="Arial" w:cs="Arial"/>
          <w:sz w:val="24"/>
          <w:szCs w:val="24"/>
        </w:rPr>
        <w:t>С</w:t>
      </w:r>
      <w:r w:rsidRPr="00CF6C13">
        <w:rPr>
          <w:rFonts w:ascii="Arial" w:hAnsi="Arial" w:cs="Arial"/>
          <w:b/>
          <w:sz w:val="24"/>
          <w:szCs w:val="24"/>
        </w:rPr>
        <w:t xml:space="preserve">истема основных программных мероприятий по развитию  </w:t>
      </w:r>
      <w:r w:rsidR="00532B9E" w:rsidRPr="00CF6C13">
        <w:rPr>
          <w:rFonts w:ascii="Arial" w:hAnsi="Arial" w:cs="Arial"/>
          <w:b/>
          <w:sz w:val="24"/>
          <w:szCs w:val="24"/>
        </w:rPr>
        <w:t>муниципального образования «Табарсук»</w:t>
      </w:r>
    </w:p>
    <w:p w:rsidR="00532B9E" w:rsidRPr="00CF6C13" w:rsidRDefault="00532B9E" w:rsidP="004E3A00">
      <w:pPr>
        <w:pStyle w:val="a7"/>
        <w:jc w:val="both"/>
        <w:rPr>
          <w:rFonts w:ascii="Arial" w:hAnsi="Arial" w:cs="Arial"/>
          <w:b/>
          <w:sz w:val="24"/>
          <w:szCs w:val="24"/>
        </w:rPr>
      </w:pPr>
    </w:p>
    <w:p w:rsidR="004E3A00" w:rsidRPr="00CF6C13" w:rsidRDefault="004E3A00" w:rsidP="00532B9E">
      <w:pPr>
        <w:pStyle w:val="a7"/>
        <w:ind w:firstLine="709"/>
        <w:jc w:val="both"/>
        <w:rPr>
          <w:rFonts w:ascii="Arial" w:hAnsi="Arial" w:cs="Arial"/>
          <w:sz w:val="24"/>
          <w:szCs w:val="24"/>
        </w:rPr>
      </w:pPr>
      <w:r w:rsidRPr="00CF6C13">
        <w:rPr>
          <w:rFonts w:ascii="Arial" w:hAnsi="Arial" w:cs="Arial"/>
          <w:sz w:val="24"/>
          <w:szCs w:val="24"/>
        </w:rPr>
        <w:t xml:space="preserve">  Задача формирования стратегии развития </w:t>
      </w:r>
      <w:r w:rsidR="00D068CC">
        <w:rPr>
          <w:rFonts w:ascii="Arial" w:hAnsi="Arial" w:cs="Arial"/>
          <w:sz w:val="24"/>
          <w:szCs w:val="24"/>
        </w:rPr>
        <w:t>муниципального образования</w:t>
      </w:r>
      <w:r w:rsidR="00D068CC" w:rsidRPr="00CF6C13">
        <w:rPr>
          <w:rFonts w:ascii="Arial" w:hAnsi="Arial" w:cs="Arial"/>
          <w:sz w:val="24"/>
          <w:szCs w:val="24"/>
        </w:rPr>
        <w:t xml:space="preserve">  </w:t>
      </w:r>
      <w:r w:rsidRPr="00CF6C13">
        <w:rPr>
          <w:rFonts w:ascii="Arial" w:hAnsi="Arial" w:cs="Arial"/>
          <w:sz w:val="24"/>
          <w:szCs w:val="24"/>
        </w:rPr>
        <w:t xml:space="preserve">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w:t>
      </w:r>
      <w:r w:rsidR="008F66DD">
        <w:rPr>
          <w:rFonts w:ascii="Arial" w:hAnsi="Arial" w:cs="Arial"/>
          <w:sz w:val="24"/>
          <w:szCs w:val="24"/>
        </w:rPr>
        <w:t>муниципального образования</w:t>
      </w:r>
      <w:r w:rsidRPr="00CF6C13">
        <w:rPr>
          <w:rFonts w:ascii="Arial" w:hAnsi="Arial" w:cs="Arial"/>
          <w:sz w:val="24"/>
          <w:szCs w:val="24"/>
        </w:rPr>
        <w:t xml:space="preserve">,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w:t>
      </w:r>
      <w:r w:rsidR="008F66DD">
        <w:rPr>
          <w:rFonts w:ascii="Arial" w:hAnsi="Arial" w:cs="Arial"/>
          <w:sz w:val="24"/>
          <w:szCs w:val="24"/>
        </w:rPr>
        <w:t>муниципального образования</w:t>
      </w:r>
      <w:r w:rsidRPr="00CF6C13">
        <w:rPr>
          <w:rFonts w:ascii="Arial" w:hAnsi="Arial" w:cs="Arial"/>
          <w:sz w:val="24"/>
          <w:szCs w:val="24"/>
        </w:rPr>
        <w:t>.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CF6C13" w:rsidRDefault="004E3A00" w:rsidP="00532B9E">
      <w:pPr>
        <w:pStyle w:val="a7"/>
        <w:ind w:firstLine="709"/>
        <w:jc w:val="both"/>
        <w:rPr>
          <w:rFonts w:ascii="Arial" w:hAnsi="Arial" w:cs="Arial"/>
          <w:sz w:val="24"/>
          <w:szCs w:val="24"/>
        </w:rPr>
      </w:pPr>
      <w:r w:rsidRPr="00CF6C13">
        <w:rPr>
          <w:rFonts w:ascii="Arial" w:hAnsi="Arial" w:cs="Arial"/>
          <w:sz w:val="24"/>
          <w:szCs w:val="24"/>
        </w:rPr>
        <w:t xml:space="preserve">  Использование системного анализа для  разработки Программы позволило выявить и описать основные сферы деятельности в </w:t>
      </w:r>
      <w:r w:rsidR="008F66DD">
        <w:rPr>
          <w:rFonts w:ascii="Arial" w:hAnsi="Arial" w:cs="Arial"/>
          <w:sz w:val="24"/>
          <w:szCs w:val="24"/>
        </w:rPr>
        <w:t xml:space="preserve">муниципального образования </w:t>
      </w:r>
      <w:r w:rsidRPr="00CF6C13">
        <w:rPr>
          <w:rFonts w:ascii="Arial" w:hAnsi="Arial" w:cs="Arial"/>
          <w:sz w:val="24"/>
          <w:szCs w:val="24"/>
        </w:rPr>
        <w:t xml:space="preserve">.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8F66DD">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xml:space="preserve">Мероприятия Программы  комплексного развития  социальной  инфраструктуры  </w:t>
      </w:r>
      <w:r w:rsidR="00532B9E" w:rsidRPr="00CF6C13">
        <w:rPr>
          <w:rFonts w:ascii="Arial" w:hAnsi="Arial" w:cs="Arial"/>
          <w:sz w:val="24"/>
          <w:szCs w:val="24"/>
        </w:rPr>
        <w:t>муниципального образования «Табарсук» Аларского района</w:t>
      </w:r>
      <w:r w:rsidRPr="00CF6C13">
        <w:rPr>
          <w:rFonts w:ascii="Arial" w:hAnsi="Arial" w:cs="Arial"/>
          <w:sz w:val="24"/>
          <w:szCs w:val="24"/>
        </w:rPr>
        <w:t xml:space="preserve">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F165A8" w:rsidRPr="00CF6C13">
        <w:rPr>
          <w:rFonts w:ascii="Arial" w:hAnsi="Arial" w:cs="Arial"/>
          <w:sz w:val="24"/>
          <w:szCs w:val="24"/>
        </w:rPr>
        <w:t>7</w:t>
      </w:r>
      <w:r w:rsidRPr="00CF6C13">
        <w:rPr>
          <w:rFonts w:ascii="Arial" w:hAnsi="Arial" w:cs="Arial"/>
          <w:sz w:val="24"/>
          <w:szCs w:val="24"/>
        </w:rPr>
        <w:t>-203</w:t>
      </w:r>
      <w:r w:rsidR="00F165A8" w:rsidRPr="00CF6C13">
        <w:rPr>
          <w:rFonts w:ascii="Arial" w:hAnsi="Arial" w:cs="Arial"/>
          <w:sz w:val="24"/>
          <w:szCs w:val="24"/>
        </w:rPr>
        <w:t>2</w:t>
      </w:r>
      <w:r w:rsidRPr="00CF6C13">
        <w:rPr>
          <w:rFonts w:ascii="Arial" w:hAnsi="Arial" w:cs="Arial"/>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CF6C13" w:rsidRDefault="004E3A00" w:rsidP="004E3A00">
      <w:pPr>
        <w:pStyle w:val="a7"/>
        <w:jc w:val="both"/>
        <w:rPr>
          <w:rFonts w:ascii="Arial" w:hAnsi="Arial" w:cs="Arial"/>
          <w:sz w:val="24"/>
          <w:szCs w:val="24"/>
        </w:rPr>
      </w:pPr>
    </w:p>
    <w:p w:rsidR="004E3A00" w:rsidRPr="00CF6C13" w:rsidRDefault="004E3A00" w:rsidP="004E3A00">
      <w:pPr>
        <w:pStyle w:val="a7"/>
        <w:jc w:val="both"/>
        <w:rPr>
          <w:rFonts w:ascii="Arial" w:hAnsi="Arial" w:cs="Arial"/>
          <w:sz w:val="24"/>
          <w:szCs w:val="24"/>
        </w:rPr>
      </w:pPr>
      <w:r w:rsidRPr="00CF6C13">
        <w:rPr>
          <w:rFonts w:ascii="Arial" w:hAnsi="Arial" w:cs="Arial"/>
          <w:b/>
          <w:bCs/>
          <w:sz w:val="24"/>
          <w:szCs w:val="24"/>
        </w:rPr>
        <w:t xml:space="preserve">Состав мероприятий по совершенствованию сферы управления и развития   </w:t>
      </w:r>
      <w:r w:rsidR="00F165A8" w:rsidRPr="00CF6C13">
        <w:rPr>
          <w:rFonts w:ascii="Arial" w:hAnsi="Arial" w:cs="Arial"/>
          <w:b/>
          <w:bCs/>
          <w:sz w:val="24"/>
          <w:szCs w:val="24"/>
        </w:rPr>
        <w:t>муниципального образования «Табарсук» Аларского района</w:t>
      </w:r>
      <w:r w:rsidRPr="00CF6C13">
        <w:rPr>
          <w:rFonts w:ascii="Arial" w:hAnsi="Arial" w:cs="Arial"/>
          <w:b/>
          <w:bCs/>
          <w:sz w:val="24"/>
          <w:szCs w:val="24"/>
        </w:rPr>
        <w:t xml:space="preserve"> Иркутской     области</w:t>
      </w:r>
    </w:p>
    <w:p w:rsidR="004E3A00" w:rsidRPr="00CF6C13" w:rsidRDefault="004E3A00" w:rsidP="004E3A00">
      <w:pPr>
        <w:pStyle w:val="a7"/>
        <w:jc w:val="both"/>
        <w:rPr>
          <w:rFonts w:ascii="Arial" w:hAnsi="Arial" w:cs="Arial"/>
          <w:sz w:val="24"/>
          <w:szCs w:val="24"/>
        </w:rPr>
      </w:pP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4E3A00" w:rsidRPr="008F66DD" w:rsidTr="003E5638">
        <w:trPr>
          <w:trHeight w:val="494"/>
          <w:tblHeader/>
        </w:trPr>
        <w:tc>
          <w:tcPr>
            <w:tcW w:w="449" w:type="dxa"/>
            <w:tcBorders>
              <w:top w:val="single" w:sz="8" w:space="0" w:color="000000"/>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w:t>
            </w:r>
          </w:p>
        </w:tc>
        <w:tc>
          <w:tcPr>
            <w:tcW w:w="2725" w:type="dxa"/>
            <w:tcBorders>
              <w:top w:val="single" w:sz="8" w:space="0" w:color="000000"/>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8F66DD" w:rsidRDefault="004E3A00" w:rsidP="003E5638">
            <w:pPr>
              <w:pStyle w:val="a7"/>
              <w:rPr>
                <w:rFonts w:ascii="Courier New" w:hAnsi="Courier New" w:cs="Courier New"/>
              </w:rPr>
            </w:pPr>
            <w:r w:rsidRPr="008F66DD">
              <w:rPr>
                <w:rFonts w:ascii="Courier New" w:hAnsi="Courier New" w:cs="Courier New"/>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Ожидаемые результаты</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1</w:t>
            </w:r>
          </w:p>
        </w:tc>
        <w:tc>
          <w:tcPr>
            <w:tcW w:w="2725" w:type="dxa"/>
            <w:tcBorders>
              <w:left w:val="single" w:sz="8" w:space="0" w:color="000000"/>
              <w:bottom w:val="single" w:sz="8" w:space="0" w:color="000000"/>
            </w:tcBorders>
            <w:vAlign w:val="center"/>
          </w:tcPr>
          <w:p w:rsidR="004E3A00" w:rsidRPr="008F66DD" w:rsidRDefault="004E3A00" w:rsidP="00953BC8">
            <w:pPr>
              <w:pStyle w:val="a7"/>
              <w:rPr>
                <w:rFonts w:ascii="Courier New" w:hAnsi="Courier New" w:cs="Courier New"/>
              </w:rPr>
            </w:pPr>
            <w:r w:rsidRPr="008F66DD">
              <w:rPr>
                <w:rFonts w:ascii="Courier New" w:hAnsi="Courier New" w:cs="Courier New"/>
              </w:rPr>
              <w:t xml:space="preserve">Разработка перспективного плана развития </w:t>
            </w:r>
            <w:r w:rsidR="00953BC8" w:rsidRPr="008F66DD">
              <w:rPr>
                <w:rFonts w:ascii="Courier New" w:hAnsi="Courier New" w:cs="Courier New"/>
              </w:rPr>
              <w:t xml:space="preserve">муниципального образования </w:t>
            </w:r>
            <w:r w:rsidRPr="008F66DD">
              <w:rPr>
                <w:rFonts w:ascii="Courier New" w:hAnsi="Courier New" w:cs="Courier New"/>
              </w:rPr>
              <w:t xml:space="preserve">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4E3A00" w:rsidRPr="008F66DD" w:rsidRDefault="004E3A00" w:rsidP="009336C6">
            <w:pPr>
              <w:pStyle w:val="a7"/>
              <w:rPr>
                <w:rFonts w:ascii="Courier New" w:hAnsi="Courier New" w:cs="Courier New"/>
              </w:rPr>
            </w:pPr>
            <w:r w:rsidRPr="008F66DD">
              <w:rPr>
                <w:rFonts w:ascii="Courier New" w:hAnsi="Courier New" w:cs="Courier New"/>
              </w:rPr>
              <w:t xml:space="preserve">Администрация </w:t>
            </w:r>
            <w:r w:rsidR="009336C6" w:rsidRPr="008F66DD">
              <w:rPr>
                <w:rFonts w:ascii="Courier New" w:hAnsi="Courier New" w:cs="Courier New"/>
              </w:rPr>
              <w:t>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9336C6">
            <w:pPr>
              <w:pStyle w:val="a7"/>
              <w:jc w:val="center"/>
              <w:rPr>
                <w:rFonts w:ascii="Courier New" w:hAnsi="Courier New" w:cs="Courier New"/>
              </w:rPr>
            </w:pPr>
            <w:r w:rsidRPr="008F66DD">
              <w:rPr>
                <w:rFonts w:ascii="Courier New" w:hAnsi="Courier New" w:cs="Courier New"/>
              </w:rPr>
              <w:t>201</w:t>
            </w:r>
            <w:r w:rsidR="009336C6" w:rsidRPr="008F66DD">
              <w:rPr>
                <w:rFonts w:ascii="Courier New" w:hAnsi="Courier New" w:cs="Courier New"/>
              </w:rPr>
              <w:t>7</w:t>
            </w:r>
            <w:r w:rsidRPr="008F66DD">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953BC8">
            <w:pPr>
              <w:pStyle w:val="a7"/>
              <w:rPr>
                <w:rFonts w:ascii="Courier New" w:hAnsi="Courier New" w:cs="Courier New"/>
              </w:rPr>
            </w:pPr>
            <w:r w:rsidRPr="008F66DD">
              <w:rPr>
                <w:rFonts w:ascii="Courier New" w:hAnsi="Courier New" w:cs="Courier New"/>
              </w:rPr>
              <w:t xml:space="preserve">Современная концепция управления </w:t>
            </w:r>
            <w:r w:rsidR="00953BC8" w:rsidRPr="008F66DD">
              <w:rPr>
                <w:rFonts w:ascii="Courier New" w:hAnsi="Courier New" w:cs="Courier New"/>
              </w:rPr>
              <w:t>муниципальным образованием</w:t>
            </w:r>
            <w:r w:rsidRPr="008F66DD">
              <w:rPr>
                <w:rFonts w:ascii="Courier New" w:hAnsi="Courier New" w:cs="Courier New"/>
              </w:rPr>
              <w:t xml:space="preserve">, включающая основные направления социальной и экономической политики </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2</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 xml:space="preserve">Разработка плана мероприятий по реализации программы </w:t>
            </w:r>
            <w:r w:rsidRPr="008F66DD">
              <w:rPr>
                <w:rFonts w:ascii="Courier New" w:hAnsi="Courier New" w:cs="Courier New"/>
              </w:rPr>
              <w:lastRenderedPageBreak/>
              <w:t xml:space="preserve">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4E3A00" w:rsidRPr="008F66DD" w:rsidRDefault="009336C6" w:rsidP="003E5638">
            <w:pPr>
              <w:pStyle w:val="a7"/>
              <w:rPr>
                <w:rFonts w:ascii="Courier New" w:hAnsi="Courier New" w:cs="Courier New"/>
              </w:rPr>
            </w:pPr>
            <w:r w:rsidRPr="008F66DD">
              <w:rPr>
                <w:rFonts w:ascii="Courier New" w:hAnsi="Courier New" w:cs="Courier New"/>
              </w:rPr>
              <w:lastRenderedPageBreak/>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9336C6">
            <w:pPr>
              <w:pStyle w:val="a7"/>
              <w:rPr>
                <w:rFonts w:ascii="Courier New" w:hAnsi="Courier New" w:cs="Courier New"/>
              </w:rPr>
            </w:pPr>
            <w:r w:rsidRPr="008F66DD">
              <w:rPr>
                <w:rFonts w:ascii="Courier New" w:hAnsi="Courier New" w:cs="Courier New"/>
              </w:rPr>
              <w:t>201</w:t>
            </w:r>
            <w:r w:rsidR="009336C6" w:rsidRPr="008F66DD">
              <w:rPr>
                <w:rFonts w:ascii="Courier New" w:hAnsi="Courier New" w:cs="Courier New"/>
              </w:rPr>
              <w:t>7</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Ежегодный план мероприятий по реализации Программы</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lastRenderedPageBreak/>
              <w:t>3</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9336C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9336C6">
            <w:pPr>
              <w:pStyle w:val="a7"/>
              <w:rPr>
                <w:rFonts w:ascii="Courier New" w:hAnsi="Courier New" w:cs="Courier New"/>
              </w:rPr>
            </w:pPr>
            <w:r w:rsidRPr="008F66DD">
              <w:rPr>
                <w:rFonts w:ascii="Courier New" w:hAnsi="Courier New" w:cs="Courier New"/>
              </w:rPr>
              <w:t>201</w:t>
            </w:r>
            <w:r w:rsidR="009336C6" w:rsidRPr="008F66DD">
              <w:rPr>
                <w:rFonts w:ascii="Courier New" w:hAnsi="Courier New" w:cs="Courier New"/>
              </w:rPr>
              <w:t>7</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Повышение эффективности муниципального управления (график переподготовки, и обучения специалистов)</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4</w:t>
            </w:r>
          </w:p>
        </w:tc>
        <w:tc>
          <w:tcPr>
            <w:tcW w:w="2725" w:type="dxa"/>
            <w:tcBorders>
              <w:left w:val="single" w:sz="8" w:space="0" w:color="000000"/>
              <w:bottom w:val="single" w:sz="8" w:space="0" w:color="000000"/>
            </w:tcBorders>
            <w:vAlign w:val="center"/>
          </w:tcPr>
          <w:p w:rsidR="004E3A00" w:rsidRPr="008F66DD" w:rsidRDefault="004E3A00" w:rsidP="009336C6">
            <w:pPr>
              <w:pStyle w:val="a7"/>
              <w:rPr>
                <w:rFonts w:ascii="Courier New" w:hAnsi="Courier New" w:cs="Courier New"/>
              </w:rPr>
            </w:pPr>
            <w:r w:rsidRPr="008F66DD">
              <w:rPr>
                <w:rFonts w:ascii="Courier New" w:hAnsi="Courier New" w:cs="Courier New"/>
              </w:rPr>
              <w:t xml:space="preserve">Поддержки и развитие  малого  и  среднего   предпринимательства  в  </w:t>
            </w:r>
            <w:r w:rsidR="009336C6" w:rsidRPr="008F66DD">
              <w:rPr>
                <w:rFonts w:ascii="Courier New" w:hAnsi="Courier New" w:cs="Courier New"/>
              </w:rPr>
              <w:t xml:space="preserve">муниципальном образовании </w:t>
            </w:r>
            <w:r w:rsidRPr="008F66DD">
              <w:rPr>
                <w:rFonts w:ascii="Courier New" w:hAnsi="Courier New" w:cs="Courier New"/>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9336C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9336C6">
            <w:pPr>
              <w:pStyle w:val="a7"/>
              <w:rPr>
                <w:rFonts w:ascii="Courier New" w:hAnsi="Courier New" w:cs="Courier New"/>
              </w:rPr>
            </w:pPr>
            <w:r w:rsidRPr="008F66DD">
              <w:rPr>
                <w:rFonts w:ascii="Courier New" w:hAnsi="Courier New" w:cs="Courier New"/>
              </w:rPr>
              <w:t xml:space="preserve"> 201</w:t>
            </w:r>
            <w:r w:rsidR="009336C6" w:rsidRPr="008F66DD">
              <w:rPr>
                <w:rFonts w:ascii="Courier New" w:hAnsi="Courier New" w:cs="Courier New"/>
              </w:rPr>
              <w:t>7</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EB31F5">
            <w:pPr>
              <w:pStyle w:val="a7"/>
              <w:rPr>
                <w:rFonts w:ascii="Courier New" w:hAnsi="Courier New" w:cs="Courier New"/>
              </w:rPr>
            </w:pPr>
            <w:r w:rsidRPr="008F66DD">
              <w:rPr>
                <w:rFonts w:ascii="Courier New" w:hAnsi="Courier New" w:cs="Courier New"/>
              </w:rPr>
              <w:t>Повышение предпринимательской активности в</w:t>
            </w:r>
            <w:r w:rsidR="00EB31F5" w:rsidRPr="008F66DD">
              <w:rPr>
                <w:rFonts w:ascii="Courier New" w:hAnsi="Courier New" w:cs="Courier New"/>
              </w:rPr>
              <w:t xml:space="preserve"> муниципальном образовании</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5</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9336C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9336C6">
            <w:pPr>
              <w:pStyle w:val="a7"/>
              <w:rPr>
                <w:rFonts w:ascii="Courier New" w:hAnsi="Courier New" w:cs="Courier New"/>
              </w:rPr>
            </w:pPr>
            <w:r w:rsidRPr="008F66DD">
              <w:rPr>
                <w:rFonts w:ascii="Courier New" w:hAnsi="Courier New" w:cs="Courier New"/>
              </w:rPr>
              <w:t>201</w:t>
            </w:r>
            <w:r w:rsidR="009336C6" w:rsidRPr="008F66DD">
              <w:rPr>
                <w:rFonts w:ascii="Courier New" w:hAnsi="Courier New" w:cs="Courier New"/>
              </w:rPr>
              <w:t>7</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6</w:t>
            </w:r>
          </w:p>
        </w:tc>
        <w:tc>
          <w:tcPr>
            <w:tcW w:w="2725" w:type="dxa"/>
            <w:tcBorders>
              <w:left w:val="single" w:sz="8" w:space="0" w:color="000000"/>
              <w:bottom w:val="single" w:sz="8" w:space="0" w:color="000000"/>
            </w:tcBorders>
            <w:vAlign w:val="center"/>
          </w:tcPr>
          <w:p w:rsidR="004E3A00" w:rsidRPr="008F66DD" w:rsidRDefault="004E3A00" w:rsidP="00120388">
            <w:pPr>
              <w:pStyle w:val="a7"/>
              <w:rPr>
                <w:rFonts w:ascii="Courier New" w:hAnsi="Courier New" w:cs="Courier New"/>
              </w:rPr>
            </w:pPr>
            <w:r w:rsidRPr="008F66DD">
              <w:rPr>
                <w:rFonts w:ascii="Courier New" w:hAnsi="Courier New" w:cs="Courier New"/>
              </w:rPr>
              <w:t xml:space="preserve">Формирование и совершенствование системы муниципального заказа в </w:t>
            </w:r>
            <w:r w:rsidR="00120388" w:rsidRPr="008F66DD">
              <w:rPr>
                <w:rFonts w:ascii="Courier New" w:hAnsi="Courier New" w:cs="Courier New"/>
              </w:rPr>
              <w:t>муниципальном образовании</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D173E"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120388">
            <w:pPr>
              <w:pStyle w:val="a7"/>
              <w:rPr>
                <w:rFonts w:ascii="Courier New" w:hAnsi="Courier New" w:cs="Courier New"/>
              </w:rPr>
            </w:pPr>
            <w:r w:rsidRPr="008F66DD">
              <w:rPr>
                <w:rFonts w:ascii="Courier New" w:hAnsi="Courier New" w:cs="Courier New"/>
              </w:rPr>
              <w:t xml:space="preserve">Эффективное использование  местного бюджета за счет внедрения системы муниципального заказа в </w:t>
            </w:r>
            <w:r w:rsidR="00120388" w:rsidRPr="008F66DD">
              <w:rPr>
                <w:rFonts w:ascii="Courier New" w:hAnsi="Courier New" w:cs="Courier New"/>
              </w:rPr>
              <w:t>муниципальном образовании</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7</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 xml:space="preserve">Проведение систематических мероприятий по продвижению продукции предприятий </w:t>
            </w:r>
            <w:r w:rsidR="00120388" w:rsidRPr="008F66DD">
              <w:rPr>
                <w:rFonts w:ascii="Courier New" w:hAnsi="Courier New" w:cs="Courier New"/>
              </w:rPr>
              <w:t>муниципального образования</w:t>
            </w:r>
            <w:r w:rsidRPr="008F66DD">
              <w:rPr>
                <w:rFonts w:ascii="Courier New" w:hAnsi="Courier New" w:cs="Courier New"/>
              </w:rPr>
              <w:t>: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4D173E"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4D173E">
            <w:pPr>
              <w:pStyle w:val="a7"/>
              <w:rPr>
                <w:rFonts w:ascii="Courier New" w:hAnsi="Courier New" w:cs="Courier New"/>
              </w:rPr>
            </w:pPr>
            <w:r w:rsidRPr="008F66DD">
              <w:rPr>
                <w:rFonts w:ascii="Courier New" w:hAnsi="Courier New" w:cs="Courier New"/>
              </w:rPr>
              <w:t>201</w:t>
            </w:r>
            <w:r w:rsidR="004D173E" w:rsidRPr="008F66DD">
              <w:rPr>
                <w:rFonts w:ascii="Courier New" w:hAnsi="Courier New" w:cs="Courier New"/>
              </w:rPr>
              <w:t>7</w:t>
            </w:r>
            <w:r w:rsidRPr="008F66DD">
              <w:rPr>
                <w:rFonts w:ascii="Courier New" w:hAnsi="Courier New" w:cs="Courier New"/>
              </w:rPr>
              <w:t>-203</w:t>
            </w:r>
            <w:r w:rsidR="004D173E"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 xml:space="preserve">Стимулирование производства и продвижение на рынок продукции, производимой предприятиями </w:t>
            </w:r>
            <w:r w:rsidR="007C1F5A" w:rsidRPr="008F66DD">
              <w:rPr>
                <w:rFonts w:ascii="Courier New" w:hAnsi="Courier New" w:cs="Courier New"/>
              </w:rPr>
              <w:t>муниципального образования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lastRenderedPageBreak/>
              <w:t>8</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D173E"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4D173E">
            <w:pPr>
              <w:pStyle w:val="a7"/>
              <w:jc w:val="center"/>
              <w:rPr>
                <w:rFonts w:ascii="Courier New" w:hAnsi="Courier New" w:cs="Courier New"/>
              </w:rPr>
            </w:pPr>
            <w:r w:rsidRPr="008F66DD">
              <w:rPr>
                <w:rFonts w:ascii="Courier New" w:hAnsi="Courier New" w:cs="Courier New"/>
              </w:rPr>
              <w:t>201</w:t>
            </w:r>
            <w:r w:rsidR="004D173E" w:rsidRPr="008F66DD">
              <w:rPr>
                <w:rFonts w:ascii="Courier New" w:hAnsi="Courier New" w:cs="Courier New"/>
              </w:rPr>
              <w:t>7</w:t>
            </w:r>
            <w:r w:rsidRPr="008F66DD">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Повышение эффективности бюджетного процесса на местном уровне</w:t>
            </w:r>
          </w:p>
          <w:p w:rsidR="004E3A00" w:rsidRPr="008F66DD" w:rsidRDefault="004E3A00" w:rsidP="003E5638">
            <w:pPr>
              <w:pStyle w:val="a7"/>
              <w:rPr>
                <w:rFonts w:ascii="Courier New" w:hAnsi="Courier New" w:cs="Courier New"/>
              </w:rPr>
            </w:pPr>
            <w:r w:rsidRPr="008F66DD">
              <w:rPr>
                <w:rFonts w:ascii="Courier New" w:hAnsi="Courier New" w:cs="Courier New"/>
              </w:rPr>
              <w:t>(Наработка нормативной базы)</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9</w:t>
            </w:r>
          </w:p>
        </w:tc>
        <w:tc>
          <w:tcPr>
            <w:tcW w:w="2725" w:type="dxa"/>
            <w:tcBorders>
              <w:left w:val="single" w:sz="8" w:space="0" w:color="000000"/>
              <w:bottom w:val="single" w:sz="8" w:space="0" w:color="000000"/>
            </w:tcBorders>
            <w:vAlign w:val="center"/>
          </w:tcPr>
          <w:p w:rsidR="004E3A00" w:rsidRPr="008F66DD" w:rsidRDefault="004E3A00" w:rsidP="004410EA">
            <w:pPr>
              <w:pStyle w:val="a7"/>
              <w:rPr>
                <w:rFonts w:ascii="Courier New" w:hAnsi="Courier New" w:cs="Courier New"/>
              </w:rPr>
            </w:pPr>
            <w:r w:rsidRPr="008F66DD">
              <w:rPr>
                <w:rFonts w:ascii="Courier New" w:hAnsi="Courier New" w:cs="Courier New"/>
              </w:rPr>
              <w:t xml:space="preserve">Выполнение  мероприятий  в  соответствии с  «Программой  комплексного развития коммунальной инфраструктуры </w:t>
            </w:r>
            <w:r w:rsidR="004410EA" w:rsidRPr="008F66DD">
              <w:rPr>
                <w:rFonts w:ascii="Courier New" w:hAnsi="Courier New" w:cs="Courier New"/>
              </w:rPr>
              <w:t xml:space="preserve">муниципального образования </w:t>
            </w:r>
            <w:r w:rsidRPr="008F66DD">
              <w:rPr>
                <w:rFonts w:ascii="Courier New" w:hAnsi="Courier New" w:cs="Courier New"/>
              </w:rPr>
              <w:t>на 201</w:t>
            </w:r>
            <w:r w:rsidR="004410EA" w:rsidRPr="008F66DD">
              <w:rPr>
                <w:rFonts w:ascii="Courier New" w:hAnsi="Courier New" w:cs="Courier New"/>
              </w:rPr>
              <w:t>6</w:t>
            </w:r>
            <w:r w:rsidRPr="008F66DD">
              <w:rPr>
                <w:rFonts w:ascii="Courier New" w:hAnsi="Courier New" w:cs="Courier New"/>
              </w:rPr>
              <w:t>-203</w:t>
            </w:r>
            <w:r w:rsidR="004410EA" w:rsidRPr="008F66DD">
              <w:rPr>
                <w:rFonts w:ascii="Courier New" w:hAnsi="Courier New" w:cs="Courier New"/>
              </w:rPr>
              <w:t>2</w:t>
            </w:r>
            <w:r w:rsidRPr="008F66DD">
              <w:rPr>
                <w:rFonts w:ascii="Courier New" w:hAnsi="Courier New" w:cs="Courier New"/>
              </w:rPr>
              <w:t xml:space="preserve"> годы»</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4410EA"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4410EA">
            <w:pPr>
              <w:pStyle w:val="a7"/>
              <w:jc w:val="center"/>
              <w:rPr>
                <w:rFonts w:ascii="Courier New" w:hAnsi="Courier New" w:cs="Courier New"/>
              </w:rPr>
            </w:pPr>
            <w:r w:rsidRPr="008F66DD">
              <w:rPr>
                <w:rFonts w:ascii="Courier New" w:hAnsi="Courier New" w:cs="Courier New"/>
              </w:rPr>
              <w:t>201</w:t>
            </w:r>
            <w:r w:rsidR="004410EA" w:rsidRPr="008F66DD">
              <w:rPr>
                <w:rFonts w:ascii="Courier New" w:hAnsi="Courier New" w:cs="Courier New"/>
              </w:rPr>
              <w:t>7</w:t>
            </w:r>
            <w:r w:rsidRPr="008F66DD">
              <w:rPr>
                <w:rFonts w:ascii="Courier New" w:hAnsi="Courier New" w:cs="Courier New"/>
              </w:rPr>
              <w:t>-203</w:t>
            </w:r>
            <w:r w:rsidR="004410EA" w:rsidRPr="008F66DD">
              <w:rPr>
                <w:rFonts w:ascii="Courier New" w:hAnsi="Courier New" w:cs="Courier New"/>
              </w:rPr>
              <w:t>2</w:t>
            </w:r>
            <w:r w:rsidRPr="008F66DD">
              <w:rPr>
                <w:rFonts w:ascii="Courier New" w:hAnsi="Courier New" w:cs="Courier New"/>
              </w:rPr>
              <w:t>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Повышение качества предоставляемых жилищно-коммунальных услуг</w:t>
            </w:r>
          </w:p>
          <w:p w:rsidR="004E3A00" w:rsidRPr="008F66DD" w:rsidRDefault="004E3A00" w:rsidP="003E5638">
            <w:pPr>
              <w:pStyle w:val="a7"/>
              <w:rPr>
                <w:rFonts w:ascii="Courier New" w:hAnsi="Courier New" w:cs="Courier New"/>
              </w:rPr>
            </w:pPr>
            <w:r w:rsidRPr="008F66DD">
              <w:rPr>
                <w:rFonts w:ascii="Courier New" w:hAnsi="Courier New" w:cs="Courier New"/>
              </w:rPr>
              <w:t>( разработка и реализация мероприятий по развитию коммунального комплекса   поселения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10</w:t>
            </w:r>
          </w:p>
        </w:tc>
        <w:tc>
          <w:tcPr>
            <w:tcW w:w="2725" w:type="dxa"/>
            <w:tcBorders>
              <w:left w:val="single" w:sz="8" w:space="0" w:color="000000"/>
              <w:bottom w:val="single" w:sz="8" w:space="0" w:color="000000"/>
            </w:tcBorders>
            <w:vAlign w:val="center"/>
          </w:tcPr>
          <w:p w:rsidR="004E3A00" w:rsidRPr="008F66DD" w:rsidRDefault="004E3A00" w:rsidP="007C1F5A">
            <w:pPr>
              <w:pStyle w:val="a7"/>
              <w:rPr>
                <w:rFonts w:ascii="Courier New" w:hAnsi="Courier New" w:cs="Courier New"/>
              </w:rPr>
            </w:pPr>
            <w:r w:rsidRPr="008F66DD">
              <w:rPr>
                <w:rFonts w:ascii="Courier New" w:hAnsi="Courier New" w:cs="Courier New"/>
              </w:rPr>
              <w:t xml:space="preserve">Разработка системы контроля   и регулирования потребительского рынка в  </w:t>
            </w:r>
            <w:r w:rsidR="007C1F5A" w:rsidRPr="008F66DD">
              <w:rPr>
                <w:rFonts w:ascii="Courier New" w:hAnsi="Courier New" w:cs="Courier New"/>
              </w:rPr>
              <w:t>муниципальном образовании</w:t>
            </w:r>
            <w:r w:rsidRPr="008F66DD">
              <w:rPr>
                <w:rFonts w:ascii="Courier New" w:hAnsi="Courier New" w:cs="Courier New"/>
              </w:rPr>
              <w:t xml:space="preserve"> (полиция, Роспотребнадзор)</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410EA" w:rsidP="004410EA">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Обеспечение наполнения потребительского рынка товарами и услугами, удовлетворение спроса населения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11</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410EA"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Выявление отклонений основных  фактических показателей  развития поселения от запланированных</w:t>
            </w:r>
          </w:p>
          <w:p w:rsidR="004E3A00" w:rsidRPr="008F66DD" w:rsidRDefault="000430DE" w:rsidP="003557A9">
            <w:pPr>
              <w:pStyle w:val="a7"/>
              <w:rPr>
                <w:rFonts w:ascii="Courier New" w:hAnsi="Courier New" w:cs="Courier New"/>
              </w:rPr>
            </w:pPr>
            <w:r>
              <w:rPr>
                <w:rFonts w:ascii="Courier New" w:hAnsi="Courier New" w:cs="Courier New"/>
              </w:rPr>
              <w:t>(</w:t>
            </w:r>
            <w:r w:rsidR="004E3A00" w:rsidRPr="008F66DD">
              <w:rPr>
                <w:rFonts w:ascii="Courier New" w:hAnsi="Courier New" w:cs="Courier New"/>
              </w:rPr>
              <w:t xml:space="preserve">Глава </w:t>
            </w:r>
            <w:r w:rsidR="003557A9" w:rsidRPr="008F66DD">
              <w:rPr>
                <w:rFonts w:ascii="Courier New" w:hAnsi="Courier New" w:cs="Courier New"/>
              </w:rPr>
              <w:t>муниципального образования</w:t>
            </w:r>
            <w:r w:rsidR="004E3A00" w:rsidRPr="008F66DD">
              <w:rPr>
                <w:rFonts w:ascii="Courier New" w:hAnsi="Courier New" w:cs="Courier New"/>
              </w:rPr>
              <w:t>)</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12</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410EA"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Улучшение экологической ситуации, сохранение природных ресурсов поселения</w:t>
            </w:r>
          </w:p>
          <w:p w:rsidR="004E3A00" w:rsidRPr="008F66DD" w:rsidRDefault="004E3A00" w:rsidP="003E5638">
            <w:pPr>
              <w:pStyle w:val="a7"/>
              <w:rPr>
                <w:rFonts w:ascii="Courier New" w:hAnsi="Courier New" w:cs="Courier New"/>
              </w:rPr>
            </w:pP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b/>
                <w:bCs/>
              </w:rPr>
              <w:t>13</w:t>
            </w:r>
          </w:p>
        </w:tc>
        <w:tc>
          <w:tcPr>
            <w:tcW w:w="2725" w:type="dxa"/>
            <w:tcBorders>
              <w:left w:val="single" w:sz="8" w:space="0" w:color="000000"/>
              <w:bottom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4E3A00" w:rsidRPr="008F66DD" w:rsidRDefault="004E3A00" w:rsidP="003E5638">
            <w:pPr>
              <w:pStyle w:val="a7"/>
              <w:rPr>
                <w:rFonts w:ascii="Courier New" w:hAnsi="Courier New" w:cs="Courier New"/>
              </w:rPr>
            </w:pPr>
            <w:r w:rsidRPr="008F66DD">
              <w:rPr>
                <w:rFonts w:ascii="Courier New" w:hAnsi="Courier New" w:cs="Courier New"/>
              </w:rPr>
              <w:t>Контроль динамики развития ЛПХ.</w:t>
            </w:r>
          </w:p>
          <w:p w:rsidR="004E3A00" w:rsidRPr="008F66DD" w:rsidRDefault="004E3A00" w:rsidP="003E5638">
            <w:pPr>
              <w:pStyle w:val="a7"/>
              <w:rPr>
                <w:rFonts w:ascii="Courier New" w:hAnsi="Courier New" w:cs="Courier New"/>
              </w:rPr>
            </w:pPr>
            <w:r w:rsidRPr="008F66DD">
              <w:rPr>
                <w:rFonts w:ascii="Courier New" w:hAnsi="Courier New" w:cs="Courier New"/>
              </w:rPr>
              <w:t xml:space="preserve">Выявление потребности в </w:t>
            </w:r>
            <w:r w:rsidRPr="008F66DD">
              <w:rPr>
                <w:rFonts w:ascii="Courier New" w:hAnsi="Courier New" w:cs="Courier New"/>
              </w:rPr>
              <w:lastRenderedPageBreak/>
              <w:t>кредитных ресурсах.</w:t>
            </w:r>
          </w:p>
        </w:tc>
        <w:tc>
          <w:tcPr>
            <w:tcW w:w="1790" w:type="dxa"/>
            <w:tcBorders>
              <w:left w:val="single" w:sz="8" w:space="0" w:color="000000"/>
              <w:bottom w:val="single" w:sz="8" w:space="0" w:color="000000"/>
            </w:tcBorders>
          </w:tcPr>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4E3A00" w:rsidP="003E5638">
            <w:pPr>
              <w:pStyle w:val="a7"/>
              <w:rPr>
                <w:rFonts w:ascii="Courier New" w:hAnsi="Courier New" w:cs="Courier New"/>
              </w:rPr>
            </w:pPr>
          </w:p>
          <w:p w:rsidR="004E3A00" w:rsidRPr="008F66DD" w:rsidRDefault="004410EA"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7C1F5A">
            <w:pPr>
              <w:pStyle w:val="a7"/>
              <w:jc w:val="center"/>
              <w:rPr>
                <w:rFonts w:ascii="Courier New" w:hAnsi="Courier New" w:cs="Courier New"/>
              </w:rPr>
            </w:pPr>
            <w:r w:rsidRPr="008F66DD">
              <w:rPr>
                <w:rFonts w:ascii="Courier New" w:hAnsi="Courier New" w:cs="Courier New"/>
              </w:rPr>
              <w:t>201</w:t>
            </w:r>
            <w:r w:rsidR="004410EA" w:rsidRPr="008F66DD">
              <w:rPr>
                <w:rFonts w:ascii="Courier New" w:hAnsi="Courier New" w:cs="Courier New"/>
              </w:rPr>
              <w:t>7</w:t>
            </w:r>
            <w:r w:rsidRPr="008F66DD">
              <w:rPr>
                <w:rFonts w:ascii="Courier New" w:hAnsi="Courier New" w:cs="Courier New"/>
              </w:rPr>
              <w:t>-203</w:t>
            </w:r>
            <w:r w:rsidR="004410EA" w:rsidRPr="008F66DD">
              <w:rPr>
                <w:rFonts w:ascii="Courier New" w:hAnsi="Courier New" w:cs="Courier New"/>
              </w:rPr>
              <w:t>2</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3E5638">
            <w:pPr>
              <w:pStyle w:val="a7"/>
              <w:rPr>
                <w:rFonts w:ascii="Courier New" w:hAnsi="Courier New" w:cs="Courier New"/>
              </w:rPr>
            </w:pPr>
            <w:r w:rsidRPr="008F66DD">
              <w:rPr>
                <w:rFonts w:ascii="Courier New" w:hAnsi="Courier New" w:cs="Courier New"/>
              </w:rPr>
              <w:t xml:space="preserve">Развитие ЛПХ на территории </w:t>
            </w:r>
            <w:r w:rsidR="007C1F5A" w:rsidRPr="008F66DD">
              <w:rPr>
                <w:rFonts w:ascii="Courier New" w:hAnsi="Courier New" w:cs="Courier New"/>
              </w:rPr>
              <w:t>муниципального образования</w:t>
            </w:r>
            <w:r w:rsidRPr="008F66DD">
              <w:rPr>
                <w:rFonts w:ascii="Courier New" w:hAnsi="Courier New" w:cs="Courier New"/>
              </w:rPr>
              <w:t xml:space="preserve"> </w:t>
            </w:r>
          </w:p>
          <w:p w:rsidR="004E3A00" w:rsidRPr="008F66DD" w:rsidRDefault="004E3A00" w:rsidP="003E5638">
            <w:pPr>
              <w:pStyle w:val="a7"/>
              <w:rPr>
                <w:rFonts w:ascii="Courier New" w:hAnsi="Courier New" w:cs="Courier New"/>
              </w:rPr>
            </w:pPr>
            <w:r w:rsidRPr="008F66DD">
              <w:rPr>
                <w:rFonts w:ascii="Courier New" w:hAnsi="Courier New" w:cs="Courier New"/>
              </w:rPr>
              <w:t xml:space="preserve">(Глава </w:t>
            </w:r>
            <w:r w:rsidR="003557A9" w:rsidRPr="008F66DD">
              <w:rPr>
                <w:rFonts w:ascii="Courier New" w:hAnsi="Courier New" w:cs="Courier New"/>
              </w:rPr>
              <w:t>муниципального образования</w:t>
            </w:r>
            <w:r w:rsidRPr="008F66DD">
              <w:rPr>
                <w:rFonts w:ascii="Courier New" w:hAnsi="Courier New" w:cs="Courier New"/>
              </w:rPr>
              <w:t xml:space="preserve"> и конкурсная комиссия </w:t>
            </w:r>
            <w:r w:rsidR="007C1F5A" w:rsidRPr="008F66DD">
              <w:rPr>
                <w:rFonts w:ascii="Courier New" w:hAnsi="Courier New" w:cs="Courier New"/>
              </w:rPr>
              <w:t>муниципального образования</w:t>
            </w:r>
            <w:r w:rsidRPr="008F66DD">
              <w:rPr>
                <w:rFonts w:ascii="Courier New" w:hAnsi="Courier New" w:cs="Courier New"/>
              </w:rPr>
              <w:t>)</w:t>
            </w:r>
          </w:p>
        </w:tc>
      </w:tr>
    </w:tbl>
    <w:p w:rsidR="004E3A00" w:rsidRPr="00EF7C8C" w:rsidRDefault="004E3A00" w:rsidP="004E3A00">
      <w:pPr>
        <w:pStyle w:val="a7"/>
        <w:rPr>
          <w:rFonts w:ascii="Times New Roman" w:hAnsi="Times New Roman"/>
          <w:b/>
          <w:bCs/>
          <w:sz w:val="24"/>
          <w:szCs w:val="24"/>
        </w:rPr>
      </w:pPr>
    </w:p>
    <w:p w:rsidR="004E3A00" w:rsidRPr="009453A8" w:rsidRDefault="004E3A00" w:rsidP="004E3A00">
      <w:pPr>
        <w:pStyle w:val="a7"/>
        <w:jc w:val="both"/>
        <w:rPr>
          <w:rFonts w:ascii="Arial" w:hAnsi="Arial" w:cs="Arial"/>
          <w:b/>
          <w:bCs/>
          <w:sz w:val="24"/>
          <w:szCs w:val="24"/>
        </w:rPr>
      </w:pPr>
    </w:p>
    <w:p w:rsidR="004E3A00" w:rsidRPr="009453A8" w:rsidRDefault="004E3A00" w:rsidP="004E3A00">
      <w:pPr>
        <w:pStyle w:val="a7"/>
        <w:jc w:val="both"/>
        <w:rPr>
          <w:rFonts w:ascii="Arial" w:hAnsi="Arial" w:cs="Arial"/>
          <w:b/>
          <w:bCs/>
          <w:sz w:val="24"/>
          <w:szCs w:val="24"/>
        </w:rPr>
      </w:pPr>
      <w:r w:rsidRPr="009453A8">
        <w:rPr>
          <w:rFonts w:ascii="Arial" w:hAnsi="Arial" w:cs="Arial"/>
          <w:b/>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775122" w:rsidRPr="009453A8">
        <w:rPr>
          <w:rFonts w:ascii="Arial" w:hAnsi="Arial" w:cs="Arial"/>
          <w:b/>
          <w:bCs/>
          <w:sz w:val="24"/>
          <w:szCs w:val="24"/>
        </w:rPr>
        <w:t>муниципального образования «Табарсук»</w:t>
      </w:r>
    </w:p>
    <w:p w:rsidR="004E3A00" w:rsidRPr="009453A8" w:rsidRDefault="004E3A00" w:rsidP="004E3A00">
      <w:pPr>
        <w:pStyle w:val="a7"/>
        <w:jc w:val="both"/>
        <w:rPr>
          <w:rFonts w:ascii="Arial" w:hAnsi="Arial" w:cs="Arial"/>
          <w:b/>
          <w:bCs/>
          <w:sz w:val="24"/>
          <w:szCs w:val="24"/>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4E3A00" w:rsidRPr="009453A8" w:rsidTr="003E5638">
        <w:trPr>
          <w:trHeight w:val="494"/>
          <w:tblHeader/>
        </w:trPr>
        <w:tc>
          <w:tcPr>
            <w:tcW w:w="692" w:type="dxa"/>
            <w:tcBorders>
              <w:top w:val="single" w:sz="8" w:space="0" w:color="000000"/>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b/>
                <w:bCs/>
              </w:rPr>
            </w:pPr>
            <w:r w:rsidRPr="009453A8">
              <w:rPr>
                <w:rFonts w:ascii="Courier New" w:hAnsi="Courier New" w:cs="Courier New"/>
                <w:b/>
                <w:bCs/>
              </w:rPr>
              <w:t>№</w:t>
            </w:r>
          </w:p>
        </w:tc>
        <w:tc>
          <w:tcPr>
            <w:tcW w:w="2835" w:type="dxa"/>
            <w:tcBorders>
              <w:top w:val="single" w:sz="8" w:space="0" w:color="000000"/>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b/>
                <w:bCs/>
              </w:rPr>
            </w:pPr>
            <w:r w:rsidRPr="009453A8">
              <w:rPr>
                <w:rFonts w:ascii="Courier New" w:hAnsi="Courier New" w:cs="Courier New"/>
                <w:b/>
                <w:bCs/>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9453A8" w:rsidRDefault="004E3A00" w:rsidP="003E5638">
            <w:pPr>
              <w:pStyle w:val="a7"/>
              <w:jc w:val="both"/>
              <w:rPr>
                <w:rFonts w:ascii="Courier New" w:hAnsi="Courier New" w:cs="Courier New"/>
                <w:b/>
                <w:bCs/>
              </w:rPr>
            </w:pPr>
            <w:r w:rsidRPr="009453A8">
              <w:rPr>
                <w:rFonts w:ascii="Courier New" w:hAnsi="Courier New" w:cs="Courier New"/>
                <w:b/>
                <w:bCs/>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b/>
                <w:bCs/>
              </w:rPr>
            </w:pPr>
            <w:r w:rsidRPr="009453A8">
              <w:rPr>
                <w:rFonts w:ascii="Courier New" w:hAnsi="Courier New" w:cs="Courier New"/>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b/>
                <w:bCs/>
              </w:rPr>
              <w:t>Ожидаемые результаты</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1</w:t>
            </w:r>
          </w:p>
        </w:tc>
        <w:tc>
          <w:tcPr>
            <w:tcW w:w="2835" w:type="dxa"/>
            <w:tcBorders>
              <w:left w:val="single" w:sz="8" w:space="0" w:color="000000"/>
              <w:bottom w:val="single" w:sz="8" w:space="0" w:color="000000"/>
            </w:tcBorders>
            <w:vAlign w:val="center"/>
          </w:tcPr>
          <w:p w:rsidR="004E3A00" w:rsidRPr="009453A8" w:rsidRDefault="004E3A00" w:rsidP="00775122">
            <w:pPr>
              <w:pStyle w:val="a7"/>
              <w:jc w:val="both"/>
              <w:rPr>
                <w:rFonts w:ascii="Courier New" w:hAnsi="Courier New" w:cs="Courier New"/>
              </w:rPr>
            </w:pPr>
            <w:r w:rsidRPr="009453A8">
              <w:rPr>
                <w:rFonts w:ascii="Courier New" w:hAnsi="Courier New" w:cs="Courier New"/>
              </w:rPr>
              <w:t>Создание условий для привлечения финансовых ресу</w:t>
            </w:r>
            <w:r w:rsidR="00775122" w:rsidRPr="009453A8">
              <w:rPr>
                <w:rFonts w:ascii="Courier New" w:hAnsi="Courier New" w:cs="Courier New"/>
              </w:rPr>
              <w:t>рсов и инвестиций на территорию муниципального образования</w:t>
            </w:r>
            <w:r w:rsidRPr="009453A8">
              <w:rPr>
                <w:rFonts w:ascii="Courier New" w:hAnsi="Courier New" w:cs="Courier New"/>
              </w:rPr>
              <w:t xml:space="preserve"> </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Местный  бюджет Областной бюджет</w:t>
            </w:r>
          </w:p>
          <w:p w:rsidR="004E3A00" w:rsidRPr="009453A8" w:rsidRDefault="004E3A00" w:rsidP="003E5638">
            <w:pPr>
              <w:pStyle w:val="a7"/>
              <w:jc w:val="both"/>
              <w:rPr>
                <w:rFonts w:ascii="Courier New" w:hAnsi="Courier New" w:cs="Courier New"/>
              </w:rPr>
            </w:pPr>
            <w:r w:rsidRPr="009453A8">
              <w:rPr>
                <w:rFonts w:ascii="Courier New" w:hAnsi="Courier New" w:cs="Courier New"/>
              </w:rPr>
              <w:t>Привлеченные  средства</w:t>
            </w:r>
          </w:p>
        </w:tc>
        <w:tc>
          <w:tcPr>
            <w:tcW w:w="1404" w:type="dxa"/>
            <w:tcBorders>
              <w:left w:val="single" w:sz="8" w:space="0" w:color="000000"/>
              <w:bottom w:val="single" w:sz="8" w:space="0" w:color="000000"/>
            </w:tcBorders>
            <w:vAlign w:val="center"/>
          </w:tcPr>
          <w:p w:rsidR="004E3A00" w:rsidRPr="009453A8" w:rsidRDefault="004E3A00" w:rsidP="008F1CD5">
            <w:pPr>
              <w:pStyle w:val="a7"/>
              <w:jc w:val="both"/>
              <w:rPr>
                <w:rFonts w:ascii="Courier New" w:hAnsi="Courier New" w:cs="Courier New"/>
              </w:rPr>
            </w:pPr>
            <w:r w:rsidRPr="009453A8">
              <w:rPr>
                <w:rFonts w:ascii="Courier New" w:hAnsi="Courier New" w:cs="Courier New"/>
              </w:rPr>
              <w:t>201</w:t>
            </w:r>
            <w:r w:rsidR="008F1CD5" w:rsidRPr="009453A8">
              <w:rPr>
                <w:rFonts w:ascii="Courier New" w:hAnsi="Courier New" w:cs="Courier New"/>
              </w:rPr>
              <w:t>7</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Увеличение   потоков финансовых   ресурсов </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2</w:t>
            </w:r>
          </w:p>
        </w:tc>
        <w:tc>
          <w:tcPr>
            <w:tcW w:w="2835"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Ремонт и содержание дорог в границах </w:t>
            </w:r>
            <w:r w:rsidR="009453A8" w:rsidRPr="009453A8">
              <w:rPr>
                <w:rFonts w:ascii="Courier New" w:hAnsi="Courier New" w:cs="Courier New"/>
              </w:rPr>
              <w:t>муниципального образования</w:t>
            </w:r>
            <w:r w:rsidRPr="009453A8">
              <w:rPr>
                <w:rFonts w:ascii="Courier New" w:hAnsi="Courier New" w:cs="Courier New"/>
              </w:rPr>
              <w:t>,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местный бюджет</w:t>
            </w:r>
          </w:p>
          <w:p w:rsidR="004E3A00" w:rsidRPr="009453A8" w:rsidRDefault="004E3A00" w:rsidP="003E5638">
            <w:pPr>
              <w:pStyle w:val="a7"/>
              <w:jc w:val="both"/>
              <w:rPr>
                <w:rFonts w:ascii="Courier New" w:hAnsi="Courier New" w:cs="Courier New"/>
              </w:rPr>
            </w:pPr>
            <w:r w:rsidRPr="009453A8">
              <w:rPr>
                <w:rFonts w:ascii="Courier New" w:hAnsi="Courier New" w:cs="Courier New"/>
              </w:rPr>
              <w:t>300 тыс. руб. в год</w:t>
            </w:r>
          </w:p>
          <w:p w:rsidR="004E3A00" w:rsidRPr="009453A8" w:rsidRDefault="004E3A00"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9453A8" w:rsidRDefault="004E3A00" w:rsidP="008F1CD5">
            <w:pPr>
              <w:pStyle w:val="a7"/>
              <w:jc w:val="both"/>
              <w:rPr>
                <w:rFonts w:ascii="Courier New" w:hAnsi="Courier New" w:cs="Courier New"/>
              </w:rPr>
            </w:pPr>
            <w:r w:rsidRPr="009453A8">
              <w:rPr>
                <w:rFonts w:ascii="Courier New" w:hAnsi="Courier New" w:cs="Courier New"/>
              </w:rPr>
              <w:t>201</w:t>
            </w:r>
            <w:r w:rsidR="008F1CD5" w:rsidRPr="009453A8">
              <w:rPr>
                <w:rFonts w:ascii="Courier New" w:hAnsi="Courier New" w:cs="Courier New"/>
              </w:rPr>
              <w:t>7</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8F1CD5">
            <w:pPr>
              <w:pStyle w:val="a7"/>
              <w:jc w:val="both"/>
              <w:rPr>
                <w:rFonts w:ascii="Courier New" w:hAnsi="Courier New" w:cs="Courier New"/>
              </w:rPr>
            </w:pPr>
            <w:r w:rsidRPr="009453A8">
              <w:rPr>
                <w:rFonts w:ascii="Courier New" w:hAnsi="Courier New" w:cs="Courier New"/>
              </w:rPr>
              <w:t xml:space="preserve">Обеспечение безопасности дорожного  движения  и транспортной доступности населенных пунктов </w:t>
            </w:r>
            <w:r w:rsidR="008F1CD5" w:rsidRPr="009453A8">
              <w:rPr>
                <w:rFonts w:ascii="Courier New" w:hAnsi="Courier New" w:cs="Courier New"/>
              </w:rPr>
              <w:t>муниципального образования</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3</w:t>
            </w:r>
          </w:p>
        </w:tc>
        <w:tc>
          <w:tcPr>
            <w:tcW w:w="2835"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Областной  бюджет, </w:t>
            </w:r>
          </w:p>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местный бюджет </w:t>
            </w:r>
          </w:p>
        </w:tc>
        <w:tc>
          <w:tcPr>
            <w:tcW w:w="1404" w:type="dxa"/>
            <w:tcBorders>
              <w:left w:val="single" w:sz="8" w:space="0" w:color="000000"/>
              <w:bottom w:val="single" w:sz="8" w:space="0" w:color="000000"/>
            </w:tcBorders>
            <w:vAlign w:val="center"/>
          </w:tcPr>
          <w:p w:rsidR="004E3A00" w:rsidRPr="009453A8" w:rsidRDefault="004E3A00" w:rsidP="008F1CD5">
            <w:pPr>
              <w:pStyle w:val="a7"/>
              <w:jc w:val="both"/>
              <w:rPr>
                <w:rFonts w:ascii="Courier New" w:hAnsi="Courier New" w:cs="Courier New"/>
              </w:rPr>
            </w:pPr>
            <w:r w:rsidRPr="009453A8">
              <w:rPr>
                <w:rFonts w:ascii="Courier New" w:hAnsi="Courier New" w:cs="Courier New"/>
              </w:rPr>
              <w:t>201</w:t>
            </w:r>
            <w:r w:rsidR="008F1CD5" w:rsidRPr="009453A8">
              <w:rPr>
                <w:rFonts w:ascii="Courier New" w:hAnsi="Courier New" w:cs="Courier New"/>
              </w:rPr>
              <w:t>7</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4</w:t>
            </w:r>
          </w:p>
        </w:tc>
        <w:tc>
          <w:tcPr>
            <w:tcW w:w="2835" w:type="dxa"/>
            <w:tcBorders>
              <w:left w:val="single" w:sz="8" w:space="0" w:color="000000"/>
              <w:bottom w:val="single" w:sz="8" w:space="0" w:color="000000"/>
            </w:tcBorders>
            <w:vAlign w:val="center"/>
          </w:tcPr>
          <w:p w:rsidR="004E3A00" w:rsidRPr="009453A8" w:rsidRDefault="004E3A00" w:rsidP="008F1CD5">
            <w:pPr>
              <w:pStyle w:val="a7"/>
              <w:jc w:val="both"/>
              <w:rPr>
                <w:rFonts w:ascii="Courier New" w:hAnsi="Courier New" w:cs="Courier New"/>
              </w:rPr>
            </w:pPr>
            <w:r w:rsidRPr="009453A8">
              <w:rPr>
                <w:rFonts w:ascii="Courier New" w:hAnsi="Courier New" w:cs="Courier New"/>
              </w:rPr>
              <w:t xml:space="preserve">Поддержание материально-технической базы учреждений находящихся  в  ведении  администрации  </w:t>
            </w:r>
            <w:r w:rsidR="008F1CD5" w:rsidRPr="009453A8">
              <w:rPr>
                <w:rFonts w:ascii="Courier New" w:hAnsi="Courier New" w:cs="Courier New"/>
              </w:rPr>
              <w:t>муниципального образования</w:t>
            </w:r>
            <w:r w:rsidRPr="009453A8">
              <w:rPr>
                <w:rFonts w:ascii="Courier New" w:hAnsi="Courier New" w:cs="Courier New"/>
              </w:rPr>
              <w:t>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Местный бюджет</w:t>
            </w:r>
          </w:p>
          <w:p w:rsidR="004E3A00" w:rsidRPr="009453A8" w:rsidRDefault="004E3A00"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9453A8" w:rsidRDefault="004E3A00" w:rsidP="008F1CD5">
            <w:pPr>
              <w:pStyle w:val="a7"/>
              <w:jc w:val="both"/>
              <w:rPr>
                <w:rFonts w:ascii="Courier New" w:hAnsi="Courier New" w:cs="Courier New"/>
              </w:rPr>
            </w:pPr>
            <w:r w:rsidRPr="009453A8">
              <w:rPr>
                <w:rFonts w:ascii="Courier New" w:hAnsi="Courier New" w:cs="Courier New"/>
              </w:rPr>
              <w:t>201</w:t>
            </w:r>
            <w:r w:rsidR="008F1CD5" w:rsidRPr="009453A8">
              <w:rPr>
                <w:rFonts w:ascii="Courier New" w:hAnsi="Courier New" w:cs="Courier New"/>
              </w:rPr>
              <w:t>7</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Обеспечение населения необходимыми социальными услугами </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5</w:t>
            </w:r>
          </w:p>
        </w:tc>
        <w:tc>
          <w:tcPr>
            <w:tcW w:w="2835"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Местный бюджет</w:t>
            </w:r>
          </w:p>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Областной бюджет </w:t>
            </w:r>
          </w:p>
        </w:tc>
        <w:tc>
          <w:tcPr>
            <w:tcW w:w="1404" w:type="dxa"/>
            <w:tcBorders>
              <w:left w:val="single" w:sz="8" w:space="0" w:color="000000"/>
              <w:bottom w:val="single" w:sz="8" w:space="0" w:color="000000"/>
            </w:tcBorders>
            <w:vAlign w:val="center"/>
          </w:tcPr>
          <w:p w:rsidR="004E3A00" w:rsidRPr="009453A8" w:rsidRDefault="004E3A00" w:rsidP="00BF7784">
            <w:pPr>
              <w:pStyle w:val="a7"/>
              <w:jc w:val="both"/>
              <w:rPr>
                <w:rFonts w:ascii="Courier New" w:hAnsi="Courier New" w:cs="Courier New"/>
              </w:rPr>
            </w:pPr>
            <w:r w:rsidRPr="009453A8">
              <w:rPr>
                <w:rFonts w:ascii="Courier New" w:hAnsi="Courier New" w:cs="Courier New"/>
              </w:rPr>
              <w:t>201</w:t>
            </w:r>
            <w:r w:rsidR="00BF7784" w:rsidRPr="009453A8">
              <w:rPr>
                <w:rFonts w:ascii="Courier New" w:hAnsi="Courier New" w:cs="Courier New"/>
              </w:rPr>
              <w:t>7</w:t>
            </w:r>
            <w:r w:rsidRPr="009453A8">
              <w:rPr>
                <w:rFonts w:ascii="Courier New" w:hAnsi="Courier New" w:cs="Courier New"/>
              </w:rPr>
              <w:t>-203</w:t>
            </w:r>
            <w:r w:rsidR="00BF7784"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Увеличение производства сельскохозяйственной продукции в личных подсобных хозяйствах</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6</w:t>
            </w:r>
          </w:p>
        </w:tc>
        <w:tc>
          <w:tcPr>
            <w:tcW w:w="2835" w:type="dxa"/>
            <w:tcBorders>
              <w:left w:val="single" w:sz="8" w:space="0" w:color="000000"/>
              <w:bottom w:val="single" w:sz="8" w:space="0" w:color="000000"/>
            </w:tcBorders>
            <w:vAlign w:val="center"/>
          </w:tcPr>
          <w:p w:rsidR="004E3A00" w:rsidRPr="009453A8" w:rsidRDefault="004E3A00" w:rsidP="00BF7784">
            <w:pPr>
              <w:pStyle w:val="a7"/>
              <w:jc w:val="both"/>
              <w:rPr>
                <w:rFonts w:ascii="Courier New" w:hAnsi="Courier New" w:cs="Courier New"/>
              </w:rPr>
            </w:pPr>
            <w:r w:rsidRPr="009453A8">
              <w:rPr>
                <w:rFonts w:ascii="Courier New" w:hAnsi="Courier New" w:cs="Courier New"/>
              </w:rPr>
              <w:t xml:space="preserve">Обеспечение участия жителей всех населённых пунктов </w:t>
            </w:r>
            <w:r w:rsidR="00BF7784" w:rsidRPr="009453A8">
              <w:rPr>
                <w:rFonts w:ascii="Courier New" w:hAnsi="Courier New" w:cs="Courier New"/>
              </w:rPr>
              <w:lastRenderedPageBreak/>
              <w:t>муниципального обра</w:t>
            </w:r>
            <w:r w:rsidR="007658D2" w:rsidRPr="009453A8">
              <w:rPr>
                <w:rFonts w:ascii="Courier New" w:hAnsi="Courier New" w:cs="Courier New"/>
              </w:rPr>
              <w:t>з</w:t>
            </w:r>
            <w:r w:rsidR="00BF7784" w:rsidRPr="009453A8">
              <w:rPr>
                <w:rFonts w:ascii="Courier New" w:hAnsi="Courier New" w:cs="Courier New"/>
              </w:rPr>
              <w:t>ования</w:t>
            </w:r>
            <w:r w:rsidRPr="009453A8">
              <w:rPr>
                <w:rFonts w:ascii="Courier New" w:hAnsi="Courier New" w:cs="Courier New"/>
              </w:rPr>
              <w:t xml:space="preserve">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lastRenderedPageBreak/>
              <w:t xml:space="preserve">Местный бюджет </w:t>
            </w:r>
          </w:p>
          <w:p w:rsidR="004E3A00" w:rsidRPr="009453A8" w:rsidRDefault="004E3A00"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9453A8" w:rsidRDefault="004E3A00" w:rsidP="007658D2">
            <w:pPr>
              <w:pStyle w:val="a7"/>
              <w:jc w:val="both"/>
              <w:rPr>
                <w:rFonts w:ascii="Courier New" w:hAnsi="Courier New" w:cs="Courier New"/>
              </w:rPr>
            </w:pPr>
            <w:r w:rsidRPr="009453A8">
              <w:rPr>
                <w:rFonts w:ascii="Courier New" w:hAnsi="Courier New" w:cs="Courier New"/>
              </w:rPr>
              <w:t>201</w:t>
            </w:r>
            <w:r w:rsidR="007658D2" w:rsidRPr="009453A8">
              <w:rPr>
                <w:rFonts w:ascii="Courier New" w:hAnsi="Courier New" w:cs="Courier New"/>
              </w:rPr>
              <w:t>7</w:t>
            </w:r>
            <w:r w:rsidRPr="009453A8">
              <w:rPr>
                <w:rFonts w:ascii="Courier New" w:hAnsi="Courier New" w:cs="Courier New"/>
              </w:rPr>
              <w:t>-203</w:t>
            </w:r>
            <w:r w:rsidR="007658D2"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 xml:space="preserve">Повышение активности населения, нацеливание на </w:t>
            </w:r>
            <w:r w:rsidRPr="009453A8">
              <w:rPr>
                <w:rFonts w:ascii="Courier New" w:hAnsi="Courier New" w:cs="Courier New"/>
              </w:rPr>
              <w:lastRenderedPageBreak/>
              <w:t>здоровый образ жизни</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lastRenderedPageBreak/>
              <w:t>7</w:t>
            </w:r>
          </w:p>
        </w:tc>
        <w:tc>
          <w:tcPr>
            <w:tcW w:w="2835"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Благоустройство территории</w:t>
            </w:r>
          </w:p>
        </w:tc>
        <w:tc>
          <w:tcPr>
            <w:tcW w:w="1578"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Местный бюджет</w:t>
            </w:r>
          </w:p>
          <w:p w:rsidR="004E3A00" w:rsidRPr="009453A8" w:rsidRDefault="00232458" w:rsidP="003E5638">
            <w:pPr>
              <w:pStyle w:val="a7"/>
              <w:jc w:val="both"/>
              <w:rPr>
                <w:rFonts w:ascii="Courier New" w:hAnsi="Courier New" w:cs="Courier New"/>
              </w:rPr>
            </w:pPr>
            <w:r w:rsidRPr="009453A8">
              <w:rPr>
                <w:rFonts w:ascii="Courier New" w:hAnsi="Courier New" w:cs="Courier New"/>
              </w:rPr>
              <w:t>170</w:t>
            </w:r>
            <w:r w:rsidR="004E3A00" w:rsidRPr="009453A8">
              <w:rPr>
                <w:rFonts w:ascii="Courier New" w:hAnsi="Courier New" w:cs="Courier New"/>
              </w:rPr>
              <w:t xml:space="preserve"> тыс.руб. в год</w:t>
            </w:r>
          </w:p>
        </w:tc>
        <w:tc>
          <w:tcPr>
            <w:tcW w:w="1404" w:type="dxa"/>
            <w:tcBorders>
              <w:left w:val="single" w:sz="8" w:space="0" w:color="000000"/>
              <w:bottom w:val="single" w:sz="8" w:space="0" w:color="000000"/>
            </w:tcBorders>
            <w:vAlign w:val="center"/>
          </w:tcPr>
          <w:p w:rsidR="004E3A00" w:rsidRPr="009453A8" w:rsidRDefault="004E3A00" w:rsidP="007658D2">
            <w:pPr>
              <w:pStyle w:val="a7"/>
              <w:jc w:val="both"/>
              <w:rPr>
                <w:rFonts w:ascii="Courier New" w:hAnsi="Courier New" w:cs="Courier New"/>
              </w:rPr>
            </w:pPr>
            <w:r w:rsidRPr="009453A8">
              <w:rPr>
                <w:rFonts w:ascii="Courier New" w:hAnsi="Courier New" w:cs="Courier New"/>
              </w:rPr>
              <w:t>201</w:t>
            </w:r>
            <w:r w:rsidR="007658D2" w:rsidRPr="009453A8">
              <w:rPr>
                <w:rFonts w:ascii="Courier New" w:hAnsi="Courier New" w:cs="Courier New"/>
              </w:rPr>
              <w:t>7</w:t>
            </w:r>
            <w:r w:rsidRPr="009453A8">
              <w:rPr>
                <w:rFonts w:ascii="Courier New" w:hAnsi="Courier New" w:cs="Courier New"/>
              </w:rPr>
              <w:t>-203</w:t>
            </w:r>
            <w:r w:rsidR="007658D2" w:rsidRPr="009453A8">
              <w:rPr>
                <w:rFonts w:ascii="Courier New" w:hAnsi="Courier New" w:cs="Courier New"/>
              </w:rPr>
              <w:t>2</w:t>
            </w:r>
            <w:r w:rsidRPr="009453A8">
              <w:rPr>
                <w:rFonts w:ascii="Courier New" w:hAnsi="Courier New" w:cs="Courier New"/>
              </w:rPr>
              <w:t>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Благоустроительные работы в населенных пунктах поселения,  освещение улиц</w:t>
            </w:r>
          </w:p>
        </w:tc>
      </w:tr>
    </w:tbl>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u w:val="single"/>
        </w:rPr>
        <w:t xml:space="preserve"> </w:t>
      </w:r>
    </w:p>
    <w:p w:rsidR="004E3A00" w:rsidRPr="00F84146" w:rsidRDefault="004E3A00" w:rsidP="004E3A00">
      <w:pPr>
        <w:pStyle w:val="a7"/>
        <w:jc w:val="both"/>
        <w:rPr>
          <w:rFonts w:ascii="Arial" w:hAnsi="Arial" w:cs="Arial"/>
          <w:b/>
          <w:sz w:val="24"/>
          <w:szCs w:val="24"/>
        </w:rPr>
      </w:pPr>
      <w:r w:rsidRPr="00F84146">
        <w:rPr>
          <w:rFonts w:ascii="Arial" w:hAnsi="Arial" w:cs="Arial"/>
          <w:b/>
          <w:sz w:val="24"/>
          <w:szCs w:val="24"/>
        </w:rPr>
        <w:t>9.Развитие и поддержка малого предпринимательства</w:t>
      </w:r>
    </w:p>
    <w:p w:rsidR="004E3A00" w:rsidRPr="00F84146" w:rsidRDefault="004E3A00" w:rsidP="004E3A00">
      <w:pPr>
        <w:pStyle w:val="a7"/>
        <w:jc w:val="both"/>
        <w:rPr>
          <w:rFonts w:ascii="Arial" w:hAnsi="Arial" w:cs="Arial"/>
          <w:sz w:val="24"/>
          <w:szCs w:val="24"/>
          <w:u w:val="single"/>
        </w:rPr>
      </w:pPr>
    </w:p>
    <w:p w:rsidR="004E3A00" w:rsidRPr="00F84146" w:rsidRDefault="004E3A00" w:rsidP="007658D2">
      <w:pPr>
        <w:pStyle w:val="a7"/>
        <w:ind w:firstLine="709"/>
        <w:jc w:val="both"/>
        <w:rPr>
          <w:rFonts w:ascii="Arial" w:hAnsi="Arial" w:cs="Arial"/>
          <w:sz w:val="24"/>
          <w:szCs w:val="24"/>
        </w:rPr>
      </w:pPr>
      <w:r w:rsidRPr="00F84146">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F84146" w:rsidRDefault="004E3A00" w:rsidP="007658D2">
      <w:pPr>
        <w:pStyle w:val="a7"/>
        <w:ind w:firstLine="709"/>
        <w:jc w:val="both"/>
        <w:rPr>
          <w:rFonts w:ascii="Arial" w:hAnsi="Arial" w:cs="Arial"/>
          <w:sz w:val="24"/>
          <w:szCs w:val="24"/>
        </w:rPr>
      </w:pPr>
      <w:r w:rsidRPr="00F84146">
        <w:rPr>
          <w:rFonts w:ascii="Arial" w:hAnsi="Arial" w:cs="Arial"/>
          <w:sz w:val="24"/>
          <w:szCs w:val="24"/>
        </w:rP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w:t>
      </w:r>
      <w:r w:rsidR="007658D2" w:rsidRPr="00F84146">
        <w:rPr>
          <w:rFonts w:ascii="Arial" w:hAnsi="Arial" w:cs="Arial"/>
          <w:sz w:val="24"/>
          <w:szCs w:val="24"/>
        </w:rPr>
        <w:t>муниципального образования</w:t>
      </w:r>
      <w:r w:rsidRPr="00F84146">
        <w:rPr>
          <w:rFonts w:ascii="Arial" w:hAnsi="Arial" w:cs="Arial"/>
          <w:sz w:val="24"/>
          <w:szCs w:val="24"/>
        </w:rPr>
        <w:t>, формирование среднего слоя общества, самостоятельно создающего собственное благосостояние и достаточный уровень жизни.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Основные задачи: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выявление и поддержка приоритетных направлений развития малого бизнеса.</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участие предпринимателей в формировании политики </w:t>
      </w:r>
      <w:r w:rsidR="003E0BCA" w:rsidRPr="00F84146">
        <w:rPr>
          <w:rFonts w:ascii="Arial" w:hAnsi="Arial" w:cs="Arial"/>
          <w:sz w:val="24"/>
          <w:szCs w:val="24"/>
        </w:rPr>
        <w:t>муниципального образования</w:t>
      </w:r>
      <w:r w:rsidRPr="00F84146">
        <w:rPr>
          <w:rFonts w:ascii="Arial" w:hAnsi="Arial" w:cs="Arial"/>
          <w:sz w:val="24"/>
          <w:szCs w:val="24"/>
        </w:rPr>
        <w:t xml:space="preserve"> по развитию малого и среднего предпринимательства (Совет предпринимателей);</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вовлечение в предпринимательскую деятельность представителей различных слоев населения;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увеличение  доходов  населения  и создание условий для самореализации граждан;</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поддержка в продвижении местных товаропроизводителей посредством ярмарочно-выставочных   мероприятий.</w:t>
      </w:r>
    </w:p>
    <w:p w:rsidR="004E3A00" w:rsidRPr="00F84146" w:rsidRDefault="004E3A00" w:rsidP="004E3A00">
      <w:pPr>
        <w:pStyle w:val="a7"/>
        <w:jc w:val="both"/>
        <w:rPr>
          <w:rFonts w:ascii="Arial" w:hAnsi="Arial" w:cs="Arial"/>
          <w:sz w:val="24"/>
          <w:szCs w:val="24"/>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sidR="00A63E40" w:rsidRPr="00F84146">
        <w:rPr>
          <w:rFonts w:ascii="Arial" w:hAnsi="Arial" w:cs="Arial"/>
          <w:sz w:val="24"/>
          <w:szCs w:val="24"/>
          <w:shd w:val="clear" w:color="auto" w:fill="FFFFFF"/>
        </w:rPr>
        <w:t>муниципального образования</w:t>
      </w:r>
      <w:r w:rsidRPr="00F84146">
        <w:rPr>
          <w:rFonts w:ascii="Arial" w:hAnsi="Arial" w:cs="Arial"/>
          <w:sz w:val="24"/>
          <w:szCs w:val="24"/>
          <w:shd w:val="clear" w:color="auto" w:fill="FFFFFF"/>
        </w:rPr>
        <w:t xml:space="preserve">  субъектам малого предпринимательства оказывается преимущество.</w:t>
      </w:r>
    </w:p>
    <w:p w:rsidR="004E3A00" w:rsidRPr="00F84146" w:rsidRDefault="004E3A00" w:rsidP="004E3A00">
      <w:pPr>
        <w:pStyle w:val="a7"/>
        <w:jc w:val="both"/>
        <w:rPr>
          <w:rFonts w:ascii="Arial" w:hAnsi="Arial" w:cs="Arial"/>
          <w:sz w:val="24"/>
          <w:szCs w:val="24"/>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lastRenderedPageBreak/>
        <w:t>В рамках реализации политики в области развития малого и среднего предпринимательства определены следующие приоритеты: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1) организация мероприятий  по сбыту  сельскохозяйственной продукции;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2) производство товаров народного потребления продовольственного и промышленного назначения;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3) развитие народных ремесел, туризма;</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4) бытовые услуги (ремонт, реставрация и пошив обуви; ремонт и пошив верхней одежды; фотография; парикмахерские и др.)</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5) строительство, в том числе жилья;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6) выполнение дорожных работ;</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7) производство строительных материалов;</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Проведение различных конкурсов среди предпринимателей.</w:t>
      </w:r>
    </w:p>
    <w:p w:rsidR="004E3A00" w:rsidRPr="00F84146" w:rsidRDefault="004E3A00" w:rsidP="004E3A00">
      <w:pPr>
        <w:pStyle w:val="a7"/>
        <w:jc w:val="both"/>
        <w:rPr>
          <w:rFonts w:ascii="Arial" w:hAnsi="Arial" w:cs="Arial"/>
          <w:sz w:val="24"/>
          <w:szCs w:val="24"/>
          <w:u w:val="single"/>
        </w:rPr>
      </w:pPr>
      <w:r w:rsidRPr="00F84146">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b/>
          <w:sz w:val="24"/>
          <w:szCs w:val="24"/>
        </w:rPr>
      </w:pPr>
      <w:r w:rsidRPr="00F84146">
        <w:rPr>
          <w:rFonts w:ascii="Arial" w:hAnsi="Arial" w:cs="Arial"/>
          <w:b/>
          <w:sz w:val="24"/>
          <w:szCs w:val="24"/>
        </w:rPr>
        <w:t>10.Развитие коммунального комплекса</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Развитие среды проживания населения  </w:t>
      </w:r>
      <w:r w:rsidR="00C5137A" w:rsidRPr="00F84146">
        <w:rPr>
          <w:rFonts w:ascii="Arial" w:hAnsi="Arial" w:cs="Arial"/>
          <w:sz w:val="24"/>
          <w:szCs w:val="24"/>
        </w:rPr>
        <w:t xml:space="preserve">муниципального образования </w:t>
      </w:r>
      <w:r w:rsidRPr="00F84146">
        <w:rPr>
          <w:rFonts w:ascii="Arial" w:hAnsi="Arial" w:cs="Arial"/>
          <w:sz w:val="24"/>
          <w:szCs w:val="24"/>
        </w:rPr>
        <w:t xml:space="preserve">создаст непосредственные условия для повышения качества жизни нынешнего и будущих поколений жителей. Перед органами местного самоуправления </w:t>
      </w:r>
      <w:r w:rsidR="00DD66E5" w:rsidRPr="00F84146">
        <w:rPr>
          <w:rFonts w:ascii="Arial" w:hAnsi="Arial" w:cs="Arial"/>
          <w:sz w:val="24"/>
          <w:szCs w:val="24"/>
        </w:rPr>
        <w:t>муниципального образования</w:t>
      </w:r>
      <w:r w:rsidRPr="00F84146">
        <w:rPr>
          <w:rFonts w:ascii="Arial" w:hAnsi="Arial" w:cs="Arial"/>
          <w:sz w:val="24"/>
          <w:szCs w:val="24"/>
        </w:rPr>
        <w:t xml:space="preserve">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4E3A00" w:rsidRPr="00F84146" w:rsidRDefault="002F56A6" w:rsidP="004E3A00">
      <w:pPr>
        <w:pStyle w:val="a7"/>
        <w:jc w:val="both"/>
        <w:rPr>
          <w:rFonts w:ascii="Arial" w:hAnsi="Arial" w:cs="Arial"/>
          <w:sz w:val="24"/>
          <w:szCs w:val="24"/>
        </w:rPr>
      </w:pPr>
      <w:r w:rsidRPr="00F84146">
        <w:rPr>
          <w:rFonts w:ascii="Arial" w:hAnsi="Arial" w:cs="Arial"/>
          <w:sz w:val="24"/>
          <w:szCs w:val="24"/>
        </w:rPr>
        <w:t>Муниципальное образование</w:t>
      </w:r>
      <w:r w:rsidR="004E3A00" w:rsidRPr="00F84146">
        <w:rPr>
          <w:rFonts w:ascii="Arial" w:hAnsi="Arial" w:cs="Arial"/>
          <w:sz w:val="24"/>
          <w:szCs w:val="24"/>
        </w:rPr>
        <w:t xml:space="preserve">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F84146" w:rsidRDefault="004E3A00" w:rsidP="004E3A00">
      <w:pPr>
        <w:pStyle w:val="a7"/>
        <w:jc w:val="both"/>
        <w:rPr>
          <w:rFonts w:ascii="Arial" w:hAnsi="Arial" w:cs="Arial"/>
          <w:sz w:val="24"/>
          <w:szCs w:val="24"/>
          <w:shd w:val="clear" w:color="auto" w:fill="FFFFFF"/>
        </w:rPr>
      </w:pPr>
      <w:r w:rsidRPr="00F84146">
        <w:rPr>
          <w:rFonts w:ascii="Arial" w:hAnsi="Arial" w:cs="Arial"/>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sidR="00024593" w:rsidRPr="00F84146">
        <w:rPr>
          <w:rFonts w:ascii="Arial" w:hAnsi="Arial" w:cs="Arial"/>
          <w:sz w:val="24"/>
          <w:szCs w:val="24"/>
        </w:rPr>
        <w:t>муниципального образования</w:t>
      </w:r>
      <w:r w:rsidRPr="00F84146">
        <w:rPr>
          <w:rFonts w:ascii="Arial" w:hAnsi="Arial" w:cs="Arial"/>
          <w:sz w:val="24"/>
          <w:szCs w:val="24"/>
        </w:rPr>
        <w:t xml:space="preserve">, понимание жителями </w:t>
      </w:r>
      <w:r w:rsidR="00024593" w:rsidRPr="00F84146">
        <w:rPr>
          <w:rFonts w:ascii="Arial" w:hAnsi="Arial" w:cs="Arial"/>
          <w:sz w:val="24"/>
          <w:szCs w:val="24"/>
        </w:rPr>
        <w:t>муниципального образования</w:t>
      </w:r>
      <w:r w:rsidRPr="00F84146">
        <w:rPr>
          <w:rFonts w:ascii="Arial" w:hAnsi="Arial" w:cs="Arial"/>
          <w:sz w:val="24"/>
          <w:szCs w:val="24"/>
        </w:rPr>
        <w:t xml:space="preserve"> сложности проводимой коммунальной реформы, а также подготовку и проведение соответствующих инвестиционных программ.</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b/>
          <w:sz w:val="24"/>
          <w:szCs w:val="24"/>
        </w:rPr>
      </w:pPr>
      <w:r w:rsidRPr="00F84146">
        <w:rPr>
          <w:rFonts w:ascii="Arial" w:hAnsi="Arial" w:cs="Arial"/>
          <w:b/>
          <w:sz w:val="24"/>
          <w:szCs w:val="24"/>
        </w:rPr>
        <w:t>11. Благоустройство</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A17375" w:rsidRPr="00F84146">
        <w:rPr>
          <w:rFonts w:ascii="Arial" w:hAnsi="Arial" w:cs="Arial"/>
          <w:sz w:val="24"/>
          <w:szCs w:val="24"/>
        </w:rPr>
        <w:t xml:space="preserve">муниципального образования </w:t>
      </w:r>
      <w:r w:rsidRPr="00F84146">
        <w:rPr>
          <w:rFonts w:ascii="Arial" w:hAnsi="Arial" w:cs="Arial"/>
          <w:sz w:val="24"/>
          <w:szCs w:val="24"/>
        </w:rPr>
        <w:t xml:space="preserve">для населения. Улучшение имиджа </w:t>
      </w:r>
      <w:r w:rsidR="00476D3A" w:rsidRPr="00F84146">
        <w:rPr>
          <w:rFonts w:ascii="Arial" w:hAnsi="Arial" w:cs="Arial"/>
          <w:sz w:val="24"/>
          <w:szCs w:val="24"/>
        </w:rPr>
        <w:t xml:space="preserve">муниципального </w:t>
      </w:r>
      <w:r w:rsidR="00476D3A" w:rsidRPr="00F84146">
        <w:rPr>
          <w:rFonts w:ascii="Arial" w:hAnsi="Arial" w:cs="Arial"/>
          <w:sz w:val="24"/>
          <w:szCs w:val="24"/>
        </w:rPr>
        <w:lastRenderedPageBreak/>
        <w:t>образования</w:t>
      </w:r>
      <w:r w:rsidRPr="00F84146">
        <w:rPr>
          <w:rFonts w:ascii="Arial" w:hAnsi="Arial" w:cs="Arial"/>
          <w:sz w:val="24"/>
          <w:szCs w:val="24"/>
        </w:rPr>
        <w:t xml:space="preserve"> привлечет в экономику внешние инвестиции, благодаря которым повысится качество жизни населения.  </w:t>
      </w:r>
    </w:p>
    <w:p w:rsidR="004E3A00" w:rsidRPr="00F84146" w:rsidRDefault="004E3A00" w:rsidP="004E3A00">
      <w:pPr>
        <w:pStyle w:val="a7"/>
        <w:jc w:val="both"/>
        <w:rPr>
          <w:rFonts w:ascii="Arial" w:hAnsi="Arial" w:cs="Arial"/>
          <w:sz w:val="24"/>
          <w:szCs w:val="24"/>
          <w:u w:val="single"/>
        </w:rPr>
      </w:pPr>
      <w:r w:rsidRPr="00F84146">
        <w:rPr>
          <w:rFonts w:ascii="Arial" w:hAnsi="Arial" w:cs="Arial"/>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w:t>
      </w:r>
      <w:r w:rsidR="00F97BFF" w:rsidRPr="00F84146">
        <w:rPr>
          <w:rFonts w:ascii="Arial" w:hAnsi="Arial" w:cs="Arial"/>
          <w:sz w:val="24"/>
          <w:szCs w:val="24"/>
        </w:rPr>
        <w:t>муниципального образования</w:t>
      </w:r>
      <w:r w:rsidRPr="00F84146">
        <w:rPr>
          <w:rFonts w:ascii="Arial" w:hAnsi="Arial" w:cs="Arial"/>
          <w:sz w:val="24"/>
          <w:szCs w:val="24"/>
        </w:rPr>
        <w:t xml:space="preserve"> для выполнения работ по благоустройству  территории  </w:t>
      </w:r>
      <w:r w:rsidR="00F97BFF" w:rsidRPr="00F84146">
        <w:rPr>
          <w:rFonts w:ascii="Arial" w:hAnsi="Arial" w:cs="Arial"/>
          <w:sz w:val="24"/>
          <w:szCs w:val="24"/>
        </w:rPr>
        <w:t>муниципального образования</w:t>
      </w:r>
      <w:r w:rsidRPr="00F84146">
        <w:rPr>
          <w:rFonts w:ascii="Arial" w:hAnsi="Arial" w:cs="Arial"/>
          <w:sz w:val="24"/>
          <w:szCs w:val="24"/>
        </w:rPr>
        <w:t xml:space="preserve">  и  участия  в  конкурсах  проводимых  администрацией  </w:t>
      </w:r>
      <w:r w:rsidR="00A17375" w:rsidRPr="00F84146">
        <w:rPr>
          <w:rFonts w:ascii="Arial" w:hAnsi="Arial" w:cs="Arial"/>
          <w:sz w:val="24"/>
          <w:szCs w:val="24"/>
        </w:rPr>
        <w:t xml:space="preserve">муниципального образования </w:t>
      </w:r>
      <w:r w:rsidRPr="00F84146">
        <w:rPr>
          <w:rFonts w:ascii="Arial" w:hAnsi="Arial" w:cs="Arial"/>
          <w:sz w:val="24"/>
          <w:szCs w:val="24"/>
        </w:rPr>
        <w:t>и  администрацией  Иркутской   области</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b/>
          <w:sz w:val="24"/>
          <w:szCs w:val="24"/>
        </w:rPr>
      </w:pPr>
      <w:r w:rsidRPr="00F84146">
        <w:rPr>
          <w:rFonts w:ascii="Arial" w:hAnsi="Arial" w:cs="Arial"/>
          <w:b/>
          <w:sz w:val="24"/>
          <w:szCs w:val="24"/>
        </w:rPr>
        <w:t>12. Обеспечение безопасности населения</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профилактика детской и подростковой беспризорности и преступности;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система социальной адаптации лиц, освободившихся из мест лишения свободы;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обеспечение пожарной безопасности населения.</w:t>
      </w:r>
    </w:p>
    <w:p w:rsidR="004E3A00" w:rsidRPr="00F84146" w:rsidRDefault="004E3A00" w:rsidP="004E3A00">
      <w:pPr>
        <w:pStyle w:val="a7"/>
        <w:jc w:val="both"/>
        <w:rPr>
          <w:rFonts w:ascii="Arial" w:hAnsi="Arial" w:cs="Arial"/>
          <w:sz w:val="24"/>
          <w:szCs w:val="24"/>
        </w:rPr>
      </w:pPr>
    </w:p>
    <w:p w:rsidR="004E3A00" w:rsidRPr="00F84146" w:rsidRDefault="004E3A00" w:rsidP="004E3A00">
      <w:pPr>
        <w:pStyle w:val="a7"/>
        <w:jc w:val="both"/>
        <w:rPr>
          <w:rFonts w:ascii="Arial" w:hAnsi="Arial" w:cs="Arial"/>
          <w:b/>
          <w:sz w:val="24"/>
          <w:szCs w:val="24"/>
        </w:rPr>
      </w:pPr>
      <w:r w:rsidRPr="00F84146">
        <w:rPr>
          <w:rFonts w:ascii="Arial" w:hAnsi="Arial" w:cs="Arial"/>
          <w:b/>
          <w:sz w:val="24"/>
          <w:szCs w:val="24"/>
        </w:rPr>
        <w:t xml:space="preserve">13.Социальное развитие </w:t>
      </w:r>
      <w:r w:rsidR="008D0BE5">
        <w:rPr>
          <w:rFonts w:ascii="Arial" w:hAnsi="Arial" w:cs="Arial"/>
          <w:b/>
          <w:sz w:val="24"/>
          <w:szCs w:val="24"/>
        </w:rPr>
        <w:t>муниципального образования</w:t>
      </w:r>
    </w:p>
    <w:p w:rsidR="004E3A00" w:rsidRPr="00F84146" w:rsidRDefault="004E3A00" w:rsidP="004E3A00">
      <w:pPr>
        <w:pStyle w:val="a7"/>
        <w:jc w:val="both"/>
        <w:rPr>
          <w:rFonts w:ascii="Arial" w:hAnsi="Arial" w:cs="Arial"/>
          <w:sz w:val="24"/>
          <w:szCs w:val="24"/>
          <w:u w:val="single"/>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Сложившаяся в </w:t>
      </w:r>
      <w:r w:rsidR="00CA627C">
        <w:rPr>
          <w:rFonts w:ascii="Arial" w:hAnsi="Arial" w:cs="Arial"/>
          <w:sz w:val="24"/>
          <w:szCs w:val="24"/>
        </w:rPr>
        <w:t xml:space="preserve">муниципальном образовании </w:t>
      </w:r>
      <w:r w:rsidRPr="00F84146">
        <w:rPr>
          <w:rFonts w:ascii="Arial" w:hAnsi="Arial" w:cs="Arial"/>
          <w:sz w:val="24"/>
          <w:szCs w:val="24"/>
        </w:rPr>
        <w:t>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4E3A00" w:rsidRPr="00F84146" w:rsidRDefault="004E3A00" w:rsidP="004E3A00">
      <w:pPr>
        <w:pStyle w:val="a7"/>
        <w:jc w:val="both"/>
        <w:rPr>
          <w:rFonts w:ascii="Arial" w:hAnsi="Arial" w:cs="Arial"/>
          <w:b/>
          <w:bCs/>
          <w:sz w:val="24"/>
          <w:szCs w:val="24"/>
        </w:rPr>
      </w:pPr>
      <w:r w:rsidRPr="00F84146">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F84146" w:rsidRDefault="004E3A00" w:rsidP="004E3A00">
      <w:pPr>
        <w:pStyle w:val="a7"/>
        <w:jc w:val="both"/>
        <w:rPr>
          <w:rFonts w:ascii="Arial" w:hAnsi="Arial" w:cs="Arial"/>
          <w:sz w:val="24"/>
          <w:szCs w:val="24"/>
        </w:rPr>
      </w:pPr>
      <w:r w:rsidRPr="00F84146">
        <w:rPr>
          <w:rFonts w:ascii="Arial" w:hAnsi="Arial" w:cs="Arial"/>
          <w:b/>
          <w:bCs/>
          <w:sz w:val="24"/>
          <w:szCs w:val="24"/>
        </w:rPr>
        <w:t> </w:t>
      </w:r>
      <w:r w:rsidRPr="00F84146">
        <w:rPr>
          <w:rFonts w:ascii="Arial" w:hAnsi="Arial" w:cs="Arial"/>
          <w:sz w:val="24"/>
          <w:szCs w:val="24"/>
        </w:rPr>
        <w:t xml:space="preserve">Таким образом, Программа развития  </w:t>
      </w:r>
      <w:r w:rsidR="000624C3">
        <w:rPr>
          <w:rFonts w:ascii="Arial" w:hAnsi="Arial" w:cs="Arial"/>
          <w:sz w:val="24"/>
          <w:szCs w:val="24"/>
        </w:rPr>
        <w:t>муниципального образования</w:t>
      </w:r>
      <w:r w:rsidR="000624C3" w:rsidRPr="00CF6C13">
        <w:rPr>
          <w:rFonts w:ascii="Arial" w:hAnsi="Arial" w:cs="Arial"/>
          <w:sz w:val="24"/>
          <w:szCs w:val="24"/>
        </w:rPr>
        <w:t xml:space="preserve">  </w:t>
      </w:r>
      <w:r w:rsidRPr="00F84146">
        <w:rPr>
          <w:rFonts w:ascii="Arial" w:hAnsi="Arial" w:cs="Arial"/>
          <w:sz w:val="24"/>
          <w:szCs w:val="24"/>
        </w:rPr>
        <w:t>на 201</w:t>
      </w:r>
      <w:r w:rsidR="000624C3">
        <w:rPr>
          <w:rFonts w:ascii="Arial" w:hAnsi="Arial" w:cs="Arial"/>
          <w:sz w:val="24"/>
          <w:szCs w:val="24"/>
        </w:rPr>
        <w:t>7</w:t>
      </w:r>
      <w:r w:rsidRPr="00F84146">
        <w:rPr>
          <w:rFonts w:ascii="Arial" w:hAnsi="Arial" w:cs="Arial"/>
          <w:sz w:val="24"/>
          <w:szCs w:val="24"/>
        </w:rPr>
        <w:t>-203</w:t>
      </w:r>
      <w:r w:rsidR="000624C3">
        <w:rPr>
          <w:rFonts w:ascii="Arial" w:hAnsi="Arial" w:cs="Arial"/>
          <w:sz w:val="24"/>
          <w:szCs w:val="24"/>
        </w:rPr>
        <w:t>2</w:t>
      </w:r>
      <w:r w:rsidRPr="00F84146">
        <w:rPr>
          <w:rFonts w:ascii="Arial" w:hAnsi="Arial" w:cs="Arial"/>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5.   Оценка эффективности мероприятий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003442B8">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b/>
          <w:bCs/>
          <w:sz w:val="24"/>
          <w:szCs w:val="24"/>
        </w:rPr>
      </w:pPr>
      <w:r w:rsidRPr="00F84146">
        <w:rPr>
          <w:rFonts w:ascii="Arial" w:hAnsi="Arial" w:cs="Arial"/>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w:t>
      </w:r>
      <w:r w:rsidR="003442B8">
        <w:rPr>
          <w:rFonts w:ascii="Arial" w:hAnsi="Arial" w:cs="Arial"/>
          <w:sz w:val="24"/>
          <w:szCs w:val="24"/>
        </w:rPr>
        <w:t>муниципального образования</w:t>
      </w:r>
      <w:r w:rsidR="003442B8" w:rsidRPr="00CF6C13">
        <w:rPr>
          <w:rFonts w:ascii="Arial" w:hAnsi="Arial" w:cs="Arial"/>
          <w:sz w:val="24"/>
          <w:szCs w:val="24"/>
        </w:rPr>
        <w:t xml:space="preserve">  </w:t>
      </w:r>
      <w:r w:rsidRPr="00F84146">
        <w:rPr>
          <w:rFonts w:ascii="Arial" w:hAnsi="Arial" w:cs="Arial"/>
          <w:sz w:val="24"/>
          <w:szCs w:val="24"/>
        </w:rPr>
        <w:t xml:space="preserve">  в </w:t>
      </w:r>
      <w:r w:rsidRPr="00F84146">
        <w:rPr>
          <w:rFonts w:ascii="Arial" w:hAnsi="Arial" w:cs="Arial"/>
          <w:sz w:val="24"/>
          <w:szCs w:val="24"/>
        </w:rPr>
        <w:lastRenderedPageBreak/>
        <w:t>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E3A00" w:rsidRPr="00F84146" w:rsidRDefault="004E3A00" w:rsidP="004E3A00">
      <w:pPr>
        <w:pStyle w:val="a7"/>
        <w:jc w:val="both"/>
        <w:rPr>
          <w:rFonts w:ascii="Arial" w:hAnsi="Arial" w:cs="Arial"/>
          <w:b/>
          <w:bCs/>
          <w:sz w:val="24"/>
          <w:szCs w:val="24"/>
        </w:rPr>
      </w:pPr>
    </w:p>
    <w:p w:rsidR="004E3A00" w:rsidRPr="00F84146" w:rsidRDefault="004E3A00" w:rsidP="004E3A00">
      <w:pPr>
        <w:pStyle w:val="a7"/>
        <w:jc w:val="both"/>
        <w:rPr>
          <w:rFonts w:ascii="Arial" w:hAnsi="Arial" w:cs="Arial"/>
          <w:b/>
          <w:bCs/>
          <w:sz w:val="24"/>
          <w:szCs w:val="24"/>
        </w:rPr>
      </w:pPr>
      <w:r w:rsidRPr="00F84146">
        <w:rPr>
          <w:rFonts w:ascii="Arial" w:hAnsi="Arial" w:cs="Arial"/>
          <w:b/>
          <w:bCs/>
          <w:sz w:val="24"/>
          <w:szCs w:val="24"/>
        </w:rPr>
        <w:t>14.   Организация  контроля  за реализацией Программы</w:t>
      </w:r>
    </w:p>
    <w:p w:rsidR="004E3A00" w:rsidRPr="00F84146" w:rsidRDefault="004E3A00" w:rsidP="004E3A00">
      <w:pPr>
        <w:pStyle w:val="a7"/>
        <w:jc w:val="both"/>
        <w:rPr>
          <w:rFonts w:ascii="Arial" w:hAnsi="Arial" w:cs="Arial"/>
          <w:b/>
          <w:bCs/>
          <w:sz w:val="24"/>
          <w:szCs w:val="24"/>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Общее руководство Программой осуществляет Глава поселения, в функции которого в рамках реализации Программы входит:</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 определение приоритетов, постановка оперативных и краткосрочных целей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-утверждение Программы  комплексного  развития  социальной  инфраструктуры </w:t>
      </w:r>
      <w:r w:rsidR="009A3FD0">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 контроль за ходом реализации программы развития  социальной  инфраструктуры </w:t>
      </w:r>
      <w:r w:rsidR="009A3FD0">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-утверждение проектов программ поселения по приоритетным направлениям Программы;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Оперативные функции по реализации Программы осуществляют штатные сотрудники Администрации </w:t>
      </w:r>
      <w:r w:rsidR="009A3FD0">
        <w:rPr>
          <w:rFonts w:ascii="Arial" w:hAnsi="Arial" w:cs="Arial"/>
          <w:sz w:val="24"/>
          <w:szCs w:val="24"/>
        </w:rPr>
        <w:t>муниципального образования</w:t>
      </w:r>
      <w:r w:rsidRPr="00F84146">
        <w:rPr>
          <w:rFonts w:ascii="Arial" w:hAnsi="Arial" w:cs="Arial"/>
          <w:sz w:val="24"/>
          <w:szCs w:val="24"/>
        </w:rPr>
        <w:t xml:space="preserve"> под руководством Главы  </w:t>
      </w:r>
      <w:r w:rsidR="009A3FD0">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Глава </w:t>
      </w:r>
      <w:r w:rsidR="009A3FD0">
        <w:rPr>
          <w:rFonts w:ascii="Arial" w:hAnsi="Arial" w:cs="Arial"/>
          <w:sz w:val="24"/>
          <w:szCs w:val="24"/>
        </w:rPr>
        <w:t>муниципального образования</w:t>
      </w:r>
      <w:r w:rsidR="009A3FD0" w:rsidRPr="00F84146">
        <w:rPr>
          <w:rFonts w:ascii="Arial" w:hAnsi="Arial" w:cs="Arial"/>
          <w:sz w:val="24"/>
          <w:szCs w:val="24"/>
        </w:rPr>
        <w:t xml:space="preserve"> </w:t>
      </w:r>
      <w:r w:rsidRPr="00F84146">
        <w:rPr>
          <w:rFonts w:ascii="Arial" w:hAnsi="Arial" w:cs="Arial"/>
          <w:sz w:val="24"/>
          <w:szCs w:val="24"/>
        </w:rPr>
        <w:t>осуществляет следующие действия: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 рассматривает и утверждает план мероприятий, объемы их финансирования и сроки реализации;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 взаимодействует с районными и областными органами исполнительной власти по включению предложений </w:t>
      </w:r>
      <w:r w:rsidR="009A3FD0">
        <w:rPr>
          <w:rFonts w:ascii="Arial" w:hAnsi="Arial" w:cs="Arial"/>
          <w:sz w:val="24"/>
          <w:szCs w:val="24"/>
        </w:rPr>
        <w:t>муниципального образования</w:t>
      </w:r>
      <w:r w:rsidR="009A3FD0" w:rsidRPr="00F84146">
        <w:rPr>
          <w:rFonts w:ascii="Arial" w:hAnsi="Arial" w:cs="Arial"/>
          <w:sz w:val="24"/>
          <w:szCs w:val="24"/>
        </w:rPr>
        <w:t xml:space="preserve"> </w:t>
      </w:r>
      <w:r w:rsidRPr="00F84146">
        <w:rPr>
          <w:rFonts w:ascii="Arial" w:hAnsi="Arial" w:cs="Arial"/>
          <w:sz w:val="24"/>
          <w:szCs w:val="24"/>
        </w:rPr>
        <w:t>в районные и областные целевые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-контроль за выполнением годового плана действий и подготовка отчетов о его выполнении;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-осуществляет руководство по: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 подготовке перечня муниципальных целевых программ </w:t>
      </w:r>
      <w:r w:rsidR="009A3FD0">
        <w:rPr>
          <w:rFonts w:ascii="Arial" w:hAnsi="Arial" w:cs="Arial"/>
          <w:sz w:val="24"/>
          <w:szCs w:val="24"/>
        </w:rPr>
        <w:t>муниципального образования</w:t>
      </w:r>
      <w:r w:rsidRPr="00F84146">
        <w:rPr>
          <w:rFonts w:ascii="Arial" w:hAnsi="Arial" w:cs="Arial"/>
          <w:sz w:val="24"/>
          <w:szCs w:val="24"/>
        </w:rPr>
        <w:t xml:space="preserve">, предлагаемых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к финансированию из районного и областного бюджета на очередной финансовый год;</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 составлению ежегодного плана действий по реализации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 реализации мероприятий Программы </w:t>
      </w:r>
      <w:r w:rsidR="00405100">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Специалисты  администрации   </w:t>
      </w:r>
      <w:r w:rsidR="00405100">
        <w:rPr>
          <w:rFonts w:ascii="Arial" w:hAnsi="Arial" w:cs="Arial"/>
          <w:sz w:val="24"/>
          <w:szCs w:val="24"/>
        </w:rPr>
        <w:t>муниципального образования</w:t>
      </w:r>
      <w:r w:rsidR="00405100" w:rsidRPr="00F84146">
        <w:rPr>
          <w:rFonts w:ascii="Arial" w:hAnsi="Arial" w:cs="Arial"/>
          <w:sz w:val="24"/>
          <w:szCs w:val="24"/>
        </w:rPr>
        <w:t xml:space="preserve"> </w:t>
      </w:r>
      <w:r w:rsidRPr="00F84146">
        <w:rPr>
          <w:rFonts w:ascii="Arial" w:hAnsi="Arial" w:cs="Arial"/>
          <w:sz w:val="24"/>
          <w:szCs w:val="24"/>
        </w:rPr>
        <w:t>осуществляет следующие функции: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-подготовка проектов нормативных правовых актов по подведомственной сфере по соответствующим разделам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-подготовка проектов программ </w:t>
      </w:r>
      <w:r w:rsidR="00405100">
        <w:rPr>
          <w:rFonts w:ascii="Arial" w:hAnsi="Arial" w:cs="Arial"/>
          <w:sz w:val="24"/>
          <w:szCs w:val="24"/>
        </w:rPr>
        <w:t>муниципального образования</w:t>
      </w:r>
      <w:r w:rsidRPr="00F84146">
        <w:rPr>
          <w:rFonts w:ascii="Arial" w:hAnsi="Arial" w:cs="Arial"/>
          <w:sz w:val="24"/>
          <w:szCs w:val="24"/>
        </w:rPr>
        <w:t xml:space="preserve"> по приоритетным направлениям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-формирование бюджетных заявок на выделение средств из муниципального бюджета </w:t>
      </w:r>
      <w:r w:rsidR="00D26324">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-подготовка предложений, связанных с корректировкой сроков, исполнителей и объемов ресурсов по мероприятиям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lastRenderedPageBreak/>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F84146" w:rsidRDefault="004E3A00" w:rsidP="004E3A00">
      <w:pPr>
        <w:pStyle w:val="a7"/>
        <w:jc w:val="both"/>
        <w:rPr>
          <w:rFonts w:ascii="Arial" w:hAnsi="Arial" w:cs="Arial"/>
          <w:b/>
          <w:bCs/>
          <w:sz w:val="24"/>
          <w:szCs w:val="24"/>
        </w:rPr>
      </w:pPr>
      <w:r w:rsidRPr="00F84146">
        <w:rPr>
          <w:rFonts w:ascii="Arial" w:hAnsi="Arial" w:cs="Arial"/>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F84146" w:rsidRDefault="004E3A00" w:rsidP="004E3A00">
      <w:pPr>
        <w:pStyle w:val="a7"/>
        <w:jc w:val="both"/>
        <w:rPr>
          <w:rFonts w:ascii="Arial" w:hAnsi="Arial" w:cs="Arial"/>
          <w:b/>
          <w:bCs/>
          <w:sz w:val="24"/>
          <w:szCs w:val="24"/>
        </w:rPr>
      </w:pPr>
    </w:p>
    <w:p w:rsidR="004E3A00" w:rsidRPr="00F84146" w:rsidRDefault="004E3A00" w:rsidP="004E3A00">
      <w:pPr>
        <w:pStyle w:val="a7"/>
        <w:jc w:val="both"/>
        <w:rPr>
          <w:rFonts w:ascii="Arial" w:hAnsi="Arial" w:cs="Arial"/>
          <w:b/>
          <w:bCs/>
          <w:sz w:val="24"/>
          <w:szCs w:val="24"/>
        </w:rPr>
      </w:pPr>
      <w:r w:rsidRPr="00F84146">
        <w:rPr>
          <w:rFonts w:ascii="Arial" w:hAnsi="Arial" w:cs="Arial"/>
          <w:b/>
          <w:bCs/>
          <w:sz w:val="24"/>
          <w:szCs w:val="24"/>
        </w:rPr>
        <w:t>15.   Механизм обновления Программы</w:t>
      </w:r>
    </w:p>
    <w:p w:rsidR="004E3A00" w:rsidRPr="00F84146" w:rsidRDefault="004E3A00" w:rsidP="004E3A00">
      <w:pPr>
        <w:pStyle w:val="a7"/>
        <w:jc w:val="both"/>
        <w:rPr>
          <w:rFonts w:ascii="Arial" w:hAnsi="Arial" w:cs="Arial"/>
          <w:b/>
          <w:bCs/>
          <w:sz w:val="24"/>
          <w:szCs w:val="24"/>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Обновление Программы производится: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при выявлении новых, необходимых к реализации мероприятий,</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при появлении новых инвестиционных проектов, особо значимых для территории;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w:t>
      </w:r>
      <w:r w:rsidR="00D26324">
        <w:rPr>
          <w:rFonts w:ascii="Arial" w:hAnsi="Arial" w:cs="Arial"/>
          <w:sz w:val="24"/>
          <w:szCs w:val="24"/>
        </w:rPr>
        <w:t>муниципального образования</w:t>
      </w:r>
      <w:r w:rsidR="00D26324" w:rsidRPr="00F84146">
        <w:rPr>
          <w:rFonts w:ascii="Arial" w:hAnsi="Arial" w:cs="Arial"/>
          <w:sz w:val="24"/>
          <w:szCs w:val="24"/>
        </w:rPr>
        <w:t xml:space="preserve"> </w:t>
      </w:r>
      <w:r w:rsidRPr="00F84146">
        <w:rPr>
          <w:rFonts w:ascii="Arial" w:hAnsi="Arial" w:cs="Arial"/>
          <w:sz w:val="24"/>
          <w:szCs w:val="24"/>
        </w:rPr>
        <w:t xml:space="preserve">и  иных заинтересованных лиц.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F84146" w:rsidRDefault="004E3A00" w:rsidP="004E3A00">
      <w:pPr>
        <w:pStyle w:val="a7"/>
        <w:jc w:val="both"/>
        <w:rPr>
          <w:rFonts w:ascii="Arial" w:hAnsi="Arial" w:cs="Arial"/>
          <w:sz w:val="24"/>
          <w:szCs w:val="24"/>
        </w:rPr>
      </w:pPr>
    </w:p>
    <w:p w:rsidR="004E3A00" w:rsidRPr="00F84146" w:rsidRDefault="004E3A00" w:rsidP="004E3A00">
      <w:pPr>
        <w:pStyle w:val="a7"/>
        <w:jc w:val="both"/>
        <w:rPr>
          <w:rFonts w:ascii="Arial" w:hAnsi="Arial" w:cs="Arial"/>
          <w:b/>
          <w:sz w:val="24"/>
          <w:szCs w:val="24"/>
        </w:rPr>
      </w:pPr>
      <w:r w:rsidRPr="00F84146">
        <w:rPr>
          <w:rFonts w:ascii="Arial" w:hAnsi="Arial" w:cs="Arial"/>
          <w:b/>
          <w:sz w:val="24"/>
          <w:szCs w:val="24"/>
        </w:rPr>
        <w:t>16. Заключение</w:t>
      </w:r>
    </w:p>
    <w:p w:rsidR="004E3A00" w:rsidRPr="00F84146" w:rsidRDefault="004E3A00" w:rsidP="004E3A00">
      <w:pPr>
        <w:pStyle w:val="a7"/>
        <w:jc w:val="both"/>
        <w:rPr>
          <w:rFonts w:ascii="Arial" w:hAnsi="Arial" w:cs="Arial"/>
          <w:sz w:val="24"/>
          <w:szCs w:val="24"/>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Реализация Программы строится на сочетании функций, традиционных для органов управления </w:t>
      </w:r>
      <w:r w:rsidR="005533E0">
        <w:rPr>
          <w:rFonts w:ascii="Arial" w:hAnsi="Arial" w:cs="Arial"/>
          <w:sz w:val="24"/>
          <w:szCs w:val="24"/>
        </w:rPr>
        <w:t>муниципального образования</w:t>
      </w:r>
      <w:r w:rsidRPr="00F84146">
        <w:rPr>
          <w:rFonts w:ascii="Arial" w:hAnsi="Arial" w:cs="Arial"/>
          <w:sz w:val="24"/>
          <w:szCs w:val="24"/>
        </w:rPr>
        <w:t xml:space="preserve">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9B557E" w:rsidRPr="00F84146">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Ожидаемые результаты: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w:t>
      </w:r>
      <w:r w:rsidR="009B557E" w:rsidRPr="00F84146">
        <w:rPr>
          <w:rFonts w:ascii="Arial" w:hAnsi="Arial" w:cs="Arial"/>
          <w:sz w:val="24"/>
          <w:szCs w:val="24"/>
        </w:rPr>
        <w:t>муниципального образования</w:t>
      </w:r>
      <w:r w:rsidRPr="00F84146">
        <w:rPr>
          <w:rFonts w:ascii="Arial" w:hAnsi="Arial" w:cs="Arial"/>
          <w:sz w:val="24"/>
          <w:szCs w:val="24"/>
        </w:rPr>
        <w:t xml:space="preserve">, что позволит ей достичь высокого уровня социально-экономического развития: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проведение уличного освещения обеспечит устойчивое энергоснабжение поселения;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ремонт автомобильных дорог обеспечит   безопасность  дорожного  движения  и  связь с населенными пунктами </w:t>
      </w:r>
      <w:r w:rsidR="000B65E5"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защищенности личности, безопасности жизнедеятельности общества, стабилизации обстановки  с пожарами на территории </w:t>
      </w:r>
      <w:r w:rsidR="00A018A4"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привлечения внебюджетных инвестиций в экономику </w:t>
      </w:r>
      <w:r w:rsidR="00A018A4"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lastRenderedPageBreak/>
        <w:t xml:space="preserve">- повышения благоустройства </w:t>
      </w:r>
      <w:r w:rsidR="00BA66E2"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развития малого и среднего предпринимательства на территории </w:t>
      </w:r>
      <w:r w:rsidR="009B557E" w:rsidRPr="00F84146">
        <w:rPr>
          <w:rFonts w:ascii="Arial" w:hAnsi="Arial" w:cs="Arial"/>
          <w:sz w:val="24"/>
          <w:szCs w:val="24"/>
        </w:rPr>
        <w:t>муниципального образования</w:t>
      </w:r>
      <w:r w:rsidRPr="00F84146">
        <w:rPr>
          <w:rFonts w:ascii="Arial" w:hAnsi="Arial" w:cs="Arial"/>
          <w:sz w:val="24"/>
          <w:szCs w:val="24"/>
        </w:rPr>
        <w:t xml:space="preserve">, повышение доли налоговых поступлений от субъектов малого и среднего предпринимательства в бюджет </w:t>
      </w:r>
      <w:r w:rsidR="00A018A4"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формирования современного привлекательного имиджа </w:t>
      </w:r>
      <w:r w:rsidR="00A018A4" w:rsidRPr="00F84146">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Результатом реализации программы должна стать стабилизация социально-экономического положения </w:t>
      </w:r>
      <w:r w:rsidR="00257C2B" w:rsidRPr="00F84146">
        <w:rPr>
          <w:rFonts w:ascii="Arial" w:hAnsi="Arial" w:cs="Arial"/>
          <w:sz w:val="24"/>
          <w:szCs w:val="24"/>
        </w:rPr>
        <w:t>муниципального образования</w:t>
      </w:r>
      <w:r w:rsidRPr="00F84146">
        <w:rPr>
          <w:rFonts w:ascii="Arial" w:hAnsi="Arial" w:cs="Arial"/>
          <w:sz w:val="24"/>
          <w:szCs w:val="24"/>
        </w:rPr>
        <w:t>,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Реализация Программы позволит: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1) повысить качество жизни жителей  </w:t>
      </w:r>
      <w:r w:rsidR="00257C2B" w:rsidRPr="00F84146">
        <w:rPr>
          <w:rFonts w:ascii="Arial" w:hAnsi="Arial" w:cs="Arial"/>
          <w:sz w:val="24"/>
          <w:szCs w:val="24"/>
        </w:rPr>
        <w:t>муниципального образования</w:t>
      </w:r>
      <w:r w:rsidRPr="00F84146">
        <w:rPr>
          <w:rFonts w:ascii="Arial" w:hAnsi="Arial" w:cs="Arial"/>
          <w:sz w:val="24"/>
          <w:szCs w:val="24"/>
        </w:rPr>
        <w:t xml:space="preserve">, сформировать организационные и финансовые условия для решения проблем </w:t>
      </w:r>
      <w:r w:rsidR="00257C2B"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2) привлечь население </w:t>
      </w:r>
      <w:r w:rsidR="00257C2B" w:rsidRPr="00F84146">
        <w:rPr>
          <w:rFonts w:ascii="Arial" w:hAnsi="Arial" w:cs="Arial"/>
          <w:sz w:val="24"/>
          <w:szCs w:val="24"/>
        </w:rPr>
        <w:t>муниципального образования</w:t>
      </w:r>
      <w:r w:rsidRPr="00F84146">
        <w:rPr>
          <w:rFonts w:ascii="Arial" w:hAnsi="Arial" w:cs="Arial"/>
          <w:sz w:val="24"/>
          <w:szCs w:val="24"/>
        </w:rPr>
        <w:t xml:space="preserve"> к непосредственному участию в реализации решений, направленных на улучшение качества жизни;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3) повысить степень социального согласия, укрепить авторитет органов местного самоуправления.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Социальная стабильность и экономический рост в </w:t>
      </w:r>
      <w:r w:rsidR="00257C2B" w:rsidRPr="00F84146">
        <w:rPr>
          <w:rFonts w:ascii="Arial" w:hAnsi="Arial" w:cs="Arial"/>
          <w:sz w:val="24"/>
          <w:szCs w:val="24"/>
        </w:rPr>
        <w:t>муниципальном образовании</w:t>
      </w:r>
      <w:r w:rsidRPr="00F84146">
        <w:rPr>
          <w:rFonts w:ascii="Arial" w:hAnsi="Arial" w:cs="Arial"/>
          <w:sz w:val="24"/>
          <w:szCs w:val="24"/>
        </w:rPr>
        <w:t xml:space="preserve">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sidR="00257C2B" w:rsidRPr="00F84146">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Переход к управлению </w:t>
      </w:r>
      <w:r w:rsidR="000C231F" w:rsidRPr="00F84146">
        <w:rPr>
          <w:rFonts w:ascii="Arial" w:hAnsi="Arial" w:cs="Arial"/>
          <w:sz w:val="24"/>
          <w:szCs w:val="24"/>
        </w:rPr>
        <w:t>муниципальным образованием</w:t>
      </w:r>
      <w:r w:rsidRPr="00F84146">
        <w:rPr>
          <w:rFonts w:ascii="Arial" w:hAnsi="Arial" w:cs="Arial"/>
          <w:sz w:val="24"/>
          <w:szCs w:val="24"/>
        </w:rPr>
        <w:t xml:space="preserve">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w:t>
      </w:r>
      <w:r w:rsidR="00C555C3" w:rsidRPr="00F84146">
        <w:rPr>
          <w:rFonts w:ascii="Arial" w:hAnsi="Arial" w:cs="Arial"/>
          <w:sz w:val="24"/>
          <w:szCs w:val="24"/>
        </w:rPr>
        <w:t>муниципального образования</w:t>
      </w:r>
      <w:r w:rsidRPr="00F84146">
        <w:rPr>
          <w:rFonts w:ascii="Arial" w:hAnsi="Arial" w:cs="Arial"/>
          <w:sz w:val="24"/>
          <w:szCs w:val="24"/>
        </w:rPr>
        <w:t xml:space="preserve">, так и муниципального образования в целом.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Разработка и принятие  программы развития </w:t>
      </w:r>
      <w:r w:rsidR="000C231F" w:rsidRPr="00F84146">
        <w:rPr>
          <w:rFonts w:ascii="Arial" w:hAnsi="Arial" w:cs="Arial"/>
          <w:sz w:val="24"/>
          <w:szCs w:val="24"/>
        </w:rPr>
        <w:t>муниципального образования</w:t>
      </w:r>
      <w:r w:rsidRPr="00F84146">
        <w:rPr>
          <w:rFonts w:ascii="Arial" w:hAnsi="Arial" w:cs="Arial"/>
          <w:sz w:val="24"/>
          <w:szCs w:val="24"/>
        </w:rPr>
        <w:t xml:space="preserve">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0C231F" w:rsidRPr="00F84146">
        <w:rPr>
          <w:rFonts w:ascii="Arial" w:hAnsi="Arial" w:cs="Arial"/>
          <w:sz w:val="24"/>
          <w:szCs w:val="24"/>
        </w:rPr>
        <w:t>муниципального образования</w:t>
      </w:r>
      <w:r w:rsidRPr="00F84146">
        <w:rPr>
          <w:rFonts w:ascii="Arial" w:hAnsi="Arial" w:cs="Arial"/>
          <w:sz w:val="24"/>
          <w:szCs w:val="24"/>
        </w:rPr>
        <w:t>, создать необходимые условия для активизации экономической и хозяйственной деятельности на его территории.</w:t>
      </w:r>
    </w:p>
    <w:p w:rsidR="004E3A00" w:rsidRPr="00F84146" w:rsidRDefault="004E3A00" w:rsidP="004E3A00">
      <w:pPr>
        <w:pStyle w:val="a7"/>
        <w:jc w:val="both"/>
        <w:rPr>
          <w:rFonts w:ascii="Arial" w:hAnsi="Arial" w:cs="Arial"/>
          <w:sz w:val="24"/>
          <w:szCs w:val="24"/>
        </w:rPr>
      </w:pPr>
    </w:p>
    <w:p w:rsidR="004E3A00" w:rsidRPr="00F84146" w:rsidRDefault="004E3A00" w:rsidP="004E3A00">
      <w:pPr>
        <w:ind w:firstLine="709"/>
        <w:jc w:val="both"/>
        <w:rPr>
          <w:rFonts w:ascii="Arial" w:hAnsi="Arial" w:cs="Arial"/>
        </w:rPr>
      </w:pPr>
    </w:p>
    <w:p w:rsidR="004E3A00" w:rsidRPr="00F84146" w:rsidRDefault="004E3A00" w:rsidP="00090B25">
      <w:pPr>
        <w:rPr>
          <w:rFonts w:ascii="Arial" w:hAnsi="Arial" w:cs="Arial"/>
          <w:b/>
        </w:rPr>
      </w:pPr>
    </w:p>
    <w:sectPr w:rsidR="004E3A00" w:rsidRPr="00F84146" w:rsidSect="009C1906">
      <w:headerReference w:type="even"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5D7" w:rsidRDefault="006B05D7">
      <w:r>
        <w:separator/>
      </w:r>
    </w:p>
  </w:endnote>
  <w:endnote w:type="continuationSeparator" w:id="1">
    <w:p w:rsidR="006B05D7" w:rsidRDefault="006B0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5D7" w:rsidRDefault="006B05D7">
      <w:r>
        <w:separator/>
      </w:r>
    </w:p>
  </w:footnote>
  <w:footnote w:type="continuationSeparator" w:id="1">
    <w:p w:rsidR="006B05D7" w:rsidRDefault="006B0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E1" w:rsidRDefault="00765129">
    <w:pPr>
      <w:rPr>
        <w:sz w:val="2"/>
        <w:szCs w:val="2"/>
      </w:rPr>
    </w:pPr>
    <w:r w:rsidRPr="00765129">
      <w:rPr>
        <w:noProof/>
      </w:rPr>
      <w:pict>
        <v:shapetype id="_x0000_t202" coordsize="21600,21600" o:spt="202" path="m,l,21600r21600,l21600,xe">
          <v:stroke joinstyle="miter"/>
          <v:path gradientshapeok="t" o:connecttype="rect"/>
        </v:shapetype>
        <v:shape id="Text Box 2" o:spid="_x0000_s2049"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6638E1" w:rsidRDefault="006638E1">
                <w:r>
                  <w:rPr>
                    <w:rStyle w:val="af5"/>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1C51F6"/>
    <w:rsid w:val="00024593"/>
    <w:rsid w:val="0003004D"/>
    <w:rsid w:val="00030A2D"/>
    <w:rsid w:val="00036DD1"/>
    <w:rsid w:val="0004124A"/>
    <w:rsid w:val="000430DE"/>
    <w:rsid w:val="00044FE3"/>
    <w:rsid w:val="000453C9"/>
    <w:rsid w:val="00046178"/>
    <w:rsid w:val="000467C4"/>
    <w:rsid w:val="00053F52"/>
    <w:rsid w:val="00054C74"/>
    <w:rsid w:val="00056F36"/>
    <w:rsid w:val="0006014B"/>
    <w:rsid w:val="000624C3"/>
    <w:rsid w:val="00063864"/>
    <w:rsid w:val="000638F6"/>
    <w:rsid w:val="000806EE"/>
    <w:rsid w:val="00090B25"/>
    <w:rsid w:val="000950FE"/>
    <w:rsid w:val="000B325D"/>
    <w:rsid w:val="000B65E5"/>
    <w:rsid w:val="000C231F"/>
    <w:rsid w:val="000D0116"/>
    <w:rsid w:val="000D06A6"/>
    <w:rsid w:val="000D2F2F"/>
    <w:rsid w:val="000D620B"/>
    <w:rsid w:val="000D7007"/>
    <w:rsid w:val="000F3ACF"/>
    <w:rsid w:val="00103C52"/>
    <w:rsid w:val="00103CAE"/>
    <w:rsid w:val="001171E1"/>
    <w:rsid w:val="00120388"/>
    <w:rsid w:val="001276EA"/>
    <w:rsid w:val="00137B79"/>
    <w:rsid w:val="00143E50"/>
    <w:rsid w:val="00155FD8"/>
    <w:rsid w:val="00157324"/>
    <w:rsid w:val="00166444"/>
    <w:rsid w:val="00173AFE"/>
    <w:rsid w:val="00174E13"/>
    <w:rsid w:val="00176AF4"/>
    <w:rsid w:val="001802C0"/>
    <w:rsid w:val="00181F6D"/>
    <w:rsid w:val="001870F0"/>
    <w:rsid w:val="00187AA7"/>
    <w:rsid w:val="001930C2"/>
    <w:rsid w:val="001B1BD1"/>
    <w:rsid w:val="001C51F6"/>
    <w:rsid w:val="001C606A"/>
    <w:rsid w:val="001E3FC8"/>
    <w:rsid w:val="001E4AA0"/>
    <w:rsid w:val="001F1108"/>
    <w:rsid w:val="00200EEC"/>
    <w:rsid w:val="00225A75"/>
    <w:rsid w:val="00232458"/>
    <w:rsid w:val="00233A80"/>
    <w:rsid w:val="00252627"/>
    <w:rsid w:val="00257C2B"/>
    <w:rsid w:val="00266658"/>
    <w:rsid w:val="00273255"/>
    <w:rsid w:val="0028430E"/>
    <w:rsid w:val="002909AB"/>
    <w:rsid w:val="00292F00"/>
    <w:rsid w:val="002B5C26"/>
    <w:rsid w:val="002D2323"/>
    <w:rsid w:val="002E76EE"/>
    <w:rsid w:val="002F017A"/>
    <w:rsid w:val="002F5668"/>
    <w:rsid w:val="002F56A6"/>
    <w:rsid w:val="00301AEA"/>
    <w:rsid w:val="00336688"/>
    <w:rsid w:val="00341752"/>
    <w:rsid w:val="0034327E"/>
    <w:rsid w:val="003442B8"/>
    <w:rsid w:val="003557A9"/>
    <w:rsid w:val="0036288E"/>
    <w:rsid w:val="00364F1C"/>
    <w:rsid w:val="0039088B"/>
    <w:rsid w:val="003B69B6"/>
    <w:rsid w:val="003C1016"/>
    <w:rsid w:val="003D0776"/>
    <w:rsid w:val="003D2EB7"/>
    <w:rsid w:val="003D572D"/>
    <w:rsid w:val="003D5868"/>
    <w:rsid w:val="003E0BCA"/>
    <w:rsid w:val="003E5638"/>
    <w:rsid w:val="003E5A30"/>
    <w:rsid w:val="003F5F54"/>
    <w:rsid w:val="003F60EA"/>
    <w:rsid w:val="003F75D0"/>
    <w:rsid w:val="00405100"/>
    <w:rsid w:val="004116AF"/>
    <w:rsid w:val="00413183"/>
    <w:rsid w:val="0042360D"/>
    <w:rsid w:val="004238C3"/>
    <w:rsid w:val="004261D7"/>
    <w:rsid w:val="004410EA"/>
    <w:rsid w:val="0044280F"/>
    <w:rsid w:val="00443E9A"/>
    <w:rsid w:val="004629B6"/>
    <w:rsid w:val="004638C3"/>
    <w:rsid w:val="00466EE6"/>
    <w:rsid w:val="00467AA1"/>
    <w:rsid w:val="00476D3A"/>
    <w:rsid w:val="00487AD4"/>
    <w:rsid w:val="004946BF"/>
    <w:rsid w:val="004947B8"/>
    <w:rsid w:val="004A0EB7"/>
    <w:rsid w:val="004A24D9"/>
    <w:rsid w:val="004A5410"/>
    <w:rsid w:val="004D173E"/>
    <w:rsid w:val="004D3B02"/>
    <w:rsid w:val="004D3DD8"/>
    <w:rsid w:val="004E1EEC"/>
    <w:rsid w:val="004E3A00"/>
    <w:rsid w:val="004F20C3"/>
    <w:rsid w:val="004F2934"/>
    <w:rsid w:val="00501C54"/>
    <w:rsid w:val="00512CA4"/>
    <w:rsid w:val="00527356"/>
    <w:rsid w:val="00532B9E"/>
    <w:rsid w:val="00542908"/>
    <w:rsid w:val="005444A5"/>
    <w:rsid w:val="00546315"/>
    <w:rsid w:val="00553019"/>
    <w:rsid w:val="005533E0"/>
    <w:rsid w:val="00561DEE"/>
    <w:rsid w:val="00571BE2"/>
    <w:rsid w:val="005776BF"/>
    <w:rsid w:val="00577EF0"/>
    <w:rsid w:val="0058373C"/>
    <w:rsid w:val="00590B36"/>
    <w:rsid w:val="00595264"/>
    <w:rsid w:val="005A0424"/>
    <w:rsid w:val="005A06A1"/>
    <w:rsid w:val="005A2F6C"/>
    <w:rsid w:val="005B1560"/>
    <w:rsid w:val="005C16ED"/>
    <w:rsid w:val="005D2466"/>
    <w:rsid w:val="005E49DE"/>
    <w:rsid w:val="00605AAC"/>
    <w:rsid w:val="00605B89"/>
    <w:rsid w:val="00613EF7"/>
    <w:rsid w:val="00630127"/>
    <w:rsid w:val="00631FD7"/>
    <w:rsid w:val="006638E1"/>
    <w:rsid w:val="00675CDF"/>
    <w:rsid w:val="00676418"/>
    <w:rsid w:val="006778E8"/>
    <w:rsid w:val="006818AD"/>
    <w:rsid w:val="006942E5"/>
    <w:rsid w:val="00694B9D"/>
    <w:rsid w:val="006A0808"/>
    <w:rsid w:val="006A2D11"/>
    <w:rsid w:val="006A3064"/>
    <w:rsid w:val="006A5CC6"/>
    <w:rsid w:val="006B05D7"/>
    <w:rsid w:val="006B4523"/>
    <w:rsid w:val="006B4E72"/>
    <w:rsid w:val="006C3BC6"/>
    <w:rsid w:val="006C52F9"/>
    <w:rsid w:val="006D6A30"/>
    <w:rsid w:val="006D6B1C"/>
    <w:rsid w:val="006E20D9"/>
    <w:rsid w:val="006E506F"/>
    <w:rsid w:val="006F05FC"/>
    <w:rsid w:val="006F1BDA"/>
    <w:rsid w:val="007006AA"/>
    <w:rsid w:val="00703312"/>
    <w:rsid w:val="00707B95"/>
    <w:rsid w:val="0072027E"/>
    <w:rsid w:val="00740875"/>
    <w:rsid w:val="00752E72"/>
    <w:rsid w:val="0075727F"/>
    <w:rsid w:val="007642BC"/>
    <w:rsid w:val="00765129"/>
    <w:rsid w:val="007658D2"/>
    <w:rsid w:val="00775122"/>
    <w:rsid w:val="00787021"/>
    <w:rsid w:val="007875C8"/>
    <w:rsid w:val="007904DA"/>
    <w:rsid w:val="00790BE0"/>
    <w:rsid w:val="007A2E64"/>
    <w:rsid w:val="007A6A1A"/>
    <w:rsid w:val="007B5206"/>
    <w:rsid w:val="007B6668"/>
    <w:rsid w:val="007C119D"/>
    <w:rsid w:val="007C1F5A"/>
    <w:rsid w:val="007E452B"/>
    <w:rsid w:val="007F0B87"/>
    <w:rsid w:val="007F2DDE"/>
    <w:rsid w:val="007F37FB"/>
    <w:rsid w:val="007F5E99"/>
    <w:rsid w:val="00811DCA"/>
    <w:rsid w:val="0083452F"/>
    <w:rsid w:val="00837E0F"/>
    <w:rsid w:val="008408CE"/>
    <w:rsid w:val="0085050B"/>
    <w:rsid w:val="00856267"/>
    <w:rsid w:val="00856480"/>
    <w:rsid w:val="008577A5"/>
    <w:rsid w:val="00867654"/>
    <w:rsid w:val="00874ADE"/>
    <w:rsid w:val="008833F0"/>
    <w:rsid w:val="00892687"/>
    <w:rsid w:val="00896826"/>
    <w:rsid w:val="008A274B"/>
    <w:rsid w:val="008B3286"/>
    <w:rsid w:val="008B53A9"/>
    <w:rsid w:val="008C3DF8"/>
    <w:rsid w:val="008C3EFE"/>
    <w:rsid w:val="008C5B58"/>
    <w:rsid w:val="008D0BE5"/>
    <w:rsid w:val="008D216C"/>
    <w:rsid w:val="008D7E5E"/>
    <w:rsid w:val="008E07BC"/>
    <w:rsid w:val="008E1617"/>
    <w:rsid w:val="008E7698"/>
    <w:rsid w:val="008F1CD5"/>
    <w:rsid w:val="008F2133"/>
    <w:rsid w:val="008F66DD"/>
    <w:rsid w:val="008F69E4"/>
    <w:rsid w:val="008F6BD1"/>
    <w:rsid w:val="00907E71"/>
    <w:rsid w:val="00914E5D"/>
    <w:rsid w:val="009336C6"/>
    <w:rsid w:val="0093647A"/>
    <w:rsid w:val="009453A8"/>
    <w:rsid w:val="00945B16"/>
    <w:rsid w:val="00945F36"/>
    <w:rsid w:val="00953BC8"/>
    <w:rsid w:val="00953E68"/>
    <w:rsid w:val="0096193F"/>
    <w:rsid w:val="00963908"/>
    <w:rsid w:val="00967885"/>
    <w:rsid w:val="0098201D"/>
    <w:rsid w:val="00982F72"/>
    <w:rsid w:val="00992C7F"/>
    <w:rsid w:val="009A2397"/>
    <w:rsid w:val="009A3FD0"/>
    <w:rsid w:val="009B557E"/>
    <w:rsid w:val="009B6522"/>
    <w:rsid w:val="009B7A7E"/>
    <w:rsid w:val="009C1906"/>
    <w:rsid w:val="009C38D4"/>
    <w:rsid w:val="009D2785"/>
    <w:rsid w:val="009D5234"/>
    <w:rsid w:val="009E4287"/>
    <w:rsid w:val="009E67F8"/>
    <w:rsid w:val="009F08D0"/>
    <w:rsid w:val="009F0D7C"/>
    <w:rsid w:val="009F23C3"/>
    <w:rsid w:val="009F259D"/>
    <w:rsid w:val="00A018A4"/>
    <w:rsid w:val="00A075AD"/>
    <w:rsid w:val="00A17375"/>
    <w:rsid w:val="00A33BA4"/>
    <w:rsid w:val="00A379B1"/>
    <w:rsid w:val="00A4125E"/>
    <w:rsid w:val="00A521A0"/>
    <w:rsid w:val="00A62CDE"/>
    <w:rsid w:val="00A63E40"/>
    <w:rsid w:val="00A702AC"/>
    <w:rsid w:val="00A70852"/>
    <w:rsid w:val="00A8268F"/>
    <w:rsid w:val="00A864D6"/>
    <w:rsid w:val="00A92B7D"/>
    <w:rsid w:val="00A94997"/>
    <w:rsid w:val="00A9519F"/>
    <w:rsid w:val="00AB5E6A"/>
    <w:rsid w:val="00AC5B32"/>
    <w:rsid w:val="00AC7FEC"/>
    <w:rsid w:val="00AD2D52"/>
    <w:rsid w:val="00AE2783"/>
    <w:rsid w:val="00AE5657"/>
    <w:rsid w:val="00AE731C"/>
    <w:rsid w:val="00B173EE"/>
    <w:rsid w:val="00B21819"/>
    <w:rsid w:val="00B23FCA"/>
    <w:rsid w:val="00B3434D"/>
    <w:rsid w:val="00B34D81"/>
    <w:rsid w:val="00B36331"/>
    <w:rsid w:val="00B4333B"/>
    <w:rsid w:val="00B46A92"/>
    <w:rsid w:val="00B50880"/>
    <w:rsid w:val="00B5119B"/>
    <w:rsid w:val="00B60460"/>
    <w:rsid w:val="00B61FCB"/>
    <w:rsid w:val="00B72ED2"/>
    <w:rsid w:val="00B80204"/>
    <w:rsid w:val="00B85B77"/>
    <w:rsid w:val="00B90D81"/>
    <w:rsid w:val="00B9163D"/>
    <w:rsid w:val="00B92C8E"/>
    <w:rsid w:val="00BA32ED"/>
    <w:rsid w:val="00BA66E2"/>
    <w:rsid w:val="00BA682F"/>
    <w:rsid w:val="00BC4FD9"/>
    <w:rsid w:val="00BD1221"/>
    <w:rsid w:val="00BE03F7"/>
    <w:rsid w:val="00BE17C6"/>
    <w:rsid w:val="00BF383F"/>
    <w:rsid w:val="00BF7784"/>
    <w:rsid w:val="00BF784C"/>
    <w:rsid w:val="00C03B70"/>
    <w:rsid w:val="00C05046"/>
    <w:rsid w:val="00C061C9"/>
    <w:rsid w:val="00C117BF"/>
    <w:rsid w:val="00C12C1C"/>
    <w:rsid w:val="00C14BD9"/>
    <w:rsid w:val="00C3285A"/>
    <w:rsid w:val="00C367AD"/>
    <w:rsid w:val="00C46AE9"/>
    <w:rsid w:val="00C5137A"/>
    <w:rsid w:val="00C51AC9"/>
    <w:rsid w:val="00C542C4"/>
    <w:rsid w:val="00C54E59"/>
    <w:rsid w:val="00C555C3"/>
    <w:rsid w:val="00C61EE8"/>
    <w:rsid w:val="00C656E5"/>
    <w:rsid w:val="00C830BE"/>
    <w:rsid w:val="00C852A6"/>
    <w:rsid w:val="00C91D27"/>
    <w:rsid w:val="00CA2F6D"/>
    <w:rsid w:val="00CA359F"/>
    <w:rsid w:val="00CA35F7"/>
    <w:rsid w:val="00CA627C"/>
    <w:rsid w:val="00CC1264"/>
    <w:rsid w:val="00CC1FA1"/>
    <w:rsid w:val="00CE2467"/>
    <w:rsid w:val="00CE45F6"/>
    <w:rsid w:val="00CE5B7D"/>
    <w:rsid w:val="00CE5E5E"/>
    <w:rsid w:val="00CE6C32"/>
    <w:rsid w:val="00CF6C13"/>
    <w:rsid w:val="00D068CC"/>
    <w:rsid w:val="00D203E5"/>
    <w:rsid w:val="00D23BB1"/>
    <w:rsid w:val="00D25D87"/>
    <w:rsid w:val="00D26324"/>
    <w:rsid w:val="00D26DFF"/>
    <w:rsid w:val="00D37CE3"/>
    <w:rsid w:val="00D41960"/>
    <w:rsid w:val="00D43FD6"/>
    <w:rsid w:val="00D449E9"/>
    <w:rsid w:val="00D44E56"/>
    <w:rsid w:val="00D45C7B"/>
    <w:rsid w:val="00D45DB7"/>
    <w:rsid w:val="00D5265D"/>
    <w:rsid w:val="00D52DC4"/>
    <w:rsid w:val="00D655B0"/>
    <w:rsid w:val="00D66BB8"/>
    <w:rsid w:val="00D72A5A"/>
    <w:rsid w:val="00D775A0"/>
    <w:rsid w:val="00D812A7"/>
    <w:rsid w:val="00DA0525"/>
    <w:rsid w:val="00DC59A2"/>
    <w:rsid w:val="00DD66E5"/>
    <w:rsid w:val="00DE2CE5"/>
    <w:rsid w:val="00DE44E1"/>
    <w:rsid w:val="00DF6477"/>
    <w:rsid w:val="00E026CA"/>
    <w:rsid w:val="00E1039D"/>
    <w:rsid w:val="00E34B23"/>
    <w:rsid w:val="00E512F7"/>
    <w:rsid w:val="00E52F3B"/>
    <w:rsid w:val="00E60A4E"/>
    <w:rsid w:val="00E60C06"/>
    <w:rsid w:val="00E97AAE"/>
    <w:rsid w:val="00EB1AB2"/>
    <w:rsid w:val="00EB31F5"/>
    <w:rsid w:val="00EB739B"/>
    <w:rsid w:val="00EC2CC1"/>
    <w:rsid w:val="00EC6289"/>
    <w:rsid w:val="00EC6359"/>
    <w:rsid w:val="00EE428B"/>
    <w:rsid w:val="00EF10AF"/>
    <w:rsid w:val="00F13C02"/>
    <w:rsid w:val="00F165A8"/>
    <w:rsid w:val="00F274A6"/>
    <w:rsid w:val="00F35206"/>
    <w:rsid w:val="00F51538"/>
    <w:rsid w:val="00F6575F"/>
    <w:rsid w:val="00F677D0"/>
    <w:rsid w:val="00F70F9E"/>
    <w:rsid w:val="00F7246A"/>
    <w:rsid w:val="00F73686"/>
    <w:rsid w:val="00F73F49"/>
    <w:rsid w:val="00F80F05"/>
    <w:rsid w:val="00F84146"/>
    <w:rsid w:val="00F924A7"/>
    <w:rsid w:val="00F977F0"/>
    <w:rsid w:val="00F97BFF"/>
    <w:rsid w:val="00FC4248"/>
    <w:rsid w:val="00FC70D3"/>
    <w:rsid w:val="00FE5193"/>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uiPriority w:val="99"/>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link w:val="24"/>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link w:val="HTML0"/>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 w:type="paragraph" w:styleId="aff8">
    <w:name w:val="Intense Quote"/>
    <w:basedOn w:val="a"/>
    <w:next w:val="a"/>
    <w:link w:val="aff9"/>
    <w:uiPriority w:val="30"/>
    <w:qFormat/>
    <w:rsid w:val="00A9519F"/>
    <w:pPr>
      <w:pBdr>
        <w:bottom w:val="single" w:sz="4" w:space="4" w:color="4F81BD" w:themeColor="accent1"/>
      </w:pBdr>
      <w:spacing w:before="200" w:after="280"/>
      <w:ind w:left="936" w:right="936"/>
    </w:pPr>
    <w:rPr>
      <w:b/>
      <w:bCs/>
      <w:i/>
      <w:iCs/>
      <w:color w:val="4F81BD" w:themeColor="accent1"/>
    </w:rPr>
  </w:style>
  <w:style w:type="character" w:customStyle="1" w:styleId="aff9">
    <w:name w:val="Выделенная цитата Знак"/>
    <w:basedOn w:val="a1"/>
    <w:link w:val="aff8"/>
    <w:uiPriority w:val="30"/>
    <w:rsid w:val="00A9519F"/>
    <w:rPr>
      <w:b/>
      <w:bCs/>
      <w:i/>
      <w:iCs/>
      <w:color w:val="4F81BD" w:themeColor="accent1"/>
      <w:sz w:val="24"/>
      <w:szCs w:val="24"/>
    </w:rPr>
  </w:style>
  <w:style w:type="character" w:styleId="affa">
    <w:name w:val="Subtle Reference"/>
    <w:basedOn w:val="a1"/>
    <w:uiPriority w:val="31"/>
    <w:qFormat/>
    <w:rsid w:val="00A9519F"/>
    <w:rPr>
      <w:smallCaps/>
      <w:color w:val="C0504D" w:themeColor="accent2"/>
      <w:u w:val="single"/>
    </w:rPr>
  </w:style>
  <w:style w:type="paragraph" w:customStyle="1" w:styleId="Default">
    <w:name w:val="Default"/>
    <w:rsid w:val="002F017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57CA-E2FD-4BB1-B1AE-907D430A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24</Pages>
  <Words>7780</Words>
  <Characters>44351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52027</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Пользователь Windows</cp:lastModifiedBy>
  <cp:revision>164</cp:revision>
  <cp:lastPrinted>2017-03-09T08:25:00Z</cp:lastPrinted>
  <dcterms:created xsi:type="dcterms:W3CDTF">2016-09-19T07:58:00Z</dcterms:created>
  <dcterms:modified xsi:type="dcterms:W3CDTF">2017-04-27T03:29:00Z</dcterms:modified>
</cp:coreProperties>
</file>