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    </w:t>
      </w:r>
    </w:p>
    <w:p w:rsidR="00CE4BD7" w:rsidRPr="00F24BE6" w:rsidRDefault="00180921" w:rsidP="00CE4BD7">
      <w:pPr>
        <w:spacing w:line="278" w:lineRule="exact"/>
        <w:ind w:right="300"/>
        <w:jc w:val="right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 </w:t>
      </w:r>
      <w:r w:rsidR="00180921">
        <w:rPr>
          <w:rFonts w:eastAsia="Courier New"/>
          <w:b/>
          <w:bCs/>
          <w:sz w:val="32"/>
          <w:szCs w:val="32"/>
        </w:rPr>
        <w:t>14.01</w:t>
      </w:r>
      <w:r w:rsidRPr="00F24BE6">
        <w:rPr>
          <w:rFonts w:eastAsia="Courier New"/>
          <w:b/>
          <w:bCs/>
          <w:sz w:val="32"/>
          <w:szCs w:val="32"/>
        </w:rPr>
        <w:t>.20</w:t>
      </w:r>
      <w:r w:rsidR="00180921">
        <w:rPr>
          <w:rFonts w:eastAsia="Courier New"/>
          <w:b/>
          <w:bCs/>
          <w:sz w:val="32"/>
          <w:szCs w:val="32"/>
        </w:rPr>
        <w:t>22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180921">
        <w:rPr>
          <w:rFonts w:eastAsia="Courier New"/>
          <w:b/>
          <w:bCs/>
          <w:sz w:val="32"/>
          <w:szCs w:val="32"/>
        </w:rPr>
        <w:t xml:space="preserve"> 6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120ADC">
      <w:pPr>
        <w:ind w:left="-426"/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4B3249" w:rsidRDefault="00CE4BD7" w:rsidP="004B3249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</w:t>
      </w:r>
      <w:r w:rsidR="00F1055C">
        <w:rPr>
          <w:rFonts w:eastAsia="Arial"/>
          <w:b/>
          <w:bCs/>
          <w:sz w:val="32"/>
          <w:szCs w:val="32"/>
          <w:lang w:eastAsia="zh-CN"/>
        </w:rPr>
        <w:t>14.04.2021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Г. №</w:t>
      </w:r>
      <w:r w:rsidR="00F1055C">
        <w:rPr>
          <w:rFonts w:eastAsia="Arial"/>
          <w:b/>
          <w:bCs/>
          <w:sz w:val="32"/>
          <w:szCs w:val="32"/>
          <w:lang w:eastAsia="zh-CN"/>
        </w:rPr>
        <w:t>36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</w:t>
      </w:r>
      <w:r>
        <w:rPr>
          <w:rFonts w:eastAsia="Arial"/>
          <w:b/>
          <w:bCs/>
          <w:sz w:val="32"/>
          <w:szCs w:val="32"/>
          <w:lang w:eastAsia="zh-CN"/>
        </w:rPr>
        <w:t>«</w:t>
      </w:r>
      <w:r w:rsidR="00F1055C" w:rsidRPr="002E4764">
        <w:rPr>
          <w:b/>
          <w:spacing w:val="20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«БАХТАЙ» НА 2021-2023 ГОДЫ</w:t>
      </w:r>
      <w:r w:rsidR="00F1055C">
        <w:rPr>
          <w:b/>
          <w:spacing w:val="20"/>
          <w:sz w:val="32"/>
          <w:szCs w:val="32"/>
        </w:rPr>
        <w:t>»</w:t>
      </w:r>
    </w:p>
    <w:p w:rsidR="00CE4BD7" w:rsidRPr="00120ADC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CE4BD7" w:rsidRPr="00120ADC" w:rsidRDefault="00CE4BD7" w:rsidP="005231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120ADC">
        <w:rPr>
          <w:rFonts w:eastAsia="Times New Roman"/>
          <w:sz w:val="24"/>
          <w:szCs w:val="24"/>
        </w:rPr>
        <w:t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администрации МО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>», руководствуясь Уставом МО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proofErr w:type="gramEnd"/>
      <w:r w:rsidRPr="00120ADC">
        <w:rPr>
          <w:rFonts w:eastAsia="Times New Roman"/>
          <w:sz w:val="24"/>
          <w:szCs w:val="24"/>
        </w:rPr>
        <w:t>», Решением Думы МО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>» на 2021 г. и плановый период 2022-2023 годов» Администрация муниципального образования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>»</w:t>
      </w:r>
    </w:p>
    <w:p w:rsidR="00CE4BD7" w:rsidRPr="00A64A87" w:rsidRDefault="00CE4BD7" w:rsidP="00CE4BD7">
      <w:pPr>
        <w:rPr>
          <w:rFonts w:eastAsia="Arial"/>
          <w:sz w:val="24"/>
          <w:szCs w:val="24"/>
          <w:lang w:eastAsia="zh-CN"/>
        </w:rPr>
      </w:pPr>
      <w:bookmarkStart w:id="0" w:name="_GoBack"/>
      <w:bookmarkEnd w:id="0"/>
    </w:p>
    <w:p w:rsidR="00CE4BD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CE4BD7" w:rsidRPr="00120ADC" w:rsidRDefault="00CE4BD7" w:rsidP="00CE4BD7">
      <w:pPr>
        <w:ind w:firstLine="540"/>
        <w:jc w:val="center"/>
        <w:rPr>
          <w:rFonts w:eastAsia="Arial"/>
          <w:b/>
          <w:sz w:val="24"/>
          <w:szCs w:val="24"/>
          <w:lang w:eastAsia="zh-CN"/>
        </w:rPr>
      </w:pPr>
    </w:p>
    <w:p w:rsidR="00CE4BD7" w:rsidRPr="00120ADC" w:rsidRDefault="00CE4BD7" w:rsidP="005231BE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120ADC"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 xml:space="preserve">» от </w:t>
      </w:r>
      <w:r w:rsidR="00F1055C" w:rsidRPr="00120ADC">
        <w:rPr>
          <w:rFonts w:eastAsia="Times New Roman"/>
          <w:sz w:val="24"/>
          <w:szCs w:val="24"/>
        </w:rPr>
        <w:t>14.04.2021</w:t>
      </w:r>
      <w:r w:rsidR="004B3249" w:rsidRPr="00120ADC">
        <w:rPr>
          <w:rFonts w:eastAsia="Times New Roman"/>
          <w:sz w:val="24"/>
          <w:szCs w:val="24"/>
        </w:rPr>
        <w:t>г. №</w:t>
      </w:r>
      <w:r w:rsidR="00F1055C" w:rsidRPr="00120ADC">
        <w:rPr>
          <w:rFonts w:eastAsia="Times New Roman"/>
          <w:sz w:val="24"/>
          <w:szCs w:val="24"/>
        </w:rPr>
        <w:t xml:space="preserve"> 36</w:t>
      </w:r>
      <w:r w:rsidRPr="00120ADC">
        <w:rPr>
          <w:rFonts w:eastAsia="Times New Roman"/>
          <w:sz w:val="24"/>
          <w:szCs w:val="24"/>
        </w:rPr>
        <w:t xml:space="preserve"> «Об утверждении </w:t>
      </w:r>
      <w:r w:rsidR="00F1055C" w:rsidRPr="00120ADC">
        <w:rPr>
          <w:sz w:val="24"/>
          <w:szCs w:val="24"/>
        </w:rPr>
        <w:t>муниципальной программы «</w:t>
      </w:r>
      <w:r w:rsidR="00F1055C" w:rsidRPr="00120ADC">
        <w:rPr>
          <w:bCs/>
          <w:sz w:val="24"/>
          <w:szCs w:val="24"/>
        </w:rPr>
        <w:t>Развитие физической культуры  и спорта в муниципальном образовании «</w:t>
      </w:r>
      <w:proofErr w:type="spellStart"/>
      <w:r w:rsidR="00F1055C" w:rsidRPr="00120ADC">
        <w:rPr>
          <w:bCs/>
          <w:sz w:val="24"/>
          <w:szCs w:val="24"/>
        </w:rPr>
        <w:t>Бахтай</w:t>
      </w:r>
      <w:proofErr w:type="spellEnd"/>
      <w:r w:rsidR="00F1055C" w:rsidRPr="00120ADC">
        <w:rPr>
          <w:bCs/>
          <w:sz w:val="24"/>
          <w:szCs w:val="24"/>
        </w:rPr>
        <w:t>» на 2021-2023 годы</w:t>
      </w:r>
      <w:r w:rsidR="00F1055C" w:rsidRPr="00120ADC">
        <w:rPr>
          <w:sz w:val="24"/>
          <w:szCs w:val="24"/>
        </w:rPr>
        <w:t xml:space="preserve">»  </w:t>
      </w:r>
      <w:r w:rsidRPr="00120ADC">
        <w:rPr>
          <w:rFonts w:eastAsia="Times New Roman"/>
          <w:sz w:val="24"/>
          <w:szCs w:val="24"/>
        </w:rPr>
        <w:t>следующие изменения и дополнения:</w:t>
      </w:r>
    </w:p>
    <w:p w:rsidR="00CE4BD7" w:rsidRPr="00120ADC" w:rsidRDefault="00CE4BD7" w:rsidP="005231BE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20ADC">
        <w:rPr>
          <w:rFonts w:ascii="Arial" w:hAnsi="Arial" w:cs="Arial"/>
          <w:lang w:eastAsia="ru-RU"/>
        </w:rPr>
        <w:t>- Паспорт программы изложить в новой редакции (Приложение 1)</w:t>
      </w:r>
      <w:r w:rsidRPr="00120ADC">
        <w:rPr>
          <w:rFonts w:ascii="Arial" w:hAnsi="Arial" w:cs="Arial"/>
          <w:color w:val="000000"/>
          <w:lang w:eastAsia="ru-RU"/>
        </w:rPr>
        <w:t>;</w:t>
      </w:r>
    </w:p>
    <w:p w:rsidR="00CE4BD7" w:rsidRPr="00120ADC" w:rsidRDefault="00CE4BD7" w:rsidP="005231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20ADC">
        <w:rPr>
          <w:color w:val="000000"/>
          <w:sz w:val="24"/>
          <w:szCs w:val="24"/>
        </w:rPr>
        <w:t xml:space="preserve">- </w:t>
      </w:r>
      <w:r w:rsidRPr="00120ADC">
        <w:rPr>
          <w:rFonts w:eastAsia="Times New Roman"/>
          <w:sz w:val="24"/>
          <w:szCs w:val="24"/>
        </w:rPr>
        <w:t>Раздел 3. Перечень программных мероприятий</w:t>
      </w:r>
      <w:r w:rsidRPr="00120ADC">
        <w:rPr>
          <w:rFonts w:eastAsia="Times New Roman"/>
          <w:b/>
          <w:sz w:val="24"/>
          <w:szCs w:val="24"/>
        </w:rPr>
        <w:t xml:space="preserve"> </w:t>
      </w:r>
      <w:r w:rsidRPr="00120ADC">
        <w:rPr>
          <w:color w:val="000000"/>
          <w:sz w:val="24"/>
          <w:szCs w:val="24"/>
        </w:rPr>
        <w:t xml:space="preserve"> изложить в новой редакции (Приложение</w:t>
      </w:r>
      <w:proofErr w:type="gramStart"/>
      <w:r w:rsidRPr="00120ADC">
        <w:rPr>
          <w:color w:val="000000"/>
          <w:sz w:val="24"/>
          <w:szCs w:val="24"/>
        </w:rPr>
        <w:t>2</w:t>
      </w:r>
      <w:proofErr w:type="gramEnd"/>
      <w:r w:rsidRPr="00120ADC">
        <w:rPr>
          <w:color w:val="000000"/>
          <w:sz w:val="24"/>
          <w:szCs w:val="24"/>
        </w:rPr>
        <w:t>);</w:t>
      </w:r>
    </w:p>
    <w:p w:rsidR="00CE4BD7" w:rsidRPr="00120ADC" w:rsidRDefault="00CE4BD7" w:rsidP="005231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20ADC">
        <w:rPr>
          <w:color w:val="000000"/>
          <w:sz w:val="24"/>
          <w:szCs w:val="24"/>
        </w:rPr>
        <w:t>- Раздел 4.</w:t>
      </w:r>
      <w:r w:rsidRPr="00120ADC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120ADC">
        <w:rPr>
          <w:color w:val="000000"/>
          <w:sz w:val="24"/>
          <w:szCs w:val="24"/>
        </w:rPr>
        <w:t xml:space="preserve"> изложить в новой редакции (Приложение 3);</w:t>
      </w:r>
    </w:p>
    <w:p w:rsidR="00CE4BD7" w:rsidRPr="00120ADC" w:rsidRDefault="00CE4BD7" w:rsidP="005231BE">
      <w:pPr>
        <w:ind w:firstLine="709"/>
        <w:jc w:val="both"/>
        <w:rPr>
          <w:sz w:val="24"/>
          <w:szCs w:val="24"/>
        </w:rPr>
      </w:pPr>
      <w:r w:rsidRPr="00120ADC">
        <w:rPr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120ADC">
        <w:rPr>
          <w:sz w:val="24"/>
          <w:szCs w:val="24"/>
        </w:rPr>
        <w:t>Бахтайский</w:t>
      </w:r>
      <w:proofErr w:type="spellEnd"/>
      <w:r w:rsidRPr="00120ADC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20ADC">
        <w:rPr>
          <w:sz w:val="24"/>
          <w:szCs w:val="24"/>
        </w:rPr>
        <w:t>Аларский</w:t>
      </w:r>
      <w:proofErr w:type="spellEnd"/>
      <w:r w:rsidRPr="00120ADC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20ADC">
        <w:rPr>
          <w:sz w:val="24"/>
          <w:szCs w:val="24"/>
        </w:rPr>
        <w:t>Бахтай</w:t>
      </w:r>
      <w:proofErr w:type="spellEnd"/>
      <w:r w:rsidRPr="00120ADC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120ADC" w:rsidRDefault="00CE4BD7" w:rsidP="005231BE">
      <w:pPr>
        <w:ind w:firstLine="709"/>
        <w:jc w:val="both"/>
        <w:rPr>
          <w:sz w:val="24"/>
          <w:szCs w:val="24"/>
        </w:rPr>
      </w:pPr>
      <w:r w:rsidRPr="00120ADC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4BD7" w:rsidRPr="00120ADC" w:rsidRDefault="00CE4BD7" w:rsidP="00120ADC">
      <w:pPr>
        <w:ind w:firstLine="709"/>
        <w:jc w:val="both"/>
        <w:rPr>
          <w:sz w:val="24"/>
          <w:szCs w:val="24"/>
        </w:rPr>
      </w:pPr>
      <w:r w:rsidRPr="00120ADC">
        <w:rPr>
          <w:sz w:val="24"/>
          <w:szCs w:val="24"/>
        </w:rPr>
        <w:t xml:space="preserve">4. </w:t>
      </w:r>
      <w:proofErr w:type="gramStart"/>
      <w:r w:rsidRPr="00120ADC">
        <w:rPr>
          <w:sz w:val="24"/>
          <w:szCs w:val="24"/>
        </w:rPr>
        <w:t>Контроль за</w:t>
      </w:r>
      <w:proofErr w:type="gramEnd"/>
      <w:r w:rsidRPr="00120ADC">
        <w:rPr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120ADC">
        <w:rPr>
          <w:sz w:val="24"/>
          <w:szCs w:val="24"/>
        </w:rPr>
        <w:t>Бахтай</w:t>
      </w:r>
      <w:proofErr w:type="spellEnd"/>
      <w:r w:rsidRPr="00120ADC">
        <w:rPr>
          <w:sz w:val="24"/>
          <w:szCs w:val="24"/>
        </w:rPr>
        <w:t xml:space="preserve">» </w:t>
      </w:r>
      <w:proofErr w:type="spellStart"/>
      <w:r w:rsidRPr="00120ADC">
        <w:rPr>
          <w:sz w:val="24"/>
          <w:szCs w:val="24"/>
        </w:rPr>
        <w:t>Бальбурову</w:t>
      </w:r>
      <w:proofErr w:type="spellEnd"/>
      <w:r w:rsidRPr="00120ADC">
        <w:rPr>
          <w:sz w:val="24"/>
          <w:szCs w:val="24"/>
        </w:rPr>
        <w:t xml:space="preserve"> В.П.</w:t>
      </w:r>
    </w:p>
    <w:p w:rsidR="00CE4BD7" w:rsidRPr="00120ADC" w:rsidRDefault="00CE4BD7" w:rsidP="00120ADC">
      <w:pPr>
        <w:rPr>
          <w:sz w:val="24"/>
          <w:szCs w:val="24"/>
        </w:rPr>
      </w:pPr>
    </w:p>
    <w:p w:rsidR="00CE4BD7" w:rsidRPr="00120ADC" w:rsidRDefault="00CE4BD7" w:rsidP="00CE4BD7">
      <w:pPr>
        <w:rPr>
          <w:rFonts w:eastAsia="Times New Roman"/>
          <w:sz w:val="24"/>
          <w:szCs w:val="24"/>
        </w:rPr>
      </w:pPr>
      <w:r w:rsidRPr="00120ADC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120ADC">
        <w:rPr>
          <w:rFonts w:eastAsia="Times New Roman"/>
          <w:sz w:val="24"/>
          <w:szCs w:val="24"/>
        </w:rPr>
        <w:t>Бахтай</w:t>
      </w:r>
      <w:proofErr w:type="spellEnd"/>
      <w:r w:rsidRPr="00120ADC">
        <w:rPr>
          <w:rFonts w:eastAsia="Times New Roman"/>
          <w:sz w:val="24"/>
          <w:szCs w:val="24"/>
        </w:rPr>
        <w:t>»</w:t>
      </w:r>
    </w:p>
    <w:p w:rsidR="004B3249" w:rsidRPr="00180921" w:rsidRDefault="00CE4BD7" w:rsidP="00180921">
      <w:pPr>
        <w:rPr>
          <w:rFonts w:eastAsia="Times New Roman"/>
          <w:sz w:val="22"/>
          <w:szCs w:val="22"/>
        </w:rPr>
        <w:sectPr w:rsidR="004B3249" w:rsidRPr="00180921" w:rsidSect="00120ADC">
          <w:pgSz w:w="11906" w:h="16838"/>
          <w:pgMar w:top="284" w:right="851" w:bottom="1134" w:left="1276" w:header="709" w:footer="709" w:gutter="0"/>
          <w:cols w:space="708"/>
          <w:docGrid w:linePitch="381"/>
        </w:sectPr>
      </w:pPr>
      <w:r w:rsidRPr="00120ADC">
        <w:rPr>
          <w:rFonts w:eastAsia="Times New Roman"/>
          <w:sz w:val="24"/>
          <w:szCs w:val="24"/>
        </w:rPr>
        <w:t xml:space="preserve">В.П. </w:t>
      </w:r>
      <w:proofErr w:type="spellStart"/>
      <w:r w:rsidR="00180921" w:rsidRPr="00120ADC">
        <w:rPr>
          <w:rFonts w:eastAsia="Times New Roman"/>
          <w:sz w:val="24"/>
          <w:szCs w:val="24"/>
        </w:rPr>
        <w:t>Бальбурова</w:t>
      </w:r>
      <w:proofErr w:type="spellEnd"/>
    </w:p>
    <w:p w:rsidR="00CE4BD7" w:rsidRDefault="00CE4BD7" w:rsidP="00180921">
      <w:pPr>
        <w:shd w:val="clear" w:color="auto" w:fill="FFFFFF"/>
        <w:rPr>
          <w:rFonts w:ascii="Courier New" w:eastAsia="Times New Roman" w:hAnsi="Courier New" w:cs="Courier New"/>
          <w:sz w:val="22"/>
        </w:rPr>
      </w:pPr>
    </w:p>
    <w:p w:rsidR="00CE4BD7" w:rsidRPr="005E64F7" w:rsidRDefault="00CE4BD7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 w:rsidRPr="005E64F7">
        <w:rPr>
          <w:rFonts w:ascii="Courier New" w:eastAsia="Times New Roman" w:hAnsi="Courier New" w:cs="Courier New"/>
          <w:b/>
          <w:sz w:val="22"/>
        </w:rPr>
        <w:t>Приложение 1.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F1055C" w:rsidRPr="001279E4" w:rsidRDefault="00F1055C" w:rsidP="00F1055C">
      <w:pPr>
        <w:spacing w:line="200" w:lineRule="atLeast"/>
        <w:contextualSpacing/>
        <w:jc w:val="center"/>
        <w:rPr>
          <w:b/>
        </w:rPr>
      </w:pPr>
      <w:r w:rsidRPr="001279E4">
        <w:rPr>
          <w:b/>
        </w:rPr>
        <w:t>ПАСПОРТ</w:t>
      </w:r>
    </w:p>
    <w:p w:rsidR="00F1055C" w:rsidRPr="001279E4" w:rsidRDefault="00F1055C" w:rsidP="00F1055C">
      <w:pPr>
        <w:spacing w:line="200" w:lineRule="atLeast"/>
        <w:contextualSpacing/>
        <w:jc w:val="center"/>
        <w:rPr>
          <w:b/>
        </w:rPr>
      </w:pPr>
      <w:r w:rsidRPr="001279E4">
        <w:rPr>
          <w:b/>
        </w:rPr>
        <w:t>муниципальной  программы</w:t>
      </w:r>
    </w:p>
    <w:p w:rsidR="00F1055C" w:rsidRPr="001279E4" w:rsidRDefault="00F1055C" w:rsidP="00F1055C">
      <w:pPr>
        <w:spacing w:line="200" w:lineRule="atLeast"/>
        <w:contextualSpacing/>
        <w:jc w:val="center"/>
        <w:rPr>
          <w:b/>
        </w:rPr>
      </w:pPr>
      <w:r w:rsidRPr="001279E4">
        <w:rPr>
          <w:b/>
        </w:rPr>
        <w:t>«Развитие физической культуры и спорта</w:t>
      </w:r>
    </w:p>
    <w:p w:rsidR="00F1055C" w:rsidRPr="001279E4" w:rsidRDefault="00F1055C" w:rsidP="00F1055C">
      <w:pPr>
        <w:spacing w:line="200" w:lineRule="atLeast"/>
        <w:contextualSpacing/>
        <w:jc w:val="center"/>
      </w:pPr>
      <w:r w:rsidRPr="001279E4">
        <w:rPr>
          <w:b/>
        </w:rPr>
        <w:t>в муниципальном образовании «</w:t>
      </w:r>
      <w:proofErr w:type="spellStart"/>
      <w:r w:rsidRPr="001279E4">
        <w:rPr>
          <w:b/>
        </w:rPr>
        <w:t>Бахтай</w:t>
      </w:r>
      <w:proofErr w:type="spellEnd"/>
      <w:r w:rsidRPr="001279E4">
        <w:rPr>
          <w:b/>
        </w:rPr>
        <w:t xml:space="preserve">» </w:t>
      </w:r>
      <w:r w:rsidRPr="001279E4">
        <w:rPr>
          <w:b/>
          <w:color w:val="000000"/>
        </w:rPr>
        <w:t xml:space="preserve"> на 2021-2023 гг.»</w:t>
      </w:r>
    </w:p>
    <w:p w:rsidR="00F1055C" w:rsidRPr="001279E4" w:rsidRDefault="00F1055C" w:rsidP="00F1055C">
      <w:pPr>
        <w:spacing w:line="20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6707"/>
      </w:tblGrid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Наименование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pStyle w:val="a4"/>
              <w:snapToGrid w:val="0"/>
              <w:ind w:right="-5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F1055C">
              <w:rPr>
                <w:rFonts w:ascii="Arial" w:hAnsi="Arial" w:cs="Arial"/>
                <w:color w:val="000000"/>
                <w:sz w:val="24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1055C">
              <w:rPr>
                <w:rFonts w:ascii="Arial" w:hAnsi="Arial" w:cs="Arial"/>
                <w:color w:val="000000"/>
                <w:sz w:val="24"/>
              </w:rPr>
              <w:t>Бахтай</w:t>
            </w:r>
            <w:proofErr w:type="spellEnd"/>
            <w:r w:rsidRPr="00F1055C">
              <w:rPr>
                <w:rFonts w:ascii="Arial" w:hAnsi="Arial" w:cs="Arial"/>
                <w:color w:val="000000"/>
                <w:sz w:val="24"/>
              </w:rPr>
              <w:t>» на 2021-2023 гг.» (далее – Программа)</w:t>
            </w:r>
          </w:p>
        </w:tc>
      </w:tr>
      <w:tr w:rsidR="00F1055C" w:rsidRPr="001279E4" w:rsidTr="00FC6D28">
        <w:trPr>
          <w:trHeight w:val="1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Основание</w:t>
            </w:r>
          </w:p>
          <w:p w:rsidR="00F1055C" w:rsidRPr="00F1055C" w:rsidRDefault="00F1055C" w:rsidP="00F105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разработки</w:t>
            </w:r>
          </w:p>
          <w:p w:rsidR="00F1055C" w:rsidRPr="00F1055C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</w:t>
            </w:r>
            <w:r w:rsidRPr="00F1055C">
              <w:rPr>
                <w:color w:val="333333"/>
                <w:sz w:val="24"/>
                <w:szCs w:val="24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F1055C">
              <w:rPr>
                <w:color w:val="000000"/>
                <w:sz w:val="24"/>
                <w:szCs w:val="24"/>
              </w:rPr>
              <w:t>, Устав муниципального образования «</w:t>
            </w:r>
            <w:proofErr w:type="spellStart"/>
            <w:r w:rsidRPr="00F1055C">
              <w:rPr>
                <w:color w:val="000000"/>
                <w:sz w:val="24"/>
                <w:szCs w:val="24"/>
              </w:rPr>
              <w:t>Бахтай</w:t>
            </w:r>
            <w:proofErr w:type="spellEnd"/>
            <w:r w:rsidRPr="00F1055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Муниципальный заказчик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055C">
              <w:rPr>
                <w:color w:val="000000"/>
                <w:sz w:val="24"/>
                <w:szCs w:val="24"/>
              </w:rPr>
              <w:t>Бахтай</w:t>
            </w:r>
            <w:proofErr w:type="spellEnd"/>
            <w:r w:rsidRPr="00F1055C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1055C">
              <w:rPr>
                <w:color w:val="000000"/>
                <w:sz w:val="24"/>
                <w:szCs w:val="24"/>
              </w:rPr>
              <w:t>Аларского</w:t>
            </w:r>
            <w:proofErr w:type="spellEnd"/>
            <w:r w:rsidRPr="00F1055C">
              <w:rPr>
                <w:color w:val="000000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Разработчик</w:t>
            </w:r>
          </w:p>
          <w:p w:rsidR="00F1055C" w:rsidRPr="00F1055C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055C">
              <w:rPr>
                <w:sz w:val="24"/>
                <w:szCs w:val="24"/>
              </w:rPr>
              <w:t>Бахтай</w:t>
            </w:r>
            <w:proofErr w:type="spellEnd"/>
            <w:r w:rsidRPr="00F1055C">
              <w:rPr>
                <w:sz w:val="24"/>
                <w:szCs w:val="24"/>
              </w:rPr>
              <w:t xml:space="preserve">» </w:t>
            </w:r>
            <w:proofErr w:type="spellStart"/>
            <w:r w:rsidRPr="00F1055C">
              <w:rPr>
                <w:sz w:val="24"/>
                <w:szCs w:val="24"/>
              </w:rPr>
              <w:t>Аларского</w:t>
            </w:r>
            <w:proofErr w:type="spellEnd"/>
            <w:r w:rsidRPr="00F1055C">
              <w:rPr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F1055C" w:rsidRPr="001279E4" w:rsidTr="00FC6D28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Основные цели и задачи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hd w:val="clear" w:color="auto" w:fill="FFFFFF"/>
              <w:spacing w:after="167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Цель программы:</w:t>
            </w:r>
          </w:p>
          <w:p w:rsidR="00F1055C" w:rsidRPr="00F1055C" w:rsidRDefault="00F1055C" w:rsidP="00FC6D28">
            <w:pPr>
              <w:shd w:val="clear" w:color="auto" w:fill="FFFFFF"/>
              <w:spacing w:after="167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создание условий для укрепления здоровья жителей муниципального образования «</w:t>
            </w:r>
            <w:proofErr w:type="spellStart"/>
            <w:r w:rsidRPr="00F1055C">
              <w:rPr>
                <w:sz w:val="24"/>
                <w:szCs w:val="24"/>
              </w:rPr>
              <w:t>Бахтай</w:t>
            </w:r>
            <w:proofErr w:type="spellEnd"/>
            <w:r w:rsidRPr="00F1055C">
              <w:rPr>
                <w:sz w:val="24"/>
                <w:szCs w:val="24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  <w:p w:rsidR="00F1055C" w:rsidRPr="00F1055C" w:rsidRDefault="00F1055C" w:rsidP="00FC6D28">
            <w:pPr>
              <w:shd w:val="clear" w:color="auto" w:fill="FFFFFF"/>
              <w:spacing w:after="167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Задачи программы:</w:t>
            </w:r>
          </w:p>
          <w:p w:rsidR="00F1055C" w:rsidRPr="00F1055C" w:rsidRDefault="00F1055C" w:rsidP="00FC6D28">
            <w:pPr>
              <w:jc w:val="both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поселения;</w:t>
            </w:r>
          </w:p>
          <w:p w:rsidR="00F1055C" w:rsidRPr="00F1055C" w:rsidRDefault="00F1055C" w:rsidP="00FC6D28">
            <w:pPr>
              <w:jc w:val="both"/>
              <w:rPr>
                <w:b/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развитие системы спортивных и физкультурных мероприятий с населением.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Сроки и этапы  реализации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contextualSpacing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2021-2023 гг.</w:t>
            </w:r>
          </w:p>
          <w:p w:rsidR="00F1055C" w:rsidRPr="00F1055C" w:rsidRDefault="00F1055C" w:rsidP="00FC6D28">
            <w:pPr>
              <w:contextualSpacing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1 этап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55C">
              <w:rPr>
                <w:rFonts w:ascii="Arial" w:hAnsi="Arial" w:cs="Arial"/>
                <w:color w:val="000000"/>
                <w:sz w:val="24"/>
                <w:szCs w:val="24"/>
              </w:rPr>
              <w:t>- Разработка календарных планов спортивно-массовой работы;</w:t>
            </w:r>
          </w:p>
          <w:p w:rsidR="00F1055C" w:rsidRPr="00F1055C" w:rsidRDefault="00F1055C" w:rsidP="00F1055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0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1055C" w:rsidRPr="00F1055C" w:rsidRDefault="00F1055C" w:rsidP="00F1055C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5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F105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F1055C" w:rsidRPr="00F1055C" w:rsidRDefault="00F1055C" w:rsidP="00F1055C">
            <w:pPr>
              <w:shd w:val="clear" w:color="auto" w:fill="FFFFFF"/>
              <w:rPr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спорта и пропаганда здорового образа жизни</w:t>
            </w:r>
            <w:r w:rsidRPr="00F1055C">
              <w:rPr>
                <w:sz w:val="24"/>
                <w:szCs w:val="24"/>
              </w:rPr>
              <w:t>;</w:t>
            </w:r>
          </w:p>
          <w:p w:rsidR="00F1055C" w:rsidRPr="00F1055C" w:rsidRDefault="00F1055C" w:rsidP="00F1055C">
            <w:pPr>
              <w:shd w:val="clear" w:color="auto" w:fill="FFFFFF"/>
              <w:rPr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- Участие в районных, областных спортивных мероприятиях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55C">
              <w:rPr>
                <w:rFonts w:ascii="Arial" w:hAnsi="Arial" w:cs="Arial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55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1055C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1055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1055C" w:rsidRPr="001279E4" w:rsidTr="00FC6D28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lastRenderedPageBreak/>
              <w:t>Объемы и</w:t>
            </w:r>
          </w:p>
          <w:p w:rsidR="00F1055C" w:rsidRPr="00F1055C" w:rsidRDefault="00F1055C" w:rsidP="00F105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источники</w:t>
            </w:r>
          </w:p>
          <w:p w:rsidR="00F1055C" w:rsidRPr="00F1055C" w:rsidRDefault="00F1055C" w:rsidP="00F1055C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F67" w:rsidRDefault="00F1055C" w:rsidP="00FC6D28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 xml:space="preserve">Общий объем финансирования составляет </w:t>
            </w:r>
          </w:p>
          <w:p w:rsidR="00F1055C" w:rsidRPr="00F1055C" w:rsidRDefault="000D2F67" w:rsidP="00FC6D2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24,3</w:t>
            </w:r>
            <w:r w:rsidR="00F1055C" w:rsidRPr="00F105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1055C" w:rsidRPr="00F1055C">
              <w:rPr>
                <w:b/>
                <w:sz w:val="24"/>
                <w:szCs w:val="24"/>
              </w:rPr>
              <w:t>тыс</w:t>
            </w:r>
            <w:proofErr w:type="gramStart"/>
            <w:r w:rsidR="00F1055C" w:rsidRPr="00F1055C">
              <w:rPr>
                <w:b/>
                <w:sz w:val="24"/>
                <w:szCs w:val="24"/>
              </w:rPr>
              <w:t>.р</w:t>
            </w:r>
            <w:proofErr w:type="gramEnd"/>
            <w:r w:rsidR="00F1055C" w:rsidRPr="00F1055C"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F1055C" w:rsidRPr="00F1055C" w:rsidRDefault="00F1055C" w:rsidP="00FC6D2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 xml:space="preserve">2021 год – </w:t>
            </w:r>
            <w:r w:rsidR="000D2F67">
              <w:rPr>
                <w:b/>
                <w:sz w:val="24"/>
                <w:szCs w:val="24"/>
              </w:rPr>
              <w:t>14,3</w:t>
            </w:r>
            <w:r w:rsidRPr="00F1055C">
              <w:rPr>
                <w:b/>
                <w:sz w:val="24"/>
                <w:szCs w:val="24"/>
              </w:rPr>
              <w:t xml:space="preserve"> тыс. рублей;</w:t>
            </w:r>
          </w:p>
          <w:p w:rsidR="00F1055C" w:rsidRPr="00F1055C" w:rsidRDefault="00F1055C" w:rsidP="00FC6D28">
            <w:pPr>
              <w:contextualSpacing/>
              <w:jc w:val="both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 xml:space="preserve">2022 год – </w:t>
            </w:r>
            <w:r w:rsidR="000D2F67">
              <w:rPr>
                <w:b/>
                <w:sz w:val="24"/>
                <w:szCs w:val="24"/>
              </w:rPr>
              <w:t>5,0</w:t>
            </w:r>
            <w:r w:rsidRPr="00F1055C">
              <w:rPr>
                <w:b/>
                <w:sz w:val="24"/>
                <w:szCs w:val="24"/>
              </w:rPr>
              <w:t xml:space="preserve"> тыс. рублей;</w:t>
            </w:r>
          </w:p>
          <w:p w:rsidR="00F1055C" w:rsidRPr="00F1055C" w:rsidRDefault="00F1055C" w:rsidP="00FC6D28">
            <w:pPr>
              <w:contextualSpacing/>
              <w:jc w:val="both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 xml:space="preserve">2023 год – </w:t>
            </w:r>
            <w:r w:rsidR="000D2F67">
              <w:rPr>
                <w:b/>
                <w:sz w:val="24"/>
                <w:szCs w:val="24"/>
              </w:rPr>
              <w:t>5,0</w:t>
            </w:r>
            <w:r w:rsidRPr="00F1055C">
              <w:rPr>
                <w:b/>
                <w:sz w:val="24"/>
                <w:szCs w:val="24"/>
              </w:rPr>
              <w:t xml:space="preserve">  тыс. рублей.</w:t>
            </w:r>
          </w:p>
          <w:p w:rsidR="00F1055C" w:rsidRPr="00F1055C" w:rsidRDefault="00F1055C" w:rsidP="00FC6D2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F1055C" w:rsidRPr="001279E4" w:rsidTr="00FC6D28">
        <w:trPr>
          <w:trHeight w:val="10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Показатели (индикаторы программы)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jc w:val="both"/>
              <w:rPr>
                <w:sz w:val="24"/>
                <w:szCs w:val="24"/>
              </w:rPr>
            </w:pPr>
            <w:r w:rsidRPr="00F1055C">
              <w:rPr>
                <w:sz w:val="24"/>
                <w:szCs w:val="24"/>
              </w:rPr>
              <w:t>- Количество публикаций в СМИ, ед./год</w:t>
            </w:r>
          </w:p>
          <w:p w:rsidR="00F1055C" w:rsidRPr="00F1055C" w:rsidRDefault="00F1055C" w:rsidP="00FC6D28">
            <w:pPr>
              <w:shd w:val="clear" w:color="auto" w:fill="FFFFFF"/>
              <w:spacing w:after="167"/>
              <w:rPr>
                <w:b/>
                <w:sz w:val="24"/>
                <w:szCs w:val="24"/>
                <w:highlight w:val="yellow"/>
              </w:rPr>
            </w:pPr>
            <w:r w:rsidRPr="00F1055C">
              <w:rPr>
                <w:sz w:val="24"/>
                <w:szCs w:val="24"/>
              </w:rPr>
              <w:t xml:space="preserve">- </w:t>
            </w:r>
            <w:r w:rsidRPr="00F1055C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</w:tr>
      <w:tr w:rsidR="00F1055C" w:rsidRPr="001279E4" w:rsidTr="00FC6D28">
        <w:trPr>
          <w:trHeight w:val="13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55C" w:rsidRPr="00F1055C" w:rsidRDefault="00F1055C" w:rsidP="00FC6D28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По завершении реализации Программы предполагается:</w:t>
            </w:r>
          </w:p>
          <w:p w:rsidR="00F1055C" w:rsidRPr="00F1055C" w:rsidRDefault="00F1055C" w:rsidP="00FC6D28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- увеличение количества публикаций в СМИ (пропаганда здорового образа жизни)</w:t>
            </w:r>
            <w:r w:rsidRPr="00F1055C">
              <w:rPr>
                <w:sz w:val="24"/>
                <w:szCs w:val="24"/>
              </w:rPr>
              <w:t xml:space="preserve"> до 20 публикаций в год;</w:t>
            </w:r>
          </w:p>
          <w:p w:rsidR="00F1055C" w:rsidRPr="00F1055C" w:rsidRDefault="00F1055C" w:rsidP="00FC6D28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F1055C">
              <w:rPr>
                <w:color w:val="000000"/>
                <w:sz w:val="24"/>
                <w:szCs w:val="24"/>
              </w:rPr>
              <w:t>- увеличение количества участий в спортивных мероприятиях районного, областного уровня до 4 ед.;</w:t>
            </w:r>
          </w:p>
        </w:tc>
      </w:tr>
      <w:tr w:rsidR="00F1055C" w:rsidRPr="001279E4" w:rsidTr="00FC6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55C" w:rsidRPr="00F1055C" w:rsidRDefault="00F1055C" w:rsidP="00F1055C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Система</w:t>
            </w:r>
          </w:p>
          <w:p w:rsidR="00F1055C" w:rsidRPr="00F1055C" w:rsidRDefault="00F1055C" w:rsidP="00F105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организации</w:t>
            </w:r>
          </w:p>
          <w:p w:rsidR="00F1055C" w:rsidRPr="00F1055C" w:rsidRDefault="00F1055C" w:rsidP="00F105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 xml:space="preserve">контроля </w:t>
            </w:r>
            <w:proofErr w:type="gramStart"/>
            <w:r w:rsidRPr="00F1055C">
              <w:rPr>
                <w:b/>
                <w:sz w:val="24"/>
                <w:szCs w:val="24"/>
              </w:rPr>
              <w:t>за</w:t>
            </w:r>
            <w:proofErr w:type="gramEnd"/>
          </w:p>
          <w:p w:rsidR="00F1055C" w:rsidRPr="00F1055C" w:rsidRDefault="00F1055C" w:rsidP="00F105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исполнением</w:t>
            </w:r>
          </w:p>
          <w:p w:rsidR="00F1055C" w:rsidRPr="00F1055C" w:rsidRDefault="00F1055C" w:rsidP="00F1055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1055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5C" w:rsidRPr="00F1055C" w:rsidRDefault="00F1055C" w:rsidP="00FC6D2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1055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1055C">
              <w:rPr>
                <w:color w:val="000000"/>
                <w:sz w:val="24"/>
                <w:szCs w:val="24"/>
              </w:rPr>
              <w:t xml:space="preserve"> исполнением Программы осуществляется Администрацией </w:t>
            </w:r>
            <w:r w:rsidRPr="00F1055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1055C">
              <w:rPr>
                <w:sz w:val="24"/>
                <w:szCs w:val="24"/>
              </w:rPr>
              <w:t>Бахтай</w:t>
            </w:r>
            <w:proofErr w:type="spellEnd"/>
            <w:r w:rsidRPr="00F1055C">
              <w:rPr>
                <w:sz w:val="24"/>
                <w:szCs w:val="24"/>
              </w:rPr>
              <w:t>»</w:t>
            </w:r>
            <w:r w:rsidRPr="00F1055C">
              <w:rPr>
                <w:color w:val="000000"/>
                <w:sz w:val="24"/>
                <w:szCs w:val="24"/>
              </w:rPr>
              <w:t xml:space="preserve">, в соответствии с полномочиями. </w:t>
            </w:r>
          </w:p>
        </w:tc>
      </w:tr>
    </w:tbl>
    <w:p w:rsidR="004B3249" w:rsidRDefault="004B3249" w:rsidP="00F1055C">
      <w:pPr>
        <w:pStyle w:val="a6"/>
        <w:spacing w:before="0" w:after="0"/>
        <w:rPr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0D2F67">
      <w:pPr>
        <w:rPr>
          <w:rFonts w:ascii="Times New Roman" w:hAnsi="Times New Roman" w:cs="Times New Roman"/>
          <w:b/>
        </w:rPr>
        <w:sectPr w:rsidR="004B3249" w:rsidSect="005231B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D2F67" w:rsidRPr="005E64F7" w:rsidRDefault="000D2F67" w:rsidP="000D2F67">
      <w:pPr>
        <w:jc w:val="right"/>
        <w:rPr>
          <w:rFonts w:ascii="Times New Roman" w:hAnsi="Times New Roman" w:cs="Times New Roman"/>
          <w:b/>
        </w:rPr>
      </w:pPr>
      <w:r w:rsidRPr="005E64F7">
        <w:rPr>
          <w:rFonts w:ascii="Times New Roman" w:hAnsi="Times New Roman" w:cs="Times New Roman"/>
          <w:b/>
        </w:rPr>
        <w:lastRenderedPageBreak/>
        <w:t>Приложение 2.</w:t>
      </w:r>
    </w:p>
    <w:p w:rsidR="000D2F67" w:rsidRDefault="000D2F67" w:rsidP="00F1055C">
      <w:pPr>
        <w:jc w:val="both"/>
        <w:rPr>
          <w:rStyle w:val="StrongEmphasis"/>
        </w:rPr>
      </w:pPr>
    </w:p>
    <w:p w:rsidR="00F1055C" w:rsidRPr="00322B1D" w:rsidRDefault="000D2F67" w:rsidP="00F1055C">
      <w:pPr>
        <w:jc w:val="both"/>
      </w:pPr>
      <w:r w:rsidRPr="00322B1D">
        <w:rPr>
          <w:rStyle w:val="StrongEmphasis"/>
        </w:rPr>
        <w:t>3.</w:t>
      </w:r>
      <w:r>
        <w:rPr>
          <w:rStyle w:val="StrongEmphasis"/>
        </w:rPr>
        <w:t xml:space="preserve"> </w:t>
      </w:r>
      <w:r w:rsidR="00F1055C" w:rsidRPr="00322B1D">
        <w:rPr>
          <w:rStyle w:val="StrongEmphasis"/>
        </w:rPr>
        <w:t xml:space="preserve">Мероприятия по реализации муниципальной программы </w:t>
      </w:r>
    </w:p>
    <w:p w:rsidR="00F1055C" w:rsidRPr="00322B1D" w:rsidRDefault="00F1055C" w:rsidP="00F1055C">
      <w:pPr>
        <w:jc w:val="both"/>
        <w:rPr>
          <w:rStyle w:val="StrongEmphasis"/>
        </w:rPr>
      </w:pPr>
      <w:r w:rsidRPr="00322B1D">
        <w:rPr>
          <w:rStyle w:val="StrongEmphasis"/>
        </w:rPr>
        <w:t>«Развитие физической культуры и спорта в муниципальном образовании «</w:t>
      </w:r>
      <w:proofErr w:type="spellStart"/>
      <w:r w:rsidRPr="00322B1D">
        <w:rPr>
          <w:rStyle w:val="StrongEmphasis"/>
        </w:rPr>
        <w:t>Бахтай</w:t>
      </w:r>
      <w:proofErr w:type="spellEnd"/>
      <w:r w:rsidRPr="00322B1D">
        <w:rPr>
          <w:rStyle w:val="StrongEmphasis"/>
        </w:rPr>
        <w:t>» на 2021-2023 гг.»</w:t>
      </w:r>
    </w:p>
    <w:p w:rsidR="00F1055C" w:rsidRPr="00322B1D" w:rsidRDefault="00F1055C" w:rsidP="00F1055C">
      <w:pPr>
        <w:jc w:val="both"/>
      </w:pPr>
    </w:p>
    <w:p w:rsidR="00F1055C" w:rsidRPr="00322B1D" w:rsidRDefault="00F1055C" w:rsidP="00F1055C">
      <w:pPr>
        <w:jc w:val="both"/>
      </w:pPr>
    </w:p>
    <w:tbl>
      <w:tblPr>
        <w:tblW w:w="14196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9"/>
        <w:gridCol w:w="5773"/>
        <w:gridCol w:w="1597"/>
        <w:gridCol w:w="1540"/>
        <w:gridCol w:w="1627"/>
        <w:gridCol w:w="2820"/>
      </w:tblGrid>
      <w:tr w:rsidR="00F1055C" w:rsidRPr="00322B1D" w:rsidTr="00FC6D28">
        <w:trPr>
          <w:trHeight w:val="675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322B1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22B1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4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Объем финансирования по годам,</w:t>
            </w:r>
          </w:p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322B1D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322B1D">
              <w:rPr>
                <w:rFonts w:ascii="Arial" w:hAnsi="Arial" w:cs="Arial"/>
                <w:b/>
                <w:bCs/>
              </w:rPr>
              <w:t>уб.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F1055C" w:rsidRPr="00322B1D" w:rsidTr="000D2F67">
        <w:trPr>
          <w:trHeight w:val="150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21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8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1055C" w:rsidRPr="00322B1D" w:rsidTr="000D2F67">
        <w:trPr>
          <w:trHeight w:val="150"/>
        </w:trPr>
        <w:tc>
          <w:tcPr>
            <w:tcW w:w="1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5C" w:rsidRPr="000D2F67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2F67">
              <w:rPr>
                <w:rFonts w:ascii="Arial" w:hAnsi="Arial" w:cs="Arial"/>
                <w:b/>
                <w:sz w:val="24"/>
                <w:szCs w:val="24"/>
              </w:rPr>
              <w:t>Задача 1.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F1055C" w:rsidRPr="00322B1D" w:rsidTr="000D2F6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  <w:color w:val="000000"/>
              </w:rPr>
            </w:pPr>
            <w:r w:rsidRPr="00322B1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5C" w:rsidRPr="00322B1D" w:rsidRDefault="00F1055C" w:rsidP="00FC6D2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  <w:szCs w:val="24"/>
              </w:rPr>
              <w:t>Разработка календарных планов спортивно-массовой работы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F1055C" w:rsidRPr="00322B1D" w:rsidTr="000D2F67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22B1D">
              <w:rPr>
                <w:rFonts w:ascii="Arial" w:hAnsi="Arial" w:cs="Arial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3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в СМИ проблематики сферы физкультуры и </w:t>
            </w:r>
          </w:p>
          <w:p w:rsidR="00F1055C" w:rsidRPr="00322B1D" w:rsidRDefault="00F1055C" w:rsidP="00FC6D2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  <w:szCs w:val="24"/>
              </w:rPr>
              <w:t>спорта и пропаганда здорового образа жизни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F1055C" w:rsidRPr="00322B1D" w:rsidTr="00FC6D28">
        <w:tc>
          <w:tcPr>
            <w:tcW w:w="141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0D2F67" w:rsidRDefault="00F1055C" w:rsidP="00FC6D28">
            <w:pPr>
              <w:pStyle w:val="a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F67">
              <w:rPr>
                <w:rFonts w:ascii="Arial" w:hAnsi="Arial" w:cs="Arial"/>
                <w:b/>
                <w:sz w:val="24"/>
                <w:szCs w:val="24"/>
              </w:rPr>
              <w:t xml:space="preserve">Задача 2. Развитие системы спортивных и физкультурных мероприятий с населением </w:t>
            </w:r>
          </w:p>
        </w:tc>
      </w:tr>
      <w:tr w:rsidR="00F1055C" w:rsidRPr="00322B1D" w:rsidTr="00FC6D28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районных, областных спортивных мероприятиях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F1055C" w:rsidRPr="00322B1D" w:rsidTr="00FC6D28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 спортсменов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322B1D" w:rsidRDefault="00F1055C" w:rsidP="00FC6D28">
            <w:pPr>
              <w:pStyle w:val="ad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F1055C" w:rsidRPr="00322B1D" w:rsidTr="00FC6D28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C60B25" w:rsidRDefault="00F1055C" w:rsidP="00FC6D28">
            <w:pPr>
              <w:pStyle w:val="a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C60B25" w:rsidRDefault="00F1055C" w:rsidP="00FC6D28">
            <w:pPr>
              <w:pStyle w:val="a3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0B2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55C" w:rsidRPr="00C60B25" w:rsidRDefault="00F1055C" w:rsidP="00F1055C">
            <w:pPr>
              <w:pStyle w:val="ad"/>
              <w:snapToGrid w:val="0"/>
              <w:jc w:val="center"/>
              <w:rPr>
                <w:rFonts w:ascii="Arial" w:hAnsi="Arial" w:cs="Arial"/>
                <w:b/>
              </w:rPr>
            </w:pPr>
            <w:r w:rsidRPr="00C60B2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60B25">
              <w:rPr>
                <w:rFonts w:ascii="Arial" w:hAnsi="Arial" w:cs="Arial"/>
                <w:b/>
                <w:bCs/>
              </w:rPr>
              <w:t>,3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C60B25" w:rsidRDefault="00F1055C" w:rsidP="00F1055C">
            <w:pPr>
              <w:pStyle w:val="a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1055C" w:rsidRPr="00C60B25" w:rsidRDefault="00F1055C" w:rsidP="00F1055C">
            <w:pPr>
              <w:pStyle w:val="a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55C" w:rsidRPr="00C60B25" w:rsidRDefault="00F1055C" w:rsidP="00FC6D28">
            <w:pPr>
              <w:pStyle w:val="ad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055C" w:rsidRDefault="00F1055C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  <w:sectPr w:rsidR="00F1055C" w:rsidSect="00F105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3.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4B3249" w:rsidRPr="00F066A3" w:rsidRDefault="004B3249" w:rsidP="004B3249">
      <w:pPr>
        <w:pStyle w:val="a3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F066A3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4B3249" w:rsidRPr="00F066A3" w:rsidRDefault="004B3249" w:rsidP="004B3249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066A3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F066A3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для 1 этапа реализации мероприятий муниципальной программы составляет: </w:t>
      </w:r>
      <w:r w:rsidR="000D2F67">
        <w:rPr>
          <w:rFonts w:ascii="Arial" w:hAnsi="Arial" w:cs="Arial"/>
        </w:rPr>
        <w:t>24,3</w:t>
      </w:r>
      <w:r w:rsidRPr="00F066A3">
        <w:rPr>
          <w:rFonts w:ascii="Arial" w:hAnsi="Arial" w:cs="Arial"/>
        </w:rPr>
        <w:t xml:space="preserve"> тыс. руб., в том числе по годам: 2021 г. -  </w:t>
      </w:r>
      <w:r w:rsidR="000D2F67">
        <w:rPr>
          <w:rFonts w:ascii="Arial" w:hAnsi="Arial" w:cs="Arial"/>
        </w:rPr>
        <w:t>14,3</w:t>
      </w:r>
      <w:r w:rsidRPr="00F066A3">
        <w:rPr>
          <w:rFonts w:ascii="Arial" w:hAnsi="Arial" w:cs="Arial"/>
        </w:rPr>
        <w:t xml:space="preserve"> тыс</w:t>
      </w:r>
      <w:proofErr w:type="gramStart"/>
      <w:r w:rsidRPr="00F066A3">
        <w:rPr>
          <w:rFonts w:ascii="Arial" w:hAnsi="Arial" w:cs="Arial"/>
        </w:rPr>
        <w:t>.р</w:t>
      </w:r>
      <w:proofErr w:type="gramEnd"/>
      <w:r w:rsidRPr="00F066A3">
        <w:rPr>
          <w:rFonts w:ascii="Arial" w:hAnsi="Arial" w:cs="Arial"/>
        </w:rPr>
        <w:t xml:space="preserve">уб., 2022 г. – </w:t>
      </w:r>
      <w:r w:rsidR="000D2F67">
        <w:rPr>
          <w:rFonts w:ascii="Arial" w:hAnsi="Arial" w:cs="Arial"/>
        </w:rPr>
        <w:t>5,0</w:t>
      </w:r>
      <w:r>
        <w:rPr>
          <w:rFonts w:ascii="Arial" w:hAnsi="Arial" w:cs="Arial"/>
        </w:rPr>
        <w:t xml:space="preserve"> </w:t>
      </w:r>
      <w:r w:rsidRPr="00F066A3">
        <w:rPr>
          <w:rFonts w:ascii="Arial" w:hAnsi="Arial" w:cs="Arial"/>
        </w:rPr>
        <w:t xml:space="preserve">тыс.руб., 2023 г. -  </w:t>
      </w:r>
      <w:r w:rsidR="000D2F67">
        <w:rPr>
          <w:rFonts w:ascii="Arial" w:hAnsi="Arial" w:cs="Arial"/>
        </w:rPr>
        <w:t>5,0</w:t>
      </w:r>
      <w:r w:rsidRPr="00F066A3">
        <w:rPr>
          <w:rFonts w:ascii="Arial" w:hAnsi="Arial" w:cs="Arial"/>
        </w:rPr>
        <w:t xml:space="preserve"> тыс.руб.</w:t>
      </w:r>
    </w:p>
    <w:p w:rsidR="004B3249" w:rsidRPr="00F066A3" w:rsidRDefault="004B3249" w:rsidP="004B3249">
      <w:pPr>
        <w:ind w:firstLine="709"/>
        <w:jc w:val="both"/>
        <w:rPr>
          <w:sz w:val="24"/>
          <w:szCs w:val="24"/>
        </w:rPr>
      </w:pPr>
      <w:r w:rsidRPr="00F066A3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4B3249">
      <w:pPr>
        <w:pStyle w:val="a3"/>
        <w:spacing w:after="0"/>
        <w:ind w:left="709"/>
        <w:jc w:val="center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BD7"/>
    <w:rsid w:val="000843FD"/>
    <w:rsid w:val="000D2F67"/>
    <w:rsid w:val="00120ADC"/>
    <w:rsid w:val="00180921"/>
    <w:rsid w:val="002D5538"/>
    <w:rsid w:val="00346B24"/>
    <w:rsid w:val="004B3249"/>
    <w:rsid w:val="005231BE"/>
    <w:rsid w:val="005E64F7"/>
    <w:rsid w:val="00722693"/>
    <w:rsid w:val="00A70A7F"/>
    <w:rsid w:val="00B15CA5"/>
    <w:rsid w:val="00CE4BD7"/>
    <w:rsid w:val="00CF1DB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qFormat/>
    <w:rsid w:val="004B3249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StrongEmphasis">
    <w:name w:val="Strong Emphasis"/>
    <w:qFormat/>
    <w:rsid w:val="00F10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2022-01-17T08:38:00Z</cp:lastPrinted>
  <dcterms:created xsi:type="dcterms:W3CDTF">2021-06-21T02:11:00Z</dcterms:created>
  <dcterms:modified xsi:type="dcterms:W3CDTF">2022-01-17T08:39:00Z</dcterms:modified>
</cp:coreProperties>
</file>