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D7" w:rsidRPr="00F24BE6" w:rsidRDefault="005F316B" w:rsidP="005F316B">
      <w:pPr>
        <w:spacing w:line="278" w:lineRule="exact"/>
        <w:ind w:right="300"/>
        <w:rPr>
          <w:rFonts w:eastAsia="Courier New"/>
          <w:b/>
          <w:bCs/>
          <w:sz w:val="32"/>
          <w:szCs w:val="32"/>
        </w:rPr>
      </w:pPr>
      <w:r>
        <w:rPr>
          <w:rFonts w:eastAsia="Courier New"/>
          <w:b/>
          <w:bCs/>
          <w:sz w:val="32"/>
          <w:szCs w:val="32"/>
        </w:rPr>
        <w:t xml:space="preserve"> </w:t>
      </w:r>
    </w:p>
    <w:p w:rsidR="00CE4BD7" w:rsidRPr="00F24BE6" w:rsidRDefault="00CE4BD7" w:rsidP="00CE4BD7">
      <w:pPr>
        <w:spacing w:line="278" w:lineRule="exact"/>
        <w:ind w:right="300"/>
        <w:jc w:val="center"/>
        <w:rPr>
          <w:rFonts w:eastAsia="Courier New"/>
          <w:b/>
          <w:bCs/>
          <w:sz w:val="32"/>
          <w:szCs w:val="32"/>
        </w:rPr>
      </w:pPr>
      <w:r w:rsidRPr="00F24BE6">
        <w:rPr>
          <w:rFonts w:eastAsia="Courier New"/>
          <w:b/>
          <w:bCs/>
          <w:sz w:val="32"/>
          <w:szCs w:val="32"/>
        </w:rPr>
        <w:t xml:space="preserve">          </w:t>
      </w:r>
      <w:r w:rsidR="00236759">
        <w:rPr>
          <w:rFonts w:eastAsia="Courier New"/>
          <w:b/>
          <w:bCs/>
          <w:sz w:val="32"/>
          <w:szCs w:val="32"/>
        </w:rPr>
        <w:t xml:space="preserve">01.12.2022 </w:t>
      </w:r>
      <w:r w:rsidRPr="00F24BE6">
        <w:rPr>
          <w:rFonts w:eastAsia="Courier New"/>
          <w:b/>
          <w:bCs/>
          <w:sz w:val="32"/>
          <w:szCs w:val="32"/>
        </w:rPr>
        <w:t>г. №</w:t>
      </w:r>
      <w:r w:rsidR="00236759">
        <w:rPr>
          <w:rFonts w:eastAsia="Courier New"/>
          <w:b/>
          <w:bCs/>
          <w:sz w:val="32"/>
          <w:szCs w:val="32"/>
        </w:rPr>
        <w:t xml:space="preserve"> 63</w:t>
      </w:r>
    </w:p>
    <w:p w:rsidR="00CE4BD7" w:rsidRPr="00F24BE6" w:rsidRDefault="00CE4BD7" w:rsidP="00CE4BD7">
      <w:pPr>
        <w:jc w:val="center"/>
        <w:rPr>
          <w:b/>
          <w:sz w:val="32"/>
          <w:szCs w:val="32"/>
        </w:rPr>
      </w:pPr>
      <w:r w:rsidRPr="00F24BE6">
        <w:rPr>
          <w:b/>
          <w:sz w:val="32"/>
          <w:szCs w:val="32"/>
        </w:rPr>
        <w:t>РОССИЙСКАЯ ФЕДЕРАЦИЯ</w:t>
      </w:r>
    </w:p>
    <w:p w:rsidR="00CE4BD7" w:rsidRPr="00F24BE6" w:rsidRDefault="00CE4BD7" w:rsidP="00CE4BD7">
      <w:pPr>
        <w:jc w:val="center"/>
        <w:rPr>
          <w:b/>
          <w:sz w:val="32"/>
          <w:szCs w:val="32"/>
        </w:rPr>
      </w:pPr>
      <w:r w:rsidRPr="00F24BE6">
        <w:rPr>
          <w:b/>
          <w:sz w:val="32"/>
          <w:szCs w:val="32"/>
        </w:rPr>
        <w:t>ИРКУТСКАЯ ОБЛАСТЬ</w:t>
      </w:r>
    </w:p>
    <w:p w:rsidR="00CE4BD7" w:rsidRPr="00F24BE6" w:rsidRDefault="00CE4BD7" w:rsidP="00CE4BD7">
      <w:pPr>
        <w:jc w:val="center"/>
        <w:rPr>
          <w:b/>
          <w:sz w:val="32"/>
          <w:szCs w:val="32"/>
        </w:rPr>
      </w:pPr>
      <w:r w:rsidRPr="00F24BE6">
        <w:rPr>
          <w:b/>
          <w:sz w:val="32"/>
          <w:szCs w:val="32"/>
        </w:rPr>
        <w:t>АЛАРСКИЙ МУНИЦИПАЛЬНЫЙ РАЙОН</w:t>
      </w:r>
    </w:p>
    <w:p w:rsidR="00CE4BD7" w:rsidRPr="00F24BE6" w:rsidRDefault="00CE4BD7" w:rsidP="00CE4BD7">
      <w:pPr>
        <w:jc w:val="center"/>
        <w:rPr>
          <w:b/>
          <w:sz w:val="32"/>
          <w:szCs w:val="32"/>
        </w:rPr>
      </w:pPr>
      <w:r w:rsidRPr="00F24BE6">
        <w:rPr>
          <w:b/>
          <w:sz w:val="32"/>
          <w:szCs w:val="32"/>
        </w:rPr>
        <w:t>МУНИЦИПАЛЬНОЕ ОБРАЗОВАНИЕ «БАХТАЙ»</w:t>
      </w:r>
    </w:p>
    <w:p w:rsidR="00CE4BD7" w:rsidRPr="00F24BE6" w:rsidRDefault="00CE4BD7" w:rsidP="00CE4BD7">
      <w:pPr>
        <w:jc w:val="center"/>
        <w:rPr>
          <w:b/>
          <w:sz w:val="32"/>
          <w:szCs w:val="32"/>
        </w:rPr>
      </w:pPr>
      <w:r w:rsidRPr="00F24BE6">
        <w:rPr>
          <w:b/>
          <w:sz w:val="32"/>
          <w:szCs w:val="32"/>
        </w:rPr>
        <w:t>АДМИНИСТРАЦИЯ</w:t>
      </w:r>
    </w:p>
    <w:p w:rsidR="00CE4BD7" w:rsidRPr="00F24BE6" w:rsidRDefault="00CE4BD7" w:rsidP="00CE4BD7">
      <w:pPr>
        <w:jc w:val="center"/>
        <w:rPr>
          <w:b/>
          <w:sz w:val="32"/>
          <w:szCs w:val="32"/>
        </w:rPr>
      </w:pPr>
      <w:r w:rsidRPr="00F24BE6">
        <w:rPr>
          <w:b/>
          <w:sz w:val="32"/>
          <w:szCs w:val="32"/>
        </w:rPr>
        <w:t>ПОСТАНОВЛЕНИЕ</w:t>
      </w:r>
    </w:p>
    <w:p w:rsidR="00CE4BD7" w:rsidRPr="00A64A87" w:rsidRDefault="00CE4BD7" w:rsidP="00CE4BD7">
      <w:pPr>
        <w:jc w:val="center"/>
        <w:rPr>
          <w:rFonts w:eastAsia="Arial"/>
          <w:b/>
          <w:bCs/>
          <w:sz w:val="24"/>
          <w:szCs w:val="24"/>
          <w:lang w:eastAsia="zh-CN"/>
        </w:rPr>
      </w:pPr>
    </w:p>
    <w:p w:rsidR="004B3249" w:rsidRDefault="00CE4BD7" w:rsidP="004B3249">
      <w:pPr>
        <w:jc w:val="center"/>
        <w:rPr>
          <w:b/>
          <w:sz w:val="32"/>
          <w:szCs w:val="32"/>
        </w:rPr>
      </w:pPr>
      <w:r>
        <w:rPr>
          <w:rFonts w:eastAsia="Arial"/>
          <w:b/>
          <w:bCs/>
          <w:sz w:val="32"/>
          <w:szCs w:val="32"/>
          <w:lang w:eastAsia="zh-CN"/>
        </w:rPr>
        <w:t xml:space="preserve">О ВНЕСЕНИИ ИЗМЕНЕНИЙ В ПОСТАНОВЛЕНИЕ АДМИНИСТРАЦИИ МО «БАХТАЙ» ОТ </w:t>
      </w:r>
      <w:r w:rsidR="00F1055C">
        <w:rPr>
          <w:rFonts w:eastAsia="Arial"/>
          <w:b/>
          <w:bCs/>
          <w:sz w:val="32"/>
          <w:szCs w:val="32"/>
          <w:lang w:eastAsia="zh-CN"/>
        </w:rPr>
        <w:t>14.04.2021</w:t>
      </w:r>
      <w:r w:rsidR="004B3249">
        <w:rPr>
          <w:rFonts w:eastAsia="Arial"/>
          <w:b/>
          <w:bCs/>
          <w:sz w:val="32"/>
          <w:szCs w:val="32"/>
          <w:lang w:eastAsia="zh-CN"/>
        </w:rPr>
        <w:t xml:space="preserve"> Г. №</w:t>
      </w:r>
      <w:r w:rsidR="00F1055C">
        <w:rPr>
          <w:rFonts w:eastAsia="Arial"/>
          <w:b/>
          <w:bCs/>
          <w:sz w:val="32"/>
          <w:szCs w:val="32"/>
          <w:lang w:eastAsia="zh-CN"/>
        </w:rPr>
        <w:t>36</w:t>
      </w:r>
      <w:r w:rsidR="004B3249">
        <w:rPr>
          <w:rFonts w:eastAsia="Arial"/>
          <w:b/>
          <w:bCs/>
          <w:sz w:val="32"/>
          <w:szCs w:val="32"/>
          <w:lang w:eastAsia="zh-CN"/>
        </w:rPr>
        <w:t xml:space="preserve"> </w:t>
      </w:r>
      <w:r>
        <w:rPr>
          <w:rFonts w:eastAsia="Arial"/>
          <w:b/>
          <w:bCs/>
          <w:sz w:val="32"/>
          <w:szCs w:val="32"/>
          <w:lang w:eastAsia="zh-CN"/>
        </w:rPr>
        <w:t>«</w:t>
      </w:r>
      <w:r w:rsidR="00F1055C" w:rsidRPr="002E4764">
        <w:rPr>
          <w:b/>
          <w:spacing w:val="20"/>
          <w:sz w:val="32"/>
          <w:szCs w:val="32"/>
        </w:rPr>
        <w:t>ОБ УТВЕРЖДЕНИИ МУНИЦИПАЛЬНОЙ ПРОГРАММЫ «РАЗВИТИЕ ФИЗИЧЕСКОЙ КУЛЬТУРЫ И СПОРТА В МУНИЦИПАЛЬНОМ ОБРАЗОВАНИИ «БАХТАЙ» НА 2021-2023 ГОДЫ</w:t>
      </w:r>
      <w:r w:rsidR="00F1055C">
        <w:rPr>
          <w:b/>
          <w:spacing w:val="20"/>
          <w:sz w:val="32"/>
          <w:szCs w:val="32"/>
        </w:rPr>
        <w:t>»</w:t>
      </w:r>
    </w:p>
    <w:p w:rsidR="00CE4BD7" w:rsidRDefault="00CE4BD7" w:rsidP="00CE4BD7">
      <w:pPr>
        <w:jc w:val="center"/>
        <w:rPr>
          <w:rFonts w:eastAsia="Arial"/>
          <w:b/>
          <w:bCs/>
          <w:sz w:val="32"/>
          <w:szCs w:val="32"/>
          <w:lang w:eastAsia="zh-CN"/>
        </w:rPr>
      </w:pPr>
    </w:p>
    <w:p w:rsidR="00CE4BD7" w:rsidRPr="00FB144B" w:rsidRDefault="00CE4BD7" w:rsidP="005231BE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A64A87">
        <w:rPr>
          <w:rFonts w:eastAsia="Times New Roman"/>
          <w:sz w:val="24"/>
          <w:szCs w:val="24"/>
        </w:rPr>
        <w:t xml:space="preserve">В соответствии со статьей 179.3 Бюджетного кодекса Российской Федерации,  Федеральным Законом от 06.10.2003 № 131-ФЗ «Об общих принципах организации местного самоуправления в Российской Федерации, </w:t>
      </w:r>
      <w:r w:rsidRPr="00FB144B">
        <w:rPr>
          <w:rFonts w:eastAsia="Times New Roman"/>
          <w:sz w:val="24"/>
          <w:szCs w:val="24"/>
        </w:rPr>
        <w:t>Постановление</w:t>
      </w:r>
      <w:r>
        <w:rPr>
          <w:rFonts w:eastAsia="Times New Roman"/>
          <w:sz w:val="24"/>
          <w:szCs w:val="24"/>
        </w:rPr>
        <w:t>м</w:t>
      </w:r>
      <w:r w:rsidRPr="00FB144B">
        <w:rPr>
          <w:rFonts w:eastAsia="Times New Roman"/>
          <w:sz w:val="24"/>
          <w:szCs w:val="24"/>
        </w:rPr>
        <w:t xml:space="preserve"> администрации МО «</w:t>
      </w:r>
      <w:proofErr w:type="spellStart"/>
      <w:r w:rsidRPr="00FB144B">
        <w:rPr>
          <w:rFonts w:eastAsia="Times New Roman"/>
          <w:sz w:val="24"/>
          <w:szCs w:val="24"/>
        </w:rPr>
        <w:t>Бахтай</w:t>
      </w:r>
      <w:proofErr w:type="spellEnd"/>
      <w:r w:rsidRPr="00FB144B">
        <w:rPr>
          <w:rFonts w:eastAsia="Times New Roman"/>
          <w:sz w:val="24"/>
          <w:szCs w:val="24"/>
        </w:rPr>
        <w:t>» от 15.05.2020 г. № 32 «Об утверждении Положения  о порядке принятия решений о разработке муниципальных  программ, их формирования, реализации и порядка проведения оценки эффективности реализации муниципальных программ муниципального образования «</w:t>
      </w:r>
      <w:proofErr w:type="spellStart"/>
      <w:r w:rsidRPr="00FB144B">
        <w:rPr>
          <w:rFonts w:eastAsia="Times New Roman"/>
          <w:sz w:val="24"/>
          <w:szCs w:val="24"/>
        </w:rPr>
        <w:t>Бахтай</w:t>
      </w:r>
      <w:proofErr w:type="spellEnd"/>
      <w:r w:rsidRPr="00FB144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, </w:t>
      </w:r>
      <w:r w:rsidRPr="00FB144B">
        <w:rPr>
          <w:rFonts w:eastAsia="Times New Roman"/>
          <w:sz w:val="24"/>
          <w:szCs w:val="24"/>
        </w:rPr>
        <w:t>руководствуясь Уставом МО «</w:t>
      </w:r>
      <w:proofErr w:type="spellStart"/>
      <w:r w:rsidRPr="00FB144B">
        <w:rPr>
          <w:rFonts w:eastAsia="Times New Roman"/>
          <w:sz w:val="24"/>
          <w:szCs w:val="24"/>
        </w:rPr>
        <w:t>Бахтай</w:t>
      </w:r>
      <w:proofErr w:type="spellEnd"/>
      <w:r w:rsidRPr="00FB144B">
        <w:rPr>
          <w:rFonts w:eastAsia="Times New Roman"/>
          <w:sz w:val="24"/>
          <w:szCs w:val="24"/>
        </w:rPr>
        <w:t>»,</w:t>
      </w:r>
      <w:r>
        <w:rPr>
          <w:rFonts w:eastAsia="Times New Roman"/>
          <w:sz w:val="24"/>
          <w:szCs w:val="24"/>
        </w:rPr>
        <w:t xml:space="preserve"> Решением Думы МО «</w:t>
      </w:r>
      <w:proofErr w:type="spellStart"/>
      <w:r>
        <w:rPr>
          <w:rFonts w:eastAsia="Times New Roman"/>
          <w:sz w:val="24"/>
          <w:szCs w:val="24"/>
        </w:rPr>
        <w:t>Бахтай</w:t>
      </w:r>
      <w:proofErr w:type="spellEnd"/>
      <w:r>
        <w:rPr>
          <w:rFonts w:eastAsia="Times New Roman"/>
          <w:sz w:val="24"/>
          <w:szCs w:val="24"/>
        </w:rPr>
        <w:t>» от 24.12.2020 г 36/4-дмо «О бюджете МО «</w:t>
      </w:r>
      <w:proofErr w:type="spellStart"/>
      <w:r>
        <w:rPr>
          <w:rFonts w:eastAsia="Times New Roman"/>
          <w:sz w:val="24"/>
          <w:szCs w:val="24"/>
        </w:rPr>
        <w:t>Бахтай</w:t>
      </w:r>
      <w:proofErr w:type="spellEnd"/>
      <w:r>
        <w:rPr>
          <w:rFonts w:eastAsia="Times New Roman"/>
          <w:sz w:val="24"/>
          <w:szCs w:val="24"/>
        </w:rPr>
        <w:t>» на 2021 г. и плановый период 2022-2023 годов»</w:t>
      </w:r>
      <w:r w:rsidRPr="00FB144B">
        <w:rPr>
          <w:rFonts w:eastAsia="Times New Roman"/>
          <w:sz w:val="24"/>
          <w:szCs w:val="24"/>
        </w:rPr>
        <w:t xml:space="preserve"> Администрация</w:t>
      </w:r>
      <w:r>
        <w:rPr>
          <w:rFonts w:eastAsia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eastAsia="Times New Roman"/>
          <w:sz w:val="24"/>
          <w:szCs w:val="24"/>
        </w:rPr>
        <w:t>Бахтай</w:t>
      </w:r>
      <w:proofErr w:type="spellEnd"/>
      <w:r>
        <w:rPr>
          <w:rFonts w:eastAsia="Times New Roman"/>
          <w:sz w:val="24"/>
          <w:szCs w:val="24"/>
        </w:rPr>
        <w:t>»</w:t>
      </w:r>
    </w:p>
    <w:p w:rsidR="00CE4BD7" w:rsidRPr="00A64A87" w:rsidRDefault="00CE4BD7" w:rsidP="00CE4BD7">
      <w:pPr>
        <w:rPr>
          <w:rFonts w:eastAsia="Arial"/>
          <w:sz w:val="24"/>
          <w:szCs w:val="24"/>
          <w:lang w:eastAsia="zh-CN"/>
        </w:rPr>
      </w:pPr>
    </w:p>
    <w:p w:rsidR="00CE4BD7" w:rsidRDefault="00CE4BD7" w:rsidP="00CE4BD7">
      <w:pPr>
        <w:ind w:firstLine="540"/>
        <w:jc w:val="center"/>
        <w:rPr>
          <w:rFonts w:eastAsia="Arial"/>
          <w:b/>
          <w:sz w:val="32"/>
          <w:szCs w:val="32"/>
          <w:lang w:eastAsia="zh-CN"/>
        </w:rPr>
      </w:pPr>
      <w:r>
        <w:rPr>
          <w:rFonts w:eastAsia="Arial"/>
          <w:b/>
          <w:sz w:val="32"/>
          <w:szCs w:val="32"/>
          <w:lang w:eastAsia="zh-CN"/>
        </w:rPr>
        <w:t>ПОСТАНОВЛЯЕТ:</w:t>
      </w:r>
    </w:p>
    <w:p w:rsidR="00CE4BD7" w:rsidRPr="00A64A87" w:rsidRDefault="00CE4BD7" w:rsidP="00CE4BD7">
      <w:pPr>
        <w:ind w:firstLine="540"/>
        <w:jc w:val="center"/>
        <w:rPr>
          <w:rFonts w:eastAsia="Arial"/>
          <w:b/>
          <w:sz w:val="32"/>
          <w:szCs w:val="32"/>
          <w:lang w:eastAsia="zh-CN"/>
        </w:rPr>
      </w:pPr>
    </w:p>
    <w:p w:rsidR="00CE4BD7" w:rsidRDefault="00CE4BD7" w:rsidP="005231BE">
      <w:pPr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Внести в постановление администрации муниципального образования «</w:t>
      </w:r>
      <w:proofErr w:type="spellStart"/>
      <w:r>
        <w:rPr>
          <w:rFonts w:eastAsia="Times New Roman"/>
          <w:sz w:val="24"/>
          <w:szCs w:val="24"/>
        </w:rPr>
        <w:t>Бахтай</w:t>
      </w:r>
      <w:proofErr w:type="spellEnd"/>
      <w:r>
        <w:rPr>
          <w:rFonts w:eastAsia="Times New Roman"/>
          <w:sz w:val="24"/>
          <w:szCs w:val="24"/>
        </w:rPr>
        <w:t xml:space="preserve">» от </w:t>
      </w:r>
      <w:r w:rsidR="00F1055C">
        <w:rPr>
          <w:rFonts w:eastAsia="Times New Roman"/>
          <w:sz w:val="24"/>
          <w:szCs w:val="24"/>
        </w:rPr>
        <w:t>14.04.2021</w:t>
      </w:r>
      <w:r w:rsidR="004B3249">
        <w:rPr>
          <w:rFonts w:eastAsia="Times New Roman"/>
          <w:sz w:val="24"/>
          <w:szCs w:val="24"/>
        </w:rPr>
        <w:t>г. №</w:t>
      </w:r>
      <w:r w:rsidR="00F1055C">
        <w:rPr>
          <w:rFonts w:eastAsia="Times New Roman"/>
          <w:sz w:val="24"/>
          <w:szCs w:val="24"/>
        </w:rPr>
        <w:t xml:space="preserve"> 36</w:t>
      </w:r>
      <w:r>
        <w:rPr>
          <w:rFonts w:eastAsia="Times New Roman"/>
          <w:sz w:val="24"/>
          <w:szCs w:val="24"/>
        </w:rPr>
        <w:t xml:space="preserve"> «</w:t>
      </w:r>
      <w:r w:rsidRPr="00F1055C">
        <w:rPr>
          <w:rFonts w:eastAsia="Times New Roman"/>
          <w:sz w:val="24"/>
          <w:szCs w:val="24"/>
        </w:rPr>
        <w:t xml:space="preserve">Об утверждении </w:t>
      </w:r>
      <w:r w:rsidR="00F1055C" w:rsidRPr="00F1055C">
        <w:rPr>
          <w:sz w:val="24"/>
          <w:szCs w:val="24"/>
        </w:rPr>
        <w:t>муниципальн</w:t>
      </w:r>
      <w:r w:rsidR="00F1055C">
        <w:rPr>
          <w:sz w:val="24"/>
          <w:szCs w:val="24"/>
        </w:rPr>
        <w:t>ой</w:t>
      </w:r>
      <w:r w:rsidR="00F1055C" w:rsidRPr="00F1055C">
        <w:rPr>
          <w:sz w:val="24"/>
          <w:szCs w:val="24"/>
        </w:rPr>
        <w:t xml:space="preserve"> программ</w:t>
      </w:r>
      <w:r w:rsidR="00F1055C">
        <w:rPr>
          <w:sz w:val="24"/>
          <w:szCs w:val="24"/>
        </w:rPr>
        <w:t>ы</w:t>
      </w:r>
      <w:r w:rsidR="00F1055C" w:rsidRPr="00F1055C">
        <w:rPr>
          <w:sz w:val="24"/>
          <w:szCs w:val="24"/>
        </w:rPr>
        <w:t xml:space="preserve"> «</w:t>
      </w:r>
      <w:r w:rsidR="00F1055C" w:rsidRPr="00F1055C">
        <w:rPr>
          <w:bCs/>
          <w:sz w:val="24"/>
          <w:szCs w:val="24"/>
        </w:rPr>
        <w:t>Развитие физической культуры  и спорта в муниципальном образовании «</w:t>
      </w:r>
      <w:proofErr w:type="spellStart"/>
      <w:r w:rsidR="00F1055C" w:rsidRPr="00F1055C">
        <w:rPr>
          <w:bCs/>
          <w:sz w:val="24"/>
          <w:szCs w:val="24"/>
        </w:rPr>
        <w:t>Бахтай</w:t>
      </w:r>
      <w:proofErr w:type="spellEnd"/>
      <w:r w:rsidR="00F1055C" w:rsidRPr="00F1055C">
        <w:rPr>
          <w:bCs/>
          <w:sz w:val="24"/>
          <w:szCs w:val="24"/>
        </w:rPr>
        <w:t>» на 2021-2023 годы</w:t>
      </w:r>
      <w:r w:rsidR="00F1055C" w:rsidRPr="00F1055C">
        <w:rPr>
          <w:sz w:val="24"/>
          <w:szCs w:val="24"/>
        </w:rPr>
        <w:t>»</w:t>
      </w:r>
      <w:r w:rsidR="00F1055C">
        <w:rPr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следующие изменения и дополнения:</w:t>
      </w:r>
    </w:p>
    <w:p w:rsidR="00CE4BD7" w:rsidRDefault="00CE4BD7" w:rsidP="005231BE">
      <w:pPr>
        <w:pStyle w:val="a6"/>
        <w:spacing w:before="0" w:after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1836E6">
        <w:rPr>
          <w:rFonts w:ascii="Arial" w:hAnsi="Arial" w:cs="Arial"/>
          <w:lang w:eastAsia="ru-RU"/>
        </w:rPr>
        <w:t xml:space="preserve">- </w:t>
      </w:r>
      <w:r>
        <w:rPr>
          <w:rFonts w:ascii="Arial" w:hAnsi="Arial" w:cs="Arial"/>
          <w:lang w:eastAsia="ru-RU"/>
        </w:rPr>
        <w:t>Паспорт программы изложить в новой редакции (Приложение 1)</w:t>
      </w:r>
      <w:r w:rsidRPr="001836E6">
        <w:rPr>
          <w:rFonts w:ascii="Arial" w:hAnsi="Arial" w:cs="Arial"/>
          <w:color w:val="000000"/>
          <w:lang w:eastAsia="ru-RU"/>
        </w:rPr>
        <w:t>;</w:t>
      </w:r>
    </w:p>
    <w:p w:rsidR="00CE4BD7" w:rsidRDefault="00CE4BD7" w:rsidP="005231B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B144B">
        <w:rPr>
          <w:color w:val="000000"/>
        </w:rPr>
        <w:t xml:space="preserve">- </w:t>
      </w:r>
      <w:r w:rsidRPr="00FB144B">
        <w:rPr>
          <w:rFonts w:eastAsia="Times New Roman"/>
          <w:sz w:val="24"/>
          <w:szCs w:val="24"/>
        </w:rPr>
        <w:t>Раздел 3. Перечень программных мероприятий</w:t>
      </w:r>
      <w:r>
        <w:rPr>
          <w:rFonts w:eastAsia="Times New Roman"/>
          <w:b/>
          <w:sz w:val="24"/>
          <w:szCs w:val="24"/>
        </w:rPr>
        <w:t xml:space="preserve"> </w:t>
      </w:r>
      <w:r>
        <w:rPr>
          <w:color w:val="000000"/>
        </w:rPr>
        <w:t xml:space="preserve"> </w:t>
      </w:r>
      <w:r w:rsidRPr="00FB144B">
        <w:rPr>
          <w:color w:val="000000"/>
          <w:sz w:val="24"/>
          <w:szCs w:val="24"/>
        </w:rPr>
        <w:t>изложить в новой редакции (Приложение</w:t>
      </w:r>
      <w:proofErr w:type="gramStart"/>
      <w:r w:rsidRPr="00FB144B">
        <w:rPr>
          <w:color w:val="000000"/>
          <w:sz w:val="24"/>
          <w:szCs w:val="24"/>
        </w:rPr>
        <w:t>2</w:t>
      </w:r>
      <w:proofErr w:type="gramEnd"/>
      <w:r w:rsidRPr="00FB144B">
        <w:rPr>
          <w:color w:val="000000"/>
          <w:sz w:val="24"/>
          <w:szCs w:val="24"/>
        </w:rPr>
        <w:t>);</w:t>
      </w:r>
    </w:p>
    <w:p w:rsidR="00CE4BD7" w:rsidRDefault="00CE4BD7" w:rsidP="005231B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FB144B">
        <w:rPr>
          <w:color w:val="000000"/>
          <w:sz w:val="24"/>
          <w:szCs w:val="24"/>
        </w:rPr>
        <w:t>Раздел 4.</w:t>
      </w:r>
      <w:r w:rsidRPr="00FB144B">
        <w:rPr>
          <w:rFonts w:eastAsia="Times New Roman"/>
          <w:sz w:val="24"/>
          <w:szCs w:val="24"/>
        </w:rPr>
        <w:t xml:space="preserve"> Обоснование ресурсного обеспечения программы</w:t>
      </w:r>
      <w:r w:rsidRPr="00FB144B">
        <w:rPr>
          <w:color w:val="000000"/>
          <w:sz w:val="24"/>
          <w:szCs w:val="24"/>
        </w:rPr>
        <w:t xml:space="preserve"> изложить в новой редакции (Приложение</w:t>
      </w:r>
      <w:r>
        <w:rPr>
          <w:color w:val="000000"/>
          <w:sz w:val="24"/>
          <w:szCs w:val="24"/>
        </w:rPr>
        <w:t xml:space="preserve"> 3</w:t>
      </w:r>
      <w:r w:rsidRPr="00FB144B">
        <w:rPr>
          <w:color w:val="000000"/>
          <w:sz w:val="24"/>
          <w:szCs w:val="24"/>
        </w:rPr>
        <w:t>);</w:t>
      </w:r>
    </w:p>
    <w:p w:rsidR="00CE4BD7" w:rsidRPr="00154057" w:rsidRDefault="00CE4BD7" w:rsidP="005231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54057">
        <w:rPr>
          <w:sz w:val="24"/>
          <w:szCs w:val="24"/>
        </w:rPr>
        <w:t xml:space="preserve">Опубликовать данное </w:t>
      </w:r>
      <w:r>
        <w:rPr>
          <w:sz w:val="24"/>
          <w:szCs w:val="24"/>
        </w:rPr>
        <w:t xml:space="preserve">постановление в </w:t>
      </w:r>
      <w:r w:rsidRPr="00154057">
        <w:rPr>
          <w:sz w:val="24"/>
          <w:szCs w:val="24"/>
        </w:rPr>
        <w:t>печатном средстве массовой информации «</w:t>
      </w:r>
      <w:proofErr w:type="spellStart"/>
      <w:r w:rsidRPr="00154057">
        <w:rPr>
          <w:sz w:val="24"/>
          <w:szCs w:val="24"/>
        </w:rPr>
        <w:t>Бахтайский</w:t>
      </w:r>
      <w:proofErr w:type="spellEnd"/>
      <w:r w:rsidRPr="00154057">
        <w:rPr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154057">
        <w:rPr>
          <w:sz w:val="24"/>
          <w:szCs w:val="24"/>
        </w:rPr>
        <w:t>Аларский</w:t>
      </w:r>
      <w:proofErr w:type="spellEnd"/>
      <w:r w:rsidRPr="00154057">
        <w:rPr>
          <w:sz w:val="24"/>
          <w:szCs w:val="24"/>
        </w:rPr>
        <w:t xml:space="preserve"> район» на страничке муниципального образования «</w:t>
      </w:r>
      <w:proofErr w:type="spellStart"/>
      <w:r w:rsidRPr="00154057">
        <w:rPr>
          <w:sz w:val="24"/>
          <w:szCs w:val="24"/>
        </w:rPr>
        <w:t>Бахтай</w:t>
      </w:r>
      <w:proofErr w:type="spellEnd"/>
      <w:r w:rsidRPr="00154057">
        <w:rPr>
          <w:sz w:val="24"/>
          <w:szCs w:val="24"/>
        </w:rPr>
        <w:t>» в информационно-телекоммуникационной сети «Интернет».</w:t>
      </w:r>
    </w:p>
    <w:p w:rsidR="00CE4BD7" w:rsidRPr="00154057" w:rsidRDefault="00CE4BD7" w:rsidP="005231BE">
      <w:pPr>
        <w:ind w:firstLine="709"/>
        <w:jc w:val="both"/>
        <w:rPr>
          <w:sz w:val="24"/>
          <w:szCs w:val="24"/>
        </w:rPr>
      </w:pPr>
      <w:r w:rsidRPr="00154057">
        <w:rPr>
          <w:sz w:val="24"/>
          <w:szCs w:val="24"/>
        </w:rPr>
        <w:t xml:space="preserve">3. Настоящее </w:t>
      </w:r>
      <w:r>
        <w:rPr>
          <w:sz w:val="24"/>
          <w:szCs w:val="24"/>
        </w:rPr>
        <w:t xml:space="preserve">постановление </w:t>
      </w:r>
      <w:r w:rsidRPr="00154057">
        <w:rPr>
          <w:sz w:val="24"/>
          <w:szCs w:val="24"/>
        </w:rPr>
        <w:t>вступает</w:t>
      </w:r>
      <w:r>
        <w:rPr>
          <w:sz w:val="24"/>
          <w:szCs w:val="24"/>
        </w:rPr>
        <w:t xml:space="preserve"> в силу</w:t>
      </w:r>
      <w:r w:rsidRPr="001540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 дня </w:t>
      </w:r>
      <w:r w:rsidRPr="00154057">
        <w:rPr>
          <w:sz w:val="24"/>
          <w:szCs w:val="24"/>
        </w:rPr>
        <w:t>его официального опубликования.</w:t>
      </w:r>
    </w:p>
    <w:p w:rsidR="00CE4BD7" w:rsidRDefault="00CE4BD7" w:rsidP="005231BE">
      <w:pPr>
        <w:ind w:firstLine="709"/>
        <w:jc w:val="both"/>
        <w:rPr>
          <w:sz w:val="24"/>
          <w:szCs w:val="24"/>
        </w:rPr>
      </w:pPr>
      <w:r w:rsidRPr="00154057">
        <w:rPr>
          <w:sz w:val="24"/>
          <w:szCs w:val="24"/>
        </w:rPr>
        <w:t xml:space="preserve">4. </w:t>
      </w:r>
      <w:proofErr w:type="gramStart"/>
      <w:r w:rsidRPr="00154057">
        <w:rPr>
          <w:sz w:val="24"/>
          <w:szCs w:val="24"/>
        </w:rPr>
        <w:t>Контроль за</w:t>
      </w:r>
      <w:proofErr w:type="gramEnd"/>
      <w:r w:rsidRPr="00154057">
        <w:rPr>
          <w:sz w:val="24"/>
          <w:szCs w:val="24"/>
        </w:rPr>
        <w:t xml:space="preserve"> исполнением настоящего </w:t>
      </w:r>
      <w:r>
        <w:rPr>
          <w:sz w:val="24"/>
          <w:szCs w:val="24"/>
        </w:rPr>
        <w:t>постановления</w:t>
      </w:r>
      <w:r w:rsidRPr="00154057">
        <w:rPr>
          <w:sz w:val="24"/>
          <w:szCs w:val="24"/>
        </w:rPr>
        <w:t xml:space="preserve"> возложить на главу муниципального образования «</w:t>
      </w:r>
      <w:proofErr w:type="spellStart"/>
      <w:r w:rsidRPr="00154057">
        <w:rPr>
          <w:sz w:val="24"/>
          <w:szCs w:val="24"/>
        </w:rPr>
        <w:t>Бахтай</w:t>
      </w:r>
      <w:proofErr w:type="spellEnd"/>
      <w:r w:rsidRPr="00154057">
        <w:rPr>
          <w:sz w:val="24"/>
          <w:szCs w:val="24"/>
        </w:rPr>
        <w:t xml:space="preserve">» </w:t>
      </w:r>
      <w:proofErr w:type="spellStart"/>
      <w:r w:rsidRPr="00154057">
        <w:rPr>
          <w:sz w:val="24"/>
          <w:szCs w:val="24"/>
        </w:rPr>
        <w:t>Бальбурову</w:t>
      </w:r>
      <w:proofErr w:type="spellEnd"/>
      <w:r w:rsidRPr="00154057">
        <w:rPr>
          <w:sz w:val="24"/>
          <w:szCs w:val="24"/>
        </w:rPr>
        <w:t xml:space="preserve"> В.П.</w:t>
      </w:r>
    </w:p>
    <w:p w:rsidR="00CE4BD7" w:rsidRDefault="00CE4BD7" w:rsidP="005231BE">
      <w:pPr>
        <w:ind w:firstLine="709"/>
        <w:jc w:val="both"/>
        <w:rPr>
          <w:sz w:val="24"/>
          <w:szCs w:val="24"/>
        </w:rPr>
      </w:pPr>
    </w:p>
    <w:p w:rsidR="00CE4BD7" w:rsidRPr="00154057" w:rsidRDefault="00CE4BD7" w:rsidP="00CE4BD7">
      <w:pPr>
        <w:ind w:firstLine="709"/>
        <w:rPr>
          <w:sz w:val="24"/>
          <w:szCs w:val="24"/>
        </w:rPr>
      </w:pPr>
    </w:p>
    <w:p w:rsidR="00CE4BD7" w:rsidRPr="00154057" w:rsidRDefault="00CE4BD7" w:rsidP="00CE4BD7">
      <w:pPr>
        <w:rPr>
          <w:rFonts w:eastAsia="Times New Roman"/>
          <w:sz w:val="24"/>
          <w:szCs w:val="24"/>
        </w:rPr>
      </w:pPr>
      <w:r w:rsidRPr="00154057">
        <w:rPr>
          <w:rFonts w:eastAsia="Times New Roman"/>
          <w:sz w:val="24"/>
          <w:szCs w:val="24"/>
        </w:rPr>
        <w:t>Глава муниципального образования  «</w:t>
      </w:r>
      <w:proofErr w:type="spellStart"/>
      <w:r w:rsidRPr="00154057">
        <w:rPr>
          <w:rFonts w:eastAsia="Times New Roman"/>
          <w:sz w:val="24"/>
          <w:szCs w:val="24"/>
        </w:rPr>
        <w:t>Бахтай</w:t>
      </w:r>
      <w:proofErr w:type="spellEnd"/>
      <w:r w:rsidRPr="00154057">
        <w:rPr>
          <w:rFonts w:eastAsia="Times New Roman"/>
          <w:sz w:val="24"/>
          <w:szCs w:val="24"/>
        </w:rPr>
        <w:t>»</w:t>
      </w:r>
    </w:p>
    <w:p w:rsidR="00CE4BD7" w:rsidRDefault="00CE4BD7" w:rsidP="00236759">
      <w:pPr>
        <w:rPr>
          <w:rFonts w:ascii="Courier New" w:eastAsia="Times New Roman" w:hAnsi="Courier New" w:cs="Courier New"/>
          <w:sz w:val="22"/>
        </w:rPr>
      </w:pPr>
      <w:r>
        <w:rPr>
          <w:rFonts w:eastAsia="Times New Roman"/>
          <w:sz w:val="24"/>
          <w:szCs w:val="24"/>
        </w:rPr>
        <w:t xml:space="preserve">В.П. </w:t>
      </w:r>
      <w:proofErr w:type="spellStart"/>
      <w:r>
        <w:rPr>
          <w:rFonts w:eastAsia="Times New Roman"/>
          <w:sz w:val="24"/>
          <w:szCs w:val="24"/>
        </w:rPr>
        <w:t>Бальбурова</w:t>
      </w:r>
      <w:proofErr w:type="spellEnd"/>
    </w:p>
    <w:p w:rsidR="004B3249" w:rsidRDefault="004B3249" w:rsidP="005F316B">
      <w:pPr>
        <w:shd w:val="clear" w:color="auto" w:fill="FFFFFF"/>
        <w:rPr>
          <w:rFonts w:ascii="Courier New" w:eastAsia="Times New Roman" w:hAnsi="Courier New" w:cs="Courier New"/>
          <w:sz w:val="22"/>
        </w:rPr>
        <w:sectPr w:rsidR="004B3249" w:rsidSect="005F316B">
          <w:pgSz w:w="11906" w:h="16838"/>
          <w:pgMar w:top="284" w:right="851" w:bottom="1134" w:left="993" w:header="709" w:footer="709" w:gutter="0"/>
          <w:cols w:space="708"/>
          <w:docGrid w:linePitch="381"/>
        </w:sectPr>
      </w:pPr>
    </w:p>
    <w:p w:rsidR="00CE4BD7" w:rsidRDefault="00CE4BD7" w:rsidP="005F316B">
      <w:pPr>
        <w:shd w:val="clear" w:color="auto" w:fill="FFFFFF"/>
        <w:rPr>
          <w:rFonts w:ascii="Courier New" w:eastAsia="Times New Roman" w:hAnsi="Courier New" w:cs="Courier New"/>
          <w:sz w:val="22"/>
        </w:rPr>
      </w:pPr>
    </w:p>
    <w:p w:rsidR="00CE4BD7" w:rsidRPr="005F316B" w:rsidRDefault="00CE4BD7" w:rsidP="00CE4BD7">
      <w:pPr>
        <w:shd w:val="clear" w:color="auto" w:fill="FFFFFF"/>
        <w:jc w:val="right"/>
        <w:rPr>
          <w:rFonts w:ascii="Courier New" w:hAnsi="Courier New" w:cs="Courier New"/>
          <w:b/>
          <w:color w:val="000000"/>
          <w:spacing w:val="-5"/>
          <w:sz w:val="22"/>
          <w:szCs w:val="22"/>
          <w:u w:val="single"/>
        </w:rPr>
      </w:pPr>
      <w:r w:rsidRPr="005F316B">
        <w:rPr>
          <w:rFonts w:ascii="Courier New" w:eastAsia="Times New Roman" w:hAnsi="Courier New" w:cs="Courier New"/>
          <w:b/>
          <w:sz w:val="22"/>
          <w:szCs w:val="22"/>
        </w:rPr>
        <w:t>Приложение 1.</w:t>
      </w:r>
    </w:p>
    <w:p w:rsidR="00CE4BD7" w:rsidRDefault="00CE4BD7" w:rsidP="00CE4BD7">
      <w:pPr>
        <w:shd w:val="clear" w:color="auto" w:fill="FFFFFF"/>
        <w:spacing w:line="200" w:lineRule="atLeast"/>
        <w:ind w:left="4301"/>
        <w:contextualSpacing/>
        <w:jc w:val="right"/>
        <w:rPr>
          <w:rFonts w:ascii="Times New Roman" w:hAnsi="Times New Roman" w:cs="Times New Roman"/>
          <w:color w:val="000000"/>
          <w:spacing w:val="-5"/>
          <w:u w:val="single"/>
        </w:rPr>
      </w:pPr>
    </w:p>
    <w:p w:rsidR="00F1055C" w:rsidRPr="005F316B" w:rsidRDefault="00F1055C" w:rsidP="00F1055C">
      <w:pPr>
        <w:spacing w:line="200" w:lineRule="atLeast"/>
        <w:contextualSpacing/>
        <w:jc w:val="center"/>
        <w:rPr>
          <w:sz w:val="24"/>
          <w:szCs w:val="24"/>
        </w:rPr>
      </w:pPr>
      <w:r w:rsidRPr="005F316B">
        <w:rPr>
          <w:sz w:val="24"/>
          <w:szCs w:val="24"/>
        </w:rPr>
        <w:t>ПАСПОРТ</w:t>
      </w:r>
    </w:p>
    <w:p w:rsidR="00F1055C" w:rsidRPr="005F316B" w:rsidRDefault="00F1055C" w:rsidP="00F1055C">
      <w:pPr>
        <w:spacing w:line="200" w:lineRule="atLeast"/>
        <w:contextualSpacing/>
        <w:jc w:val="center"/>
        <w:rPr>
          <w:sz w:val="24"/>
          <w:szCs w:val="24"/>
        </w:rPr>
      </w:pPr>
      <w:r w:rsidRPr="005F316B">
        <w:rPr>
          <w:sz w:val="24"/>
          <w:szCs w:val="24"/>
        </w:rPr>
        <w:t>муниципальной  программы</w:t>
      </w:r>
    </w:p>
    <w:p w:rsidR="00F1055C" w:rsidRPr="005F316B" w:rsidRDefault="00F1055C" w:rsidP="00F1055C">
      <w:pPr>
        <w:spacing w:line="200" w:lineRule="atLeast"/>
        <w:contextualSpacing/>
        <w:jc w:val="center"/>
        <w:rPr>
          <w:sz w:val="24"/>
          <w:szCs w:val="24"/>
        </w:rPr>
      </w:pPr>
      <w:r w:rsidRPr="005F316B">
        <w:rPr>
          <w:sz w:val="24"/>
          <w:szCs w:val="24"/>
        </w:rPr>
        <w:t>«Развитие физической культуры и спорта</w:t>
      </w:r>
    </w:p>
    <w:p w:rsidR="00F1055C" w:rsidRPr="005F316B" w:rsidRDefault="00F1055C" w:rsidP="00F1055C">
      <w:pPr>
        <w:spacing w:line="200" w:lineRule="atLeast"/>
        <w:contextualSpacing/>
        <w:jc w:val="center"/>
        <w:rPr>
          <w:sz w:val="24"/>
          <w:szCs w:val="24"/>
        </w:rPr>
      </w:pPr>
      <w:r w:rsidRPr="005F316B">
        <w:rPr>
          <w:sz w:val="24"/>
          <w:szCs w:val="24"/>
        </w:rPr>
        <w:t>в муниципальном образовании «</w:t>
      </w:r>
      <w:proofErr w:type="spellStart"/>
      <w:r w:rsidRPr="005F316B">
        <w:rPr>
          <w:sz w:val="24"/>
          <w:szCs w:val="24"/>
        </w:rPr>
        <w:t>Бахтай</w:t>
      </w:r>
      <w:proofErr w:type="spellEnd"/>
      <w:r w:rsidRPr="005F316B">
        <w:rPr>
          <w:sz w:val="24"/>
          <w:szCs w:val="24"/>
        </w:rPr>
        <w:t xml:space="preserve">» </w:t>
      </w:r>
      <w:r w:rsidRPr="005F316B">
        <w:rPr>
          <w:color w:val="000000"/>
          <w:sz w:val="24"/>
          <w:szCs w:val="24"/>
        </w:rPr>
        <w:t xml:space="preserve"> на 2021-2023 гг.»</w:t>
      </w:r>
    </w:p>
    <w:p w:rsidR="00F1055C" w:rsidRPr="001279E4" w:rsidRDefault="00F1055C" w:rsidP="00F1055C">
      <w:pPr>
        <w:spacing w:line="200" w:lineRule="atLeast"/>
        <w:contextualSpacing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583"/>
        <w:gridCol w:w="6885"/>
      </w:tblGrid>
      <w:tr w:rsidR="00F1055C" w:rsidRPr="001279E4" w:rsidTr="00FC6D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5C" w:rsidRPr="005F316B" w:rsidRDefault="00F1055C" w:rsidP="00F1055C">
            <w:pPr>
              <w:snapToGri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F316B">
              <w:rPr>
                <w:sz w:val="24"/>
                <w:szCs w:val="24"/>
              </w:rPr>
              <w:t>Наименование          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55C" w:rsidRPr="00F1055C" w:rsidRDefault="00F1055C" w:rsidP="00FC6D28">
            <w:pPr>
              <w:pStyle w:val="a4"/>
              <w:snapToGrid w:val="0"/>
              <w:ind w:right="-5"/>
              <w:contextualSpacing/>
              <w:jc w:val="both"/>
              <w:rPr>
                <w:rFonts w:ascii="Arial" w:hAnsi="Arial" w:cs="Arial"/>
                <w:b/>
                <w:sz w:val="24"/>
              </w:rPr>
            </w:pPr>
            <w:r w:rsidRPr="00F1055C">
              <w:rPr>
                <w:rFonts w:ascii="Arial" w:hAnsi="Arial" w:cs="Arial"/>
                <w:color w:val="000000"/>
                <w:sz w:val="24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F1055C">
              <w:rPr>
                <w:rFonts w:ascii="Arial" w:hAnsi="Arial" w:cs="Arial"/>
                <w:color w:val="000000"/>
                <w:sz w:val="24"/>
              </w:rPr>
              <w:t>Бахтай</w:t>
            </w:r>
            <w:proofErr w:type="spellEnd"/>
            <w:r w:rsidRPr="00F1055C">
              <w:rPr>
                <w:rFonts w:ascii="Arial" w:hAnsi="Arial" w:cs="Arial"/>
                <w:color w:val="000000"/>
                <w:sz w:val="24"/>
              </w:rPr>
              <w:t>» на 2021-2023 гг.» (далее – Программа)</w:t>
            </w:r>
          </w:p>
        </w:tc>
      </w:tr>
      <w:tr w:rsidR="00F1055C" w:rsidRPr="001279E4" w:rsidTr="00FC6D28">
        <w:trPr>
          <w:trHeight w:val="16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5C" w:rsidRPr="005F316B" w:rsidRDefault="00F1055C" w:rsidP="00F1055C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5F316B">
              <w:rPr>
                <w:sz w:val="24"/>
                <w:szCs w:val="24"/>
              </w:rPr>
              <w:t>Основание</w:t>
            </w:r>
          </w:p>
          <w:p w:rsidR="00F1055C" w:rsidRPr="005F316B" w:rsidRDefault="00F1055C" w:rsidP="00F1055C">
            <w:pPr>
              <w:contextualSpacing/>
              <w:jc w:val="center"/>
              <w:rPr>
                <w:sz w:val="24"/>
                <w:szCs w:val="24"/>
              </w:rPr>
            </w:pPr>
            <w:r w:rsidRPr="005F316B">
              <w:rPr>
                <w:sz w:val="24"/>
                <w:szCs w:val="24"/>
              </w:rPr>
              <w:t>разработки</w:t>
            </w:r>
          </w:p>
          <w:p w:rsidR="00F1055C" w:rsidRPr="005F316B" w:rsidRDefault="00F1055C" w:rsidP="00F1055C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F316B">
              <w:rPr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55C" w:rsidRPr="00F1055C" w:rsidRDefault="00F1055C" w:rsidP="00FC6D28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  <w:r w:rsidRPr="00F1055C">
              <w:rPr>
                <w:color w:val="000000"/>
                <w:sz w:val="24"/>
                <w:szCs w:val="24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 Бюджетный кодекс Российской Федерации, </w:t>
            </w:r>
            <w:r w:rsidRPr="00F1055C">
              <w:rPr>
                <w:color w:val="333333"/>
                <w:sz w:val="24"/>
                <w:szCs w:val="24"/>
              </w:rPr>
              <w:t>Федеральный закон от 4 декабря 2007 года №329-ФЗ «О физической культуре и спорте в Российской Федерации»</w:t>
            </w:r>
            <w:r w:rsidRPr="00F1055C">
              <w:rPr>
                <w:color w:val="000000"/>
                <w:sz w:val="24"/>
                <w:szCs w:val="24"/>
              </w:rPr>
              <w:t>, Устав муниципального образования «</w:t>
            </w:r>
            <w:proofErr w:type="spellStart"/>
            <w:r w:rsidRPr="00F1055C">
              <w:rPr>
                <w:color w:val="000000"/>
                <w:sz w:val="24"/>
                <w:szCs w:val="24"/>
              </w:rPr>
              <w:t>Бахтай</w:t>
            </w:r>
            <w:proofErr w:type="spellEnd"/>
            <w:r w:rsidRPr="00F1055C">
              <w:rPr>
                <w:color w:val="000000"/>
                <w:sz w:val="24"/>
                <w:szCs w:val="24"/>
              </w:rPr>
              <w:t>»</w:t>
            </w:r>
          </w:p>
        </w:tc>
      </w:tr>
      <w:tr w:rsidR="00F1055C" w:rsidRPr="001279E4" w:rsidTr="00FC6D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5C" w:rsidRPr="005F316B" w:rsidRDefault="00F1055C" w:rsidP="00F1055C">
            <w:pPr>
              <w:snapToGri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F316B">
              <w:rPr>
                <w:sz w:val="24"/>
                <w:szCs w:val="24"/>
              </w:rPr>
              <w:t>Муниципальный заказчик 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55C" w:rsidRPr="00F1055C" w:rsidRDefault="00F1055C" w:rsidP="00FC6D28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  <w:r w:rsidRPr="00F1055C">
              <w:rPr>
                <w:color w:val="000000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F1055C">
              <w:rPr>
                <w:color w:val="000000"/>
                <w:sz w:val="24"/>
                <w:szCs w:val="24"/>
              </w:rPr>
              <w:t>Бахтай</w:t>
            </w:r>
            <w:proofErr w:type="spellEnd"/>
            <w:r w:rsidRPr="00F1055C">
              <w:rPr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F1055C">
              <w:rPr>
                <w:color w:val="000000"/>
                <w:sz w:val="24"/>
                <w:szCs w:val="24"/>
              </w:rPr>
              <w:t>Аларского</w:t>
            </w:r>
            <w:proofErr w:type="spellEnd"/>
            <w:r w:rsidRPr="00F1055C">
              <w:rPr>
                <w:color w:val="000000"/>
                <w:sz w:val="24"/>
                <w:szCs w:val="24"/>
              </w:rPr>
              <w:t xml:space="preserve"> района Иркутской области</w:t>
            </w:r>
          </w:p>
        </w:tc>
      </w:tr>
      <w:tr w:rsidR="00F1055C" w:rsidRPr="001279E4" w:rsidTr="00FC6D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5C" w:rsidRPr="005F316B" w:rsidRDefault="00F1055C" w:rsidP="00F1055C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5F316B">
              <w:rPr>
                <w:sz w:val="24"/>
                <w:szCs w:val="24"/>
              </w:rPr>
              <w:t>Разработчик</w:t>
            </w:r>
          </w:p>
          <w:p w:rsidR="00F1055C" w:rsidRPr="005F316B" w:rsidRDefault="00F1055C" w:rsidP="00F1055C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F316B">
              <w:rPr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55C" w:rsidRPr="00F1055C" w:rsidRDefault="00F1055C" w:rsidP="00FC6D28">
            <w:pPr>
              <w:snapToGrid w:val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F1055C">
              <w:rPr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F1055C">
              <w:rPr>
                <w:sz w:val="24"/>
                <w:szCs w:val="24"/>
              </w:rPr>
              <w:t>Бахтай</w:t>
            </w:r>
            <w:proofErr w:type="spellEnd"/>
            <w:r w:rsidRPr="00F1055C">
              <w:rPr>
                <w:sz w:val="24"/>
                <w:szCs w:val="24"/>
              </w:rPr>
              <w:t xml:space="preserve">» </w:t>
            </w:r>
            <w:proofErr w:type="spellStart"/>
            <w:r w:rsidRPr="00F1055C">
              <w:rPr>
                <w:sz w:val="24"/>
                <w:szCs w:val="24"/>
              </w:rPr>
              <w:t>Аларского</w:t>
            </w:r>
            <w:proofErr w:type="spellEnd"/>
            <w:r w:rsidRPr="00F1055C">
              <w:rPr>
                <w:sz w:val="24"/>
                <w:szCs w:val="24"/>
              </w:rPr>
              <w:t xml:space="preserve"> района Иркутской области</w:t>
            </w:r>
          </w:p>
        </w:tc>
      </w:tr>
      <w:tr w:rsidR="00F1055C" w:rsidRPr="001279E4" w:rsidTr="00FC6D28">
        <w:trPr>
          <w:trHeight w:val="12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055C" w:rsidRPr="005F316B" w:rsidRDefault="00F1055C" w:rsidP="00F1055C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5F316B">
              <w:rPr>
                <w:sz w:val="24"/>
                <w:szCs w:val="24"/>
              </w:rPr>
              <w:t>Основные цели и задачи          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55C" w:rsidRPr="00F1055C" w:rsidRDefault="00F1055C" w:rsidP="00FC6D28">
            <w:pPr>
              <w:shd w:val="clear" w:color="auto" w:fill="FFFFFF"/>
              <w:spacing w:after="167"/>
              <w:rPr>
                <w:sz w:val="24"/>
                <w:szCs w:val="24"/>
              </w:rPr>
            </w:pPr>
            <w:r w:rsidRPr="00F1055C">
              <w:rPr>
                <w:sz w:val="24"/>
                <w:szCs w:val="24"/>
              </w:rPr>
              <w:t>Цель программы:</w:t>
            </w:r>
          </w:p>
          <w:p w:rsidR="00F1055C" w:rsidRPr="00F1055C" w:rsidRDefault="00F1055C" w:rsidP="00FC6D28">
            <w:pPr>
              <w:shd w:val="clear" w:color="auto" w:fill="FFFFFF"/>
              <w:spacing w:after="167"/>
              <w:rPr>
                <w:sz w:val="24"/>
                <w:szCs w:val="24"/>
              </w:rPr>
            </w:pPr>
            <w:r w:rsidRPr="00F1055C">
              <w:rPr>
                <w:sz w:val="24"/>
                <w:szCs w:val="24"/>
              </w:rPr>
              <w:t>- создание условий для укрепления здоровья жителей муниципального образования «</w:t>
            </w:r>
            <w:proofErr w:type="spellStart"/>
            <w:r w:rsidRPr="00F1055C">
              <w:rPr>
                <w:sz w:val="24"/>
                <w:szCs w:val="24"/>
              </w:rPr>
              <w:t>Бахтай</w:t>
            </w:r>
            <w:proofErr w:type="spellEnd"/>
            <w:r w:rsidRPr="00F1055C">
              <w:rPr>
                <w:sz w:val="24"/>
                <w:szCs w:val="24"/>
              </w:rPr>
              <w:t>» путём популяризации спорта, приобщения различных слоёв населения к регулярным занятиям физической культурой и спортом</w:t>
            </w:r>
          </w:p>
          <w:p w:rsidR="00F1055C" w:rsidRPr="00F1055C" w:rsidRDefault="00F1055C" w:rsidP="00FC6D28">
            <w:pPr>
              <w:shd w:val="clear" w:color="auto" w:fill="FFFFFF"/>
              <w:spacing w:after="167"/>
              <w:rPr>
                <w:sz w:val="24"/>
                <w:szCs w:val="24"/>
              </w:rPr>
            </w:pPr>
            <w:r w:rsidRPr="00F1055C">
              <w:rPr>
                <w:sz w:val="24"/>
                <w:szCs w:val="24"/>
              </w:rPr>
              <w:t>Задачи программы:</w:t>
            </w:r>
          </w:p>
          <w:p w:rsidR="00F1055C" w:rsidRPr="00F1055C" w:rsidRDefault="00F1055C" w:rsidP="00FC6D28">
            <w:pPr>
              <w:jc w:val="both"/>
              <w:rPr>
                <w:sz w:val="24"/>
                <w:szCs w:val="24"/>
              </w:rPr>
            </w:pPr>
            <w:r w:rsidRPr="00F1055C">
              <w:rPr>
                <w:sz w:val="24"/>
                <w:szCs w:val="24"/>
              </w:rPr>
              <w:t>- развитие физической культуры и спорта для занятий массовым спортом по месту жительства, разработка механизма привлечения к занятиям физической культурой и массовым спортом всех категорий жителей сельского поселения;</w:t>
            </w:r>
          </w:p>
          <w:p w:rsidR="00F1055C" w:rsidRPr="00F1055C" w:rsidRDefault="00F1055C" w:rsidP="00FC6D28">
            <w:pPr>
              <w:jc w:val="both"/>
              <w:rPr>
                <w:b/>
                <w:sz w:val="24"/>
                <w:szCs w:val="24"/>
              </w:rPr>
            </w:pPr>
            <w:r w:rsidRPr="00F1055C">
              <w:rPr>
                <w:sz w:val="24"/>
                <w:szCs w:val="24"/>
              </w:rPr>
              <w:t>- развитие системы спортивных и физкультурных мероприятий с населением.</w:t>
            </w:r>
          </w:p>
        </w:tc>
      </w:tr>
      <w:tr w:rsidR="00F1055C" w:rsidRPr="001279E4" w:rsidTr="00FC6D28">
        <w:trPr>
          <w:trHeight w:val="2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5C" w:rsidRPr="005F316B" w:rsidRDefault="00F1055C" w:rsidP="00F1055C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5F316B">
              <w:rPr>
                <w:sz w:val="24"/>
                <w:szCs w:val="24"/>
              </w:rPr>
              <w:t>Сроки и этапы  реализации 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55C" w:rsidRPr="00F1055C" w:rsidRDefault="00F1055C" w:rsidP="00FC6D28">
            <w:pPr>
              <w:contextualSpacing/>
              <w:rPr>
                <w:sz w:val="24"/>
                <w:szCs w:val="24"/>
              </w:rPr>
            </w:pPr>
            <w:r w:rsidRPr="00F1055C">
              <w:rPr>
                <w:sz w:val="24"/>
                <w:szCs w:val="24"/>
              </w:rPr>
              <w:t>2021-2023 гг.</w:t>
            </w:r>
          </w:p>
          <w:p w:rsidR="00F1055C" w:rsidRPr="00F1055C" w:rsidRDefault="00F1055C" w:rsidP="00FC6D28">
            <w:pPr>
              <w:contextualSpacing/>
              <w:rPr>
                <w:sz w:val="24"/>
                <w:szCs w:val="24"/>
              </w:rPr>
            </w:pPr>
            <w:r w:rsidRPr="00F1055C">
              <w:rPr>
                <w:sz w:val="24"/>
                <w:szCs w:val="24"/>
              </w:rPr>
              <w:t>1 этап</w:t>
            </w:r>
          </w:p>
        </w:tc>
      </w:tr>
      <w:tr w:rsidR="00F1055C" w:rsidRPr="001279E4" w:rsidTr="00FC6D28">
        <w:trPr>
          <w:trHeight w:val="2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5C" w:rsidRPr="005F316B" w:rsidRDefault="00F1055C" w:rsidP="00F1055C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5F316B">
              <w:rPr>
                <w:sz w:val="24"/>
                <w:szCs w:val="24"/>
              </w:rPr>
              <w:t>Перечень основных мероприятий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55C" w:rsidRPr="00F1055C" w:rsidRDefault="00F1055C" w:rsidP="00F1055C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1055C">
              <w:rPr>
                <w:rFonts w:ascii="Arial" w:hAnsi="Arial" w:cs="Arial"/>
                <w:color w:val="000000"/>
                <w:sz w:val="24"/>
                <w:szCs w:val="24"/>
              </w:rPr>
              <w:t>- Разработка календарных планов спортивно-массовой работы;</w:t>
            </w:r>
          </w:p>
          <w:p w:rsidR="00F1055C" w:rsidRPr="00F1055C" w:rsidRDefault="00F1055C" w:rsidP="00F1055C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1055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F1055C" w:rsidRPr="00F1055C" w:rsidRDefault="00F1055C" w:rsidP="00F1055C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1055C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Pr="00F1055C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Освещение в СМИ проблематики сферы физкультуры и </w:t>
            </w:r>
          </w:p>
          <w:p w:rsidR="00F1055C" w:rsidRPr="00F1055C" w:rsidRDefault="00F1055C" w:rsidP="00F1055C">
            <w:pPr>
              <w:shd w:val="clear" w:color="auto" w:fill="FFFFFF"/>
              <w:rPr>
                <w:sz w:val="24"/>
                <w:szCs w:val="24"/>
              </w:rPr>
            </w:pPr>
            <w:r w:rsidRPr="00F1055C">
              <w:rPr>
                <w:color w:val="000000"/>
                <w:sz w:val="24"/>
                <w:szCs w:val="24"/>
              </w:rPr>
              <w:t>спорта и пропаганда здорового образа жизни</w:t>
            </w:r>
            <w:r w:rsidRPr="00F1055C">
              <w:rPr>
                <w:sz w:val="24"/>
                <w:szCs w:val="24"/>
              </w:rPr>
              <w:t>;</w:t>
            </w:r>
          </w:p>
          <w:p w:rsidR="00F1055C" w:rsidRPr="00F1055C" w:rsidRDefault="00F1055C" w:rsidP="00F1055C">
            <w:pPr>
              <w:shd w:val="clear" w:color="auto" w:fill="FFFFFF"/>
              <w:rPr>
                <w:sz w:val="24"/>
                <w:szCs w:val="24"/>
              </w:rPr>
            </w:pPr>
            <w:r w:rsidRPr="00F1055C">
              <w:rPr>
                <w:color w:val="000000"/>
                <w:sz w:val="24"/>
                <w:szCs w:val="24"/>
              </w:rPr>
              <w:t>- Участие в районных, областных спортивных мероприятиях</w:t>
            </w:r>
          </w:p>
        </w:tc>
      </w:tr>
      <w:tr w:rsidR="00F1055C" w:rsidRPr="001279E4" w:rsidTr="00FC6D28">
        <w:trPr>
          <w:trHeight w:val="2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5C" w:rsidRPr="005F316B" w:rsidRDefault="00F1055C" w:rsidP="00F1055C">
            <w:pPr>
              <w:pStyle w:val="ad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16B">
              <w:rPr>
                <w:rFonts w:ascii="Arial" w:hAnsi="Arial" w:cs="Arial"/>
                <w:sz w:val="24"/>
                <w:szCs w:val="24"/>
              </w:rPr>
              <w:t>Исполнители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55C" w:rsidRPr="00F1055C" w:rsidRDefault="00F1055C" w:rsidP="00FC6D28">
            <w:pPr>
              <w:pStyle w:val="ad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55C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F1055C">
              <w:rPr>
                <w:rFonts w:ascii="Arial" w:hAnsi="Arial" w:cs="Arial"/>
                <w:sz w:val="24"/>
                <w:szCs w:val="24"/>
              </w:rPr>
              <w:t>Бахтай</w:t>
            </w:r>
            <w:proofErr w:type="spellEnd"/>
            <w:r w:rsidRPr="00F1055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F1055C" w:rsidRPr="001279E4" w:rsidTr="00FC6D28">
        <w:trPr>
          <w:trHeight w:val="2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5C" w:rsidRPr="005F316B" w:rsidRDefault="00F1055C" w:rsidP="00F1055C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5F316B">
              <w:rPr>
                <w:sz w:val="24"/>
                <w:szCs w:val="24"/>
              </w:rPr>
              <w:t>Объемы и</w:t>
            </w:r>
          </w:p>
          <w:p w:rsidR="00F1055C" w:rsidRPr="005F316B" w:rsidRDefault="00F1055C" w:rsidP="00F1055C">
            <w:pPr>
              <w:contextualSpacing/>
              <w:jc w:val="center"/>
              <w:rPr>
                <w:sz w:val="24"/>
                <w:szCs w:val="24"/>
              </w:rPr>
            </w:pPr>
            <w:r w:rsidRPr="005F316B">
              <w:rPr>
                <w:sz w:val="24"/>
                <w:szCs w:val="24"/>
              </w:rPr>
              <w:lastRenderedPageBreak/>
              <w:t>источники</w:t>
            </w:r>
          </w:p>
          <w:p w:rsidR="00F1055C" w:rsidRPr="005F316B" w:rsidRDefault="00F1055C" w:rsidP="00F1055C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F316B">
              <w:rPr>
                <w:sz w:val="24"/>
                <w:szCs w:val="24"/>
              </w:rPr>
              <w:t>финансирования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F67" w:rsidRPr="005C45FE" w:rsidRDefault="00F1055C" w:rsidP="00FC6D28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  <w:r w:rsidRPr="005C45FE">
              <w:rPr>
                <w:b/>
                <w:sz w:val="24"/>
                <w:szCs w:val="24"/>
              </w:rPr>
              <w:lastRenderedPageBreak/>
              <w:t xml:space="preserve">Общий объем финансирования составляет </w:t>
            </w:r>
          </w:p>
          <w:p w:rsidR="00F1055C" w:rsidRPr="005C45FE" w:rsidRDefault="005C45FE" w:rsidP="00FC6D2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5C45FE">
              <w:rPr>
                <w:b/>
                <w:sz w:val="24"/>
                <w:szCs w:val="24"/>
              </w:rPr>
              <w:lastRenderedPageBreak/>
              <w:t>72,1</w:t>
            </w:r>
            <w:r w:rsidR="00F1055C" w:rsidRPr="005C45F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1055C" w:rsidRPr="005C45FE">
              <w:rPr>
                <w:b/>
                <w:sz w:val="24"/>
                <w:szCs w:val="24"/>
              </w:rPr>
              <w:t>тыс</w:t>
            </w:r>
            <w:proofErr w:type="gramStart"/>
            <w:r w:rsidR="00F1055C" w:rsidRPr="005C45FE">
              <w:rPr>
                <w:b/>
                <w:sz w:val="24"/>
                <w:szCs w:val="24"/>
              </w:rPr>
              <w:t>.р</w:t>
            </w:r>
            <w:proofErr w:type="gramEnd"/>
            <w:r w:rsidR="00F1055C" w:rsidRPr="005C45FE">
              <w:rPr>
                <w:b/>
                <w:sz w:val="24"/>
                <w:szCs w:val="24"/>
              </w:rPr>
              <w:t>уб</w:t>
            </w:r>
            <w:proofErr w:type="spellEnd"/>
            <w:r w:rsidR="000D2F67" w:rsidRPr="005C45FE">
              <w:rPr>
                <w:b/>
                <w:sz w:val="24"/>
                <w:szCs w:val="24"/>
              </w:rPr>
              <w:t>:</w:t>
            </w:r>
          </w:p>
          <w:p w:rsidR="00F1055C" w:rsidRPr="005C45FE" w:rsidRDefault="00F1055C" w:rsidP="00FC6D2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5C45FE">
              <w:rPr>
                <w:b/>
                <w:sz w:val="24"/>
                <w:szCs w:val="24"/>
              </w:rPr>
              <w:t xml:space="preserve">2021 год – </w:t>
            </w:r>
            <w:r w:rsidR="000D2F67" w:rsidRPr="005C45FE">
              <w:rPr>
                <w:b/>
                <w:sz w:val="24"/>
                <w:szCs w:val="24"/>
              </w:rPr>
              <w:t>14,3</w:t>
            </w:r>
            <w:r w:rsidRPr="005C45FE">
              <w:rPr>
                <w:b/>
                <w:sz w:val="24"/>
                <w:szCs w:val="24"/>
              </w:rPr>
              <w:t xml:space="preserve"> тыс. рублей;</w:t>
            </w:r>
          </w:p>
          <w:p w:rsidR="00F1055C" w:rsidRPr="005C45FE" w:rsidRDefault="00F1055C" w:rsidP="00FC6D28">
            <w:pPr>
              <w:contextualSpacing/>
              <w:jc w:val="both"/>
              <w:rPr>
                <w:sz w:val="24"/>
                <w:szCs w:val="24"/>
              </w:rPr>
            </w:pPr>
            <w:r w:rsidRPr="005C45FE">
              <w:rPr>
                <w:b/>
                <w:sz w:val="24"/>
                <w:szCs w:val="24"/>
              </w:rPr>
              <w:t xml:space="preserve">2022 год – </w:t>
            </w:r>
            <w:r w:rsidR="005C45FE" w:rsidRPr="005C45FE">
              <w:rPr>
                <w:b/>
                <w:sz w:val="24"/>
                <w:szCs w:val="24"/>
              </w:rPr>
              <w:t>25,8</w:t>
            </w:r>
            <w:r w:rsidRPr="005C45FE">
              <w:rPr>
                <w:b/>
                <w:sz w:val="24"/>
                <w:szCs w:val="24"/>
              </w:rPr>
              <w:t xml:space="preserve"> тыс. рублей;</w:t>
            </w:r>
          </w:p>
          <w:p w:rsidR="00F1055C" w:rsidRPr="005C45FE" w:rsidRDefault="00F1055C" w:rsidP="00FC6D28">
            <w:pPr>
              <w:contextualSpacing/>
              <w:jc w:val="both"/>
              <w:rPr>
                <w:sz w:val="24"/>
                <w:szCs w:val="24"/>
              </w:rPr>
            </w:pPr>
            <w:r w:rsidRPr="005C45FE">
              <w:rPr>
                <w:b/>
                <w:sz w:val="24"/>
                <w:szCs w:val="24"/>
              </w:rPr>
              <w:t xml:space="preserve">2023 год – </w:t>
            </w:r>
            <w:r w:rsidR="005C45FE" w:rsidRPr="005C45FE">
              <w:rPr>
                <w:b/>
                <w:sz w:val="24"/>
                <w:szCs w:val="24"/>
              </w:rPr>
              <w:t>32,0</w:t>
            </w:r>
            <w:r w:rsidRPr="005C45FE">
              <w:rPr>
                <w:b/>
                <w:sz w:val="24"/>
                <w:szCs w:val="24"/>
              </w:rPr>
              <w:t xml:space="preserve">  тыс. рублей.</w:t>
            </w:r>
          </w:p>
          <w:p w:rsidR="00F1055C" w:rsidRPr="00F1055C" w:rsidRDefault="00F1055C" w:rsidP="00FC6D28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C45FE">
              <w:rPr>
                <w:sz w:val="24"/>
                <w:szCs w:val="24"/>
              </w:rPr>
              <w:t>Программа финансируется в пределах бюджетных ассигнований</w:t>
            </w:r>
            <w:r w:rsidRPr="00F1055C">
              <w:rPr>
                <w:color w:val="000000"/>
                <w:sz w:val="24"/>
                <w:szCs w:val="24"/>
              </w:rPr>
              <w:t>, предусмотренных на ее реализацию местным бюджетом на очередной финансовый год и плановый период</w:t>
            </w:r>
          </w:p>
        </w:tc>
      </w:tr>
      <w:tr w:rsidR="00F1055C" w:rsidRPr="001279E4" w:rsidTr="00FC6D28">
        <w:trPr>
          <w:trHeight w:val="108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5C" w:rsidRPr="005F316B" w:rsidRDefault="00F1055C" w:rsidP="00F1055C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5F316B">
              <w:rPr>
                <w:sz w:val="24"/>
                <w:szCs w:val="24"/>
              </w:rPr>
              <w:lastRenderedPageBreak/>
              <w:t>Показатели (индикаторы программы)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55C" w:rsidRPr="00F1055C" w:rsidRDefault="00F1055C" w:rsidP="00FC6D28">
            <w:pPr>
              <w:jc w:val="both"/>
              <w:rPr>
                <w:sz w:val="24"/>
                <w:szCs w:val="24"/>
              </w:rPr>
            </w:pPr>
            <w:r w:rsidRPr="00F1055C">
              <w:rPr>
                <w:sz w:val="24"/>
                <w:szCs w:val="24"/>
              </w:rPr>
              <w:t>- Количество публикаций в СМИ, ед./год</w:t>
            </w:r>
          </w:p>
          <w:p w:rsidR="00F1055C" w:rsidRPr="00F1055C" w:rsidRDefault="00F1055C" w:rsidP="00FC6D28">
            <w:pPr>
              <w:shd w:val="clear" w:color="auto" w:fill="FFFFFF"/>
              <w:spacing w:after="167"/>
              <w:rPr>
                <w:b/>
                <w:sz w:val="24"/>
                <w:szCs w:val="24"/>
                <w:highlight w:val="yellow"/>
              </w:rPr>
            </w:pPr>
            <w:r w:rsidRPr="00F1055C">
              <w:rPr>
                <w:sz w:val="24"/>
                <w:szCs w:val="24"/>
              </w:rPr>
              <w:t xml:space="preserve">- </w:t>
            </w:r>
            <w:r w:rsidRPr="00F1055C">
              <w:rPr>
                <w:rFonts w:eastAsia="Andale Sans UI"/>
                <w:kern w:val="2"/>
                <w:sz w:val="24"/>
                <w:szCs w:val="24"/>
                <w:lang w:eastAsia="fa-IR" w:bidi="fa-IR"/>
              </w:rPr>
              <w:t>Количество  мероприятий  по календарному плану спортивно-массовой работы, ед./год</w:t>
            </w:r>
          </w:p>
        </w:tc>
      </w:tr>
      <w:tr w:rsidR="00F1055C" w:rsidRPr="001279E4" w:rsidTr="00FC6D28">
        <w:trPr>
          <w:trHeight w:val="1391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5C" w:rsidRPr="005F316B" w:rsidRDefault="00F1055C" w:rsidP="00F1055C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5F316B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55C" w:rsidRPr="00F1055C" w:rsidRDefault="00F1055C" w:rsidP="00FC6D28">
            <w:pPr>
              <w:ind w:left="33"/>
              <w:jc w:val="both"/>
              <w:rPr>
                <w:color w:val="000000"/>
                <w:sz w:val="24"/>
                <w:szCs w:val="24"/>
              </w:rPr>
            </w:pPr>
            <w:r w:rsidRPr="00F1055C">
              <w:rPr>
                <w:color w:val="000000"/>
                <w:sz w:val="24"/>
                <w:szCs w:val="24"/>
              </w:rPr>
              <w:t>По завершении реализации Программы предполагается:</w:t>
            </w:r>
          </w:p>
          <w:p w:rsidR="00F1055C" w:rsidRPr="00F1055C" w:rsidRDefault="00F1055C" w:rsidP="00FC6D28">
            <w:pPr>
              <w:ind w:left="33"/>
              <w:jc w:val="both"/>
              <w:rPr>
                <w:color w:val="000000"/>
                <w:sz w:val="24"/>
                <w:szCs w:val="24"/>
              </w:rPr>
            </w:pPr>
            <w:r w:rsidRPr="00F1055C">
              <w:rPr>
                <w:color w:val="000000"/>
                <w:sz w:val="24"/>
                <w:szCs w:val="24"/>
              </w:rPr>
              <w:t>- увеличение количества публикаций в СМИ (пропаганда здорового образа жизни)</w:t>
            </w:r>
            <w:r w:rsidRPr="00F1055C">
              <w:rPr>
                <w:sz w:val="24"/>
                <w:szCs w:val="24"/>
              </w:rPr>
              <w:t xml:space="preserve"> до 20 публикаций в год;</w:t>
            </w:r>
          </w:p>
          <w:p w:rsidR="00F1055C" w:rsidRPr="00F1055C" w:rsidRDefault="00F1055C" w:rsidP="00FC6D28">
            <w:pPr>
              <w:ind w:left="33"/>
              <w:jc w:val="both"/>
              <w:rPr>
                <w:b/>
                <w:sz w:val="24"/>
                <w:szCs w:val="24"/>
              </w:rPr>
            </w:pPr>
            <w:r w:rsidRPr="00F1055C">
              <w:rPr>
                <w:color w:val="000000"/>
                <w:sz w:val="24"/>
                <w:szCs w:val="24"/>
              </w:rPr>
              <w:t>- увеличение количества участий в спортивных мероприятиях районного, областного уровня до 4 ед.;</w:t>
            </w:r>
          </w:p>
        </w:tc>
      </w:tr>
      <w:tr w:rsidR="00F1055C" w:rsidRPr="001279E4" w:rsidTr="00FC6D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5C" w:rsidRPr="005F316B" w:rsidRDefault="00F1055C" w:rsidP="00F1055C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5F316B">
              <w:rPr>
                <w:sz w:val="24"/>
                <w:szCs w:val="24"/>
              </w:rPr>
              <w:t>Система</w:t>
            </w:r>
          </w:p>
          <w:p w:rsidR="00F1055C" w:rsidRPr="005F316B" w:rsidRDefault="00F1055C" w:rsidP="00F1055C">
            <w:pPr>
              <w:contextualSpacing/>
              <w:jc w:val="center"/>
              <w:rPr>
                <w:sz w:val="24"/>
                <w:szCs w:val="24"/>
              </w:rPr>
            </w:pPr>
            <w:r w:rsidRPr="005F316B">
              <w:rPr>
                <w:sz w:val="24"/>
                <w:szCs w:val="24"/>
              </w:rPr>
              <w:t>организации</w:t>
            </w:r>
          </w:p>
          <w:p w:rsidR="00F1055C" w:rsidRPr="005F316B" w:rsidRDefault="00F1055C" w:rsidP="00F1055C">
            <w:pPr>
              <w:contextualSpacing/>
              <w:jc w:val="center"/>
              <w:rPr>
                <w:sz w:val="24"/>
                <w:szCs w:val="24"/>
              </w:rPr>
            </w:pPr>
            <w:r w:rsidRPr="005F316B">
              <w:rPr>
                <w:sz w:val="24"/>
                <w:szCs w:val="24"/>
              </w:rPr>
              <w:t xml:space="preserve">контроля </w:t>
            </w:r>
            <w:proofErr w:type="gramStart"/>
            <w:r w:rsidRPr="005F316B">
              <w:rPr>
                <w:sz w:val="24"/>
                <w:szCs w:val="24"/>
              </w:rPr>
              <w:t>за</w:t>
            </w:r>
            <w:proofErr w:type="gramEnd"/>
          </w:p>
          <w:p w:rsidR="00F1055C" w:rsidRPr="005F316B" w:rsidRDefault="00F1055C" w:rsidP="00F1055C">
            <w:pPr>
              <w:contextualSpacing/>
              <w:jc w:val="center"/>
              <w:rPr>
                <w:sz w:val="24"/>
                <w:szCs w:val="24"/>
              </w:rPr>
            </w:pPr>
            <w:r w:rsidRPr="005F316B">
              <w:rPr>
                <w:sz w:val="24"/>
                <w:szCs w:val="24"/>
              </w:rPr>
              <w:t>исполнением</w:t>
            </w:r>
          </w:p>
          <w:p w:rsidR="00F1055C" w:rsidRPr="005F316B" w:rsidRDefault="00F1055C" w:rsidP="00F1055C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F316B">
              <w:rPr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55C" w:rsidRPr="00F1055C" w:rsidRDefault="00F1055C" w:rsidP="00FC6D2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F1055C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F1055C">
              <w:rPr>
                <w:color w:val="000000"/>
                <w:sz w:val="24"/>
                <w:szCs w:val="24"/>
              </w:rPr>
              <w:t xml:space="preserve"> исполнением Программы осуществляется Администрацией </w:t>
            </w:r>
            <w:r w:rsidRPr="00F1055C">
              <w:rPr>
                <w:sz w:val="24"/>
                <w:szCs w:val="24"/>
              </w:rPr>
              <w:t>муниципального образования «</w:t>
            </w:r>
            <w:proofErr w:type="spellStart"/>
            <w:r w:rsidRPr="00F1055C">
              <w:rPr>
                <w:sz w:val="24"/>
                <w:szCs w:val="24"/>
              </w:rPr>
              <w:t>Бахтай</w:t>
            </w:r>
            <w:proofErr w:type="spellEnd"/>
            <w:r w:rsidRPr="00F1055C">
              <w:rPr>
                <w:sz w:val="24"/>
                <w:szCs w:val="24"/>
              </w:rPr>
              <w:t>»</w:t>
            </w:r>
            <w:r w:rsidRPr="00F1055C">
              <w:rPr>
                <w:color w:val="000000"/>
                <w:sz w:val="24"/>
                <w:szCs w:val="24"/>
              </w:rPr>
              <w:t xml:space="preserve">, в соответствии с полномочиями. </w:t>
            </w:r>
          </w:p>
        </w:tc>
      </w:tr>
    </w:tbl>
    <w:p w:rsidR="004B3249" w:rsidRDefault="004B3249" w:rsidP="00F1055C">
      <w:pPr>
        <w:pStyle w:val="a6"/>
        <w:spacing w:before="0" w:after="0"/>
        <w:rPr>
          <w:b/>
        </w:rPr>
      </w:pPr>
    </w:p>
    <w:p w:rsidR="004B3249" w:rsidRDefault="004B3249" w:rsidP="00CE4BD7">
      <w:pPr>
        <w:jc w:val="right"/>
        <w:rPr>
          <w:rFonts w:ascii="Times New Roman" w:hAnsi="Times New Roman" w:cs="Times New Roman"/>
          <w:b/>
        </w:rPr>
      </w:pPr>
    </w:p>
    <w:p w:rsidR="004B3249" w:rsidRDefault="004B3249" w:rsidP="00CE4BD7">
      <w:pPr>
        <w:jc w:val="right"/>
        <w:rPr>
          <w:rFonts w:ascii="Times New Roman" w:hAnsi="Times New Roman" w:cs="Times New Roman"/>
          <w:b/>
        </w:rPr>
      </w:pPr>
    </w:p>
    <w:p w:rsidR="004B3249" w:rsidRDefault="004B3249" w:rsidP="00CE4BD7">
      <w:pPr>
        <w:jc w:val="right"/>
        <w:rPr>
          <w:rFonts w:ascii="Times New Roman" w:hAnsi="Times New Roman" w:cs="Times New Roman"/>
          <w:b/>
        </w:rPr>
      </w:pPr>
    </w:p>
    <w:p w:rsidR="004B3249" w:rsidRDefault="004B3249" w:rsidP="00CE4BD7">
      <w:pPr>
        <w:jc w:val="right"/>
        <w:rPr>
          <w:rFonts w:ascii="Times New Roman" w:hAnsi="Times New Roman" w:cs="Times New Roman"/>
          <w:b/>
        </w:rPr>
      </w:pPr>
    </w:p>
    <w:p w:rsidR="004B3249" w:rsidRDefault="004B3249" w:rsidP="00CE4BD7">
      <w:pPr>
        <w:jc w:val="right"/>
        <w:rPr>
          <w:rFonts w:ascii="Times New Roman" w:hAnsi="Times New Roman" w:cs="Times New Roman"/>
          <w:b/>
        </w:rPr>
      </w:pPr>
    </w:p>
    <w:p w:rsidR="004B3249" w:rsidRDefault="004B3249" w:rsidP="000D2F67">
      <w:pPr>
        <w:rPr>
          <w:rFonts w:ascii="Times New Roman" w:hAnsi="Times New Roman" w:cs="Times New Roman"/>
          <w:b/>
        </w:rPr>
        <w:sectPr w:rsidR="004B3249" w:rsidSect="005231BE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0D2F67" w:rsidRPr="005F316B" w:rsidRDefault="000D2F67" w:rsidP="000D2F67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5F316B">
        <w:rPr>
          <w:rFonts w:ascii="Courier New" w:hAnsi="Courier New" w:cs="Courier New"/>
          <w:b/>
          <w:sz w:val="22"/>
          <w:szCs w:val="22"/>
        </w:rPr>
        <w:lastRenderedPageBreak/>
        <w:t>Приложение 2.</w:t>
      </w:r>
    </w:p>
    <w:p w:rsidR="000D2F67" w:rsidRDefault="000D2F67" w:rsidP="00F1055C">
      <w:pPr>
        <w:jc w:val="both"/>
        <w:rPr>
          <w:rStyle w:val="StrongEmphasis"/>
        </w:rPr>
      </w:pPr>
    </w:p>
    <w:p w:rsidR="00F1055C" w:rsidRPr="00236759" w:rsidRDefault="000D2F67" w:rsidP="005F316B">
      <w:pPr>
        <w:jc w:val="center"/>
        <w:rPr>
          <w:sz w:val="24"/>
          <w:szCs w:val="24"/>
        </w:rPr>
      </w:pPr>
      <w:r w:rsidRPr="00236759">
        <w:rPr>
          <w:rStyle w:val="StrongEmphasis"/>
          <w:b w:val="0"/>
          <w:sz w:val="24"/>
          <w:szCs w:val="24"/>
        </w:rPr>
        <w:t xml:space="preserve">3. </w:t>
      </w:r>
      <w:r w:rsidR="00F1055C" w:rsidRPr="00236759">
        <w:rPr>
          <w:rStyle w:val="StrongEmphasis"/>
          <w:b w:val="0"/>
          <w:sz w:val="24"/>
          <w:szCs w:val="24"/>
        </w:rPr>
        <w:t>Мероприятия по реализации муниципальной программы</w:t>
      </w:r>
    </w:p>
    <w:p w:rsidR="00F1055C" w:rsidRPr="00236759" w:rsidRDefault="00F1055C" w:rsidP="005F316B">
      <w:pPr>
        <w:jc w:val="center"/>
        <w:rPr>
          <w:rStyle w:val="StrongEmphasis"/>
          <w:b w:val="0"/>
          <w:sz w:val="24"/>
          <w:szCs w:val="24"/>
        </w:rPr>
      </w:pPr>
      <w:r w:rsidRPr="00236759">
        <w:rPr>
          <w:rStyle w:val="StrongEmphasis"/>
          <w:b w:val="0"/>
          <w:sz w:val="24"/>
          <w:szCs w:val="24"/>
        </w:rPr>
        <w:t>«Развитие физической культуры и спорта в муниципальном образовании «</w:t>
      </w:r>
      <w:proofErr w:type="spellStart"/>
      <w:r w:rsidRPr="00236759">
        <w:rPr>
          <w:rStyle w:val="StrongEmphasis"/>
          <w:b w:val="0"/>
          <w:sz w:val="24"/>
          <w:szCs w:val="24"/>
        </w:rPr>
        <w:t>Бахтай</w:t>
      </w:r>
      <w:proofErr w:type="spellEnd"/>
      <w:r w:rsidRPr="00236759">
        <w:rPr>
          <w:rStyle w:val="StrongEmphasis"/>
          <w:b w:val="0"/>
          <w:sz w:val="24"/>
          <w:szCs w:val="24"/>
        </w:rPr>
        <w:t>» на 2021-2023 гг.»</w:t>
      </w:r>
    </w:p>
    <w:p w:rsidR="00F1055C" w:rsidRPr="00236759" w:rsidRDefault="00F1055C" w:rsidP="00F1055C">
      <w:pPr>
        <w:jc w:val="both"/>
        <w:rPr>
          <w:sz w:val="24"/>
          <w:szCs w:val="24"/>
        </w:rPr>
      </w:pPr>
    </w:p>
    <w:tbl>
      <w:tblPr>
        <w:tblW w:w="14196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9"/>
        <w:gridCol w:w="5773"/>
        <w:gridCol w:w="1597"/>
        <w:gridCol w:w="1540"/>
        <w:gridCol w:w="1627"/>
        <w:gridCol w:w="2820"/>
      </w:tblGrid>
      <w:tr w:rsidR="00F1055C" w:rsidRPr="00236759" w:rsidTr="001E6FCA">
        <w:trPr>
          <w:trHeight w:val="675"/>
        </w:trPr>
        <w:tc>
          <w:tcPr>
            <w:tcW w:w="839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1055C" w:rsidRPr="00236759" w:rsidRDefault="00F1055C" w:rsidP="00FC6D28">
            <w:pPr>
              <w:pStyle w:val="ad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36759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proofErr w:type="gramStart"/>
            <w:r w:rsidRPr="00236759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End"/>
            <w:r w:rsidRPr="00236759">
              <w:rPr>
                <w:rFonts w:ascii="Arial" w:hAnsi="Arial" w:cs="Arial"/>
                <w:bCs/>
                <w:sz w:val="24"/>
                <w:szCs w:val="24"/>
              </w:rPr>
              <w:t>/п</w:t>
            </w:r>
          </w:p>
        </w:tc>
        <w:tc>
          <w:tcPr>
            <w:tcW w:w="5773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1055C" w:rsidRPr="00236759" w:rsidRDefault="00F1055C" w:rsidP="00FC6D28">
            <w:pPr>
              <w:pStyle w:val="ad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36759">
              <w:rPr>
                <w:rFonts w:ascii="Arial" w:hAnsi="Arial" w:cs="Arial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7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1055C" w:rsidRPr="00236759" w:rsidRDefault="00F1055C" w:rsidP="00FC6D28">
            <w:pPr>
              <w:pStyle w:val="ad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36759">
              <w:rPr>
                <w:rFonts w:ascii="Arial" w:hAnsi="Arial" w:cs="Arial"/>
                <w:bCs/>
                <w:sz w:val="24"/>
                <w:szCs w:val="24"/>
              </w:rPr>
              <w:t>Объем финансирования по годам,</w:t>
            </w:r>
          </w:p>
          <w:p w:rsidR="00F1055C" w:rsidRPr="00236759" w:rsidRDefault="00F1055C" w:rsidP="00FC6D28">
            <w:pPr>
              <w:pStyle w:val="ad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36759">
              <w:rPr>
                <w:rFonts w:ascii="Arial" w:hAnsi="Arial" w:cs="Arial"/>
                <w:bCs/>
                <w:sz w:val="24"/>
                <w:szCs w:val="24"/>
              </w:rPr>
              <w:t>тыс</w:t>
            </w:r>
            <w:proofErr w:type="gramStart"/>
            <w:r w:rsidRPr="00236759">
              <w:rPr>
                <w:rFonts w:ascii="Arial" w:hAnsi="Arial" w:cs="Arial"/>
                <w:bCs/>
                <w:sz w:val="24"/>
                <w:szCs w:val="24"/>
              </w:rPr>
              <w:t>.р</w:t>
            </w:r>
            <w:proofErr w:type="gramEnd"/>
            <w:r w:rsidRPr="00236759">
              <w:rPr>
                <w:rFonts w:ascii="Arial" w:hAnsi="Arial" w:cs="Arial"/>
                <w:bCs/>
                <w:sz w:val="24"/>
                <w:szCs w:val="24"/>
              </w:rPr>
              <w:t>уб.</w:t>
            </w:r>
          </w:p>
        </w:tc>
        <w:tc>
          <w:tcPr>
            <w:tcW w:w="28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1055C" w:rsidRPr="00236759" w:rsidRDefault="00F1055C" w:rsidP="00FC6D28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759">
              <w:rPr>
                <w:rFonts w:ascii="Arial" w:hAnsi="Arial" w:cs="Arial"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F1055C" w:rsidRPr="00236759" w:rsidTr="001E6FCA">
        <w:trPr>
          <w:trHeight w:val="150"/>
        </w:trPr>
        <w:tc>
          <w:tcPr>
            <w:tcW w:w="83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1055C" w:rsidRPr="00236759" w:rsidRDefault="00F1055C" w:rsidP="00FC6D28">
            <w:pPr>
              <w:pStyle w:val="ad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1055C" w:rsidRPr="00236759" w:rsidRDefault="00F1055C" w:rsidP="00FC6D28">
            <w:pPr>
              <w:pStyle w:val="ad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1055C" w:rsidRPr="00236759" w:rsidRDefault="00F1055C" w:rsidP="00FC6D28">
            <w:pPr>
              <w:pStyle w:val="ad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759">
              <w:rPr>
                <w:rFonts w:ascii="Arial" w:hAnsi="Arial" w:cs="Arial"/>
                <w:bCs/>
                <w:sz w:val="24"/>
                <w:szCs w:val="24"/>
              </w:rPr>
              <w:t>2021 г.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055C" w:rsidRPr="00236759" w:rsidRDefault="00F1055C" w:rsidP="00FC6D28">
            <w:pPr>
              <w:pStyle w:val="ad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759">
              <w:rPr>
                <w:rFonts w:ascii="Arial" w:hAnsi="Arial" w:cs="Arial"/>
                <w:bCs/>
                <w:sz w:val="24"/>
                <w:szCs w:val="24"/>
              </w:rPr>
              <w:t>2022 г.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055C" w:rsidRPr="00236759" w:rsidRDefault="00F1055C" w:rsidP="00FC6D28">
            <w:pPr>
              <w:pStyle w:val="ad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759">
              <w:rPr>
                <w:rFonts w:ascii="Arial" w:hAnsi="Arial" w:cs="Arial"/>
                <w:bCs/>
                <w:sz w:val="24"/>
                <w:szCs w:val="24"/>
              </w:rPr>
              <w:t>2023 г.</w:t>
            </w:r>
          </w:p>
        </w:tc>
        <w:tc>
          <w:tcPr>
            <w:tcW w:w="282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1055C" w:rsidRPr="00236759" w:rsidRDefault="00F1055C" w:rsidP="00FC6D28">
            <w:pPr>
              <w:pStyle w:val="ad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55C" w:rsidRPr="00236759" w:rsidTr="000D2F67">
        <w:trPr>
          <w:trHeight w:val="150"/>
        </w:trPr>
        <w:tc>
          <w:tcPr>
            <w:tcW w:w="14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55C" w:rsidRPr="00236759" w:rsidRDefault="00F1055C" w:rsidP="00FC6D28">
            <w:pPr>
              <w:pStyle w:val="ad"/>
              <w:snapToGrid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36759">
              <w:rPr>
                <w:rFonts w:ascii="Arial" w:hAnsi="Arial" w:cs="Arial"/>
                <w:sz w:val="24"/>
                <w:szCs w:val="24"/>
              </w:rPr>
              <w:t>Задача 1. Развитие физической культуры и спорта для занятий массовым спортом по месту жительства, разработка механизма привлечения к занятиям физической культурой и массовым спортом всех категорий жителей сельского поселения</w:t>
            </w:r>
          </w:p>
        </w:tc>
      </w:tr>
      <w:tr w:rsidR="00F1055C" w:rsidRPr="00236759" w:rsidTr="001E6FCA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55C" w:rsidRPr="00236759" w:rsidRDefault="00F1055C" w:rsidP="00FC6D28">
            <w:pPr>
              <w:pStyle w:val="ad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759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55C" w:rsidRPr="00236759" w:rsidRDefault="00F1055C" w:rsidP="00236759">
            <w:pPr>
              <w:pStyle w:val="a3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36759">
              <w:rPr>
                <w:rFonts w:ascii="Arial" w:hAnsi="Arial" w:cs="Arial"/>
                <w:color w:val="000000"/>
                <w:sz w:val="24"/>
                <w:szCs w:val="24"/>
              </w:rPr>
              <w:t>Разработка календарных планов спортивно-массовой работы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F1055C" w:rsidRPr="00236759" w:rsidRDefault="00F1055C" w:rsidP="00FC6D28">
            <w:pPr>
              <w:pStyle w:val="ad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759">
              <w:rPr>
                <w:rFonts w:ascii="Arial" w:hAnsi="Arial" w:cs="Arial"/>
                <w:sz w:val="24"/>
                <w:szCs w:val="24"/>
              </w:rPr>
              <w:t>не требует затрат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F1055C" w:rsidRPr="00236759" w:rsidRDefault="00F1055C" w:rsidP="00FC6D28">
            <w:pPr>
              <w:pStyle w:val="ad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759">
              <w:rPr>
                <w:rFonts w:ascii="Arial" w:hAnsi="Arial" w:cs="Arial"/>
                <w:sz w:val="24"/>
                <w:szCs w:val="24"/>
              </w:rPr>
              <w:t>не требует затрат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F1055C" w:rsidRPr="00236759" w:rsidRDefault="00F1055C" w:rsidP="00FC6D28">
            <w:pPr>
              <w:pStyle w:val="ad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759">
              <w:rPr>
                <w:rFonts w:ascii="Arial" w:hAnsi="Arial" w:cs="Arial"/>
                <w:sz w:val="24"/>
                <w:szCs w:val="24"/>
              </w:rPr>
              <w:t>не требует затрат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055C" w:rsidRPr="00236759" w:rsidRDefault="00F1055C" w:rsidP="00FC6D28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759"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proofErr w:type="spellStart"/>
            <w:r w:rsidRPr="00236759">
              <w:rPr>
                <w:rFonts w:ascii="Arial" w:hAnsi="Arial" w:cs="Arial"/>
                <w:sz w:val="24"/>
                <w:szCs w:val="24"/>
              </w:rPr>
              <w:t>Бахтай</w:t>
            </w:r>
            <w:proofErr w:type="spellEnd"/>
            <w:r w:rsidRPr="0023675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F1055C" w:rsidRPr="00236759" w:rsidTr="00236759">
        <w:trPr>
          <w:trHeight w:val="921"/>
        </w:trPr>
        <w:tc>
          <w:tcPr>
            <w:tcW w:w="8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55C" w:rsidRPr="00236759" w:rsidRDefault="00F1055C" w:rsidP="00FC6D28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759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55C" w:rsidRPr="00236759" w:rsidRDefault="00F1055C" w:rsidP="00236759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759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Освещение в СМИ проблематики сферы физкультуры и </w:t>
            </w:r>
          </w:p>
          <w:p w:rsidR="00F1055C" w:rsidRPr="00236759" w:rsidRDefault="00F1055C" w:rsidP="0023675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36759">
              <w:rPr>
                <w:rFonts w:ascii="Arial" w:hAnsi="Arial" w:cs="Arial"/>
                <w:color w:val="000000"/>
                <w:sz w:val="24"/>
                <w:szCs w:val="24"/>
              </w:rPr>
              <w:t>спорта и пропаганда здорового образа жизни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55C" w:rsidRPr="00236759" w:rsidRDefault="00F1055C" w:rsidP="00FC6D28">
            <w:pPr>
              <w:pStyle w:val="ad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759">
              <w:rPr>
                <w:rFonts w:ascii="Arial" w:hAnsi="Arial" w:cs="Arial"/>
                <w:sz w:val="24"/>
                <w:szCs w:val="24"/>
              </w:rPr>
              <w:t>не требует затрат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F1055C" w:rsidRPr="00236759" w:rsidRDefault="00F1055C" w:rsidP="00FC6D28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759">
              <w:rPr>
                <w:rFonts w:ascii="Arial" w:hAnsi="Arial" w:cs="Arial"/>
                <w:sz w:val="24"/>
                <w:szCs w:val="24"/>
              </w:rPr>
              <w:t>не требует затрат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F1055C" w:rsidRPr="00236759" w:rsidRDefault="00F1055C" w:rsidP="00FC6D28">
            <w:pPr>
              <w:pStyle w:val="ad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759">
              <w:rPr>
                <w:rFonts w:ascii="Arial" w:hAnsi="Arial" w:cs="Arial"/>
                <w:sz w:val="24"/>
                <w:szCs w:val="24"/>
              </w:rPr>
              <w:t>не требует затрат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055C" w:rsidRPr="00236759" w:rsidRDefault="00F1055C" w:rsidP="00FC6D28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759"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proofErr w:type="spellStart"/>
            <w:r w:rsidRPr="00236759">
              <w:rPr>
                <w:rFonts w:ascii="Arial" w:hAnsi="Arial" w:cs="Arial"/>
                <w:sz w:val="24"/>
                <w:szCs w:val="24"/>
              </w:rPr>
              <w:t>Бахтай</w:t>
            </w:r>
            <w:proofErr w:type="spellEnd"/>
            <w:r w:rsidRPr="0023675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F1055C" w:rsidRPr="00236759" w:rsidTr="00FC6D28">
        <w:tc>
          <w:tcPr>
            <w:tcW w:w="1419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055C" w:rsidRPr="00236759" w:rsidRDefault="00F1055C" w:rsidP="00236759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759">
              <w:rPr>
                <w:rFonts w:ascii="Arial" w:hAnsi="Arial" w:cs="Arial"/>
                <w:sz w:val="24"/>
                <w:szCs w:val="24"/>
              </w:rPr>
              <w:t xml:space="preserve">Задача 2. Развитие системы спортивных и физкультурных мероприятий с населением </w:t>
            </w:r>
          </w:p>
        </w:tc>
      </w:tr>
      <w:tr w:rsidR="00F1055C" w:rsidRPr="00236759" w:rsidTr="00236759">
        <w:trPr>
          <w:trHeight w:val="757"/>
        </w:trPr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55C" w:rsidRPr="00236759" w:rsidRDefault="00F1055C" w:rsidP="00FC6D28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759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5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55C" w:rsidRPr="00236759" w:rsidRDefault="00F1055C" w:rsidP="00236759">
            <w:pPr>
              <w:pStyle w:val="a3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36759">
              <w:rPr>
                <w:rFonts w:ascii="Arial" w:hAnsi="Arial" w:cs="Arial"/>
                <w:color w:val="000000"/>
                <w:sz w:val="24"/>
                <w:szCs w:val="24"/>
              </w:rPr>
              <w:t xml:space="preserve">Участие в районных, областных спортивных мероприятиях 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55C" w:rsidRPr="00236759" w:rsidRDefault="00F1055C" w:rsidP="00FC6D28">
            <w:pPr>
              <w:pStyle w:val="ad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759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F1055C" w:rsidRPr="00236759" w:rsidRDefault="00855F33" w:rsidP="00FC6D28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759">
              <w:rPr>
                <w:rFonts w:ascii="Arial" w:hAnsi="Arial" w:cs="Arial"/>
                <w:sz w:val="24"/>
                <w:szCs w:val="24"/>
              </w:rPr>
              <w:t>10</w:t>
            </w:r>
            <w:r w:rsidR="00F1055C" w:rsidRPr="0023675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F1055C" w:rsidRPr="00236759" w:rsidRDefault="00855F33" w:rsidP="00FC6D28">
            <w:pPr>
              <w:pStyle w:val="ad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75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055C" w:rsidRPr="00236759" w:rsidRDefault="00F1055C" w:rsidP="00FC6D28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759"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proofErr w:type="spellStart"/>
            <w:r w:rsidRPr="00236759">
              <w:rPr>
                <w:rFonts w:ascii="Arial" w:hAnsi="Arial" w:cs="Arial"/>
                <w:sz w:val="24"/>
                <w:szCs w:val="24"/>
              </w:rPr>
              <w:t>Бахтай</w:t>
            </w:r>
            <w:proofErr w:type="spellEnd"/>
            <w:r w:rsidRPr="0023675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F1055C" w:rsidRPr="00236759" w:rsidTr="001E6FCA"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55C" w:rsidRPr="00236759" w:rsidRDefault="00F1055C" w:rsidP="00FC6D28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759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5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55C" w:rsidRPr="00236759" w:rsidRDefault="00F1055C" w:rsidP="00236759">
            <w:pPr>
              <w:pStyle w:val="a3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36759">
              <w:rPr>
                <w:rFonts w:ascii="Arial" w:hAnsi="Arial" w:cs="Arial"/>
                <w:sz w:val="24"/>
                <w:szCs w:val="24"/>
              </w:rPr>
              <w:t>Питание спортсменов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55C" w:rsidRPr="00236759" w:rsidRDefault="00F1055C" w:rsidP="00FC6D28">
            <w:pPr>
              <w:pStyle w:val="ad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759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F1055C" w:rsidRPr="00236759" w:rsidRDefault="00855F33" w:rsidP="00855F33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759">
              <w:rPr>
                <w:rFonts w:ascii="Arial" w:hAnsi="Arial" w:cs="Arial"/>
                <w:sz w:val="24"/>
                <w:szCs w:val="24"/>
              </w:rPr>
              <w:t>12,7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F1055C" w:rsidRPr="00236759" w:rsidRDefault="00855F33" w:rsidP="00FC6D28">
            <w:pPr>
              <w:pStyle w:val="ad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759">
              <w:rPr>
                <w:rFonts w:ascii="Arial" w:hAnsi="Arial" w:cs="Arial"/>
                <w:sz w:val="24"/>
                <w:szCs w:val="24"/>
              </w:rPr>
              <w:t>12</w:t>
            </w:r>
            <w:r w:rsidR="00F1055C" w:rsidRPr="0023675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055C" w:rsidRPr="00236759" w:rsidRDefault="00F1055C" w:rsidP="00FC6D28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759"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proofErr w:type="spellStart"/>
            <w:r w:rsidRPr="00236759">
              <w:rPr>
                <w:rFonts w:ascii="Arial" w:hAnsi="Arial" w:cs="Arial"/>
                <w:sz w:val="24"/>
                <w:szCs w:val="24"/>
              </w:rPr>
              <w:t>Бахтай</w:t>
            </w:r>
            <w:proofErr w:type="spellEnd"/>
            <w:r w:rsidRPr="0023675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1E6FCA" w:rsidRPr="00236759" w:rsidTr="00E35DC3">
        <w:tc>
          <w:tcPr>
            <w:tcW w:w="1419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6FCA" w:rsidRPr="00236759" w:rsidRDefault="001E6FCA" w:rsidP="00236759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759">
              <w:rPr>
                <w:rFonts w:ascii="Arial" w:hAnsi="Arial" w:cs="Arial"/>
                <w:sz w:val="24"/>
                <w:szCs w:val="24"/>
              </w:rPr>
              <w:t>Задача 3. Приобретение спортивного инвентаря</w:t>
            </w:r>
          </w:p>
        </w:tc>
      </w:tr>
      <w:tr w:rsidR="001E6FCA" w:rsidRPr="00236759" w:rsidTr="001E6FCA"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FCA" w:rsidRPr="00236759" w:rsidRDefault="001E6FCA" w:rsidP="00FC6D28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759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5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FCA" w:rsidRPr="00236759" w:rsidRDefault="001E6FCA" w:rsidP="00236759">
            <w:pPr>
              <w:pStyle w:val="a3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36759">
              <w:rPr>
                <w:rFonts w:ascii="Arial" w:hAnsi="Arial" w:cs="Arial"/>
                <w:sz w:val="24"/>
                <w:szCs w:val="24"/>
              </w:rPr>
              <w:t>Приобретение мячей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FCA" w:rsidRPr="00236759" w:rsidRDefault="001E6FCA" w:rsidP="00FC6D28">
            <w:pPr>
              <w:pStyle w:val="ad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7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1E6FCA" w:rsidRPr="00236759" w:rsidRDefault="00855F33" w:rsidP="00FC6D28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759">
              <w:rPr>
                <w:rFonts w:ascii="Arial" w:hAnsi="Arial" w:cs="Arial"/>
                <w:sz w:val="24"/>
                <w:szCs w:val="24"/>
              </w:rPr>
              <w:t>3,1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1E6FCA" w:rsidRPr="00236759" w:rsidRDefault="00855F33" w:rsidP="00FC6D28">
            <w:pPr>
              <w:pStyle w:val="ad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759">
              <w:rPr>
                <w:rFonts w:ascii="Arial" w:hAnsi="Arial" w:cs="Arial"/>
                <w:sz w:val="24"/>
                <w:szCs w:val="24"/>
              </w:rPr>
              <w:t>1</w:t>
            </w:r>
            <w:r w:rsidR="007378B8" w:rsidRPr="0023675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6FCA" w:rsidRPr="00236759" w:rsidRDefault="001E6FCA" w:rsidP="00FC6D28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759"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proofErr w:type="spellStart"/>
            <w:r w:rsidRPr="00236759">
              <w:rPr>
                <w:rFonts w:ascii="Arial" w:hAnsi="Arial" w:cs="Arial"/>
                <w:sz w:val="24"/>
                <w:szCs w:val="24"/>
              </w:rPr>
              <w:t>Бахтай</w:t>
            </w:r>
            <w:proofErr w:type="spellEnd"/>
            <w:r w:rsidRPr="0023675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F1055C" w:rsidRPr="00236759" w:rsidTr="00236759">
        <w:trPr>
          <w:trHeight w:val="373"/>
        </w:trPr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55C" w:rsidRPr="00236759" w:rsidRDefault="00F1055C" w:rsidP="00FC6D28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55C" w:rsidRPr="00236759" w:rsidRDefault="00F1055C" w:rsidP="00FC6D28">
            <w:pPr>
              <w:pStyle w:val="a3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3675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55C" w:rsidRPr="00236759" w:rsidRDefault="00F1055C" w:rsidP="00F1055C">
            <w:pPr>
              <w:pStyle w:val="ad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236759">
              <w:rPr>
                <w:rFonts w:ascii="Arial" w:hAnsi="Arial" w:cs="Arial"/>
                <w:bCs/>
                <w:sz w:val="24"/>
                <w:szCs w:val="24"/>
              </w:rPr>
              <w:t>14,3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F1055C" w:rsidRPr="00236759" w:rsidRDefault="005C45FE" w:rsidP="00F1055C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759">
              <w:rPr>
                <w:rFonts w:ascii="Arial" w:hAnsi="Arial" w:cs="Arial"/>
                <w:bCs/>
                <w:sz w:val="24"/>
                <w:szCs w:val="24"/>
              </w:rPr>
              <w:t>25,8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F1055C" w:rsidRPr="00236759" w:rsidRDefault="005C45FE" w:rsidP="00F1055C">
            <w:pPr>
              <w:pStyle w:val="ad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759">
              <w:rPr>
                <w:rFonts w:ascii="Arial" w:hAnsi="Arial" w:cs="Arial"/>
                <w:bCs/>
                <w:sz w:val="24"/>
                <w:szCs w:val="24"/>
              </w:rPr>
              <w:t>32,0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055C" w:rsidRPr="00236759" w:rsidRDefault="00F1055C" w:rsidP="00FC6D28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055C" w:rsidRPr="00236759" w:rsidRDefault="00F1055C" w:rsidP="00CE4BD7">
      <w:pPr>
        <w:pStyle w:val="a3"/>
        <w:spacing w:after="0"/>
        <w:ind w:left="709"/>
        <w:jc w:val="right"/>
        <w:rPr>
          <w:rFonts w:ascii="Arial" w:hAnsi="Arial" w:cs="Arial"/>
          <w:b/>
          <w:sz w:val="24"/>
          <w:szCs w:val="24"/>
        </w:rPr>
        <w:sectPr w:rsidR="00F1055C" w:rsidRPr="00236759" w:rsidSect="00F1055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E4BD7" w:rsidRPr="005F316B" w:rsidRDefault="00CE4BD7" w:rsidP="00CE4BD7">
      <w:pPr>
        <w:pStyle w:val="a3"/>
        <w:spacing w:after="0"/>
        <w:ind w:left="709"/>
        <w:jc w:val="right"/>
        <w:rPr>
          <w:rFonts w:ascii="Courier New" w:hAnsi="Courier New" w:cs="Courier New"/>
          <w:b/>
        </w:rPr>
      </w:pPr>
      <w:r w:rsidRPr="005F316B">
        <w:rPr>
          <w:rFonts w:ascii="Courier New" w:hAnsi="Courier New" w:cs="Courier New"/>
          <w:b/>
        </w:rPr>
        <w:lastRenderedPageBreak/>
        <w:t>Приложение 3.</w:t>
      </w:r>
    </w:p>
    <w:p w:rsidR="00CE4BD7" w:rsidRDefault="00CE4BD7" w:rsidP="00CE4BD7">
      <w:pPr>
        <w:pStyle w:val="a3"/>
        <w:spacing w:after="0"/>
        <w:ind w:left="709"/>
        <w:jc w:val="right"/>
        <w:rPr>
          <w:rFonts w:ascii="Arial" w:hAnsi="Arial" w:cs="Arial"/>
          <w:b/>
          <w:sz w:val="24"/>
          <w:szCs w:val="24"/>
        </w:rPr>
      </w:pPr>
    </w:p>
    <w:p w:rsidR="004B3249" w:rsidRPr="005F316B" w:rsidRDefault="004B3249" w:rsidP="004B3249">
      <w:pPr>
        <w:pStyle w:val="a3"/>
        <w:spacing w:after="0"/>
        <w:ind w:left="709"/>
        <w:rPr>
          <w:rFonts w:ascii="Arial" w:hAnsi="Arial" w:cs="Arial"/>
          <w:sz w:val="24"/>
          <w:szCs w:val="24"/>
        </w:rPr>
      </w:pPr>
      <w:r w:rsidRPr="005F316B">
        <w:rPr>
          <w:rFonts w:ascii="Arial" w:hAnsi="Arial" w:cs="Arial"/>
          <w:sz w:val="24"/>
          <w:szCs w:val="24"/>
        </w:rPr>
        <w:t>4. Обоснование ресурсного обеспечения программы</w:t>
      </w:r>
    </w:p>
    <w:p w:rsidR="004B3249" w:rsidRPr="00F066A3" w:rsidRDefault="004B3249" w:rsidP="004B3249">
      <w:pPr>
        <w:pStyle w:val="a6"/>
        <w:tabs>
          <w:tab w:val="left" w:pos="708"/>
          <w:tab w:val="left" w:pos="1416"/>
          <w:tab w:val="left" w:pos="2124"/>
          <w:tab w:val="left" w:pos="2832"/>
        </w:tabs>
        <w:spacing w:before="0" w:after="0"/>
        <w:ind w:firstLine="709"/>
        <w:contextualSpacing/>
        <w:jc w:val="both"/>
        <w:rPr>
          <w:rFonts w:ascii="Arial" w:hAnsi="Arial" w:cs="Arial"/>
        </w:rPr>
      </w:pPr>
      <w:r w:rsidRPr="00F066A3">
        <w:rPr>
          <w:rFonts w:ascii="Arial" w:eastAsia="Arial CYR" w:hAnsi="Arial" w:cs="Arial"/>
        </w:rPr>
        <w:t>Система финансового обеспечения реализации мероприятий программы основывается на принципах и нормах действующего законодательства. Ф</w:t>
      </w:r>
      <w:r w:rsidRPr="00F066A3">
        <w:rPr>
          <w:rFonts w:ascii="Arial" w:hAnsi="Arial" w:cs="Arial"/>
        </w:rPr>
        <w:t xml:space="preserve">инансирование программы осуществляется за счет средств местного бюджета,  частных инвестиций и других источников. Общий объем финансирования программы из средств местного бюджета для 1 этапа реализации мероприятий муниципальной программы составляет: </w:t>
      </w:r>
      <w:r w:rsidR="005C45FE">
        <w:rPr>
          <w:rFonts w:ascii="Arial" w:hAnsi="Arial" w:cs="Arial"/>
        </w:rPr>
        <w:t>72,1</w:t>
      </w:r>
      <w:r w:rsidRPr="00F066A3">
        <w:rPr>
          <w:rFonts w:ascii="Arial" w:hAnsi="Arial" w:cs="Arial"/>
        </w:rPr>
        <w:t xml:space="preserve"> тыс. руб., в том числе по годам: 2021 г. -  </w:t>
      </w:r>
      <w:r w:rsidR="000D2F67">
        <w:rPr>
          <w:rFonts w:ascii="Arial" w:hAnsi="Arial" w:cs="Arial"/>
        </w:rPr>
        <w:t>14,3</w:t>
      </w:r>
      <w:r w:rsidRPr="00F066A3">
        <w:rPr>
          <w:rFonts w:ascii="Arial" w:hAnsi="Arial" w:cs="Arial"/>
        </w:rPr>
        <w:t xml:space="preserve"> тыс</w:t>
      </w:r>
      <w:proofErr w:type="gramStart"/>
      <w:r w:rsidRPr="00F066A3">
        <w:rPr>
          <w:rFonts w:ascii="Arial" w:hAnsi="Arial" w:cs="Arial"/>
        </w:rPr>
        <w:t>.р</w:t>
      </w:r>
      <w:proofErr w:type="gramEnd"/>
      <w:r w:rsidRPr="00F066A3">
        <w:rPr>
          <w:rFonts w:ascii="Arial" w:hAnsi="Arial" w:cs="Arial"/>
        </w:rPr>
        <w:t xml:space="preserve">уб., 2022 г. – </w:t>
      </w:r>
      <w:r w:rsidR="005C45FE">
        <w:rPr>
          <w:rFonts w:ascii="Arial" w:hAnsi="Arial" w:cs="Arial"/>
        </w:rPr>
        <w:t>25,8</w:t>
      </w:r>
      <w:r>
        <w:rPr>
          <w:rFonts w:ascii="Arial" w:hAnsi="Arial" w:cs="Arial"/>
        </w:rPr>
        <w:t xml:space="preserve"> </w:t>
      </w:r>
      <w:proofErr w:type="spellStart"/>
      <w:r w:rsidRPr="00F066A3">
        <w:rPr>
          <w:rFonts w:ascii="Arial" w:hAnsi="Arial" w:cs="Arial"/>
        </w:rPr>
        <w:t>тыс.руб</w:t>
      </w:r>
      <w:proofErr w:type="spellEnd"/>
      <w:r w:rsidRPr="00F066A3">
        <w:rPr>
          <w:rFonts w:ascii="Arial" w:hAnsi="Arial" w:cs="Arial"/>
        </w:rPr>
        <w:t xml:space="preserve">., 2023 г. -  </w:t>
      </w:r>
      <w:r w:rsidR="005C45FE">
        <w:rPr>
          <w:rFonts w:ascii="Arial" w:hAnsi="Arial" w:cs="Arial"/>
        </w:rPr>
        <w:t>32,0</w:t>
      </w:r>
      <w:r w:rsidRPr="00F066A3">
        <w:rPr>
          <w:rFonts w:ascii="Arial" w:hAnsi="Arial" w:cs="Arial"/>
        </w:rPr>
        <w:t xml:space="preserve"> </w:t>
      </w:r>
      <w:proofErr w:type="spellStart"/>
      <w:r w:rsidRPr="00F066A3">
        <w:rPr>
          <w:rFonts w:ascii="Arial" w:hAnsi="Arial" w:cs="Arial"/>
        </w:rPr>
        <w:t>тыс.руб</w:t>
      </w:r>
      <w:proofErr w:type="spellEnd"/>
      <w:r w:rsidRPr="00F066A3">
        <w:rPr>
          <w:rFonts w:ascii="Arial" w:hAnsi="Arial" w:cs="Arial"/>
        </w:rPr>
        <w:t>.</w:t>
      </w:r>
    </w:p>
    <w:p w:rsidR="004B3249" w:rsidRPr="00F066A3" w:rsidRDefault="004B3249" w:rsidP="004B3249">
      <w:pPr>
        <w:ind w:firstLine="709"/>
        <w:jc w:val="both"/>
        <w:rPr>
          <w:sz w:val="24"/>
          <w:szCs w:val="24"/>
        </w:rPr>
      </w:pPr>
      <w:r w:rsidRPr="00F066A3">
        <w:rPr>
          <w:sz w:val="24"/>
          <w:szCs w:val="24"/>
        </w:rPr>
        <w:t>Объемы финансирования муниципальной программы определяются ежегодно для реализации конкретных мероприятий. Расходуемые средства на осуществление муниципальной программы уточняются исходя из возможностей бюджетного финансирования, поступления средств в экономический фонд и выделения собственных средств.</w:t>
      </w:r>
    </w:p>
    <w:p w:rsidR="00CE4BD7" w:rsidRPr="00BC2F4C" w:rsidRDefault="00CE4BD7" w:rsidP="004B3249">
      <w:pPr>
        <w:pStyle w:val="a3"/>
        <w:spacing w:after="0"/>
        <w:ind w:left="709"/>
        <w:jc w:val="center"/>
        <w:rPr>
          <w:sz w:val="24"/>
          <w:szCs w:val="24"/>
        </w:rPr>
      </w:pPr>
    </w:p>
    <w:sectPr w:rsidR="00CE4BD7" w:rsidRPr="00BC2F4C" w:rsidSect="002D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3335200"/>
    <w:multiLevelType w:val="hybridMultilevel"/>
    <w:tmpl w:val="0708072C"/>
    <w:lvl w:ilvl="0" w:tplc="98C41EEA">
      <w:start w:val="1"/>
      <w:numFmt w:val="decimal"/>
      <w:lvlText w:val="%1."/>
      <w:lvlJc w:val="left"/>
      <w:pPr>
        <w:ind w:left="1920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19894F0B"/>
    <w:multiLevelType w:val="hybridMultilevel"/>
    <w:tmpl w:val="6FD6E340"/>
    <w:lvl w:ilvl="0" w:tplc="2E828CB4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78C1407"/>
    <w:multiLevelType w:val="multilevel"/>
    <w:tmpl w:val="034241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6">
    <w:nsid w:val="51A30EC5"/>
    <w:multiLevelType w:val="hybridMultilevel"/>
    <w:tmpl w:val="98F80256"/>
    <w:lvl w:ilvl="0" w:tplc="6C00943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5C3F0B"/>
    <w:multiLevelType w:val="hybridMultilevel"/>
    <w:tmpl w:val="9D0C7334"/>
    <w:lvl w:ilvl="0" w:tplc="27FC64B2">
      <w:start w:val="7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>
    <w:nsid w:val="74134F90"/>
    <w:multiLevelType w:val="hybridMultilevel"/>
    <w:tmpl w:val="80C480B2"/>
    <w:lvl w:ilvl="0" w:tplc="3942E6D0">
      <w:start w:val="8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7941724B"/>
    <w:multiLevelType w:val="multilevel"/>
    <w:tmpl w:val="DAC2C8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4BD7"/>
    <w:rsid w:val="000843FD"/>
    <w:rsid w:val="000D2F67"/>
    <w:rsid w:val="001E6FCA"/>
    <w:rsid w:val="00211536"/>
    <w:rsid w:val="00236759"/>
    <w:rsid w:val="002D5538"/>
    <w:rsid w:val="004B3249"/>
    <w:rsid w:val="005231BE"/>
    <w:rsid w:val="005C45FE"/>
    <w:rsid w:val="005E64F7"/>
    <w:rsid w:val="005F316B"/>
    <w:rsid w:val="00722693"/>
    <w:rsid w:val="007378B8"/>
    <w:rsid w:val="00855F33"/>
    <w:rsid w:val="00A70A7F"/>
    <w:rsid w:val="00B15CA5"/>
    <w:rsid w:val="00CE4BD7"/>
    <w:rsid w:val="00CF1DB0"/>
    <w:rsid w:val="00F1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CE4BD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4B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CE4B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E4BD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unhideWhenUsed/>
    <w:rsid w:val="00CE4BD7"/>
    <w:pPr>
      <w:widowControl/>
      <w:suppressAutoHyphens/>
      <w:autoSpaceDE/>
      <w:autoSpaceDN/>
      <w:adjustRightInd/>
      <w:ind w:right="6475"/>
      <w:jc w:val="center"/>
    </w:pPr>
    <w:rPr>
      <w:rFonts w:ascii="Impact" w:eastAsia="Times New Roman" w:hAnsi="Impact" w:cs="Impact"/>
      <w:color w:val="333333"/>
      <w:sz w:val="18"/>
      <w:szCs w:val="24"/>
      <w:lang w:eastAsia="zh-CN"/>
    </w:rPr>
  </w:style>
  <w:style w:type="character" w:customStyle="1" w:styleId="a5">
    <w:name w:val="Основной текст Знак"/>
    <w:basedOn w:val="a0"/>
    <w:link w:val="a4"/>
    <w:semiHidden/>
    <w:rsid w:val="00CE4BD7"/>
    <w:rPr>
      <w:rFonts w:ascii="Impact" w:eastAsia="Times New Roman" w:hAnsi="Impact" w:cs="Impact"/>
      <w:color w:val="333333"/>
      <w:sz w:val="18"/>
      <w:szCs w:val="24"/>
      <w:lang w:eastAsia="zh-CN"/>
    </w:rPr>
  </w:style>
  <w:style w:type="paragraph" w:customStyle="1" w:styleId="ConsPlusNonformat">
    <w:name w:val="ConsPlusNonformat"/>
    <w:qFormat/>
    <w:rsid w:val="00CE4B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qFormat/>
    <w:rsid w:val="00CE4BD7"/>
    <w:pPr>
      <w:widowControl/>
      <w:suppressAutoHyphens/>
      <w:autoSpaceDE/>
      <w:autoSpaceDN/>
      <w:adjustRightInd/>
      <w:spacing w:before="280" w:after="28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7">
    <w:name w:val="Table Grid"/>
    <w:basedOn w:val="a1"/>
    <w:uiPriority w:val="59"/>
    <w:rsid w:val="00CE4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4B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BD7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qFormat/>
    <w:rsid w:val="00CE4BD7"/>
    <w:pPr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a">
    <w:name w:val="No Spacing"/>
    <w:qFormat/>
    <w:rsid w:val="00CE4BD7"/>
    <w:pPr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102">
    <w:name w:val="Основной текст + 102"/>
    <w:rsid w:val="00CE4BD7"/>
    <w:rPr>
      <w:sz w:val="21"/>
      <w:szCs w:val="21"/>
      <w:shd w:val="clear" w:color="auto" w:fill="FFFFFF"/>
    </w:rPr>
  </w:style>
  <w:style w:type="paragraph" w:customStyle="1" w:styleId="ab">
    <w:name w:val="Текст записки"/>
    <w:basedOn w:val="a"/>
    <w:rsid w:val="00CE4BD7"/>
    <w:pPr>
      <w:widowControl/>
      <w:suppressAutoHyphens/>
      <w:autoSpaceDN/>
      <w:adjustRightInd/>
      <w:spacing w:after="120" w:line="276" w:lineRule="auto"/>
      <w:ind w:firstLine="567"/>
      <w:jc w:val="both"/>
    </w:pPr>
    <w:rPr>
      <w:rFonts w:ascii="Times New Roman" w:hAnsi="Times New Roman" w:cs="Times New Roman"/>
      <w:sz w:val="24"/>
      <w:lang w:eastAsia="ar-SA"/>
    </w:rPr>
  </w:style>
  <w:style w:type="paragraph" w:customStyle="1" w:styleId="formattext">
    <w:name w:val="formattext"/>
    <w:basedOn w:val="a"/>
    <w:rsid w:val="00CE4BD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CE4BD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qFormat/>
    <w:rsid w:val="00CE4BD7"/>
    <w:rPr>
      <w:b/>
      <w:bCs/>
    </w:rPr>
  </w:style>
  <w:style w:type="paragraph" w:customStyle="1" w:styleId="Standard">
    <w:name w:val="Standard"/>
    <w:rsid w:val="00CE4BD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ConsPlusCell">
    <w:name w:val="ConsPlusCell"/>
    <w:rsid w:val="00CE4BD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ad">
    <w:name w:val="Содержимое таблицы"/>
    <w:basedOn w:val="a"/>
    <w:qFormat/>
    <w:rsid w:val="004B3249"/>
    <w:pPr>
      <w:widowControl/>
      <w:suppressLineNumbers/>
      <w:autoSpaceDE/>
      <w:autoSpaceDN/>
      <w:adjustRightInd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StrongEmphasis">
    <w:name w:val="Strong Emphasis"/>
    <w:qFormat/>
    <w:rsid w:val="00F105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2022-12-01T01:06:00Z</cp:lastPrinted>
  <dcterms:created xsi:type="dcterms:W3CDTF">2021-06-21T02:11:00Z</dcterms:created>
  <dcterms:modified xsi:type="dcterms:W3CDTF">2022-12-01T01:07:00Z</dcterms:modified>
</cp:coreProperties>
</file>