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7" w:rsidRDefault="00CE4BD7" w:rsidP="00CE4BD7">
      <w:pPr>
        <w:jc w:val="right"/>
        <w:rPr>
          <w:b/>
          <w:bCs/>
          <w:caps/>
          <w:color w:val="000000"/>
          <w:kern w:val="28"/>
          <w:sz w:val="32"/>
          <w:szCs w:val="24"/>
        </w:rPr>
      </w:pPr>
    </w:p>
    <w:p w:rsidR="00CE4BD7" w:rsidRPr="00F24BE6" w:rsidRDefault="00C24DD5" w:rsidP="00C24DD5">
      <w:pPr>
        <w:spacing w:line="278" w:lineRule="exact"/>
        <w:ind w:right="300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</w:t>
      </w:r>
    </w:p>
    <w:p w:rsidR="00CE4BD7" w:rsidRPr="00F24BE6" w:rsidRDefault="00CE4BD7" w:rsidP="00CE4BD7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 w:rsidRPr="00F24BE6">
        <w:rPr>
          <w:rFonts w:eastAsia="Courier New"/>
          <w:b/>
          <w:bCs/>
          <w:sz w:val="32"/>
          <w:szCs w:val="32"/>
        </w:rPr>
        <w:t xml:space="preserve">          </w:t>
      </w:r>
      <w:r w:rsidR="00C24DD5">
        <w:rPr>
          <w:rFonts w:eastAsia="Courier New"/>
          <w:b/>
          <w:bCs/>
          <w:sz w:val="32"/>
          <w:szCs w:val="32"/>
        </w:rPr>
        <w:t>14.01</w:t>
      </w:r>
      <w:r w:rsidRPr="00F24BE6">
        <w:rPr>
          <w:rFonts w:eastAsia="Courier New"/>
          <w:b/>
          <w:bCs/>
          <w:sz w:val="32"/>
          <w:szCs w:val="32"/>
        </w:rPr>
        <w:t>.20</w:t>
      </w:r>
      <w:r w:rsidR="00C24DD5">
        <w:rPr>
          <w:rFonts w:eastAsia="Courier New"/>
          <w:b/>
          <w:bCs/>
          <w:sz w:val="32"/>
          <w:szCs w:val="32"/>
        </w:rPr>
        <w:t>22</w:t>
      </w:r>
      <w:r w:rsidRPr="00F24BE6">
        <w:rPr>
          <w:rFonts w:eastAsia="Courier New"/>
          <w:b/>
          <w:bCs/>
          <w:sz w:val="32"/>
          <w:szCs w:val="32"/>
        </w:rPr>
        <w:t>г. №</w:t>
      </w:r>
      <w:r w:rsidR="00C24DD5">
        <w:rPr>
          <w:rFonts w:eastAsia="Courier New"/>
          <w:b/>
          <w:bCs/>
          <w:sz w:val="32"/>
          <w:szCs w:val="32"/>
        </w:rPr>
        <w:t xml:space="preserve"> 5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РОССИЙСКАЯ ФЕДЕРАЦИЯ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ИРКУТСКАЯ ОБЛАСТЬ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АЛАРСКИЙ МУНИЦИПАЛЬНЫЙ РАЙОН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МУНИЦИПАЛЬНОЕ ОБРАЗОВАНИЕ «БАХТАЙ»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АДМИНИСТРАЦИЯ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ПОСТАНОВЛЕНИЕ</w:t>
      </w:r>
    </w:p>
    <w:p w:rsidR="00CE4BD7" w:rsidRPr="00A64A87" w:rsidRDefault="00CE4BD7" w:rsidP="00CE4BD7">
      <w:pPr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CE4BD7" w:rsidRPr="00A517F9" w:rsidRDefault="00CE4BD7" w:rsidP="00CE4BD7">
      <w:pPr>
        <w:jc w:val="center"/>
        <w:rPr>
          <w:rFonts w:eastAsia="Times New Roman"/>
          <w:b/>
          <w:caps/>
          <w:color w:val="000000"/>
          <w:sz w:val="32"/>
          <w:szCs w:val="24"/>
        </w:rPr>
      </w:pPr>
      <w:r>
        <w:rPr>
          <w:rFonts w:eastAsia="Arial"/>
          <w:b/>
          <w:bCs/>
          <w:sz w:val="32"/>
          <w:szCs w:val="32"/>
          <w:lang w:eastAsia="zh-CN"/>
        </w:rPr>
        <w:t>О ВНЕСЕНИИ ИЗМЕНЕНИЙ В ПОСТАНОВЛЕНИЕ АДМИНИСТРАЦИИ МО «БАХТАЙ» ОТ 26.06.2020 Г. №41 «</w:t>
      </w:r>
      <w:r w:rsidRPr="00F24BE6">
        <w:rPr>
          <w:rFonts w:eastAsia="Arial"/>
          <w:b/>
          <w:bCs/>
          <w:sz w:val="32"/>
          <w:szCs w:val="32"/>
          <w:lang w:eastAsia="zh-CN"/>
        </w:rPr>
        <w:t xml:space="preserve">ОБ УТВЕРЖДЕНИИ МУНИЦИПАЛЬНОЙ ПРОГРАММЫ </w:t>
      </w:r>
      <w:r w:rsidRPr="00A517F9">
        <w:rPr>
          <w:rFonts w:eastAsia="Times New Roman"/>
          <w:b/>
          <w:caps/>
          <w:color w:val="000000"/>
          <w:sz w:val="32"/>
          <w:szCs w:val="24"/>
        </w:rPr>
        <w:t>«КОМПЛЕКСНАЯ ПРОГРАММА ПО БЛАГОУСТРОЙСТВУ ТЕРРИТОРИИ муниципального образования «БАХТАЙ» НА ПЕРИОД 2020-2026 ГГ.</w:t>
      </w:r>
    </w:p>
    <w:p w:rsidR="00CE4BD7" w:rsidRPr="00EC2C8A" w:rsidRDefault="00CE4BD7" w:rsidP="00CE4BD7">
      <w:pPr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CE4BD7" w:rsidRPr="008B0834" w:rsidRDefault="00CE4BD7" w:rsidP="00EC2C8A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8B0834">
        <w:rPr>
          <w:rFonts w:eastAsia="Times New Roman"/>
          <w:sz w:val="24"/>
          <w:szCs w:val="24"/>
        </w:rPr>
        <w:t>В соответствии со статьей 179.3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Постановлением администрации МО «</w:t>
      </w:r>
      <w:proofErr w:type="spellStart"/>
      <w:r w:rsidRPr="008B0834">
        <w:rPr>
          <w:rFonts w:eastAsia="Times New Roman"/>
          <w:sz w:val="24"/>
          <w:szCs w:val="24"/>
        </w:rPr>
        <w:t>Бахтай</w:t>
      </w:r>
      <w:proofErr w:type="spellEnd"/>
      <w:r w:rsidRPr="008B0834">
        <w:rPr>
          <w:rFonts w:eastAsia="Times New Roman"/>
          <w:sz w:val="24"/>
          <w:szCs w:val="24"/>
        </w:rPr>
        <w:t>» от 15.05.2020 г. № 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8B0834">
        <w:rPr>
          <w:rFonts w:eastAsia="Times New Roman"/>
          <w:sz w:val="24"/>
          <w:szCs w:val="24"/>
        </w:rPr>
        <w:t>Бахтай</w:t>
      </w:r>
      <w:proofErr w:type="spellEnd"/>
      <w:r w:rsidRPr="008B0834">
        <w:rPr>
          <w:rFonts w:eastAsia="Times New Roman"/>
          <w:sz w:val="24"/>
          <w:szCs w:val="24"/>
        </w:rPr>
        <w:t>», руководствуясь Уставом МО «</w:t>
      </w:r>
      <w:proofErr w:type="spellStart"/>
      <w:r w:rsidRPr="008B0834">
        <w:rPr>
          <w:rFonts w:eastAsia="Times New Roman"/>
          <w:sz w:val="24"/>
          <w:szCs w:val="24"/>
        </w:rPr>
        <w:t>Бахтай</w:t>
      </w:r>
      <w:proofErr w:type="spellEnd"/>
      <w:proofErr w:type="gramEnd"/>
      <w:r w:rsidRPr="008B0834">
        <w:rPr>
          <w:rFonts w:eastAsia="Times New Roman"/>
          <w:sz w:val="24"/>
          <w:szCs w:val="24"/>
        </w:rPr>
        <w:t>», Решением Думы МО «</w:t>
      </w:r>
      <w:proofErr w:type="spellStart"/>
      <w:r w:rsidRPr="008B0834">
        <w:rPr>
          <w:rFonts w:eastAsia="Times New Roman"/>
          <w:sz w:val="24"/>
          <w:szCs w:val="24"/>
        </w:rPr>
        <w:t>Бахтай</w:t>
      </w:r>
      <w:proofErr w:type="spellEnd"/>
      <w:r w:rsidRPr="008B0834">
        <w:rPr>
          <w:rFonts w:eastAsia="Times New Roman"/>
          <w:sz w:val="24"/>
          <w:szCs w:val="24"/>
        </w:rPr>
        <w:t>» от 24.12.2020 г 36/4-дмо «О бюджете МО «</w:t>
      </w:r>
      <w:proofErr w:type="spellStart"/>
      <w:r w:rsidRPr="008B0834">
        <w:rPr>
          <w:rFonts w:eastAsia="Times New Roman"/>
          <w:sz w:val="24"/>
          <w:szCs w:val="24"/>
        </w:rPr>
        <w:t>Бахтай</w:t>
      </w:r>
      <w:proofErr w:type="spellEnd"/>
      <w:r w:rsidRPr="008B0834">
        <w:rPr>
          <w:rFonts w:eastAsia="Times New Roman"/>
          <w:sz w:val="24"/>
          <w:szCs w:val="24"/>
        </w:rPr>
        <w:t>» на 2021 г. и плановый период 2022-2023 годов» Администрация муниципального образования «</w:t>
      </w:r>
      <w:proofErr w:type="spellStart"/>
      <w:r w:rsidRPr="008B0834">
        <w:rPr>
          <w:rFonts w:eastAsia="Times New Roman"/>
          <w:sz w:val="24"/>
          <w:szCs w:val="24"/>
        </w:rPr>
        <w:t>Бахтай</w:t>
      </w:r>
      <w:proofErr w:type="spellEnd"/>
      <w:r w:rsidRPr="008B0834">
        <w:rPr>
          <w:rFonts w:eastAsia="Times New Roman"/>
          <w:sz w:val="24"/>
          <w:szCs w:val="24"/>
        </w:rPr>
        <w:t>»</w:t>
      </w:r>
    </w:p>
    <w:p w:rsidR="00CE4BD7" w:rsidRPr="008B0834" w:rsidRDefault="00CE4BD7" w:rsidP="00C24DD5">
      <w:pPr>
        <w:jc w:val="both"/>
        <w:rPr>
          <w:rFonts w:eastAsia="Arial"/>
          <w:sz w:val="24"/>
          <w:szCs w:val="24"/>
          <w:lang w:eastAsia="zh-CN"/>
        </w:rPr>
      </w:pPr>
    </w:p>
    <w:p w:rsidR="00CE4BD7" w:rsidRPr="008B0834" w:rsidRDefault="00C24DD5" w:rsidP="00C24DD5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  <w:r w:rsidRPr="008B0834">
        <w:rPr>
          <w:rFonts w:eastAsia="Arial"/>
          <w:b/>
          <w:sz w:val="32"/>
          <w:szCs w:val="32"/>
          <w:lang w:eastAsia="zh-CN"/>
        </w:rPr>
        <w:t>ПОСТАНОВЛЯЕТ:</w:t>
      </w:r>
    </w:p>
    <w:p w:rsidR="00CE4BD7" w:rsidRPr="008B0834" w:rsidRDefault="00CE4BD7" w:rsidP="00C24DD5">
      <w:pPr>
        <w:ind w:firstLine="540"/>
        <w:jc w:val="both"/>
        <w:rPr>
          <w:rFonts w:eastAsia="Arial"/>
          <w:b/>
          <w:sz w:val="24"/>
          <w:szCs w:val="24"/>
          <w:lang w:eastAsia="zh-CN"/>
        </w:rPr>
      </w:pPr>
    </w:p>
    <w:p w:rsidR="00CE4BD7" w:rsidRPr="008B0834" w:rsidRDefault="00CE4BD7" w:rsidP="00C24DD5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8B0834">
        <w:rPr>
          <w:rFonts w:eastAsia="Times New Roman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Pr="008B0834">
        <w:rPr>
          <w:rFonts w:eastAsia="Times New Roman"/>
          <w:sz w:val="24"/>
          <w:szCs w:val="24"/>
        </w:rPr>
        <w:t>Бахтай</w:t>
      </w:r>
      <w:proofErr w:type="spellEnd"/>
      <w:r w:rsidRPr="008B0834">
        <w:rPr>
          <w:rFonts w:eastAsia="Times New Roman"/>
          <w:sz w:val="24"/>
          <w:szCs w:val="24"/>
        </w:rPr>
        <w:t>» от 26.06.2020г. №41 «Об утверждении муниципальной программы Комплексная программа по благоустройству  территории муниципального образования «</w:t>
      </w:r>
      <w:proofErr w:type="spellStart"/>
      <w:r w:rsidRPr="008B0834">
        <w:rPr>
          <w:rFonts w:eastAsia="Times New Roman"/>
          <w:sz w:val="24"/>
          <w:szCs w:val="24"/>
        </w:rPr>
        <w:t>Бахтай</w:t>
      </w:r>
      <w:proofErr w:type="spellEnd"/>
      <w:r w:rsidRPr="008B0834">
        <w:rPr>
          <w:rFonts w:eastAsia="Times New Roman"/>
          <w:sz w:val="24"/>
          <w:szCs w:val="24"/>
        </w:rPr>
        <w:t>» на период 2020-2026 гг.» следующие изменения и дополнения:</w:t>
      </w:r>
    </w:p>
    <w:p w:rsidR="00CE4BD7" w:rsidRPr="008B0834" w:rsidRDefault="00CE4BD7" w:rsidP="00C24DD5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8B0834">
        <w:rPr>
          <w:rFonts w:ascii="Arial" w:hAnsi="Arial" w:cs="Arial"/>
          <w:lang w:eastAsia="ru-RU"/>
        </w:rPr>
        <w:t>- Паспорт программы изложить в новой редакции (Приложение 1)</w:t>
      </w:r>
      <w:r w:rsidRPr="008B0834">
        <w:rPr>
          <w:rFonts w:ascii="Arial" w:hAnsi="Arial" w:cs="Arial"/>
          <w:color w:val="000000"/>
          <w:lang w:eastAsia="ru-RU"/>
        </w:rPr>
        <w:t>;</w:t>
      </w:r>
    </w:p>
    <w:p w:rsidR="00CE4BD7" w:rsidRPr="008B0834" w:rsidRDefault="00CE4BD7" w:rsidP="00C24D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B0834">
        <w:rPr>
          <w:color w:val="000000"/>
          <w:sz w:val="24"/>
          <w:szCs w:val="24"/>
        </w:rPr>
        <w:t xml:space="preserve">- </w:t>
      </w:r>
      <w:r w:rsidRPr="008B0834">
        <w:rPr>
          <w:rFonts w:eastAsia="Times New Roman"/>
          <w:sz w:val="24"/>
          <w:szCs w:val="24"/>
        </w:rPr>
        <w:t>Раздел 3. Перечень программных мероприятий</w:t>
      </w:r>
      <w:r w:rsidRPr="008B0834">
        <w:rPr>
          <w:rFonts w:eastAsia="Times New Roman"/>
          <w:b/>
          <w:sz w:val="24"/>
          <w:szCs w:val="24"/>
        </w:rPr>
        <w:t xml:space="preserve"> </w:t>
      </w:r>
      <w:r w:rsidRPr="008B0834">
        <w:rPr>
          <w:color w:val="000000"/>
          <w:sz w:val="24"/>
          <w:szCs w:val="24"/>
        </w:rPr>
        <w:t xml:space="preserve"> изложить в новой редакции (Приложение</w:t>
      </w:r>
      <w:proofErr w:type="gramStart"/>
      <w:r w:rsidRPr="008B0834">
        <w:rPr>
          <w:color w:val="000000"/>
          <w:sz w:val="24"/>
          <w:szCs w:val="24"/>
        </w:rPr>
        <w:t>2</w:t>
      </w:r>
      <w:proofErr w:type="gramEnd"/>
      <w:r w:rsidRPr="008B0834">
        <w:rPr>
          <w:color w:val="000000"/>
          <w:sz w:val="24"/>
          <w:szCs w:val="24"/>
        </w:rPr>
        <w:t>);</w:t>
      </w:r>
    </w:p>
    <w:p w:rsidR="00CE4BD7" w:rsidRPr="008B0834" w:rsidRDefault="00CE4BD7" w:rsidP="00C24D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B0834">
        <w:rPr>
          <w:color w:val="000000"/>
          <w:sz w:val="24"/>
          <w:szCs w:val="24"/>
        </w:rPr>
        <w:t>- Раздел 4.</w:t>
      </w:r>
      <w:r w:rsidRPr="008B0834">
        <w:rPr>
          <w:rFonts w:eastAsia="Times New Roman"/>
          <w:sz w:val="24"/>
          <w:szCs w:val="24"/>
        </w:rPr>
        <w:t xml:space="preserve"> Обоснование ресурсного обеспечения программы</w:t>
      </w:r>
      <w:r w:rsidRPr="008B0834">
        <w:rPr>
          <w:color w:val="000000"/>
          <w:sz w:val="24"/>
          <w:szCs w:val="24"/>
        </w:rPr>
        <w:t xml:space="preserve"> изложить в новой редакции (Приложение 3);</w:t>
      </w:r>
    </w:p>
    <w:p w:rsidR="00CE4BD7" w:rsidRPr="008B0834" w:rsidRDefault="00CE4BD7" w:rsidP="00C24DD5">
      <w:pPr>
        <w:ind w:firstLine="709"/>
        <w:jc w:val="both"/>
        <w:rPr>
          <w:sz w:val="24"/>
          <w:szCs w:val="24"/>
        </w:rPr>
      </w:pPr>
      <w:r w:rsidRPr="008B0834">
        <w:rPr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spellStart"/>
      <w:r w:rsidRPr="008B0834">
        <w:rPr>
          <w:sz w:val="24"/>
          <w:szCs w:val="24"/>
        </w:rPr>
        <w:t>Бахтайский</w:t>
      </w:r>
      <w:proofErr w:type="spellEnd"/>
      <w:r w:rsidRPr="008B0834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8B0834">
        <w:rPr>
          <w:sz w:val="24"/>
          <w:szCs w:val="24"/>
        </w:rPr>
        <w:t>Аларский</w:t>
      </w:r>
      <w:proofErr w:type="spellEnd"/>
      <w:r w:rsidRPr="008B0834">
        <w:rPr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8B0834">
        <w:rPr>
          <w:sz w:val="24"/>
          <w:szCs w:val="24"/>
        </w:rPr>
        <w:t>Бахтай</w:t>
      </w:r>
      <w:proofErr w:type="spellEnd"/>
      <w:r w:rsidRPr="008B0834">
        <w:rPr>
          <w:sz w:val="24"/>
          <w:szCs w:val="24"/>
        </w:rPr>
        <w:t>» в информационно-телекоммуникационной сети «Интернет».</w:t>
      </w:r>
    </w:p>
    <w:p w:rsidR="00CE4BD7" w:rsidRPr="008B0834" w:rsidRDefault="00CE4BD7" w:rsidP="00C24DD5">
      <w:pPr>
        <w:ind w:firstLine="709"/>
        <w:jc w:val="both"/>
        <w:rPr>
          <w:sz w:val="24"/>
          <w:szCs w:val="24"/>
        </w:rPr>
      </w:pPr>
      <w:r w:rsidRPr="008B0834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E4BD7" w:rsidRPr="008B0834" w:rsidRDefault="00CE4BD7" w:rsidP="00C24DD5">
      <w:pPr>
        <w:ind w:firstLine="709"/>
        <w:jc w:val="both"/>
        <w:rPr>
          <w:sz w:val="24"/>
          <w:szCs w:val="24"/>
        </w:rPr>
      </w:pPr>
      <w:r w:rsidRPr="008B0834">
        <w:rPr>
          <w:sz w:val="24"/>
          <w:szCs w:val="24"/>
        </w:rPr>
        <w:t xml:space="preserve">4. </w:t>
      </w:r>
      <w:proofErr w:type="gramStart"/>
      <w:r w:rsidRPr="008B0834">
        <w:rPr>
          <w:sz w:val="24"/>
          <w:szCs w:val="24"/>
        </w:rPr>
        <w:t>Контроль за</w:t>
      </w:r>
      <w:proofErr w:type="gramEnd"/>
      <w:r w:rsidRPr="008B0834">
        <w:rPr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8B0834">
        <w:rPr>
          <w:sz w:val="24"/>
          <w:szCs w:val="24"/>
        </w:rPr>
        <w:t>Бахтай</w:t>
      </w:r>
      <w:proofErr w:type="spellEnd"/>
      <w:r w:rsidRPr="008B0834">
        <w:rPr>
          <w:sz w:val="24"/>
          <w:szCs w:val="24"/>
        </w:rPr>
        <w:t xml:space="preserve">» </w:t>
      </w:r>
      <w:proofErr w:type="spellStart"/>
      <w:r w:rsidRPr="008B0834">
        <w:rPr>
          <w:sz w:val="24"/>
          <w:szCs w:val="24"/>
        </w:rPr>
        <w:t>Бальбурову</w:t>
      </w:r>
      <w:proofErr w:type="spellEnd"/>
      <w:r w:rsidRPr="008B0834">
        <w:rPr>
          <w:sz w:val="24"/>
          <w:szCs w:val="24"/>
        </w:rPr>
        <w:t xml:space="preserve"> В.П.</w:t>
      </w:r>
    </w:p>
    <w:p w:rsidR="008B0834" w:rsidRDefault="008B0834" w:rsidP="008B0834">
      <w:pPr>
        <w:jc w:val="both"/>
        <w:rPr>
          <w:sz w:val="24"/>
          <w:szCs w:val="24"/>
        </w:rPr>
      </w:pPr>
    </w:p>
    <w:p w:rsidR="00EC2C8A" w:rsidRPr="008B0834" w:rsidRDefault="00EC2C8A" w:rsidP="008B0834">
      <w:pPr>
        <w:jc w:val="both"/>
        <w:rPr>
          <w:sz w:val="24"/>
          <w:szCs w:val="24"/>
        </w:rPr>
      </w:pPr>
      <w:bookmarkStart w:id="0" w:name="_GoBack"/>
      <w:bookmarkEnd w:id="0"/>
    </w:p>
    <w:p w:rsidR="00CE4BD7" w:rsidRPr="008B0834" w:rsidRDefault="00CE4BD7" w:rsidP="00C24DD5">
      <w:pPr>
        <w:jc w:val="both"/>
        <w:rPr>
          <w:rFonts w:eastAsia="Times New Roman"/>
          <w:sz w:val="24"/>
          <w:szCs w:val="24"/>
        </w:rPr>
      </w:pPr>
      <w:r w:rsidRPr="008B0834">
        <w:rPr>
          <w:rFonts w:eastAsia="Times New Roman"/>
          <w:sz w:val="24"/>
          <w:szCs w:val="24"/>
        </w:rPr>
        <w:t>Глава муниципального образования  «</w:t>
      </w:r>
      <w:proofErr w:type="spellStart"/>
      <w:r w:rsidRPr="008B0834">
        <w:rPr>
          <w:rFonts w:eastAsia="Times New Roman"/>
          <w:sz w:val="24"/>
          <w:szCs w:val="24"/>
        </w:rPr>
        <w:t>Бахтай</w:t>
      </w:r>
      <w:proofErr w:type="spellEnd"/>
      <w:r w:rsidRPr="008B0834">
        <w:rPr>
          <w:rFonts w:eastAsia="Times New Roman"/>
          <w:sz w:val="24"/>
          <w:szCs w:val="24"/>
        </w:rPr>
        <w:t>»</w:t>
      </w:r>
    </w:p>
    <w:p w:rsidR="00CE4BD7" w:rsidRPr="008B0834" w:rsidRDefault="00CE4BD7" w:rsidP="00C24DD5">
      <w:pPr>
        <w:jc w:val="both"/>
        <w:rPr>
          <w:rFonts w:eastAsia="Times New Roman"/>
          <w:sz w:val="24"/>
          <w:szCs w:val="24"/>
        </w:rPr>
      </w:pPr>
      <w:r w:rsidRPr="008B0834">
        <w:rPr>
          <w:rFonts w:eastAsia="Times New Roman"/>
          <w:sz w:val="24"/>
          <w:szCs w:val="24"/>
        </w:rPr>
        <w:t xml:space="preserve">В.П. </w:t>
      </w:r>
      <w:proofErr w:type="spellStart"/>
      <w:r w:rsidRPr="008B0834">
        <w:rPr>
          <w:rFonts w:eastAsia="Times New Roman"/>
          <w:sz w:val="24"/>
          <w:szCs w:val="24"/>
        </w:rPr>
        <w:t>Бальбурова</w:t>
      </w:r>
      <w:proofErr w:type="spellEnd"/>
    </w:p>
    <w:p w:rsidR="00CE4BD7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7D1D74" w:rsidRDefault="007D1D74" w:rsidP="008B0834">
      <w:pPr>
        <w:shd w:val="clear" w:color="auto" w:fill="FFFFFF"/>
        <w:ind w:left="-567"/>
        <w:rPr>
          <w:rFonts w:ascii="Courier New" w:eastAsia="Times New Roman" w:hAnsi="Courier New" w:cs="Courier New"/>
          <w:sz w:val="22"/>
        </w:rPr>
      </w:pPr>
    </w:p>
    <w:p w:rsidR="007D1D74" w:rsidRDefault="007D1D74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7D1D74" w:rsidRDefault="007D1D74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5E64F7" w:rsidRDefault="007D1D74" w:rsidP="00CE4BD7">
      <w:pPr>
        <w:shd w:val="clear" w:color="auto" w:fill="FFFFFF"/>
        <w:jc w:val="right"/>
        <w:rPr>
          <w:rFonts w:ascii="Courier New" w:hAnsi="Courier New" w:cs="Courier New"/>
          <w:b/>
          <w:color w:val="000000"/>
          <w:spacing w:val="-5"/>
          <w:sz w:val="22"/>
          <w:szCs w:val="22"/>
          <w:u w:val="single"/>
        </w:rPr>
      </w:pPr>
      <w:r>
        <w:rPr>
          <w:rFonts w:ascii="Courier New" w:eastAsia="Times New Roman" w:hAnsi="Courier New" w:cs="Courier New"/>
          <w:b/>
          <w:sz w:val="22"/>
        </w:rPr>
        <w:t>Приложение 1</w:t>
      </w:r>
    </w:p>
    <w:p w:rsidR="00CE4BD7" w:rsidRDefault="00CE4BD7" w:rsidP="00CE4BD7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CE4BD7" w:rsidRPr="006771B6" w:rsidRDefault="00CE4BD7" w:rsidP="00CE4BD7">
      <w:pPr>
        <w:pStyle w:val="a6"/>
        <w:spacing w:before="0" w:after="0"/>
        <w:rPr>
          <w:sz w:val="28"/>
          <w:szCs w:val="28"/>
        </w:rPr>
      </w:pPr>
      <w:r w:rsidRPr="009E07BD">
        <w:t xml:space="preserve">                                               </w:t>
      </w:r>
    </w:p>
    <w:p w:rsidR="00CE4BD7" w:rsidRPr="006771B6" w:rsidRDefault="00CE4BD7" w:rsidP="00CE4BD7">
      <w:pPr>
        <w:jc w:val="center"/>
      </w:pPr>
      <w:r w:rsidRPr="006771B6">
        <w:t>Паспорт</w:t>
      </w:r>
    </w:p>
    <w:p w:rsidR="00CE4BD7" w:rsidRPr="006771B6" w:rsidRDefault="00CE4BD7" w:rsidP="00CE4BD7">
      <w:pPr>
        <w:jc w:val="center"/>
      </w:pPr>
      <w:r w:rsidRPr="006771B6">
        <w:t>муниципальной программы</w:t>
      </w:r>
    </w:p>
    <w:p w:rsidR="00CE4BD7" w:rsidRPr="006771B6" w:rsidRDefault="00CE4BD7" w:rsidP="00CE4BD7">
      <w:pPr>
        <w:ind w:firstLine="540"/>
        <w:jc w:val="center"/>
      </w:pPr>
      <w:r w:rsidRPr="006771B6">
        <w:t xml:space="preserve">«Комплексная программа по благоустройству территории </w:t>
      </w:r>
    </w:p>
    <w:p w:rsidR="00CE4BD7" w:rsidRDefault="00CE4BD7" w:rsidP="00CE4BD7">
      <w:pPr>
        <w:ind w:firstLine="540"/>
        <w:jc w:val="center"/>
      </w:pPr>
      <w:r>
        <w:t>м</w:t>
      </w:r>
      <w:r w:rsidRPr="006771B6">
        <w:t>униципального образования «</w:t>
      </w:r>
      <w:proofErr w:type="spellStart"/>
      <w:r w:rsidRPr="006771B6">
        <w:t>Бахтай</w:t>
      </w:r>
      <w:proofErr w:type="spellEnd"/>
      <w:r w:rsidRPr="006771B6">
        <w:t xml:space="preserve">» </w:t>
      </w:r>
    </w:p>
    <w:p w:rsidR="00CE4BD7" w:rsidRPr="0046458F" w:rsidRDefault="00CE4BD7" w:rsidP="00CE4BD7">
      <w:pPr>
        <w:ind w:firstLine="540"/>
        <w:jc w:val="center"/>
      </w:pPr>
      <w:r w:rsidRPr="006771B6">
        <w:t xml:space="preserve">на </w:t>
      </w:r>
      <w:r w:rsidRPr="0046458F">
        <w:t>период 2020-2026 годы»</w:t>
      </w:r>
    </w:p>
    <w:p w:rsidR="00CE4BD7" w:rsidRPr="0046458F" w:rsidRDefault="00CE4BD7" w:rsidP="00CE4BD7">
      <w:pPr>
        <w:ind w:firstLine="540"/>
        <w:jc w:val="center"/>
        <w:rPr>
          <w:sz w:val="24"/>
          <w:szCs w:val="24"/>
        </w:rPr>
      </w:pPr>
    </w:p>
    <w:tbl>
      <w:tblPr>
        <w:tblW w:w="9437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6041"/>
      </w:tblGrid>
      <w:tr w:rsidR="00CE4BD7" w:rsidRPr="006771B6" w:rsidTr="00FD29E2">
        <w:trPr>
          <w:trHeight w:val="14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46458F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46458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46458F">
              <w:rPr>
                <w:sz w:val="24"/>
                <w:szCs w:val="24"/>
              </w:rPr>
              <w:t>«Комплексная программа по благоустройству территории муниципального образования «</w:t>
            </w:r>
            <w:proofErr w:type="spellStart"/>
            <w:r w:rsidRPr="0046458F">
              <w:rPr>
                <w:sz w:val="24"/>
                <w:szCs w:val="24"/>
              </w:rPr>
              <w:t>Бахтай</w:t>
            </w:r>
            <w:proofErr w:type="spellEnd"/>
            <w:r w:rsidRPr="0046458F">
              <w:rPr>
                <w:sz w:val="24"/>
                <w:szCs w:val="24"/>
              </w:rPr>
              <w:t>» на период 2020-2026 годы»</w:t>
            </w:r>
          </w:p>
        </w:tc>
      </w:tr>
      <w:tr w:rsidR="00CE4BD7" w:rsidRPr="006771B6" w:rsidTr="00FD29E2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FA2290" w:rsidRDefault="00CE4BD7" w:rsidP="00FD29E2">
            <w:pPr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 xml:space="preserve">Федеральный закон от 06 </w:t>
            </w:r>
            <w:r>
              <w:rPr>
                <w:sz w:val="24"/>
                <w:szCs w:val="24"/>
              </w:rPr>
              <w:t>октября</w:t>
            </w:r>
            <w:r w:rsidRPr="006771B6">
              <w:rPr>
                <w:sz w:val="24"/>
                <w:szCs w:val="24"/>
              </w:rPr>
              <w:t xml:space="preserve"> 2003 года  № 131-ФЗ  «Об общих принципах организации местного самоуправления в Российской Федерации»; «Правила благоустройства территории муниципального образования «</w:t>
            </w:r>
            <w:proofErr w:type="spellStart"/>
            <w:r w:rsidRPr="006771B6">
              <w:rPr>
                <w:sz w:val="24"/>
                <w:szCs w:val="24"/>
              </w:rPr>
              <w:t>Бахтай</w:t>
            </w:r>
            <w:proofErr w:type="spellEnd"/>
            <w:r w:rsidRPr="006771B6">
              <w:rPr>
                <w:sz w:val="24"/>
                <w:szCs w:val="24"/>
              </w:rPr>
              <w:t>»», утвержденные Решением Думы МО «</w:t>
            </w:r>
            <w:proofErr w:type="spellStart"/>
            <w:r w:rsidRPr="006771B6">
              <w:rPr>
                <w:sz w:val="24"/>
                <w:szCs w:val="24"/>
              </w:rPr>
              <w:t>Бахтай</w:t>
            </w:r>
            <w:proofErr w:type="spellEnd"/>
            <w:r w:rsidRPr="006771B6">
              <w:rPr>
                <w:sz w:val="24"/>
                <w:szCs w:val="24"/>
              </w:rPr>
              <w:t xml:space="preserve">» от 05.07.2019 года № 17.4-дмо; </w:t>
            </w:r>
            <w:r>
              <w:rPr>
                <w:sz w:val="24"/>
                <w:szCs w:val="24"/>
              </w:rPr>
              <w:t>Постановление администрации МО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 xml:space="preserve">» от 15.05.2020 г. № 32 </w:t>
            </w:r>
            <w:r w:rsidRPr="00FA2290">
              <w:rPr>
                <w:sz w:val="24"/>
                <w:szCs w:val="24"/>
              </w:rPr>
              <w:t>«Об утверждении Положения  о порядке принятия решений о разработке муниципальных  программ, их формирования, реализации и порядка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A2290">
              <w:rPr>
                <w:sz w:val="24"/>
                <w:szCs w:val="24"/>
              </w:rPr>
              <w:t>проведения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FA2290">
              <w:rPr>
                <w:sz w:val="24"/>
                <w:szCs w:val="24"/>
              </w:rPr>
              <w:t>реализации муниципальных программ муниципального</w:t>
            </w:r>
            <w:proofErr w:type="gramEnd"/>
            <w:r w:rsidRPr="00FA2290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Pr="00FA2290">
              <w:rPr>
                <w:sz w:val="24"/>
                <w:szCs w:val="24"/>
              </w:rPr>
              <w:t>Бахтай</w:t>
            </w:r>
            <w:proofErr w:type="spellEnd"/>
            <w:r w:rsidRPr="00FA2290">
              <w:rPr>
                <w:sz w:val="24"/>
                <w:szCs w:val="24"/>
              </w:rPr>
              <w:t>»</w:t>
            </w:r>
          </w:p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FD29E2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E4BD7" w:rsidRPr="006771B6" w:rsidTr="00FD29E2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6771B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6771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E4BD7" w:rsidRPr="006771B6" w:rsidTr="00FD29E2">
        <w:trPr>
          <w:trHeight w:val="817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</w:t>
            </w:r>
            <w:r w:rsidRPr="006771B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2A7146" w:rsidRDefault="00CE4BD7" w:rsidP="00FD29E2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создание комфортных условий проживания и отдыха</w:t>
            </w: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освещенности улиц, внедрение современных экологически безопасных осветительных приборов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озеленения территории;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комфортных условий для отдыха населения;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771B6">
              <w:rPr>
                <w:sz w:val="24"/>
                <w:szCs w:val="24"/>
              </w:rPr>
              <w:t>Привлечение жителей к участию в решении проблем благоустройства;</w:t>
            </w:r>
            <w:r>
              <w:rPr>
                <w:sz w:val="24"/>
                <w:szCs w:val="24"/>
              </w:rPr>
              <w:t xml:space="preserve"> 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Поддержка местных инициатив граждан</w:t>
            </w:r>
          </w:p>
          <w:p w:rsidR="00CE4BD7" w:rsidRPr="006771B6" w:rsidRDefault="00CE4BD7" w:rsidP="00FD29E2">
            <w:pPr>
              <w:ind w:left="-284" w:firstLine="284"/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lastRenderedPageBreak/>
              <w:t xml:space="preserve">Сроки </w:t>
            </w:r>
            <w:r>
              <w:rPr>
                <w:sz w:val="24"/>
                <w:szCs w:val="24"/>
              </w:rPr>
              <w:t xml:space="preserve">и этапы </w:t>
            </w:r>
            <w:r w:rsidRPr="006771B6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46458F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458F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  <w:p w:rsidR="00CE4BD7" w:rsidRPr="0046458F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458F">
              <w:rPr>
                <w:rFonts w:ascii="Arial" w:hAnsi="Arial" w:cs="Arial"/>
                <w:sz w:val="24"/>
                <w:szCs w:val="24"/>
              </w:rPr>
              <w:t>1 этап – 2020-2026гг.</w:t>
            </w:r>
          </w:p>
          <w:p w:rsidR="00CE4BD7" w:rsidRPr="0046458F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 xml:space="preserve">Перечень         основных           мероприятий        </w:t>
            </w:r>
          </w:p>
          <w:p w:rsidR="00CE4BD7" w:rsidRPr="00776556" w:rsidRDefault="00CE4BD7" w:rsidP="00FD29E2">
            <w:pPr>
              <w:jc w:val="both"/>
              <w:rPr>
                <w:sz w:val="24"/>
                <w:szCs w:val="24"/>
              </w:rPr>
            </w:pPr>
            <w:r w:rsidRPr="00776556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(установка) светильников уличного освещения;</w:t>
            </w:r>
          </w:p>
          <w:p w:rsidR="00CE4BD7" w:rsidRDefault="00CE4BD7" w:rsidP="00FD29E2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Утилизация ртутьсодержащих приборов;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Спиливание и уборка старых деревьев;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Скашивание сухой растительности в местах общего пользования;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2.3.Посадка деревьев;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Создание (обустройство) зоны отдыха «Парк»;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Приобретение детских игровых конструкций, ремонт;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Проведение </w:t>
            </w:r>
            <w:proofErr w:type="spellStart"/>
            <w:r>
              <w:rPr>
                <w:rFonts w:ascii="Arial" w:hAnsi="Arial" w:cs="Arial"/>
              </w:rPr>
              <w:t>акарицидной</w:t>
            </w:r>
            <w:proofErr w:type="spellEnd"/>
            <w:r>
              <w:rPr>
                <w:rFonts w:ascii="Arial" w:hAnsi="Arial" w:cs="Arial"/>
              </w:rPr>
              <w:t xml:space="preserve"> обработки мест массового скопления людей;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Приобретение средств хим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 xml:space="preserve">ащиты и пестицидов для уничтожения </w:t>
            </w:r>
            <w:proofErr w:type="spellStart"/>
            <w:r>
              <w:rPr>
                <w:rFonts w:ascii="Arial" w:hAnsi="Arial" w:cs="Arial"/>
              </w:rPr>
              <w:t>наркосодержащих</w:t>
            </w:r>
            <w:proofErr w:type="spellEnd"/>
            <w:r>
              <w:rPr>
                <w:rFonts w:ascii="Arial" w:hAnsi="Arial" w:cs="Arial"/>
              </w:rPr>
              <w:t xml:space="preserve"> растений;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Содержание мест захоронений;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Проведение конкурсов по благоустройству;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Проведение субботников;</w:t>
            </w:r>
          </w:p>
          <w:p w:rsidR="00CE4BD7" w:rsidRPr="00776556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 Оказание консультативной помощи жителям при создании ТОС;</w:t>
            </w: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 w:rsidRPr="0077655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776556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- Жители населенных пунктов муниципального образования «</w:t>
            </w:r>
            <w:proofErr w:type="spellStart"/>
            <w:r w:rsidRPr="0077655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776556">
              <w:rPr>
                <w:rFonts w:ascii="Arial" w:hAnsi="Arial" w:cs="Arial"/>
                <w:sz w:val="24"/>
                <w:szCs w:val="24"/>
              </w:rPr>
              <w:t>» (по согласованию);</w:t>
            </w: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snapToGrid w:val="0"/>
              <w:rPr>
                <w:sz w:val="24"/>
                <w:szCs w:val="24"/>
              </w:rPr>
            </w:pPr>
            <w:r w:rsidRPr="0077655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pStyle w:val="Default"/>
              <w:rPr>
                <w:rFonts w:ascii="Arial" w:hAnsi="Arial" w:cs="Arial"/>
              </w:rPr>
            </w:pPr>
            <w:r w:rsidRPr="00776556">
              <w:rPr>
                <w:rFonts w:ascii="Arial" w:hAnsi="Arial" w:cs="Arial"/>
              </w:rPr>
              <w:t xml:space="preserve">Общий объем финансирования Программы составляет  </w:t>
            </w:r>
            <w:r>
              <w:rPr>
                <w:rFonts w:ascii="Arial" w:hAnsi="Arial" w:cs="Arial"/>
              </w:rPr>
              <w:t>2</w:t>
            </w:r>
            <w:r w:rsidR="006019D5">
              <w:rPr>
                <w:rFonts w:ascii="Arial" w:hAnsi="Arial" w:cs="Arial"/>
              </w:rPr>
              <w:t>7</w:t>
            </w:r>
            <w:r w:rsidR="00404E24">
              <w:rPr>
                <w:rFonts w:ascii="Arial" w:hAnsi="Arial" w:cs="Arial"/>
              </w:rPr>
              <w:t>24</w:t>
            </w:r>
            <w:r w:rsidR="006019D5">
              <w:rPr>
                <w:rFonts w:ascii="Arial" w:hAnsi="Arial" w:cs="Arial"/>
              </w:rPr>
              <w:t>,2</w:t>
            </w:r>
            <w:r w:rsidRPr="00776556">
              <w:rPr>
                <w:rFonts w:ascii="Arial" w:hAnsi="Arial" w:cs="Arial"/>
              </w:rPr>
              <w:t xml:space="preserve"> тыс. руб., в т.ч.</w:t>
            </w:r>
          </w:p>
          <w:p w:rsidR="00CE4BD7" w:rsidRPr="00776556" w:rsidRDefault="00CE4BD7" w:rsidP="00FD29E2">
            <w:pPr>
              <w:pStyle w:val="Default"/>
              <w:rPr>
                <w:rFonts w:ascii="Arial" w:hAnsi="Arial" w:cs="Arial"/>
              </w:rPr>
            </w:pPr>
            <w:r w:rsidRPr="00776556">
              <w:rPr>
                <w:rFonts w:ascii="Arial" w:hAnsi="Arial" w:cs="Arial"/>
              </w:rPr>
              <w:t xml:space="preserve">-федеральный бюджет </w:t>
            </w:r>
            <w:r>
              <w:rPr>
                <w:rFonts w:ascii="Arial" w:hAnsi="Arial" w:cs="Arial"/>
              </w:rPr>
              <w:t>–</w:t>
            </w:r>
            <w:r w:rsidRPr="007765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1580,0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CE4BD7" w:rsidRPr="00776556" w:rsidRDefault="00CE4BD7" w:rsidP="00FD29E2">
            <w:pPr>
              <w:pStyle w:val="Default"/>
              <w:rPr>
                <w:rFonts w:ascii="Arial" w:hAnsi="Arial" w:cs="Arial"/>
              </w:rPr>
            </w:pPr>
            <w:r w:rsidRPr="00776556">
              <w:rPr>
                <w:rFonts w:ascii="Arial" w:hAnsi="Arial" w:cs="Arial"/>
              </w:rPr>
              <w:t xml:space="preserve">- бюджет субъекта РФ </w:t>
            </w:r>
            <w:r>
              <w:rPr>
                <w:rFonts w:ascii="Arial" w:hAnsi="Arial" w:cs="Arial"/>
              </w:rPr>
              <w:t>–</w:t>
            </w:r>
            <w:r w:rsidRPr="00776556">
              <w:rPr>
                <w:rFonts w:ascii="Arial" w:hAnsi="Arial" w:cs="Arial"/>
              </w:rPr>
              <w:t xml:space="preserve"> </w:t>
            </w:r>
            <w:r w:rsidR="006019D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20,0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</w:p>
          <w:p w:rsidR="00CE4BD7" w:rsidRPr="00776556" w:rsidRDefault="00CE4BD7" w:rsidP="00FD29E2">
            <w:pPr>
              <w:pStyle w:val="Default"/>
              <w:rPr>
                <w:rFonts w:ascii="Arial" w:hAnsi="Arial" w:cs="Arial"/>
              </w:rPr>
            </w:pPr>
            <w:r w:rsidRPr="00776556">
              <w:rPr>
                <w:rFonts w:ascii="Arial" w:hAnsi="Arial" w:cs="Arial"/>
              </w:rPr>
              <w:t xml:space="preserve">- местный бюджет – </w:t>
            </w:r>
            <w:r w:rsidR="006019D5">
              <w:rPr>
                <w:rFonts w:ascii="Arial" w:hAnsi="Arial" w:cs="Arial"/>
              </w:rPr>
              <w:t>6</w:t>
            </w:r>
            <w:r w:rsidR="00404E24">
              <w:rPr>
                <w:rFonts w:ascii="Arial" w:hAnsi="Arial" w:cs="Arial"/>
              </w:rPr>
              <w:t>24</w:t>
            </w:r>
            <w:r w:rsidR="006019D5">
              <w:rPr>
                <w:rFonts w:ascii="Arial" w:hAnsi="Arial" w:cs="Arial"/>
              </w:rPr>
              <w:t>,2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E4BD7" w:rsidRPr="00776556" w:rsidRDefault="00CE4BD7" w:rsidP="00FD29E2">
            <w:pPr>
              <w:pStyle w:val="Default"/>
              <w:rPr>
                <w:rFonts w:ascii="Arial" w:hAnsi="Arial" w:cs="Arial"/>
              </w:rPr>
            </w:pP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ц</w:t>
            </w:r>
            <w:r w:rsidRPr="006771B6">
              <w:rPr>
                <w:sz w:val="24"/>
                <w:szCs w:val="24"/>
              </w:rPr>
              <w:t>елевые показатели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Качественная и эффективная работа сетей уличного освещения – 100%;</w:t>
            </w:r>
          </w:p>
          <w:p w:rsidR="00CE4BD7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зеленых насаждений;</w:t>
            </w:r>
          </w:p>
          <w:p w:rsidR="00CE4BD7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Доля населения, обеспеченного комфортными условиями для отдыха на территории муниципального образования;</w:t>
            </w:r>
          </w:p>
          <w:p w:rsidR="00CE4BD7" w:rsidRPr="007F486F" w:rsidRDefault="00CE4BD7" w:rsidP="00FD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санитарного состояния территорий поселения;</w:t>
            </w:r>
          </w:p>
          <w:p w:rsidR="00CE4BD7" w:rsidRPr="006771B6" w:rsidRDefault="00CE4BD7" w:rsidP="00FD29E2">
            <w:pPr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FD29E2">
        <w:trPr>
          <w:trHeight w:val="136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 xml:space="preserve">Ожидаемые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конечные </w:t>
            </w:r>
            <w:r w:rsidRPr="006771B6">
              <w:rPr>
                <w:rFonts w:ascii="Arial" w:hAnsi="Arial" w:cs="Arial"/>
                <w:sz w:val="24"/>
                <w:szCs w:val="24"/>
              </w:rPr>
              <w:t>результаты       реализации     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1B6">
              <w:rPr>
                <w:rFonts w:ascii="Arial" w:hAnsi="Arial" w:cs="Arial"/>
                <w:color w:val="000000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</w:t>
            </w:r>
          </w:p>
        </w:tc>
      </w:tr>
      <w:tr w:rsidR="00CE4BD7" w:rsidRPr="006771B6" w:rsidTr="00FD29E2">
        <w:trPr>
          <w:trHeight w:val="109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BD7" w:rsidRPr="006771B6" w:rsidRDefault="00CE4BD7" w:rsidP="00FD29E2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6771B6">
              <w:rPr>
                <w:rFonts w:eastAsia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> исполнением 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BD7" w:rsidRPr="006771B6" w:rsidRDefault="00CE4BD7" w:rsidP="00FD29E2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771B6">
              <w:rPr>
                <w:rFonts w:eastAsia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 исполнение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 программы осуществляется Администрацией</w:t>
            </w:r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Бахтай</w:t>
            </w:r>
            <w:proofErr w:type="spell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CE4BD7" w:rsidRPr="006E3D6C" w:rsidRDefault="00CE4BD7" w:rsidP="00CE4BD7">
      <w:pPr>
        <w:jc w:val="both"/>
        <w:rPr>
          <w:sz w:val="24"/>
          <w:szCs w:val="24"/>
        </w:rPr>
        <w:sectPr w:rsidR="00CE4BD7" w:rsidRPr="006E3D6C" w:rsidSect="008B0834">
          <w:pgSz w:w="11906" w:h="16838"/>
          <w:pgMar w:top="0" w:right="851" w:bottom="1134" w:left="1134" w:header="709" w:footer="709" w:gutter="0"/>
          <w:cols w:space="708"/>
          <w:docGrid w:linePitch="381"/>
        </w:sectPr>
      </w:pPr>
    </w:p>
    <w:p w:rsidR="00CE4BD7" w:rsidRDefault="00CE4BD7" w:rsidP="00CE4BD7">
      <w:pPr>
        <w:jc w:val="both"/>
        <w:rPr>
          <w:rFonts w:ascii="Times New Roman" w:hAnsi="Times New Roman" w:cs="Times New Roman"/>
        </w:rPr>
      </w:pPr>
    </w:p>
    <w:p w:rsidR="00CE4BD7" w:rsidRPr="005E64F7" w:rsidRDefault="00CE4BD7" w:rsidP="00CE4BD7">
      <w:pPr>
        <w:jc w:val="right"/>
        <w:rPr>
          <w:rFonts w:ascii="Times New Roman" w:hAnsi="Times New Roman" w:cs="Times New Roman"/>
          <w:b/>
        </w:rPr>
      </w:pPr>
      <w:r w:rsidRPr="005E64F7">
        <w:rPr>
          <w:rFonts w:ascii="Times New Roman" w:hAnsi="Times New Roman" w:cs="Times New Roman"/>
          <w:b/>
        </w:rPr>
        <w:t>Приложение 2.</w:t>
      </w:r>
    </w:p>
    <w:p w:rsidR="00CE4BD7" w:rsidRDefault="00CE4BD7" w:rsidP="00CE4BD7">
      <w:pPr>
        <w:pStyle w:val="a3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CE4BD7" w:rsidRDefault="00CE4BD7" w:rsidP="00CE4BD7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771B6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CE4BD7" w:rsidRDefault="00CE4BD7" w:rsidP="00CE4BD7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E4BD7" w:rsidRDefault="00CE4BD7" w:rsidP="00CE4BD7">
      <w:pPr>
        <w:ind w:left="142"/>
        <w:jc w:val="both"/>
        <w:rPr>
          <w:sz w:val="24"/>
          <w:szCs w:val="24"/>
        </w:rPr>
      </w:pPr>
      <w:r w:rsidRPr="00F53940">
        <w:rPr>
          <w:sz w:val="24"/>
          <w:szCs w:val="24"/>
        </w:rPr>
        <w:t>Мероприятия муниципальной программы приведены в таблице 1.</w:t>
      </w: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8037"/>
        <w:gridCol w:w="1009"/>
        <w:gridCol w:w="1059"/>
        <w:gridCol w:w="953"/>
        <w:gridCol w:w="846"/>
        <w:gridCol w:w="877"/>
        <w:gridCol w:w="846"/>
        <w:gridCol w:w="1104"/>
      </w:tblGrid>
      <w:tr w:rsidR="00CE4BD7" w:rsidRPr="00E96A07" w:rsidTr="00FD29E2">
        <w:trPr>
          <w:trHeight w:val="248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Наименование</w:t>
            </w:r>
            <w:r>
              <w:rPr>
                <w:rFonts w:ascii="Courier New" w:hAnsi="Courier New" w:cs="Courier New"/>
                <w:b/>
                <w:sz w:val="22"/>
              </w:rPr>
              <w:t xml:space="preserve">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Объем финансирования по годам</w:t>
            </w:r>
            <w:r w:rsidRPr="00E96A07">
              <w:rPr>
                <w:rFonts w:ascii="Courier New" w:hAnsi="Courier New" w:cs="Courier New"/>
                <w:b/>
                <w:sz w:val="22"/>
              </w:rPr>
              <w:t>, тыс. руб.</w:t>
            </w:r>
          </w:p>
        </w:tc>
      </w:tr>
      <w:tr w:rsidR="00CE4BD7" w:rsidRPr="00E96A07" w:rsidTr="00FD29E2">
        <w:trPr>
          <w:trHeight w:val="42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 xml:space="preserve">2020 </w:t>
            </w:r>
            <w:r w:rsidRPr="00E96A07">
              <w:rPr>
                <w:rFonts w:ascii="Courier New" w:hAnsi="Courier New" w:cs="Courier New"/>
                <w:b/>
                <w:sz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21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22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  <w:lang w:val="en-US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23</w:t>
            </w:r>
          </w:p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</w:rPr>
              <w:t>4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</w:rPr>
              <w:t>5</w:t>
            </w:r>
            <w:r w:rsidRPr="00E96A07">
              <w:rPr>
                <w:rFonts w:ascii="Courier New" w:hAnsi="Courier New" w:cs="Courier New"/>
                <w:b/>
                <w:sz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</w:rPr>
              <w:t>6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годы</w:t>
            </w:r>
          </w:p>
        </w:tc>
      </w:tr>
      <w:tr w:rsidR="00CE4BD7" w:rsidRPr="00E96A07" w:rsidTr="00FD29E2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E4BD7" w:rsidRPr="00E140F8" w:rsidRDefault="00CE4BD7" w:rsidP="00FD29E2">
            <w:pPr>
              <w:pStyle w:val="a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Благоустройство территории населенных пунктов, формирование комфортной ср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еды жизнедеятельности населения, </w:t>
            </w:r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обеспечение чистоты и порядка, улучшение внешнего вида территории муниципального образования «</w:t>
            </w:r>
            <w:proofErr w:type="spellStart"/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Бахтай</w:t>
            </w:r>
            <w:proofErr w:type="spellEnd"/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», создание комфортных условий проживания и отдыха</w:t>
            </w:r>
          </w:p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E96A07" w:rsidTr="00FD29E2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6E3D6C" w:rsidRDefault="00CE4BD7" w:rsidP="00FD29E2">
            <w:pPr>
              <w:rPr>
                <w:rFonts w:ascii="Courier New" w:hAnsi="Courier New" w:cs="Courier New"/>
                <w:b/>
                <w:sz w:val="22"/>
              </w:rPr>
            </w:pPr>
            <w:r w:rsidRPr="006E3D6C">
              <w:rPr>
                <w:rFonts w:ascii="Courier New" w:hAnsi="Courier New" w:cs="Courier New"/>
                <w:b/>
                <w:i/>
                <w:sz w:val="22"/>
              </w:rPr>
              <w:t>Задача 1: Обеспечение освещенности улиц, внедрение современных экологически осветительных приборов на территории муниципального образования «</w:t>
            </w:r>
            <w:proofErr w:type="spellStart"/>
            <w:r w:rsidRPr="006E3D6C">
              <w:rPr>
                <w:rFonts w:ascii="Courier New" w:hAnsi="Courier New" w:cs="Courier New"/>
                <w:b/>
                <w:i/>
                <w:sz w:val="22"/>
              </w:rPr>
              <w:t>Бахтай</w:t>
            </w:r>
            <w:proofErr w:type="spellEnd"/>
            <w:r w:rsidRPr="006E3D6C">
              <w:rPr>
                <w:rFonts w:ascii="Courier New" w:hAnsi="Courier New" w:cs="Courier New"/>
                <w:b/>
                <w:i/>
                <w:sz w:val="22"/>
              </w:rPr>
              <w:t>»</w:t>
            </w:r>
          </w:p>
        </w:tc>
      </w:tr>
      <w:tr w:rsidR="00CE4BD7" w:rsidRPr="00E96A07" w:rsidTr="00FD29E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64299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299">
              <w:rPr>
                <w:rFonts w:ascii="Courier New" w:hAnsi="Courier New" w:cs="Courier New"/>
                <w:sz w:val="22"/>
                <w:szCs w:val="22"/>
              </w:rPr>
              <w:t xml:space="preserve">Монтаж (установка) светильников уличного освещения </w:t>
            </w:r>
            <w:proofErr w:type="gramStart"/>
            <w:r w:rsidRPr="00664299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664299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664299"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3621D1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1D1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  <w:p w:rsidR="00CE4BD7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433,3</w:t>
            </w:r>
          </w:p>
          <w:p w:rsidR="003621D1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E96A07" w:rsidTr="00FD29E2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3621D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481261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Текущее содержание и обслуживание наружных  сетей уличного освещения (оплата по договорам за выполненные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E96A07" w:rsidTr="00FD29E2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481261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ртутьсодержащих предметов и приборов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AB1B01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AB1B01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AB1B01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AB1B01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5,0</w:t>
            </w:r>
          </w:p>
        </w:tc>
      </w:tr>
      <w:tr w:rsidR="00CE4BD7" w:rsidRPr="00E96A07" w:rsidTr="00FD29E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</w:tr>
      <w:tr w:rsidR="00CE4BD7" w:rsidRPr="00E96A07" w:rsidTr="00FD29E2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47303C" w:rsidRDefault="00CE4BD7" w:rsidP="00FD29E2">
            <w:pPr>
              <w:rPr>
                <w:rFonts w:ascii="Courier New" w:hAnsi="Courier New" w:cs="Courier New"/>
                <w:b/>
                <w:sz w:val="22"/>
              </w:rPr>
            </w:pPr>
            <w:r w:rsidRPr="0047303C">
              <w:rPr>
                <w:rFonts w:ascii="Courier New" w:hAnsi="Courier New" w:cs="Courier New"/>
                <w:b/>
                <w:i/>
                <w:sz w:val="22"/>
              </w:rPr>
              <w:t xml:space="preserve">Задача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Pr="0047303C">
              <w:rPr>
                <w:rFonts w:ascii="Courier New" w:hAnsi="Courier New" w:cs="Courier New"/>
                <w:b/>
                <w:i/>
                <w:sz w:val="22"/>
              </w:rPr>
              <w:t>: Организация озеленения на территории поселения</w:t>
            </w: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Спиливание и уборка старых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Скашивание сорной растительности в местах общего </w:t>
            </w:r>
            <w:r>
              <w:rPr>
                <w:rFonts w:ascii="Courier New" w:hAnsi="Courier New" w:cs="Courier New"/>
                <w:sz w:val="22"/>
              </w:rPr>
              <w:lastRenderedPageBreak/>
              <w:t>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lastRenderedPageBreak/>
              <w:t>1</w:t>
            </w:r>
            <w:r w:rsidR="007411D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7411D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  <w:p w:rsidR="00404E24" w:rsidRPr="0073038E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lastRenderedPageBreak/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</w:t>
            </w:r>
            <w:r w:rsidR="007411D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7411D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24" w:rsidRPr="0073038E" w:rsidRDefault="00404E24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744EF" w:rsidRDefault="00CE4BD7" w:rsidP="00FD29E2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Посадка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6E3D6C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6E3D6C" w:rsidRDefault="00CE4BD7" w:rsidP="00FD29E2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E3D6C">
              <w:rPr>
                <w:rFonts w:ascii="Courier New" w:hAnsi="Courier New" w:cs="Courier New"/>
                <w:b/>
                <w:i/>
                <w:sz w:val="22"/>
                <w:szCs w:val="22"/>
              </w:rPr>
              <w:t>Задача 3. Создание комфортных условий для отдыха населения</w:t>
            </w:r>
          </w:p>
          <w:p w:rsidR="00CE4BD7" w:rsidRPr="006E3D6C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25DF4" w:rsidRDefault="00CE4BD7" w:rsidP="00FD29E2">
            <w:pPr>
              <w:rPr>
                <w:rFonts w:ascii="Courier New" w:hAnsi="Courier New" w:cs="Courier New"/>
                <w:sz w:val="22"/>
              </w:rPr>
            </w:pPr>
            <w:r w:rsidRPr="00625DF4">
              <w:rPr>
                <w:rFonts w:ascii="Courier New" w:hAnsi="Courier New" w:cs="Courier New"/>
                <w:sz w:val="22"/>
              </w:rPr>
              <w:t>Создание (обустройство) зоны отдыха «Парк»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В том числе: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25DF4" w:rsidRDefault="00CE4BD7" w:rsidP="00FD29E2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3621D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</w:t>
            </w:r>
            <w:r w:rsidR="00AB1B01">
              <w:rPr>
                <w:rFonts w:ascii="Courier New" w:hAnsi="Courier New" w:cs="Courier New"/>
                <w:b/>
                <w:i/>
                <w:sz w:val="22"/>
              </w:rPr>
              <w:t>0</w:t>
            </w:r>
            <w:r w:rsidR="003621D1"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3621D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</w:t>
            </w:r>
            <w:r w:rsidR="003621D1"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3621D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3621D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3621D1" w:rsidP="00AB1B0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="00CE4BD7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AB1B0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3621D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25DF4" w:rsidRDefault="00CE4BD7" w:rsidP="00FD29E2">
            <w:pPr>
              <w:rPr>
                <w:rFonts w:ascii="Courier New" w:hAnsi="Courier New" w:cs="Courier New"/>
                <w:sz w:val="22"/>
              </w:rPr>
            </w:pPr>
            <w:r w:rsidRPr="00625DF4">
              <w:rPr>
                <w:rFonts w:ascii="Courier New" w:hAnsi="Courier New" w:cs="Courier New"/>
                <w:sz w:val="22"/>
              </w:rPr>
              <w:t>Ремонт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96A76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акарицидной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обработки мест массового скопления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3621D1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3621D1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7411D2" w:rsidP="007411D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</w:t>
            </w:r>
            <w:r w:rsidR="003621D1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AB1B01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3621D1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3621D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3621D1" w:rsidP="003621D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7411D2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</w:t>
            </w:r>
            <w:r w:rsidR="003621D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3621D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средств хим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ащиты и пестицидов для уничтожения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7411D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0574B4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7411D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0574B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6E3D6C" w:rsidRDefault="00CE4BD7" w:rsidP="00FD29E2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E3D6C">
              <w:rPr>
                <w:rFonts w:ascii="Courier New" w:hAnsi="Courier New" w:cs="Courier New"/>
                <w:b/>
                <w:i/>
                <w:sz w:val="22"/>
                <w:szCs w:val="22"/>
              </w:rPr>
              <w:t>Задача 4. Привлечение жителей к участию в решении проблем благоустройства</w:t>
            </w:r>
          </w:p>
          <w:p w:rsidR="00CE4BD7" w:rsidRPr="006E3D6C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</w:rPr>
              <w:t>Проведение конкурсов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lastRenderedPageBreak/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субботников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Задача 5. Поддержка местных инициатив граждан. Создание ТОС (территориальное общественное самоуправление)</w:t>
            </w:r>
          </w:p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Оказание консультативной помощи жителям при создании ТОС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Помощь в оформлении документов, написании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 xml:space="preserve">ИТОГО:  </w:t>
            </w:r>
          </w:p>
          <w:p w:rsidR="00CE4BD7" w:rsidRPr="00E140F8" w:rsidRDefault="00CE4BD7" w:rsidP="00FD29E2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 w:rsidRPr="006E3D6C">
              <w:rPr>
                <w:rFonts w:ascii="Courier New" w:hAnsi="Courier New" w:cs="Courier New"/>
                <w:b/>
                <w:szCs w:val="22"/>
              </w:rPr>
              <w:t>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</w:t>
            </w:r>
            <w:proofErr w:type="spellStart"/>
            <w:r w:rsidRPr="006E3D6C">
              <w:rPr>
                <w:rFonts w:ascii="Courier New" w:hAnsi="Courier New" w:cs="Courier New"/>
                <w:b/>
                <w:szCs w:val="22"/>
              </w:rPr>
              <w:t>Бахтай</w:t>
            </w:r>
            <w:proofErr w:type="spellEnd"/>
            <w:r w:rsidRPr="006E3D6C">
              <w:rPr>
                <w:rFonts w:ascii="Courier New" w:hAnsi="Courier New" w:cs="Courier New"/>
                <w:b/>
                <w:szCs w:val="22"/>
              </w:rPr>
              <w:t>», создание комфортных условий проживания и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140F8" w:rsidRDefault="003621D1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27</w:t>
            </w:r>
            <w:r w:rsidR="00404E24">
              <w:rPr>
                <w:rFonts w:ascii="Courier New" w:hAnsi="Courier New" w:cs="Courier New"/>
                <w:b/>
                <w:i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140F8" w:rsidRDefault="003621D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2106,9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140F8" w:rsidRDefault="003621D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140F8" w:rsidRDefault="007411D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42</w:t>
            </w:r>
            <w:r w:rsidR="00CE4BD7" w:rsidRPr="00E140F8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140F8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107</w:t>
            </w:r>
            <w:r w:rsidR="006019D5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6019D5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</w:t>
            </w:r>
            <w:r w:rsidR="00404E24">
              <w:rPr>
                <w:rFonts w:ascii="Courier New" w:hAnsi="Courier New" w:cs="Courier New"/>
                <w:b/>
                <w:i/>
                <w:sz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</w:t>
            </w:r>
            <w:r w:rsidR="006019D5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В том числе: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3621D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6019D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</w:t>
            </w:r>
            <w:r w:rsidR="00CE4BD7">
              <w:rPr>
                <w:rFonts w:ascii="Courier New" w:hAnsi="Courier New" w:cs="Courier New"/>
                <w:b/>
                <w:i/>
                <w:sz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6019D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6019D5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6</w:t>
            </w:r>
            <w:r w:rsidR="00404E24">
              <w:rPr>
                <w:rFonts w:ascii="Courier New" w:hAnsi="Courier New" w:cs="Courier New"/>
                <w:b/>
                <w:i/>
                <w:sz w:val="22"/>
              </w:rPr>
              <w:t>24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6019D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6019D5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7411D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42</w:t>
            </w:r>
            <w:r w:rsidR="00CE4BD7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7</w:t>
            </w:r>
            <w:r w:rsidR="006019D5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6019D5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</w:t>
            </w:r>
            <w:r w:rsidR="00404E24">
              <w:rPr>
                <w:rFonts w:ascii="Courier New" w:hAnsi="Courier New" w:cs="Courier New"/>
                <w:b/>
                <w:i/>
                <w:sz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</w:t>
            </w:r>
            <w:r w:rsidR="006019D5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</w:tr>
    </w:tbl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  <w:sectPr w:rsidR="00CE4BD7" w:rsidSect="001F549A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CE4BD7" w:rsidRDefault="00CE4BD7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3.</w:t>
      </w:r>
    </w:p>
    <w:p w:rsidR="00CE4BD7" w:rsidRDefault="00CE4BD7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</w:pPr>
    </w:p>
    <w:p w:rsidR="00CE4BD7" w:rsidRPr="00376EBD" w:rsidRDefault="00CE4BD7" w:rsidP="00CE4BD7">
      <w:pPr>
        <w:pStyle w:val="a3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76EBD">
        <w:rPr>
          <w:rFonts w:ascii="Arial" w:hAnsi="Arial" w:cs="Arial"/>
          <w:b/>
          <w:sz w:val="24"/>
          <w:szCs w:val="24"/>
        </w:rPr>
        <w:t>4. Обоснование ресурсного обеспечения программы</w:t>
      </w:r>
    </w:p>
    <w:p w:rsidR="004A4229" w:rsidRDefault="00CE4BD7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376EBD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</w:t>
      </w:r>
      <w:r w:rsidRPr="00376EBD">
        <w:rPr>
          <w:rFonts w:ascii="Arial" w:hAnsi="Arial" w:cs="Arial"/>
        </w:rPr>
        <w:t xml:space="preserve">инансирование программы осуществляется за счет средств местного бюджета,   </w:t>
      </w:r>
      <w:r w:rsidR="004A4229">
        <w:rPr>
          <w:rFonts w:ascii="Arial" w:hAnsi="Arial" w:cs="Arial"/>
        </w:rPr>
        <w:t>бюджета Иркутской области и федерального бюджета.</w:t>
      </w:r>
      <w:r w:rsidRPr="00431CF6">
        <w:rPr>
          <w:rFonts w:ascii="Arial" w:hAnsi="Arial" w:cs="Arial"/>
        </w:rPr>
        <w:t xml:space="preserve"> </w:t>
      </w:r>
    </w:p>
    <w:p w:rsidR="00CE4BD7" w:rsidRPr="004A4229" w:rsidRDefault="00CE4BD7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31CF6">
        <w:rPr>
          <w:rFonts w:ascii="Arial" w:hAnsi="Arial" w:cs="Arial"/>
        </w:rPr>
        <w:t>Общий объе</w:t>
      </w:r>
      <w:r w:rsidR="004A4229">
        <w:rPr>
          <w:rFonts w:ascii="Arial" w:hAnsi="Arial" w:cs="Arial"/>
        </w:rPr>
        <w:t>м финансирования П</w:t>
      </w:r>
      <w:r w:rsidRPr="00431CF6">
        <w:rPr>
          <w:rFonts w:ascii="Arial" w:hAnsi="Arial" w:cs="Arial"/>
        </w:rPr>
        <w:t>рограммы из средств местного бюджета для реализации мероприятий муниципальной программы составляет</w:t>
      </w:r>
      <w:r w:rsidRPr="006019D5">
        <w:rPr>
          <w:rFonts w:ascii="Arial" w:hAnsi="Arial" w:cs="Arial"/>
          <w:color w:val="FF0000"/>
        </w:rPr>
        <w:t xml:space="preserve">: </w:t>
      </w:r>
      <w:r w:rsidR="007411D2">
        <w:rPr>
          <w:rFonts w:ascii="Arial" w:hAnsi="Arial" w:cs="Arial"/>
        </w:rPr>
        <w:t>6</w:t>
      </w:r>
      <w:r w:rsidR="00404E24">
        <w:rPr>
          <w:rFonts w:ascii="Arial" w:hAnsi="Arial" w:cs="Arial"/>
        </w:rPr>
        <w:t>24</w:t>
      </w:r>
      <w:r w:rsidR="006019D5" w:rsidRPr="004A4229">
        <w:rPr>
          <w:rFonts w:ascii="Arial" w:hAnsi="Arial" w:cs="Arial"/>
        </w:rPr>
        <w:t>,2</w:t>
      </w:r>
      <w:r w:rsidRPr="004A4229">
        <w:rPr>
          <w:rFonts w:ascii="Arial" w:hAnsi="Arial" w:cs="Arial"/>
        </w:rPr>
        <w:t xml:space="preserve"> тыс. руб., в том числе по годам: 2020 г. -  </w:t>
      </w:r>
      <w:r w:rsidR="006019D5" w:rsidRPr="004A4229">
        <w:rPr>
          <w:rFonts w:ascii="Arial" w:hAnsi="Arial" w:cs="Arial"/>
        </w:rPr>
        <w:t>106,9</w:t>
      </w:r>
      <w:r w:rsidRPr="004A4229">
        <w:rPr>
          <w:rFonts w:ascii="Arial" w:hAnsi="Arial" w:cs="Arial"/>
        </w:rPr>
        <w:t xml:space="preserve"> </w:t>
      </w:r>
      <w:proofErr w:type="spellStart"/>
      <w:r w:rsidRPr="004A4229">
        <w:rPr>
          <w:rFonts w:ascii="Arial" w:hAnsi="Arial" w:cs="Arial"/>
        </w:rPr>
        <w:t>тыс</w:t>
      </w:r>
      <w:proofErr w:type="gramStart"/>
      <w:r w:rsidRPr="004A4229">
        <w:rPr>
          <w:rFonts w:ascii="Arial" w:hAnsi="Arial" w:cs="Arial"/>
        </w:rPr>
        <w:t>.р</w:t>
      </w:r>
      <w:proofErr w:type="gramEnd"/>
      <w:r w:rsidRPr="004A4229">
        <w:rPr>
          <w:rFonts w:ascii="Arial" w:hAnsi="Arial" w:cs="Arial"/>
        </w:rPr>
        <w:t>уб</w:t>
      </w:r>
      <w:proofErr w:type="spellEnd"/>
      <w:r w:rsidRPr="004A4229">
        <w:rPr>
          <w:rFonts w:ascii="Arial" w:hAnsi="Arial" w:cs="Arial"/>
        </w:rPr>
        <w:t xml:space="preserve">., 2021 г. – </w:t>
      </w:r>
      <w:r w:rsidR="006019D5" w:rsidRPr="004A4229">
        <w:rPr>
          <w:rFonts w:ascii="Arial" w:hAnsi="Arial" w:cs="Arial"/>
        </w:rPr>
        <w:t>433,3</w:t>
      </w:r>
      <w:r w:rsidRPr="004A4229">
        <w:rPr>
          <w:rFonts w:ascii="Arial" w:hAnsi="Arial" w:cs="Arial"/>
        </w:rPr>
        <w:t xml:space="preserve"> </w:t>
      </w:r>
      <w:proofErr w:type="spellStart"/>
      <w:r w:rsidRPr="004A4229">
        <w:rPr>
          <w:rFonts w:ascii="Arial" w:hAnsi="Arial" w:cs="Arial"/>
        </w:rPr>
        <w:t>тыс.руб</w:t>
      </w:r>
      <w:proofErr w:type="spellEnd"/>
      <w:r w:rsidRPr="004A4229">
        <w:rPr>
          <w:rFonts w:ascii="Arial" w:hAnsi="Arial" w:cs="Arial"/>
        </w:rPr>
        <w:t xml:space="preserve">., 2022 г. -  </w:t>
      </w:r>
      <w:r w:rsidR="00404E24">
        <w:rPr>
          <w:rFonts w:ascii="Arial" w:hAnsi="Arial" w:cs="Arial"/>
        </w:rPr>
        <w:t>42</w:t>
      </w:r>
      <w:r w:rsidRPr="004A4229">
        <w:rPr>
          <w:rFonts w:ascii="Arial" w:hAnsi="Arial" w:cs="Arial"/>
        </w:rPr>
        <w:t>,0 тыс.руб.</w:t>
      </w:r>
      <w:r w:rsidR="006019D5" w:rsidRPr="004A4229">
        <w:rPr>
          <w:rFonts w:ascii="Arial" w:hAnsi="Arial" w:cs="Arial"/>
        </w:rPr>
        <w:t xml:space="preserve">;2023 г. – </w:t>
      </w:r>
      <w:r w:rsidR="00404E24">
        <w:rPr>
          <w:rFonts w:ascii="Arial" w:hAnsi="Arial" w:cs="Arial"/>
        </w:rPr>
        <w:t>7</w:t>
      </w:r>
      <w:r w:rsidR="006019D5" w:rsidRPr="004A4229">
        <w:rPr>
          <w:rFonts w:ascii="Arial" w:hAnsi="Arial" w:cs="Arial"/>
        </w:rPr>
        <w:t xml:space="preserve">,0 тыс.руб.;2024г – </w:t>
      </w:r>
      <w:r w:rsidR="00404E24">
        <w:rPr>
          <w:rFonts w:ascii="Arial" w:hAnsi="Arial" w:cs="Arial"/>
        </w:rPr>
        <w:t>15</w:t>
      </w:r>
      <w:r w:rsidR="006019D5" w:rsidRPr="004A4229">
        <w:rPr>
          <w:rFonts w:ascii="Arial" w:hAnsi="Arial" w:cs="Arial"/>
        </w:rPr>
        <w:t xml:space="preserve">,0 </w:t>
      </w:r>
      <w:proofErr w:type="spellStart"/>
      <w:r w:rsidR="006019D5" w:rsidRPr="004A4229">
        <w:rPr>
          <w:rFonts w:ascii="Arial" w:hAnsi="Arial" w:cs="Arial"/>
        </w:rPr>
        <w:t>тыс.руб</w:t>
      </w:r>
      <w:proofErr w:type="spellEnd"/>
      <w:r w:rsidR="00404E24">
        <w:rPr>
          <w:rFonts w:ascii="Arial" w:hAnsi="Arial" w:cs="Arial"/>
        </w:rPr>
        <w:t>; 2025-2026гг – 20,0 тыс.руб..</w:t>
      </w:r>
    </w:p>
    <w:p w:rsidR="006019D5" w:rsidRPr="007411D2" w:rsidRDefault="006019D5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A4229">
        <w:rPr>
          <w:rFonts w:ascii="Arial" w:hAnsi="Arial" w:cs="Arial"/>
        </w:rPr>
        <w:t>Для реализации мероприятий Программ</w:t>
      </w:r>
      <w:proofErr w:type="gramStart"/>
      <w:r w:rsidRPr="004A4229">
        <w:rPr>
          <w:rFonts w:ascii="Arial" w:hAnsi="Arial" w:cs="Arial"/>
        </w:rPr>
        <w:t>ы</w:t>
      </w:r>
      <w:r w:rsidR="00FA6419" w:rsidRPr="004A4229">
        <w:rPr>
          <w:rFonts w:ascii="Arial" w:hAnsi="Arial" w:cs="Arial"/>
        </w:rPr>
        <w:t>-</w:t>
      </w:r>
      <w:proofErr w:type="gramEnd"/>
      <w:r w:rsidR="00FA6419" w:rsidRPr="004A4229">
        <w:rPr>
          <w:rFonts w:ascii="Arial" w:hAnsi="Arial" w:cs="Arial"/>
        </w:rPr>
        <w:t xml:space="preserve"> в 2020 г</w:t>
      </w:r>
      <w:r w:rsidRPr="004A4229">
        <w:rPr>
          <w:rFonts w:ascii="Arial" w:hAnsi="Arial" w:cs="Arial"/>
        </w:rPr>
        <w:t xml:space="preserve"> получен</w:t>
      </w:r>
      <w:r w:rsidR="007411D2">
        <w:rPr>
          <w:rFonts w:ascii="Arial" w:hAnsi="Arial" w:cs="Arial"/>
        </w:rPr>
        <w:t xml:space="preserve">а </w:t>
      </w:r>
      <w:r w:rsidR="007411D2" w:rsidRPr="007411D2">
        <w:rPr>
          <w:rFonts w:ascii="Arial" w:hAnsi="Arial" w:cs="Arial"/>
        </w:rPr>
        <w:t>субсиди</w:t>
      </w:r>
      <w:r w:rsidR="007411D2">
        <w:rPr>
          <w:rFonts w:ascii="Arial" w:hAnsi="Arial" w:cs="Arial"/>
        </w:rPr>
        <w:t>я</w:t>
      </w:r>
      <w:r w:rsidR="007411D2" w:rsidRPr="007411D2">
        <w:rPr>
          <w:rFonts w:ascii="Arial" w:hAnsi="Arial" w:cs="Arial"/>
        </w:rPr>
        <w:t xml:space="preserve"> из областного бюджета местным бюджетам в целях </w:t>
      </w:r>
      <w:proofErr w:type="spellStart"/>
      <w:r w:rsidR="007411D2" w:rsidRPr="007411D2">
        <w:rPr>
          <w:rFonts w:ascii="Arial" w:hAnsi="Arial" w:cs="Arial"/>
        </w:rPr>
        <w:t>софинансирования</w:t>
      </w:r>
      <w:proofErr w:type="spellEnd"/>
      <w:r w:rsidR="007411D2" w:rsidRPr="007411D2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</w:r>
      <w:r w:rsidRPr="007411D2">
        <w:rPr>
          <w:rFonts w:ascii="Arial" w:hAnsi="Arial" w:cs="Arial"/>
        </w:rPr>
        <w:t>:</w:t>
      </w:r>
    </w:p>
    <w:p w:rsidR="006019D5" w:rsidRPr="004A4229" w:rsidRDefault="00FA6419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</w:t>
      </w:r>
      <w:r w:rsidR="006019D5" w:rsidRPr="004A4229">
        <w:rPr>
          <w:rFonts w:ascii="Arial" w:hAnsi="Arial" w:cs="Arial"/>
        </w:rPr>
        <w:t xml:space="preserve"> федерального бюджета</w:t>
      </w:r>
      <w:r w:rsidR="004A4229" w:rsidRPr="004A4229">
        <w:rPr>
          <w:rFonts w:ascii="Arial" w:hAnsi="Arial" w:cs="Arial"/>
        </w:rPr>
        <w:t xml:space="preserve"> – 1580,0 </w:t>
      </w:r>
      <w:proofErr w:type="spellStart"/>
      <w:r w:rsidR="004A4229" w:rsidRPr="004A4229">
        <w:rPr>
          <w:rFonts w:ascii="Arial" w:hAnsi="Arial" w:cs="Arial"/>
        </w:rPr>
        <w:t>тыс</w:t>
      </w:r>
      <w:proofErr w:type="gramStart"/>
      <w:r w:rsidR="004A4229" w:rsidRPr="004A4229">
        <w:rPr>
          <w:rFonts w:ascii="Arial" w:hAnsi="Arial" w:cs="Arial"/>
        </w:rPr>
        <w:t>.р</w:t>
      </w:r>
      <w:proofErr w:type="gramEnd"/>
      <w:r w:rsidR="004A4229" w:rsidRPr="004A4229">
        <w:rPr>
          <w:rFonts w:ascii="Arial" w:hAnsi="Arial" w:cs="Arial"/>
        </w:rPr>
        <w:t>уб</w:t>
      </w:r>
      <w:proofErr w:type="spellEnd"/>
      <w:r w:rsidR="004A4229" w:rsidRPr="004A4229">
        <w:rPr>
          <w:rFonts w:ascii="Arial" w:hAnsi="Arial" w:cs="Arial"/>
        </w:rPr>
        <w:t>.;</w:t>
      </w:r>
    </w:p>
    <w:p w:rsidR="004A4229" w:rsidRPr="004A4229" w:rsidRDefault="00FA6419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</w:t>
      </w:r>
      <w:r w:rsidR="004A4229" w:rsidRPr="004A4229">
        <w:rPr>
          <w:rFonts w:ascii="Arial" w:hAnsi="Arial" w:cs="Arial"/>
        </w:rPr>
        <w:t xml:space="preserve"> областного бюджета – 420,0 </w:t>
      </w:r>
      <w:proofErr w:type="spellStart"/>
      <w:r w:rsidR="004A4229" w:rsidRPr="004A4229">
        <w:rPr>
          <w:rFonts w:ascii="Arial" w:hAnsi="Arial" w:cs="Arial"/>
        </w:rPr>
        <w:t>тыс</w:t>
      </w:r>
      <w:proofErr w:type="gramStart"/>
      <w:r w:rsidR="004A4229" w:rsidRPr="004A4229">
        <w:rPr>
          <w:rFonts w:ascii="Arial" w:hAnsi="Arial" w:cs="Arial"/>
        </w:rPr>
        <w:t>.р</w:t>
      </w:r>
      <w:proofErr w:type="gramEnd"/>
      <w:r w:rsidR="004A4229" w:rsidRPr="004A4229">
        <w:rPr>
          <w:rFonts w:ascii="Arial" w:hAnsi="Arial" w:cs="Arial"/>
        </w:rPr>
        <w:t>ублей</w:t>
      </w:r>
      <w:proofErr w:type="spellEnd"/>
      <w:r w:rsidR="004A4229" w:rsidRPr="004A4229">
        <w:rPr>
          <w:rFonts w:ascii="Arial" w:hAnsi="Arial" w:cs="Arial"/>
        </w:rPr>
        <w:t>;</w:t>
      </w:r>
    </w:p>
    <w:p w:rsidR="004A4229" w:rsidRPr="004A4229" w:rsidRDefault="004A4229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A4229">
        <w:rPr>
          <w:rFonts w:ascii="Arial" w:hAnsi="Arial" w:cs="Arial"/>
        </w:rPr>
        <w:t>В 202</w:t>
      </w:r>
      <w:r w:rsidR="007411D2">
        <w:rPr>
          <w:rFonts w:ascii="Arial" w:hAnsi="Arial" w:cs="Arial"/>
        </w:rPr>
        <w:t>3</w:t>
      </w:r>
      <w:r w:rsidRPr="004A4229">
        <w:rPr>
          <w:rFonts w:ascii="Arial" w:hAnsi="Arial" w:cs="Arial"/>
        </w:rPr>
        <w:t xml:space="preserve"> г. запланировано получение из областного бюджета </w:t>
      </w:r>
      <w:r w:rsidR="007411D2">
        <w:rPr>
          <w:rFonts w:ascii="Arial" w:hAnsi="Arial" w:cs="Arial"/>
        </w:rPr>
        <w:t>1</w:t>
      </w:r>
      <w:r w:rsidRPr="004A4229">
        <w:rPr>
          <w:rFonts w:ascii="Arial" w:hAnsi="Arial" w:cs="Arial"/>
        </w:rPr>
        <w:t xml:space="preserve">00.0 </w:t>
      </w:r>
      <w:proofErr w:type="spellStart"/>
      <w:r w:rsidRPr="004A4229">
        <w:rPr>
          <w:rFonts w:ascii="Arial" w:hAnsi="Arial" w:cs="Arial"/>
        </w:rPr>
        <w:t>тыс</w:t>
      </w:r>
      <w:proofErr w:type="gramStart"/>
      <w:r w:rsidRPr="004A4229">
        <w:rPr>
          <w:rFonts w:ascii="Arial" w:hAnsi="Arial" w:cs="Arial"/>
        </w:rPr>
        <w:t>.р</w:t>
      </w:r>
      <w:proofErr w:type="gramEnd"/>
      <w:r w:rsidRPr="004A4229">
        <w:rPr>
          <w:rFonts w:ascii="Arial" w:hAnsi="Arial" w:cs="Arial"/>
        </w:rPr>
        <w:t>уб</w:t>
      </w:r>
      <w:proofErr w:type="spellEnd"/>
      <w:r w:rsidRPr="004A4229">
        <w:rPr>
          <w:rFonts w:ascii="Arial" w:hAnsi="Arial" w:cs="Arial"/>
        </w:rPr>
        <w:t>.</w:t>
      </w:r>
      <w:r w:rsidR="007411D2">
        <w:rPr>
          <w:rFonts w:ascii="Arial" w:hAnsi="Arial" w:cs="Arial"/>
        </w:rPr>
        <w:t>( в рамках проекта перечня народных инициатив)</w:t>
      </w:r>
      <w:r w:rsidRPr="004A4229">
        <w:rPr>
          <w:rFonts w:ascii="Arial" w:hAnsi="Arial" w:cs="Arial"/>
        </w:rPr>
        <w:t>.</w:t>
      </w:r>
    </w:p>
    <w:p w:rsidR="006019D5" w:rsidRPr="000574B4" w:rsidRDefault="006019D5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0574B4">
        <w:rPr>
          <w:rFonts w:ascii="Arial" w:hAnsi="Arial" w:cs="Arial"/>
        </w:rPr>
        <w:t>Мероприятия</w:t>
      </w:r>
      <w:proofErr w:type="gramEnd"/>
      <w:r w:rsidRPr="000574B4">
        <w:rPr>
          <w:rFonts w:ascii="Arial" w:hAnsi="Arial" w:cs="Arial"/>
        </w:rPr>
        <w:t xml:space="preserve"> не требующие финансирования (</w:t>
      </w:r>
      <w:r w:rsidR="004A4229" w:rsidRPr="000574B4">
        <w:rPr>
          <w:rFonts w:ascii="Arial" w:hAnsi="Arial" w:cs="Arial"/>
        </w:rPr>
        <w:t>реализация</w:t>
      </w:r>
      <w:r w:rsidRPr="000574B4">
        <w:rPr>
          <w:rFonts w:ascii="Arial" w:hAnsi="Arial" w:cs="Arial"/>
        </w:rPr>
        <w:t xml:space="preserve"> мероприятий усилиями работников администрации и местного населения):</w:t>
      </w:r>
    </w:p>
    <w:p w:rsidR="006019D5" w:rsidRPr="000574B4" w:rsidRDefault="004A4229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1.Организация озеленения на территории поселения, в том числе:</w:t>
      </w:r>
    </w:p>
    <w:p w:rsidR="004A4229" w:rsidRPr="000574B4" w:rsidRDefault="004A4229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  <w:b/>
          <w:i/>
        </w:rPr>
        <w:t xml:space="preserve">- </w:t>
      </w:r>
      <w:r w:rsidRPr="000574B4">
        <w:rPr>
          <w:rFonts w:ascii="Arial" w:hAnsi="Arial" w:cs="Arial"/>
        </w:rPr>
        <w:t>Спиливание и уборка старых деревьев;</w:t>
      </w:r>
    </w:p>
    <w:p w:rsidR="004A4229" w:rsidRPr="000574B4" w:rsidRDefault="004A4229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b/>
          <w:i/>
        </w:rPr>
      </w:pPr>
      <w:r w:rsidRPr="000574B4">
        <w:rPr>
          <w:rFonts w:ascii="Arial" w:hAnsi="Arial" w:cs="Arial"/>
          <w:b/>
          <w:i/>
        </w:rPr>
        <w:t xml:space="preserve">- </w:t>
      </w:r>
      <w:r w:rsidRPr="000574B4">
        <w:rPr>
          <w:rFonts w:ascii="Arial" w:hAnsi="Arial" w:cs="Arial"/>
        </w:rPr>
        <w:t>Посадка деревьев</w:t>
      </w:r>
    </w:p>
    <w:p w:rsidR="004A4229" w:rsidRPr="000574B4" w:rsidRDefault="004A4229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2. Создание комфортных условий для отдыха населения, в том числе:</w:t>
      </w:r>
    </w:p>
    <w:p w:rsidR="004A4229" w:rsidRPr="000574B4" w:rsidRDefault="004A4229" w:rsidP="007D1D74">
      <w:pPr>
        <w:jc w:val="both"/>
        <w:rPr>
          <w:b/>
          <w:i/>
          <w:sz w:val="24"/>
          <w:szCs w:val="24"/>
        </w:rPr>
      </w:pPr>
      <w:r w:rsidRPr="000574B4">
        <w:rPr>
          <w:b/>
          <w:i/>
          <w:sz w:val="24"/>
          <w:szCs w:val="24"/>
        </w:rPr>
        <w:t xml:space="preserve">     - </w:t>
      </w:r>
      <w:r w:rsidRPr="000574B4">
        <w:rPr>
          <w:sz w:val="24"/>
          <w:szCs w:val="24"/>
        </w:rPr>
        <w:t>Ремонт детских игровых конструкций</w:t>
      </w:r>
    </w:p>
    <w:p w:rsidR="004A4229" w:rsidRPr="000574B4" w:rsidRDefault="000574B4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</w:rPr>
        <w:t>- Содержание мест захоронений</w:t>
      </w:r>
    </w:p>
    <w:p w:rsidR="000574B4" w:rsidRPr="000574B4" w:rsidRDefault="000574B4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3.</w:t>
      </w:r>
      <w:r w:rsidRPr="000574B4">
        <w:rPr>
          <w:rFonts w:ascii="Arial" w:hAnsi="Arial" w:cs="Arial"/>
        </w:rPr>
        <w:t xml:space="preserve"> </w:t>
      </w:r>
      <w:r w:rsidRPr="000574B4">
        <w:rPr>
          <w:rFonts w:ascii="Arial" w:hAnsi="Arial" w:cs="Arial"/>
          <w:i/>
        </w:rPr>
        <w:t>Привлечение жителей к участию в решении проблем благоустройства, в том числе:</w:t>
      </w:r>
    </w:p>
    <w:p w:rsidR="000574B4" w:rsidRPr="000574B4" w:rsidRDefault="000574B4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</w:rPr>
        <w:t>- Проведение конкурсов по благоустройству;</w:t>
      </w:r>
    </w:p>
    <w:p w:rsidR="000574B4" w:rsidRPr="000574B4" w:rsidRDefault="000574B4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  <w:i/>
        </w:rPr>
        <w:t>-</w:t>
      </w:r>
      <w:r w:rsidRPr="000574B4">
        <w:rPr>
          <w:rFonts w:ascii="Arial" w:hAnsi="Arial" w:cs="Arial"/>
        </w:rPr>
        <w:t xml:space="preserve"> Проведение субботников по благоустройству;</w:t>
      </w:r>
    </w:p>
    <w:p w:rsidR="000574B4" w:rsidRPr="000574B4" w:rsidRDefault="000574B4" w:rsidP="007D1D74">
      <w:pPr>
        <w:jc w:val="both"/>
        <w:rPr>
          <w:i/>
          <w:sz w:val="24"/>
          <w:szCs w:val="24"/>
        </w:rPr>
      </w:pPr>
      <w:r w:rsidRPr="000574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0574B4">
        <w:rPr>
          <w:sz w:val="24"/>
          <w:szCs w:val="24"/>
        </w:rPr>
        <w:t xml:space="preserve">  4.</w:t>
      </w:r>
      <w:r w:rsidRPr="000574B4">
        <w:rPr>
          <w:i/>
          <w:sz w:val="24"/>
          <w:szCs w:val="24"/>
        </w:rPr>
        <w:t xml:space="preserve"> Поддержка местных инициатив граждан. Создание ТОС (территориальное общественное самоуправление), в том числе:</w:t>
      </w:r>
    </w:p>
    <w:p w:rsidR="000574B4" w:rsidRPr="000574B4" w:rsidRDefault="000574B4" w:rsidP="007D1D74">
      <w:pPr>
        <w:jc w:val="both"/>
        <w:rPr>
          <w:sz w:val="24"/>
          <w:szCs w:val="24"/>
        </w:rPr>
      </w:pPr>
      <w:r w:rsidRPr="000574B4">
        <w:rPr>
          <w:sz w:val="24"/>
          <w:szCs w:val="24"/>
        </w:rPr>
        <w:t xml:space="preserve">          - Оказание консультативной помощи жителям при создании ТОС;</w:t>
      </w:r>
    </w:p>
    <w:p w:rsidR="000574B4" w:rsidRPr="000574B4" w:rsidRDefault="000574B4" w:rsidP="007D1D74">
      <w:pPr>
        <w:jc w:val="both"/>
        <w:rPr>
          <w:sz w:val="24"/>
          <w:szCs w:val="24"/>
        </w:rPr>
      </w:pPr>
      <w:r w:rsidRPr="000574B4">
        <w:rPr>
          <w:sz w:val="24"/>
          <w:szCs w:val="24"/>
        </w:rPr>
        <w:t xml:space="preserve">          -  Помощь в оформлении документов, написании проектов</w:t>
      </w:r>
    </w:p>
    <w:p w:rsidR="000574B4" w:rsidRPr="006019D5" w:rsidRDefault="000574B4" w:rsidP="007D1D7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color w:val="FF0000"/>
        </w:rPr>
      </w:pPr>
    </w:p>
    <w:p w:rsidR="00CE4BD7" w:rsidRPr="00376EBD" w:rsidRDefault="00CE4BD7" w:rsidP="007D1D74">
      <w:pPr>
        <w:spacing w:line="276" w:lineRule="auto"/>
        <w:ind w:firstLine="709"/>
        <w:jc w:val="both"/>
        <w:rPr>
          <w:sz w:val="24"/>
          <w:szCs w:val="24"/>
        </w:rPr>
      </w:pPr>
      <w:r w:rsidRPr="00431CF6">
        <w:rPr>
          <w:sz w:val="24"/>
          <w:szCs w:val="24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CE4BD7" w:rsidRPr="00BC2F4C" w:rsidRDefault="00CE4BD7" w:rsidP="007D1D74">
      <w:pPr>
        <w:jc w:val="both"/>
        <w:rPr>
          <w:sz w:val="24"/>
          <w:szCs w:val="24"/>
        </w:rPr>
      </w:pPr>
    </w:p>
    <w:sectPr w:rsidR="00CE4BD7" w:rsidRPr="00BC2F4C" w:rsidSect="002D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BD7"/>
    <w:rsid w:val="000574B4"/>
    <w:rsid w:val="002D5538"/>
    <w:rsid w:val="003621D1"/>
    <w:rsid w:val="00404E24"/>
    <w:rsid w:val="004A4229"/>
    <w:rsid w:val="005B7C5D"/>
    <w:rsid w:val="005E64F7"/>
    <w:rsid w:val="006019D5"/>
    <w:rsid w:val="00722693"/>
    <w:rsid w:val="007411D2"/>
    <w:rsid w:val="007D1D74"/>
    <w:rsid w:val="008B0834"/>
    <w:rsid w:val="009407B1"/>
    <w:rsid w:val="00AB1B01"/>
    <w:rsid w:val="00C24DD5"/>
    <w:rsid w:val="00CE4BD7"/>
    <w:rsid w:val="00EC2C8A"/>
    <w:rsid w:val="00F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2022-01-17T07:47:00Z</cp:lastPrinted>
  <dcterms:created xsi:type="dcterms:W3CDTF">2021-06-21T02:11:00Z</dcterms:created>
  <dcterms:modified xsi:type="dcterms:W3CDTF">2022-01-17T08:40:00Z</dcterms:modified>
</cp:coreProperties>
</file>