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A2" w:rsidRDefault="005A6689" w:rsidP="003E2DA2">
      <w:pPr>
        <w:jc w:val="right"/>
        <w:rPr>
          <w:b/>
          <w:bCs/>
          <w:caps/>
          <w:color w:val="000000"/>
          <w:kern w:val="28"/>
          <w:sz w:val="32"/>
          <w:szCs w:val="24"/>
        </w:rPr>
      </w:pPr>
      <w:r>
        <w:rPr>
          <w:b/>
          <w:bCs/>
          <w:caps/>
          <w:color w:val="000000"/>
          <w:kern w:val="28"/>
          <w:sz w:val="32"/>
          <w:szCs w:val="24"/>
        </w:rPr>
        <w:t xml:space="preserve"> </w:t>
      </w:r>
    </w:p>
    <w:p w:rsidR="001A2E0F" w:rsidRPr="001918E4" w:rsidRDefault="005A6689" w:rsidP="001A2E0F">
      <w:pPr>
        <w:jc w:val="center"/>
        <w:rPr>
          <w:b/>
          <w:bCs/>
          <w:caps/>
          <w:color w:val="000000"/>
          <w:kern w:val="28"/>
          <w:sz w:val="32"/>
          <w:szCs w:val="24"/>
        </w:rPr>
      </w:pPr>
      <w:r>
        <w:rPr>
          <w:b/>
          <w:bCs/>
          <w:caps/>
          <w:color w:val="000000"/>
          <w:kern w:val="28"/>
          <w:sz w:val="32"/>
          <w:szCs w:val="24"/>
        </w:rPr>
        <w:t>26</w:t>
      </w:r>
      <w:r w:rsidR="00565F54">
        <w:rPr>
          <w:b/>
          <w:bCs/>
          <w:caps/>
          <w:color w:val="000000"/>
          <w:kern w:val="28"/>
          <w:sz w:val="32"/>
          <w:szCs w:val="24"/>
        </w:rPr>
        <w:t>.</w:t>
      </w:r>
      <w:r>
        <w:rPr>
          <w:b/>
          <w:bCs/>
          <w:caps/>
          <w:color w:val="000000"/>
          <w:kern w:val="28"/>
          <w:sz w:val="32"/>
          <w:szCs w:val="24"/>
        </w:rPr>
        <w:t>06</w:t>
      </w:r>
      <w:r w:rsidR="001918E4">
        <w:rPr>
          <w:b/>
          <w:bCs/>
          <w:caps/>
          <w:color w:val="000000"/>
          <w:kern w:val="28"/>
          <w:sz w:val="32"/>
          <w:szCs w:val="24"/>
        </w:rPr>
        <w:t>.2</w:t>
      </w:r>
      <w:r>
        <w:rPr>
          <w:b/>
          <w:bCs/>
          <w:caps/>
          <w:color w:val="000000"/>
          <w:kern w:val="28"/>
          <w:sz w:val="32"/>
          <w:szCs w:val="24"/>
        </w:rPr>
        <w:t>020</w:t>
      </w:r>
      <w:r>
        <w:rPr>
          <w:b/>
          <w:bCs/>
          <w:color w:val="000000"/>
          <w:kern w:val="28"/>
          <w:sz w:val="32"/>
          <w:szCs w:val="24"/>
        </w:rPr>
        <w:t xml:space="preserve">г. </w:t>
      </w:r>
      <w:r w:rsidRPr="001918E4">
        <w:rPr>
          <w:b/>
          <w:bCs/>
          <w:color w:val="000000"/>
          <w:kern w:val="28"/>
          <w:sz w:val="32"/>
          <w:szCs w:val="24"/>
        </w:rPr>
        <w:t xml:space="preserve"> </w:t>
      </w:r>
      <w:r w:rsidR="001A2E0F" w:rsidRPr="001918E4">
        <w:rPr>
          <w:b/>
          <w:bCs/>
          <w:caps/>
          <w:color w:val="000000"/>
          <w:kern w:val="28"/>
          <w:sz w:val="32"/>
          <w:szCs w:val="24"/>
        </w:rPr>
        <w:t>№</w:t>
      </w:r>
      <w:r w:rsidR="00F0000B">
        <w:rPr>
          <w:b/>
          <w:bCs/>
          <w:caps/>
          <w:color w:val="000000"/>
          <w:kern w:val="28"/>
          <w:sz w:val="32"/>
          <w:szCs w:val="24"/>
        </w:rPr>
        <w:t xml:space="preserve"> </w:t>
      </w:r>
      <w:r>
        <w:rPr>
          <w:b/>
          <w:bCs/>
          <w:caps/>
          <w:color w:val="000000"/>
          <w:kern w:val="28"/>
          <w:sz w:val="32"/>
          <w:szCs w:val="24"/>
        </w:rPr>
        <w:t>41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РОССИЙСКАЯ ФЕДЕРАЦИЯ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ИРКУТСКАЯ ОБЛАСТЬ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АЛАРСКИЙ МУНИЦИПАЛЬНЫЙ РАЙОН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МУНИЦИПАЛЬНОЕ ОБРАЗОВАНИЕ «</w:t>
      </w:r>
      <w:r w:rsidR="00F0000B">
        <w:rPr>
          <w:b/>
          <w:caps/>
          <w:sz w:val="32"/>
          <w:szCs w:val="24"/>
        </w:rPr>
        <w:t>Бахтай</w:t>
      </w:r>
      <w:r w:rsidRPr="001918E4">
        <w:rPr>
          <w:b/>
          <w:caps/>
          <w:sz w:val="32"/>
          <w:szCs w:val="24"/>
        </w:rPr>
        <w:t>»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АДМИНИСТРАЦИЯ</w:t>
      </w:r>
    </w:p>
    <w:p w:rsidR="001A2E0F" w:rsidRPr="001918E4" w:rsidRDefault="001A2E0F" w:rsidP="001A2E0F">
      <w:pPr>
        <w:jc w:val="center"/>
        <w:rPr>
          <w:b/>
          <w:caps/>
          <w:sz w:val="32"/>
          <w:szCs w:val="24"/>
        </w:rPr>
      </w:pPr>
      <w:r w:rsidRPr="001918E4">
        <w:rPr>
          <w:b/>
          <w:caps/>
          <w:sz w:val="32"/>
          <w:szCs w:val="24"/>
        </w:rPr>
        <w:t>ПОСТАНОВЛЕНИЕ</w:t>
      </w:r>
    </w:p>
    <w:p w:rsidR="001A2E0F" w:rsidRPr="001918E4" w:rsidRDefault="001A2E0F" w:rsidP="001A2E0F">
      <w:pPr>
        <w:jc w:val="center"/>
        <w:rPr>
          <w:b/>
          <w:bCs/>
          <w:caps/>
          <w:kern w:val="28"/>
          <w:sz w:val="32"/>
          <w:szCs w:val="24"/>
        </w:rPr>
      </w:pPr>
    </w:p>
    <w:p w:rsidR="001A2E0F" w:rsidRPr="001918E4" w:rsidRDefault="001A2E0F" w:rsidP="001A2E0F">
      <w:pPr>
        <w:jc w:val="center"/>
        <w:rPr>
          <w:rFonts w:eastAsia="Times New Roman"/>
          <w:b/>
          <w:caps/>
          <w:color w:val="000000"/>
          <w:sz w:val="32"/>
          <w:szCs w:val="24"/>
        </w:rPr>
      </w:pPr>
      <w:r w:rsidRPr="001918E4">
        <w:rPr>
          <w:b/>
          <w:caps/>
          <w:sz w:val="32"/>
          <w:szCs w:val="24"/>
        </w:rPr>
        <w:t>Об утверждении муниципальной</w:t>
      </w:r>
      <w:r w:rsidR="00F0000B">
        <w:rPr>
          <w:b/>
          <w:caps/>
          <w:sz w:val="32"/>
          <w:szCs w:val="24"/>
        </w:rPr>
        <w:t xml:space="preserve"> </w:t>
      </w:r>
      <w:r w:rsidRPr="001918E4">
        <w:rPr>
          <w:b/>
          <w:caps/>
          <w:sz w:val="32"/>
          <w:szCs w:val="24"/>
        </w:rPr>
        <w:t xml:space="preserve">Программы </w:t>
      </w:r>
      <w:r w:rsidRPr="001918E4">
        <w:rPr>
          <w:rFonts w:eastAsia="Times New Roman"/>
          <w:b/>
          <w:caps/>
          <w:color w:val="000000"/>
          <w:sz w:val="32"/>
          <w:szCs w:val="24"/>
        </w:rPr>
        <w:t>«</w:t>
      </w:r>
      <w:r w:rsidR="00F0000B">
        <w:rPr>
          <w:rFonts w:eastAsia="Times New Roman"/>
          <w:b/>
          <w:caps/>
          <w:color w:val="000000"/>
          <w:sz w:val="32"/>
          <w:szCs w:val="24"/>
        </w:rPr>
        <w:t xml:space="preserve">КОМПЛЕКСНАЯ ПРОГРАММА ПО БЛАГОУСТРОЙСТВУ ТЕРРИТОРИИ </w:t>
      </w:r>
      <w:r w:rsidRPr="001918E4">
        <w:rPr>
          <w:rFonts w:eastAsia="Times New Roman"/>
          <w:b/>
          <w:caps/>
          <w:color w:val="000000"/>
          <w:sz w:val="32"/>
          <w:szCs w:val="24"/>
        </w:rPr>
        <w:t>муниципального образования «</w:t>
      </w:r>
      <w:r w:rsidR="00F0000B">
        <w:rPr>
          <w:rFonts w:eastAsia="Times New Roman"/>
          <w:b/>
          <w:caps/>
          <w:color w:val="000000"/>
          <w:sz w:val="32"/>
          <w:szCs w:val="24"/>
        </w:rPr>
        <w:t>БАХТАЙ» НА ПЕРИОД 20</w:t>
      </w:r>
      <w:r w:rsidR="001756AA">
        <w:rPr>
          <w:rFonts w:eastAsia="Times New Roman"/>
          <w:b/>
          <w:caps/>
          <w:color w:val="000000"/>
          <w:sz w:val="32"/>
          <w:szCs w:val="24"/>
        </w:rPr>
        <w:t>20</w:t>
      </w:r>
      <w:r w:rsidR="00F0000B">
        <w:rPr>
          <w:rFonts w:eastAsia="Times New Roman"/>
          <w:b/>
          <w:caps/>
          <w:color w:val="000000"/>
          <w:sz w:val="32"/>
          <w:szCs w:val="24"/>
        </w:rPr>
        <w:t>-202</w:t>
      </w:r>
      <w:r w:rsidR="001756AA">
        <w:rPr>
          <w:rFonts w:eastAsia="Times New Roman"/>
          <w:b/>
          <w:caps/>
          <w:color w:val="000000"/>
          <w:sz w:val="32"/>
          <w:szCs w:val="24"/>
        </w:rPr>
        <w:t>6</w:t>
      </w:r>
      <w:r w:rsidR="00F0000B">
        <w:rPr>
          <w:rFonts w:eastAsia="Times New Roman"/>
          <w:b/>
          <w:caps/>
          <w:color w:val="000000"/>
          <w:sz w:val="32"/>
          <w:szCs w:val="24"/>
        </w:rPr>
        <w:t xml:space="preserve"> ГГ.</w:t>
      </w:r>
    </w:p>
    <w:p w:rsidR="00AF4D43" w:rsidRPr="001918E4" w:rsidRDefault="00AF4D43">
      <w:pPr>
        <w:rPr>
          <w:caps/>
          <w:sz w:val="36"/>
        </w:rPr>
      </w:pPr>
    </w:p>
    <w:p w:rsidR="004E0CAD" w:rsidRPr="004E0CAD" w:rsidRDefault="001A2E0F" w:rsidP="005A6689">
      <w:pPr>
        <w:ind w:firstLine="709"/>
        <w:jc w:val="both"/>
        <w:rPr>
          <w:sz w:val="24"/>
          <w:szCs w:val="24"/>
        </w:rPr>
      </w:pPr>
      <w:r w:rsidRPr="001A2E0F">
        <w:rPr>
          <w:rFonts w:eastAsia="Times New Roman"/>
          <w:color w:val="000000"/>
          <w:sz w:val="24"/>
          <w:szCs w:val="24"/>
        </w:rPr>
        <w:t xml:space="preserve">В целях реализации ст.179 Бюджетного кодекса Российской Федерации и в соответствии с Федеральным законом от </w:t>
      </w:r>
      <w:r w:rsidR="00372111">
        <w:rPr>
          <w:rFonts w:eastAsia="Times New Roman"/>
          <w:color w:val="000000"/>
          <w:sz w:val="24"/>
          <w:szCs w:val="24"/>
        </w:rPr>
        <w:t>06.10.2003 г.</w:t>
      </w:r>
      <w:r w:rsidRPr="001A2E0F">
        <w:rPr>
          <w:rFonts w:eastAsia="Times New Roman"/>
          <w:color w:val="000000"/>
          <w:sz w:val="24"/>
          <w:szCs w:val="24"/>
        </w:rPr>
        <w:t xml:space="preserve"> N 131-ФЗ «Об общих </w:t>
      </w:r>
      <w:r w:rsidRPr="004E0CAD">
        <w:rPr>
          <w:rFonts w:eastAsia="Times New Roman"/>
          <w:color w:val="000000"/>
          <w:sz w:val="24"/>
          <w:szCs w:val="24"/>
        </w:rPr>
        <w:t>принципах организации местного самоуправления в Российской Федерации</w:t>
      </w:r>
      <w:r w:rsidR="00417094" w:rsidRPr="004E0CAD">
        <w:rPr>
          <w:rFonts w:eastAsia="Times New Roman"/>
          <w:color w:val="000000"/>
          <w:sz w:val="24"/>
          <w:szCs w:val="24"/>
        </w:rPr>
        <w:t>»,</w:t>
      </w:r>
      <w:r w:rsidR="00070759" w:rsidRPr="004E0CAD">
        <w:rPr>
          <w:rFonts w:eastAsia="Times New Roman"/>
          <w:color w:val="000000"/>
          <w:sz w:val="24"/>
          <w:szCs w:val="24"/>
        </w:rPr>
        <w:t xml:space="preserve"> </w:t>
      </w:r>
    </w:p>
    <w:p w:rsidR="004E0CAD" w:rsidRPr="004E0CAD" w:rsidRDefault="001A2E0F" w:rsidP="005A6689">
      <w:pPr>
        <w:ind w:firstLine="709"/>
        <w:jc w:val="both"/>
        <w:rPr>
          <w:sz w:val="24"/>
          <w:szCs w:val="24"/>
        </w:rPr>
      </w:pPr>
      <w:r w:rsidRPr="001A2E0F">
        <w:rPr>
          <w:rFonts w:eastAsia="Times New Roman"/>
          <w:color w:val="000000"/>
          <w:sz w:val="24"/>
          <w:szCs w:val="24"/>
        </w:rPr>
        <w:t>Уставом муниципального образования «</w:t>
      </w:r>
      <w:r w:rsidR="00F0000B">
        <w:rPr>
          <w:rFonts w:eastAsia="Times New Roman"/>
          <w:color w:val="000000"/>
          <w:sz w:val="24"/>
          <w:szCs w:val="24"/>
        </w:rPr>
        <w:t>Бахтай»</w:t>
      </w:r>
      <w:r w:rsidRPr="001A2E0F">
        <w:rPr>
          <w:color w:val="000000"/>
          <w:sz w:val="24"/>
          <w:szCs w:val="24"/>
        </w:rPr>
        <w:t xml:space="preserve">, </w:t>
      </w:r>
      <w:r w:rsidR="00F0000B">
        <w:rPr>
          <w:color w:val="000000"/>
          <w:sz w:val="24"/>
          <w:szCs w:val="24"/>
        </w:rPr>
        <w:t>Правилами благоустройства территории муниципального образов</w:t>
      </w:r>
      <w:r w:rsidR="00372111">
        <w:rPr>
          <w:color w:val="000000"/>
          <w:sz w:val="24"/>
          <w:szCs w:val="24"/>
        </w:rPr>
        <w:t>ания «Бахтай»</w:t>
      </w:r>
      <w:proofErr w:type="gramStart"/>
      <w:r w:rsidR="00372111">
        <w:rPr>
          <w:color w:val="000000"/>
          <w:sz w:val="24"/>
          <w:szCs w:val="24"/>
        </w:rPr>
        <w:t>.</w:t>
      </w:r>
      <w:proofErr w:type="gramEnd"/>
      <w:r w:rsidR="00A87D4B">
        <w:rPr>
          <w:color w:val="000000"/>
          <w:sz w:val="24"/>
          <w:szCs w:val="24"/>
        </w:rPr>
        <w:t xml:space="preserve"> </w:t>
      </w:r>
      <w:proofErr w:type="gramStart"/>
      <w:r w:rsidR="00F0000B">
        <w:rPr>
          <w:color w:val="000000"/>
          <w:sz w:val="24"/>
          <w:szCs w:val="24"/>
        </w:rPr>
        <w:t>у</w:t>
      </w:r>
      <w:proofErr w:type="gramEnd"/>
      <w:r w:rsidR="00F0000B">
        <w:rPr>
          <w:color w:val="000000"/>
          <w:sz w:val="24"/>
          <w:szCs w:val="24"/>
        </w:rPr>
        <w:t>твержденные Решением Думы МО «Бахтай» от 05.07.2019 г №17.4-дмо</w:t>
      </w:r>
      <w:r w:rsidR="00A22D47">
        <w:rPr>
          <w:color w:val="000000"/>
          <w:sz w:val="24"/>
          <w:szCs w:val="24"/>
        </w:rPr>
        <w:t>,</w:t>
      </w:r>
      <w:r w:rsidR="004E0CAD" w:rsidRPr="004E0CAD">
        <w:rPr>
          <w:sz w:val="24"/>
          <w:szCs w:val="24"/>
        </w:rPr>
        <w:t xml:space="preserve"> </w:t>
      </w:r>
      <w:r w:rsidR="004E0CAD">
        <w:rPr>
          <w:sz w:val="24"/>
          <w:szCs w:val="24"/>
        </w:rPr>
        <w:t>постановлением администрации МО «Бахтай» от 15.05.2020 г. №32 «</w:t>
      </w:r>
      <w:r w:rsidR="004E0CAD" w:rsidRPr="004E0CAD">
        <w:rPr>
          <w:sz w:val="24"/>
          <w:szCs w:val="24"/>
        </w:rPr>
        <w:t>Об утверждении Положения  о порядке принятия решений о разработке муниципальных  программ, их формирования, реализации и порядка</w:t>
      </w:r>
      <w:r w:rsidR="004E0CAD">
        <w:rPr>
          <w:sz w:val="24"/>
          <w:szCs w:val="24"/>
        </w:rPr>
        <w:t xml:space="preserve"> </w:t>
      </w:r>
      <w:r w:rsidR="004E0CAD" w:rsidRPr="004E0CAD">
        <w:rPr>
          <w:sz w:val="24"/>
          <w:szCs w:val="24"/>
        </w:rPr>
        <w:t>проведения оценки эффективности реализации муниципальных программ муниципального образования «Бахтай»</w:t>
      </w:r>
      <w:r w:rsidR="004E0CAD">
        <w:rPr>
          <w:sz w:val="24"/>
          <w:szCs w:val="24"/>
        </w:rPr>
        <w:t xml:space="preserve">, </w:t>
      </w:r>
    </w:p>
    <w:p w:rsidR="001A2E0F" w:rsidRPr="001A2E0F" w:rsidRDefault="001A2E0F" w:rsidP="00C724D9">
      <w:pPr>
        <w:ind w:firstLine="709"/>
        <w:jc w:val="both"/>
        <w:rPr>
          <w:color w:val="000000"/>
          <w:sz w:val="24"/>
          <w:szCs w:val="24"/>
        </w:rPr>
      </w:pPr>
    </w:p>
    <w:p w:rsidR="001A2E0F" w:rsidRPr="005A6689" w:rsidRDefault="001A2E0F" w:rsidP="005A6689">
      <w:pPr>
        <w:jc w:val="center"/>
        <w:rPr>
          <w:b/>
          <w:sz w:val="32"/>
          <w:szCs w:val="32"/>
        </w:rPr>
      </w:pPr>
      <w:r w:rsidRPr="005A6689">
        <w:rPr>
          <w:b/>
          <w:sz w:val="32"/>
          <w:szCs w:val="32"/>
        </w:rPr>
        <w:t>ПОСТАНОВЛЯЕТ:</w:t>
      </w:r>
    </w:p>
    <w:p w:rsidR="001A2E0F" w:rsidRPr="001A2E0F" w:rsidRDefault="001A2E0F" w:rsidP="001918E4">
      <w:pPr>
        <w:ind w:firstLine="709"/>
        <w:jc w:val="center"/>
        <w:rPr>
          <w:sz w:val="24"/>
          <w:szCs w:val="24"/>
        </w:rPr>
      </w:pPr>
    </w:p>
    <w:p w:rsidR="001A2E0F" w:rsidRPr="001A2E0F" w:rsidRDefault="001918E4" w:rsidP="001918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 </w:t>
      </w:r>
      <w:r w:rsidR="001A2E0F" w:rsidRPr="001A2E0F">
        <w:rPr>
          <w:rFonts w:eastAsia="Times New Roman"/>
          <w:color w:val="000000"/>
          <w:sz w:val="24"/>
          <w:szCs w:val="24"/>
        </w:rPr>
        <w:t>Утвердить муниципальную программу «</w:t>
      </w:r>
      <w:r w:rsidR="00F0000B">
        <w:rPr>
          <w:rFonts w:eastAsia="Times New Roman"/>
          <w:color w:val="000000"/>
          <w:sz w:val="24"/>
          <w:szCs w:val="24"/>
        </w:rPr>
        <w:t>Комплексная программа по благоустройству</w:t>
      </w:r>
      <w:r w:rsidR="001A2E0F" w:rsidRPr="001A2E0F">
        <w:rPr>
          <w:rFonts w:eastAsia="Times New Roman"/>
          <w:color w:val="000000"/>
          <w:sz w:val="24"/>
          <w:szCs w:val="24"/>
        </w:rPr>
        <w:t xml:space="preserve"> </w:t>
      </w:r>
      <w:r w:rsidR="00F0000B">
        <w:rPr>
          <w:rFonts w:eastAsia="Times New Roman"/>
          <w:color w:val="000000"/>
          <w:sz w:val="24"/>
          <w:szCs w:val="24"/>
        </w:rPr>
        <w:t xml:space="preserve">территории </w:t>
      </w:r>
      <w:r w:rsidR="001A2E0F" w:rsidRPr="001A2E0F">
        <w:rPr>
          <w:rFonts w:eastAsia="Times New Roman"/>
          <w:color w:val="000000"/>
          <w:sz w:val="24"/>
          <w:szCs w:val="24"/>
        </w:rPr>
        <w:t>муниципального образования «</w:t>
      </w:r>
      <w:r w:rsidR="00F0000B">
        <w:rPr>
          <w:rFonts w:eastAsia="Times New Roman"/>
          <w:color w:val="000000"/>
          <w:sz w:val="24"/>
          <w:szCs w:val="24"/>
        </w:rPr>
        <w:t>Бахта</w:t>
      </w:r>
      <w:r>
        <w:rPr>
          <w:rFonts w:eastAsia="Times New Roman"/>
          <w:color w:val="000000"/>
          <w:sz w:val="24"/>
          <w:szCs w:val="24"/>
        </w:rPr>
        <w:t>й</w:t>
      </w:r>
      <w:r w:rsidR="001A2E0F" w:rsidRPr="001A2E0F">
        <w:rPr>
          <w:rFonts w:eastAsia="Times New Roman"/>
          <w:color w:val="000000"/>
          <w:sz w:val="24"/>
          <w:szCs w:val="24"/>
        </w:rPr>
        <w:t>» на 20</w:t>
      </w:r>
      <w:r w:rsidR="001756AA">
        <w:rPr>
          <w:rFonts w:eastAsia="Times New Roman"/>
          <w:color w:val="000000"/>
          <w:sz w:val="24"/>
          <w:szCs w:val="24"/>
        </w:rPr>
        <w:t>20</w:t>
      </w:r>
      <w:r w:rsidR="001A2E0F" w:rsidRPr="001A2E0F">
        <w:rPr>
          <w:rFonts w:eastAsia="Times New Roman"/>
          <w:color w:val="000000"/>
          <w:sz w:val="24"/>
          <w:szCs w:val="24"/>
        </w:rPr>
        <w:t>-202</w:t>
      </w:r>
      <w:r w:rsidR="001756AA">
        <w:rPr>
          <w:rFonts w:eastAsia="Times New Roman"/>
          <w:color w:val="000000"/>
          <w:sz w:val="24"/>
          <w:szCs w:val="24"/>
        </w:rPr>
        <w:t>6</w:t>
      </w:r>
      <w:r w:rsidR="001A2E0F" w:rsidRPr="001A2E0F">
        <w:rPr>
          <w:rFonts w:eastAsia="Times New Roman"/>
          <w:color w:val="000000"/>
          <w:sz w:val="24"/>
          <w:szCs w:val="24"/>
        </w:rPr>
        <w:t xml:space="preserve"> годы" (далее - "Программа) согласно приложению.</w:t>
      </w:r>
    </w:p>
    <w:p w:rsidR="001A2E0F" w:rsidRPr="001A2E0F" w:rsidRDefault="001918E4" w:rsidP="001918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2. </w:t>
      </w:r>
      <w:r w:rsidRPr="001A2E0F">
        <w:rPr>
          <w:color w:val="000000"/>
          <w:spacing w:val="3"/>
          <w:sz w:val="24"/>
          <w:szCs w:val="24"/>
        </w:rPr>
        <w:t>Предусмотреть</w:t>
      </w:r>
      <w:r w:rsidR="001A2E0F" w:rsidRPr="001A2E0F">
        <w:rPr>
          <w:color w:val="000000"/>
          <w:spacing w:val="3"/>
          <w:sz w:val="24"/>
          <w:szCs w:val="24"/>
        </w:rPr>
        <w:t xml:space="preserve"> ежегодно средства в объемах, предусмотренных в </w:t>
      </w:r>
      <w:r w:rsidR="001A2E0F" w:rsidRPr="001A2E0F">
        <w:rPr>
          <w:color w:val="000000"/>
          <w:spacing w:val="1"/>
          <w:sz w:val="24"/>
          <w:szCs w:val="24"/>
        </w:rPr>
        <w:t>Программе, в бюджет</w:t>
      </w:r>
      <w:r w:rsidR="00BD6ED3">
        <w:rPr>
          <w:color w:val="000000"/>
          <w:spacing w:val="1"/>
          <w:sz w:val="24"/>
          <w:szCs w:val="24"/>
        </w:rPr>
        <w:t>е</w:t>
      </w:r>
      <w:r w:rsidR="001A2E0F" w:rsidRPr="001A2E0F">
        <w:rPr>
          <w:color w:val="000000"/>
          <w:spacing w:val="1"/>
          <w:sz w:val="24"/>
          <w:szCs w:val="24"/>
        </w:rPr>
        <w:t xml:space="preserve"> муниципального образования «</w:t>
      </w:r>
      <w:r w:rsidR="00F0000B">
        <w:rPr>
          <w:color w:val="000000"/>
          <w:spacing w:val="1"/>
          <w:sz w:val="24"/>
          <w:szCs w:val="24"/>
        </w:rPr>
        <w:t>Бахтай</w:t>
      </w:r>
      <w:r w:rsidR="001A2E0F" w:rsidRPr="001A2E0F">
        <w:rPr>
          <w:color w:val="000000"/>
          <w:spacing w:val="1"/>
          <w:sz w:val="24"/>
          <w:szCs w:val="24"/>
        </w:rPr>
        <w:t>»</w:t>
      </w:r>
      <w:r w:rsidR="00F0000B">
        <w:rPr>
          <w:color w:val="000000"/>
          <w:spacing w:val="1"/>
          <w:sz w:val="24"/>
          <w:szCs w:val="24"/>
        </w:rPr>
        <w:t xml:space="preserve"> </w:t>
      </w:r>
      <w:r w:rsidR="001A2E0F" w:rsidRPr="001A2E0F">
        <w:rPr>
          <w:color w:val="000000"/>
          <w:spacing w:val="3"/>
          <w:sz w:val="24"/>
          <w:szCs w:val="24"/>
        </w:rPr>
        <w:t xml:space="preserve">на очередной </w:t>
      </w:r>
      <w:r w:rsidR="001A2E0F" w:rsidRPr="001A2E0F">
        <w:rPr>
          <w:color w:val="000000"/>
          <w:sz w:val="24"/>
          <w:szCs w:val="24"/>
        </w:rPr>
        <w:t>финансовый год для реализации мероприятий Программы.</w:t>
      </w:r>
    </w:p>
    <w:p w:rsidR="00135324" w:rsidRPr="00135324" w:rsidRDefault="00FA2290" w:rsidP="00135324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1918E4">
        <w:rPr>
          <w:sz w:val="24"/>
          <w:szCs w:val="24"/>
        </w:rPr>
        <w:t xml:space="preserve">. </w:t>
      </w:r>
      <w:r w:rsidR="00135324" w:rsidRPr="00135324">
        <w:rPr>
          <w:rFonts w:ascii="Arial" w:eastAsia="Calibri" w:hAnsi="Arial" w:cs="Arial"/>
          <w:sz w:val="24"/>
          <w:szCs w:val="24"/>
          <w:lang w:eastAsia="en-US"/>
        </w:rPr>
        <w:t>Опубликовать данное постановление в печатном средстве массовой информации «Бахтайский вестник» и разместить на официальном сайте администрации муниципального образования «Аларский район» на страничке муниципального образования «Бахтай» в информационно-телекоммуникационной сети «Интернет».</w:t>
      </w:r>
    </w:p>
    <w:p w:rsidR="00FA2290" w:rsidRPr="00135324" w:rsidRDefault="00135324" w:rsidP="005A668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5324">
        <w:rPr>
          <w:sz w:val="24"/>
          <w:szCs w:val="24"/>
        </w:rPr>
        <w:t xml:space="preserve"> </w:t>
      </w:r>
    </w:p>
    <w:p w:rsidR="005A6689" w:rsidRPr="001A2E0F" w:rsidRDefault="005A6689" w:rsidP="005A668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2290" w:rsidRDefault="001A2E0F" w:rsidP="001918E4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  <w:r w:rsidRPr="001A2E0F">
        <w:rPr>
          <w:sz w:val="24"/>
          <w:szCs w:val="24"/>
        </w:rPr>
        <w:t xml:space="preserve">Глава </w:t>
      </w:r>
      <w:r w:rsidR="001918E4">
        <w:rPr>
          <w:sz w:val="24"/>
          <w:szCs w:val="24"/>
        </w:rPr>
        <w:t>муниципального образования</w:t>
      </w:r>
      <w:r w:rsidRPr="001A2E0F">
        <w:rPr>
          <w:sz w:val="24"/>
          <w:szCs w:val="24"/>
        </w:rPr>
        <w:t xml:space="preserve"> «</w:t>
      </w:r>
      <w:r w:rsidR="00F0000B">
        <w:rPr>
          <w:sz w:val="24"/>
          <w:szCs w:val="24"/>
        </w:rPr>
        <w:t>Бахта</w:t>
      </w:r>
      <w:r w:rsidR="001918E4">
        <w:rPr>
          <w:sz w:val="24"/>
          <w:szCs w:val="24"/>
        </w:rPr>
        <w:t>й</w:t>
      </w:r>
      <w:r w:rsidRPr="001A2E0F">
        <w:rPr>
          <w:sz w:val="24"/>
          <w:szCs w:val="24"/>
        </w:rPr>
        <w:t xml:space="preserve">» </w:t>
      </w:r>
    </w:p>
    <w:p w:rsidR="001918E4" w:rsidRDefault="00F0000B" w:rsidP="001918E4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В.П. Бальбурова</w:t>
      </w:r>
    </w:p>
    <w:p w:rsidR="005111F4" w:rsidRDefault="005111F4" w:rsidP="001918E4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</w:p>
    <w:p w:rsidR="005111F4" w:rsidRPr="001A2E0F" w:rsidRDefault="005111F4" w:rsidP="001918E4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</w:p>
    <w:p w:rsidR="001A2E0F" w:rsidRDefault="001A2E0F">
      <w:pPr>
        <w:rPr>
          <w:sz w:val="24"/>
          <w:szCs w:val="24"/>
        </w:rPr>
      </w:pPr>
    </w:p>
    <w:p w:rsidR="00FA2290" w:rsidRPr="001A2E0F" w:rsidRDefault="00FA2290">
      <w:pPr>
        <w:rPr>
          <w:sz w:val="24"/>
          <w:szCs w:val="24"/>
        </w:rPr>
      </w:pPr>
    </w:p>
    <w:p w:rsidR="00DA4A3B" w:rsidRDefault="00DA4A3B" w:rsidP="00DA4A3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lastRenderedPageBreak/>
        <w:t xml:space="preserve">Приложение </w:t>
      </w:r>
    </w:p>
    <w:p w:rsidR="00DA4A3B" w:rsidRDefault="00DA4A3B" w:rsidP="00DA4A3B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8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 к  Постановлению администрации </w:t>
      </w:r>
    </w:p>
    <w:p w:rsidR="00DA4A3B" w:rsidRDefault="00DA4A3B" w:rsidP="00DA4A3B">
      <w:pPr>
        <w:shd w:val="clear" w:color="auto" w:fill="FFFFFF"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муниципального образования «</w:t>
      </w:r>
      <w:r w:rsidR="00F0000B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Бахтай</w:t>
      </w: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»  </w:t>
      </w:r>
    </w:p>
    <w:p w:rsidR="00DA4A3B" w:rsidRDefault="00DA4A3B" w:rsidP="00DA4A3B">
      <w:pPr>
        <w:shd w:val="clear" w:color="auto" w:fill="FFFFFF"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от </w:t>
      </w:r>
      <w:r w:rsidR="00135324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26.06.2020 Г.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№</w:t>
      </w:r>
      <w:r w:rsidR="00135324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41</w:t>
      </w:r>
    </w:p>
    <w:p w:rsidR="00DA4A3B" w:rsidRDefault="00DA4A3B" w:rsidP="00DA4A3B">
      <w:pPr>
        <w:shd w:val="clear" w:color="auto" w:fill="FFFFFF"/>
        <w:spacing w:line="200" w:lineRule="atLeast"/>
        <w:ind w:left="4301"/>
        <w:contextualSpacing/>
        <w:jc w:val="right"/>
        <w:rPr>
          <w:rFonts w:ascii="Times New Roman" w:hAnsi="Times New Roman" w:cs="Times New Roman"/>
          <w:color w:val="000000"/>
          <w:spacing w:val="-5"/>
          <w:u w:val="single"/>
        </w:rPr>
      </w:pPr>
    </w:p>
    <w:p w:rsidR="00DA4A3B" w:rsidRDefault="00DA4A3B" w:rsidP="00DA4A3B">
      <w:pPr>
        <w:spacing w:line="200" w:lineRule="atLeast"/>
        <w:jc w:val="center"/>
        <w:rPr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DA4A3B" w:rsidRDefault="00DA4A3B" w:rsidP="00DA4A3B">
      <w:pPr>
        <w:spacing w:line="200" w:lineRule="atLeast"/>
        <w:jc w:val="center"/>
        <w:rPr>
          <w:b/>
          <w:sz w:val="60"/>
          <w:szCs w:val="60"/>
        </w:rPr>
      </w:pPr>
    </w:p>
    <w:p w:rsidR="00F0000B" w:rsidRPr="009E07BD" w:rsidRDefault="00F0000B" w:rsidP="00F0000B">
      <w:pPr>
        <w:jc w:val="center"/>
        <w:rPr>
          <w:b/>
        </w:rPr>
      </w:pPr>
      <w:r w:rsidRPr="009E07BD">
        <w:rPr>
          <w:b/>
        </w:rPr>
        <w:t xml:space="preserve">Муниципальная программа </w:t>
      </w:r>
    </w:p>
    <w:p w:rsidR="00F0000B" w:rsidRPr="009E07BD" w:rsidRDefault="00F0000B" w:rsidP="00F0000B">
      <w:pPr>
        <w:jc w:val="center"/>
        <w:rPr>
          <w:b/>
        </w:rPr>
      </w:pPr>
      <w:r w:rsidRPr="009E07BD">
        <w:rPr>
          <w:b/>
        </w:rPr>
        <w:t>«Комплексная программа по благоустройству территории</w:t>
      </w:r>
    </w:p>
    <w:p w:rsidR="00F0000B" w:rsidRPr="009E07BD" w:rsidRDefault="00F0000B" w:rsidP="00F0000B">
      <w:pPr>
        <w:jc w:val="center"/>
      </w:pPr>
      <w:r>
        <w:rPr>
          <w:b/>
        </w:rPr>
        <w:t>м</w:t>
      </w:r>
      <w:r w:rsidRPr="009E07BD">
        <w:rPr>
          <w:b/>
        </w:rPr>
        <w:t>униципального образования «Бахтай»</w:t>
      </w:r>
    </w:p>
    <w:p w:rsidR="00F0000B" w:rsidRPr="009E07BD" w:rsidRDefault="00F0000B" w:rsidP="00F0000B">
      <w:pPr>
        <w:jc w:val="center"/>
        <w:rPr>
          <w:b/>
        </w:rPr>
      </w:pPr>
      <w:r w:rsidRPr="009E07BD">
        <w:rPr>
          <w:b/>
        </w:rPr>
        <w:t>на период 20</w:t>
      </w:r>
      <w:r w:rsidR="001F5335">
        <w:rPr>
          <w:b/>
        </w:rPr>
        <w:t>20</w:t>
      </w:r>
      <w:r w:rsidRPr="009E07BD">
        <w:rPr>
          <w:b/>
        </w:rPr>
        <w:t xml:space="preserve"> - 20</w:t>
      </w:r>
      <w:r>
        <w:rPr>
          <w:b/>
        </w:rPr>
        <w:t>2</w:t>
      </w:r>
      <w:r w:rsidR="001F5335">
        <w:rPr>
          <w:b/>
        </w:rPr>
        <w:t>6</w:t>
      </w:r>
      <w:r w:rsidRPr="009E07BD">
        <w:rPr>
          <w:b/>
        </w:rPr>
        <w:t xml:space="preserve"> годы»</w:t>
      </w:r>
    </w:p>
    <w:p w:rsidR="00F0000B" w:rsidRPr="009E07BD" w:rsidRDefault="00F0000B" w:rsidP="00F0000B">
      <w:pPr>
        <w:pStyle w:val="a6"/>
        <w:spacing w:before="0" w:after="0"/>
      </w:pPr>
      <w:r w:rsidRPr="009E07BD">
        <w:t> </w:t>
      </w:r>
    </w:p>
    <w:p w:rsidR="00F0000B" w:rsidRPr="009E07BD" w:rsidRDefault="00F0000B" w:rsidP="00F0000B">
      <w:pPr>
        <w:pStyle w:val="a6"/>
        <w:spacing w:before="0" w:after="0"/>
      </w:pPr>
      <w:r w:rsidRPr="009E07BD">
        <w:t> </w:t>
      </w:r>
    </w:p>
    <w:p w:rsidR="00F0000B" w:rsidRPr="009E07BD" w:rsidRDefault="00F0000B" w:rsidP="00F0000B">
      <w:pPr>
        <w:pStyle w:val="a6"/>
        <w:spacing w:before="0" w:after="0"/>
      </w:pPr>
      <w:r w:rsidRPr="009E07BD">
        <w:t> </w:t>
      </w:r>
    </w:p>
    <w:p w:rsidR="00F0000B" w:rsidRPr="009E07BD" w:rsidRDefault="00F0000B" w:rsidP="00F0000B">
      <w:pPr>
        <w:pStyle w:val="a6"/>
        <w:spacing w:before="0" w:after="0"/>
      </w:pPr>
      <w:r w:rsidRPr="009E07BD">
        <w:t> </w:t>
      </w:r>
    </w:p>
    <w:p w:rsidR="00F0000B" w:rsidRPr="009E07BD" w:rsidRDefault="00F0000B" w:rsidP="00F0000B">
      <w:pPr>
        <w:pStyle w:val="a6"/>
        <w:spacing w:before="0" w:after="0"/>
      </w:pPr>
      <w:r w:rsidRPr="009E07BD">
        <w:t> </w:t>
      </w:r>
    </w:p>
    <w:p w:rsidR="00F0000B" w:rsidRPr="009E07BD" w:rsidRDefault="00F0000B" w:rsidP="00F0000B">
      <w:pPr>
        <w:pStyle w:val="a6"/>
        <w:spacing w:before="0" w:after="0"/>
      </w:pPr>
      <w:r w:rsidRPr="009E07BD">
        <w:t> </w:t>
      </w:r>
    </w:p>
    <w:p w:rsidR="00F0000B" w:rsidRPr="009E07BD" w:rsidRDefault="00F0000B" w:rsidP="00F0000B">
      <w:pPr>
        <w:pStyle w:val="a6"/>
        <w:spacing w:before="0" w:after="0"/>
      </w:pPr>
      <w:r w:rsidRPr="009E07BD">
        <w:t> </w:t>
      </w:r>
    </w:p>
    <w:p w:rsidR="00F0000B" w:rsidRPr="009E07BD" w:rsidRDefault="00F0000B" w:rsidP="00F0000B">
      <w:pPr>
        <w:pStyle w:val="a6"/>
        <w:spacing w:before="0" w:after="0"/>
      </w:pPr>
      <w:r w:rsidRPr="009E07BD">
        <w:t> </w:t>
      </w:r>
    </w:p>
    <w:p w:rsidR="00F0000B" w:rsidRPr="009E07BD" w:rsidRDefault="00F0000B" w:rsidP="00F0000B">
      <w:pPr>
        <w:pStyle w:val="a6"/>
        <w:spacing w:before="0" w:after="0"/>
      </w:pPr>
      <w:r w:rsidRPr="009E07BD">
        <w:t> </w:t>
      </w:r>
    </w:p>
    <w:p w:rsidR="00F0000B" w:rsidRDefault="00F0000B" w:rsidP="00F0000B">
      <w:pPr>
        <w:pStyle w:val="a6"/>
        <w:spacing w:before="0" w:after="0"/>
      </w:pPr>
      <w:r w:rsidRPr="009E07BD">
        <w:t> </w:t>
      </w:r>
    </w:p>
    <w:p w:rsidR="002A7146" w:rsidRDefault="002A7146" w:rsidP="00F0000B">
      <w:pPr>
        <w:pStyle w:val="a6"/>
        <w:spacing w:before="0" w:after="0"/>
      </w:pPr>
    </w:p>
    <w:p w:rsidR="002A7146" w:rsidRDefault="002A7146" w:rsidP="00F0000B">
      <w:pPr>
        <w:pStyle w:val="a6"/>
        <w:spacing w:before="0" w:after="0"/>
      </w:pPr>
    </w:p>
    <w:p w:rsidR="002A7146" w:rsidRDefault="002A7146" w:rsidP="00F0000B">
      <w:pPr>
        <w:pStyle w:val="a6"/>
        <w:spacing w:before="0" w:after="0"/>
      </w:pPr>
    </w:p>
    <w:p w:rsidR="002A7146" w:rsidRDefault="002A7146" w:rsidP="00F0000B">
      <w:pPr>
        <w:pStyle w:val="a6"/>
        <w:spacing w:before="0" w:after="0"/>
      </w:pPr>
    </w:p>
    <w:p w:rsidR="002A7146" w:rsidRDefault="002A7146" w:rsidP="00F0000B">
      <w:pPr>
        <w:pStyle w:val="a6"/>
        <w:spacing w:before="0" w:after="0"/>
      </w:pPr>
    </w:p>
    <w:p w:rsidR="002A7146" w:rsidRDefault="002A7146" w:rsidP="00F0000B">
      <w:pPr>
        <w:pStyle w:val="a6"/>
        <w:spacing w:before="0" w:after="0"/>
      </w:pPr>
    </w:p>
    <w:p w:rsidR="002A7146" w:rsidRDefault="002A7146" w:rsidP="00F0000B">
      <w:pPr>
        <w:pStyle w:val="a6"/>
        <w:spacing w:before="0" w:after="0"/>
      </w:pPr>
    </w:p>
    <w:p w:rsidR="002A7146" w:rsidRDefault="002A7146" w:rsidP="00F0000B">
      <w:pPr>
        <w:pStyle w:val="a6"/>
        <w:spacing w:before="0" w:after="0"/>
      </w:pPr>
    </w:p>
    <w:p w:rsidR="002A7146" w:rsidRDefault="002A7146" w:rsidP="00F0000B">
      <w:pPr>
        <w:pStyle w:val="a6"/>
        <w:spacing w:before="0" w:after="0"/>
      </w:pPr>
    </w:p>
    <w:p w:rsidR="002A7146" w:rsidRPr="009E07BD" w:rsidRDefault="002A7146" w:rsidP="00F0000B">
      <w:pPr>
        <w:pStyle w:val="a6"/>
        <w:spacing w:before="0" w:after="0"/>
      </w:pPr>
    </w:p>
    <w:p w:rsidR="00F0000B" w:rsidRPr="009E07BD" w:rsidRDefault="00F0000B" w:rsidP="00F0000B">
      <w:pPr>
        <w:pStyle w:val="a6"/>
        <w:spacing w:before="0" w:after="0"/>
      </w:pPr>
    </w:p>
    <w:p w:rsidR="00F0000B" w:rsidRPr="009E07BD" w:rsidRDefault="00F0000B" w:rsidP="00F0000B">
      <w:pPr>
        <w:pStyle w:val="a6"/>
        <w:spacing w:before="0" w:after="0"/>
      </w:pPr>
    </w:p>
    <w:p w:rsidR="00F0000B" w:rsidRPr="009E07BD" w:rsidRDefault="00F0000B" w:rsidP="00F0000B">
      <w:pPr>
        <w:pStyle w:val="a6"/>
        <w:spacing w:before="0" w:after="0"/>
      </w:pPr>
    </w:p>
    <w:p w:rsidR="00F0000B" w:rsidRPr="009E07BD" w:rsidRDefault="00F0000B" w:rsidP="00F0000B">
      <w:pPr>
        <w:pStyle w:val="a6"/>
        <w:spacing w:before="0" w:after="0"/>
      </w:pPr>
    </w:p>
    <w:p w:rsidR="00F0000B" w:rsidRDefault="00F0000B" w:rsidP="00F0000B">
      <w:pPr>
        <w:pStyle w:val="a6"/>
        <w:spacing w:before="0" w:after="0"/>
        <w:jc w:val="center"/>
      </w:pPr>
    </w:p>
    <w:p w:rsidR="00F0000B" w:rsidRDefault="00F0000B" w:rsidP="00F0000B">
      <w:pPr>
        <w:pStyle w:val="a6"/>
        <w:spacing w:before="0" w:after="0"/>
        <w:jc w:val="center"/>
      </w:pPr>
    </w:p>
    <w:p w:rsidR="00F0000B" w:rsidRDefault="00F0000B" w:rsidP="00F0000B">
      <w:pPr>
        <w:pStyle w:val="a6"/>
        <w:spacing w:before="0" w:after="0"/>
        <w:jc w:val="center"/>
      </w:pPr>
    </w:p>
    <w:p w:rsidR="00F0000B" w:rsidRDefault="00F0000B" w:rsidP="00F0000B">
      <w:pPr>
        <w:pStyle w:val="a6"/>
        <w:spacing w:before="0" w:after="0"/>
        <w:jc w:val="center"/>
      </w:pPr>
    </w:p>
    <w:p w:rsidR="00F0000B" w:rsidRDefault="00F0000B" w:rsidP="00F0000B">
      <w:pPr>
        <w:pStyle w:val="a6"/>
        <w:spacing w:before="0" w:after="0"/>
        <w:jc w:val="center"/>
      </w:pPr>
    </w:p>
    <w:p w:rsidR="00F0000B" w:rsidRDefault="00F0000B" w:rsidP="00F0000B">
      <w:pPr>
        <w:pStyle w:val="a6"/>
        <w:spacing w:before="0" w:after="0"/>
        <w:jc w:val="center"/>
      </w:pPr>
    </w:p>
    <w:p w:rsidR="00FE20E1" w:rsidRDefault="00FE20E1" w:rsidP="00F0000B">
      <w:pPr>
        <w:pStyle w:val="a6"/>
        <w:spacing w:before="0" w:after="0"/>
        <w:jc w:val="center"/>
      </w:pPr>
    </w:p>
    <w:p w:rsidR="00F0000B" w:rsidRDefault="00F0000B" w:rsidP="00F0000B">
      <w:pPr>
        <w:pStyle w:val="a6"/>
        <w:spacing w:before="0" w:after="0"/>
        <w:jc w:val="center"/>
      </w:pPr>
    </w:p>
    <w:p w:rsidR="001756AA" w:rsidRDefault="001756AA" w:rsidP="00F0000B">
      <w:pPr>
        <w:pStyle w:val="a6"/>
        <w:spacing w:before="0" w:after="0"/>
        <w:jc w:val="center"/>
      </w:pPr>
    </w:p>
    <w:p w:rsidR="00F0000B" w:rsidRDefault="006771B6" w:rsidP="00F0000B">
      <w:pPr>
        <w:pStyle w:val="a6"/>
        <w:spacing w:before="0" w:after="0"/>
        <w:jc w:val="center"/>
      </w:pPr>
      <w:r>
        <w:t>с. Бахтай, 20</w:t>
      </w:r>
      <w:r w:rsidR="001F5335">
        <w:t>20</w:t>
      </w:r>
      <w:r>
        <w:t xml:space="preserve"> г.</w:t>
      </w:r>
    </w:p>
    <w:p w:rsidR="00F0000B" w:rsidRPr="006771B6" w:rsidRDefault="00F0000B" w:rsidP="006771B6">
      <w:pPr>
        <w:pStyle w:val="a6"/>
        <w:spacing w:before="0" w:after="0"/>
        <w:rPr>
          <w:sz w:val="28"/>
          <w:szCs w:val="28"/>
        </w:rPr>
      </w:pPr>
      <w:r w:rsidRPr="009E07BD">
        <w:t xml:space="preserve">                                                  </w:t>
      </w:r>
    </w:p>
    <w:p w:rsidR="00F0000B" w:rsidRPr="006771B6" w:rsidRDefault="00F0000B" w:rsidP="00F0000B">
      <w:pPr>
        <w:jc w:val="center"/>
      </w:pPr>
      <w:r w:rsidRPr="006771B6">
        <w:lastRenderedPageBreak/>
        <w:t>Паспорт</w:t>
      </w:r>
    </w:p>
    <w:p w:rsidR="00F0000B" w:rsidRPr="006771B6" w:rsidRDefault="00F0000B" w:rsidP="00F0000B">
      <w:pPr>
        <w:jc w:val="center"/>
      </w:pPr>
      <w:r w:rsidRPr="006771B6">
        <w:t>муниципальной программы</w:t>
      </w:r>
    </w:p>
    <w:p w:rsidR="00F0000B" w:rsidRPr="006771B6" w:rsidRDefault="00F0000B" w:rsidP="00F0000B">
      <w:pPr>
        <w:ind w:firstLine="540"/>
        <w:jc w:val="center"/>
      </w:pPr>
      <w:r w:rsidRPr="006771B6">
        <w:t xml:space="preserve">«Комплексная программа по благоустройству территории </w:t>
      </w:r>
    </w:p>
    <w:p w:rsidR="00B86569" w:rsidRDefault="00B86569" w:rsidP="00F0000B">
      <w:pPr>
        <w:ind w:firstLine="540"/>
        <w:jc w:val="center"/>
      </w:pPr>
      <w:r>
        <w:t>м</w:t>
      </w:r>
      <w:r w:rsidR="00F0000B" w:rsidRPr="006771B6">
        <w:t xml:space="preserve">униципального образования «Бахтай» </w:t>
      </w:r>
    </w:p>
    <w:p w:rsidR="00F0000B" w:rsidRPr="0046458F" w:rsidRDefault="00F0000B" w:rsidP="00F0000B">
      <w:pPr>
        <w:ind w:firstLine="540"/>
        <w:jc w:val="center"/>
      </w:pPr>
      <w:r w:rsidRPr="006771B6">
        <w:t xml:space="preserve">на </w:t>
      </w:r>
      <w:r w:rsidRPr="0046458F">
        <w:t xml:space="preserve">период </w:t>
      </w:r>
      <w:r w:rsidR="001F5335" w:rsidRPr="0046458F">
        <w:t>2020-</w:t>
      </w:r>
      <w:r w:rsidRPr="0046458F">
        <w:t>202</w:t>
      </w:r>
      <w:r w:rsidR="001F5335" w:rsidRPr="0046458F">
        <w:t>6</w:t>
      </w:r>
      <w:r w:rsidRPr="0046458F">
        <w:t xml:space="preserve"> годы»</w:t>
      </w:r>
    </w:p>
    <w:p w:rsidR="00F0000B" w:rsidRPr="0046458F" w:rsidRDefault="00F0000B" w:rsidP="00F0000B">
      <w:pPr>
        <w:ind w:firstLine="540"/>
        <w:jc w:val="center"/>
        <w:rPr>
          <w:sz w:val="24"/>
          <w:szCs w:val="24"/>
        </w:rPr>
      </w:pPr>
    </w:p>
    <w:tbl>
      <w:tblPr>
        <w:tblW w:w="9437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6041"/>
      </w:tblGrid>
      <w:tr w:rsidR="00F0000B" w:rsidRPr="006771B6" w:rsidTr="00425D26">
        <w:trPr>
          <w:trHeight w:val="143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00B" w:rsidRPr="0046458F" w:rsidRDefault="00F0000B" w:rsidP="00DA0E8A">
            <w:pPr>
              <w:snapToGrid w:val="0"/>
              <w:jc w:val="both"/>
              <w:rPr>
                <w:sz w:val="24"/>
                <w:szCs w:val="24"/>
              </w:rPr>
            </w:pPr>
            <w:r w:rsidRPr="0046458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00B" w:rsidRPr="006771B6" w:rsidRDefault="00F0000B" w:rsidP="001F5335">
            <w:pPr>
              <w:snapToGrid w:val="0"/>
              <w:jc w:val="both"/>
              <w:rPr>
                <w:sz w:val="24"/>
                <w:szCs w:val="24"/>
              </w:rPr>
            </w:pPr>
            <w:r w:rsidRPr="0046458F">
              <w:rPr>
                <w:sz w:val="24"/>
                <w:szCs w:val="24"/>
              </w:rPr>
              <w:t>«Комплексная программа по благоустройству территории муниципального образования «Бахтай» на период 20</w:t>
            </w:r>
            <w:r w:rsidR="001F5335" w:rsidRPr="0046458F">
              <w:rPr>
                <w:sz w:val="24"/>
                <w:szCs w:val="24"/>
              </w:rPr>
              <w:t>20</w:t>
            </w:r>
            <w:r w:rsidRPr="0046458F">
              <w:rPr>
                <w:sz w:val="24"/>
                <w:szCs w:val="24"/>
              </w:rPr>
              <w:t>-202</w:t>
            </w:r>
            <w:r w:rsidR="001F5335" w:rsidRPr="0046458F">
              <w:rPr>
                <w:sz w:val="24"/>
                <w:szCs w:val="24"/>
              </w:rPr>
              <w:t>6</w:t>
            </w:r>
            <w:r w:rsidRPr="0046458F">
              <w:rPr>
                <w:sz w:val="24"/>
                <w:szCs w:val="24"/>
              </w:rPr>
              <w:t xml:space="preserve"> годы»</w:t>
            </w:r>
          </w:p>
        </w:tc>
      </w:tr>
      <w:tr w:rsidR="00F0000B" w:rsidRPr="006771B6" w:rsidTr="00425D26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00B" w:rsidRPr="006771B6" w:rsidRDefault="00372111" w:rsidP="00DA0E8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Нормативно-правовые акты регулирующие основание для разработки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90" w:rsidRPr="00FA2290" w:rsidRDefault="00F0000B" w:rsidP="00C724D9">
            <w:pPr>
              <w:jc w:val="both"/>
              <w:rPr>
                <w:sz w:val="24"/>
                <w:szCs w:val="24"/>
              </w:rPr>
            </w:pPr>
            <w:r w:rsidRPr="006771B6">
              <w:rPr>
                <w:sz w:val="24"/>
                <w:szCs w:val="24"/>
              </w:rPr>
              <w:t xml:space="preserve">Федеральный закон от 06 </w:t>
            </w:r>
            <w:r w:rsidR="00372111">
              <w:rPr>
                <w:sz w:val="24"/>
                <w:szCs w:val="24"/>
              </w:rPr>
              <w:t>октября</w:t>
            </w:r>
            <w:r w:rsidRPr="006771B6">
              <w:rPr>
                <w:sz w:val="24"/>
                <w:szCs w:val="24"/>
              </w:rPr>
              <w:t xml:space="preserve"> 2003 года  № 131-ФЗ  «Об общих принципах организации местного самоуправления в Российской Федерации»; «Правила благоустройства территории муниципального образования «Бахтай»», утвержденные Решением Думы МО «Бахтай» от 05.07.2019 года № 17.4-дмо; </w:t>
            </w:r>
            <w:r w:rsidR="00FA2290">
              <w:rPr>
                <w:sz w:val="24"/>
                <w:szCs w:val="24"/>
              </w:rPr>
              <w:t xml:space="preserve">Постановление администрации МО «Бахтай» от 15.05.2020 г. № 32 </w:t>
            </w:r>
            <w:r w:rsidR="00FA2290" w:rsidRPr="00FA2290">
              <w:rPr>
                <w:sz w:val="24"/>
                <w:szCs w:val="24"/>
              </w:rPr>
              <w:t>«Об утверждении Положения  о порядке принятия решений о разработке муниципальных  программ, их формирования, реализации и порядка</w:t>
            </w:r>
            <w:r w:rsidR="00FA2290">
              <w:rPr>
                <w:sz w:val="24"/>
                <w:szCs w:val="24"/>
              </w:rPr>
              <w:t xml:space="preserve"> </w:t>
            </w:r>
            <w:proofErr w:type="gramStart"/>
            <w:r w:rsidR="00FA2290" w:rsidRPr="00FA2290">
              <w:rPr>
                <w:sz w:val="24"/>
                <w:szCs w:val="24"/>
              </w:rPr>
              <w:t>проведения оценки эффективности</w:t>
            </w:r>
            <w:r w:rsidR="00FA2290">
              <w:rPr>
                <w:sz w:val="24"/>
                <w:szCs w:val="24"/>
              </w:rPr>
              <w:t xml:space="preserve"> </w:t>
            </w:r>
            <w:r w:rsidR="00FA2290" w:rsidRPr="00FA2290">
              <w:rPr>
                <w:sz w:val="24"/>
                <w:szCs w:val="24"/>
              </w:rPr>
              <w:t>реализации муниципальных программ муниципального</w:t>
            </w:r>
            <w:proofErr w:type="gramEnd"/>
            <w:r w:rsidR="00FA2290" w:rsidRPr="00FA2290">
              <w:rPr>
                <w:sz w:val="24"/>
                <w:szCs w:val="24"/>
              </w:rPr>
              <w:t xml:space="preserve"> образования «Бахтай»</w:t>
            </w:r>
          </w:p>
          <w:p w:rsidR="00F0000B" w:rsidRPr="006771B6" w:rsidRDefault="00F0000B" w:rsidP="00C724D9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25D26" w:rsidRPr="006771B6" w:rsidTr="00425D26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Default="00425D26" w:rsidP="00DA0E8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26" w:rsidRPr="006771B6" w:rsidRDefault="0029610F" w:rsidP="0037211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«Бахтай»</w:t>
            </w:r>
          </w:p>
        </w:tc>
      </w:tr>
      <w:tr w:rsidR="00425D26" w:rsidRPr="006771B6" w:rsidTr="00425D26">
        <w:trPr>
          <w:trHeight w:val="57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Pr="006771B6" w:rsidRDefault="00425D26" w:rsidP="00344217">
            <w:pPr>
              <w:snapToGrid w:val="0"/>
              <w:jc w:val="both"/>
              <w:rPr>
                <w:sz w:val="24"/>
                <w:szCs w:val="24"/>
              </w:rPr>
            </w:pPr>
            <w:r w:rsidRPr="006771B6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26" w:rsidRPr="006771B6" w:rsidRDefault="00425D26" w:rsidP="00344217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771B6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«Бахтай»</w:t>
            </w:r>
          </w:p>
        </w:tc>
      </w:tr>
      <w:tr w:rsidR="007E6E1E" w:rsidRPr="006771B6" w:rsidTr="007E6E1E">
        <w:trPr>
          <w:trHeight w:val="817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E1E" w:rsidRPr="006771B6" w:rsidRDefault="007E6E1E" w:rsidP="00DA0E8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</w:t>
            </w:r>
            <w:r w:rsidRPr="006771B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1E" w:rsidRPr="002A7146" w:rsidRDefault="007E6E1E" w:rsidP="00E761E2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Цель: Благоустройство территории населенных пунктов, формирование комфортной среды жизнедеятельности населения, обеспечение чистоты и порядка, улучшение внешнего вида территории муниципального образования «Бахтай», создание комфортных условий проживания и отдыха</w:t>
            </w:r>
          </w:p>
        </w:tc>
      </w:tr>
      <w:tr w:rsidR="007E6E1E" w:rsidRPr="006771B6" w:rsidTr="007E6E1E">
        <w:trPr>
          <w:trHeight w:val="69"/>
        </w:trPr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E1E" w:rsidRPr="006771B6" w:rsidRDefault="007E6E1E" w:rsidP="00DA0E8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1E" w:rsidRDefault="007E6E1E" w:rsidP="00735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7E6E1E" w:rsidRDefault="007E6E1E" w:rsidP="00735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освещенности улиц, внедрение современных экологически безопасных осветительных приборов на территории муниципального образования «Бахтай»;</w:t>
            </w:r>
          </w:p>
          <w:p w:rsidR="007E6E1E" w:rsidRDefault="007E6E1E" w:rsidP="00735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озеленения территории;</w:t>
            </w:r>
          </w:p>
          <w:p w:rsidR="007E6E1E" w:rsidRDefault="007E6E1E" w:rsidP="00735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комфортных условий для отдыха населения;</w:t>
            </w:r>
          </w:p>
          <w:p w:rsidR="007E6E1E" w:rsidRDefault="007E6E1E" w:rsidP="00735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771B6">
              <w:rPr>
                <w:sz w:val="24"/>
                <w:szCs w:val="24"/>
              </w:rPr>
              <w:t>Привлечение жителей к участию в решении проблем благоустройства;</w:t>
            </w:r>
            <w:r>
              <w:rPr>
                <w:sz w:val="24"/>
                <w:szCs w:val="24"/>
              </w:rPr>
              <w:t xml:space="preserve"> </w:t>
            </w:r>
          </w:p>
          <w:p w:rsidR="007E6E1E" w:rsidRDefault="007E6E1E" w:rsidP="00735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Поддержка местных инициатив граждан</w:t>
            </w:r>
          </w:p>
          <w:p w:rsidR="007E6E1E" w:rsidRPr="006771B6" w:rsidRDefault="007E6E1E" w:rsidP="00DA0E8A">
            <w:pPr>
              <w:ind w:left="-284" w:firstLine="284"/>
              <w:jc w:val="both"/>
              <w:rPr>
                <w:sz w:val="24"/>
                <w:szCs w:val="24"/>
              </w:rPr>
            </w:pPr>
          </w:p>
        </w:tc>
      </w:tr>
      <w:tr w:rsidR="00425D26" w:rsidRPr="006771B6" w:rsidTr="00425D26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Pr="006771B6" w:rsidRDefault="00425D26" w:rsidP="00DA0E8A">
            <w:pPr>
              <w:snapToGrid w:val="0"/>
              <w:jc w:val="both"/>
              <w:rPr>
                <w:sz w:val="24"/>
                <w:szCs w:val="24"/>
              </w:rPr>
            </w:pPr>
            <w:r w:rsidRPr="006771B6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 xml:space="preserve">и этапы </w:t>
            </w:r>
            <w:r w:rsidRPr="006771B6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26" w:rsidRPr="0046458F" w:rsidRDefault="00425D26" w:rsidP="00DA0E8A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458F">
              <w:rPr>
                <w:rFonts w:ascii="Arial" w:hAnsi="Arial" w:cs="Arial"/>
                <w:sz w:val="24"/>
                <w:szCs w:val="24"/>
              </w:rPr>
              <w:t>2020-2026 годы</w:t>
            </w:r>
          </w:p>
          <w:p w:rsidR="00425D26" w:rsidRPr="0046458F" w:rsidRDefault="00425D26" w:rsidP="00DA0E8A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6458F">
              <w:rPr>
                <w:rFonts w:ascii="Arial" w:hAnsi="Arial" w:cs="Arial"/>
                <w:sz w:val="24"/>
                <w:szCs w:val="24"/>
              </w:rPr>
              <w:t>1 этап – 2020-202</w:t>
            </w:r>
            <w:r w:rsidR="009A35EB" w:rsidRPr="0046458F">
              <w:rPr>
                <w:rFonts w:ascii="Arial" w:hAnsi="Arial" w:cs="Arial"/>
                <w:sz w:val="24"/>
                <w:szCs w:val="24"/>
              </w:rPr>
              <w:t>6</w:t>
            </w:r>
            <w:r w:rsidRPr="0046458F">
              <w:rPr>
                <w:rFonts w:ascii="Arial" w:hAnsi="Arial" w:cs="Arial"/>
                <w:sz w:val="24"/>
                <w:szCs w:val="24"/>
              </w:rPr>
              <w:t>гг.</w:t>
            </w:r>
          </w:p>
          <w:p w:rsidR="00425D26" w:rsidRPr="0046458F" w:rsidRDefault="00425D26" w:rsidP="00776556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D26" w:rsidRPr="006771B6" w:rsidTr="00425D26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Pr="00776556" w:rsidRDefault="00425D26" w:rsidP="00DA0E8A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 xml:space="preserve">Перечень         основных           </w:t>
            </w:r>
            <w:r w:rsidRPr="00776556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        </w:t>
            </w:r>
          </w:p>
          <w:p w:rsidR="00425D26" w:rsidRPr="00776556" w:rsidRDefault="00425D26" w:rsidP="00DA0E8A">
            <w:pPr>
              <w:jc w:val="both"/>
              <w:rPr>
                <w:sz w:val="24"/>
                <w:szCs w:val="24"/>
              </w:rPr>
            </w:pPr>
            <w:r w:rsidRPr="00776556">
              <w:rPr>
                <w:sz w:val="24"/>
                <w:szCs w:val="24"/>
              </w:rPr>
              <w:t>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86F" w:rsidRDefault="007E793D" w:rsidP="007E793D">
            <w:pPr>
              <w:pStyle w:val="Default"/>
              <w:numPr>
                <w:ilvl w:val="1"/>
                <w:numId w:val="9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Монтаж (установка) светильников уличного </w:t>
            </w:r>
            <w:r>
              <w:rPr>
                <w:rFonts w:ascii="Arial" w:hAnsi="Arial" w:cs="Arial"/>
              </w:rPr>
              <w:lastRenderedPageBreak/>
              <w:t>освещения;</w:t>
            </w:r>
          </w:p>
          <w:p w:rsidR="007E793D" w:rsidRDefault="007E793D" w:rsidP="007E793D">
            <w:pPr>
              <w:pStyle w:val="Default"/>
              <w:numPr>
                <w:ilvl w:val="1"/>
                <w:numId w:val="9"/>
              </w:num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Утилизация ртутьсодержащих приборов;</w:t>
            </w:r>
          </w:p>
          <w:p w:rsidR="007E793D" w:rsidRDefault="007E793D" w:rsidP="007E793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="00C71333">
              <w:rPr>
                <w:rFonts w:ascii="Arial" w:hAnsi="Arial" w:cs="Arial"/>
              </w:rPr>
              <w:t>Спиливание и уборка старых деревьев;</w:t>
            </w:r>
          </w:p>
          <w:p w:rsidR="00C71333" w:rsidRDefault="00C71333" w:rsidP="007E793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Скашивание сухой растительности в местах общего пользования;</w:t>
            </w:r>
          </w:p>
          <w:p w:rsidR="00C71333" w:rsidRDefault="00C71333" w:rsidP="007E793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2.3.Посадка деревьев;</w:t>
            </w:r>
          </w:p>
          <w:p w:rsidR="00C71333" w:rsidRDefault="00C71333" w:rsidP="007E793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Создание (обустройство) зоны отдыха «Парк»;</w:t>
            </w:r>
          </w:p>
          <w:p w:rsidR="00C71333" w:rsidRDefault="00C71333" w:rsidP="007E793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Приобретение детских игровых конструкций, ремонт;</w:t>
            </w:r>
          </w:p>
          <w:p w:rsidR="00C71333" w:rsidRDefault="00C71333" w:rsidP="007E793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Проведение </w:t>
            </w:r>
            <w:proofErr w:type="spellStart"/>
            <w:r>
              <w:rPr>
                <w:rFonts w:ascii="Arial" w:hAnsi="Arial" w:cs="Arial"/>
              </w:rPr>
              <w:t>акарицидной</w:t>
            </w:r>
            <w:proofErr w:type="spellEnd"/>
            <w:r>
              <w:rPr>
                <w:rFonts w:ascii="Arial" w:hAnsi="Arial" w:cs="Arial"/>
              </w:rPr>
              <w:t xml:space="preserve"> обработки мест массового скопления </w:t>
            </w:r>
            <w:r w:rsidR="003C1F5C">
              <w:rPr>
                <w:rFonts w:ascii="Arial" w:hAnsi="Arial" w:cs="Arial"/>
              </w:rPr>
              <w:t>людей;</w:t>
            </w:r>
          </w:p>
          <w:p w:rsidR="003C1F5C" w:rsidRDefault="003C1F5C" w:rsidP="007E793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Приобретение средств хим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 xml:space="preserve">ащиты и пестицидов для уничтожения </w:t>
            </w:r>
            <w:proofErr w:type="spellStart"/>
            <w:r>
              <w:rPr>
                <w:rFonts w:ascii="Arial" w:hAnsi="Arial" w:cs="Arial"/>
              </w:rPr>
              <w:t>наркосодержащих</w:t>
            </w:r>
            <w:proofErr w:type="spellEnd"/>
            <w:r>
              <w:rPr>
                <w:rFonts w:ascii="Arial" w:hAnsi="Arial" w:cs="Arial"/>
              </w:rPr>
              <w:t xml:space="preserve"> растений;</w:t>
            </w:r>
          </w:p>
          <w:p w:rsidR="003C1F5C" w:rsidRDefault="003C1F5C" w:rsidP="007E793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Содержание мест захоронений;</w:t>
            </w:r>
          </w:p>
          <w:p w:rsidR="003C1F5C" w:rsidRDefault="003C1F5C" w:rsidP="007E793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Проведение конкурсов по благоустройству;</w:t>
            </w:r>
          </w:p>
          <w:p w:rsidR="003C1F5C" w:rsidRDefault="003C1F5C" w:rsidP="007E793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Проведение субботников;</w:t>
            </w:r>
          </w:p>
          <w:p w:rsidR="003C1F5C" w:rsidRPr="00776556" w:rsidRDefault="003C1F5C" w:rsidP="007E793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5.1. </w:t>
            </w:r>
            <w:r w:rsidR="00751357">
              <w:rPr>
                <w:rFonts w:ascii="Arial" w:hAnsi="Arial" w:cs="Arial"/>
              </w:rPr>
              <w:t>Оказание консультативной помощи жителям при создании ТОС;</w:t>
            </w:r>
          </w:p>
        </w:tc>
      </w:tr>
      <w:tr w:rsidR="00425D26" w:rsidRPr="006771B6" w:rsidTr="00425D26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Pr="00776556" w:rsidRDefault="00425D26" w:rsidP="00DA0E8A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26" w:rsidRPr="00776556" w:rsidRDefault="00425D26" w:rsidP="00DA0E8A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>- Администрация муниципального образования «Бахтай»;</w:t>
            </w:r>
          </w:p>
          <w:p w:rsidR="00425D26" w:rsidRPr="00776556" w:rsidRDefault="00425D26" w:rsidP="00DA0E8A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76556">
              <w:rPr>
                <w:rFonts w:ascii="Arial" w:hAnsi="Arial" w:cs="Arial"/>
                <w:sz w:val="24"/>
                <w:szCs w:val="24"/>
              </w:rPr>
              <w:t>- Жители населенных пунктов муниципального образования «Бахтай» (по согласованию);</w:t>
            </w:r>
          </w:p>
        </w:tc>
      </w:tr>
      <w:tr w:rsidR="00425D26" w:rsidRPr="006771B6" w:rsidTr="00425D26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Pr="00776556" w:rsidRDefault="00425D26" w:rsidP="00DA0E8A">
            <w:pPr>
              <w:snapToGrid w:val="0"/>
              <w:rPr>
                <w:sz w:val="24"/>
                <w:szCs w:val="24"/>
              </w:rPr>
            </w:pPr>
            <w:r w:rsidRPr="00776556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26" w:rsidRPr="00776556" w:rsidRDefault="00425D26" w:rsidP="00DA0E8A">
            <w:pPr>
              <w:pStyle w:val="Default"/>
              <w:rPr>
                <w:rFonts w:ascii="Arial" w:hAnsi="Arial" w:cs="Arial"/>
              </w:rPr>
            </w:pPr>
            <w:r w:rsidRPr="00776556">
              <w:rPr>
                <w:rFonts w:ascii="Arial" w:hAnsi="Arial" w:cs="Arial"/>
              </w:rPr>
              <w:t xml:space="preserve">Общий объем финансирования Программы составляет  </w:t>
            </w:r>
            <w:r w:rsidR="00776556">
              <w:rPr>
                <w:rFonts w:ascii="Arial" w:hAnsi="Arial" w:cs="Arial"/>
              </w:rPr>
              <w:t>2</w:t>
            </w:r>
            <w:r w:rsidR="0077060E">
              <w:rPr>
                <w:rFonts w:ascii="Arial" w:hAnsi="Arial" w:cs="Arial"/>
              </w:rPr>
              <w:t>404,9</w:t>
            </w:r>
            <w:r w:rsidRPr="00776556">
              <w:rPr>
                <w:rFonts w:ascii="Arial" w:hAnsi="Arial" w:cs="Arial"/>
              </w:rPr>
              <w:t xml:space="preserve"> тыс. руб., в т.ч.</w:t>
            </w:r>
          </w:p>
          <w:p w:rsidR="0045370A" w:rsidRPr="00776556" w:rsidRDefault="0045370A" w:rsidP="00DA0E8A">
            <w:pPr>
              <w:pStyle w:val="Default"/>
              <w:rPr>
                <w:rFonts w:ascii="Arial" w:hAnsi="Arial" w:cs="Arial"/>
              </w:rPr>
            </w:pPr>
            <w:r w:rsidRPr="00776556">
              <w:rPr>
                <w:rFonts w:ascii="Arial" w:hAnsi="Arial" w:cs="Arial"/>
              </w:rPr>
              <w:t xml:space="preserve">-федеральный бюджет </w:t>
            </w:r>
            <w:r w:rsidR="00776556">
              <w:rPr>
                <w:rFonts w:ascii="Arial" w:hAnsi="Arial" w:cs="Arial"/>
              </w:rPr>
              <w:t>–</w:t>
            </w:r>
            <w:r w:rsidRPr="00776556">
              <w:rPr>
                <w:rFonts w:ascii="Arial" w:hAnsi="Arial" w:cs="Arial"/>
              </w:rPr>
              <w:t xml:space="preserve"> </w:t>
            </w:r>
            <w:r w:rsidR="00776556">
              <w:rPr>
                <w:rFonts w:ascii="Arial" w:hAnsi="Arial" w:cs="Arial"/>
              </w:rPr>
              <w:t>1580,0 тыс</w:t>
            </w:r>
            <w:proofErr w:type="gramStart"/>
            <w:r w:rsidR="00776556">
              <w:rPr>
                <w:rFonts w:ascii="Arial" w:hAnsi="Arial" w:cs="Arial"/>
              </w:rPr>
              <w:t>.р</w:t>
            </w:r>
            <w:proofErr w:type="gramEnd"/>
            <w:r w:rsidR="00776556">
              <w:rPr>
                <w:rFonts w:ascii="Arial" w:hAnsi="Arial" w:cs="Arial"/>
              </w:rPr>
              <w:t>уб.</w:t>
            </w:r>
          </w:p>
          <w:p w:rsidR="0045370A" w:rsidRPr="00776556" w:rsidRDefault="00425D26" w:rsidP="00DA0E8A">
            <w:pPr>
              <w:pStyle w:val="Default"/>
              <w:rPr>
                <w:rFonts w:ascii="Arial" w:hAnsi="Arial" w:cs="Arial"/>
              </w:rPr>
            </w:pPr>
            <w:r w:rsidRPr="00776556">
              <w:rPr>
                <w:rFonts w:ascii="Arial" w:hAnsi="Arial" w:cs="Arial"/>
              </w:rPr>
              <w:t xml:space="preserve">- </w:t>
            </w:r>
            <w:r w:rsidR="0045370A" w:rsidRPr="00776556">
              <w:rPr>
                <w:rFonts w:ascii="Arial" w:hAnsi="Arial" w:cs="Arial"/>
              </w:rPr>
              <w:t xml:space="preserve">бюджет субъекта РФ </w:t>
            </w:r>
            <w:r w:rsidR="00776556">
              <w:rPr>
                <w:rFonts w:ascii="Arial" w:hAnsi="Arial" w:cs="Arial"/>
              </w:rPr>
              <w:t>–</w:t>
            </w:r>
            <w:r w:rsidR="0045370A" w:rsidRPr="00776556">
              <w:rPr>
                <w:rFonts w:ascii="Arial" w:hAnsi="Arial" w:cs="Arial"/>
              </w:rPr>
              <w:t xml:space="preserve"> </w:t>
            </w:r>
            <w:r w:rsidR="00776556">
              <w:rPr>
                <w:rFonts w:ascii="Arial" w:hAnsi="Arial" w:cs="Arial"/>
              </w:rPr>
              <w:t xml:space="preserve">420,0 </w:t>
            </w:r>
            <w:proofErr w:type="spellStart"/>
            <w:r w:rsidR="00776556">
              <w:rPr>
                <w:rFonts w:ascii="Arial" w:hAnsi="Arial" w:cs="Arial"/>
              </w:rPr>
              <w:t>тыс</w:t>
            </w:r>
            <w:proofErr w:type="gramStart"/>
            <w:r w:rsidR="00776556">
              <w:rPr>
                <w:rFonts w:ascii="Arial" w:hAnsi="Arial" w:cs="Arial"/>
              </w:rPr>
              <w:t>.р</w:t>
            </w:r>
            <w:proofErr w:type="gramEnd"/>
            <w:r w:rsidR="00776556">
              <w:rPr>
                <w:rFonts w:ascii="Arial" w:hAnsi="Arial" w:cs="Arial"/>
              </w:rPr>
              <w:t>уб</w:t>
            </w:r>
            <w:proofErr w:type="spellEnd"/>
          </w:p>
          <w:p w:rsidR="0045370A" w:rsidRPr="00776556" w:rsidRDefault="0045370A" w:rsidP="0045370A">
            <w:pPr>
              <w:pStyle w:val="Default"/>
              <w:rPr>
                <w:rFonts w:ascii="Arial" w:hAnsi="Arial" w:cs="Arial"/>
              </w:rPr>
            </w:pPr>
            <w:r w:rsidRPr="00776556">
              <w:rPr>
                <w:rFonts w:ascii="Arial" w:hAnsi="Arial" w:cs="Arial"/>
              </w:rPr>
              <w:t xml:space="preserve">- местный бюджет – </w:t>
            </w:r>
            <w:r w:rsidR="0077060E">
              <w:rPr>
                <w:rFonts w:ascii="Arial" w:hAnsi="Arial" w:cs="Arial"/>
              </w:rPr>
              <w:t>404,9</w:t>
            </w:r>
            <w:r w:rsidR="00776556">
              <w:rPr>
                <w:rFonts w:ascii="Arial" w:hAnsi="Arial" w:cs="Arial"/>
              </w:rPr>
              <w:t xml:space="preserve"> тыс</w:t>
            </w:r>
            <w:proofErr w:type="gramStart"/>
            <w:r w:rsidR="00776556">
              <w:rPr>
                <w:rFonts w:ascii="Arial" w:hAnsi="Arial" w:cs="Arial"/>
              </w:rPr>
              <w:t>.р</w:t>
            </w:r>
            <w:proofErr w:type="gramEnd"/>
            <w:r w:rsidR="00776556">
              <w:rPr>
                <w:rFonts w:ascii="Arial" w:hAnsi="Arial" w:cs="Arial"/>
              </w:rPr>
              <w:t>уб.</w:t>
            </w:r>
          </w:p>
          <w:p w:rsidR="00425D26" w:rsidRPr="00776556" w:rsidRDefault="00425D26" w:rsidP="00DA0E8A">
            <w:pPr>
              <w:pStyle w:val="Default"/>
              <w:rPr>
                <w:rFonts w:ascii="Arial" w:hAnsi="Arial" w:cs="Arial"/>
              </w:rPr>
            </w:pPr>
          </w:p>
        </w:tc>
      </w:tr>
      <w:tr w:rsidR="00425D26" w:rsidRPr="006771B6" w:rsidTr="00425D26">
        <w:trPr>
          <w:trHeight w:val="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Pr="006771B6" w:rsidRDefault="007E6E1E" w:rsidP="007E6E1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ц</w:t>
            </w:r>
            <w:r w:rsidR="00425D26" w:rsidRPr="006771B6">
              <w:rPr>
                <w:sz w:val="24"/>
                <w:szCs w:val="24"/>
              </w:rPr>
              <w:t>елевые показатели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891" w:rsidRDefault="00425D26" w:rsidP="007F486F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F486F">
              <w:rPr>
                <w:rFonts w:ascii="Arial" w:hAnsi="Arial" w:cs="Arial"/>
                <w:color w:val="000000"/>
                <w:sz w:val="24"/>
                <w:szCs w:val="24"/>
              </w:rPr>
              <w:t>- Качественная и эффективная работа сетей уличного освещения – 100%;</w:t>
            </w:r>
          </w:p>
          <w:p w:rsidR="007B3F97" w:rsidRDefault="007B3F97" w:rsidP="007F486F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Увеличение количества зеленых насаждений;</w:t>
            </w:r>
          </w:p>
          <w:p w:rsidR="007F486F" w:rsidRDefault="007F486F" w:rsidP="007F486F">
            <w:pPr>
              <w:pStyle w:val="ConsPlusNonformat"/>
              <w:widowControl/>
              <w:snapToGrid w:val="0"/>
              <w:ind w:left="-108"/>
              <w:jc w:val="both"/>
              <w:rPr>
                <w:color w:val="FF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B3F9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населения, обеспеченного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комфортны</w:t>
            </w:r>
            <w:r w:rsidR="007B3F97">
              <w:rPr>
                <w:rFonts w:ascii="Arial" w:hAnsi="Arial" w:cs="Arial"/>
                <w:color w:val="000000"/>
                <w:sz w:val="24"/>
                <w:szCs w:val="24"/>
              </w:rPr>
              <w:t>ми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условия</w:t>
            </w:r>
            <w:r w:rsidR="007B3F97">
              <w:rPr>
                <w:rFonts w:ascii="Arial" w:hAnsi="Arial" w:cs="Arial"/>
                <w:color w:val="000000"/>
                <w:sz w:val="24"/>
                <w:szCs w:val="24"/>
              </w:rPr>
              <w:t>ми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отдыха на территории муниципального образования;</w:t>
            </w:r>
          </w:p>
          <w:p w:rsidR="007E6E1E" w:rsidRPr="007F486F" w:rsidRDefault="007F486F" w:rsidP="007F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724D9">
              <w:rPr>
                <w:sz w:val="24"/>
                <w:szCs w:val="24"/>
              </w:rPr>
              <w:t>У</w:t>
            </w:r>
            <w:r w:rsidR="007B3F97">
              <w:rPr>
                <w:sz w:val="24"/>
                <w:szCs w:val="24"/>
              </w:rPr>
              <w:t>лучшение санитарного состояния территорий поселения;</w:t>
            </w:r>
          </w:p>
          <w:p w:rsidR="00425D26" w:rsidRPr="006771B6" w:rsidRDefault="00425D26" w:rsidP="00FF5A41">
            <w:pPr>
              <w:jc w:val="both"/>
              <w:rPr>
                <w:sz w:val="24"/>
                <w:szCs w:val="24"/>
              </w:rPr>
            </w:pPr>
          </w:p>
        </w:tc>
      </w:tr>
      <w:tr w:rsidR="00425D26" w:rsidRPr="006771B6" w:rsidTr="00425D26">
        <w:trPr>
          <w:trHeight w:val="136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26" w:rsidRPr="006771B6" w:rsidRDefault="00425D26" w:rsidP="00DA0E8A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1B6">
              <w:rPr>
                <w:rFonts w:ascii="Arial" w:hAnsi="Arial" w:cs="Arial"/>
                <w:sz w:val="24"/>
                <w:szCs w:val="24"/>
              </w:rPr>
              <w:t xml:space="preserve">Ожидаемые      </w:t>
            </w:r>
            <w:r w:rsidR="007E6E1E">
              <w:rPr>
                <w:rFonts w:ascii="Arial" w:hAnsi="Arial" w:cs="Arial"/>
                <w:sz w:val="24"/>
                <w:szCs w:val="24"/>
              </w:rPr>
              <w:t xml:space="preserve">конечные </w:t>
            </w:r>
            <w:r w:rsidRPr="006771B6">
              <w:rPr>
                <w:rFonts w:ascii="Arial" w:hAnsi="Arial" w:cs="Arial"/>
                <w:sz w:val="24"/>
                <w:szCs w:val="24"/>
              </w:rPr>
              <w:t>результаты       реализации      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26" w:rsidRPr="006771B6" w:rsidRDefault="00425D26" w:rsidP="00DA0E8A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71B6">
              <w:rPr>
                <w:rFonts w:ascii="Arial" w:hAnsi="Arial" w:cs="Arial"/>
                <w:color w:val="000000"/>
                <w:sz w:val="24"/>
                <w:szCs w:val="24"/>
              </w:rPr>
              <w:t>Предполагается, что по завершении реализации Программы все целевые показатели программы будут достигнуты.</w:t>
            </w:r>
          </w:p>
        </w:tc>
      </w:tr>
      <w:tr w:rsidR="00425D26" w:rsidRPr="006771B6" w:rsidTr="00425D26">
        <w:trPr>
          <w:trHeight w:val="109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D26" w:rsidRPr="006771B6" w:rsidRDefault="00425D26" w:rsidP="00DA0E8A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6771B6">
              <w:rPr>
                <w:rFonts w:eastAsia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771B6">
              <w:rPr>
                <w:rFonts w:eastAsia="Times New Roman"/>
                <w:color w:val="000000"/>
                <w:sz w:val="24"/>
                <w:szCs w:val="24"/>
              </w:rPr>
              <w:t> исполнением программы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D26" w:rsidRPr="006771B6" w:rsidRDefault="00425D26" w:rsidP="00DA0E8A">
            <w:pPr>
              <w:ind w:left="30" w:right="3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6771B6">
              <w:rPr>
                <w:rFonts w:eastAsia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 исполнение</w:t>
            </w:r>
            <w:r w:rsidR="00B86569">
              <w:rPr>
                <w:rFonts w:eastAsia="Times New Roman"/>
                <w:color w:val="000000"/>
                <w:sz w:val="24"/>
                <w:szCs w:val="24"/>
              </w:rPr>
              <w:t>м программы осуществляется Администрацией</w:t>
            </w:r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Бахтай</w:t>
            </w:r>
            <w:r w:rsidRPr="006771B6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B46319" w:rsidRDefault="00B46319" w:rsidP="00DA4A3B">
      <w:pPr>
        <w:pStyle w:val="a4"/>
        <w:spacing w:line="200" w:lineRule="atLeast"/>
        <w:ind w:right="-5"/>
        <w:contextualSpacing/>
        <w:rPr>
          <w:rFonts w:ascii="Arial" w:hAnsi="Arial" w:cs="Arial"/>
          <w:color w:val="000000"/>
          <w:sz w:val="24"/>
          <w:lang w:eastAsia="ru-RU"/>
        </w:rPr>
      </w:pPr>
    </w:p>
    <w:p w:rsidR="00B46319" w:rsidRDefault="00B46319" w:rsidP="00DA4A3B">
      <w:pPr>
        <w:pStyle w:val="a4"/>
        <w:spacing w:line="200" w:lineRule="atLeast"/>
        <w:ind w:right="-5"/>
        <w:contextualSpacing/>
        <w:rPr>
          <w:rFonts w:ascii="Arial" w:hAnsi="Arial" w:cs="Arial"/>
          <w:color w:val="000000"/>
          <w:sz w:val="24"/>
          <w:lang w:eastAsia="ru-RU"/>
        </w:rPr>
      </w:pPr>
    </w:p>
    <w:p w:rsidR="002A7146" w:rsidRDefault="002A7146" w:rsidP="00DA4A3B">
      <w:pPr>
        <w:pStyle w:val="a4"/>
        <w:spacing w:line="200" w:lineRule="atLeast"/>
        <w:ind w:right="-5"/>
        <w:contextualSpacing/>
        <w:rPr>
          <w:rFonts w:ascii="Arial" w:hAnsi="Arial" w:cs="Arial"/>
          <w:color w:val="000000"/>
          <w:sz w:val="24"/>
          <w:lang w:eastAsia="ru-RU"/>
        </w:rPr>
      </w:pPr>
    </w:p>
    <w:p w:rsidR="002A7146" w:rsidRDefault="002A7146" w:rsidP="00DA4A3B">
      <w:pPr>
        <w:pStyle w:val="a4"/>
        <w:spacing w:line="200" w:lineRule="atLeast"/>
        <w:ind w:right="-5"/>
        <w:contextualSpacing/>
        <w:rPr>
          <w:rFonts w:ascii="Arial" w:hAnsi="Arial" w:cs="Arial"/>
          <w:color w:val="000000"/>
          <w:sz w:val="24"/>
          <w:lang w:eastAsia="ru-RU"/>
        </w:rPr>
      </w:pPr>
    </w:p>
    <w:p w:rsidR="002A7146" w:rsidRDefault="002A7146" w:rsidP="00DA4A3B">
      <w:pPr>
        <w:pStyle w:val="a4"/>
        <w:spacing w:line="200" w:lineRule="atLeast"/>
        <w:ind w:right="-5"/>
        <w:contextualSpacing/>
        <w:rPr>
          <w:rFonts w:ascii="Arial" w:hAnsi="Arial" w:cs="Arial"/>
          <w:color w:val="000000"/>
          <w:sz w:val="24"/>
          <w:lang w:eastAsia="ru-RU"/>
        </w:rPr>
      </w:pPr>
    </w:p>
    <w:p w:rsidR="007D2A20" w:rsidRDefault="00657ADE" w:rsidP="00576738">
      <w:pPr>
        <w:pStyle w:val="a4"/>
        <w:spacing w:line="200" w:lineRule="atLeast"/>
        <w:ind w:right="-5"/>
        <w:contextualSpacing/>
        <w:rPr>
          <w:rFonts w:ascii="Arial" w:hAnsi="Arial" w:cs="Arial"/>
          <w:b/>
          <w:color w:val="000000"/>
          <w:sz w:val="24"/>
          <w:lang w:eastAsia="ru-RU"/>
        </w:rPr>
      </w:pPr>
      <w:r w:rsidRPr="00657ADE">
        <w:rPr>
          <w:rFonts w:ascii="Arial" w:hAnsi="Arial" w:cs="Arial"/>
          <w:b/>
          <w:color w:val="000000"/>
          <w:sz w:val="24"/>
          <w:lang w:eastAsia="ru-RU"/>
        </w:rPr>
        <w:lastRenderedPageBreak/>
        <w:t>Общая информация о муниципальном образовании «Бахтай»</w:t>
      </w:r>
    </w:p>
    <w:p w:rsidR="00657ADE" w:rsidRDefault="00657ADE" w:rsidP="00657ADE">
      <w:pPr>
        <w:pStyle w:val="a4"/>
        <w:spacing w:line="200" w:lineRule="atLeast"/>
        <w:ind w:right="-5"/>
        <w:contextualSpacing/>
        <w:rPr>
          <w:rFonts w:ascii="Arial" w:hAnsi="Arial" w:cs="Arial"/>
          <w:b/>
          <w:color w:val="000000"/>
          <w:sz w:val="24"/>
          <w:lang w:eastAsia="ru-RU"/>
        </w:rPr>
      </w:pPr>
    </w:p>
    <w:p w:rsidR="00657ADE" w:rsidRPr="00657ADE" w:rsidRDefault="00657ADE" w:rsidP="00135324">
      <w:pPr>
        <w:ind w:firstLine="709"/>
        <w:jc w:val="both"/>
        <w:rPr>
          <w:sz w:val="24"/>
          <w:szCs w:val="24"/>
        </w:rPr>
      </w:pPr>
      <w:r w:rsidRPr="00657ADE">
        <w:rPr>
          <w:sz w:val="24"/>
          <w:szCs w:val="24"/>
        </w:rPr>
        <w:t xml:space="preserve">         Административным центром МО «Бахтай» является село Бахтай</w:t>
      </w:r>
      <w:r w:rsidRPr="00657ADE">
        <w:rPr>
          <w:b/>
          <w:i/>
          <w:sz w:val="24"/>
          <w:szCs w:val="24"/>
        </w:rPr>
        <w:t xml:space="preserve"> </w:t>
      </w:r>
      <w:r w:rsidRPr="00657ADE">
        <w:rPr>
          <w:sz w:val="24"/>
          <w:szCs w:val="24"/>
        </w:rPr>
        <w:t xml:space="preserve">– один из старейших населенных пунктов </w:t>
      </w:r>
      <w:proofErr w:type="spellStart"/>
      <w:r w:rsidRPr="00657ADE">
        <w:rPr>
          <w:sz w:val="24"/>
          <w:szCs w:val="24"/>
        </w:rPr>
        <w:t>Приангарья</w:t>
      </w:r>
      <w:proofErr w:type="spellEnd"/>
      <w:r w:rsidRPr="00657ADE">
        <w:rPr>
          <w:sz w:val="24"/>
          <w:szCs w:val="24"/>
        </w:rPr>
        <w:t xml:space="preserve">. Бахтай расположен в </w:t>
      </w:r>
      <w:smartTag w:uri="urn:schemas-microsoft-com:office:smarttags" w:element="metricconverter">
        <w:smartTagPr>
          <w:attr w:name="ProductID" w:val="260 км"/>
        </w:smartTagPr>
        <w:r w:rsidRPr="00657ADE">
          <w:rPr>
            <w:sz w:val="24"/>
            <w:szCs w:val="24"/>
          </w:rPr>
          <w:t>260 км</w:t>
        </w:r>
      </w:smartTag>
      <w:r w:rsidRPr="00657ADE">
        <w:rPr>
          <w:b/>
          <w:i/>
          <w:sz w:val="24"/>
          <w:szCs w:val="24"/>
        </w:rPr>
        <w:t xml:space="preserve"> </w:t>
      </w:r>
      <w:r w:rsidRPr="00657ADE">
        <w:rPr>
          <w:sz w:val="24"/>
          <w:szCs w:val="24"/>
        </w:rPr>
        <w:t xml:space="preserve">от окружного центра п. Усть-Ордынский и </w:t>
      </w:r>
      <w:smartTag w:uri="urn:schemas-microsoft-com:office:smarttags" w:element="metricconverter">
        <w:smartTagPr>
          <w:attr w:name="ProductID" w:val="200 км"/>
        </w:smartTagPr>
        <w:r w:rsidRPr="00657ADE">
          <w:rPr>
            <w:sz w:val="24"/>
            <w:szCs w:val="24"/>
          </w:rPr>
          <w:t>200 км</w:t>
        </w:r>
      </w:smartTag>
      <w:r w:rsidRPr="00657ADE">
        <w:rPr>
          <w:sz w:val="24"/>
          <w:szCs w:val="24"/>
        </w:rPr>
        <w:t xml:space="preserve">  от г. Иркутска. До районного центра п. Кутулик – </w:t>
      </w:r>
      <w:smartTag w:uri="urn:schemas-microsoft-com:office:smarttags" w:element="metricconverter">
        <w:smartTagPr>
          <w:attr w:name="ProductID" w:val="31 км"/>
        </w:smartTagPr>
        <w:r w:rsidRPr="00657ADE">
          <w:rPr>
            <w:sz w:val="24"/>
            <w:szCs w:val="24"/>
          </w:rPr>
          <w:t>31 км</w:t>
        </w:r>
      </w:smartTag>
      <w:r w:rsidRPr="00657ADE">
        <w:rPr>
          <w:sz w:val="24"/>
          <w:szCs w:val="24"/>
        </w:rPr>
        <w:t>. Население села на 01.01.20</w:t>
      </w:r>
      <w:r w:rsidR="00FF2919">
        <w:rPr>
          <w:sz w:val="24"/>
          <w:szCs w:val="24"/>
        </w:rPr>
        <w:t>20</w:t>
      </w:r>
      <w:r w:rsidRPr="00657ADE">
        <w:rPr>
          <w:sz w:val="24"/>
          <w:szCs w:val="24"/>
        </w:rPr>
        <w:t xml:space="preserve">г.  насчитывает </w:t>
      </w:r>
      <w:r>
        <w:rPr>
          <w:sz w:val="24"/>
          <w:szCs w:val="24"/>
        </w:rPr>
        <w:t>8</w:t>
      </w:r>
      <w:r w:rsidR="00FF2919">
        <w:rPr>
          <w:sz w:val="24"/>
          <w:szCs w:val="24"/>
        </w:rPr>
        <w:t>7</w:t>
      </w:r>
      <w:r w:rsidR="00EB7138">
        <w:rPr>
          <w:sz w:val="24"/>
          <w:szCs w:val="24"/>
        </w:rPr>
        <w:t>9</w:t>
      </w:r>
      <w:r w:rsidRPr="00657ADE">
        <w:rPr>
          <w:b/>
          <w:sz w:val="24"/>
          <w:szCs w:val="24"/>
        </w:rPr>
        <w:t xml:space="preserve"> </w:t>
      </w:r>
      <w:r w:rsidRPr="00657ADE">
        <w:rPr>
          <w:sz w:val="24"/>
          <w:szCs w:val="24"/>
        </w:rPr>
        <w:t>человек.</w:t>
      </w:r>
    </w:p>
    <w:p w:rsidR="00657ADE" w:rsidRPr="00A25513" w:rsidRDefault="00657ADE" w:rsidP="00135324">
      <w:pPr>
        <w:ind w:firstLine="709"/>
        <w:jc w:val="both"/>
        <w:rPr>
          <w:sz w:val="24"/>
          <w:szCs w:val="24"/>
        </w:rPr>
      </w:pPr>
      <w:r w:rsidRPr="00657ADE">
        <w:rPr>
          <w:sz w:val="24"/>
          <w:szCs w:val="24"/>
        </w:rPr>
        <w:t xml:space="preserve">            </w:t>
      </w:r>
      <w:r w:rsidRPr="00A25513">
        <w:rPr>
          <w:sz w:val="24"/>
          <w:szCs w:val="24"/>
        </w:rPr>
        <w:t xml:space="preserve">Протяженность сети автомобильных дорог местного значения  – </w:t>
      </w:r>
      <w:smartTag w:uri="urn:schemas-microsoft-com:office:smarttags" w:element="metricconverter">
        <w:smartTagPr>
          <w:attr w:name="ProductID" w:val="6520 м"/>
        </w:smartTagPr>
        <w:r w:rsidRPr="00A25513">
          <w:rPr>
            <w:sz w:val="24"/>
            <w:szCs w:val="24"/>
          </w:rPr>
          <w:t>6520</w:t>
        </w:r>
        <w:r w:rsidRPr="00A25513">
          <w:rPr>
            <w:b/>
            <w:i/>
            <w:sz w:val="24"/>
            <w:szCs w:val="24"/>
          </w:rPr>
          <w:t xml:space="preserve"> </w:t>
        </w:r>
        <w:r w:rsidRPr="00A25513">
          <w:rPr>
            <w:sz w:val="24"/>
            <w:szCs w:val="24"/>
          </w:rPr>
          <w:t>м</w:t>
        </w:r>
      </w:smartTag>
      <w:r w:rsidRPr="00A25513">
        <w:rPr>
          <w:sz w:val="24"/>
          <w:szCs w:val="24"/>
        </w:rPr>
        <w:t xml:space="preserve">.  </w:t>
      </w:r>
    </w:p>
    <w:p w:rsidR="00657ADE" w:rsidRPr="00657ADE" w:rsidRDefault="00657ADE" w:rsidP="00135324">
      <w:pPr>
        <w:ind w:firstLine="709"/>
        <w:jc w:val="both"/>
        <w:rPr>
          <w:sz w:val="24"/>
          <w:szCs w:val="24"/>
        </w:rPr>
      </w:pPr>
      <w:r w:rsidRPr="00A25513">
        <w:rPr>
          <w:sz w:val="24"/>
          <w:szCs w:val="24"/>
        </w:rPr>
        <w:t>Муниципальное образование «Бахтай» расположено в северо-восточной части</w:t>
      </w:r>
      <w:r w:rsidRPr="00657ADE">
        <w:rPr>
          <w:sz w:val="24"/>
          <w:szCs w:val="24"/>
        </w:rPr>
        <w:t xml:space="preserve"> Аларского района Иркутской области.  На юго-востоке территория граничит с МО «Ангарский», на северо-востоке, на западе граничит с </w:t>
      </w:r>
      <w:proofErr w:type="spellStart"/>
      <w:r w:rsidRPr="00657ADE">
        <w:rPr>
          <w:sz w:val="24"/>
          <w:szCs w:val="24"/>
        </w:rPr>
        <w:t>Нукутским</w:t>
      </w:r>
      <w:proofErr w:type="spellEnd"/>
      <w:r w:rsidRPr="00657ADE">
        <w:rPr>
          <w:sz w:val="24"/>
          <w:szCs w:val="24"/>
        </w:rPr>
        <w:t xml:space="preserve"> районом Усть-Ордынского Бурятского округа и с южной стороны с МО «</w:t>
      </w:r>
      <w:proofErr w:type="spellStart"/>
      <w:r w:rsidRPr="00657ADE">
        <w:rPr>
          <w:sz w:val="24"/>
          <w:szCs w:val="24"/>
        </w:rPr>
        <w:t>Табарсук</w:t>
      </w:r>
      <w:proofErr w:type="spellEnd"/>
      <w:r w:rsidRPr="00657ADE">
        <w:rPr>
          <w:sz w:val="24"/>
          <w:szCs w:val="24"/>
        </w:rPr>
        <w:t xml:space="preserve">». </w:t>
      </w:r>
    </w:p>
    <w:p w:rsidR="00896F95" w:rsidRPr="00896F95" w:rsidRDefault="00657ADE" w:rsidP="00135324">
      <w:pPr>
        <w:ind w:firstLine="709"/>
        <w:jc w:val="both"/>
        <w:rPr>
          <w:sz w:val="24"/>
          <w:szCs w:val="24"/>
        </w:rPr>
      </w:pPr>
      <w:r w:rsidRPr="00896F95">
        <w:rPr>
          <w:sz w:val="24"/>
          <w:szCs w:val="24"/>
        </w:rPr>
        <w:t xml:space="preserve">     </w:t>
      </w:r>
      <w:r w:rsidR="00896F95" w:rsidRPr="00896F95">
        <w:rPr>
          <w:sz w:val="24"/>
          <w:szCs w:val="24"/>
        </w:rPr>
        <w:t>Общая площадь составляет 18</w:t>
      </w:r>
      <w:r w:rsidR="001756AA">
        <w:rPr>
          <w:sz w:val="24"/>
          <w:szCs w:val="24"/>
        </w:rPr>
        <w:t xml:space="preserve"> </w:t>
      </w:r>
      <w:r w:rsidR="00896F95" w:rsidRPr="00896F95">
        <w:rPr>
          <w:sz w:val="24"/>
          <w:szCs w:val="24"/>
        </w:rPr>
        <w:t>097 га. В состав территории МО «Бахтай» входят земли следующих населенных пунктов:</w:t>
      </w:r>
    </w:p>
    <w:p w:rsidR="00896F95" w:rsidRPr="00896F95" w:rsidRDefault="00896F95" w:rsidP="00135324">
      <w:pPr>
        <w:pStyle w:val="ab"/>
        <w:spacing w:after="0" w:line="240" w:lineRule="auto"/>
        <w:ind w:firstLine="709"/>
        <w:rPr>
          <w:rFonts w:ascii="Arial" w:hAnsi="Arial" w:cs="Arial"/>
          <w:szCs w:val="24"/>
        </w:rPr>
      </w:pPr>
      <w:r w:rsidRPr="00896F95">
        <w:rPr>
          <w:rFonts w:ascii="Arial" w:hAnsi="Arial" w:cs="Arial"/>
          <w:szCs w:val="24"/>
        </w:rPr>
        <w:t>- село Бахтай;</w:t>
      </w:r>
    </w:p>
    <w:p w:rsidR="00896F95" w:rsidRPr="00896F95" w:rsidRDefault="00896F95" w:rsidP="00135324">
      <w:pPr>
        <w:pStyle w:val="ab"/>
        <w:spacing w:after="0" w:line="240" w:lineRule="auto"/>
        <w:ind w:firstLine="709"/>
        <w:rPr>
          <w:rFonts w:ascii="Arial" w:hAnsi="Arial" w:cs="Arial"/>
          <w:szCs w:val="24"/>
        </w:rPr>
      </w:pPr>
      <w:r w:rsidRPr="00896F95">
        <w:rPr>
          <w:rFonts w:ascii="Arial" w:hAnsi="Arial" w:cs="Arial"/>
          <w:szCs w:val="24"/>
        </w:rPr>
        <w:t>- деревня Жлобина;</w:t>
      </w:r>
    </w:p>
    <w:p w:rsidR="00896F95" w:rsidRPr="00896F95" w:rsidRDefault="00896F95" w:rsidP="00135324">
      <w:pPr>
        <w:pStyle w:val="ab"/>
        <w:spacing w:after="0" w:line="240" w:lineRule="auto"/>
        <w:ind w:firstLine="709"/>
        <w:rPr>
          <w:rFonts w:ascii="Arial" w:hAnsi="Arial" w:cs="Arial"/>
          <w:szCs w:val="24"/>
        </w:rPr>
      </w:pPr>
      <w:r w:rsidRPr="00896F95">
        <w:rPr>
          <w:rFonts w:ascii="Arial" w:hAnsi="Arial" w:cs="Arial"/>
          <w:szCs w:val="24"/>
        </w:rPr>
        <w:t>- деревня Саган-Жалгай;</w:t>
      </w:r>
    </w:p>
    <w:p w:rsidR="00AE11CC" w:rsidRPr="00896F95" w:rsidRDefault="00896F95" w:rsidP="00135324">
      <w:pPr>
        <w:pStyle w:val="ab"/>
        <w:spacing w:after="0" w:line="240" w:lineRule="auto"/>
        <w:ind w:firstLine="709"/>
        <w:rPr>
          <w:rFonts w:ascii="Arial" w:hAnsi="Arial" w:cs="Arial"/>
          <w:szCs w:val="24"/>
        </w:rPr>
      </w:pPr>
      <w:r w:rsidRPr="00896F95">
        <w:rPr>
          <w:rFonts w:ascii="Arial" w:hAnsi="Arial" w:cs="Arial"/>
          <w:szCs w:val="24"/>
        </w:rPr>
        <w:t xml:space="preserve">- деревня </w:t>
      </w:r>
      <w:proofErr w:type="spellStart"/>
      <w:r w:rsidRPr="00896F95">
        <w:rPr>
          <w:rFonts w:ascii="Arial" w:hAnsi="Arial" w:cs="Arial"/>
          <w:szCs w:val="24"/>
        </w:rPr>
        <w:t>Ундер</w:t>
      </w:r>
      <w:proofErr w:type="spellEnd"/>
      <w:r w:rsidRPr="00896F95">
        <w:rPr>
          <w:rFonts w:ascii="Arial" w:hAnsi="Arial" w:cs="Arial"/>
          <w:szCs w:val="24"/>
        </w:rPr>
        <w:t xml:space="preserve">-Хуан. </w:t>
      </w:r>
    </w:p>
    <w:p w:rsidR="007C1012" w:rsidRPr="00364FF4" w:rsidRDefault="007C1012" w:rsidP="00135324">
      <w:pPr>
        <w:pStyle w:val="ab"/>
        <w:spacing w:after="0" w:line="240" w:lineRule="auto"/>
        <w:ind w:firstLine="709"/>
        <w:rPr>
          <w:rFonts w:ascii="Arial" w:hAnsi="Arial" w:cs="Arial"/>
          <w:szCs w:val="24"/>
        </w:rPr>
      </w:pPr>
      <w:proofErr w:type="gramStart"/>
      <w:r w:rsidRPr="00364FF4">
        <w:rPr>
          <w:rFonts w:ascii="Arial" w:hAnsi="Arial" w:cs="Arial"/>
          <w:szCs w:val="24"/>
        </w:rPr>
        <w:t>Территория с. Бахтай насчитывает 9 улиц: ул. Школьная, ул. Ленина, ул. Ербанова, ул. Озерная, ул. Подгорная, ул. Подстанция, ул. 40 лет Победы, ул. Тугутова, пл. Ербанова.</w:t>
      </w:r>
      <w:proofErr w:type="gramEnd"/>
      <w:r w:rsidRPr="00364FF4">
        <w:rPr>
          <w:rFonts w:ascii="Arial" w:hAnsi="Arial" w:cs="Arial"/>
          <w:szCs w:val="24"/>
        </w:rPr>
        <w:t xml:space="preserve"> Численность населения на 01.01.20</w:t>
      </w:r>
      <w:r w:rsidR="00FF2919">
        <w:rPr>
          <w:rFonts w:ascii="Arial" w:hAnsi="Arial" w:cs="Arial"/>
          <w:szCs w:val="24"/>
        </w:rPr>
        <w:t>20</w:t>
      </w:r>
      <w:r w:rsidRPr="00364FF4">
        <w:rPr>
          <w:rFonts w:ascii="Arial" w:hAnsi="Arial" w:cs="Arial"/>
          <w:szCs w:val="24"/>
        </w:rPr>
        <w:t xml:space="preserve"> г. составляет 6</w:t>
      </w:r>
      <w:r w:rsidR="00EB7138">
        <w:rPr>
          <w:rFonts w:ascii="Arial" w:hAnsi="Arial" w:cs="Arial"/>
          <w:szCs w:val="24"/>
        </w:rPr>
        <w:t>1</w:t>
      </w:r>
      <w:r w:rsidR="00135324">
        <w:rPr>
          <w:rFonts w:ascii="Arial" w:hAnsi="Arial" w:cs="Arial"/>
          <w:szCs w:val="24"/>
        </w:rPr>
        <w:t>6 человек.</w:t>
      </w:r>
    </w:p>
    <w:p w:rsidR="00A3144F" w:rsidRPr="00364FF4" w:rsidRDefault="00A3144F" w:rsidP="00135324">
      <w:pPr>
        <w:pStyle w:val="ab"/>
        <w:spacing w:after="0" w:line="240" w:lineRule="auto"/>
        <w:ind w:firstLine="709"/>
        <w:rPr>
          <w:rFonts w:ascii="Arial" w:hAnsi="Arial" w:cs="Arial"/>
          <w:szCs w:val="24"/>
        </w:rPr>
      </w:pPr>
      <w:proofErr w:type="gramStart"/>
      <w:r w:rsidRPr="00364FF4">
        <w:rPr>
          <w:rFonts w:ascii="Arial" w:hAnsi="Arial" w:cs="Arial"/>
          <w:szCs w:val="24"/>
        </w:rPr>
        <w:t>Территория д. Жлобина насчитывает 3 улицы: ул. Подгорная, ул. Быкова, ул. Нагорная.</w:t>
      </w:r>
      <w:proofErr w:type="gramEnd"/>
      <w:r w:rsidR="007C1012" w:rsidRPr="00364FF4">
        <w:rPr>
          <w:rFonts w:ascii="Arial" w:hAnsi="Arial" w:cs="Arial"/>
          <w:szCs w:val="24"/>
        </w:rPr>
        <w:t xml:space="preserve"> Численность населения  на 01.01.20</w:t>
      </w:r>
      <w:r w:rsidR="00EB7138">
        <w:rPr>
          <w:rFonts w:ascii="Arial" w:hAnsi="Arial" w:cs="Arial"/>
          <w:szCs w:val="24"/>
        </w:rPr>
        <w:t>20</w:t>
      </w:r>
      <w:r w:rsidR="007C1012" w:rsidRPr="00364FF4">
        <w:rPr>
          <w:rFonts w:ascii="Arial" w:hAnsi="Arial" w:cs="Arial"/>
          <w:szCs w:val="24"/>
        </w:rPr>
        <w:t>г. составляет 19</w:t>
      </w:r>
      <w:r w:rsidR="00EB7138">
        <w:rPr>
          <w:rFonts w:ascii="Arial" w:hAnsi="Arial" w:cs="Arial"/>
          <w:szCs w:val="24"/>
        </w:rPr>
        <w:t>7</w:t>
      </w:r>
      <w:r w:rsidR="007C1012" w:rsidRPr="00364FF4">
        <w:rPr>
          <w:rFonts w:ascii="Arial" w:hAnsi="Arial" w:cs="Arial"/>
          <w:szCs w:val="24"/>
        </w:rPr>
        <w:t xml:space="preserve"> чел.</w:t>
      </w:r>
    </w:p>
    <w:p w:rsidR="00A3144F" w:rsidRPr="00364FF4" w:rsidRDefault="00A3144F" w:rsidP="00135324">
      <w:pPr>
        <w:pStyle w:val="ab"/>
        <w:spacing w:after="0" w:line="240" w:lineRule="auto"/>
        <w:ind w:firstLine="709"/>
        <w:rPr>
          <w:rFonts w:ascii="Arial" w:hAnsi="Arial" w:cs="Arial"/>
          <w:szCs w:val="24"/>
        </w:rPr>
      </w:pPr>
      <w:r w:rsidRPr="00364FF4">
        <w:rPr>
          <w:rFonts w:ascii="Arial" w:hAnsi="Arial" w:cs="Arial"/>
          <w:szCs w:val="24"/>
        </w:rPr>
        <w:t>Территория д. Саган-Жалгай 1 улица – ул. Белая Падь.</w:t>
      </w:r>
      <w:r w:rsidR="007C1012" w:rsidRPr="00364FF4">
        <w:rPr>
          <w:rFonts w:ascii="Arial" w:hAnsi="Arial" w:cs="Arial"/>
          <w:szCs w:val="24"/>
        </w:rPr>
        <w:t xml:space="preserve"> В данной деревне с 2019 г. никто не проживает.</w:t>
      </w:r>
    </w:p>
    <w:p w:rsidR="007C1012" w:rsidRPr="00135324" w:rsidRDefault="00A3144F" w:rsidP="00135324">
      <w:pPr>
        <w:pStyle w:val="ab"/>
        <w:spacing w:after="0" w:line="240" w:lineRule="auto"/>
        <w:ind w:firstLine="709"/>
        <w:rPr>
          <w:rFonts w:ascii="Arial" w:hAnsi="Arial" w:cs="Arial"/>
          <w:szCs w:val="24"/>
        </w:rPr>
      </w:pPr>
      <w:r w:rsidRPr="00364FF4">
        <w:rPr>
          <w:rFonts w:ascii="Arial" w:hAnsi="Arial" w:cs="Arial"/>
          <w:szCs w:val="24"/>
        </w:rPr>
        <w:t>Территория д</w:t>
      </w:r>
      <w:r w:rsidR="00BF594F">
        <w:rPr>
          <w:rFonts w:ascii="Arial" w:hAnsi="Arial" w:cs="Arial"/>
          <w:szCs w:val="24"/>
        </w:rPr>
        <w:t xml:space="preserve">. </w:t>
      </w:r>
      <w:proofErr w:type="spellStart"/>
      <w:r w:rsidR="00BF594F">
        <w:rPr>
          <w:rFonts w:ascii="Arial" w:hAnsi="Arial" w:cs="Arial"/>
          <w:szCs w:val="24"/>
        </w:rPr>
        <w:t>Ундер</w:t>
      </w:r>
      <w:proofErr w:type="spellEnd"/>
      <w:r w:rsidR="00BF594F">
        <w:rPr>
          <w:rFonts w:ascii="Arial" w:hAnsi="Arial" w:cs="Arial"/>
          <w:szCs w:val="24"/>
        </w:rPr>
        <w:t>-Хуан – 2 улицы: ул. Лени</w:t>
      </w:r>
      <w:r w:rsidRPr="00364FF4">
        <w:rPr>
          <w:rFonts w:ascii="Arial" w:hAnsi="Arial" w:cs="Arial"/>
          <w:szCs w:val="24"/>
        </w:rPr>
        <w:t>на, ул. Новая</w:t>
      </w:r>
      <w:r w:rsidR="007C1012" w:rsidRPr="00364FF4">
        <w:rPr>
          <w:rFonts w:ascii="Arial" w:hAnsi="Arial" w:cs="Arial"/>
          <w:szCs w:val="24"/>
        </w:rPr>
        <w:t>. Численность населения</w:t>
      </w:r>
      <w:r w:rsidR="007C1012">
        <w:rPr>
          <w:rFonts w:ascii="Arial" w:hAnsi="Arial" w:cs="Arial"/>
          <w:szCs w:val="24"/>
        </w:rPr>
        <w:t xml:space="preserve"> на 01.01.20</w:t>
      </w:r>
      <w:r w:rsidR="00EB7138">
        <w:rPr>
          <w:rFonts w:ascii="Arial" w:hAnsi="Arial" w:cs="Arial"/>
          <w:szCs w:val="24"/>
        </w:rPr>
        <w:t>20</w:t>
      </w:r>
      <w:r w:rsidR="007C1012">
        <w:rPr>
          <w:rFonts w:ascii="Arial" w:hAnsi="Arial" w:cs="Arial"/>
          <w:szCs w:val="24"/>
        </w:rPr>
        <w:t xml:space="preserve"> г. составляет 6</w:t>
      </w:r>
      <w:r w:rsidR="00EB7138">
        <w:rPr>
          <w:rFonts w:ascii="Arial" w:hAnsi="Arial" w:cs="Arial"/>
          <w:szCs w:val="24"/>
        </w:rPr>
        <w:t>6</w:t>
      </w:r>
      <w:r w:rsidR="007C1012">
        <w:rPr>
          <w:rFonts w:ascii="Arial" w:hAnsi="Arial" w:cs="Arial"/>
          <w:szCs w:val="24"/>
        </w:rPr>
        <w:t xml:space="preserve"> чел.</w:t>
      </w:r>
    </w:p>
    <w:p w:rsidR="00AE11CC" w:rsidRDefault="00AE11CC" w:rsidP="00135324">
      <w:pPr>
        <w:ind w:firstLine="709"/>
        <w:jc w:val="both"/>
        <w:rPr>
          <w:sz w:val="24"/>
          <w:szCs w:val="24"/>
        </w:rPr>
      </w:pPr>
      <w:r w:rsidRPr="00657ADE">
        <w:rPr>
          <w:sz w:val="24"/>
          <w:szCs w:val="24"/>
        </w:rPr>
        <w:t>В МО «Бахтай» действуют 1 полная  средняя  школа с общей численностью учащихся 1</w:t>
      </w:r>
      <w:r>
        <w:rPr>
          <w:sz w:val="24"/>
          <w:szCs w:val="24"/>
        </w:rPr>
        <w:t>29</w:t>
      </w:r>
      <w:r w:rsidRPr="00657ADE">
        <w:rPr>
          <w:sz w:val="24"/>
          <w:szCs w:val="24"/>
        </w:rPr>
        <w:t xml:space="preserve">  чел., 1 дошкольное образовательное учреждение (</w:t>
      </w:r>
      <w:r>
        <w:rPr>
          <w:sz w:val="24"/>
          <w:szCs w:val="24"/>
        </w:rPr>
        <w:t>22</w:t>
      </w:r>
      <w:r w:rsidRPr="00657ADE">
        <w:rPr>
          <w:sz w:val="24"/>
          <w:szCs w:val="24"/>
        </w:rPr>
        <w:t xml:space="preserve"> чел.)</w:t>
      </w:r>
      <w:r w:rsidR="00B86569">
        <w:rPr>
          <w:sz w:val="24"/>
          <w:szCs w:val="24"/>
        </w:rPr>
        <w:t>,</w:t>
      </w:r>
      <w:r w:rsidRPr="00657ADE">
        <w:rPr>
          <w:sz w:val="24"/>
          <w:szCs w:val="24"/>
        </w:rPr>
        <w:t xml:space="preserve"> Здравоохранение МО представлено </w:t>
      </w:r>
      <w:proofErr w:type="spellStart"/>
      <w:r w:rsidRPr="00657ADE">
        <w:rPr>
          <w:sz w:val="24"/>
          <w:szCs w:val="24"/>
        </w:rPr>
        <w:t>Аларской</w:t>
      </w:r>
      <w:proofErr w:type="spellEnd"/>
      <w:r w:rsidRPr="00657ADE">
        <w:rPr>
          <w:sz w:val="24"/>
          <w:szCs w:val="24"/>
        </w:rPr>
        <w:t xml:space="preserve"> ОГБУЗ Бахтайский ФАП</w:t>
      </w:r>
      <w:r w:rsidR="008E4EDD">
        <w:rPr>
          <w:sz w:val="24"/>
          <w:szCs w:val="24"/>
        </w:rPr>
        <w:t>,</w:t>
      </w:r>
      <w:r w:rsidRPr="00657ADE">
        <w:rPr>
          <w:sz w:val="24"/>
          <w:szCs w:val="24"/>
        </w:rPr>
        <w:t xml:space="preserve"> МБУК «Информационно-культурный центр», библиотека. Учреждения культуры занимают активную позицию в формировании историко-культурной самобытности народов, проживающих на территории МО «Бахтай»  и развитии духовной сферы. </w:t>
      </w:r>
    </w:p>
    <w:p w:rsidR="007C1012" w:rsidRDefault="005465F2" w:rsidP="00135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муниципального образования </w:t>
      </w:r>
      <w:r w:rsidR="007C1012">
        <w:rPr>
          <w:sz w:val="24"/>
          <w:szCs w:val="24"/>
        </w:rPr>
        <w:t>имеется:</w:t>
      </w:r>
    </w:p>
    <w:p w:rsidR="007C1012" w:rsidRDefault="00EB7138" w:rsidP="00135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7C1012">
        <w:rPr>
          <w:sz w:val="24"/>
          <w:szCs w:val="24"/>
        </w:rPr>
        <w:t>тадион;</w:t>
      </w:r>
    </w:p>
    <w:p w:rsidR="007C1012" w:rsidRDefault="00EB7138" w:rsidP="00135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Х</w:t>
      </w:r>
      <w:r w:rsidR="007C1012">
        <w:rPr>
          <w:sz w:val="24"/>
          <w:szCs w:val="24"/>
        </w:rPr>
        <w:t>оккейный корт;</w:t>
      </w:r>
    </w:p>
    <w:p w:rsidR="005465F2" w:rsidRDefault="00EB7138" w:rsidP="00135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Обелиск «Павшим воинам»</w:t>
      </w:r>
      <w:r w:rsidR="007C1012">
        <w:rPr>
          <w:sz w:val="24"/>
          <w:szCs w:val="24"/>
        </w:rPr>
        <w:t>;</w:t>
      </w:r>
    </w:p>
    <w:p w:rsidR="007C1012" w:rsidRPr="002F759B" w:rsidRDefault="00EB7138" w:rsidP="001353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7C1012">
        <w:rPr>
          <w:sz w:val="24"/>
          <w:szCs w:val="24"/>
        </w:rPr>
        <w:t>квер им. М.Н. Ербанова;</w:t>
      </w:r>
    </w:p>
    <w:p w:rsidR="00B33A1A" w:rsidRPr="002573E3" w:rsidRDefault="00657ADE" w:rsidP="00135324">
      <w:pPr>
        <w:ind w:firstLine="709"/>
        <w:jc w:val="both"/>
        <w:rPr>
          <w:sz w:val="24"/>
          <w:szCs w:val="24"/>
        </w:rPr>
      </w:pPr>
      <w:r w:rsidRPr="002573E3">
        <w:rPr>
          <w:sz w:val="24"/>
          <w:szCs w:val="24"/>
        </w:rPr>
        <w:t>Основная отрасль МО - это сельское хозяйство, где приоритетными направлениями является растениеводство. По состоянию на 1 января 20</w:t>
      </w:r>
      <w:r w:rsidR="00B33A1A" w:rsidRPr="002573E3">
        <w:rPr>
          <w:sz w:val="24"/>
          <w:szCs w:val="24"/>
        </w:rPr>
        <w:t>20</w:t>
      </w:r>
      <w:r w:rsidRPr="002573E3">
        <w:rPr>
          <w:sz w:val="24"/>
          <w:szCs w:val="24"/>
        </w:rPr>
        <w:t xml:space="preserve"> года на территории  МО «Бахтай»  </w:t>
      </w:r>
      <w:r w:rsidR="00B33A1A" w:rsidRPr="002573E3">
        <w:rPr>
          <w:sz w:val="24"/>
          <w:szCs w:val="24"/>
        </w:rPr>
        <w:t>действует 10 КФХ</w:t>
      </w:r>
      <w:r w:rsidRPr="002573E3">
        <w:rPr>
          <w:sz w:val="24"/>
          <w:szCs w:val="24"/>
        </w:rPr>
        <w:t xml:space="preserve">, свыше 277 личных подсобных хозяйств. Земли сельскохозяйственного назначения составляют свыше </w:t>
      </w:r>
      <w:smartTag w:uri="urn:schemas-microsoft-com:office:smarttags" w:element="metricconverter">
        <w:smartTagPr>
          <w:attr w:name="ProductID" w:val="11546 га"/>
        </w:smartTagPr>
        <w:r w:rsidRPr="002573E3">
          <w:rPr>
            <w:sz w:val="24"/>
            <w:szCs w:val="24"/>
          </w:rPr>
          <w:t>11546 га</w:t>
        </w:r>
      </w:smartTag>
      <w:r w:rsidRPr="002573E3">
        <w:rPr>
          <w:sz w:val="24"/>
          <w:szCs w:val="24"/>
        </w:rPr>
        <w:t xml:space="preserve">, площадь зерновых и кормовых культур составляют более </w:t>
      </w:r>
      <w:smartTag w:uri="urn:schemas-microsoft-com:office:smarttags" w:element="metricconverter">
        <w:smartTagPr>
          <w:attr w:name="ProductID" w:val="2500 га"/>
        </w:smartTagPr>
        <w:r w:rsidRPr="002573E3">
          <w:rPr>
            <w:sz w:val="24"/>
            <w:szCs w:val="24"/>
          </w:rPr>
          <w:t>2500 га</w:t>
        </w:r>
      </w:smartTag>
      <w:r w:rsidRPr="002573E3">
        <w:rPr>
          <w:sz w:val="24"/>
          <w:szCs w:val="24"/>
        </w:rPr>
        <w:t xml:space="preserve">. </w:t>
      </w:r>
    </w:p>
    <w:p w:rsidR="00657ADE" w:rsidRPr="002573E3" w:rsidRDefault="00657ADE" w:rsidP="00135324">
      <w:pPr>
        <w:ind w:firstLine="709"/>
        <w:jc w:val="both"/>
        <w:rPr>
          <w:sz w:val="24"/>
          <w:szCs w:val="24"/>
        </w:rPr>
      </w:pPr>
      <w:r w:rsidRPr="002573E3">
        <w:rPr>
          <w:sz w:val="24"/>
          <w:szCs w:val="24"/>
        </w:rPr>
        <w:t xml:space="preserve">Следует отметить предприятие РЭС осуществляющую производство, передачу и распределение электроэнергии в МО «Бахтай».   </w:t>
      </w:r>
    </w:p>
    <w:p w:rsidR="00657ADE" w:rsidRPr="002573E3" w:rsidRDefault="007F7D1D" w:rsidP="007F7D1D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7ADE" w:rsidRPr="002573E3">
        <w:rPr>
          <w:sz w:val="24"/>
          <w:szCs w:val="24"/>
        </w:rPr>
        <w:t xml:space="preserve"> Сфера малого предпринимательства на территории МО «Бахтай» представлена сетью предприятий торговли. В  МО Бахтай существует 4 магазина. Помимо торгового обслуживания н</w:t>
      </w:r>
      <w:r w:rsidR="00B86569" w:rsidRPr="002573E3">
        <w:rPr>
          <w:sz w:val="24"/>
          <w:szCs w:val="24"/>
        </w:rPr>
        <w:t>аселения,  осуществляется закуп</w:t>
      </w:r>
      <w:r w:rsidR="00657ADE" w:rsidRPr="002573E3">
        <w:rPr>
          <w:sz w:val="24"/>
          <w:szCs w:val="24"/>
        </w:rPr>
        <w:t xml:space="preserve"> мяса, молока, картофеля. </w:t>
      </w:r>
    </w:p>
    <w:p w:rsidR="00344217" w:rsidRPr="00743063" w:rsidRDefault="0041660E" w:rsidP="00743063">
      <w:pPr>
        <w:pStyle w:val="a3"/>
        <w:numPr>
          <w:ilvl w:val="0"/>
          <w:numId w:val="2"/>
        </w:numPr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2573E3">
        <w:rPr>
          <w:rFonts w:ascii="Arial" w:hAnsi="Arial" w:cs="Arial"/>
          <w:b/>
          <w:sz w:val="24"/>
          <w:szCs w:val="24"/>
        </w:rPr>
        <w:lastRenderedPageBreak/>
        <w:t>Содержание проблемы и обоснование ее решения программными методами</w:t>
      </w:r>
    </w:p>
    <w:p w:rsidR="00AC10FA" w:rsidRPr="002573E3" w:rsidRDefault="00AC10FA" w:rsidP="007F7D1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2573E3">
        <w:rPr>
          <w:rFonts w:eastAsia="Times New Roman"/>
          <w:color w:val="2D2D2D"/>
          <w:spacing w:val="2"/>
          <w:sz w:val="24"/>
          <w:szCs w:val="24"/>
        </w:rPr>
        <w:t xml:space="preserve">В последние годы в </w:t>
      </w:r>
      <w:r w:rsidR="00DE2146" w:rsidRPr="002573E3">
        <w:rPr>
          <w:rFonts w:eastAsia="Times New Roman"/>
          <w:color w:val="2D2D2D"/>
          <w:spacing w:val="2"/>
          <w:sz w:val="24"/>
          <w:szCs w:val="24"/>
        </w:rPr>
        <w:t>муниципальном образовании</w:t>
      </w:r>
      <w:r w:rsidRPr="002573E3">
        <w:rPr>
          <w:rFonts w:eastAsia="Times New Roman"/>
          <w:color w:val="2D2D2D"/>
          <w:spacing w:val="2"/>
          <w:sz w:val="24"/>
          <w:szCs w:val="24"/>
        </w:rPr>
        <w:t xml:space="preserve">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еще не решенных проблем.</w:t>
      </w:r>
    </w:p>
    <w:p w:rsidR="00AC10FA" w:rsidRPr="002573E3" w:rsidRDefault="00DE2146" w:rsidP="007F7D1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2573E3">
        <w:rPr>
          <w:rFonts w:eastAsia="Times New Roman"/>
          <w:color w:val="2D2D2D"/>
          <w:spacing w:val="2"/>
          <w:sz w:val="24"/>
          <w:szCs w:val="24"/>
        </w:rPr>
        <w:t>Благоустройство</w:t>
      </w:r>
      <w:r w:rsidR="00AC10FA" w:rsidRPr="002573E3">
        <w:rPr>
          <w:rFonts w:eastAsia="Times New Roman"/>
          <w:color w:val="2D2D2D"/>
          <w:spacing w:val="2"/>
          <w:sz w:val="24"/>
          <w:szCs w:val="24"/>
        </w:rPr>
        <w:t xml:space="preserve"> населенных пунктов </w:t>
      </w:r>
      <w:r w:rsidRPr="002573E3">
        <w:rPr>
          <w:rFonts w:eastAsia="Times New Roman"/>
          <w:color w:val="2D2D2D"/>
          <w:spacing w:val="2"/>
          <w:sz w:val="24"/>
          <w:szCs w:val="24"/>
        </w:rPr>
        <w:t xml:space="preserve">муниципального образования «Бахтай» </w:t>
      </w:r>
      <w:r w:rsidR="00AC10FA" w:rsidRPr="002573E3">
        <w:rPr>
          <w:rFonts w:eastAsia="Times New Roman"/>
          <w:color w:val="2D2D2D"/>
          <w:spacing w:val="2"/>
          <w:sz w:val="24"/>
          <w:szCs w:val="24"/>
        </w:rPr>
        <w:t>находится в удовлетворительном состоянии, но пока не везде соответствует современным требованиям.</w:t>
      </w:r>
    </w:p>
    <w:p w:rsidR="00AC10FA" w:rsidRPr="00A25513" w:rsidRDefault="00AC10FA" w:rsidP="007F7D1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A25513">
        <w:rPr>
          <w:rFonts w:eastAsia="Times New Roman"/>
          <w:color w:val="2D2D2D"/>
          <w:spacing w:val="2"/>
          <w:sz w:val="24"/>
          <w:szCs w:val="24"/>
        </w:rPr>
        <w:t>В на</w:t>
      </w:r>
      <w:r w:rsidR="002573E3" w:rsidRPr="00A25513">
        <w:rPr>
          <w:rFonts w:eastAsia="Times New Roman"/>
          <w:color w:val="2D2D2D"/>
          <w:spacing w:val="2"/>
          <w:sz w:val="24"/>
          <w:szCs w:val="24"/>
        </w:rPr>
        <w:t xml:space="preserve">стоящее время уличное освещение </w:t>
      </w:r>
      <w:r w:rsidRPr="00A25513">
        <w:rPr>
          <w:rFonts w:eastAsia="Times New Roman"/>
          <w:color w:val="2D2D2D"/>
          <w:spacing w:val="2"/>
          <w:sz w:val="24"/>
          <w:szCs w:val="24"/>
        </w:rPr>
        <w:t xml:space="preserve">составляет </w:t>
      </w:r>
      <w:r w:rsidR="00A25513" w:rsidRPr="00A25513">
        <w:rPr>
          <w:rFonts w:eastAsia="Times New Roman"/>
          <w:color w:val="2D2D2D"/>
          <w:spacing w:val="2"/>
          <w:sz w:val="24"/>
          <w:szCs w:val="24"/>
        </w:rPr>
        <w:t>71</w:t>
      </w:r>
      <w:r w:rsidRPr="00A25513">
        <w:rPr>
          <w:rFonts w:eastAsia="Times New Roman"/>
          <w:color w:val="2D2D2D"/>
          <w:spacing w:val="2"/>
          <w:sz w:val="24"/>
          <w:szCs w:val="24"/>
        </w:rPr>
        <w:t>%</w:t>
      </w:r>
      <w:r w:rsidR="00DE2146" w:rsidRPr="00A25513">
        <w:rPr>
          <w:rFonts w:eastAsia="Times New Roman"/>
          <w:color w:val="2D2D2D"/>
          <w:spacing w:val="2"/>
          <w:sz w:val="24"/>
          <w:szCs w:val="24"/>
        </w:rPr>
        <w:t xml:space="preserve"> </w:t>
      </w:r>
      <w:proofErr w:type="gramStart"/>
      <w:r w:rsidR="00DE2146" w:rsidRPr="00A25513">
        <w:rPr>
          <w:rFonts w:eastAsia="Times New Roman"/>
          <w:color w:val="2D2D2D"/>
          <w:spacing w:val="2"/>
          <w:sz w:val="24"/>
          <w:szCs w:val="24"/>
        </w:rPr>
        <w:t>от</w:t>
      </w:r>
      <w:proofErr w:type="gramEnd"/>
      <w:r w:rsidR="00DE2146" w:rsidRPr="00A25513">
        <w:rPr>
          <w:rFonts w:eastAsia="Times New Roman"/>
          <w:color w:val="2D2D2D"/>
          <w:spacing w:val="2"/>
          <w:sz w:val="24"/>
          <w:szCs w:val="24"/>
        </w:rPr>
        <w:t xml:space="preserve"> необходимого, для дополнительного</w:t>
      </w:r>
      <w:r w:rsidRPr="00A25513">
        <w:rPr>
          <w:rFonts w:eastAsia="Times New Roman"/>
          <w:color w:val="2D2D2D"/>
          <w:spacing w:val="2"/>
          <w:sz w:val="24"/>
          <w:szCs w:val="24"/>
        </w:rPr>
        <w:t xml:space="preserve"> освещения требуется дополнительное финансирование.</w:t>
      </w:r>
    </w:p>
    <w:p w:rsidR="00AC10FA" w:rsidRPr="00A25513" w:rsidRDefault="00AC10FA" w:rsidP="007F7D1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A25513">
        <w:rPr>
          <w:rFonts w:eastAsia="Times New Roman"/>
          <w:color w:val="2D2D2D"/>
          <w:spacing w:val="2"/>
          <w:sz w:val="24"/>
          <w:szCs w:val="24"/>
        </w:rP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AC10FA" w:rsidRPr="002573E3" w:rsidRDefault="00AC10FA" w:rsidP="007F7D1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A25513">
        <w:rPr>
          <w:rFonts w:eastAsia="Times New Roman"/>
          <w:color w:val="2D2D2D"/>
          <w:spacing w:val="2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</w:t>
      </w:r>
      <w:r w:rsidRPr="002573E3">
        <w:rPr>
          <w:rFonts w:eastAsia="Times New Roman"/>
          <w:color w:val="2D2D2D"/>
          <w:spacing w:val="2"/>
          <w:sz w:val="24"/>
          <w:szCs w:val="24"/>
        </w:rPr>
        <w:t>, предотвратит угрозу жизни и безопасности граждан, будет способствовать повышению уровня их комфортного проживания.</w:t>
      </w:r>
    </w:p>
    <w:p w:rsidR="00AC10FA" w:rsidRPr="002573E3" w:rsidRDefault="00AC10FA" w:rsidP="007F7D1D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2573E3">
        <w:rPr>
          <w:rFonts w:eastAsia="Times New Roman"/>
          <w:color w:val="2D2D2D"/>
          <w:spacing w:val="2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20F02" w:rsidRPr="002573E3" w:rsidRDefault="00620F02" w:rsidP="00AC10FA">
      <w:pPr>
        <w:shd w:val="clear" w:color="auto" w:fill="FFFFFF"/>
        <w:spacing w:line="263" w:lineRule="atLeast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</w:p>
    <w:p w:rsidR="005E745E" w:rsidRPr="002573E3" w:rsidRDefault="005E745E" w:rsidP="002573E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573E3">
        <w:rPr>
          <w:rFonts w:ascii="Arial" w:eastAsia="Times New Roman" w:hAnsi="Arial" w:cs="Arial"/>
          <w:color w:val="2D2D2D"/>
          <w:spacing w:val="2"/>
          <w:sz w:val="24"/>
          <w:szCs w:val="24"/>
        </w:rPr>
        <w:t>Анализ существующего положения в комплексном благоустройстве населенных пунктов</w:t>
      </w:r>
    </w:p>
    <w:p w:rsidR="005E745E" w:rsidRPr="002573E3" w:rsidRDefault="005E745E" w:rsidP="007F7D1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 w:rsidRPr="002573E3">
        <w:rPr>
          <w:rFonts w:eastAsia="Times New Roman"/>
          <w:color w:val="2D2D2D"/>
          <w:spacing w:val="2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</w:t>
      </w:r>
      <w:r w:rsidR="00620F02" w:rsidRPr="002573E3">
        <w:rPr>
          <w:rFonts w:eastAsia="Times New Roman"/>
          <w:color w:val="2D2D2D"/>
          <w:spacing w:val="2"/>
          <w:sz w:val="24"/>
          <w:szCs w:val="24"/>
        </w:rPr>
        <w:t xml:space="preserve">ения, из которого </w:t>
      </w:r>
      <w:r w:rsidRPr="002573E3">
        <w:rPr>
          <w:rFonts w:eastAsia="Times New Roman"/>
          <w:color w:val="2D2D2D"/>
          <w:spacing w:val="2"/>
          <w:sz w:val="24"/>
          <w:szCs w:val="24"/>
        </w:rPr>
        <w:t>сформулированы цели, задачи и направления деятельности при осуществлении программы.</w:t>
      </w:r>
    </w:p>
    <w:p w:rsidR="00B86569" w:rsidRPr="002573E3" w:rsidRDefault="00B86569" w:rsidP="007F7D1D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</w:p>
    <w:p w:rsidR="005E745E" w:rsidRDefault="0045370A" w:rsidP="00CD732D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  <w:r>
        <w:rPr>
          <w:rFonts w:eastAsia="Times New Roman"/>
          <w:color w:val="2D2D2D"/>
          <w:spacing w:val="2"/>
          <w:sz w:val="24"/>
          <w:szCs w:val="24"/>
        </w:rPr>
        <w:t>1</w:t>
      </w:r>
      <w:r w:rsidR="005E745E" w:rsidRPr="002573E3">
        <w:rPr>
          <w:rFonts w:eastAsia="Times New Roman"/>
          <w:color w:val="2D2D2D"/>
          <w:spacing w:val="2"/>
          <w:sz w:val="24"/>
          <w:szCs w:val="24"/>
        </w:rPr>
        <w:t>.</w:t>
      </w:r>
      <w:r w:rsidR="00CD732D">
        <w:rPr>
          <w:rFonts w:eastAsia="Times New Roman"/>
          <w:color w:val="2D2D2D"/>
          <w:spacing w:val="2"/>
          <w:sz w:val="24"/>
          <w:szCs w:val="24"/>
        </w:rPr>
        <w:t>2</w:t>
      </w:r>
      <w:r w:rsidR="005E745E" w:rsidRPr="002573E3">
        <w:rPr>
          <w:rFonts w:eastAsia="Times New Roman"/>
          <w:color w:val="2D2D2D"/>
          <w:spacing w:val="2"/>
          <w:sz w:val="24"/>
          <w:szCs w:val="24"/>
        </w:rPr>
        <w:t xml:space="preserve"> . Анализ качественного состояния элементов благоустройства</w:t>
      </w:r>
    </w:p>
    <w:p w:rsidR="00CD732D" w:rsidRPr="002573E3" w:rsidRDefault="00CD732D" w:rsidP="002573E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</w:rPr>
      </w:pPr>
    </w:p>
    <w:p w:rsidR="002573E3" w:rsidRPr="002573E3" w:rsidRDefault="002573E3" w:rsidP="002573E3">
      <w:pPr>
        <w:pStyle w:val="a4"/>
        <w:ind w:right="0"/>
        <w:rPr>
          <w:rFonts w:ascii="Arial" w:hAnsi="Arial" w:cs="Arial"/>
          <w:sz w:val="24"/>
        </w:rPr>
      </w:pPr>
      <w:r w:rsidRPr="002573E3">
        <w:rPr>
          <w:rFonts w:ascii="Arial" w:hAnsi="Arial" w:cs="Arial"/>
          <w:b/>
          <w:sz w:val="24"/>
        </w:rPr>
        <w:t>Уличное освещение</w:t>
      </w:r>
    </w:p>
    <w:p w:rsidR="002573E3" w:rsidRPr="002573E3" w:rsidRDefault="002573E3" w:rsidP="007F7D1D">
      <w:pPr>
        <w:pStyle w:val="a4"/>
        <w:ind w:right="0" w:firstLine="709"/>
        <w:jc w:val="both"/>
        <w:rPr>
          <w:rFonts w:ascii="Arial" w:hAnsi="Arial" w:cs="Arial"/>
          <w:sz w:val="24"/>
        </w:rPr>
      </w:pPr>
      <w:r w:rsidRPr="002573E3">
        <w:rPr>
          <w:rFonts w:ascii="Arial" w:hAnsi="Arial" w:cs="Arial"/>
          <w:sz w:val="24"/>
        </w:rPr>
        <w:t xml:space="preserve">На территории поселения имеется </w:t>
      </w:r>
      <w:r w:rsidR="00CD732D">
        <w:rPr>
          <w:rFonts w:ascii="Arial" w:hAnsi="Arial" w:cs="Arial"/>
          <w:sz w:val="24"/>
        </w:rPr>
        <w:t>41</w:t>
      </w:r>
      <w:r w:rsidRPr="002573E3">
        <w:rPr>
          <w:rFonts w:ascii="Arial" w:hAnsi="Arial" w:cs="Arial"/>
          <w:sz w:val="24"/>
        </w:rPr>
        <w:t xml:space="preserve"> светильник уличного освещения. </w:t>
      </w:r>
      <w:r w:rsidRPr="00431CF6">
        <w:rPr>
          <w:rFonts w:ascii="Arial" w:hAnsi="Arial" w:cs="Arial"/>
          <w:sz w:val="24"/>
        </w:rPr>
        <w:t>Содержание системы наружного освещения осуществляется за счет средств бюджета муниципального образования</w:t>
      </w:r>
      <w:r w:rsidR="008759FC" w:rsidRPr="00431CF6">
        <w:rPr>
          <w:rFonts w:ascii="Arial" w:hAnsi="Arial" w:cs="Arial"/>
          <w:sz w:val="24"/>
        </w:rPr>
        <w:t xml:space="preserve"> «Бахтай»</w:t>
      </w:r>
      <w:r w:rsidRPr="00431CF6">
        <w:rPr>
          <w:rFonts w:ascii="Arial" w:hAnsi="Arial" w:cs="Arial"/>
          <w:sz w:val="24"/>
        </w:rPr>
        <w:t>. Осветительное оборудование требует эксплуатации и ремонта, своевременной замены перегоревших ламп для поддержания освещенности территорий. Объем финансовых сре</w:t>
      </w:r>
      <w:proofErr w:type="gramStart"/>
      <w:r w:rsidRPr="00431CF6">
        <w:rPr>
          <w:rFonts w:ascii="Arial" w:hAnsi="Arial" w:cs="Arial"/>
          <w:sz w:val="24"/>
        </w:rPr>
        <w:t>дств дл</w:t>
      </w:r>
      <w:proofErr w:type="gramEnd"/>
      <w:r w:rsidRPr="00431CF6">
        <w:rPr>
          <w:rFonts w:ascii="Arial" w:hAnsi="Arial" w:cs="Arial"/>
          <w:sz w:val="24"/>
        </w:rPr>
        <w:t>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</w:t>
      </w:r>
      <w:r w:rsidRPr="002573E3">
        <w:rPr>
          <w:rFonts w:ascii="Arial" w:hAnsi="Arial" w:cs="Arial"/>
          <w:sz w:val="24"/>
        </w:rPr>
        <w:t xml:space="preserve"> поставленной задачи.</w:t>
      </w:r>
    </w:p>
    <w:p w:rsidR="0055531B" w:rsidRPr="002573E3" w:rsidRDefault="0055531B" w:rsidP="007F7D1D">
      <w:pPr>
        <w:pStyle w:val="a4"/>
        <w:ind w:right="0" w:firstLine="709"/>
        <w:jc w:val="both"/>
        <w:rPr>
          <w:rFonts w:ascii="Arial" w:hAnsi="Arial" w:cs="Arial"/>
          <w:sz w:val="24"/>
        </w:rPr>
      </w:pPr>
    </w:p>
    <w:p w:rsidR="0055531B" w:rsidRPr="00BC2F4C" w:rsidRDefault="002573E3" w:rsidP="00BC2F4C">
      <w:pPr>
        <w:pStyle w:val="a4"/>
        <w:ind w:right="0"/>
        <w:rPr>
          <w:rFonts w:ascii="Arial" w:hAnsi="Arial" w:cs="Arial"/>
          <w:b/>
          <w:sz w:val="24"/>
        </w:rPr>
      </w:pPr>
      <w:r w:rsidRPr="002573E3">
        <w:rPr>
          <w:rFonts w:ascii="Arial" w:hAnsi="Arial" w:cs="Arial"/>
          <w:b/>
          <w:sz w:val="24"/>
        </w:rPr>
        <w:t>Благоустройство территории</w:t>
      </w:r>
    </w:p>
    <w:p w:rsidR="002573E3" w:rsidRPr="002573E3" w:rsidRDefault="002573E3" w:rsidP="007F7D1D">
      <w:pPr>
        <w:pStyle w:val="a4"/>
        <w:ind w:right="0" w:firstLine="709"/>
        <w:jc w:val="both"/>
        <w:rPr>
          <w:rFonts w:ascii="Arial" w:hAnsi="Arial" w:cs="Arial"/>
          <w:sz w:val="24"/>
        </w:rPr>
      </w:pPr>
      <w:r w:rsidRPr="0055531B">
        <w:rPr>
          <w:rFonts w:ascii="Arial" w:hAnsi="Arial" w:cs="Arial"/>
          <w:sz w:val="24"/>
        </w:rPr>
        <w:t xml:space="preserve">Территория </w:t>
      </w:r>
      <w:r w:rsidR="0055531B" w:rsidRPr="0055531B">
        <w:rPr>
          <w:rFonts w:ascii="Arial" w:eastAsia="Andale Sans UI" w:hAnsi="Arial" w:cs="Arial"/>
          <w:kern w:val="2"/>
          <w:sz w:val="24"/>
          <w:lang w:eastAsia="fa-IR" w:bidi="fa-IR"/>
        </w:rPr>
        <w:t>муниципального образования «Бахтай»</w:t>
      </w:r>
      <w:r w:rsidR="0055531B">
        <w:rPr>
          <w:rFonts w:ascii="Arial" w:hAnsi="Arial" w:cs="Arial"/>
          <w:sz w:val="24"/>
        </w:rPr>
        <w:t xml:space="preserve"> </w:t>
      </w:r>
      <w:r w:rsidRPr="002573E3">
        <w:rPr>
          <w:rFonts w:ascii="Arial" w:hAnsi="Arial" w:cs="Arial"/>
          <w:sz w:val="24"/>
        </w:rPr>
        <w:t>составляет</w:t>
      </w:r>
      <w:r w:rsidR="00D76806">
        <w:rPr>
          <w:rFonts w:ascii="Arial" w:hAnsi="Arial" w:cs="Arial"/>
          <w:sz w:val="24"/>
        </w:rPr>
        <w:t xml:space="preserve"> 18097 </w:t>
      </w:r>
      <w:r w:rsidRPr="002573E3">
        <w:rPr>
          <w:rFonts w:ascii="Arial" w:hAnsi="Arial" w:cs="Arial"/>
          <w:sz w:val="24"/>
        </w:rPr>
        <w:t xml:space="preserve">га, </w:t>
      </w:r>
      <w:r w:rsidR="00427D44">
        <w:rPr>
          <w:rFonts w:ascii="Arial" w:hAnsi="Arial" w:cs="Arial"/>
          <w:sz w:val="24"/>
        </w:rPr>
        <w:t>включает в себя 4 населенных пункта.</w:t>
      </w:r>
      <w:r w:rsidRPr="002573E3">
        <w:rPr>
          <w:rFonts w:ascii="Arial" w:hAnsi="Arial" w:cs="Arial"/>
          <w:sz w:val="24"/>
        </w:rPr>
        <w:t xml:space="preserve"> Содержание и благоустройство территории поселения  осуществляется собственниками и пользователями земельных участков в соответствии с установленными требованиями. Обеспечение содержания и благоустройства  участков территории поселения, не </w:t>
      </w:r>
      <w:r w:rsidRPr="002573E3">
        <w:rPr>
          <w:rFonts w:ascii="Arial" w:hAnsi="Arial" w:cs="Arial"/>
          <w:sz w:val="24"/>
        </w:rPr>
        <w:lastRenderedPageBreak/>
        <w:t xml:space="preserve">принадлежащих на праве собственности или ином вещном, обязательственном  праве юридическим и физическим лицам осуществляется органами местного самоуправления в </w:t>
      </w:r>
      <w:proofErr w:type="gramStart"/>
      <w:r w:rsidRPr="002573E3">
        <w:rPr>
          <w:rFonts w:ascii="Arial" w:hAnsi="Arial" w:cs="Arial"/>
          <w:sz w:val="24"/>
        </w:rPr>
        <w:t>пределах</w:t>
      </w:r>
      <w:proofErr w:type="gramEnd"/>
      <w:r w:rsidRPr="002573E3">
        <w:rPr>
          <w:rFonts w:ascii="Arial" w:hAnsi="Arial" w:cs="Arial"/>
          <w:sz w:val="24"/>
        </w:rPr>
        <w:t xml:space="preserve"> предусмотренных в бюджете муниципального образования финансовых средств.</w:t>
      </w:r>
    </w:p>
    <w:p w:rsidR="002573E3" w:rsidRPr="002573E3" w:rsidRDefault="002573E3" w:rsidP="007F7D1D">
      <w:pPr>
        <w:pStyle w:val="a4"/>
        <w:ind w:right="0" w:firstLine="709"/>
        <w:jc w:val="both"/>
        <w:rPr>
          <w:rFonts w:ascii="Arial" w:hAnsi="Arial" w:cs="Arial"/>
          <w:sz w:val="24"/>
        </w:rPr>
      </w:pPr>
      <w:r w:rsidRPr="002573E3">
        <w:rPr>
          <w:rFonts w:ascii="Arial" w:hAnsi="Arial" w:cs="Arial"/>
          <w:sz w:val="24"/>
        </w:rPr>
        <w:t>Ежегодные мероприятия по благоустройству территории поселения осуществляются за счет финансовых средств бюджета муниципального образования, недостаточны и не решают накопившихся проблем в данной сфере.</w:t>
      </w:r>
    </w:p>
    <w:p w:rsidR="002573E3" w:rsidRPr="002573E3" w:rsidRDefault="002573E3" w:rsidP="007F7D1D">
      <w:pPr>
        <w:pStyle w:val="a4"/>
        <w:ind w:right="0" w:firstLine="709"/>
        <w:jc w:val="both"/>
        <w:rPr>
          <w:rFonts w:ascii="Arial" w:hAnsi="Arial" w:cs="Arial"/>
          <w:sz w:val="24"/>
        </w:rPr>
      </w:pPr>
      <w:r w:rsidRPr="002573E3">
        <w:rPr>
          <w:rFonts w:ascii="Arial" w:hAnsi="Arial" w:cs="Arial"/>
          <w:sz w:val="24"/>
        </w:rPr>
        <w:t>Одной из проблем благоустройства является снижение уровня общей культуры населения, выраженной в отсутствии бережливого отношения к объектам муниципальной собственности</w:t>
      </w:r>
      <w:r w:rsidR="00427D44">
        <w:rPr>
          <w:rFonts w:ascii="Arial" w:hAnsi="Arial" w:cs="Arial"/>
          <w:sz w:val="24"/>
        </w:rPr>
        <w:t>.</w:t>
      </w:r>
    </w:p>
    <w:p w:rsidR="002573E3" w:rsidRPr="002573E3" w:rsidRDefault="002573E3" w:rsidP="007F7D1D">
      <w:pPr>
        <w:pStyle w:val="a4"/>
        <w:ind w:right="0" w:firstLine="709"/>
        <w:jc w:val="both"/>
        <w:rPr>
          <w:rFonts w:ascii="Arial" w:hAnsi="Arial" w:cs="Arial"/>
          <w:sz w:val="24"/>
        </w:rPr>
      </w:pPr>
      <w:r w:rsidRPr="002573E3">
        <w:rPr>
          <w:rFonts w:ascii="Arial" w:hAnsi="Arial" w:cs="Arial"/>
          <w:sz w:val="24"/>
        </w:rPr>
        <w:t>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2573E3" w:rsidRPr="002573E3" w:rsidRDefault="002573E3" w:rsidP="007F7D1D">
      <w:pPr>
        <w:pStyle w:val="a4"/>
        <w:ind w:right="0" w:firstLine="709"/>
        <w:jc w:val="both"/>
        <w:rPr>
          <w:rFonts w:ascii="Arial" w:hAnsi="Arial" w:cs="Arial"/>
          <w:sz w:val="24"/>
        </w:rPr>
      </w:pPr>
      <w:r w:rsidRPr="002573E3">
        <w:rPr>
          <w:rFonts w:ascii="Arial" w:hAnsi="Arial" w:cs="Arial"/>
          <w:sz w:val="24"/>
        </w:rPr>
        <w:t>Решением этой проблемы, возможно, является организация привлечения внимания общественности и контролирующих организаций к проблеме чистоты  территории, прилегающих к торговым предприятиям, а так же привлечение жителей к участию в работах по благоустройству, санитарному и гигиеническому содержанию прилегающих территорий</w:t>
      </w:r>
    </w:p>
    <w:p w:rsidR="002573E3" w:rsidRPr="002573E3" w:rsidRDefault="002573E3" w:rsidP="007F7D1D">
      <w:pPr>
        <w:pStyle w:val="a4"/>
        <w:ind w:right="0" w:firstLine="709"/>
        <w:jc w:val="both"/>
        <w:rPr>
          <w:rFonts w:ascii="Arial" w:hAnsi="Arial" w:cs="Arial"/>
          <w:sz w:val="24"/>
        </w:rPr>
      </w:pPr>
      <w:r w:rsidRPr="002573E3">
        <w:rPr>
          <w:rFonts w:ascii="Arial" w:hAnsi="Arial" w:cs="Arial"/>
          <w:sz w:val="24"/>
        </w:rPr>
        <w:t xml:space="preserve">В результате реализации муниципальной программы планируется обеспечить надлежащее содержание территории </w:t>
      </w:r>
      <w:r w:rsidR="00427D44">
        <w:rPr>
          <w:rFonts w:ascii="Arial" w:hAnsi="Arial" w:cs="Arial"/>
          <w:sz w:val="24"/>
        </w:rPr>
        <w:t>муниципального образования «Бахтай»</w:t>
      </w:r>
      <w:r w:rsidRPr="002573E3">
        <w:rPr>
          <w:rFonts w:ascii="Arial" w:hAnsi="Arial" w:cs="Arial"/>
          <w:sz w:val="24"/>
        </w:rPr>
        <w:t>, объектов благоустройства и   наружного уличного освещения.</w:t>
      </w:r>
    </w:p>
    <w:p w:rsidR="002573E3" w:rsidRPr="00427D44" w:rsidRDefault="002573E3" w:rsidP="007F7D1D">
      <w:pPr>
        <w:pStyle w:val="a4"/>
        <w:ind w:right="0" w:firstLine="709"/>
        <w:jc w:val="both"/>
        <w:rPr>
          <w:rFonts w:ascii="Arial" w:hAnsi="Arial" w:cs="Arial"/>
          <w:sz w:val="24"/>
        </w:rPr>
      </w:pPr>
      <w:r w:rsidRPr="00427D44">
        <w:rPr>
          <w:rFonts w:ascii="Arial" w:hAnsi="Arial" w:cs="Arial"/>
          <w:sz w:val="24"/>
        </w:rPr>
        <w:t>Программа разработана с целью улучшения внешнего вида поселения, приведения улиц, дорог, памятников   в состояние, отвечающее необходимым требованиям.  Предусматривается решение приоритетных задач:</w:t>
      </w:r>
    </w:p>
    <w:p w:rsidR="00427D44" w:rsidRPr="00427D44" w:rsidRDefault="002573E3" w:rsidP="007F7D1D">
      <w:pPr>
        <w:pStyle w:val="a4"/>
        <w:ind w:right="0" w:firstLine="709"/>
        <w:jc w:val="both"/>
        <w:rPr>
          <w:rStyle w:val="ac"/>
          <w:rFonts w:ascii="Arial" w:hAnsi="Arial" w:cs="Arial"/>
          <w:sz w:val="24"/>
        </w:rPr>
      </w:pPr>
      <w:r w:rsidRPr="00427D44">
        <w:rPr>
          <w:rFonts w:ascii="Arial" w:hAnsi="Arial" w:cs="Arial"/>
          <w:sz w:val="24"/>
        </w:rPr>
        <w:t>- замена ламп и ремонт сетей уличного освещения</w:t>
      </w:r>
      <w:r w:rsidR="00427D44">
        <w:rPr>
          <w:rFonts w:ascii="Arial" w:hAnsi="Arial" w:cs="Arial"/>
          <w:sz w:val="24"/>
        </w:rPr>
        <w:t>;</w:t>
      </w:r>
    </w:p>
    <w:p w:rsidR="002A7146" w:rsidRDefault="00576738" w:rsidP="007F7D1D">
      <w:pPr>
        <w:pStyle w:val="a4"/>
        <w:ind w:right="0" w:firstLine="709"/>
        <w:jc w:val="both"/>
        <w:rPr>
          <w:rStyle w:val="ac"/>
          <w:rFonts w:ascii="Arial" w:hAnsi="Arial" w:cs="Arial"/>
          <w:b w:val="0"/>
          <w:sz w:val="24"/>
        </w:rPr>
      </w:pPr>
      <w:r>
        <w:rPr>
          <w:rStyle w:val="ac"/>
          <w:rFonts w:ascii="Arial" w:hAnsi="Arial" w:cs="Arial"/>
          <w:b w:val="0"/>
          <w:sz w:val="24"/>
        </w:rPr>
        <w:t xml:space="preserve">- </w:t>
      </w:r>
      <w:r w:rsidRPr="00427D44">
        <w:rPr>
          <w:rStyle w:val="ac"/>
          <w:rFonts w:ascii="Arial" w:hAnsi="Arial" w:cs="Arial"/>
          <w:b w:val="0"/>
          <w:sz w:val="24"/>
        </w:rPr>
        <w:t>организация озеленения территории поселения</w:t>
      </w:r>
      <w:r>
        <w:rPr>
          <w:rStyle w:val="ac"/>
          <w:rFonts w:ascii="Arial" w:hAnsi="Arial" w:cs="Arial"/>
          <w:b w:val="0"/>
          <w:sz w:val="24"/>
        </w:rPr>
        <w:t>;</w:t>
      </w:r>
      <w:r w:rsidR="002A7146" w:rsidRPr="002A7146">
        <w:rPr>
          <w:rStyle w:val="ac"/>
          <w:rFonts w:ascii="Arial" w:hAnsi="Arial" w:cs="Arial"/>
          <w:b w:val="0"/>
          <w:sz w:val="24"/>
        </w:rPr>
        <w:t xml:space="preserve"> </w:t>
      </w:r>
    </w:p>
    <w:p w:rsidR="00576738" w:rsidRDefault="002A7146" w:rsidP="007F7D1D">
      <w:pPr>
        <w:pStyle w:val="a4"/>
        <w:ind w:right="0" w:firstLine="709"/>
        <w:jc w:val="both"/>
        <w:rPr>
          <w:rStyle w:val="ac"/>
          <w:rFonts w:ascii="Arial" w:hAnsi="Arial" w:cs="Arial"/>
          <w:b w:val="0"/>
          <w:sz w:val="24"/>
        </w:rPr>
      </w:pPr>
      <w:r>
        <w:rPr>
          <w:rStyle w:val="ac"/>
          <w:rFonts w:ascii="Arial" w:hAnsi="Arial" w:cs="Arial"/>
          <w:b w:val="0"/>
          <w:sz w:val="24"/>
        </w:rPr>
        <w:t>- создание зоны отдыха «Парк»;</w:t>
      </w:r>
    </w:p>
    <w:p w:rsidR="00427D44" w:rsidRPr="007F7D1D" w:rsidRDefault="00576738" w:rsidP="007F7D1D">
      <w:pPr>
        <w:pStyle w:val="a4"/>
        <w:ind w:right="0" w:firstLine="709"/>
        <w:jc w:val="both"/>
        <w:rPr>
          <w:rStyle w:val="ac"/>
          <w:rFonts w:ascii="Arial" w:hAnsi="Arial" w:cs="Arial"/>
          <w:b w:val="0"/>
          <w:bCs w:val="0"/>
          <w:sz w:val="24"/>
        </w:rPr>
      </w:pPr>
      <w:r>
        <w:rPr>
          <w:rStyle w:val="ac"/>
          <w:rFonts w:ascii="Arial" w:hAnsi="Arial" w:cs="Arial"/>
          <w:b w:val="0"/>
          <w:sz w:val="24"/>
        </w:rPr>
        <w:t xml:space="preserve">- </w:t>
      </w:r>
      <w:r w:rsidRPr="00427D44">
        <w:rPr>
          <w:rFonts w:ascii="Arial" w:hAnsi="Arial" w:cs="Arial"/>
          <w:sz w:val="24"/>
        </w:rPr>
        <w:t>убо</w:t>
      </w:r>
      <w:r w:rsidR="007F7D1D">
        <w:rPr>
          <w:rFonts w:ascii="Arial" w:hAnsi="Arial" w:cs="Arial"/>
          <w:sz w:val="24"/>
        </w:rPr>
        <w:t>рка несанкционированных свалок.</w:t>
      </w:r>
    </w:p>
    <w:p w:rsidR="004320C6" w:rsidRPr="006E3D6C" w:rsidRDefault="004320C6" w:rsidP="002573E3">
      <w:pPr>
        <w:jc w:val="both"/>
        <w:rPr>
          <w:sz w:val="24"/>
          <w:szCs w:val="24"/>
        </w:rPr>
      </w:pPr>
    </w:p>
    <w:p w:rsidR="007F7D1D" w:rsidRPr="00743063" w:rsidRDefault="00751D04" w:rsidP="00FF2C1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Par137"/>
      <w:bookmarkEnd w:id="0"/>
      <w:r w:rsidRPr="006E3D6C">
        <w:rPr>
          <w:rFonts w:ascii="Arial" w:hAnsi="Arial" w:cs="Arial"/>
          <w:b/>
          <w:sz w:val="24"/>
          <w:szCs w:val="24"/>
        </w:rPr>
        <w:t xml:space="preserve">Основные </w:t>
      </w:r>
      <w:r w:rsidR="007E6E1E">
        <w:rPr>
          <w:rFonts w:ascii="Arial" w:hAnsi="Arial" w:cs="Arial"/>
          <w:b/>
          <w:sz w:val="24"/>
          <w:szCs w:val="24"/>
        </w:rPr>
        <w:t>цели</w:t>
      </w:r>
      <w:r w:rsidR="00BC2F4C">
        <w:rPr>
          <w:rFonts w:ascii="Arial" w:hAnsi="Arial" w:cs="Arial"/>
          <w:b/>
          <w:sz w:val="24"/>
          <w:szCs w:val="24"/>
        </w:rPr>
        <w:t>,</w:t>
      </w:r>
      <w:r w:rsidR="007E6E1E">
        <w:rPr>
          <w:rFonts w:ascii="Arial" w:hAnsi="Arial" w:cs="Arial"/>
          <w:b/>
          <w:sz w:val="24"/>
          <w:szCs w:val="24"/>
        </w:rPr>
        <w:t xml:space="preserve"> </w:t>
      </w:r>
      <w:r w:rsidR="00E60D0B" w:rsidRPr="006E3D6C">
        <w:rPr>
          <w:rFonts w:ascii="Arial" w:hAnsi="Arial" w:cs="Arial"/>
          <w:b/>
          <w:sz w:val="24"/>
          <w:szCs w:val="24"/>
        </w:rPr>
        <w:t xml:space="preserve"> </w:t>
      </w:r>
      <w:r w:rsidR="0076642A" w:rsidRPr="006E3D6C">
        <w:rPr>
          <w:rFonts w:ascii="Arial" w:hAnsi="Arial" w:cs="Arial"/>
          <w:b/>
          <w:sz w:val="24"/>
          <w:szCs w:val="24"/>
        </w:rPr>
        <w:t>задачи</w:t>
      </w:r>
      <w:r w:rsidR="00E60D0B" w:rsidRPr="006E3D6C">
        <w:rPr>
          <w:rFonts w:ascii="Arial" w:hAnsi="Arial" w:cs="Arial"/>
          <w:b/>
          <w:sz w:val="24"/>
          <w:szCs w:val="24"/>
        </w:rPr>
        <w:t xml:space="preserve"> </w:t>
      </w:r>
      <w:r w:rsidR="0076642A" w:rsidRPr="006E3D6C">
        <w:rPr>
          <w:rFonts w:ascii="Arial" w:hAnsi="Arial" w:cs="Arial"/>
          <w:b/>
          <w:sz w:val="24"/>
          <w:szCs w:val="24"/>
        </w:rPr>
        <w:t>п</w:t>
      </w:r>
      <w:r w:rsidR="00183CBC" w:rsidRPr="006E3D6C">
        <w:rPr>
          <w:rFonts w:ascii="Arial" w:hAnsi="Arial" w:cs="Arial"/>
          <w:b/>
          <w:sz w:val="24"/>
          <w:szCs w:val="24"/>
        </w:rPr>
        <w:t>рограммы</w:t>
      </w:r>
      <w:r w:rsidR="007E6E1E">
        <w:rPr>
          <w:rFonts w:ascii="Arial" w:hAnsi="Arial" w:cs="Arial"/>
          <w:b/>
          <w:sz w:val="24"/>
          <w:szCs w:val="24"/>
        </w:rPr>
        <w:t>, сроки и этапы ее реализации.</w:t>
      </w:r>
    </w:p>
    <w:p w:rsidR="0060597F" w:rsidRPr="006E3D6C" w:rsidRDefault="0060597F" w:rsidP="007F7D1D">
      <w:pPr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6E3D6C">
        <w:rPr>
          <w:rFonts w:eastAsia="Times New Roman"/>
          <w:color w:val="000000"/>
          <w:sz w:val="24"/>
          <w:szCs w:val="24"/>
        </w:rPr>
        <w:t>Целью программы является благоустройство территории населенных пунктов муниципального образования «Бахтай», формирование комфортной среды жизнедеятельности</w:t>
      </w:r>
      <w:r w:rsidR="002E625A" w:rsidRPr="006E3D6C">
        <w:rPr>
          <w:rFonts w:eastAsia="Times New Roman"/>
          <w:color w:val="000000"/>
          <w:sz w:val="24"/>
          <w:szCs w:val="24"/>
        </w:rPr>
        <w:t xml:space="preserve">, обеспечение чистоты и порядка, </w:t>
      </w:r>
      <w:r w:rsidR="00D23D46" w:rsidRPr="006E3D6C">
        <w:rPr>
          <w:sz w:val="24"/>
          <w:szCs w:val="24"/>
        </w:rPr>
        <w:t>улучшение внешнего вида территории муниципального образования «Бахтай», создание комфортных условий проживания и отдыха.</w:t>
      </w:r>
    </w:p>
    <w:p w:rsidR="0060597F" w:rsidRPr="006E3D6C" w:rsidRDefault="0060597F" w:rsidP="007F7D1D">
      <w:pPr>
        <w:ind w:firstLine="709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6E3D6C">
        <w:rPr>
          <w:rFonts w:eastAsia="Times New Roman"/>
          <w:color w:val="000000"/>
          <w:sz w:val="24"/>
          <w:szCs w:val="24"/>
        </w:rPr>
        <w:t>Для достижения поставленн</w:t>
      </w:r>
      <w:r w:rsidR="007E6E1E">
        <w:rPr>
          <w:rFonts w:eastAsia="Times New Roman"/>
          <w:color w:val="000000"/>
          <w:sz w:val="24"/>
          <w:szCs w:val="24"/>
        </w:rPr>
        <w:t>ой</w:t>
      </w:r>
      <w:r w:rsidRPr="006E3D6C">
        <w:rPr>
          <w:rFonts w:eastAsia="Times New Roman"/>
          <w:color w:val="000000"/>
          <w:sz w:val="24"/>
          <w:szCs w:val="24"/>
        </w:rPr>
        <w:t xml:space="preserve"> цел</w:t>
      </w:r>
      <w:r w:rsidR="007E6E1E">
        <w:rPr>
          <w:rFonts w:eastAsia="Times New Roman"/>
          <w:color w:val="000000"/>
          <w:sz w:val="24"/>
          <w:szCs w:val="24"/>
        </w:rPr>
        <w:t>и</w:t>
      </w:r>
      <w:r w:rsidRPr="006E3D6C">
        <w:rPr>
          <w:rFonts w:eastAsia="Times New Roman"/>
          <w:color w:val="000000"/>
          <w:sz w:val="24"/>
          <w:szCs w:val="24"/>
        </w:rPr>
        <w:t xml:space="preserve"> в ходе реализации мероприятий программы решаются следующие задачи:</w:t>
      </w:r>
    </w:p>
    <w:p w:rsidR="00D23D46" w:rsidRPr="006E3D6C" w:rsidRDefault="00D23D46" w:rsidP="007F7D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D6C">
        <w:rPr>
          <w:rFonts w:ascii="Arial" w:hAnsi="Arial" w:cs="Arial"/>
          <w:sz w:val="24"/>
          <w:szCs w:val="24"/>
        </w:rPr>
        <w:t>Обеспечение освещенности улиц, внедрение современных экологически безопасных осветительных приборов на территории муниципального образования «Бахтай»;</w:t>
      </w:r>
    </w:p>
    <w:p w:rsidR="00D23D46" w:rsidRPr="006E3D6C" w:rsidRDefault="00D23D46" w:rsidP="007F7D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D6C">
        <w:rPr>
          <w:rFonts w:ascii="Arial" w:hAnsi="Arial" w:cs="Arial"/>
          <w:sz w:val="24"/>
          <w:szCs w:val="24"/>
        </w:rPr>
        <w:t>Организация озеленения территории;</w:t>
      </w:r>
    </w:p>
    <w:p w:rsidR="00D23D46" w:rsidRPr="006E3D6C" w:rsidRDefault="00D23D46" w:rsidP="007F7D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D6C">
        <w:rPr>
          <w:rFonts w:ascii="Arial" w:hAnsi="Arial" w:cs="Arial"/>
          <w:sz w:val="24"/>
          <w:szCs w:val="24"/>
        </w:rPr>
        <w:t>Создание комфортных условий для отдыха населения;</w:t>
      </w:r>
    </w:p>
    <w:p w:rsidR="00D23D46" w:rsidRPr="006E3D6C" w:rsidRDefault="00D23D46" w:rsidP="007F7D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D6C">
        <w:rPr>
          <w:rFonts w:ascii="Arial" w:hAnsi="Arial" w:cs="Arial"/>
          <w:sz w:val="24"/>
          <w:szCs w:val="24"/>
        </w:rPr>
        <w:t xml:space="preserve">Привлечение жителей к участию в решении проблем благоустройства; </w:t>
      </w:r>
    </w:p>
    <w:p w:rsidR="009A35EB" w:rsidRPr="00743063" w:rsidRDefault="00D23D46" w:rsidP="0074306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3D6C">
        <w:rPr>
          <w:rFonts w:ascii="Arial" w:hAnsi="Arial" w:cs="Arial"/>
          <w:sz w:val="24"/>
          <w:szCs w:val="24"/>
        </w:rPr>
        <w:t>Улучшение экологической ситуации на территории МО «Бахтай»;</w:t>
      </w:r>
    </w:p>
    <w:p w:rsidR="00EB2E10" w:rsidRPr="006E3D6C" w:rsidRDefault="009A35EB" w:rsidP="007F7D1D">
      <w:pPr>
        <w:ind w:firstLine="709"/>
        <w:jc w:val="both"/>
        <w:rPr>
          <w:sz w:val="24"/>
          <w:szCs w:val="24"/>
        </w:rPr>
      </w:pPr>
      <w:r w:rsidRPr="009A35EB">
        <w:rPr>
          <w:sz w:val="24"/>
          <w:szCs w:val="24"/>
        </w:rPr>
        <w:t>Муниципальная программа  рассчитана на 20</w:t>
      </w:r>
      <w:r>
        <w:rPr>
          <w:sz w:val="24"/>
          <w:szCs w:val="24"/>
        </w:rPr>
        <w:t>20</w:t>
      </w:r>
      <w:r w:rsidRPr="009A35EB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9A35EB">
        <w:rPr>
          <w:sz w:val="24"/>
          <w:szCs w:val="24"/>
        </w:rPr>
        <w:t xml:space="preserve"> годы. Разделение муниципальной программы на этапы не предусмотрено.</w:t>
      </w:r>
    </w:p>
    <w:p w:rsidR="00EB2E10" w:rsidRPr="006E3D6C" w:rsidRDefault="00EB2E10" w:rsidP="00EB2E10">
      <w:pPr>
        <w:jc w:val="both"/>
        <w:rPr>
          <w:sz w:val="24"/>
          <w:szCs w:val="24"/>
        </w:rPr>
      </w:pPr>
    </w:p>
    <w:p w:rsidR="00EB2E10" w:rsidRPr="006E3D6C" w:rsidRDefault="00EB2E10" w:rsidP="00EB2E10">
      <w:pPr>
        <w:jc w:val="both"/>
        <w:rPr>
          <w:sz w:val="24"/>
          <w:szCs w:val="24"/>
        </w:rPr>
      </w:pPr>
    </w:p>
    <w:p w:rsidR="00EB2E10" w:rsidRPr="006E3D6C" w:rsidRDefault="00EB2E10" w:rsidP="00EB2E10">
      <w:pPr>
        <w:jc w:val="both"/>
        <w:rPr>
          <w:sz w:val="24"/>
          <w:szCs w:val="24"/>
        </w:rPr>
      </w:pPr>
    </w:p>
    <w:p w:rsidR="00EB2E10" w:rsidRPr="006E3D6C" w:rsidRDefault="00EB2E10" w:rsidP="00EB2E10">
      <w:pPr>
        <w:jc w:val="both"/>
        <w:rPr>
          <w:sz w:val="24"/>
          <w:szCs w:val="24"/>
        </w:rPr>
      </w:pPr>
    </w:p>
    <w:p w:rsidR="00EB2E10" w:rsidRPr="006E3D6C" w:rsidRDefault="00EB2E10" w:rsidP="00EB2E10">
      <w:pPr>
        <w:jc w:val="both"/>
        <w:rPr>
          <w:sz w:val="24"/>
          <w:szCs w:val="24"/>
        </w:rPr>
      </w:pPr>
    </w:p>
    <w:p w:rsidR="00EB2E10" w:rsidRPr="006E3D6C" w:rsidRDefault="00EB2E10" w:rsidP="00EB2E10">
      <w:pPr>
        <w:jc w:val="both"/>
        <w:rPr>
          <w:sz w:val="24"/>
          <w:szCs w:val="24"/>
        </w:rPr>
      </w:pPr>
    </w:p>
    <w:p w:rsidR="00EB2E10" w:rsidRPr="006E3D6C" w:rsidRDefault="00EB2E10" w:rsidP="00EB2E10">
      <w:pPr>
        <w:jc w:val="both"/>
        <w:rPr>
          <w:sz w:val="24"/>
          <w:szCs w:val="24"/>
        </w:rPr>
      </w:pPr>
    </w:p>
    <w:p w:rsidR="00EB2E10" w:rsidRPr="006E3D6C" w:rsidRDefault="00EB2E10" w:rsidP="00EB2E10">
      <w:pPr>
        <w:jc w:val="both"/>
        <w:rPr>
          <w:sz w:val="24"/>
          <w:szCs w:val="24"/>
        </w:rPr>
      </w:pPr>
    </w:p>
    <w:p w:rsidR="00EB2E10" w:rsidRPr="006E3D6C" w:rsidRDefault="00EB2E10" w:rsidP="00EB2E10">
      <w:pPr>
        <w:jc w:val="both"/>
        <w:rPr>
          <w:sz w:val="24"/>
          <w:szCs w:val="24"/>
        </w:rPr>
      </w:pPr>
    </w:p>
    <w:p w:rsidR="00EB2E10" w:rsidRPr="006E3D6C" w:rsidRDefault="00EB2E10" w:rsidP="00EB2E10">
      <w:pPr>
        <w:jc w:val="both"/>
        <w:rPr>
          <w:sz w:val="24"/>
          <w:szCs w:val="24"/>
        </w:rPr>
      </w:pPr>
    </w:p>
    <w:p w:rsidR="00EB2E10" w:rsidRPr="006E3D6C" w:rsidRDefault="00EB2E10" w:rsidP="00EB2E10">
      <w:pPr>
        <w:jc w:val="both"/>
        <w:rPr>
          <w:sz w:val="24"/>
          <w:szCs w:val="24"/>
        </w:rPr>
        <w:sectPr w:rsidR="00EB2E10" w:rsidRPr="006E3D6C" w:rsidSect="00EB2E10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EB2E10" w:rsidRDefault="00EB2E10" w:rsidP="00EB2E10">
      <w:pPr>
        <w:jc w:val="both"/>
        <w:rPr>
          <w:rFonts w:ascii="Times New Roman" w:hAnsi="Times New Roman" w:cs="Times New Roman"/>
        </w:rPr>
      </w:pPr>
    </w:p>
    <w:p w:rsidR="00EB2E10" w:rsidRPr="00EB2E10" w:rsidRDefault="00EB2E10" w:rsidP="00EB2E10">
      <w:pPr>
        <w:jc w:val="both"/>
        <w:rPr>
          <w:rFonts w:ascii="Times New Roman" w:hAnsi="Times New Roman" w:cs="Times New Roman"/>
        </w:rPr>
      </w:pPr>
    </w:p>
    <w:p w:rsidR="00EB2E10" w:rsidRDefault="00EB2E10" w:rsidP="00EB2E10">
      <w:pPr>
        <w:pStyle w:val="a3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645037" w:rsidRDefault="00645037" w:rsidP="004B04FC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771B6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576738" w:rsidRDefault="00576738" w:rsidP="00576738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F53940" w:rsidRDefault="00F53940" w:rsidP="002573E3">
      <w:pPr>
        <w:ind w:left="142"/>
        <w:jc w:val="both"/>
        <w:rPr>
          <w:sz w:val="24"/>
          <w:szCs w:val="24"/>
        </w:rPr>
      </w:pPr>
      <w:r w:rsidRPr="00F53940">
        <w:rPr>
          <w:sz w:val="24"/>
          <w:szCs w:val="24"/>
        </w:rPr>
        <w:t>Мероприятия муниципальной программы приведены в таблице 1.</w:t>
      </w: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8158"/>
        <w:gridCol w:w="1009"/>
        <w:gridCol w:w="1060"/>
        <w:gridCol w:w="954"/>
        <w:gridCol w:w="848"/>
        <w:gridCol w:w="745"/>
        <w:gridCol w:w="848"/>
        <w:gridCol w:w="1109"/>
      </w:tblGrid>
      <w:tr w:rsidR="009D03F9" w:rsidRPr="00E96A07" w:rsidTr="0047303C">
        <w:trPr>
          <w:trHeight w:val="248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E96A07" w:rsidRDefault="009D03F9" w:rsidP="00481261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Наименование</w:t>
            </w:r>
            <w:r>
              <w:rPr>
                <w:rFonts w:ascii="Courier New" w:hAnsi="Courier New" w:cs="Courier New"/>
                <w:b/>
                <w:sz w:val="22"/>
              </w:rPr>
              <w:t xml:space="preserve"> мероприятия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3F9" w:rsidRPr="00E96A07" w:rsidRDefault="00677F13" w:rsidP="00481261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Объем финансирования по годам</w:t>
            </w:r>
            <w:r w:rsidR="009D03F9" w:rsidRPr="00E96A07">
              <w:rPr>
                <w:rFonts w:ascii="Courier New" w:hAnsi="Courier New" w:cs="Courier New"/>
                <w:b/>
                <w:sz w:val="22"/>
              </w:rPr>
              <w:t>, тыс. руб.</w:t>
            </w:r>
          </w:p>
        </w:tc>
      </w:tr>
      <w:tr w:rsidR="00E140F8" w:rsidRPr="00E96A07" w:rsidTr="0047303C">
        <w:trPr>
          <w:trHeight w:val="42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E96A07" w:rsidRDefault="009D03F9" w:rsidP="00481261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E96A07" w:rsidRDefault="009D03F9" w:rsidP="00481261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E96A07" w:rsidRDefault="00677F13" w:rsidP="009D03F9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 xml:space="preserve">2020 </w:t>
            </w:r>
            <w:r w:rsidR="009D03F9" w:rsidRPr="00E96A07">
              <w:rPr>
                <w:rFonts w:ascii="Courier New" w:hAnsi="Courier New" w:cs="Courier New"/>
                <w:b/>
                <w:sz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E96A07" w:rsidRDefault="009D03F9" w:rsidP="00677F13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</w:rPr>
              <w:t>2</w:t>
            </w:r>
            <w:r w:rsidR="00677F13">
              <w:rPr>
                <w:rFonts w:ascii="Courier New" w:hAnsi="Courier New" w:cs="Courier New"/>
                <w:b/>
                <w:sz w:val="22"/>
              </w:rPr>
              <w:t>1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E96A07" w:rsidRDefault="009D03F9" w:rsidP="00677F13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</w:rPr>
              <w:t>2</w:t>
            </w:r>
            <w:r w:rsidR="00677F13">
              <w:rPr>
                <w:rFonts w:ascii="Courier New" w:hAnsi="Courier New" w:cs="Courier New"/>
                <w:b/>
                <w:sz w:val="22"/>
              </w:rPr>
              <w:t>2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E96A07" w:rsidRDefault="009D03F9" w:rsidP="00481261">
            <w:pPr>
              <w:jc w:val="center"/>
              <w:rPr>
                <w:rFonts w:ascii="Courier New" w:hAnsi="Courier New" w:cs="Courier New"/>
                <w:b/>
                <w:sz w:val="22"/>
                <w:lang w:val="en-US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</w:rPr>
              <w:t>2</w:t>
            </w:r>
            <w:r w:rsidR="00677F13">
              <w:rPr>
                <w:rFonts w:ascii="Courier New" w:hAnsi="Courier New" w:cs="Courier New"/>
                <w:b/>
                <w:sz w:val="22"/>
              </w:rPr>
              <w:t>3</w:t>
            </w:r>
          </w:p>
          <w:p w:rsidR="009D03F9" w:rsidRPr="00E96A07" w:rsidRDefault="009D03F9" w:rsidP="00481261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3F9" w:rsidRPr="00E96A07" w:rsidRDefault="009D03F9" w:rsidP="00677F13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202</w:t>
            </w:r>
            <w:r w:rsidR="00677F13">
              <w:rPr>
                <w:rFonts w:ascii="Courier New" w:hAnsi="Courier New" w:cs="Courier New"/>
                <w:b/>
                <w:sz w:val="22"/>
              </w:rPr>
              <w:t>4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3F9" w:rsidRPr="00E96A07" w:rsidRDefault="009D03F9" w:rsidP="00677F1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E96A07">
              <w:rPr>
                <w:rFonts w:ascii="Courier New" w:hAnsi="Courier New" w:cs="Courier New"/>
                <w:b/>
                <w:sz w:val="22"/>
              </w:rPr>
              <w:t>202</w:t>
            </w:r>
            <w:r w:rsidR="00677F13">
              <w:rPr>
                <w:rFonts w:ascii="Courier New" w:hAnsi="Courier New" w:cs="Courier New"/>
                <w:b/>
                <w:sz w:val="22"/>
              </w:rPr>
              <w:t>5</w:t>
            </w:r>
            <w:r w:rsidRPr="00E96A07">
              <w:rPr>
                <w:rFonts w:ascii="Courier New" w:hAnsi="Courier New" w:cs="Courier New"/>
                <w:b/>
                <w:sz w:val="22"/>
              </w:rPr>
              <w:t>-202</w:t>
            </w:r>
            <w:r>
              <w:rPr>
                <w:rFonts w:ascii="Courier New" w:hAnsi="Courier New" w:cs="Courier New"/>
                <w:b/>
                <w:sz w:val="22"/>
              </w:rPr>
              <w:t>6</w:t>
            </w:r>
            <w:r w:rsidRPr="00E96A07">
              <w:rPr>
                <w:rFonts w:ascii="Courier New" w:hAnsi="Courier New" w:cs="Courier New"/>
                <w:b/>
                <w:sz w:val="22"/>
              </w:rPr>
              <w:t xml:space="preserve"> годы</w:t>
            </w:r>
          </w:p>
        </w:tc>
      </w:tr>
      <w:tr w:rsidR="009D03F9" w:rsidRPr="00E96A07" w:rsidTr="0047303C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F2561" w:rsidRPr="00E140F8" w:rsidRDefault="00AF2561" w:rsidP="002A7146">
            <w:pPr>
              <w:pStyle w:val="aa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140F8">
              <w:rPr>
                <w:rFonts w:ascii="Courier New" w:hAnsi="Courier New" w:cs="Courier New"/>
                <w:b/>
                <w:sz w:val="24"/>
                <w:szCs w:val="24"/>
              </w:rPr>
              <w:t>Благоустройство территории населенных пунктов, формирование комфортной ср</w:t>
            </w:r>
            <w:r w:rsidR="002A7146">
              <w:rPr>
                <w:rFonts w:ascii="Courier New" w:hAnsi="Courier New" w:cs="Courier New"/>
                <w:b/>
                <w:sz w:val="24"/>
                <w:szCs w:val="24"/>
              </w:rPr>
              <w:t xml:space="preserve">еды жизнедеятельности населения, </w:t>
            </w:r>
            <w:r w:rsidR="002A7146" w:rsidRPr="00E140F8">
              <w:rPr>
                <w:rFonts w:ascii="Courier New" w:hAnsi="Courier New" w:cs="Courier New"/>
                <w:b/>
                <w:sz w:val="24"/>
                <w:szCs w:val="24"/>
              </w:rPr>
              <w:t>обеспечение чистоты и порядка, улучшение внешнего вида территории муниципального образования «Бахтай», создание комфортных условий проживания и отдыха</w:t>
            </w:r>
          </w:p>
          <w:p w:rsidR="009D03F9" w:rsidRPr="00E96A07" w:rsidRDefault="009D03F9" w:rsidP="0048126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9D03F9" w:rsidRPr="00E96A07" w:rsidTr="0047303C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3F9" w:rsidRPr="006E3D6C" w:rsidRDefault="009D03F9" w:rsidP="002A7146">
            <w:pPr>
              <w:rPr>
                <w:rFonts w:ascii="Courier New" w:hAnsi="Courier New" w:cs="Courier New"/>
                <w:b/>
                <w:sz w:val="22"/>
              </w:rPr>
            </w:pPr>
            <w:r w:rsidRPr="006E3D6C">
              <w:rPr>
                <w:rFonts w:ascii="Courier New" w:hAnsi="Courier New" w:cs="Courier New"/>
                <w:b/>
                <w:i/>
                <w:sz w:val="22"/>
              </w:rPr>
              <w:t xml:space="preserve">Задача 1: </w:t>
            </w:r>
            <w:r w:rsidR="00677F13" w:rsidRPr="006E3D6C">
              <w:rPr>
                <w:rFonts w:ascii="Courier New" w:hAnsi="Courier New" w:cs="Courier New"/>
                <w:b/>
                <w:i/>
                <w:sz w:val="22"/>
              </w:rPr>
              <w:t>Обеспечение освещен</w:t>
            </w:r>
            <w:r w:rsidR="002A7146" w:rsidRPr="006E3D6C">
              <w:rPr>
                <w:rFonts w:ascii="Courier New" w:hAnsi="Courier New" w:cs="Courier New"/>
                <w:b/>
                <w:i/>
                <w:sz w:val="22"/>
              </w:rPr>
              <w:t xml:space="preserve">ности улиц, внедрение современных экологически осветительных приборов на территории </w:t>
            </w:r>
            <w:r w:rsidR="00677F13" w:rsidRPr="006E3D6C">
              <w:rPr>
                <w:rFonts w:ascii="Courier New" w:hAnsi="Courier New" w:cs="Courier New"/>
                <w:b/>
                <w:i/>
                <w:sz w:val="22"/>
              </w:rPr>
              <w:t>муниципального образования «Бахтай»</w:t>
            </w:r>
          </w:p>
        </w:tc>
      </w:tr>
      <w:tr w:rsidR="00E140F8" w:rsidRPr="00E96A07" w:rsidTr="00E744EF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664299" w:rsidRDefault="00BD08F4" w:rsidP="005111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4299">
              <w:rPr>
                <w:rFonts w:ascii="Courier New" w:hAnsi="Courier New" w:cs="Courier New"/>
                <w:sz w:val="22"/>
                <w:szCs w:val="22"/>
              </w:rPr>
              <w:t xml:space="preserve">Монтаж (установка) светильников уличного освещения </w:t>
            </w:r>
            <w:proofErr w:type="gramStart"/>
            <w:r w:rsidRPr="00664299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664299">
              <w:rPr>
                <w:rFonts w:ascii="Courier New" w:hAnsi="Courier New" w:cs="Courier New"/>
                <w:sz w:val="22"/>
                <w:szCs w:val="22"/>
              </w:rPr>
              <w:t xml:space="preserve"> с. Бахтай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E96A07" w:rsidRDefault="00BD08F4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E96A07" w:rsidRDefault="00BD08F4" w:rsidP="005111F4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Default="00BD08F4" w:rsidP="005111F4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Default="00BD08F4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E96A07" w:rsidRDefault="00BD08F4" w:rsidP="005111F4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E96A07" w:rsidRDefault="00BD08F4" w:rsidP="005111F4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8F4" w:rsidRPr="00E96A07" w:rsidRDefault="00BD08F4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E140F8" w:rsidRPr="00E96A07" w:rsidTr="0047303C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E140F8" w:rsidRPr="00E96A07" w:rsidTr="0047303C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75,0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E140F8" w:rsidRPr="00E96A07" w:rsidTr="0047303C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481261" w:rsidRDefault="00BD08F4" w:rsidP="005111F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Текущее содержание и обслуживание наружных  сетей уличного освещения (оплата по договорам за выполненные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E96A07" w:rsidRDefault="00BD08F4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E96A07" w:rsidRDefault="00BD08F4" w:rsidP="005111F4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Default="00BD08F4" w:rsidP="005111F4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Default="00BD08F4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E96A07" w:rsidRDefault="00BD08F4" w:rsidP="005111F4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E96A07" w:rsidRDefault="00BD08F4" w:rsidP="005111F4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8F4" w:rsidRPr="00E96A07" w:rsidRDefault="00BD08F4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E140F8" w:rsidRPr="00E96A07" w:rsidTr="0047303C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E140F8" w:rsidRPr="00E96A07" w:rsidTr="0047303C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8F4" w:rsidRPr="0073038E" w:rsidRDefault="00BD08F4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E140F8" w:rsidRPr="00E96A07" w:rsidTr="0047303C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481261" w:rsidRDefault="00AF2561" w:rsidP="0048126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ртутьсодержащих предметов и приборов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E96A07" w:rsidRDefault="00E15C10" w:rsidP="00481261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E96A07" w:rsidRDefault="00E15C10" w:rsidP="00481261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Default="00E15C10" w:rsidP="00481261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Default="00E15C10" w:rsidP="00481261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E96A07" w:rsidRDefault="00BD08F4" w:rsidP="00481261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8F4" w:rsidRPr="00E96A07" w:rsidRDefault="00BD08F4" w:rsidP="00481261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8F4" w:rsidRPr="00E96A07" w:rsidRDefault="00BD08F4" w:rsidP="0048126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E140F8" w:rsidRPr="00E96A07" w:rsidTr="0047303C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5111F4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E140F8" w:rsidRPr="00E96A07" w:rsidTr="0047303C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5111F4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E15C10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E15C10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E15C10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F2561" w:rsidRPr="00E96A07" w:rsidTr="0047303C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47303C" w:rsidRDefault="00AF2561" w:rsidP="002A7146">
            <w:pPr>
              <w:rPr>
                <w:rFonts w:ascii="Courier New" w:hAnsi="Courier New" w:cs="Courier New"/>
                <w:b/>
                <w:sz w:val="22"/>
              </w:rPr>
            </w:pPr>
            <w:r w:rsidRPr="0047303C">
              <w:rPr>
                <w:rFonts w:ascii="Courier New" w:hAnsi="Courier New" w:cs="Courier New"/>
                <w:b/>
                <w:i/>
                <w:sz w:val="22"/>
              </w:rPr>
              <w:t xml:space="preserve">Задача </w:t>
            </w:r>
            <w:r w:rsidR="002A7146">
              <w:rPr>
                <w:rFonts w:ascii="Courier New" w:hAnsi="Courier New" w:cs="Courier New"/>
                <w:b/>
                <w:i/>
                <w:sz w:val="22"/>
              </w:rPr>
              <w:t>2</w:t>
            </w:r>
            <w:r w:rsidRPr="0047303C">
              <w:rPr>
                <w:rFonts w:ascii="Courier New" w:hAnsi="Courier New" w:cs="Courier New"/>
                <w:b/>
                <w:i/>
                <w:sz w:val="22"/>
              </w:rPr>
              <w:t>: Организация озеленения на территории поселения</w:t>
            </w:r>
          </w:p>
        </w:tc>
      </w:tr>
      <w:tr w:rsidR="00E140F8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E96A07" w:rsidRDefault="00AF2561" w:rsidP="00E744E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Спиливание и уборка старых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E96A07" w:rsidRDefault="00AF2561" w:rsidP="0048126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E96A07" w:rsidRDefault="00AF2561" w:rsidP="00481261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E96A07" w:rsidRDefault="00AF2561" w:rsidP="00481261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E96A07" w:rsidRDefault="00AF2561" w:rsidP="0048126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E96A07" w:rsidRDefault="00AF2561" w:rsidP="00481261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E96A07" w:rsidRDefault="00AF2561" w:rsidP="00481261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E96A07" w:rsidRDefault="00AF2561" w:rsidP="0048126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E140F8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E140F8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E140F8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Скашивание сорной растительности в местах общего 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E140F8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E140F8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lastRenderedPageBreak/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E140F8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E744EF" w:rsidRDefault="00AF2561" w:rsidP="00C724D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Посадка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E140F8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E140F8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561" w:rsidRPr="0073038E" w:rsidRDefault="00AF2561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42A0C" w:rsidRPr="006E3D6C" w:rsidTr="005111F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A0C" w:rsidRPr="006E3D6C" w:rsidRDefault="00A42A0C" w:rsidP="00A42A0C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E3D6C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Задача </w:t>
            </w:r>
            <w:r w:rsidR="002A7146" w:rsidRPr="006E3D6C">
              <w:rPr>
                <w:rFonts w:ascii="Courier New" w:hAnsi="Courier New" w:cs="Courier New"/>
                <w:b/>
                <w:i/>
                <w:sz w:val="22"/>
                <w:szCs w:val="22"/>
              </w:rPr>
              <w:t>3</w:t>
            </w:r>
            <w:r w:rsidRPr="006E3D6C">
              <w:rPr>
                <w:rFonts w:ascii="Courier New" w:hAnsi="Courier New" w:cs="Courier New"/>
                <w:b/>
                <w:i/>
                <w:sz w:val="22"/>
                <w:szCs w:val="22"/>
              </w:rPr>
              <w:t>. Создание комфортных условий для отдыха населения</w:t>
            </w:r>
          </w:p>
          <w:p w:rsidR="00A42A0C" w:rsidRPr="006E3D6C" w:rsidRDefault="00A42A0C" w:rsidP="00C724D9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E140F8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625DF4" w:rsidRDefault="00A42A0C" w:rsidP="005111F4">
            <w:pPr>
              <w:rPr>
                <w:rFonts w:ascii="Courier New" w:hAnsi="Courier New" w:cs="Courier New"/>
                <w:sz w:val="22"/>
              </w:rPr>
            </w:pPr>
            <w:r w:rsidRPr="00625DF4">
              <w:rPr>
                <w:rFonts w:ascii="Courier New" w:hAnsi="Courier New" w:cs="Courier New"/>
                <w:sz w:val="22"/>
              </w:rPr>
              <w:t>Создание (обустройство) зоны отдыха «Парк»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2098,0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2098,0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42A0C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В том числе: 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42A0C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</w:t>
            </w:r>
            <w:r w:rsidRPr="0073038E">
              <w:rPr>
                <w:rFonts w:ascii="Courier New" w:hAnsi="Courier New" w:cs="Courier New"/>
                <w:b/>
                <w:i/>
                <w:sz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A42A0C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98,0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A0C" w:rsidRPr="0073038E" w:rsidRDefault="00A42A0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2A7146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625DF4" w:rsidRDefault="002A7146" w:rsidP="007E793D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Приобретение детских игровых конструкций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2A7146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2A7146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2A7146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625DF4" w:rsidRDefault="002A7146" w:rsidP="007E793D">
            <w:pPr>
              <w:rPr>
                <w:rFonts w:ascii="Courier New" w:hAnsi="Courier New" w:cs="Courier New"/>
                <w:sz w:val="22"/>
              </w:rPr>
            </w:pPr>
            <w:r w:rsidRPr="00625DF4">
              <w:rPr>
                <w:rFonts w:ascii="Courier New" w:hAnsi="Courier New" w:cs="Courier New"/>
                <w:sz w:val="22"/>
              </w:rPr>
              <w:t>Ремонт детских игровых конструкций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2A7146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2A7146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46" w:rsidRPr="0073038E" w:rsidRDefault="002A7146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696A76" w:rsidRDefault="006E3D6C" w:rsidP="007E793D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акарицидной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обработки мест массового скопления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6E3D6C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средств хим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ащиты и пестицидов для уничтожения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растений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6E3D6C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7E793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6E3D6C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7E793D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E96A07" w:rsidTr="005111F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6E3D6C" w:rsidRDefault="006E3D6C" w:rsidP="005111F4">
            <w:pPr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6E3D6C">
              <w:rPr>
                <w:rFonts w:ascii="Courier New" w:hAnsi="Courier New" w:cs="Courier New"/>
                <w:b/>
                <w:i/>
                <w:sz w:val="22"/>
                <w:szCs w:val="22"/>
              </w:rPr>
              <w:t>Задача 4. Привлечение жителей к участию в решении проблем благоустройства</w:t>
            </w:r>
          </w:p>
          <w:p w:rsidR="006E3D6C" w:rsidRPr="006E3D6C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</w:rPr>
              <w:t>Проведение конкурсов по благоустройству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6E3D6C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E96A07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pStyle w:val="ab"/>
              <w:spacing w:after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 субботников по благоустройству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snapToGrid w:val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E96A07" w:rsidRDefault="006E3D6C" w:rsidP="005111F4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6E3D6C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5111F4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73038E" w:rsidTr="0060597F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Default="006E3D6C" w:rsidP="006E3D6C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Задача 5. Поддержка местных инициатив граждан. Создание ТОС (территориальное общественное самоуправление)</w:t>
            </w:r>
          </w:p>
          <w:p w:rsidR="006E3D6C" w:rsidRPr="0073038E" w:rsidRDefault="006E3D6C" w:rsidP="006E3D6C">
            <w:pPr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Default="006E3D6C" w:rsidP="00C724D9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Оказание консультативной помощи жителям при создании ТОС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Default="006E3D6C" w:rsidP="00C724D9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Помощь в оформлении документов, написании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>В том числе: 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60597F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73038E" w:rsidTr="00625DF4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Default="006E3D6C" w:rsidP="006E3D6C">
            <w:pPr>
              <w:pStyle w:val="aa"/>
              <w:rPr>
                <w:rFonts w:ascii="Courier New" w:hAnsi="Courier New" w:cs="Courier New"/>
                <w:b/>
                <w:szCs w:val="22"/>
              </w:rPr>
            </w:pPr>
            <w:r>
              <w:rPr>
                <w:rFonts w:ascii="Courier New" w:hAnsi="Courier New" w:cs="Courier New"/>
                <w:b/>
                <w:szCs w:val="22"/>
              </w:rPr>
              <w:t xml:space="preserve">ИТОГО:  </w:t>
            </w:r>
          </w:p>
          <w:p w:rsidR="006E3D6C" w:rsidRPr="00E140F8" w:rsidRDefault="006E3D6C" w:rsidP="006E3D6C">
            <w:pPr>
              <w:pStyle w:val="aa"/>
              <w:rPr>
                <w:rFonts w:ascii="Courier New" w:hAnsi="Courier New" w:cs="Courier New"/>
                <w:b/>
                <w:szCs w:val="22"/>
              </w:rPr>
            </w:pPr>
            <w:r w:rsidRPr="006E3D6C">
              <w:rPr>
                <w:rFonts w:ascii="Courier New" w:hAnsi="Courier New" w:cs="Courier New"/>
                <w:b/>
                <w:szCs w:val="22"/>
              </w:rPr>
              <w:t>Благоустройство территории населенных пунктов, формирование комфортной среды жизнедеятельности населения, обеспечение чистоты и порядка, улучшение внешнего вида территории муниципального образования «Бахтай», создание комфортных условий проживания и отдыха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140F8" w:rsidRDefault="0077060E" w:rsidP="0077060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2404</w:t>
            </w:r>
            <w:r w:rsidR="006E3D6C" w:rsidRPr="00E140F8"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140F8" w:rsidRDefault="0077060E" w:rsidP="0077060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2122</w:t>
            </w:r>
            <w:r w:rsidR="006E3D6C" w:rsidRPr="00E140F8"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140F8" w:rsidRDefault="0077060E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236</w:t>
            </w:r>
            <w:r w:rsidR="006E3D6C" w:rsidRPr="00E140F8"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140F8" w:rsidRDefault="0077060E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 w:rsidR="006E3D6C" w:rsidRPr="00E140F8">
              <w:rPr>
                <w:rFonts w:ascii="Courier New" w:hAnsi="Courier New" w:cs="Courier New"/>
                <w:b/>
                <w:i/>
                <w:sz w:val="22"/>
                <w:szCs w:val="22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E140F8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943E7A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В том числе: </w:t>
            </w:r>
            <w:r>
              <w:rPr>
                <w:rFonts w:ascii="Courier New" w:hAnsi="Courier New" w:cs="Courier New"/>
                <w:b/>
                <w:i/>
                <w:sz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C724D9">
            <w:pPr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 xml:space="preserve">             </w:t>
            </w:r>
            <w:r w:rsidRPr="0073038E">
              <w:rPr>
                <w:rFonts w:ascii="Courier New" w:hAnsi="Courier New" w:cs="Courier New"/>
                <w:b/>
                <w:i/>
                <w:sz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  <w:tr w:rsidR="006E3D6C" w:rsidRPr="0073038E" w:rsidTr="004730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C724D9">
            <w:pPr>
              <w:rPr>
                <w:rFonts w:ascii="Courier New" w:hAnsi="Courier New" w:cs="Courier New"/>
                <w:b/>
                <w:i/>
                <w:sz w:val="22"/>
              </w:rPr>
            </w:pPr>
            <w:r w:rsidRPr="0073038E">
              <w:rPr>
                <w:rFonts w:ascii="Courier New" w:hAnsi="Courier New" w:cs="Courier New"/>
                <w:b/>
                <w:i/>
                <w:sz w:val="22"/>
              </w:rPr>
              <w:t xml:space="preserve">             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77060E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404,9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77060E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122,9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77060E" w:rsidP="00481261">
            <w:pPr>
              <w:snapToGrid w:val="0"/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236</w:t>
            </w:r>
            <w:r w:rsidR="006E3D6C">
              <w:rPr>
                <w:rFonts w:ascii="Courier New" w:hAnsi="Courier New" w:cs="Courier New"/>
                <w:b/>
                <w:i/>
                <w:sz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77060E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</w:rPr>
              <w:t>4</w:t>
            </w:r>
            <w:r w:rsidR="006E3D6C">
              <w:rPr>
                <w:rFonts w:ascii="Courier New" w:hAnsi="Courier New" w:cs="Courier New"/>
                <w:b/>
                <w:i/>
                <w:sz w:val="22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D6C" w:rsidRPr="0073038E" w:rsidRDefault="006E3D6C" w:rsidP="00481261">
            <w:pPr>
              <w:jc w:val="center"/>
              <w:rPr>
                <w:rFonts w:ascii="Courier New" w:hAnsi="Courier New" w:cs="Courier New"/>
                <w:b/>
                <w:i/>
                <w:sz w:val="22"/>
              </w:rPr>
            </w:pPr>
          </w:p>
        </w:tc>
      </w:tr>
    </w:tbl>
    <w:p w:rsidR="00625DF4" w:rsidRDefault="00625DF4" w:rsidP="00ED54B4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625DF4" w:rsidRDefault="00625DF4" w:rsidP="00ED54B4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625DF4" w:rsidRDefault="00625DF4" w:rsidP="00ED54B4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625DF4" w:rsidRDefault="00625DF4" w:rsidP="00ED54B4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625DF4" w:rsidRDefault="00625DF4" w:rsidP="00ED54B4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625DF4" w:rsidRDefault="00625DF4" w:rsidP="00ED54B4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</w:pPr>
    </w:p>
    <w:p w:rsidR="00625DF4" w:rsidRDefault="00625DF4" w:rsidP="00ED54B4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  <w:sectPr w:rsidR="00625DF4" w:rsidSect="001F549A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76642A" w:rsidRPr="00376EBD" w:rsidRDefault="00625DF4" w:rsidP="007401C4">
      <w:pPr>
        <w:pStyle w:val="a3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376EBD">
        <w:rPr>
          <w:rFonts w:ascii="Arial" w:hAnsi="Arial" w:cs="Arial"/>
          <w:b/>
          <w:sz w:val="24"/>
          <w:szCs w:val="24"/>
        </w:rPr>
        <w:lastRenderedPageBreak/>
        <w:t>4</w:t>
      </w:r>
      <w:r w:rsidR="007401C4" w:rsidRPr="00376EBD">
        <w:rPr>
          <w:rFonts w:ascii="Arial" w:hAnsi="Arial" w:cs="Arial"/>
          <w:b/>
          <w:sz w:val="24"/>
          <w:szCs w:val="24"/>
        </w:rPr>
        <w:t xml:space="preserve">. </w:t>
      </w:r>
      <w:r w:rsidR="0076642A" w:rsidRPr="00376EBD">
        <w:rPr>
          <w:rFonts w:ascii="Arial" w:hAnsi="Arial" w:cs="Arial"/>
          <w:b/>
          <w:sz w:val="24"/>
          <w:szCs w:val="24"/>
        </w:rPr>
        <w:t>Обоснование ресурсного обеспечения программы</w:t>
      </w:r>
    </w:p>
    <w:p w:rsidR="00564AD1" w:rsidRPr="00431CF6" w:rsidRDefault="00564AD1" w:rsidP="00F53940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 w:line="276" w:lineRule="auto"/>
        <w:ind w:firstLine="709"/>
        <w:contextualSpacing/>
        <w:jc w:val="both"/>
        <w:rPr>
          <w:rFonts w:ascii="Arial" w:hAnsi="Arial" w:cs="Arial"/>
        </w:rPr>
      </w:pPr>
      <w:r w:rsidRPr="00376EBD">
        <w:rPr>
          <w:rFonts w:ascii="Arial" w:eastAsia="Arial CYR" w:hAnsi="Arial" w:cs="Arial"/>
        </w:rPr>
        <w:t>Система финансового обес</w:t>
      </w:r>
      <w:r w:rsidR="001140E8" w:rsidRPr="00376EBD">
        <w:rPr>
          <w:rFonts w:ascii="Arial" w:eastAsia="Arial CYR" w:hAnsi="Arial" w:cs="Arial"/>
        </w:rPr>
        <w:t>печения реализации мероприятий п</w:t>
      </w:r>
      <w:r w:rsidRPr="00376EBD">
        <w:rPr>
          <w:rFonts w:ascii="Arial" w:eastAsia="Arial CYR" w:hAnsi="Arial" w:cs="Arial"/>
        </w:rPr>
        <w:t>рограммы основывается на принципах и нормах действующего законодательства. Ф</w:t>
      </w:r>
      <w:r w:rsidRPr="00376EBD">
        <w:rPr>
          <w:rFonts w:ascii="Arial" w:hAnsi="Arial" w:cs="Arial"/>
        </w:rPr>
        <w:t xml:space="preserve">инансирование программы осуществляется за счет средств местного бюджета,  частных инвестиций и других </w:t>
      </w:r>
      <w:r w:rsidRPr="00431CF6">
        <w:rPr>
          <w:rFonts w:ascii="Arial" w:hAnsi="Arial" w:cs="Arial"/>
        </w:rPr>
        <w:t xml:space="preserve">источников. Общий объем финансирования программы из средств местного бюджета </w:t>
      </w:r>
      <w:r w:rsidR="00776556" w:rsidRPr="00431CF6">
        <w:rPr>
          <w:rFonts w:ascii="Arial" w:hAnsi="Arial" w:cs="Arial"/>
        </w:rPr>
        <w:t>для реализации мероприятий муниципальной программы составляет:</w:t>
      </w:r>
      <w:r w:rsidR="00F53940" w:rsidRPr="00431CF6">
        <w:rPr>
          <w:rFonts w:ascii="Arial" w:hAnsi="Arial" w:cs="Arial"/>
        </w:rPr>
        <w:t xml:space="preserve"> </w:t>
      </w:r>
      <w:r w:rsidR="001F5078">
        <w:rPr>
          <w:rFonts w:ascii="Arial" w:hAnsi="Arial" w:cs="Arial"/>
        </w:rPr>
        <w:t>404,9</w:t>
      </w:r>
      <w:r w:rsidR="00776556" w:rsidRPr="00431CF6">
        <w:rPr>
          <w:rFonts w:ascii="Arial" w:hAnsi="Arial" w:cs="Arial"/>
        </w:rPr>
        <w:t xml:space="preserve">,0 </w:t>
      </w:r>
      <w:r w:rsidRPr="00431CF6">
        <w:rPr>
          <w:rFonts w:ascii="Arial" w:hAnsi="Arial" w:cs="Arial"/>
        </w:rPr>
        <w:t>тыс. руб., в том числе по годам: 20</w:t>
      </w:r>
      <w:r w:rsidR="007401C4" w:rsidRPr="00431CF6">
        <w:rPr>
          <w:rFonts w:ascii="Arial" w:hAnsi="Arial" w:cs="Arial"/>
        </w:rPr>
        <w:t xml:space="preserve">20 г. - </w:t>
      </w:r>
      <w:r w:rsidRPr="00431CF6">
        <w:rPr>
          <w:rFonts w:ascii="Arial" w:hAnsi="Arial" w:cs="Arial"/>
        </w:rPr>
        <w:t xml:space="preserve"> </w:t>
      </w:r>
      <w:r w:rsidR="001F5078">
        <w:rPr>
          <w:rFonts w:ascii="Arial" w:hAnsi="Arial" w:cs="Arial"/>
        </w:rPr>
        <w:t>122,9</w:t>
      </w:r>
      <w:r w:rsidR="00776556" w:rsidRPr="00431CF6">
        <w:rPr>
          <w:rFonts w:ascii="Arial" w:hAnsi="Arial" w:cs="Arial"/>
        </w:rPr>
        <w:t xml:space="preserve"> </w:t>
      </w:r>
      <w:r w:rsidRPr="00431CF6">
        <w:rPr>
          <w:rFonts w:ascii="Arial" w:hAnsi="Arial" w:cs="Arial"/>
        </w:rPr>
        <w:t>тыс</w:t>
      </w:r>
      <w:proofErr w:type="gramStart"/>
      <w:r w:rsidRPr="00431CF6">
        <w:rPr>
          <w:rFonts w:ascii="Arial" w:hAnsi="Arial" w:cs="Arial"/>
        </w:rPr>
        <w:t>.р</w:t>
      </w:r>
      <w:proofErr w:type="gramEnd"/>
      <w:r w:rsidRPr="00431CF6">
        <w:rPr>
          <w:rFonts w:ascii="Arial" w:hAnsi="Arial" w:cs="Arial"/>
        </w:rPr>
        <w:t>уб., 202</w:t>
      </w:r>
      <w:r w:rsidR="007401C4" w:rsidRPr="00431CF6">
        <w:rPr>
          <w:rFonts w:ascii="Arial" w:hAnsi="Arial" w:cs="Arial"/>
        </w:rPr>
        <w:t xml:space="preserve">1 г. </w:t>
      </w:r>
      <w:r w:rsidR="00776556" w:rsidRPr="00431CF6">
        <w:rPr>
          <w:rFonts w:ascii="Arial" w:hAnsi="Arial" w:cs="Arial"/>
        </w:rPr>
        <w:t>–</w:t>
      </w:r>
      <w:r w:rsidR="007401C4" w:rsidRPr="00431CF6">
        <w:rPr>
          <w:rFonts w:ascii="Arial" w:hAnsi="Arial" w:cs="Arial"/>
        </w:rPr>
        <w:t xml:space="preserve"> </w:t>
      </w:r>
      <w:r w:rsidR="001F5078">
        <w:rPr>
          <w:rFonts w:ascii="Arial" w:hAnsi="Arial" w:cs="Arial"/>
        </w:rPr>
        <w:t>236,0</w:t>
      </w:r>
      <w:r w:rsidR="00776556" w:rsidRPr="00431CF6">
        <w:rPr>
          <w:rFonts w:ascii="Arial" w:hAnsi="Arial" w:cs="Arial"/>
        </w:rPr>
        <w:t xml:space="preserve"> </w:t>
      </w:r>
      <w:r w:rsidRPr="00431CF6">
        <w:rPr>
          <w:rFonts w:ascii="Arial" w:hAnsi="Arial" w:cs="Arial"/>
        </w:rPr>
        <w:t>тыс.руб.</w:t>
      </w:r>
      <w:r w:rsidR="00F53940" w:rsidRPr="00431CF6">
        <w:rPr>
          <w:rFonts w:ascii="Arial" w:hAnsi="Arial" w:cs="Arial"/>
        </w:rPr>
        <w:t xml:space="preserve">, 2022 г. -  </w:t>
      </w:r>
      <w:r w:rsidR="001F5078">
        <w:rPr>
          <w:rFonts w:ascii="Arial" w:hAnsi="Arial" w:cs="Arial"/>
        </w:rPr>
        <w:t>4</w:t>
      </w:r>
      <w:r w:rsidR="00776556" w:rsidRPr="00431CF6">
        <w:rPr>
          <w:rFonts w:ascii="Arial" w:hAnsi="Arial" w:cs="Arial"/>
        </w:rPr>
        <w:t xml:space="preserve">6,0 </w:t>
      </w:r>
      <w:r w:rsidR="00F53940" w:rsidRPr="00431CF6">
        <w:rPr>
          <w:rFonts w:ascii="Arial" w:hAnsi="Arial" w:cs="Arial"/>
        </w:rPr>
        <w:t>тыс.руб</w:t>
      </w:r>
      <w:r w:rsidR="00776556" w:rsidRPr="00431CF6">
        <w:rPr>
          <w:rFonts w:ascii="Arial" w:hAnsi="Arial" w:cs="Arial"/>
        </w:rPr>
        <w:t>.</w:t>
      </w:r>
    </w:p>
    <w:p w:rsidR="00564AD1" w:rsidRPr="00376EBD" w:rsidRDefault="00F53940" w:rsidP="007401C4">
      <w:pPr>
        <w:spacing w:line="276" w:lineRule="auto"/>
        <w:ind w:firstLine="709"/>
        <w:jc w:val="both"/>
        <w:rPr>
          <w:sz w:val="24"/>
          <w:szCs w:val="24"/>
        </w:rPr>
      </w:pPr>
      <w:r w:rsidRPr="00431CF6">
        <w:rPr>
          <w:sz w:val="24"/>
          <w:szCs w:val="24"/>
        </w:rPr>
        <w:t>Объемы финансирования муниципальной п</w:t>
      </w:r>
      <w:r w:rsidR="00564AD1" w:rsidRPr="00431CF6">
        <w:rPr>
          <w:sz w:val="24"/>
          <w:szCs w:val="24"/>
        </w:rPr>
        <w:t>рограммы определяются ежегодно для реализации конкретных мероприятий. Расходу</w:t>
      </w:r>
      <w:r w:rsidRPr="00431CF6">
        <w:rPr>
          <w:sz w:val="24"/>
          <w:szCs w:val="24"/>
        </w:rPr>
        <w:t>емые средства на осуществление муниципальной пр</w:t>
      </w:r>
      <w:r w:rsidR="003E2DA2" w:rsidRPr="00431CF6">
        <w:rPr>
          <w:sz w:val="24"/>
          <w:szCs w:val="24"/>
        </w:rPr>
        <w:t>о</w:t>
      </w:r>
      <w:r w:rsidRPr="00431CF6">
        <w:rPr>
          <w:sz w:val="24"/>
          <w:szCs w:val="24"/>
        </w:rPr>
        <w:t>граммы</w:t>
      </w:r>
      <w:r w:rsidR="00564AD1" w:rsidRPr="00431CF6">
        <w:rPr>
          <w:sz w:val="24"/>
          <w:szCs w:val="24"/>
        </w:rPr>
        <w:t xml:space="preserve">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7401C4" w:rsidRPr="00BC2F4C" w:rsidRDefault="007401C4" w:rsidP="00BC2F4C">
      <w:pPr>
        <w:jc w:val="both"/>
        <w:rPr>
          <w:sz w:val="24"/>
          <w:szCs w:val="24"/>
        </w:rPr>
      </w:pPr>
    </w:p>
    <w:p w:rsidR="00295BF7" w:rsidRPr="00376EBD" w:rsidRDefault="0046458F" w:rsidP="007401C4">
      <w:pPr>
        <w:pStyle w:val="a3"/>
        <w:tabs>
          <w:tab w:val="left" w:pos="897"/>
        </w:tabs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401C4" w:rsidRPr="00376EBD">
        <w:rPr>
          <w:rFonts w:ascii="Arial" w:hAnsi="Arial" w:cs="Arial"/>
          <w:b/>
          <w:sz w:val="24"/>
          <w:szCs w:val="24"/>
        </w:rPr>
        <w:t xml:space="preserve">. </w:t>
      </w:r>
      <w:r w:rsidR="00295BF7" w:rsidRPr="00376EBD">
        <w:rPr>
          <w:rFonts w:ascii="Arial" w:hAnsi="Arial" w:cs="Arial"/>
          <w:b/>
          <w:sz w:val="24"/>
          <w:szCs w:val="24"/>
        </w:rPr>
        <w:t xml:space="preserve">Организация управления программой и </w:t>
      </w:r>
      <w:proofErr w:type="gramStart"/>
      <w:r w:rsidR="00295BF7" w:rsidRPr="00376EBD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="00295BF7" w:rsidRPr="00376EBD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376EBD" w:rsidRPr="00431CF6" w:rsidRDefault="00376EBD" w:rsidP="007F7D1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76EBD">
        <w:rPr>
          <w:rFonts w:eastAsia="Times New Roman"/>
          <w:sz w:val="24"/>
          <w:szCs w:val="24"/>
        </w:rPr>
        <w:t xml:space="preserve">Управление реализацией Программы, </w:t>
      </w:r>
      <w:proofErr w:type="gramStart"/>
      <w:r w:rsidRPr="00376EBD">
        <w:rPr>
          <w:rFonts w:eastAsia="Times New Roman"/>
          <w:sz w:val="24"/>
          <w:szCs w:val="24"/>
        </w:rPr>
        <w:t>контроль за</w:t>
      </w:r>
      <w:proofErr w:type="gramEnd"/>
      <w:r w:rsidRPr="00376EBD">
        <w:rPr>
          <w:rFonts w:eastAsia="Times New Roman"/>
          <w:sz w:val="24"/>
          <w:szCs w:val="24"/>
        </w:rPr>
        <w:t xml:space="preserve"> выполнением намеченных мероприятий, целевое использование выделенных ассигнований осуществляется Администрацией муниципального образования «Бахтай». Информирование общественности о ходе и </w:t>
      </w:r>
      <w:r w:rsidRPr="00431CF6">
        <w:rPr>
          <w:rFonts w:eastAsia="Times New Roman"/>
          <w:sz w:val="24"/>
          <w:szCs w:val="24"/>
        </w:rPr>
        <w:t>результатах реализации Программы, финансировании программных мероприятий осуществляется путем обнародования.</w:t>
      </w:r>
    </w:p>
    <w:p w:rsidR="00376EBD" w:rsidRPr="00376EBD" w:rsidRDefault="00376EBD" w:rsidP="007F7D1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31CF6">
        <w:rPr>
          <w:rFonts w:eastAsia="Times New Roman"/>
          <w:sz w:val="24"/>
          <w:szCs w:val="24"/>
        </w:rPr>
        <w:t>Ответственный исполнитель муниципальной</w:t>
      </w:r>
      <w:r w:rsidRPr="00376EBD">
        <w:rPr>
          <w:rFonts w:eastAsia="Times New Roman"/>
          <w:sz w:val="24"/>
          <w:szCs w:val="24"/>
        </w:rPr>
        <w:t xml:space="preserve">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376EBD" w:rsidRPr="00376EBD" w:rsidRDefault="00376EBD" w:rsidP="007F7D1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76EBD">
        <w:rPr>
          <w:rFonts w:eastAsia="Times New Roman"/>
          <w:sz w:val="24"/>
          <w:szCs w:val="24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376EBD" w:rsidRPr="00376EBD" w:rsidRDefault="00376EBD" w:rsidP="007F7D1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76EBD">
        <w:rPr>
          <w:rFonts w:eastAsia="Times New Roman"/>
          <w:sz w:val="24"/>
          <w:szCs w:val="24"/>
        </w:rPr>
        <w:t>При внесении изменений в муниципальную программу не допускается:</w:t>
      </w:r>
    </w:p>
    <w:p w:rsidR="00376EBD" w:rsidRPr="00376EBD" w:rsidRDefault="00376EBD" w:rsidP="007F7D1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76EBD">
        <w:rPr>
          <w:rFonts w:eastAsia="Times New Roman"/>
          <w:sz w:val="24"/>
          <w:szCs w:val="24"/>
        </w:rPr>
        <w:t>изменение целей и задач, для комплексного решения которых была принята муниципальная программа;</w:t>
      </w:r>
    </w:p>
    <w:p w:rsidR="00376EBD" w:rsidRDefault="00376EBD" w:rsidP="007F7D1D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76EBD">
        <w:rPr>
          <w:rFonts w:eastAsia="Times New Roman"/>
          <w:sz w:val="24"/>
          <w:szCs w:val="24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BD4D4C" w:rsidRPr="0046458F" w:rsidRDefault="00BD4D4C" w:rsidP="00BC2F4C">
      <w:pPr>
        <w:contextualSpacing/>
        <w:jc w:val="both"/>
        <w:rPr>
          <w:rFonts w:eastAsia="Times New Roman"/>
          <w:sz w:val="24"/>
          <w:szCs w:val="24"/>
        </w:rPr>
      </w:pPr>
    </w:p>
    <w:p w:rsidR="0081557B" w:rsidRPr="0046458F" w:rsidRDefault="0081557B" w:rsidP="0046458F">
      <w:pPr>
        <w:pStyle w:val="a3"/>
        <w:numPr>
          <w:ilvl w:val="0"/>
          <w:numId w:val="3"/>
        </w:numPr>
        <w:tabs>
          <w:tab w:val="left" w:pos="1345"/>
        </w:tabs>
        <w:rPr>
          <w:rFonts w:ascii="Arial" w:hAnsi="Arial" w:cs="Arial"/>
          <w:b/>
          <w:sz w:val="24"/>
          <w:szCs w:val="24"/>
        </w:rPr>
      </w:pPr>
      <w:r w:rsidRPr="0046458F">
        <w:rPr>
          <w:rFonts w:ascii="Arial" w:hAnsi="Arial" w:cs="Arial"/>
          <w:b/>
          <w:sz w:val="24"/>
          <w:szCs w:val="24"/>
        </w:rPr>
        <w:t>Оценка эффективности реализации программы</w:t>
      </w:r>
    </w:p>
    <w:p w:rsidR="00A87AAE" w:rsidRPr="0046458F" w:rsidRDefault="00BC2F4C" w:rsidP="00BC2F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7AAE" w:rsidRPr="0046458F">
        <w:rPr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A87AAE" w:rsidRPr="0046458F" w:rsidRDefault="00A87AAE" w:rsidP="007F7D1D">
      <w:pPr>
        <w:ind w:firstLine="709"/>
        <w:jc w:val="both"/>
        <w:rPr>
          <w:color w:val="000000"/>
          <w:sz w:val="24"/>
          <w:szCs w:val="24"/>
        </w:rPr>
      </w:pPr>
      <w:r w:rsidRPr="0046458F">
        <w:rPr>
          <w:color w:val="000000"/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«Бахтай».</w:t>
      </w:r>
    </w:p>
    <w:p w:rsidR="00EB2E10" w:rsidRPr="0046458F" w:rsidRDefault="00EB2E10" w:rsidP="00EB2E1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6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633"/>
        <w:gridCol w:w="944"/>
        <w:gridCol w:w="900"/>
        <w:gridCol w:w="930"/>
        <w:gridCol w:w="832"/>
        <w:gridCol w:w="206"/>
        <w:gridCol w:w="993"/>
      </w:tblGrid>
      <w:tr w:rsidR="00EB2E10" w:rsidRPr="0046458F" w:rsidTr="00751357">
        <w:trPr>
          <w:trHeight w:val="30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46458F" w:rsidRDefault="00EB2E10" w:rsidP="005111F4">
            <w:pPr>
              <w:pStyle w:val="Standard"/>
              <w:snapToGrid w:val="0"/>
              <w:ind w:left="196"/>
              <w:rPr>
                <w:rFonts w:ascii="Arial" w:hAnsi="Arial" w:cs="Arial"/>
                <w:lang w:val="ru-RU"/>
              </w:rPr>
            </w:pPr>
          </w:p>
          <w:p w:rsidR="00EB2E10" w:rsidRPr="0046458F" w:rsidRDefault="00EB2E10" w:rsidP="005111F4">
            <w:pPr>
              <w:pStyle w:val="Standard"/>
              <w:snapToGrid w:val="0"/>
              <w:ind w:left="196"/>
              <w:rPr>
                <w:rFonts w:ascii="Arial" w:hAnsi="Arial" w:cs="Arial"/>
                <w:lang w:val="ru-RU"/>
              </w:rPr>
            </w:pPr>
            <w:r w:rsidRPr="0046458F">
              <w:rPr>
                <w:rFonts w:ascii="Arial" w:hAnsi="Arial" w:cs="Arial"/>
                <w:lang w:val="ru-RU"/>
              </w:rPr>
              <w:t xml:space="preserve">№  </w:t>
            </w:r>
            <w:proofErr w:type="gramStart"/>
            <w:r w:rsidRPr="0046458F">
              <w:rPr>
                <w:rFonts w:ascii="Arial" w:hAnsi="Arial" w:cs="Arial"/>
                <w:lang w:val="ru-RU"/>
              </w:rPr>
              <w:lastRenderedPageBreak/>
              <w:t>п</w:t>
            </w:r>
            <w:proofErr w:type="gramEnd"/>
            <w:r w:rsidRPr="0046458F">
              <w:rPr>
                <w:rFonts w:ascii="Arial" w:hAnsi="Arial" w:cs="Arial"/>
                <w:lang w:val="ru-RU"/>
              </w:rPr>
              <w:t>/п</w:t>
            </w:r>
          </w:p>
          <w:p w:rsidR="00EB2E10" w:rsidRPr="0046458F" w:rsidRDefault="00EB2E10" w:rsidP="005111F4">
            <w:pPr>
              <w:pStyle w:val="Standard"/>
              <w:snapToGrid w:val="0"/>
              <w:ind w:left="196"/>
              <w:rPr>
                <w:rFonts w:ascii="Arial" w:hAnsi="Arial" w:cs="Arial"/>
                <w:lang w:val="ru-RU"/>
              </w:rPr>
            </w:pPr>
          </w:p>
          <w:p w:rsidR="00EB2E10" w:rsidRPr="0046458F" w:rsidRDefault="00EB2E10" w:rsidP="005111F4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46458F" w:rsidRDefault="00EB2E10" w:rsidP="005111F4">
            <w:pPr>
              <w:snapToGrid w:val="0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  <w:p w:rsidR="00EB2E10" w:rsidRPr="0046458F" w:rsidRDefault="00EB2E10" w:rsidP="005111F4">
            <w:pPr>
              <w:rPr>
                <w:sz w:val="24"/>
                <w:szCs w:val="24"/>
              </w:rPr>
            </w:pPr>
            <w:r w:rsidRPr="0046458F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Цели, задачи муниципальной </w:t>
            </w:r>
            <w:r w:rsidRPr="0046458F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lastRenderedPageBreak/>
              <w:t>программы, наименование и единица измерения целевого показателя</w:t>
            </w:r>
          </w:p>
          <w:p w:rsidR="00EB2E10" w:rsidRPr="0046458F" w:rsidRDefault="00EB2E10" w:rsidP="005111F4">
            <w:pPr>
              <w:pStyle w:val="Standard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0" w:rsidRPr="0046458F" w:rsidRDefault="00EB2E10" w:rsidP="005111F4">
            <w:pPr>
              <w:pStyle w:val="Standard"/>
              <w:snapToGrid w:val="0"/>
              <w:rPr>
                <w:rFonts w:ascii="Arial" w:hAnsi="Arial" w:cs="Arial"/>
              </w:rPr>
            </w:pPr>
            <w:r w:rsidRPr="0046458F">
              <w:rPr>
                <w:rFonts w:ascii="Arial" w:hAnsi="Arial" w:cs="Arial"/>
                <w:lang w:val="ru-RU"/>
              </w:rPr>
              <w:lastRenderedPageBreak/>
              <w:t xml:space="preserve">  Значение  целевого показателя по    годам</w:t>
            </w:r>
          </w:p>
        </w:tc>
      </w:tr>
      <w:tr w:rsidR="00EB2E10" w:rsidRPr="00E63F12" w:rsidTr="00751357">
        <w:trPr>
          <w:trHeight w:val="827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pStyle w:val="Standard"/>
              <w:snapToGrid w:val="0"/>
              <w:ind w:left="196"/>
              <w:rPr>
                <w:rFonts w:ascii="Arial" w:hAnsi="Arial" w:cs="Arial"/>
                <w:lang w:val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  <w:p w:rsidR="00EB2E10" w:rsidRPr="00E60D0B" w:rsidRDefault="00EB2E10" w:rsidP="005111F4">
            <w:pPr>
              <w:jc w:val="center"/>
              <w:rPr>
                <w:sz w:val="24"/>
                <w:szCs w:val="24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2021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pStyle w:val="Standard"/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EB2E10" w:rsidRPr="00E60D0B" w:rsidRDefault="00EB2E10" w:rsidP="005111F4">
            <w:pPr>
              <w:pStyle w:val="Standard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E60D0B">
              <w:rPr>
                <w:rFonts w:ascii="Arial" w:hAnsi="Arial" w:cs="Arial"/>
                <w:lang w:val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pStyle w:val="Standard"/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EB2E10" w:rsidRPr="00E60D0B" w:rsidRDefault="00EB2E10" w:rsidP="005111F4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E60D0B">
              <w:rPr>
                <w:rFonts w:ascii="Arial" w:hAnsi="Arial" w:cs="Arial"/>
                <w:lang w:val="ru-RU"/>
              </w:rPr>
              <w:t>2023</w:t>
            </w:r>
            <w:r>
              <w:rPr>
                <w:rFonts w:ascii="Arial" w:hAnsi="Arial" w:cs="Arial"/>
                <w:lang w:val="ru-RU"/>
              </w:rPr>
              <w:t>-2026</w:t>
            </w:r>
          </w:p>
        </w:tc>
      </w:tr>
      <w:tr w:rsidR="00EB2E10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</w:rPr>
            </w:pPr>
            <w:r w:rsidRPr="00E60D0B">
              <w:rPr>
                <w:rFonts w:ascii="Arial" w:hAnsi="Arial" w:cs="Arial"/>
                <w:lang w:val="ru-RU"/>
              </w:rPr>
              <w:lastRenderedPageBreak/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sz w:val="24"/>
                <w:szCs w:val="24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7 </w:t>
            </w:r>
          </w:p>
        </w:tc>
      </w:tr>
      <w:tr w:rsidR="00572BFC" w:rsidRPr="007D415F" w:rsidTr="00751357">
        <w:trPr>
          <w:trHeight w:val="389"/>
        </w:trPr>
        <w:tc>
          <w:tcPr>
            <w:tcW w:w="10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FC" w:rsidRPr="00E60D0B" w:rsidRDefault="00572BFC" w:rsidP="00572BFC">
            <w:pPr>
              <w:jc w:val="both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>Цель:</w:t>
            </w:r>
            <w:r w:rsidRPr="00E60D0B">
              <w:rPr>
                <w:rFonts w:eastAsia="Andale Sans UI"/>
                <w:color w:val="993300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572BFC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Благоустройство территории населённых пунктов, формирование комфортной среды жизнедеятельности населения, </w:t>
            </w:r>
            <w:r w:rsidRPr="00572BFC">
              <w:rPr>
                <w:sz w:val="24"/>
                <w:szCs w:val="24"/>
              </w:rPr>
              <w:t xml:space="preserve">обеспечение чистоты и порядка, улучшение внешнего вида территории  </w:t>
            </w:r>
            <w:r w:rsidRPr="00572BFC">
              <w:rPr>
                <w:kern w:val="2"/>
                <w:sz w:val="24"/>
                <w:szCs w:val="24"/>
              </w:rPr>
              <w:t>муниципального образования «Бахтай»</w:t>
            </w:r>
            <w:r w:rsidRPr="00572BFC">
              <w:rPr>
                <w:sz w:val="24"/>
                <w:szCs w:val="24"/>
              </w:rPr>
              <w:t>, создание комфортных условий проживания и отдыха населения</w:t>
            </w:r>
          </w:p>
        </w:tc>
      </w:tr>
      <w:tr w:rsidR="00EB2E10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572BFC" w:rsidRDefault="00572BFC" w:rsidP="00572BFC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>Задача 1:</w:t>
            </w: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  Обеспечение освещённости улиц, внедрение современных экологически безопасных осветительных приборов  на территории       </w:t>
            </w:r>
            <w:r w:rsidRPr="00E60D0B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муниципального образования «Бахтай»</w:t>
            </w:r>
          </w:p>
        </w:tc>
      </w:tr>
      <w:tr w:rsidR="00EB2E10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572BFC" w:rsidRDefault="00572BFC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Количество  светильников  уличного освещения,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E10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572BFC" w:rsidRDefault="00572BFC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1.2.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Количество ламп уличного освещения заменённых на </w:t>
            </w:r>
            <w:proofErr w:type="spellStart"/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энергосберегающие</w:t>
            </w:r>
            <w:proofErr w:type="gramStart"/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,е</w:t>
            </w:r>
            <w:proofErr w:type="gramEnd"/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д</w:t>
            </w:r>
            <w:proofErr w:type="spell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</w:tr>
      <w:tr w:rsidR="00EB2E10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572BFC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1.3.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Количество утилизированных ртутьсодержащих предметов и приборов,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20</w:t>
            </w:r>
          </w:p>
        </w:tc>
      </w:tr>
      <w:tr w:rsidR="00EB2E10" w:rsidRPr="00332F2D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572BFC" w:rsidP="00572BFC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0" w:rsidRPr="00E60D0B" w:rsidRDefault="00EB2E10" w:rsidP="00572BFC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 w:rsidR="00572BFC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>2</w:t>
            </w: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: Организация озеленения  территории поселения</w:t>
            </w:r>
          </w:p>
        </w:tc>
      </w:tr>
      <w:tr w:rsidR="00EB2E10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72BFC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</w:rPr>
            </w:pPr>
            <w:r w:rsidRPr="00E60D0B">
              <w:rPr>
                <w:rFonts w:ascii="Arial" w:hAnsi="Arial" w:cs="Arial"/>
                <w:lang w:val="ru-RU"/>
              </w:rPr>
              <w:t>2.1.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Количество спиленных старых и аварийных деревьев,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sz w:val="24"/>
                <w:szCs w:val="24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</w:tr>
      <w:tr w:rsidR="00EB2E10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572BFC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2.</w:t>
            </w:r>
            <w:r w:rsidR="00EB2E10" w:rsidRPr="00E60D0B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pStyle w:val="ConsPlusCell"/>
              <w:ind w:left="-39"/>
              <w:rPr>
                <w:rFonts w:ascii="Arial" w:hAnsi="Arial" w:cs="Arial"/>
                <w:sz w:val="24"/>
                <w:szCs w:val="24"/>
              </w:rPr>
            </w:pPr>
            <w:r w:rsidRPr="00E60D0B">
              <w:rPr>
                <w:rFonts w:ascii="Arial" w:hAnsi="Arial" w:cs="Arial"/>
                <w:sz w:val="24"/>
                <w:szCs w:val="24"/>
              </w:rPr>
              <w:t>Количество приобретенного посадочного материала,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0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60D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both"/>
              <w:rPr>
                <w:bCs/>
                <w:sz w:val="24"/>
                <w:szCs w:val="24"/>
              </w:rPr>
            </w:pPr>
            <w:r w:rsidRPr="00E60D0B"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2</w:t>
            </w:r>
            <w:r w:rsidRPr="00E60D0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both"/>
              <w:rPr>
                <w:bCs/>
                <w:sz w:val="24"/>
                <w:szCs w:val="24"/>
              </w:rPr>
            </w:pPr>
            <w:r w:rsidRPr="00E60D0B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2</w:t>
            </w:r>
            <w:r w:rsidRPr="00E60D0B">
              <w:rPr>
                <w:bCs/>
                <w:sz w:val="24"/>
                <w:szCs w:val="24"/>
              </w:rPr>
              <w:t>0</w:t>
            </w:r>
          </w:p>
        </w:tc>
      </w:tr>
      <w:tr w:rsidR="00EB2E10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572BFC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EB2E10" w:rsidRPr="00E60D0B">
              <w:rPr>
                <w:rFonts w:ascii="Arial" w:hAnsi="Arial" w:cs="Arial"/>
                <w:lang w:val="ru-RU"/>
              </w:rPr>
              <w:t>.3.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Площадь скашивания сорной растительности в местах общего пользования, </w:t>
            </w:r>
            <w:proofErr w:type="gramStart"/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га</w:t>
            </w:r>
            <w:proofErr w:type="gramEnd"/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sz w:val="24"/>
                <w:szCs w:val="24"/>
              </w:rPr>
            </w:pPr>
            <w:r w:rsidRPr="00E60D0B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sz w:val="24"/>
                <w:szCs w:val="24"/>
              </w:rPr>
            </w:pPr>
            <w:r w:rsidRPr="00E60D0B">
              <w:rPr>
                <w:sz w:val="24"/>
                <w:szCs w:val="24"/>
              </w:rPr>
              <w:t>1</w:t>
            </w:r>
          </w:p>
        </w:tc>
      </w:tr>
      <w:tr w:rsidR="00EB2E10" w:rsidRPr="00B30A0C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572BFC" w:rsidP="00572BFC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  <w:r w:rsidR="00EB2E10" w:rsidRPr="00E60D0B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0" w:rsidRPr="00E60D0B" w:rsidRDefault="00EB2E10" w:rsidP="00572BFC">
            <w:pPr>
              <w:rPr>
                <w:sz w:val="24"/>
                <w:szCs w:val="24"/>
              </w:rPr>
            </w:pPr>
            <w:r w:rsidRPr="00E60D0B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  <w:r w:rsidR="00572BFC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>3</w:t>
            </w:r>
            <w:r w:rsidRPr="00E60D0B">
              <w:rPr>
                <w:rFonts w:eastAsia="Andale Sans UI"/>
                <w:b/>
                <w:kern w:val="1"/>
                <w:sz w:val="24"/>
                <w:szCs w:val="24"/>
                <w:lang w:eastAsia="fa-IR" w:bidi="fa-IR"/>
              </w:rPr>
              <w:t xml:space="preserve">: </w:t>
            </w:r>
            <w:r>
              <w:rPr>
                <w:sz w:val="24"/>
                <w:szCs w:val="24"/>
              </w:rPr>
              <w:t xml:space="preserve">Создание комфортных условий </w:t>
            </w:r>
          </w:p>
        </w:tc>
      </w:tr>
      <w:tr w:rsidR="00EB2E10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572BFC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Установка металлических ограждений  для сквера им. Ербанова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E10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572BFC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3.2.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sz w:val="24"/>
                <w:szCs w:val="24"/>
              </w:rPr>
              <w:t>Создание зоны отдыха «Парк»,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-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10" w:rsidRPr="00E60D0B" w:rsidRDefault="00EB2E10" w:rsidP="005111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BFC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FC" w:rsidRPr="00E60D0B" w:rsidRDefault="00572BFC" w:rsidP="007E793D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3.3.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FC" w:rsidRPr="00E60D0B" w:rsidRDefault="00572BFC" w:rsidP="007E793D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Количество </w:t>
            </w: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установленных и отремонтированных детских игровых конструкций</w:t>
            </w: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FC" w:rsidRPr="00E60D0B" w:rsidRDefault="00572BFC" w:rsidP="007E793D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FC" w:rsidRPr="00E60D0B" w:rsidRDefault="00572BFC" w:rsidP="007E793D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FC" w:rsidRPr="00E60D0B" w:rsidRDefault="00572BFC" w:rsidP="007E793D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FC" w:rsidRPr="00E60D0B" w:rsidRDefault="00572BFC" w:rsidP="007E793D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FC" w:rsidRPr="00E60D0B" w:rsidRDefault="00572BFC" w:rsidP="007E793D">
            <w:pPr>
              <w:snapToGrid w:val="0"/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</w:tr>
      <w:tr w:rsidR="00751357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3.4.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7E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обработки,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7E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7E6E1E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7E6E1E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357" w:rsidRDefault="00751357" w:rsidP="007E6E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1357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3.5.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Площадь ликвидации очагов произрастания </w:t>
            </w:r>
            <w:proofErr w:type="spellStart"/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наркосодержащих</w:t>
            </w:r>
            <w:proofErr w:type="spellEnd"/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растений, </w:t>
            </w:r>
            <w:proofErr w:type="gramStart"/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га</w:t>
            </w:r>
            <w:proofErr w:type="gram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jc w:val="center"/>
              <w:rPr>
                <w:sz w:val="24"/>
                <w:szCs w:val="24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 </w:t>
            </w: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0,05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0,05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1357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3.6.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 xml:space="preserve">Количество облагороженных мест захоронений, </w:t>
            </w:r>
            <w:proofErr w:type="spellStart"/>
            <w:proofErr w:type="gramStart"/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ед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357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751357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357" w:rsidRDefault="00751357" w:rsidP="007E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4. Привлечение жителей к участию в решении проблем благоустройства</w:t>
            </w:r>
          </w:p>
        </w:tc>
      </w:tr>
      <w:tr w:rsidR="00751357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4.1.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7E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конкурсов по благоустройству,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7E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7E6E1E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7E6E1E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357" w:rsidRDefault="00751357" w:rsidP="007E6E1E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751357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4.2.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rPr>
                <w:sz w:val="24"/>
                <w:szCs w:val="24"/>
              </w:rPr>
            </w:pPr>
            <w:r w:rsidRPr="00E60D0B"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Количество субботников по благоустройству,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1357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rPr>
                <w:sz w:val="24"/>
                <w:szCs w:val="24"/>
              </w:rPr>
            </w:pPr>
            <w:r w:rsidRPr="00E60D0B">
              <w:rPr>
                <w:sz w:val="24"/>
                <w:szCs w:val="24"/>
              </w:rPr>
              <w:t xml:space="preserve"> Количество убранных несанкционированных свалок,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jc w:val="center"/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357" w:rsidRPr="00E60D0B" w:rsidRDefault="00751357" w:rsidP="007E6E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357" w:rsidRPr="00E63F12" w:rsidTr="007E6E1E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5.</w:t>
            </w:r>
          </w:p>
        </w:tc>
        <w:tc>
          <w:tcPr>
            <w:tcW w:w="9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jc w:val="center"/>
              <w:rPr>
                <w:sz w:val="24"/>
                <w:szCs w:val="24"/>
              </w:rPr>
            </w:pPr>
            <w:r w:rsidRPr="00EB2E10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Поддержка местных инициатив граждан. Создание ТОС</w:t>
            </w:r>
          </w:p>
        </w:tc>
      </w:tr>
      <w:tr w:rsidR="00751357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5.1.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консультативной помощи жителям при создании ТОС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51357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5.2.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5111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Помощь в оформлении документов, написании проектов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Default="00751357" w:rsidP="0051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357" w:rsidRDefault="00751357" w:rsidP="005111F4">
            <w:pPr>
              <w:jc w:val="center"/>
              <w:rPr>
                <w:sz w:val="24"/>
                <w:szCs w:val="24"/>
              </w:rPr>
            </w:pPr>
          </w:p>
        </w:tc>
      </w:tr>
      <w:tr w:rsidR="00751357" w:rsidRPr="00E63F12" w:rsidTr="00751357">
        <w:trPr>
          <w:trHeight w:val="38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Standard"/>
              <w:snapToGrid w:val="0"/>
              <w:ind w:left="19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5.3.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0D0B">
              <w:rPr>
                <w:rFonts w:ascii="Arial" w:hAnsi="Arial" w:cs="Arial"/>
                <w:sz w:val="24"/>
                <w:szCs w:val="24"/>
              </w:rPr>
              <w:t xml:space="preserve"> Количество проектов  местных инициатив граждан, ед.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1357" w:rsidRPr="00E63F12" w:rsidTr="00751357">
        <w:trPr>
          <w:trHeight w:val="389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357" w:rsidRPr="00E60D0B" w:rsidRDefault="00751357" w:rsidP="005111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E10" w:rsidRDefault="00EB2E10" w:rsidP="00EB2E10">
      <w:pPr>
        <w:jc w:val="both"/>
        <w:rPr>
          <w:b/>
          <w:sz w:val="24"/>
          <w:szCs w:val="24"/>
        </w:rPr>
      </w:pPr>
    </w:p>
    <w:p w:rsidR="00EB2E10" w:rsidRPr="00376EBD" w:rsidRDefault="00EB2E10" w:rsidP="00A87AAE">
      <w:pPr>
        <w:ind w:left="-284" w:firstLine="284"/>
        <w:jc w:val="both"/>
        <w:rPr>
          <w:color w:val="000000"/>
          <w:sz w:val="24"/>
          <w:szCs w:val="24"/>
        </w:rPr>
      </w:pPr>
    </w:p>
    <w:p w:rsidR="00A87AAE" w:rsidRPr="00376EBD" w:rsidRDefault="00A87AAE" w:rsidP="007F7D1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76EBD">
        <w:rPr>
          <w:sz w:val="24"/>
          <w:szCs w:val="24"/>
        </w:rPr>
        <w:t>В результате реализации Программы ожидается:</w:t>
      </w:r>
    </w:p>
    <w:p w:rsidR="00A87AAE" w:rsidRPr="00376EBD" w:rsidRDefault="00A87AAE" w:rsidP="007F7D1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A87AAE" w:rsidRPr="00376EBD" w:rsidRDefault="00A87AAE" w:rsidP="007F7D1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76EBD">
        <w:rPr>
          <w:sz w:val="24"/>
          <w:szCs w:val="24"/>
        </w:rPr>
        <w:t>- совершенствование эстетического состояния территории поселения;</w:t>
      </w:r>
    </w:p>
    <w:p w:rsidR="00A87AAE" w:rsidRPr="00376EBD" w:rsidRDefault="00A87AAE" w:rsidP="007F7D1D">
      <w:pPr>
        <w:tabs>
          <w:tab w:val="left" w:pos="0"/>
        </w:tabs>
        <w:ind w:firstLine="709"/>
        <w:jc w:val="both"/>
        <w:rPr>
          <w:iCs/>
          <w:sz w:val="24"/>
          <w:szCs w:val="24"/>
        </w:rPr>
      </w:pPr>
      <w:r w:rsidRPr="00376EBD">
        <w:rPr>
          <w:iCs/>
          <w:sz w:val="24"/>
          <w:szCs w:val="24"/>
        </w:rPr>
        <w:t xml:space="preserve">- увеличение площади благоустроенных зелёных насаждений; </w:t>
      </w:r>
    </w:p>
    <w:p w:rsidR="00A87AAE" w:rsidRDefault="00A87AAE" w:rsidP="007F7D1D">
      <w:pPr>
        <w:tabs>
          <w:tab w:val="left" w:pos="0"/>
        </w:tabs>
        <w:ind w:firstLine="709"/>
        <w:jc w:val="both"/>
        <w:rPr>
          <w:iCs/>
          <w:sz w:val="24"/>
          <w:szCs w:val="24"/>
        </w:rPr>
      </w:pPr>
      <w:r w:rsidRPr="00376EBD">
        <w:rPr>
          <w:iCs/>
          <w:sz w:val="24"/>
          <w:szCs w:val="24"/>
        </w:rPr>
        <w:t>- создание зелёных зон для отдыха жителей сельского поселения;</w:t>
      </w:r>
    </w:p>
    <w:p w:rsidR="001D3F5D" w:rsidRDefault="001D3F5D" w:rsidP="007F7D1D">
      <w:pPr>
        <w:tabs>
          <w:tab w:val="left" w:pos="0"/>
        </w:tabs>
        <w:ind w:firstLine="709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1D3F5D" w:rsidRPr="00BC2F4C" w:rsidRDefault="001D3F5D" w:rsidP="001D3F5D">
      <w:pPr>
        <w:jc w:val="center"/>
        <w:rPr>
          <w:sz w:val="24"/>
          <w:szCs w:val="24"/>
        </w:rPr>
      </w:pPr>
      <w:r w:rsidRPr="00BC2F4C">
        <w:rPr>
          <w:sz w:val="24"/>
          <w:szCs w:val="24"/>
        </w:rPr>
        <w:t>БЮДЖЕТНАЯ ЗАЯВКА</w:t>
      </w:r>
    </w:p>
    <w:p w:rsidR="001D3F5D" w:rsidRPr="00BC2F4C" w:rsidRDefault="001D3F5D" w:rsidP="001D3F5D">
      <w:pPr>
        <w:jc w:val="center"/>
        <w:rPr>
          <w:sz w:val="24"/>
          <w:szCs w:val="24"/>
        </w:rPr>
      </w:pPr>
      <w:r w:rsidRPr="00BC2F4C">
        <w:rPr>
          <w:sz w:val="24"/>
          <w:szCs w:val="24"/>
        </w:rPr>
        <w:t>НА АССИГНОВАНИЯ ИЗ БЮДЖЕТА МО «БАХТАЙ»</w:t>
      </w:r>
    </w:p>
    <w:p w:rsidR="001D3F5D" w:rsidRPr="00BC2F4C" w:rsidRDefault="001D3F5D" w:rsidP="001D3F5D">
      <w:pPr>
        <w:jc w:val="center"/>
        <w:rPr>
          <w:sz w:val="24"/>
          <w:szCs w:val="24"/>
        </w:rPr>
      </w:pPr>
      <w:r w:rsidRPr="00BC2F4C">
        <w:rPr>
          <w:sz w:val="24"/>
          <w:szCs w:val="24"/>
        </w:rPr>
        <w:t xml:space="preserve">ДЛЯ ФИНАНСИРОВАНИЯ </w:t>
      </w:r>
      <w:proofErr w:type="gramStart"/>
      <w:r w:rsidRPr="00BC2F4C">
        <w:rPr>
          <w:sz w:val="24"/>
          <w:szCs w:val="24"/>
        </w:rPr>
        <w:t>МУНИЦИПАЛЬНОЙ</w:t>
      </w:r>
      <w:proofErr w:type="gramEnd"/>
    </w:p>
    <w:p w:rsidR="001D3F5D" w:rsidRPr="00BC2F4C" w:rsidRDefault="001D3F5D" w:rsidP="001D3F5D">
      <w:pPr>
        <w:jc w:val="center"/>
        <w:rPr>
          <w:sz w:val="24"/>
          <w:szCs w:val="24"/>
        </w:rPr>
      </w:pPr>
      <w:r w:rsidRPr="00BC2F4C">
        <w:rPr>
          <w:sz w:val="24"/>
          <w:szCs w:val="24"/>
        </w:rPr>
        <w:t xml:space="preserve"> ПРОГРАММЫ</w:t>
      </w:r>
    </w:p>
    <w:p w:rsidR="001D3F5D" w:rsidRDefault="001D3F5D" w:rsidP="001D3F5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5278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«</w:t>
      </w:r>
      <w:r w:rsidRPr="00752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Комплексная программа по благоустройству территории муниципального образования «Бахтай» на 2020-2026 гг.»</w:t>
      </w:r>
    </w:p>
    <w:p w:rsidR="001D3F5D" w:rsidRPr="0075278A" w:rsidRDefault="001D3F5D" w:rsidP="001D3F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D3F5D" w:rsidRPr="0075278A" w:rsidRDefault="001D3F5D" w:rsidP="001D3F5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</w:t>
      </w:r>
      <w:r w:rsidR="00BD6ED3">
        <w:rPr>
          <w:rFonts w:ascii="Arial" w:hAnsi="Arial" w:cs="Arial"/>
          <w:sz w:val="24"/>
          <w:szCs w:val="24"/>
        </w:rPr>
        <w:t>__</w:t>
      </w:r>
      <w:r w:rsidRPr="0075278A">
        <w:rPr>
          <w:rFonts w:ascii="Arial" w:hAnsi="Arial" w:cs="Arial"/>
          <w:sz w:val="24"/>
          <w:szCs w:val="24"/>
        </w:rPr>
        <w:t xml:space="preserve"> год</w:t>
      </w:r>
    </w:p>
    <w:p w:rsidR="001D3F5D" w:rsidRPr="0075278A" w:rsidRDefault="001D3F5D" w:rsidP="001D3F5D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5278A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5278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  <w:u w:val="single"/>
        </w:rPr>
        <w:t>Администрация муниципального образования «Бахтай»__</w:t>
      </w:r>
    </w:p>
    <w:p w:rsidR="001D3F5D" w:rsidRPr="0075278A" w:rsidRDefault="001D3F5D" w:rsidP="001D3F5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5278A">
        <w:rPr>
          <w:rFonts w:ascii="Arial" w:hAnsi="Arial" w:cs="Arial"/>
          <w:sz w:val="24"/>
          <w:szCs w:val="24"/>
        </w:rPr>
        <w:t>(заказчик программы)</w:t>
      </w:r>
    </w:p>
    <w:p w:rsidR="001D3F5D" w:rsidRPr="00E3375E" w:rsidRDefault="001D3F5D" w:rsidP="001D3F5D">
      <w:pPr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1587"/>
        <w:gridCol w:w="1417"/>
        <w:gridCol w:w="1276"/>
        <w:gridCol w:w="1276"/>
      </w:tblGrid>
      <w:tr w:rsidR="001D3F5D" w:rsidRPr="0075278A" w:rsidTr="00135324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5D" w:rsidRPr="0075278A" w:rsidRDefault="001D3F5D" w:rsidP="0013532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5D" w:rsidRPr="0075278A" w:rsidRDefault="001D3F5D" w:rsidP="00135324">
            <w:pPr>
              <w:pStyle w:val="ConsPlusCell"/>
              <w:widowControl/>
              <w:rPr>
                <w:sz w:val="24"/>
                <w:szCs w:val="24"/>
              </w:rPr>
            </w:pPr>
            <w:r w:rsidRPr="0075278A">
              <w:rPr>
                <w:sz w:val="24"/>
                <w:szCs w:val="24"/>
              </w:rPr>
              <w:t xml:space="preserve">Единица </w:t>
            </w:r>
            <w:r w:rsidRPr="0075278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5D" w:rsidRPr="0075278A" w:rsidRDefault="001D3F5D" w:rsidP="001D3F5D">
            <w:pPr>
              <w:pStyle w:val="ConsPlusCell"/>
              <w:widowControl/>
              <w:rPr>
                <w:sz w:val="24"/>
                <w:szCs w:val="24"/>
              </w:rPr>
            </w:pPr>
            <w:r w:rsidRPr="007527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75278A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5D" w:rsidRPr="0075278A" w:rsidRDefault="001D3F5D" w:rsidP="0013532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75278A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5D" w:rsidRPr="0075278A" w:rsidRDefault="001D3F5D" w:rsidP="0013532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75278A">
              <w:rPr>
                <w:sz w:val="24"/>
                <w:szCs w:val="24"/>
              </w:rPr>
              <w:t xml:space="preserve">год </w:t>
            </w:r>
          </w:p>
        </w:tc>
      </w:tr>
      <w:tr w:rsidR="001D3F5D" w:rsidRPr="0075278A" w:rsidTr="00135324">
        <w:trPr>
          <w:cantSplit/>
          <w:trHeight w:val="16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5D" w:rsidRPr="0075278A" w:rsidRDefault="001D3F5D" w:rsidP="00135324">
            <w:pPr>
              <w:pStyle w:val="ConsPlusCell"/>
              <w:widowControl/>
              <w:rPr>
                <w:sz w:val="24"/>
                <w:szCs w:val="24"/>
              </w:rPr>
            </w:pPr>
            <w:r w:rsidRPr="0075278A">
              <w:rPr>
                <w:sz w:val="24"/>
                <w:szCs w:val="24"/>
              </w:rPr>
              <w:t>1. Объем ассигнований из</w:t>
            </w:r>
            <w:r w:rsidRPr="0075278A">
              <w:rPr>
                <w:sz w:val="24"/>
                <w:szCs w:val="24"/>
              </w:rPr>
              <w:br/>
              <w:t xml:space="preserve">бюджета района для  </w:t>
            </w:r>
            <w:r w:rsidRPr="0075278A">
              <w:rPr>
                <w:sz w:val="24"/>
                <w:szCs w:val="24"/>
              </w:rPr>
              <w:br/>
              <w:t xml:space="preserve">финансирования          </w:t>
            </w:r>
            <w:r w:rsidRPr="0075278A">
              <w:rPr>
                <w:sz w:val="24"/>
                <w:szCs w:val="24"/>
              </w:rPr>
              <w:br/>
            </w:r>
            <w:r w:rsidRPr="0075278A">
              <w:rPr>
                <w:sz w:val="24"/>
                <w:szCs w:val="24"/>
              </w:rPr>
              <w:br/>
              <w:t xml:space="preserve">---------------------- </w:t>
            </w:r>
            <w:r w:rsidRPr="0075278A">
              <w:rPr>
                <w:sz w:val="24"/>
                <w:szCs w:val="24"/>
              </w:rPr>
              <w:br/>
              <w:t xml:space="preserve">(этап программы на      </w:t>
            </w:r>
            <w:r w:rsidRPr="0075278A">
              <w:rPr>
                <w:sz w:val="24"/>
                <w:szCs w:val="24"/>
              </w:rPr>
              <w:br/>
              <w:t xml:space="preserve">соответствующий год)    </w:t>
            </w:r>
            <w:r w:rsidRPr="0075278A">
              <w:rPr>
                <w:sz w:val="24"/>
                <w:szCs w:val="24"/>
              </w:rPr>
              <w:br/>
              <w:t xml:space="preserve">в том числе:            </w:t>
            </w:r>
            <w:r w:rsidRPr="0075278A">
              <w:rPr>
                <w:sz w:val="24"/>
                <w:szCs w:val="24"/>
              </w:rPr>
              <w:br/>
            </w:r>
            <w:r w:rsidRPr="0075278A">
              <w:rPr>
                <w:sz w:val="24"/>
                <w:szCs w:val="24"/>
              </w:rPr>
              <w:br/>
              <w:t xml:space="preserve">---------------------- </w:t>
            </w:r>
            <w:r w:rsidRPr="0075278A">
              <w:rPr>
                <w:sz w:val="24"/>
                <w:szCs w:val="24"/>
              </w:rPr>
              <w:br/>
            </w:r>
            <w:r w:rsidRPr="0075278A">
              <w:rPr>
                <w:sz w:val="24"/>
                <w:szCs w:val="24"/>
              </w:rPr>
              <w:br/>
              <w:t xml:space="preserve">----------------------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5D" w:rsidRPr="0075278A" w:rsidRDefault="001D3F5D" w:rsidP="00135324">
            <w:pPr>
              <w:pStyle w:val="ConsPlusCell"/>
              <w:widowControl/>
              <w:rPr>
                <w:sz w:val="24"/>
                <w:szCs w:val="24"/>
              </w:rPr>
            </w:pPr>
            <w:r w:rsidRPr="0075278A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5D" w:rsidRPr="0075278A" w:rsidRDefault="001D3F5D" w:rsidP="0013532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5D" w:rsidRPr="0075278A" w:rsidRDefault="001D3F5D" w:rsidP="0013532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5D" w:rsidRPr="0075278A" w:rsidRDefault="001D3F5D" w:rsidP="0013532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1D3F5D" w:rsidRPr="0075278A" w:rsidRDefault="001D3F5D" w:rsidP="001D3F5D">
      <w:pPr>
        <w:ind w:firstLine="540"/>
        <w:jc w:val="both"/>
      </w:pPr>
    </w:p>
    <w:p w:rsidR="001D3F5D" w:rsidRPr="0075278A" w:rsidRDefault="001D3F5D" w:rsidP="001D3F5D">
      <w:pPr>
        <w:ind w:firstLine="540"/>
        <w:jc w:val="both"/>
      </w:pPr>
    </w:p>
    <w:p w:rsidR="001D3F5D" w:rsidRPr="00743063" w:rsidRDefault="001D3F5D" w:rsidP="001D3F5D">
      <w:pPr>
        <w:ind w:firstLine="540"/>
        <w:jc w:val="both"/>
        <w:rPr>
          <w:sz w:val="24"/>
          <w:szCs w:val="24"/>
        </w:rPr>
      </w:pPr>
      <w:r w:rsidRPr="00743063">
        <w:rPr>
          <w:sz w:val="24"/>
          <w:szCs w:val="24"/>
        </w:rPr>
        <w:t>Подпись ответственного лица</w:t>
      </w:r>
    </w:p>
    <w:p w:rsidR="001D3F5D" w:rsidRPr="00376EBD" w:rsidRDefault="001D3F5D" w:rsidP="00A87AAE">
      <w:pPr>
        <w:tabs>
          <w:tab w:val="left" w:pos="0"/>
        </w:tabs>
        <w:ind w:left="-284" w:firstLine="284"/>
        <w:jc w:val="both"/>
        <w:rPr>
          <w:iCs/>
          <w:sz w:val="24"/>
          <w:szCs w:val="24"/>
        </w:rPr>
      </w:pPr>
    </w:p>
    <w:p w:rsidR="00A87AAE" w:rsidRDefault="00A87AAE" w:rsidP="00A87AAE">
      <w:pPr>
        <w:pStyle w:val="a3"/>
        <w:tabs>
          <w:tab w:val="left" w:pos="1345"/>
        </w:tabs>
        <w:spacing w:after="0"/>
        <w:ind w:left="252"/>
        <w:rPr>
          <w:rFonts w:ascii="Arial" w:hAnsi="Arial" w:cs="Arial"/>
          <w:b/>
          <w:sz w:val="24"/>
          <w:szCs w:val="24"/>
        </w:rPr>
      </w:pPr>
    </w:p>
    <w:p w:rsidR="00376EBD" w:rsidRPr="004B04FC" w:rsidRDefault="00376EBD" w:rsidP="00A87AAE">
      <w:pPr>
        <w:pStyle w:val="a3"/>
        <w:tabs>
          <w:tab w:val="left" w:pos="1345"/>
        </w:tabs>
        <w:spacing w:after="0"/>
        <w:ind w:left="252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376EBD" w:rsidRPr="004B04FC" w:rsidSect="00625DF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535C3F0B"/>
    <w:multiLevelType w:val="hybridMultilevel"/>
    <w:tmpl w:val="9D0C7334"/>
    <w:lvl w:ilvl="0" w:tplc="27FC64B2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74134F90"/>
    <w:multiLevelType w:val="hybridMultilevel"/>
    <w:tmpl w:val="80C480B2"/>
    <w:lvl w:ilvl="0" w:tplc="3942E6D0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941724B"/>
    <w:multiLevelType w:val="multilevel"/>
    <w:tmpl w:val="DAC2C8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08E"/>
    <w:rsid w:val="00070759"/>
    <w:rsid w:val="0009071A"/>
    <w:rsid w:val="000B6832"/>
    <w:rsid w:val="000C020A"/>
    <w:rsid w:val="000D329D"/>
    <w:rsid w:val="000E68DE"/>
    <w:rsid w:val="000F5EFB"/>
    <w:rsid w:val="001034FB"/>
    <w:rsid w:val="0010732E"/>
    <w:rsid w:val="001140E8"/>
    <w:rsid w:val="00130CA3"/>
    <w:rsid w:val="00135324"/>
    <w:rsid w:val="0014208E"/>
    <w:rsid w:val="00174C84"/>
    <w:rsid w:val="00174F86"/>
    <w:rsid w:val="001756AA"/>
    <w:rsid w:val="00183CBC"/>
    <w:rsid w:val="001918E4"/>
    <w:rsid w:val="00192C3A"/>
    <w:rsid w:val="001973C9"/>
    <w:rsid w:val="001A2E0F"/>
    <w:rsid w:val="001B5246"/>
    <w:rsid w:val="001C49D7"/>
    <w:rsid w:val="001C6CBA"/>
    <w:rsid w:val="001D3F5D"/>
    <w:rsid w:val="001F5078"/>
    <w:rsid w:val="001F5335"/>
    <w:rsid w:val="001F549A"/>
    <w:rsid w:val="0021598F"/>
    <w:rsid w:val="00224C17"/>
    <w:rsid w:val="0024103E"/>
    <w:rsid w:val="002573E3"/>
    <w:rsid w:val="00295BF7"/>
    <w:rsid w:val="0029610F"/>
    <w:rsid w:val="002A7146"/>
    <w:rsid w:val="002A7CED"/>
    <w:rsid w:val="002C463C"/>
    <w:rsid w:val="002D543B"/>
    <w:rsid w:val="002D5B61"/>
    <w:rsid w:val="002E625A"/>
    <w:rsid w:val="002F759B"/>
    <w:rsid w:val="003268AD"/>
    <w:rsid w:val="00332675"/>
    <w:rsid w:val="00344217"/>
    <w:rsid w:val="00364FF4"/>
    <w:rsid w:val="00372111"/>
    <w:rsid w:val="00376EBD"/>
    <w:rsid w:val="003771FB"/>
    <w:rsid w:val="003C1F5C"/>
    <w:rsid w:val="003C6609"/>
    <w:rsid w:val="003E2DA2"/>
    <w:rsid w:val="003E4D81"/>
    <w:rsid w:val="0041660E"/>
    <w:rsid w:val="00417094"/>
    <w:rsid w:val="004251EB"/>
    <w:rsid w:val="00425D26"/>
    <w:rsid w:val="00427D44"/>
    <w:rsid w:val="00431CF6"/>
    <w:rsid w:val="004320C6"/>
    <w:rsid w:val="0045370A"/>
    <w:rsid w:val="00463FF9"/>
    <w:rsid w:val="0046458F"/>
    <w:rsid w:val="0047303C"/>
    <w:rsid w:val="00481261"/>
    <w:rsid w:val="004A2029"/>
    <w:rsid w:val="004B04FC"/>
    <w:rsid w:val="004E0CAD"/>
    <w:rsid w:val="004E27E6"/>
    <w:rsid w:val="005111F4"/>
    <w:rsid w:val="00522AF8"/>
    <w:rsid w:val="005378A1"/>
    <w:rsid w:val="005465F2"/>
    <w:rsid w:val="0055531B"/>
    <w:rsid w:val="005570CE"/>
    <w:rsid w:val="00564AD1"/>
    <w:rsid w:val="00565F54"/>
    <w:rsid w:val="00572BFC"/>
    <w:rsid w:val="00576738"/>
    <w:rsid w:val="005A03D1"/>
    <w:rsid w:val="005A1019"/>
    <w:rsid w:val="005A6689"/>
    <w:rsid w:val="005C51BB"/>
    <w:rsid w:val="005D4CB5"/>
    <w:rsid w:val="005E745E"/>
    <w:rsid w:val="0060597F"/>
    <w:rsid w:val="00620F02"/>
    <w:rsid w:val="00623325"/>
    <w:rsid w:val="00625DF4"/>
    <w:rsid w:val="006337D4"/>
    <w:rsid w:val="0063647F"/>
    <w:rsid w:val="0064494C"/>
    <w:rsid w:val="00645037"/>
    <w:rsid w:val="00657ADE"/>
    <w:rsid w:val="006602A2"/>
    <w:rsid w:val="00664299"/>
    <w:rsid w:val="006658C7"/>
    <w:rsid w:val="006771B6"/>
    <w:rsid w:val="00677F13"/>
    <w:rsid w:val="006E083C"/>
    <w:rsid w:val="006E2ECF"/>
    <w:rsid w:val="006E3D6C"/>
    <w:rsid w:val="00720989"/>
    <w:rsid w:val="0072169B"/>
    <w:rsid w:val="007357FC"/>
    <w:rsid w:val="007401C4"/>
    <w:rsid w:val="00743063"/>
    <w:rsid w:val="00747F9E"/>
    <w:rsid w:val="00751357"/>
    <w:rsid w:val="00751D04"/>
    <w:rsid w:val="00762524"/>
    <w:rsid w:val="0076642A"/>
    <w:rsid w:val="0077060E"/>
    <w:rsid w:val="00776556"/>
    <w:rsid w:val="00777450"/>
    <w:rsid w:val="00782206"/>
    <w:rsid w:val="00786C09"/>
    <w:rsid w:val="007A3505"/>
    <w:rsid w:val="007B3F97"/>
    <w:rsid w:val="007C1012"/>
    <w:rsid w:val="007D2A20"/>
    <w:rsid w:val="007E2D67"/>
    <w:rsid w:val="007E47EE"/>
    <w:rsid w:val="007E6E1E"/>
    <w:rsid w:val="007E785B"/>
    <w:rsid w:val="007E793D"/>
    <w:rsid w:val="007F486F"/>
    <w:rsid w:val="007F7D1D"/>
    <w:rsid w:val="00805EDB"/>
    <w:rsid w:val="0081557B"/>
    <w:rsid w:val="008332C5"/>
    <w:rsid w:val="00851099"/>
    <w:rsid w:val="008759FC"/>
    <w:rsid w:val="0088552B"/>
    <w:rsid w:val="00896F95"/>
    <w:rsid w:val="008A31DA"/>
    <w:rsid w:val="008E4EDD"/>
    <w:rsid w:val="008E5303"/>
    <w:rsid w:val="0090334A"/>
    <w:rsid w:val="0090389F"/>
    <w:rsid w:val="00924554"/>
    <w:rsid w:val="00943E7A"/>
    <w:rsid w:val="00950BD7"/>
    <w:rsid w:val="00950EA5"/>
    <w:rsid w:val="009830DC"/>
    <w:rsid w:val="00995910"/>
    <w:rsid w:val="0099734E"/>
    <w:rsid w:val="009A35EB"/>
    <w:rsid w:val="009A6102"/>
    <w:rsid w:val="009D03F9"/>
    <w:rsid w:val="009F66D7"/>
    <w:rsid w:val="00A02CB8"/>
    <w:rsid w:val="00A22D47"/>
    <w:rsid w:val="00A25513"/>
    <w:rsid w:val="00A3144F"/>
    <w:rsid w:val="00A323F9"/>
    <w:rsid w:val="00A42A0C"/>
    <w:rsid w:val="00A87AAE"/>
    <w:rsid w:val="00A87D4B"/>
    <w:rsid w:val="00AC10FA"/>
    <w:rsid w:val="00AD6063"/>
    <w:rsid w:val="00AE11CC"/>
    <w:rsid w:val="00AF2561"/>
    <w:rsid w:val="00AF2C96"/>
    <w:rsid w:val="00AF4D43"/>
    <w:rsid w:val="00B12A2A"/>
    <w:rsid w:val="00B33A1A"/>
    <w:rsid w:val="00B45D78"/>
    <w:rsid w:val="00B46319"/>
    <w:rsid w:val="00B67891"/>
    <w:rsid w:val="00B86569"/>
    <w:rsid w:val="00B8769F"/>
    <w:rsid w:val="00B90C3D"/>
    <w:rsid w:val="00B9511C"/>
    <w:rsid w:val="00BA7305"/>
    <w:rsid w:val="00BB6049"/>
    <w:rsid w:val="00BC2F4C"/>
    <w:rsid w:val="00BD08F4"/>
    <w:rsid w:val="00BD35CB"/>
    <w:rsid w:val="00BD4D4C"/>
    <w:rsid w:val="00BD6ED3"/>
    <w:rsid w:val="00BF12E3"/>
    <w:rsid w:val="00BF594F"/>
    <w:rsid w:val="00C01987"/>
    <w:rsid w:val="00C1090E"/>
    <w:rsid w:val="00C10CAA"/>
    <w:rsid w:val="00C264A6"/>
    <w:rsid w:val="00C303F2"/>
    <w:rsid w:val="00C71333"/>
    <w:rsid w:val="00C724D9"/>
    <w:rsid w:val="00C8148B"/>
    <w:rsid w:val="00C8199A"/>
    <w:rsid w:val="00C932E0"/>
    <w:rsid w:val="00C95DEF"/>
    <w:rsid w:val="00CC2492"/>
    <w:rsid w:val="00CC2AA3"/>
    <w:rsid w:val="00CC4681"/>
    <w:rsid w:val="00CD1C16"/>
    <w:rsid w:val="00CD732D"/>
    <w:rsid w:val="00CF3BF1"/>
    <w:rsid w:val="00D06EE2"/>
    <w:rsid w:val="00D15C30"/>
    <w:rsid w:val="00D23D46"/>
    <w:rsid w:val="00D24A25"/>
    <w:rsid w:val="00D24FF4"/>
    <w:rsid w:val="00D651C4"/>
    <w:rsid w:val="00D65B04"/>
    <w:rsid w:val="00D76806"/>
    <w:rsid w:val="00D80988"/>
    <w:rsid w:val="00D83B18"/>
    <w:rsid w:val="00DA0E8A"/>
    <w:rsid w:val="00DA4A3B"/>
    <w:rsid w:val="00DE14E1"/>
    <w:rsid w:val="00DE1803"/>
    <w:rsid w:val="00DE2146"/>
    <w:rsid w:val="00DF1C8F"/>
    <w:rsid w:val="00DF3FB1"/>
    <w:rsid w:val="00E0675A"/>
    <w:rsid w:val="00E140F8"/>
    <w:rsid w:val="00E15C10"/>
    <w:rsid w:val="00E60D0B"/>
    <w:rsid w:val="00E664E4"/>
    <w:rsid w:val="00E734F5"/>
    <w:rsid w:val="00E737C3"/>
    <w:rsid w:val="00E744EF"/>
    <w:rsid w:val="00E761E2"/>
    <w:rsid w:val="00E87AE3"/>
    <w:rsid w:val="00E93C32"/>
    <w:rsid w:val="00EB14ED"/>
    <w:rsid w:val="00EB2A5B"/>
    <w:rsid w:val="00EB2E10"/>
    <w:rsid w:val="00EB7138"/>
    <w:rsid w:val="00ED54B4"/>
    <w:rsid w:val="00F0000B"/>
    <w:rsid w:val="00F060B9"/>
    <w:rsid w:val="00F53940"/>
    <w:rsid w:val="00F74838"/>
    <w:rsid w:val="00F9414C"/>
    <w:rsid w:val="00FA2290"/>
    <w:rsid w:val="00FB1EC6"/>
    <w:rsid w:val="00FB6F65"/>
    <w:rsid w:val="00FC7658"/>
    <w:rsid w:val="00FE20E1"/>
    <w:rsid w:val="00FE6F84"/>
    <w:rsid w:val="00FF2919"/>
    <w:rsid w:val="00FF2C18"/>
    <w:rsid w:val="00FF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E745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qFormat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qFormat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F0000B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F0000B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2">
    <w:name w:val="Основной текст + 102"/>
    <w:rsid w:val="000F5EFB"/>
    <w:rPr>
      <w:sz w:val="21"/>
      <w:szCs w:val="21"/>
      <w:shd w:val="clear" w:color="auto" w:fill="FFFFFF"/>
    </w:rPr>
  </w:style>
  <w:style w:type="paragraph" w:customStyle="1" w:styleId="ab">
    <w:name w:val="Текст записки"/>
    <w:basedOn w:val="a"/>
    <w:rsid w:val="00896F95"/>
    <w:pPr>
      <w:widowControl/>
      <w:suppressAutoHyphens/>
      <w:autoSpaceDN/>
      <w:adjustRightInd/>
      <w:spacing w:after="120" w:line="276" w:lineRule="auto"/>
      <w:ind w:firstLine="567"/>
      <w:jc w:val="both"/>
    </w:pPr>
    <w:rPr>
      <w:rFonts w:ascii="Times New Roman" w:hAnsi="Times New Roman" w:cs="Times New Roman"/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E7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745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5E745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2573E3"/>
    <w:rPr>
      <w:b/>
      <w:bCs/>
    </w:rPr>
  </w:style>
  <w:style w:type="paragraph" w:customStyle="1" w:styleId="Standard">
    <w:name w:val="Standard"/>
    <w:rsid w:val="00E60D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E60D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uiPriority w:val="99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0FC86-FD78-453C-AFB4-1F0E32D0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15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Бахтай</cp:lastModifiedBy>
  <cp:revision>72</cp:revision>
  <cp:lastPrinted>2020-06-29T04:37:00Z</cp:lastPrinted>
  <dcterms:created xsi:type="dcterms:W3CDTF">2020-01-09T04:40:00Z</dcterms:created>
  <dcterms:modified xsi:type="dcterms:W3CDTF">2020-07-02T02:25:00Z</dcterms:modified>
</cp:coreProperties>
</file>