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50" w:rsidRDefault="004D3A50" w:rsidP="00162AC3">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СПЕЦ ВЫПУСК</w:t>
      </w:r>
      <w:r w:rsidR="00162AC3" w:rsidRPr="00B7498B">
        <w:rPr>
          <w:rFonts w:ascii="Times New Roman" w:eastAsia="Times New Roman" w:hAnsi="Times New Roman" w:cs="Times New Roman"/>
          <w:b/>
          <w:color w:val="000000"/>
          <w:sz w:val="16"/>
          <w:szCs w:val="16"/>
          <w:lang w:eastAsia="ru-RU"/>
        </w:rPr>
        <w:t xml:space="preserve">                        </w:t>
      </w:r>
    </w:p>
    <w:p w:rsidR="004E727C" w:rsidRPr="00B7498B" w:rsidRDefault="004D3A50" w:rsidP="00162AC3">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4667C3"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01</w:t>
      </w:r>
      <w:r w:rsidR="000A52C1" w:rsidRPr="00B7498B">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eastAsia="ru-RU"/>
        </w:rPr>
        <w:t>02</w:t>
      </w:r>
      <w:r w:rsidR="008D46FB">
        <w:rPr>
          <w:rFonts w:ascii="Times New Roman" w:eastAsia="Times New Roman" w:hAnsi="Times New Roman" w:cs="Times New Roman"/>
          <w:b/>
          <w:color w:val="000000"/>
          <w:sz w:val="16"/>
          <w:szCs w:val="16"/>
          <w:lang w:eastAsia="ru-RU"/>
        </w:rPr>
        <w:t>.202</w:t>
      </w:r>
      <w:r>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Pr>
          <w:rFonts w:ascii="Times New Roman" w:eastAsia="Times New Roman" w:hAnsi="Times New Roman" w:cs="Times New Roman"/>
          <w:b/>
          <w:color w:val="000000"/>
          <w:sz w:val="16"/>
          <w:szCs w:val="16"/>
          <w:lang w:eastAsia="ru-RU"/>
        </w:rPr>
        <w:t>81</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Pr>
          <w:rFonts w:ascii="Times New Roman" w:eastAsia="Times New Roman" w:hAnsi="Times New Roman" w:cs="Times New Roman"/>
          <w:b/>
          <w:color w:val="000000"/>
          <w:sz w:val="16"/>
          <w:szCs w:val="16"/>
          <w:lang w:eastAsia="ru-RU"/>
        </w:rPr>
        <w:t>20</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w:t>
      </w:r>
      <w:r w:rsidR="001812DF">
        <w:rPr>
          <w:rFonts w:ascii="Times New Roman" w:eastAsia="Times New Roman" w:hAnsi="Times New Roman" w:cs="Times New Roman"/>
          <w:sz w:val="16"/>
          <w:szCs w:val="16"/>
          <w:lang w:eastAsia="ru-RU"/>
        </w:rPr>
        <w:t>,</w:t>
      </w:r>
      <w:r w:rsidR="008658D2" w:rsidRPr="00B7498B">
        <w:rPr>
          <w:rFonts w:ascii="Times New Roman" w:eastAsia="Times New Roman" w:hAnsi="Times New Roman" w:cs="Times New Roman"/>
          <w:sz w:val="16"/>
          <w:szCs w:val="16"/>
          <w:lang w:eastAsia="ru-RU"/>
        </w:rPr>
        <w:t xml:space="preserve"> </w:t>
      </w:r>
      <w:r w:rsidR="00060D42">
        <w:rPr>
          <w:rFonts w:ascii="Times New Roman" w:eastAsia="Times New Roman" w:hAnsi="Times New Roman" w:cs="Times New Roman"/>
          <w:sz w:val="16"/>
          <w:szCs w:val="16"/>
          <w:lang w:eastAsia="ru-RU"/>
        </w:rPr>
        <w:t xml:space="preserve">администрация муниципального образования «Александровск» информирует Вас, что </w:t>
      </w:r>
      <w:r w:rsidR="00B37F1A">
        <w:rPr>
          <w:rFonts w:ascii="Times New Roman" w:eastAsia="Times New Roman" w:hAnsi="Times New Roman" w:cs="Times New Roman"/>
          <w:sz w:val="16"/>
          <w:szCs w:val="16"/>
          <w:lang w:eastAsia="ru-RU"/>
        </w:rPr>
        <w:t xml:space="preserve">муниципальную услугу </w:t>
      </w:r>
      <w:r w:rsidR="00060D42">
        <w:rPr>
          <w:rFonts w:ascii="Times New Roman" w:eastAsia="Times New Roman" w:hAnsi="Times New Roman" w:cs="Times New Roman"/>
          <w:sz w:val="16"/>
          <w:szCs w:val="16"/>
          <w:lang w:eastAsia="ru-RU"/>
        </w:rPr>
        <w:t>воз</w:t>
      </w:r>
      <w:r w:rsidR="00B37F1A">
        <w:rPr>
          <w:rFonts w:ascii="Times New Roman" w:eastAsia="Times New Roman" w:hAnsi="Times New Roman" w:cs="Times New Roman"/>
          <w:sz w:val="16"/>
          <w:szCs w:val="16"/>
          <w:lang w:eastAsia="ru-RU"/>
        </w:rPr>
        <w:t>можно получить дистанционно через портал</w:t>
      </w:r>
      <w:r w:rsidR="00060D42">
        <w:rPr>
          <w:rFonts w:ascii="Times New Roman" w:eastAsia="Times New Roman" w:hAnsi="Times New Roman" w:cs="Times New Roman"/>
          <w:sz w:val="16"/>
          <w:szCs w:val="16"/>
          <w:lang w:eastAsia="ru-RU"/>
        </w:rPr>
        <w:t xml:space="preserve"> Гос</w:t>
      </w:r>
      <w:r w:rsidR="004A37BE">
        <w:rPr>
          <w:rFonts w:ascii="Times New Roman" w:eastAsia="Times New Roman" w:hAnsi="Times New Roman" w:cs="Times New Roman"/>
          <w:sz w:val="16"/>
          <w:szCs w:val="16"/>
          <w:lang w:eastAsia="ru-RU"/>
        </w:rPr>
        <w:t xml:space="preserve">ударственных </w:t>
      </w:r>
      <w:r w:rsidR="00060D42">
        <w:rPr>
          <w:rFonts w:ascii="Times New Roman" w:eastAsia="Times New Roman" w:hAnsi="Times New Roman" w:cs="Times New Roman"/>
          <w:sz w:val="16"/>
          <w:szCs w:val="16"/>
          <w:lang w:eastAsia="ru-RU"/>
        </w:rPr>
        <w:t>услуг</w:t>
      </w:r>
      <w:r w:rsidR="0082222D">
        <w:rPr>
          <w:rFonts w:ascii="Times New Roman" w:eastAsia="Times New Roman" w:hAnsi="Times New Roman" w:cs="Times New Roman"/>
          <w:sz w:val="16"/>
          <w:szCs w:val="16"/>
          <w:lang w:eastAsia="ru-RU"/>
        </w:rPr>
        <w:t>.</w:t>
      </w:r>
      <w:r w:rsidR="00B37F1A">
        <w:rPr>
          <w:rFonts w:ascii="Times New Roman" w:eastAsia="Times New Roman" w:hAnsi="Times New Roman" w:cs="Times New Roman"/>
          <w:sz w:val="16"/>
          <w:szCs w:val="16"/>
          <w:lang w:eastAsia="ru-RU"/>
        </w:rPr>
        <w:t xml:space="preserve"> </w:t>
      </w:r>
    </w:p>
    <w:p w:rsidR="00115970" w:rsidRPr="00115970" w:rsidRDefault="00D654ED" w:rsidP="00115970">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115970" w:rsidRPr="00115970">
        <w:rPr>
          <w:rFonts w:ascii="Times New Roman" w:eastAsia="Times New Roman" w:hAnsi="Times New Roman" w:cs="Times New Roman"/>
          <w:sz w:val="16"/>
          <w:szCs w:val="16"/>
          <w:lang w:eastAsia="ru-RU"/>
        </w:rPr>
        <w:t>На территории Российской Федерации реализуется проект перевода массовых социально значимых услуг в электронный формат.</w:t>
      </w:r>
    </w:p>
    <w:p w:rsid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Проект реализуется в соответствии с поручением Президента Российской Федерации от 10.10.2020г. № Пр-1648 "О необходимости обеспечения перевода в электронный формат массовых социально значимых государственных и муниципальных услуг".</w:t>
      </w:r>
    </w:p>
    <w:p w:rsidR="008A5896" w:rsidRPr="008A5896" w:rsidRDefault="00C70F57" w:rsidP="008A5896">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8A5896" w:rsidRPr="008A5896">
        <w:rPr>
          <w:rFonts w:ascii="Times New Roman" w:eastAsia="Times New Roman" w:hAnsi="Times New Roman" w:cs="Times New Roman"/>
          <w:sz w:val="16"/>
          <w:szCs w:val="16"/>
          <w:lang w:eastAsia="ru-RU"/>
        </w:rPr>
        <w:t>риказ</w:t>
      </w:r>
      <w:r>
        <w:rPr>
          <w:rFonts w:ascii="Times New Roman" w:eastAsia="Times New Roman" w:hAnsi="Times New Roman" w:cs="Times New Roman"/>
          <w:sz w:val="16"/>
          <w:szCs w:val="16"/>
          <w:lang w:eastAsia="ru-RU"/>
        </w:rPr>
        <w:t xml:space="preserve"> </w:t>
      </w:r>
      <w:r w:rsidR="008A5896" w:rsidRPr="008A5896">
        <w:rPr>
          <w:rFonts w:ascii="Times New Roman" w:eastAsia="Times New Roman" w:hAnsi="Times New Roman" w:cs="Times New Roman"/>
          <w:sz w:val="16"/>
          <w:szCs w:val="16"/>
          <w:lang w:eastAsia="ru-RU"/>
        </w:rPr>
        <w:t>министерств</w:t>
      </w:r>
      <w:r>
        <w:rPr>
          <w:rFonts w:ascii="Times New Roman" w:eastAsia="Times New Roman" w:hAnsi="Times New Roman" w:cs="Times New Roman"/>
          <w:sz w:val="16"/>
          <w:szCs w:val="16"/>
          <w:lang w:eastAsia="ru-RU"/>
        </w:rPr>
        <w:t>а</w:t>
      </w:r>
      <w:r w:rsidR="008A5896" w:rsidRPr="008A5896">
        <w:rPr>
          <w:rFonts w:ascii="Times New Roman" w:eastAsia="Times New Roman" w:hAnsi="Times New Roman" w:cs="Times New Roman"/>
          <w:sz w:val="16"/>
          <w:szCs w:val="16"/>
          <w:lang w:eastAsia="ru-RU"/>
        </w:rPr>
        <w:t xml:space="preserve"> цифрового развития и связи иркутской области</w:t>
      </w:r>
    </w:p>
    <w:p w:rsidR="008A5896" w:rsidRPr="008A5896" w:rsidRDefault="008A5896" w:rsidP="008A5896">
      <w:pPr>
        <w:tabs>
          <w:tab w:val="left" w:pos="426"/>
        </w:tabs>
        <w:spacing w:after="0" w:line="240" w:lineRule="auto"/>
        <w:rPr>
          <w:rFonts w:ascii="Times New Roman" w:eastAsia="Times New Roman" w:hAnsi="Times New Roman" w:cs="Times New Roman"/>
          <w:sz w:val="16"/>
          <w:szCs w:val="16"/>
          <w:lang w:eastAsia="ru-RU"/>
        </w:rPr>
      </w:pPr>
      <w:r w:rsidRPr="008A5896">
        <w:rPr>
          <w:rFonts w:ascii="Times New Roman" w:eastAsia="Times New Roman" w:hAnsi="Times New Roman" w:cs="Times New Roman"/>
          <w:sz w:val="16"/>
          <w:szCs w:val="16"/>
          <w:lang w:eastAsia="ru-RU"/>
        </w:rPr>
        <w:t>от 28 сентября 2021 г. n 65-7/21-мпр</w:t>
      </w:r>
    </w:p>
    <w:p w:rsidR="008A5896" w:rsidRPr="008A5896" w:rsidRDefault="00C70F57" w:rsidP="008A5896">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8A5896" w:rsidRPr="008A5896">
        <w:rPr>
          <w:rFonts w:ascii="Times New Roman" w:eastAsia="Times New Roman" w:hAnsi="Times New Roman" w:cs="Times New Roman"/>
          <w:sz w:val="16"/>
          <w:szCs w:val="16"/>
          <w:lang w:eastAsia="ru-RU"/>
        </w:rPr>
        <w:t xml:space="preserve"> порядке</w:t>
      </w:r>
      <w:r w:rsidR="008A5896">
        <w:rPr>
          <w:rFonts w:ascii="Times New Roman" w:eastAsia="Times New Roman" w:hAnsi="Times New Roman" w:cs="Times New Roman"/>
          <w:sz w:val="16"/>
          <w:szCs w:val="16"/>
          <w:lang w:eastAsia="ru-RU"/>
        </w:rPr>
        <w:t xml:space="preserve"> </w:t>
      </w:r>
      <w:r w:rsidR="008A5896" w:rsidRPr="008A5896">
        <w:rPr>
          <w:rFonts w:ascii="Times New Roman" w:eastAsia="Times New Roman" w:hAnsi="Times New Roman" w:cs="Times New Roman"/>
          <w:sz w:val="16"/>
          <w:szCs w:val="16"/>
          <w:lang w:eastAsia="ru-RU"/>
        </w:rPr>
        <w:t>формирования и ведения перечня массовых социально значимых</w:t>
      </w:r>
    </w:p>
    <w:p w:rsidR="008A5896" w:rsidRPr="00115970" w:rsidRDefault="008A5896" w:rsidP="008A5896">
      <w:pPr>
        <w:tabs>
          <w:tab w:val="left" w:pos="426"/>
        </w:tabs>
        <w:spacing w:after="0" w:line="240" w:lineRule="auto"/>
        <w:rPr>
          <w:rFonts w:ascii="Times New Roman" w:eastAsia="Times New Roman" w:hAnsi="Times New Roman" w:cs="Times New Roman"/>
          <w:sz w:val="16"/>
          <w:szCs w:val="16"/>
          <w:lang w:eastAsia="ru-RU"/>
        </w:rPr>
      </w:pPr>
      <w:r w:rsidRPr="008A5896">
        <w:rPr>
          <w:rFonts w:ascii="Times New Roman" w:eastAsia="Times New Roman" w:hAnsi="Times New Roman" w:cs="Times New Roman"/>
          <w:sz w:val="16"/>
          <w:szCs w:val="16"/>
          <w:lang w:eastAsia="ru-RU"/>
        </w:rPr>
        <w:t>государственных и муниципальных услуг иркутской области</w:t>
      </w:r>
      <w:r w:rsidR="00C70F57">
        <w:rPr>
          <w:rFonts w:ascii="Times New Roman" w:eastAsia="Times New Roman" w:hAnsi="Times New Roman" w:cs="Times New Roman"/>
          <w:sz w:val="16"/>
          <w:szCs w:val="16"/>
          <w:lang w:eastAsia="ru-RU"/>
        </w:rPr>
        <w:t>»</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На Портале государственных и муниципальных услуг Вы можете получить большинство оказываемых федеральными и муниципальными органами услуг, не отходя от своего компьютера.</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Для Вашего удобства разработаны памятки получения государственных и муниципальных услуг, с которыми вы можете ознакомиться ниже.</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Памятка</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Порядок получения государственных и муниципальных услуг в</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электронной форме:</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Регистрация на портале.</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Чтобы получать услуги федерального, регионального и муниципального уровня необходимо зарегистрироваться на портале http://www.gosuslugi.ru/.</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Единый портал государственных услуг - это место предоставления информации о федеральных, региональных, муниципальных услугах и функциях, ведомствах, а также оказания услуг в электронном виде. С помощью портала можно:</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w:t>
      </w:r>
      <w:r w:rsidRPr="00115970">
        <w:rPr>
          <w:rFonts w:ascii="Times New Roman" w:eastAsia="Times New Roman" w:hAnsi="Times New Roman" w:cs="Times New Roman"/>
          <w:sz w:val="16"/>
          <w:szCs w:val="16"/>
          <w:lang w:eastAsia="ru-RU"/>
        </w:rPr>
        <w:tab/>
        <w:t>Получить услугу в электронном виде;</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w:t>
      </w:r>
      <w:r w:rsidRPr="00115970">
        <w:rPr>
          <w:rFonts w:ascii="Times New Roman" w:eastAsia="Times New Roman" w:hAnsi="Times New Roman" w:cs="Times New Roman"/>
          <w:sz w:val="16"/>
          <w:szCs w:val="16"/>
          <w:lang w:eastAsia="ru-RU"/>
        </w:rPr>
        <w:tab/>
        <w:t>Получить информацию о государственной услуге, в том числе о месте получения, стоимости, сроке оказания и форме документов, которые нужно приложить при оформлении услуги;</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w:t>
      </w:r>
      <w:r w:rsidRPr="00115970">
        <w:rPr>
          <w:rFonts w:ascii="Times New Roman" w:eastAsia="Times New Roman" w:hAnsi="Times New Roman" w:cs="Times New Roman"/>
          <w:sz w:val="16"/>
          <w:szCs w:val="16"/>
          <w:lang w:eastAsia="ru-RU"/>
        </w:rPr>
        <w:tab/>
        <w:t>Получить информацию о государственных и муниципальных учреждениях.</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Процесс регистрации на портале государственных услуг состоит из следующих этапов:</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1.</w:t>
      </w:r>
      <w:r w:rsidRPr="00115970">
        <w:rPr>
          <w:rFonts w:ascii="Times New Roman" w:eastAsia="Times New Roman" w:hAnsi="Times New Roman" w:cs="Times New Roman"/>
          <w:sz w:val="16"/>
          <w:szCs w:val="16"/>
          <w:lang w:eastAsia="ru-RU"/>
        </w:rPr>
        <w:tab/>
        <w:t>Войти на сайт http://www.gosuslugi.ru/. Установить Ваше местоположение (Иркутская область, Аларский район, с. Александровск), нажать "Регистрация", "далее", подтвердить согласие на обработку персональных данных, "далее", выбрать вариант получения кода активации, "далее", ввести все данные из перечня, указанного в пункте выше (обязательные поля: Фамилия, Имя, Дата рождения, Пол, СНИЛС, адрес электронной почты).</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2.</w:t>
      </w:r>
      <w:r w:rsidRPr="00115970">
        <w:rPr>
          <w:rFonts w:ascii="Times New Roman" w:eastAsia="Times New Roman" w:hAnsi="Times New Roman" w:cs="Times New Roman"/>
          <w:sz w:val="16"/>
          <w:szCs w:val="16"/>
          <w:lang w:eastAsia="ru-RU"/>
        </w:rPr>
        <w:tab/>
        <w:t>Подтвердить адрес электронной почты и номер мобильного телефона.</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3.</w:t>
      </w:r>
      <w:r w:rsidRPr="00115970">
        <w:rPr>
          <w:rFonts w:ascii="Times New Roman" w:eastAsia="Times New Roman" w:hAnsi="Times New Roman" w:cs="Times New Roman"/>
          <w:sz w:val="16"/>
          <w:szCs w:val="16"/>
          <w:lang w:eastAsia="ru-RU"/>
        </w:rPr>
        <w:tab/>
        <w:t xml:space="preserve">Активировать учетную запись в пунктах подтверждения личности (точные адреса указаны на сайте </w:t>
      </w:r>
      <w:proofErr w:type="spellStart"/>
      <w:r w:rsidRPr="00115970">
        <w:rPr>
          <w:rFonts w:ascii="Times New Roman" w:eastAsia="Times New Roman" w:hAnsi="Times New Roman" w:cs="Times New Roman"/>
          <w:sz w:val="16"/>
          <w:szCs w:val="16"/>
          <w:lang w:eastAsia="ru-RU"/>
        </w:rPr>
        <w:t>госуслуг</w:t>
      </w:r>
      <w:proofErr w:type="spellEnd"/>
      <w:r w:rsidRPr="00115970">
        <w:rPr>
          <w:rFonts w:ascii="Times New Roman" w:eastAsia="Times New Roman" w:hAnsi="Times New Roman" w:cs="Times New Roman"/>
          <w:sz w:val="16"/>
          <w:szCs w:val="16"/>
          <w:lang w:eastAsia="ru-RU"/>
        </w:rPr>
        <w:t>) или в центре обслуживания клиентов. При себе должны быть паспорт и СНИЛС. Процедура выдачи кода в удостоверяющем центре занимает несколько минут, либо дождаться заказного письма с кодом подтверждения и забрать его на почте.</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lastRenderedPageBreak/>
        <w:t>4.</w:t>
      </w:r>
      <w:r w:rsidRPr="00115970">
        <w:rPr>
          <w:rFonts w:ascii="Times New Roman" w:eastAsia="Times New Roman" w:hAnsi="Times New Roman" w:cs="Times New Roman"/>
          <w:sz w:val="16"/>
          <w:szCs w:val="16"/>
          <w:lang w:eastAsia="ru-RU"/>
        </w:rPr>
        <w:tab/>
        <w:t xml:space="preserve">Используя код активации окончательно активировать свой логин на портале </w:t>
      </w:r>
      <w:proofErr w:type="spellStart"/>
      <w:r w:rsidRPr="00115970">
        <w:rPr>
          <w:rFonts w:ascii="Times New Roman" w:eastAsia="Times New Roman" w:hAnsi="Times New Roman" w:cs="Times New Roman"/>
          <w:sz w:val="16"/>
          <w:szCs w:val="16"/>
          <w:lang w:eastAsia="ru-RU"/>
        </w:rPr>
        <w:t>госуслуг</w:t>
      </w:r>
      <w:proofErr w:type="spellEnd"/>
      <w:r w:rsidRPr="00115970">
        <w:rPr>
          <w:rFonts w:ascii="Times New Roman" w:eastAsia="Times New Roman" w:hAnsi="Times New Roman" w:cs="Times New Roman"/>
          <w:sz w:val="16"/>
          <w:szCs w:val="16"/>
          <w:lang w:eastAsia="ru-RU"/>
        </w:rPr>
        <w:t>. Процесс регистрации может занять некоторое время, если Вы выбрали вариант с доставкой кода активации через заказное письмо. Так что, если Вам в срочном порядке необходимо заказать услуги на едином портале государственных услуг, лучше лично посетить пункты подтверждения личности для завершения регистрации.</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Выбор услуги из списка электронных услуг</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 xml:space="preserve">Все услуги, размещенные на портале, соотнесены с конкретным регионом РФ: место получения услуги </w:t>
      </w:r>
      <w:proofErr w:type="gramStart"/>
      <w:r w:rsidRPr="00115970">
        <w:rPr>
          <w:rFonts w:ascii="Times New Roman" w:eastAsia="Times New Roman" w:hAnsi="Times New Roman" w:cs="Times New Roman"/>
          <w:sz w:val="16"/>
          <w:szCs w:val="16"/>
          <w:lang w:eastAsia="ru-RU"/>
        </w:rPr>
        <w:t>определяет</w:t>
      </w:r>
      <w:proofErr w:type="gramEnd"/>
      <w:r w:rsidRPr="00115970">
        <w:rPr>
          <w:rFonts w:ascii="Times New Roman" w:eastAsia="Times New Roman" w:hAnsi="Times New Roman" w:cs="Times New Roman"/>
          <w:sz w:val="16"/>
          <w:szCs w:val="16"/>
          <w:lang w:eastAsia="ru-RU"/>
        </w:rPr>
        <w:t xml:space="preserve"> как наличие самой услуги, так и условия ее предоставления. Поэтому первым шагом для получения доступа к возможностям ресурса является выбор региона, после чего откроется список услуг, предоставляемых как территориальными органами центральных министерств и ведомств, структурами конкретного субъекта Российской Федерации, так и органами местного самоуправления.</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Для удобства поиска можно воспользоваться следующими классификаторами: тематическим, по категориям пользователей, по ведомствам. Кроме того, организован поиск услуг, организаций, документов и форм по ключевым словам.</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В карточке услуги содержится ее описание, информация о ее стоимости, сроках исполнения, также можно изучить бланки заявлений и форм, которые следует заполнить для обращения за услугой, ознакомиться с перечнем документов, необходимых для получения услуги. В рубрике «Консультирование» содержатся подробная информация о порядке и способах обращения за консультацией.</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Заполнение и направление в адрес структурного подразделения заявления в электронном виде на получение выбранной услуги.</w:t>
      </w:r>
    </w:p>
    <w:p w:rsidR="00115970" w:rsidRP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 Также в «Личном кабинете» по номеру документа можно отследить статус своего обращения.</w:t>
      </w:r>
    </w:p>
    <w:p w:rsidR="00115970" w:rsidRDefault="00115970" w:rsidP="00115970">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Для оказания услуги при формировании заявления имеется возможность прикрепления документов, оформленных в электронном виде (сканированные документы).</w:t>
      </w:r>
    </w:p>
    <w:p w:rsidR="000478B0" w:rsidRDefault="004D3A50" w:rsidP="00115970">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Сайты:</w:t>
      </w:r>
      <w:bookmarkStart w:id="0" w:name="_GoBack"/>
      <w:bookmarkEnd w:id="0"/>
    </w:p>
    <w:p w:rsidR="000478B0" w:rsidRDefault="000478B0" w:rsidP="00115970">
      <w:pPr>
        <w:tabs>
          <w:tab w:val="left" w:pos="426"/>
        </w:tabs>
        <w:spacing w:after="0" w:line="240" w:lineRule="auto"/>
        <w:rPr>
          <w:rFonts w:ascii="Times New Roman" w:eastAsia="Times New Roman" w:hAnsi="Times New Roman" w:cs="Times New Roman"/>
          <w:sz w:val="16"/>
          <w:szCs w:val="16"/>
          <w:lang w:eastAsia="ru-RU"/>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
        <w:gridCol w:w="2578"/>
        <w:gridCol w:w="725"/>
        <w:gridCol w:w="2461"/>
      </w:tblGrid>
      <w:tr w:rsidR="000478B0" w:rsidRPr="000478B0" w:rsidTr="00CA7995">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Орган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Сайт</w:t>
            </w:r>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Аппарат Губернатора Иркутской области и Правительства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 w:tgtFrame="_blanc" w:history="1">
              <w:r w:rsidR="000478B0" w:rsidRPr="000478B0">
                <w:rPr>
                  <w:rStyle w:val="a8"/>
                  <w:rFonts w:ascii="Times New Roman" w:eastAsia="Times New Roman" w:hAnsi="Times New Roman" w:cs="Times New Roman"/>
                  <w:sz w:val="16"/>
                  <w:szCs w:val="16"/>
                  <w:lang w:eastAsia="ru-RU"/>
                </w:rPr>
                <w:t>https://irkobl.ru/sites/apparat/</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Администрация Усть-Ордынского Бурятского округа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9" w:tgtFrame="_blanc" w:history="1">
              <w:r w:rsidR="000478B0" w:rsidRPr="000478B0">
                <w:rPr>
                  <w:rStyle w:val="a8"/>
                  <w:rFonts w:ascii="Times New Roman" w:eastAsia="Times New Roman" w:hAnsi="Times New Roman" w:cs="Times New Roman"/>
                  <w:sz w:val="16"/>
                  <w:szCs w:val="16"/>
                  <w:lang w:eastAsia="ru-RU"/>
                </w:rPr>
                <w:t>https://irkobl.ru/sites/uobo</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строительства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 w:tgtFrame="_blanc" w:history="1">
              <w:r w:rsidR="000478B0" w:rsidRPr="000478B0">
                <w:rPr>
                  <w:rStyle w:val="a8"/>
                  <w:rFonts w:ascii="Times New Roman" w:eastAsia="Times New Roman" w:hAnsi="Times New Roman" w:cs="Times New Roman"/>
                  <w:sz w:val="16"/>
                  <w:szCs w:val="16"/>
                  <w:lang w:eastAsia="ru-RU"/>
                </w:rPr>
                <w:t>https://irkstroy.irkobl.ru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транспорта и дорожного хозяйства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 w:tgtFrame="_blanc" w:history="1">
              <w:r w:rsidR="000478B0" w:rsidRPr="000478B0">
                <w:rPr>
                  <w:rStyle w:val="a8"/>
                  <w:rFonts w:ascii="Times New Roman" w:eastAsia="Times New Roman" w:hAnsi="Times New Roman" w:cs="Times New Roman"/>
                  <w:sz w:val="16"/>
                  <w:szCs w:val="16"/>
                  <w:lang w:eastAsia="ru-RU"/>
                </w:rPr>
                <w:t>https://irkobl.ru/sites/transport/</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экономического развития и промышленности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 w:tgtFrame="_blanc" w:history="1">
              <w:r w:rsidR="000478B0" w:rsidRPr="000478B0">
                <w:rPr>
                  <w:rStyle w:val="a8"/>
                  <w:rFonts w:ascii="Times New Roman" w:eastAsia="Times New Roman" w:hAnsi="Times New Roman" w:cs="Times New Roman"/>
                  <w:sz w:val="16"/>
                  <w:szCs w:val="16"/>
                  <w:lang w:eastAsia="ru-RU"/>
                </w:rPr>
                <w:t>https://irkobl.ru/sites/economy/</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финансов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 w:tgtFrame="_blanc" w:history="1">
              <w:r w:rsidR="000478B0" w:rsidRPr="000478B0">
                <w:rPr>
                  <w:rStyle w:val="a8"/>
                  <w:rFonts w:ascii="Times New Roman" w:eastAsia="Times New Roman" w:hAnsi="Times New Roman" w:cs="Times New Roman"/>
                  <w:sz w:val="16"/>
                  <w:szCs w:val="16"/>
                  <w:lang w:eastAsia="ru-RU"/>
                </w:rPr>
                <w:t>https://irkobl.ru/sites/minfin/</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жилищной политики и энергетики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 w:tgtFrame="_blanc" w:history="1">
              <w:r w:rsidR="000478B0" w:rsidRPr="000478B0">
                <w:rPr>
                  <w:rStyle w:val="a8"/>
                  <w:rFonts w:ascii="Times New Roman" w:eastAsia="Times New Roman" w:hAnsi="Times New Roman" w:cs="Times New Roman"/>
                  <w:sz w:val="16"/>
                  <w:szCs w:val="16"/>
                  <w:lang w:eastAsia="ru-RU"/>
                </w:rPr>
                <w:t>https://irkobl.ru/sites/gkh/</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сельского хозяйства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 w:tgtFrame="_blanc" w:history="1">
              <w:r w:rsidR="000478B0" w:rsidRPr="000478B0">
                <w:rPr>
                  <w:rStyle w:val="a8"/>
                  <w:rFonts w:ascii="Times New Roman" w:eastAsia="Times New Roman" w:hAnsi="Times New Roman" w:cs="Times New Roman"/>
                  <w:sz w:val="16"/>
                  <w:szCs w:val="16"/>
                  <w:lang w:eastAsia="ru-RU"/>
                </w:rPr>
                <w:t>https://irkobl.ru/sites/agroline/</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природных ресурсов и экологии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6" w:tgtFrame="_blanc" w:history="1">
              <w:r w:rsidR="000478B0" w:rsidRPr="000478B0">
                <w:rPr>
                  <w:rStyle w:val="a8"/>
                  <w:rFonts w:ascii="Times New Roman" w:eastAsia="Times New Roman" w:hAnsi="Times New Roman" w:cs="Times New Roman"/>
                  <w:sz w:val="16"/>
                  <w:szCs w:val="16"/>
                  <w:lang w:eastAsia="ru-RU"/>
                </w:rPr>
                <w:t>https://irkobl.ru/sites/ecology/</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социального развития, опеки и попечительства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7" w:tgtFrame="_blanc" w:history="1">
              <w:r w:rsidR="000478B0" w:rsidRPr="000478B0">
                <w:rPr>
                  <w:rStyle w:val="a8"/>
                  <w:rFonts w:ascii="Times New Roman" w:eastAsia="Times New Roman" w:hAnsi="Times New Roman" w:cs="Times New Roman"/>
                  <w:sz w:val="16"/>
                  <w:szCs w:val="16"/>
                  <w:lang w:eastAsia="ru-RU"/>
                </w:rPr>
                <w:t>https://irkobl.ru/sites/society/</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труда и занятости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8" w:tgtFrame="_blanc" w:history="1">
              <w:r w:rsidR="000478B0" w:rsidRPr="000478B0">
                <w:rPr>
                  <w:rStyle w:val="a8"/>
                  <w:rFonts w:ascii="Times New Roman" w:eastAsia="Times New Roman" w:hAnsi="Times New Roman" w:cs="Times New Roman"/>
                  <w:sz w:val="16"/>
                  <w:szCs w:val="16"/>
                  <w:lang w:eastAsia="ru-RU"/>
                </w:rPr>
                <w:t>https://www.irkzan.ru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здравоохранения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9" w:tgtFrame="_blanc" w:history="1">
              <w:r w:rsidR="000478B0" w:rsidRPr="000478B0">
                <w:rPr>
                  <w:rStyle w:val="a8"/>
                  <w:rFonts w:ascii="Times New Roman" w:eastAsia="Times New Roman" w:hAnsi="Times New Roman" w:cs="Times New Roman"/>
                  <w:sz w:val="16"/>
                  <w:szCs w:val="16"/>
                  <w:lang w:eastAsia="ru-RU"/>
                </w:rPr>
                <w:t>https://www.minzdrav-irkutsk.ru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культуры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0" w:tgtFrame="_blanc" w:history="1">
              <w:r w:rsidR="000478B0" w:rsidRPr="000478B0">
                <w:rPr>
                  <w:rStyle w:val="a8"/>
                  <w:rFonts w:ascii="Times New Roman" w:eastAsia="Times New Roman" w:hAnsi="Times New Roman" w:cs="Times New Roman"/>
                  <w:sz w:val="16"/>
                  <w:szCs w:val="16"/>
                  <w:lang w:eastAsia="ru-RU"/>
                </w:rPr>
                <w:t>https://irkobl.ru/sites/culture/</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спорта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1" w:tgtFrame="_blanc" w:history="1">
              <w:r w:rsidR="000478B0" w:rsidRPr="000478B0">
                <w:rPr>
                  <w:rStyle w:val="a8"/>
                  <w:rFonts w:ascii="Times New Roman" w:eastAsia="Times New Roman" w:hAnsi="Times New Roman" w:cs="Times New Roman"/>
                  <w:sz w:val="16"/>
                  <w:szCs w:val="16"/>
                  <w:lang w:eastAsia="ru-RU"/>
                </w:rPr>
                <w:t>https://minsport.irkobl.ru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образования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2" w:tgtFrame="_blanc" w:history="1">
              <w:r w:rsidR="000478B0" w:rsidRPr="000478B0">
                <w:rPr>
                  <w:rStyle w:val="a8"/>
                  <w:rFonts w:ascii="Times New Roman" w:eastAsia="Times New Roman" w:hAnsi="Times New Roman" w:cs="Times New Roman"/>
                  <w:sz w:val="16"/>
                  <w:szCs w:val="16"/>
                  <w:lang w:eastAsia="ru-RU"/>
                </w:rPr>
                <w:t>https://irkobl.ru/sites/minobr/</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имущественных отношений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3" w:tgtFrame="_blanc" w:history="1">
              <w:r w:rsidR="000478B0" w:rsidRPr="000478B0">
                <w:rPr>
                  <w:rStyle w:val="a8"/>
                  <w:rFonts w:ascii="Times New Roman" w:eastAsia="Times New Roman" w:hAnsi="Times New Roman" w:cs="Times New Roman"/>
                  <w:sz w:val="16"/>
                  <w:szCs w:val="16"/>
                  <w:lang w:eastAsia="ru-RU"/>
                </w:rPr>
                <w:t>https://irkobl.ru/sites/mio/</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Агентство по обеспечению деятельности мировых судей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4" w:tgtFrame="_blanc" w:history="1">
              <w:r w:rsidR="000478B0" w:rsidRPr="000478B0">
                <w:rPr>
                  <w:rStyle w:val="a8"/>
                  <w:rFonts w:ascii="Times New Roman" w:eastAsia="Times New Roman" w:hAnsi="Times New Roman" w:cs="Times New Roman"/>
                  <w:sz w:val="16"/>
                  <w:szCs w:val="16"/>
                  <w:lang w:eastAsia="ru-RU"/>
                </w:rPr>
                <w:t>https://irkobl.ru/sites/mirsud/</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Агентство по туризму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5" w:tgtFrame="_blanc" w:history="1">
              <w:r w:rsidR="000478B0" w:rsidRPr="000478B0">
                <w:rPr>
                  <w:rStyle w:val="a8"/>
                  <w:rFonts w:ascii="Times New Roman" w:eastAsia="Times New Roman" w:hAnsi="Times New Roman" w:cs="Times New Roman"/>
                  <w:sz w:val="16"/>
                  <w:szCs w:val="16"/>
                  <w:lang w:eastAsia="ru-RU"/>
                </w:rPr>
                <w:t>https://irkobl.ru/sites/tour/</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Архивное агентство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6" w:tgtFrame="_blanc" w:history="1">
              <w:r w:rsidR="000478B0" w:rsidRPr="000478B0">
                <w:rPr>
                  <w:rStyle w:val="a8"/>
                  <w:rFonts w:ascii="Times New Roman" w:eastAsia="Times New Roman" w:hAnsi="Times New Roman" w:cs="Times New Roman"/>
                  <w:sz w:val="16"/>
                  <w:szCs w:val="16"/>
                  <w:lang w:eastAsia="ru-RU"/>
                </w:rPr>
                <w:t>https://irkobl.ru/sites/archiv/</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по молодежной политике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7" w:tgtFrame="_blanc" w:history="1">
              <w:r w:rsidR="000478B0" w:rsidRPr="000478B0">
                <w:rPr>
                  <w:rStyle w:val="a8"/>
                  <w:rFonts w:ascii="Times New Roman" w:eastAsia="Times New Roman" w:hAnsi="Times New Roman" w:cs="Times New Roman"/>
                  <w:sz w:val="16"/>
                  <w:szCs w:val="16"/>
                  <w:lang w:eastAsia="ru-RU"/>
                </w:rPr>
                <w:t>https://mmp38.ru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по регулированию контрактной системы в сфере закупок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8" w:tgtFrame="_blanc" w:history="1">
              <w:r w:rsidR="000478B0" w:rsidRPr="000478B0">
                <w:rPr>
                  <w:rStyle w:val="a8"/>
                  <w:rFonts w:ascii="Times New Roman" w:eastAsia="Times New Roman" w:hAnsi="Times New Roman" w:cs="Times New Roman"/>
                  <w:sz w:val="16"/>
                  <w:szCs w:val="16"/>
                  <w:lang w:eastAsia="ru-RU"/>
                </w:rPr>
                <w:t>https://irkobl.ru/sites/gz/</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Министерство цифрового развития и связи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29" w:tgtFrame="_blanc" w:history="1">
              <w:r w:rsidR="000478B0" w:rsidRPr="000478B0">
                <w:rPr>
                  <w:rStyle w:val="a8"/>
                  <w:rFonts w:ascii="Times New Roman" w:eastAsia="Times New Roman" w:hAnsi="Times New Roman" w:cs="Times New Roman"/>
                  <w:sz w:val="16"/>
                  <w:szCs w:val="16"/>
                  <w:lang w:eastAsia="ru-RU"/>
                </w:rPr>
                <w:t>https://irkobl.ru/sites/digital/</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Министр лесного комплекса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0" w:tgtFrame="_blanc" w:history="1">
              <w:r w:rsidR="000478B0" w:rsidRPr="000478B0">
                <w:rPr>
                  <w:rStyle w:val="a8"/>
                  <w:rFonts w:ascii="Times New Roman" w:eastAsia="Times New Roman" w:hAnsi="Times New Roman" w:cs="Times New Roman"/>
                  <w:sz w:val="16"/>
                  <w:szCs w:val="16"/>
                  <w:lang w:eastAsia="ru-RU"/>
                </w:rPr>
                <w:t>https://irkobl.ru/sites/alh/</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архитектуры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1" w:tgtFrame="_blanc" w:history="1">
              <w:r w:rsidR="000478B0" w:rsidRPr="000478B0">
                <w:rPr>
                  <w:rStyle w:val="a8"/>
                  <w:rFonts w:ascii="Times New Roman" w:eastAsia="Times New Roman" w:hAnsi="Times New Roman" w:cs="Times New Roman"/>
                  <w:sz w:val="16"/>
                  <w:szCs w:val="16"/>
                  <w:lang w:eastAsia="ru-RU"/>
                </w:rPr>
                <w:t>https://irkobl.ru/sites/saio/</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ветеринарии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2" w:tgtFrame="_blanc" w:history="1">
              <w:r w:rsidR="000478B0" w:rsidRPr="000478B0">
                <w:rPr>
                  <w:rStyle w:val="a8"/>
                  <w:rFonts w:ascii="Times New Roman" w:eastAsia="Times New Roman" w:hAnsi="Times New Roman" w:cs="Times New Roman"/>
                  <w:sz w:val="16"/>
                  <w:szCs w:val="16"/>
                  <w:lang w:eastAsia="ru-RU"/>
                </w:rPr>
                <w:t>https://irkobl.ru/sites/vet/</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государственного жилищного и строительного надзора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3" w:tgtFrame="_blanc" w:history="1">
              <w:r w:rsidR="000478B0" w:rsidRPr="000478B0">
                <w:rPr>
                  <w:rStyle w:val="a8"/>
                  <w:rFonts w:ascii="Times New Roman" w:eastAsia="Times New Roman" w:hAnsi="Times New Roman" w:cs="Times New Roman"/>
                  <w:sz w:val="16"/>
                  <w:szCs w:val="16"/>
                  <w:lang w:eastAsia="ru-RU"/>
                </w:rPr>
                <w:t>https://irkobl.ru/sites/zhilnadzor/</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государственного надзора за техническим состоянием самоходных машин и других видов техники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4" w:tgtFrame="_blanc" w:history="1">
              <w:r w:rsidR="000478B0" w:rsidRPr="000478B0">
                <w:rPr>
                  <w:rStyle w:val="a8"/>
                  <w:rFonts w:ascii="Times New Roman" w:eastAsia="Times New Roman" w:hAnsi="Times New Roman" w:cs="Times New Roman"/>
                  <w:sz w:val="16"/>
                  <w:szCs w:val="16"/>
                  <w:lang w:eastAsia="ru-RU"/>
                </w:rPr>
                <w:t>https://irkobl.ru/sites/technics/</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государственного финансового контроля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5" w:tgtFrame="_blanc" w:history="1">
              <w:r w:rsidR="000478B0" w:rsidRPr="000478B0">
                <w:rPr>
                  <w:rStyle w:val="a8"/>
                  <w:rFonts w:ascii="Times New Roman" w:eastAsia="Times New Roman" w:hAnsi="Times New Roman" w:cs="Times New Roman"/>
                  <w:sz w:val="16"/>
                  <w:szCs w:val="16"/>
                  <w:lang w:eastAsia="ru-RU"/>
                </w:rPr>
                <w:t>https://irkobl.ru/sites/financialcontrol/</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государственного экологического надзора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6" w:tgtFrame="_blanc" w:history="1">
              <w:r w:rsidR="000478B0" w:rsidRPr="000478B0">
                <w:rPr>
                  <w:rStyle w:val="a8"/>
                  <w:rFonts w:ascii="Times New Roman" w:eastAsia="Times New Roman" w:hAnsi="Times New Roman" w:cs="Times New Roman"/>
                  <w:sz w:val="16"/>
                  <w:szCs w:val="16"/>
                  <w:lang w:eastAsia="ru-RU"/>
                </w:rPr>
                <w:t>https://irkobl.ru/sites/baikal/</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записи актов гражданского состояния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7" w:tgtFrame="_blanc" w:history="1">
              <w:r w:rsidR="000478B0" w:rsidRPr="000478B0">
                <w:rPr>
                  <w:rStyle w:val="a8"/>
                  <w:rFonts w:ascii="Times New Roman" w:eastAsia="Times New Roman" w:hAnsi="Times New Roman" w:cs="Times New Roman"/>
                  <w:sz w:val="16"/>
                  <w:szCs w:val="16"/>
                  <w:lang w:eastAsia="ru-RU"/>
                </w:rPr>
                <w:t>https://irkobl.ru/sites/zags/</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по охране и использованию объектов животного мира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8" w:tgtFrame="_blanc" w:history="1">
              <w:r w:rsidR="000478B0" w:rsidRPr="000478B0">
                <w:rPr>
                  <w:rStyle w:val="a8"/>
                  <w:rFonts w:ascii="Times New Roman" w:eastAsia="Times New Roman" w:hAnsi="Times New Roman" w:cs="Times New Roman"/>
                  <w:sz w:val="16"/>
                  <w:szCs w:val="16"/>
                  <w:lang w:eastAsia="ru-RU"/>
                </w:rPr>
                <w:t>https://irkobl.ru/sites/ozm/</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по охране объектов культурного наследия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39" w:tgtFrame="_blanc" w:history="1">
              <w:r w:rsidR="000478B0" w:rsidRPr="000478B0">
                <w:rPr>
                  <w:rStyle w:val="a8"/>
                  <w:rFonts w:ascii="Times New Roman" w:eastAsia="Times New Roman" w:hAnsi="Times New Roman" w:cs="Times New Roman"/>
                  <w:sz w:val="16"/>
                  <w:szCs w:val="16"/>
                  <w:lang w:eastAsia="ru-RU"/>
                </w:rPr>
                <w:t>https://irkobl.ru/sites/oknio/</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по тарифам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0" w:tgtFrame="_blanc" w:history="1">
              <w:r w:rsidR="000478B0" w:rsidRPr="000478B0">
                <w:rPr>
                  <w:rStyle w:val="a8"/>
                  <w:rFonts w:ascii="Times New Roman" w:eastAsia="Times New Roman" w:hAnsi="Times New Roman" w:cs="Times New Roman"/>
                  <w:sz w:val="16"/>
                  <w:szCs w:val="16"/>
                  <w:lang w:eastAsia="ru-RU"/>
                </w:rPr>
                <w:t>https://irkobl.ru/sites/sti/</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Служба потребительского рынка и лицензирования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1" w:tgtFrame="_blanc" w:history="1">
              <w:r w:rsidR="000478B0" w:rsidRPr="000478B0">
                <w:rPr>
                  <w:rStyle w:val="a8"/>
                  <w:rFonts w:ascii="Times New Roman" w:eastAsia="Times New Roman" w:hAnsi="Times New Roman" w:cs="Times New Roman"/>
                  <w:sz w:val="16"/>
                  <w:szCs w:val="16"/>
                  <w:lang w:eastAsia="ru-RU"/>
                </w:rPr>
                <w:t>https://irkobl.ru/sites/potreb/</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Управление делами Губернатора Иркутской области и Правительства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2" w:tgtFrame="_blanc" w:history="1">
              <w:r w:rsidR="000478B0" w:rsidRPr="000478B0">
                <w:rPr>
                  <w:rStyle w:val="a8"/>
                  <w:rFonts w:ascii="Times New Roman" w:eastAsia="Times New Roman" w:hAnsi="Times New Roman" w:cs="Times New Roman"/>
                  <w:sz w:val="16"/>
                  <w:szCs w:val="16"/>
                  <w:lang w:eastAsia="ru-RU"/>
                </w:rPr>
                <w:t>https://ud.irkobl.ru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Управление Губернатора Иркутской области и Правительства Иркутской области по региональной политике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3" w:tgtFrame="_blanc" w:history="1">
              <w:r w:rsidR="000478B0" w:rsidRPr="000478B0">
                <w:rPr>
                  <w:rStyle w:val="a8"/>
                  <w:rFonts w:ascii="Times New Roman" w:eastAsia="Times New Roman" w:hAnsi="Times New Roman" w:cs="Times New Roman"/>
                  <w:sz w:val="16"/>
                  <w:szCs w:val="16"/>
                  <w:lang w:eastAsia="ru-RU"/>
                </w:rPr>
                <w:t>https://regpolicy.irkobl.ru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Управление Губернатора Иркутской области и Правительства Иркутской области по связям с общественностью и национальным отношениям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4" w:tgtFrame="_blanc" w:history="1">
              <w:r w:rsidR="000478B0" w:rsidRPr="000478B0">
                <w:rPr>
                  <w:rStyle w:val="a8"/>
                  <w:rFonts w:ascii="Times New Roman" w:eastAsia="Times New Roman" w:hAnsi="Times New Roman" w:cs="Times New Roman"/>
                  <w:sz w:val="16"/>
                  <w:szCs w:val="16"/>
                  <w:lang w:eastAsia="ru-RU"/>
                </w:rPr>
                <w:t>https://ngo.irkobl.ru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Комиссия по делам несовершеннолетних и защите их прав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5" w:tgtFrame="_blanc" w:history="1">
              <w:r w:rsidR="000478B0" w:rsidRPr="000478B0">
                <w:rPr>
                  <w:rStyle w:val="a8"/>
                  <w:rFonts w:ascii="Times New Roman" w:eastAsia="Times New Roman" w:hAnsi="Times New Roman" w:cs="Times New Roman"/>
                  <w:sz w:val="16"/>
                  <w:szCs w:val="16"/>
                  <w:lang w:eastAsia="ru-RU"/>
                </w:rPr>
                <w:t>https://kdnizp.irkobl.ru</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Антинаркотическая комиссия в Иркутской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46" w:tgtFrame="_blanc" w:history="1">
              <w:r w:rsidR="000478B0" w:rsidRPr="000478B0">
                <w:rPr>
                  <w:rStyle w:val="a8"/>
                  <w:rFonts w:ascii="Times New Roman" w:eastAsia="Times New Roman" w:hAnsi="Times New Roman" w:cs="Times New Roman"/>
                  <w:sz w:val="16"/>
                  <w:szCs w:val="16"/>
                  <w:lang w:eastAsia="ru-RU"/>
                </w:rPr>
                <w:t>https://ank.irkobl.ru</w:t>
              </w:r>
            </w:hyperlink>
          </w:p>
        </w:tc>
      </w:tr>
      <w:tr w:rsidR="000478B0" w:rsidRPr="000478B0" w:rsidTr="00CA799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000" w:type="pct"/>
            <w:gridSpan w:val="2"/>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c>
          <w:tcPr>
            <w:tcW w:w="2000" w:type="pct"/>
            <w:gridSpan w:val="2"/>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r>
    </w:tbl>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bl>
      <w:tblPr>
        <w:tblpPr w:leftFromText="41" w:rightFromText="45" w:vertAnchor="text"/>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5"/>
        <w:gridCol w:w="3663"/>
      </w:tblGrid>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1. Запись в дошкольную организацию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47" w:history="1">
              <w:r w:rsidRPr="000478B0">
                <w:rPr>
                  <w:rStyle w:val="a8"/>
                  <w:rFonts w:ascii="Times New Roman" w:eastAsia="Times New Roman" w:hAnsi="Times New Roman" w:cs="Times New Roman"/>
                  <w:sz w:val="16"/>
                  <w:szCs w:val="16"/>
                  <w:lang w:eastAsia="ru-RU"/>
                </w:rPr>
                <w:t>https://www.gosuslugi.ru/10909</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2. Запись на программу дополнительного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48" w:history="1">
              <w:r w:rsidRPr="000478B0">
                <w:rPr>
                  <w:rStyle w:val="a8"/>
                  <w:rFonts w:ascii="Times New Roman" w:eastAsia="Times New Roman" w:hAnsi="Times New Roman" w:cs="Times New Roman"/>
                  <w:sz w:val="16"/>
                  <w:szCs w:val="16"/>
                  <w:lang w:eastAsia="ru-RU"/>
                </w:rPr>
                <w:t>https://www.gosuslugi.ru/600316</w:t>
              </w:r>
            </w:hyperlink>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xml:space="preserve">  </w:t>
            </w:r>
            <w:proofErr w:type="spellStart"/>
            <w:r w:rsidRPr="000478B0">
              <w:rPr>
                <w:rFonts w:ascii="Times New Roman" w:eastAsia="Times New Roman" w:hAnsi="Times New Roman" w:cs="Times New Roman"/>
                <w:sz w:val="16"/>
                <w:szCs w:val="16"/>
                <w:lang w:eastAsia="ru-RU"/>
              </w:rPr>
              <w:t>Видеоинструкция</w:t>
            </w:r>
            <w:proofErr w:type="spellEnd"/>
            <w:r w:rsidRPr="000478B0">
              <w:rPr>
                <w:rFonts w:ascii="Times New Roman" w:eastAsia="Times New Roman" w:hAnsi="Times New Roman" w:cs="Times New Roman"/>
                <w:sz w:val="16"/>
                <w:szCs w:val="16"/>
                <w:lang w:eastAsia="ru-RU"/>
              </w:rPr>
              <w:t xml:space="preserve"> по получению:</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49" w:history="1">
              <w:r w:rsidRPr="000478B0">
                <w:rPr>
                  <w:rStyle w:val="a8"/>
                  <w:rFonts w:ascii="Times New Roman" w:eastAsia="Times New Roman" w:hAnsi="Times New Roman" w:cs="Times New Roman"/>
                  <w:sz w:val="16"/>
                  <w:szCs w:val="16"/>
                  <w:lang w:eastAsia="ru-RU"/>
                </w:rPr>
                <w:t>https://rutube.ru/video/dd1f8bd7554465bded7fe942d431bf2d/</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xml:space="preserve">  3. Запись в </w:t>
            </w:r>
            <w:proofErr w:type="gramStart"/>
            <w:r w:rsidRPr="000478B0">
              <w:rPr>
                <w:rFonts w:ascii="Times New Roman" w:eastAsia="Times New Roman" w:hAnsi="Times New Roman" w:cs="Times New Roman"/>
                <w:sz w:val="16"/>
                <w:szCs w:val="16"/>
                <w:lang w:eastAsia="ru-RU"/>
              </w:rPr>
              <w:t>общеобразовательную  организацию</w:t>
            </w:r>
            <w:proofErr w:type="gramEnd"/>
            <w:r w:rsidRPr="000478B0">
              <w:rPr>
                <w:rFonts w:ascii="Times New Roman" w:eastAsia="Times New Roman" w:hAnsi="Times New Roman" w:cs="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 в первые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50" w:history="1">
              <w:r w:rsidRPr="000478B0">
                <w:rPr>
                  <w:rStyle w:val="a8"/>
                  <w:rFonts w:ascii="Times New Roman" w:eastAsia="Times New Roman" w:hAnsi="Times New Roman" w:cs="Times New Roman"/>
                  <w:sz w:val="16"/>
                  <w:szCs w:val="16"/>
                  <w:lang w:eastAsia="ru-RU"/>
                </w:rPr>
                <w:t>https://www.gosuslugi.ru/600368/1</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 в десятые классы и перевод в другую школу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51" w:history="1">
              <w:r w:rsidRPr="000478B0">
                <w:rPr>
                  <w:rStyle w:val="a8"/>
                  <w:rFonts w:ascii="Times New Roman" w:eastAsia="Times New Roman" w:hAnsi="Times New Roman" w:cs="Times New Roman"/>
                  <w:sz w:val="16"/>
                  <w:szCs w:val="16"/>
                  <w:lang w:eastAsia="ru-RU"/>
                </w:rPr>
                <w:t>https://www.gosuslugi.ru/600470/1/form</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4. Приём на обучение по программам среднего профессионального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52" w:history="1">
              <w:r w:rsidRPr="000478B0">
                <w:rPr>
                  <w:rStyle w:val="a8"/>
                  <w:rFonts w:ascii="Times New Roman" w:eastAsia="Times New Roman" w:hAnsi="Times New Roman" w:cs="Times New Roman"/>
                  <w:sz w:val="16"/>
                  <w:szCs w:val="16"/>
                  <w:lang w:eastAsia="ru-RU"/>
                </w:rPr>
                <w:t>https://www.gosuslugi.ru/10171/1/form</w:t>
              </w:r>
            </w:hyperlink>
          </w:p>
        </w:tc>
      </w:tr>
      <w:tr w:rsidR="000478B0" w:rsidRPr="000478B0" w:rsidTr="00CA7995">
        <w:trPr>
          <w:trHeight w:val="315"/>
        </w:trPr>
        <w:tc>
          <w:tcPr>
            <w:tcW w:w="5000" w:type="pct"/>
            <w:gridSpan w:val="2"/>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rsidR="000478B0" w:rsidRPr="00CA7995"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СОЦИАЛЬНАЯ ПОДДЕРЖКА</w:t>
            </w:r>
          </w:p>
        </w:tc>
      </w:tr>
      <w:tr w:rsidR="000478B0" w:rsidRPr="000478B0" w:rsidTr="00CA7995">
        <w:trPr>
          <w:trHeight w:val="296"/>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СЕМЬЯ, ДЕТИ</w:t>
            </w:r>
          </w:p>
        </w:tc>
      </w:tr>
      <w:tr w:rsidR="000478B0" w:rsidRPr="000478B0" w:rsidTr="00CA7995">
        <w:trPr>
          <w:trHeight w:val="148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 Компенсация платы, взимаемой с родителей, за присмотр и уход за детьми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3" w:history="1">
              <w:r w:rsidR="000478B0" w:rsidRPr="000478B0">
                <w:rPr>
                  <w:rStyle w:val="a8"/>
                  <w:rFonts w:ascii="Times New Roman" w:eastAsia="Times New Roman" w:hAnsi="Times New Roman" w:cs="Times New Roman"/>
                  <w:sz w:val="16"/>
                  <w:szCs w:val="16"/>
                  <w:lang w:eastAsia="ru-RU"/>
                </w:rPr>
                <w:t>https://gosuslugi.ru/600160/1/form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4"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148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6. Назначение и выплата ежемесячной выплаты в связи с рождением (усыновлением) первого ребенка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5" w:history="1">
              <w:r w:rsidR="000478B0" w:rsidRPr="000478B0">
                <w:rPr>
                  <w:rStyle w:val="a8"/>
                  <w:rFonts w:ascii="Times New Roman" w:eastAsia="Times New Roman" w:hAnsi="Times New Roman" w:cs="Times New Roman"/>
                  <w:sz w:val="16"/>
                  <w:szCs w:val="16"/>
                  <w:lang w:eastAsia="ru-RU"/>
                </w:rPr>
                <w:t>https://gosuslugi.ru/600165/1/form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6"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7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7. Организация отдыха детей в каникулярное время</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7" w:history="1">
              <w:r w:rsidR="000478B0" w:rsidRPr="000478B0">
                <w:rPr>
                  <w:rStyle w:val="a8"/>
                  <w:rFonts w:ascii="Times New Roman" w:eastAsia="Times New Roman" w:hAnsi="Times New Roman" w:cs="Times New Roman"/>
                  <w:sz w:val="16"/>
                  <w:szCs w:val="16"/>
                  <w:lang w:eastAsia="ru-RU"/>
                </w:rPr>
                <w:t>https://gosuslugi.ru/600173/1/form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8"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97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 Ежемесячная выплата на детей от 3 до 7 лет</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59" w:history="1">
              <w:r w:rsidR="000478B0" w:rsidRPr="000478B0">
                <w:rPr>
                  <w:rStyle w:val="a8"/>
                  <w:rFonts w:ascii="Times New Roman" w:eastAsia="Times New Roman" w:hAnsi="Times New Roman" w:cs="Times New Roman"/>
                  <w:sz w:val="16"/>
                  <w:szCs w:val="16"/>
                  <w:lang w:eastAsia="ru-RU"/>
                </w:rPr>
                <w:t>https://www.gosuslugi.ru/434403</w:t>
              </w:r>
            </w:hyperlink>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roofErr w:type="spellStart"/>
            <w:r w:rsidRPr="000478B0">
              <w:rPr>
                <w:rFonts w:ascii="Times New Roman" w:eastAsia="Times New Roman" w:hAnsi="Times New Roman" w:cs="Times New Roman"/>
                <w:sz w:val="16"/>
                <w:szCs w:val="16"/>
                <w:lang w:eastAsia="ru-RU"/>
              </w:rPr>
              <w:t>Видеоинструкция</w:t>
            </w:r>
            <w:proofErr w:type="spellEnd"/>
            <w:r w:rsidRPr="000478B0">
              <w:rPr>
                <w:rFonts w:ascii="Times New Roman" w:eastAsia="Times New Roman" w:hAnsi="Times New Roman" w:cs="Times New Roman"/>
                <w:sz w:val="16"/>
                <w:szCs w:val="16"/>
                <w:lang w:eastAsia="ru-RU"/>
              </w:rPr>
              <w:t xml:space="preserve"> по получению:</w:t>
            </w:r>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0" w:history="1">
              <w:r w:rsidR="000478B0" w:rsidRPr="000478B0">
                <w:rPr>
                  <w:rStyle w:val="a8"/>
                  <w:rFonts w:ascii="Times New Roman" w:eastAsia="Times New Roman" w:hAnsi="Times New Roman" w:cs="Times New Roman"/>
                  <w:sz w:val="16"/>
                  <w:szCs w:val="16"/>
                  <w:lang w:eastAsia="ru-RU"/>
                </w:rPr>
                <w:t>https://rutube.ru/video/f577aa4f7d47a134a150fb7be27c4754/</w:t>
              </w:r>
            </w:hyperlink>
            <w:r w:rsidR="000478B0" w:rsidRPr="000478B0">
              <w:rPr>
                <w:rFonts w:ascii="Times New Roman" w:eastAsia="Times New Roman" w:hAnsi="Times New Roman" w:cs="Times New Roman"/>
                <w:sz w:val="16"/>
                <w:szCs w:val="16"/>
                <w:lang w:eastAsia="ru-RU"/>
              </w:rPr>
              <w:br/>
            </w:r>
            <w:r w:rsidR="000478B0" w:rsidRPr="000478B0">
              <w:rPr>
                <w:rFonts w:ascii="Times New Roman" w:eastAsia="Times New Roman" w:hAnsi="Times New Roman" w:cs="Times New Roman"/>
                <w:sz w:val="16"/>
                <w:szCs w:val="16"/>
                <w:lang w:eastAsia="ru-RU"/>
              </w:rPr>
              <w:br/>
            </w:r>
            <w:hyperlink r:id="rId61"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97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9. Выплата на приобретение школьной формы на обучающихся детей из многодетных семей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2" w:history="1">
              <w:r w:rsidR="000478B0" w:rsidRPr="000478B0">
                <w:rPr>
                  <w:rStyle w:val="a8"/>
                  <w:rFonts w:ascii="Times New Roman" w:eastAsia="Times New Roman" w:hAnsi="Times New Roman" w:cs="Times New Roman"/>
                  <w:sz w:val="16"/>
                  <w:szCs w:val="16"/>
                  <w:lang w:eastAsia="ru-RU"/>
                </w:rPr>
                <w:t>https://gosuslugi.ru/600135/1/form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3"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569"/>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10. Назначение пособия на ребёнка из малообеспеченной семьи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4" w:history="1">
              <w:r w:rsidR="000478B0" w:rsidRPr="000478B0">
                <w:rPr>
                  <w:rStyle w:val="a8"/>
                  <w:rFonts w:ascii="Times New Roman" w:eastAsia="Times New Roman" w:hAnsi="Times New Roman" w:cs="Times New Roman"/>
                  <w:sz w:val="16"/>
                  <w:szCs w:val="16"/>
                  <w:lang w:eastAsia="ru-RU"/>
                </w:rPr>
                <w:t>https://gosuslugi.ru/600244/1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5"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569"/>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11. Предоставление ежемесячной денежной выплаты семьям при рождении третьего ребенка или последующих детей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6" w:history="1">
              <w:r w:rsidR="000478B0" w:rsidRPr="000478B0">
                <w:rPr>
                  <w:rStyle w:val="a8"/>
                  <w:rFonts w:ascii="Times New Roman" w:eastAsia="Times New Roman" w:hAnsi="Times New Roman" w:cs="Times New Roman"/>
                  <w:sz w:val="16"/>
                  <w:szCs w:val="16"/>
                  <w:lang w:eastAsia="ru-RU"/>
                </w:rPr>
                <w:t>https://gosuslugi.ru/600198/1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7"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569"/>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12. Назначение ежемесячной выплаты на содержание ребенка в семье опекуна (попечителя) и приемной семье</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8" w:history="1">
              <w:r w:rsidR="000478B0" w:rsidRPr="000478B0">
                <w:rPr>
                  <w:rStyle w:val="a8"/>
                  <w:rFonts w:ascii="Times New Roman" w:eastAsia="Times New Roman" w:hAnsi="Times New Roman" w:cs="Times New Roman"/>
                  <w:sz w:val="16"/>
                  <w:szCs w:val="16"/>
                  <w:lang w:eastAsia="ru-RU"/>
                </w:rPr>
                <w:t>https://gosuslugi.ru/600214/1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69"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569"/>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13. Предоставление регионального материнского (семейного) капитала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0" w:history="1">
              <w:r w:rsidR="000478B0" w:rsidRPr="000478B0">
                <w:rPr>
                  <w:rStyle w:val="a8"/>
                  <w:rFonts w:ascii="Times New Roman" w:eastAsia="Times New Roman" w:hAnsi="Times New Roman" w:cs="Times New Roman"/>
                  <w:sz w:val="16"/>
                  <w:szCs w:val="16"/>
                  <w:lang w:eastAsia="ru-RU"/>
                </w:rPr>
                <w:t>https://gosuslugi.ru/600234/1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1"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r w:rsidR="000478B0" w:rsidRPr="000478B0">
                <w:rPr>
                  <w:rStyle w:val="a8"/>
                  <w:rFonts w:ascii="Times New Roman" w:eastAsia="Times New Roman" w:hAnsi="Times New Roman" w:cs="Times New Roman"/>
                  <w:sz w:val="16"/>
                  <w:szCs w:val="16"/>
                  <w:lang w:eastAsia="ru-RU"/>
                </w:rPr>
                <w:t xml:space="preserve"> №1</w:t>
              </w:r>
            </w:hyperlink>
            <w:r w:rsidR="000478B0" w:rsidRPr="000478B0">
              <w:rPr>
                <w:rFonts w:ascii="Times New Roman" w:eastAsia="Times New Roman" w:hAnsi="Times New Roman" w:cs="Times New Roman"/>
                <w:sz w:val="16"/>
                <w:szCs w:val="16"/>
                <w:lang w:eastAsia="ru-RU"/>
              </w:rPr>
              <w:br/>
            </w:r>
            <w:r w:rsidR="000478B0" w:rsidRPr="000478B0">
              <w:rPr>
                <w:rFonts w:ascii="Times New Roman" w:eastAsia="Times New Roman" w:hAnsi="Times New Roman" w:cs="Times New Roman"/>
                <w:sz w:val="16"/>
                <w:szCs w:val="16"/>
                <w:lang w:eastAsia="ru-RU"/>
              </w:rPr>
              <w:br/>
            </w:r>
            <w:hyperlink r:id="rId72"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r w:rsidR="000478B0" w:rsidRPr="000478B0">
                <w:rPr>
                  <w:rStyle w:val="a8"/>
                  <w:rFonts w:ascii="Times New Roman" w:eastAsia="Times New Roman" w:hAnsi="Times New Roman" w:cs="Times New Roman"/>
                  <w:sz w:val="16"/>
                  <w:szCs w:val="16"/>
                  <w:lang w:eastAsia="ru-RU"/>
                </w:rPr>
                <w:t xml:space="preserve"> №2</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14. Установление статуса многодетной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73" w:history="1">
              <w:proofErr w:type="gramStart"/>
              <w:r w:rsidRPr="000478B0">
                <w:rPr>
                  <w:rStyle w:val="a8"/>
                  <w:rFonts w:ascii="Times New Roman" w:eastAsia="Times New Roman" w:hAnsi="Times New Roman" w:cs="Times New Roman"/>
                  <w:sz w:val="16"/>
                  <w:szCs w:val="16"/>
                  <w:lang w:eastAsia="ru-RU"/>
                </w:rPr>
                <w:t>https://gosuslugi.ru/600164/1</w:t>
              </w:r>
            </w:hyperlink>
            <w:r w:rsidRPr="000478B0">
              <w:rPr>
                <w:rFonts w:ascii="Times New Roman" w:eastAsia="Times New Roman" w:hAnsi="Times New Roman" w:cs="Times New Roman"/>
                <w:sz w:val="16"/>
                <w:szCs w:val="16"/>
                <w:lang w:eastAsia="ru-RU"/>
              </w:rPr>
              <w:br/>
            </w:r>
            <w:r w:rsidRPr="000478B0">
              <w:rPr>
                <w:rFonts w:ascii="Times New Roman" w:eastAsia="Times New Roman" w:hAnsi="Times New Roman" w:cs="Times New Roman"/>
                <w:sz w:val="16"/>
                <w:szCs w:val="16"/>
                <w:lang w:eastAsia="ru-RU"/>
              </w:rPr>
              <w:br/>
              <w:t>  </w:t>
            </w:r>
            <w:hyperlink r:id="rId74" w:history="1">
              <w:r w:rsidRPr="000478B0">
                <w:rPr>
                  <w:rStyle w:val="a8"/>
                  <w:rFonts w:ascii="Times New Roman" w:eastAsia="Times New Roman" w:hAnsi="Times New Roman" w:cs="Times New Roman"/>
                  <w:sz w:val="16"/>
                  <w:szCs w:val="16"/>
                  <w:lang w:eastAsia="ru-RU"/>
                </w:rPr>
                <w:t>Памятка</w:t>
              </w:r>
              <w:proofErr w:type="gramEnd"/>
              <w:r w:rsidRPr="000478B0">
                <w:rPr>
                  <w:rStyle w:val="a8"/>
                  <w:rFonts w:ascii="Times New Roman" w:eastAsia="Times New Roman" w:hAnsi="Times New Roman" w:cs="Times New Roman"/>
                  <w:sz w:val="16"/>
                  <w:szCs w:val="16"/>
                  <w:lang w:eastAsia="ru-RU"/>
                </w:rPr>
                <w:t xml:space="preserve"> для получения услуги через портал </w:t>
              </w:r>
              <w:proofErr w:type="spellStart"/>
              <w:r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285"/>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ЖИЛЬЕ</w:t>
            </w:r>
          </w:p>
        </w:tc>
      </w:tr>
      <w:tr w:rsidR="000478B0" w:rsidRPr="000478B0" w:rsidTr="00CA7995">
        <w:trPr>
          <w:trHeight w:val="148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15. Компенсация расходов по оплате жилого помещения и жилищно-коммунальных услуг отдельным категориям граждан</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5" w:history="1">
              <w:r w:rsidR="000478B0" w:rsidRPr="000478B0">
                <w:rPr>
                  <w:rStyle w:val="a8"/>
                  <w:rFonts w:ascii="Times New Roman" w:eastAsia="Times New Roman" w:hAnsi="Times New Roman" w:cs="Times New Roman"/>
                  <w:sz w:val="16"/>
                  <w:szCs w:val="16"/>
                  <w:lang w:eastAsia="ru-RU"/>
                </w:rPr>
                <w:t>https://gosuslugi.ru/600175/1/form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6"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w:t>
              </w:r>
            </w:hyperlink>
            <w:r w:rsidR="000478B0" w:rsidRPr="000478B0">
              <w:rPr>
                <w:rFonts w:ascii="Times New Roman" w:eastAsia="Times New Roman" w:hAnsi="Times New Roman" w:cs="Times New Roman"/>
                <w:sz w:val="16"/>
                <w:szCs w:val="16"/>
                <w:lang w:eastAsia="ru-RU"/>
              </w:rPr>
              <w:t>г</w:t>
            </w:r>
            <w:proofErr w:type="spellEnd"/>
          </w:p>
        </w:tc>
      </w:tr>
      <w:tr w:rsidR="000478B0" w:rsidRPr="000478B0" w:rsidTr="00CA7995">
        <w:trPr>
          <w:trHeight w:val="551"/>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16. Предоставление субсидий на оплату жилых помещений и коммунальных услуг</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7" w:history="1">
              <w:r w:rsidR="000478B0" w:rsidRPr="000478B0">
                <w:rPr>
                  <w:rStyle w:val="a8"/>
                  <w:rFonts w:ascii="Times New Roman" w:eastAsia="Times New Roman" w:hAnsi="Times New Roman" w:cs="Times New Roman"/>
                  <w:sz w:val="16"/>
                  <w:szCs w:val="16"/>
                  <w:lang w:eastAsia="ru-RU"/>
                </w:rPr>
                <w:t>https://gosuslugi.ru/600177/1/form</w:t>
              </w:r>
            </w:hyperlink>
          </w:p>
        </w:tc>
      </w:tr>
      <w:tr w:rsidR="000478B0" w:rsidRPr="000478B0" w:rsidTr="00CA7995">
        <w:trPr>
          <w:trHeight w:val="551"/>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17. Принятие на учет граждан в качестве нуждающихся в жилых помещениях</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8" w:history="1">
              <w:r w:rsidR="000478B0" w:rsidRPr="000478B0">
                <w:rPr>
                  <w:rStyle w:val="a8"/>
                  <w:rFonts w:ascii="Times New Roman" w:eastAsia="Times New Roman" w:hAnsi="Times New Roman" w:cs="Times New Roman"/>
                  <w:sz w:val="16"/>
                  <w:szCs w:val="16"/>
                  <w:lang w:eastAsia="ru-RU"/>
                </w:rPr>
                <w:t>https://gosuslugi.ru/600246/1</w:t>
              </w:r>
            </w:hyperlink>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18. Предоставление жилого помещения по договору социального найма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79" w:history="1">
              <w:r w:rsidR="000478B0" w:rsidRPr="000478B0">
                <w:rPr>
                  <w:rStyle w:val="a8"/>
                  <w:rFonts w:ascii="Times New Roman" w:eastAsia="Times New Roman" w:hAnsi="Times New Roman" w:cs="Times New Roman"/>
                  <w:sz w:val="16"/>
                  <w:szCs w:val="16"/>
                  <w:lang w:eastAsia="ru-RU"/>
                </w:rPr>
                <w:t>https://gosuslugi.ru/600208/1</w:t>
              </w:r>
            </w:hyperlink>
          </w:p>
        </w:tc>
      </w:tr>
      <w:tr w:rsidR="000478B0" w:rsidRPr="000478B0" w:rsidTr="00CA7995">
        <w:trPr>
          <w:trHeight w:val="60"/>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ЗДОРОВЬЕ</w:t>
            </w:r>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19. Оказание бесплатной протезно-ортопедической помощи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0" w:history="1">
              <w:r w:rsidR="000478B0" w:rsidRPr="000478B0">
                <w:rPr>
                  <w:rStyle w:val="a8"/>
                  <w:rFonts w:ascii="Times New Roman" w:eastAsia="Times New Roman" w:hAnsi="Times New Roman" w:cs="Times New Roman"/>
                  <w:sz w:val="16"/>
                  <w:szCs w:val="16"/>
                  <w:lang w:eastAsia="ru-RU"/>
                </w:rPr>
                <w:t>https://gosuslugi.ru/600227/1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1"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0"/>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ПРОЕЗД В ТРАНСПОРТЕ</w:t>
            </w:r>
          </w:p>
        </w:tc>
      </w:tr>
      <w:tr w:rsidR="000478B0" w:rsidRPr="000478B0" w:rsidTr="00CA7995">
        <w:trPr>
          <w:trHeight w:val="64"/>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20. Предоставление льготного (бесплатного) проезда отдельным категориям граждан</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2" w:history="1">
              <w:r w:rsidR="000478B0" w:rsidRPr="000478B0">
                <w:rPr>
                  <w:rStyle w:val="a8"/>
                  <w:rFonts w:ascii="Times New Roman" w:eastAsia="Times New Roman" w:hAnsi="Times New Roman" w:cs="Times New Roman"/>
                  <w:sz w:val="16"/>
                  <w:szCs w:val="16"/>
                  <w:lang w:eastAsia="ru-RU"/>
                </w:rPr>
                <w:t>https://www.gosuslugi.ru/600240/1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3"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4"/>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ИНОЕ</w:t>
            </w:r>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21. Назначение и выплата региональной социальной доплаты к пенсии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xml:space="preserve">  </w:t>
            </w:r>
            <w:proofErr w:type="spellStart"/>
            <w:r w:rsidRPr="000478B0">
              <w:rPr>
                <w:rFonts w:ascii="Times New Roman" w:eastAsia="Times New Roman" w:hAnsi="Times New Roman" w:cs="Times New Roman"/>
                <w:sz w:val="16"/>
                <w:szCs w:val="16"/>
                <w:lang w:eastAsia="ru-RU"/>
              </w:rPr>
              <w:t>Беззаявительный</w:t>
            </w:r>
            <w:proofErr w:type="spellEnd"/>
            <w:r w:rsidRPr="000478B0">
              <w:rPr>
                <w:rFonts w:ascii="Times New Roman" w:eastAsia="Times New Roman" w:hAnsi="Times New Roman" w:cs="Times New Roman"/>
                <w:sz w:val="16"/>
                <w:szCs w:val="16"/>
                <w:lang w:eastAsia="ru-RU"/>
              </w:rPr>
              <w:t xml:space="preserve"> характер</w:t>
            </w:r>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22. Присвоение звания "Ветеран труда"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4" w:history="1">
              <w:r w:rsidR="000478B0" w:rsidRPr="000478B0">
                <w:rPr>
                  <w:rStyle w:val="a8"/>
                  <w:rFonts w:ascii="Times New Roman" w:eastAsia="Times New Roman" w:hAnsi="Times New Roman" w:cs="Times New Roman"/>
                  <w:sz w:val="16"/>
                  <w:szCs w:val="16"/>
                  <w:lang w:eastAsia="ru-RU"/>
                </w:rPr>
                <w:t>https://gosuslugi.ru/600194/1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5"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23. Присвоение звания «Ветеран труда субъекта Российской Федерации»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6" w:history="1">
              <w:r w:rsidR="000478B0" w:rsidRPr="000478B0">
                <w:rPr>
                  <w:rStyle w:val="a8"/>
                  <w:rFonts w:ascii="Times New Roman" w:eastAsia="Times New Roman" w:hAnsi="Times New Roman" w:cs="Times New Roman"/>
                  <w:sz w:val="16"/>
                  <w:szCs w:val="16"/>
                  <w:lang w:eastAsia="ru-RU"/>
                </w:rPr>
                <w:t>https://gosuslugi.ru/600218/1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7"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24. Предоставление ежегодной денежной выплаты гражданам, награжденным знаком «Почетный донор России» или «Почетный донор СССР»</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8" w:history="1">
              <w:r w:rsidR="000478B0" w:rsidRPr="000478B0">
                <w:rPr>
                  <w:rStyle w:val="a8"/>
                  <w:rFonts w:ascii="Times New Roman" w:eastAsia="Times New Roman" w:hAnsi="Times New Roman" w:cs="Times New Roman"/>
                  <w:sz w:val="16"/>
                  <w:szCs w:val="16"/>
                  <w:lang w:eastAsia="ru-RU"/>
                </w:rPr>
                <w:t>https://gosuslugi.ru/600200/2</w:t>
              </w:r>
            </w:hyperlink>
          </w:p>
        </w:tc>
      </w:tr>
      <w:tr w:rsidR="000478B0" w:rsidRPr="000478B0" w:rsidTr="00CA7995">
        <w:trPr>
          <w:trHeight w:val="64"/>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25. Оказание государственной социальной помощи отдельным категориям граждан</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89" w:history="1">
              <w:r w:rsidR="000478B0" w:rsidRPr="000478B0">
                <w:rPr>
                  <w:rStyle w:val="a8"/>
                  <w:rFonts w:ascii="Times New Roman" w:eastAsia="Times New Roman" w:hAnsi="Times New Roman" w:cs="Times New Roman"/>
                  <w:sz w:val="16"/>
                  <w:szCs w:val="16"/>
                  <w:lang w:eastAsia="ru-RU"/>
                </w:rPr>
                <w:t>https://gosuslugi.ru/600238/1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90"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4"/>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26. Установление опеки, попечительства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91" w:history="1">
              <w:r w:rsidR="000478B0" w:rsidRPr="000478B0">
                <w:rPr>
                  <w:rStyle w:val="a8"/>
                  <w:rFonts w:ascii="Times New Roman" w:eastAsia="Times New Roman" w:hAnsi="Times New Roman" w:cs="Times New Roman"/>
                  <w:sz w:val="16"/>
                  <w:szCs w:val="16"/>
                  <w:lang w:eastAsia="ru-RU"/>
                </w:rPr>
                <w:t>https://gosuslugi.ru/600235/1</w:t>
              </w:r>
            </w:hyperlink>
          </w:p>
        </w:tc>
      </w:tr>
      <w:tr w:rsidR="000478B0" w:rsidRPr="000478B0" w:rsidTr="00CA7995">
        <w:trPr>
          <w:trHeight w:val="617"/>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27. Выплата социального пособия на погребение</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r>
            <w:hyperlink r:id="rId92" w:history="1">
              <w:r w:rsidRPr="000478B0">
                <w:rPr>
                  <w:rStyle w:val="a8"/>
                  <w:rFonts w:ascii="Times New Roman" w:eastAsia="Times New Roman" w:hAnsi="Times New Roman" w:cs="Times New Roman"/>
                  <w:sz w:val="16"/>
                  <w:szCs w:val="16"/>
                  <w:lang w:eastAsia="ru-RU"/>
                </w:rPr>
                <w:t>https://gosuslugi.ru/600211/1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93"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28.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94" w:history="1">
              <w:r w:rsidRPr="000478B0">
                <w:rPr>
                  <w:rStyle w:val="a8"/>
                  <w:rFonts w:ascii="Times New Roman" w:eastAsia="Times New Roman" w:hAnsi="Times New Roman" w:cs="Times New Roman"/>
                  <w:sz w:val="16"/>
                  <w:szCs w:val="16"/>
                  <w:lang w:eastAsia="ru-RU"/>
                </w:rPr>
                <w:t>https://gosuslugi.ru/600256/1</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29.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95" w:history="1">
              <w:r w:rsidRPr="000478B0">
                <w:rPr>
                  <w:rStyle w:val="a8"/>
                  <w:rFonts w:ascii="Times New Roman" w:eastAsia="Times New Roman" w:hAnsi="Times New Roman" w:cs="Times New Roman"/>
                  <w:sz w:val="16"/>
                  <w:szCs w:val="16"/>
                  <w:lang w:eastAsia="ru-RU"/>
                </w:rPr>
                <w:t>https://gosuslugi.ru/600265/1</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30.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96" w:history="1">
              <w:r w:rsidRPr="000478B0">
                <w:rPr>
                  <w:rStyle w:val="a8"/>
                  <w:rFonts w:ascii="Times New Roman" w:eastAsia="Times New Roman" w:hAnsi="Times New Roman" w:cs="Times New Roman"/>
                  <w:sz w:val="16"/>
                  <w:szCs w:val="16"/>
                  <w:lang w:eastAsia="ru-RU"/>
                </w:rPr>
                <w:t>https://gosuslugi.ru/600248/1</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31.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97" w:history="1">
              <w:r w:rsidRPr="000478B0">
                <w:rPr>
                  <w:rStyle w:val="a8"/>
                  <w:rFonts w:ascii="Times New Roman" w:eastAsia="Times New Roman" w:hAnsi="Times New Roman" w:cs="Times New Roman"/>
                  <w:sz w:val="16"/>
                  <w:szCs w:val="16"/>
                  <w:lang w:eastAsia="ru-RU"/>
                </w:rPr>
                <w:t>https://gosuslugi.ru/600182/1</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32. Признание гражданина нуждающимся в социальном обслуживании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98" w:history="1">
              <w:r w:rsidR="000478B0" w:rsidRPr="000478B0">
                <w:rPr>
                  <w:rStyle w:val="a8"/>
                  <w:rFonts w:ascii="Times New Roman" w:eastAsia="Times New Roman" w:hAnsi="Times New Roman" w:cs="Times New Roman"/>
                  <w:sz w:val="16"/>
                  <w:szCs w:val="16"/>
                  <w:lang w:eastAsia="ru-RU"/>
                </w:rPr>
                <w:t>https://gosuslugi.ru/600212/1</w:t>
              </w:r>
            </w:hyperlink>
          </w:p>
        </w:tc>
      </w:tr>
      <w:tr w:rsidR="000478B0" w:rsidRPr="000478B0" w:rsidTr="00CA7995">
        <w:trPr>
          <w:trHeight w:val="271"/>
        </w:trPr>
        <w:tc>
          <w:tcPr>
            <w:tcW w:w="5000" w:type="pct"/>
            <w:gridSpan w:val="2"/>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ТРАНСПОРТ, ДОРОГИ</w:t>
            </w:r>
          </w:p>
        </w:tc>
      </w:tr>
      <w:tr w:rsidR="000478B0" w:rsidRPr="000478B0" w:rsidTr="00CA7995">
        <w:trPr>
          <w:trHeight w:val="196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33. Государственная регистрация самоходных машин и прицепов к ним</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99" w:history="1">
              <w:r w:rsidR="000478B0" w:rsidRPr="000478B0">
                <w:rPr>
                  <w:rStyle w:val="a8"/>
                  <w:rFonts w:ascii="Times New Roman" w:eastAsia="Times New Roman" w:hAnsi="Times New Roman" w:cs="Times New Roman"/>
                  <w:sz w:val="16"/>
                  <w:szCs w:val="16"/>
                  <w:lang w:eastAsia="ru-RU"/>
                </w:rPr>
                <w:t>https://www.gosuslugi.ru/600166/1/form</w:t>
              </w:r>
            </w:hyperlink>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xml:space="preserve">34. Предоставление права проезда грузового </w:t>
            </w:r>
            <w:r w:rsidRPr="000478B0">
              <w:rPr>
                <w:rFonts w:ascii="Times New Roman" w:eastAsia="Times New Roman" w:hAnsi="Times New Roman" w:cs="Times New Roman"/>
                <w:sz w:val="16"/>
                <w:szCs w:val="16"/>
                <w:lang w:eastAsia="ru-RU"/>
              </w:rPr>
              <w:lastRenderedPageBreak/>
              <w:t>автотранспорта в зонах ограничения движения</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0" w:history="1">
              <w:r w:rsidR="000478B0" w:rsidRPr="000478B0">
                <w:rPr>
                  <w:rStyle w:val="a8"/>
                  <w:rFonts w:ascii="Times New Roman" w:eastAsia="Times New Roman" w:hAnsi="Times New Roman" w:cs="Times New Roman"/>
                  <w:sz w:val="16"/>
                  <w:szCs w:val="16"/>
                  <w:lang w:eastAsia="ru-RU"/>
                </w:rPr>
                <w:t>https://gosuslugi.ru/600196/1</w:t>
              </w:r>
            </w:hyperlink>
          </w:p>
        </w:tc>
      </w:tr>
      <w:tr w:rsidR="000478B0" w:rsidRPr="000478B0" w:rsidTr="00CA7995">
        <w:trPr>
          <w:trHeight w:val="81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35. Прием экзаменов на право управления самоходными машинами и выдача удостоверений тракториста-машиниста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1" w:history="1">
              <w:r w:rsidR="000478B0" w:rsidRPr="000478B0">
                <w:rPr>
                  <w:rStyle w:val="a8"/>
                  <w:rFonts w:ascii="Times New Roman" w:eastAsia="Times New Roman" w:hAnsi="Times New Roman" w:cs="Times New Roman"/>
                  <w:sz w:val="16"/>
                  <w:szCs w:val="16"/>
                  <w:lang w:eastAsia="ru-RU"/>
                </w:rPr>
                <w:t>https://www.gosuslugi.ru/600179/1/form</w:t>
              </w:r>
            </w:hyperlink>
          </w:p>
        </w:tc>
      </w:tr>
      <w:tr w:rsidR="000478B0" w:rsidRPr="000478B0" w:rsidTr="00CA7995">
        <w:trPr>
          <w:trHeight w:val="133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36.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2" w:history="1">
              <w:r w:rsidR="000478B0" w:rsidRPr="000478B0">
                <w:rPr>
                  <w:rStyle w:val="a8"/>
                  <w:rFonts w:ascii="Times New Roman" w:eastAsia="Times New Roman" w:hAnsi="Times New Roman" w:cs="Times New Roman"/>
                  <w:sz w:val="16"/>
                  <w:szCs w:val="16"/>
                  <w:lang w:eastAsia="ru-RU"/>
                </w:rPr>
                <w:t>https://www.gosuslugi.ru/600147/1/form</w:t>
              </w:r>
            </w:hyperlink>
          </w:p>
        </w:tc>
      </w:tr>
      <w:tr w:rsidR="000478B0" w:rsidRPr="000478B0" w:rsidTr="00CA7995">
        <w:trPr>
          <w:trHeight w:val="157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37. Оформление свидетельств об осуществлении перевозок по маршруту регулярных перевозок и карт маршрута регулярных перевозок</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3" w:history="1">
              <w:r w:rsidR="000478B0" w:rsidRPr="000478B0">
                <w:rPr>
                  <w:rStyle w:val="a8"/>
                  <w:rFonts w:ascii="Times New Roman" w:eastAsia="Times New Roman" w:hAnsi="Times New Roman" w:cs="Times New Roman"/>
                  <w:sz w:val="16"/>
                  <w:szCs w:val="16"/>
                  <w:lang w:eastAsia="ru-RU"/>
                </w:rPr>
                <w:t>https://gosuslugi.ru/600167/1/form</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38. Внесение в реестр парковочного разрешения, его изменение, продление или аннулирование</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104" w:history="1">
              <w:r w:rsidRPr="000478B0">
                <w:rPr>
                  <w:rStyle w:val="a8"/>
                  <w:rFonts w:ascii="Times New Roman" w:eastAsia="Times New Roman" w:hAnsi="Times New Roman" w:cs="Times New Roman"/>
                  <w:sz w:val="16"/>
                  <w:szCs w:val="16"/>
                  <w:lang w:eastAsia="ru-RU"/>
                </w:rPr>
                <w:t>https://www.gosuslugi.ru/600216/1/form</w:t>
              </w:r>
            </w:hyperlink>
          </w:p>
        </w:tc>
      </w:tr>
      <w:tr w:rsidR="000478B0" w:rsidRPr="000478B0" w:rsidTr="00CA7995">
        <w:trPr>
          <w:trHeight w:val="60"/>
        </w:trPr>
        <w:tc>
          <w:tcPr>
            <w:tcW w:w="5000" w:type="pct"/>
            <w:gridSpan w:val="2"/>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НЕДВИЖИМОСТЬ, ЗЕМЛЕУСТРОЙСТВО, СТРОИТЕЛЬСТВО</w:t>
            </w:r>
          </w:p>
        </w:tc>
      </w:tr>
      <w:tr w:rsidR="000478B0" w:rsidRPr="000478B0" w:rsidTr="00CA7995">
        <w:trPr>
          <w:trHeight w:val="12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39. Перераспределение земельных участков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5" w:history="1">
              <w:r w:rsidR="000478B0" w:rsidRPr="000478B0">
                <w:rPr>
                  <w:rStyle w:val="a8"/>
                  <w:rFonts w:ascii="Times New Roman" w:eastAsia="Times New Roman" w:hAnsi="Times New Roman" w:cs="Times New Roman"/>
                  <w:sz w:val="16"/>
                  <w:szCs w:val="16"/>
                  <w:lang w:eastAsia="ru-RU"/>
                </w:rPr>
                <w:t>https://gosuslugi.ru/600130/1/form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6"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0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40. Утверждение схемы расположения земельного участка на кадастровом плане территории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7" w:history="1">
              <w:r w:rsidR="000478B0" w:rsidRPr="000478B0">
                <w:rPr>
                  <w:rStyle w:val="a8"/>
                  <w:rFonts w:ascii="Times New Roman" w:eastAsia="Times New Roman" w:hAnsi="Times New Roman" w:cs="Times New Roman"/>
                  <w:sz w:val="16"/>
                  <w:szCs w:val="16"/>
                  <w:lang w:eastAsia="ru-RU"/>
                </w:rPr>
                <w:t>https://gosuslugi.ru/600141/1/form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8"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41. Предоставление земельных участков на торгах</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09" w:history="1">
              <w:r w:rsidR="000478B0" w:rsidRPr="000478B0">
                <w:rPr>
                  <w:rStyle w:val="a8"/>
                  <w:rFonts w:ascii="Times New Roman" w:eastAsia="Times New Roman" w:hAnsi="Times New Roman" w:cs="Times New Roman"/>
                  <w:sz w:val="16"/>
                  <w:szCs w:val="16"/>
                  <w:lang w:eastAsia="ru-RU"/>
                </w:rPr>
                <w:t>https://gosuslugi.ru/600136/1/form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0"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12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42. Выдача разрешения на использование земельных участков и размещение объектов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1" w:history="1">
              <w:r w:rsidR="000478B0" w:rsidRPr="000478B0">
                <w:rPr>
                  <w:rStyle w:val="a8"/>
                  <w:rFonts w:ascii="Times New Roman" w:eastAsia="Times New Roman" w:hAnsi="Times New Roman" w:cs="Times New Roman"/>
                  <w:sz w:val="16"/>
                  <w:szCs w:val="16"/>
                  <w:lang w:eastAsia="ru-RU"/>
                </w:rPr>
                <w:t>https://gosuslugi.ru/600154/1/form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2" w:history="1">
              <w:r w:rsidR="000478B0" w:rsidRPr="000478B0">
                <w:rPr>
                  <w:rStyle w:val="a8"/>
                  <w:rFonts w:ascii="Times New Roman" w:eastAsia="Times New Roman" w:hAnsi="Times New Roman" w:cs="Times New Roman"/>
                  <w:sz w:val="16"/>
                  <w:szCs w:val="16"/>
                  <w:lang w:eastAsia="ru-RU"/>
                </w:rPr>
                <w:t>https://gosuslugi.ru/600161/1/form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44. Установление сервитута (публичного сервитута)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3" w:history="1">
              <w:r w:rsidR="000478B0" w:rsidRPr="000478B0">
                <w:rPr>
                  <w:rStyle w:val="a8"/>
                  <w:rFonts w:ascii="Times New Roman" w:eastAsia="Times New Roman" w:hAnsi="Times New Roman" w:cs="Times New Roman"/>
                  <w:sz w:val="16"/>
                  <w:szCs w:val="16"/>
                  <w:lang w:eastAsia="ru-RU"/>
                </w:rPr>
                <w:t>https://gosuslugi.ru/600176/1/form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45. Получение заключения государственной экспертизы результатов инженерных изысканий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4" w:history="1">
              <w:r w:rsidR="000478B0" w:rsidRPr="000478B0">
                <w:rPr>
                  <w:rStyle w:val="a8"/>
                  <w:rFonts w:ascii="Times New Roman" w:eastAsia="Times New Roman" w:hAnsi="Times New Roman" w:cs="Times New Roman"/>
                  <w:sz w:val="16"/>
                  <w:szCs w:val="16"/>
                  <w:lang w:eastAsia="ru-RU"/>
                </w:rPr>
                <w:t>https://www.gosuslugi.ru/600169/1/form?_=1667981524312</w:t>
              </w:r>
            </w:hyperlink>
          </w:p>
        </w:tc>
      </w:tr>
      <w:tr w:rsidR="000478B0" w:rsidRPr="000478B0" w:rsidTr="00CA7995">
        <w:trPr>
          <w:trHeight w:val="189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46. Направление уведомления о планируемых строительстве или реконструкции объекта индивидуального жилищного строительства или садового дома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5" w:history="1">
              <w:r w:rsidR="000478B0" w:rsidRPr="000478B0">
                <w:rPr>
                  <w:rStyle w:val="a8"/>
                  <w:rFonts w:ascii="Times New Roman" w:eastAsia="Times New Roman" w:hAnsi="Times New Roman" w:cs="Times New Roman"/>
                  <w:sz w:val="16"/>
                  <w:szCs w:val="16"/>
                  <w:lang w:eastAsia="ru-RU"/>
                </w:rPr>
                <w:t>https://gosuslugi.ru/600153/1/form</w:t>
              </w:r>
            </w:hyperlink>
          </w:p>
        </w:tc>
      </w:tr>
      <w:tr w:rsidR="000478B0" w:rsidRPr="000478B0" w:rsidTr="00CA7995">
        <w:trPr>
          <w:trHeight w:val="157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47. Направление уведомления об окончании строительства или реконструкции объекта индивидуального жилищного строительства или садового дома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6" w:history="1">
              <w:r w:rsidR="000478B0" w:rsidRPr="000478B0">
                <w:rPr>
                  <w:rStyle w:val="a8"/>
                  <w:rFonts w:ascii="Times New Roman" w:eastAsia="Times New Roman" w:hAnsi="Times New Roman" w:cs="Times New Roman"/>
                  <w:sz w:val="16"/>
                  <w:szCs w:val="16"/>
                  <w:lang w:eastAsia="ru-RU"/>
                </w:rPr>
                <w:t>https://gosuslugi.ru/600171/1/form</w:t>
              </w:r>
            </w:hyperlink>
          </w:p>
        </w:tc>
      </w:tr>
      <w:tr w:rsidR="000478B0" w:rsidRPr="000478B0" w:rsidTr="00CA7995">
        <w:trPr>
          <w:trHeight w:val="189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48. Выдача разрешения на строительство объекта капитального строительства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7" w:history="1">
              <w:r w:rsidR="000478B0" w:rsidRPr="000478B0">
                <w:rPr>
                  <w:rStyle w:val="a8"/>
                  <w:rFonts w:ascii="Times New Roman" w:eastAsia="Times New Roman" w:hAnsi="Times New Roman" w:cs="Times New Roman"/>
                  <w:sz w:val="16"/>
                  <w:szCs w:val="16"/>
                  <w:lang w:eastAsia="ru-RU"/>
                </w:rPr>
                <w:t>https://gosuslugi.ru/600168/1/form</w:t>
              </w:r>
            </w:hyperlink>
          </w:p>
        </w:tc>
      </w:tr>
      <w:tr w:rsidR="000478B0" w:rsidRPr="000478B0" w:rsidTr="00CA7995">
        <w:trPr>
          <w:trHeight w:val="3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49. Выдача разрешения на ввод объекта в эксплуатацию</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8" w:history="1">
              <w:r w:rsidR="000478B0" w:rsidRPr="000478B0">
                <w:rPr>
                  <w:rStyle w:val="a8"/>
                  <w:rFonts w:ascii="Times New Roman" w:eastAsia="Times New Roman" w:hAnsi="Times New Roman" w:cs="Times New Roman"/>
                  <w:sz w:val="16"/>
                  <w:szCs w:val="16"/>
                  <w:lang w:eastAsia="ru-RU"/>
                </w:rPr>
                <w:t>https://gosuslugi.ru/600143/1/form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50. Присвоение адреса объекту адресации, аннулирование такого адреса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19" w:history="1">
              <w:r w:rsidR="000478B0" w:rsidRPr="000478B0">
                <w:rPr>
                  <w:rStyle w:val="a8"/>
                  <w:rFonts w:ascii="Times New Roman" w:eastAsia="Times New Roman" w:hAnsi="Times New Roman" w:cs="Times New Roman"/>
                  <w:sz w:val="16"/>
                  <w:szCs w:val="16"/>
                  <w:lang w:eastAsia="ru-RU"/>
                </w:rPr>
                <w:t>https://gosuslugi.ru/600170/1/form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51. Разрешение на установку и эксплуатацию рекламных конструкций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0" w:history="1">
              <w:r w:rsidR="000478B0" w:rsidRPr="000478B0">
                <w:rPr>
                  <w:rStyle w:val="a8"/>
                  <w:rFonts w:ascii="Times New Roman" w:eastAsia="Times New Roman" w:hAnsi="Times New Roman" w:cs="Times New Roman"/>
                  <w:sz w:val="16"/>
                  <w:szCs w:val="16"/>
                  <w:lang w:eastAsia="ru-RU"/>
                </w:rPr>
                <w:t>https://gosuslugi.ru/600144/1/form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52. Выдача разрешения на условно разрешенный вид использования земельного участка или объекта капитального строительства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1" w:history="1">
              <w:r w:rsidR="000478B0" w:rsidRPr="000478B0">
                <w:rPr>
                  <w:rStyle w:val="a8"/>
                  <w:rFonts w:ascii="Times New Roman" w:eastAsia="Times New Roman" w:hAnsi="Times New Roman" w:cs="Times New Roman"/>
                  <w:sz w:val="16"/>
                  <w:szCs w:val="16"/>
                  <w:lang w:eastAsia="ru-RU"/>
                </w:rPr>
                <w:t>https://gosuslugi.ru/600156/1/form</w:t>
              </w:r>
            </w:hyperlink>
          </w:p>
        </w:tc>
      </w:tr>
      <w:tr w:rsidR="000478B0" w:rsidRPr="000478B0" w:rsidTr="00CA7995">
        <w:trPr>
          <w:trHeight w:val="3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53. Предоставление разрешения на осуществление земляных работ</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2" w:history="1">
              <w:r w:rsidR="000478B0" w:rsidRPr="000478B0">
                <w:rPr>
                  <w:rStyle w:val="a8"/>
                  <w:rFonts w:ascii="Times New Roman" w:eastAsia="Times New Roman" w:hAnsi="Times New Roman" w:cs="Times New Roman"/>
                  <w:sz w:val="16"/>
                  <w:szCs w:val="16"/>
                  <w:lang w:eastAsia="ru-RU"/>
                </w:rPr>
                <w:t>https://gosuslugi.ru/600162/1/form</w:t>
              </w:r>
            </w:hyperlink>
          </w:p>
        </w:tc>
      </w:tr>
      <w:tr w:rsidR="000478B0" w:rsidRPr="000478B0" w:rsidTr="00CA7995">
        <w:trPr>
          <w:trHeight w:val="40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54. 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3" w:history="1">
              <w:r w:rsidR="000478B0" w:rsidRPr="000478B0">
                <w:rPr>
                  <w:rStyle w:val="a8"/>
                  <w:rFonts w:ascii="Times New Roman" w:eastAsia="Times New Roman" w:hAnsi="Times New Roman" w:cs="Times New Roman"/>
                  <w:sz w:val="16"/>
                  <w:szCs w:val="16"/>
                  <w:lang w:eastAsia="ru-RU"/>
                </w:rPr>
                <w:t>https://gosuslugi.ru/600139/1/form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55. Направление уведомления о планируемом сносе или о завершении сноса объекта капитального строительства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4" w:history="1">
              <w:r w:rsidR="000478B0" w:rsidRPr="000478B0">
                <w:rPr>
                  <w:rStyle w:val="a8"/>
                  <w:rFonts w:ascii="Times New Roman" w:eastAsia="Times New Roman" w:hAnsi="Times New Roman" w:cs="Times New Roman"/>
                  <w:sz w:val="16"/>
                  <w:szCs w:val="16"/>
                  <w:lang w:eastAsia="ru-RU"/>
                </w:rPr>
                <w:t>https://gosuslugi.ru/600137/1/form</w:t>
              </w:r>
            </w:hyperlink>
          </w:p>
        </w:tc>
      </w:tr>
      <w:tr w:rsidR="000478B0" w:rsidRPr="000478B0" w:rsidTr="00CA7995">
        <w:trPr>
          <w:trHeight w:val="12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56.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5" w:history="1">
              <w:r w:rsidR="000478B0" w:rsidRPr="000478B0">
                <w:rPr>
                  <w:rStyle w:val="a8"/>
                  <w:rFonts w:ascii="Times New Roman" w:eastAsia="Times New Roman" w:hAnsi="Times New Roman" w:cs="Times New Roman"/>
                  <w:sz w:val="16"/>
                  <w:szCs w:val="16"/>
                  <w:lang w:eastAsia="ru-RU"/>
                </w:rPr>
                <w:t>https://gosuslugi.ru/600157/1/form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57. Согласование проведения переустройства и (или) перепланировки помещения в многоквартирном доме</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6" w:history="1">
              <w:r w:rsidR="000478B0" w:rsidRPr="000478B0">
                <w:rPr>
                  <w:rStyle w:val="a8"/>
                  <w:rFonts w:ascii="Times New Roman" w:eastAsia="Times New Roman" w:hAnsi="Times New Roman" w:cs="Times New Roman"/>
                  <w:sz w:val="16"/>
                  <w:szCs w:val="16"/>
                  <w:lang w:eastAsia="ru-RU"/>
                </w:rPr>
                <w:t>https://gosuslugi.ru/600133/1/form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58. Подготовка и утверждение документации по планировке территории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7" w:history="1">
              <w:r w:rsidR="000478B0" w:rsidRPr="000478B0">
                <w:rPr>
                  <w:rStyle w:val="a8"/>
                  <w:rFonts w:ascii="Times New Roman" w:eastAsia="Times New Roman" w:hAnsi="Times New Roman" w:cs="Times New Roman"/>
                  <w:sz w:val="16"/>
                  <w:szCs w:val="16"/>
                  <w:lang w:eastAsia="ru-RU"/>
                </w:rPr>
                <w:t>https://gosuslugi.ru/600150/1/form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59. Признание садового дома жилым домом и жилого дома садовым домом</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8" w:history="1">
              <w:r w:rsidR="000478B0" w:rsidRPr="000478B0">
                <w:rPr>
                  <w:rStyle w:val="a8"/>
                  <w:rFonts w:ascii="Times New Roman" w:eastAsia="Times New Roman" w:hAnsi="Times New Roman" w:cs="Times New Roman"/>
                  <w:sz w:val="16"/>
                  <w:szCs w:val="16"/>
                  <w:lang w:eastAsia="ru-RU"/>
                </w:rPr>
                <w:t>https://gosuslugi.ru/600146/1/form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60. Перевод жилого помещения в нежилое помещение и нежилого помещения в жилое помещение</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29" w:history="1">
              <w:r w:rsidR="000478B0" w:rsidRPr="000478B0">
                <w:rPr>
                  <w:rStyle w:val="a8"/>
                  <w:rFonts w:ascii="Times New Roman" w:eastAsia="Times New Roman" w:hAnsi="Times New Roman" w:cs="Times New Roman"/>
                  <w:sz w:val="16"/>
                  <w:szCs w:val="16"/>
                  <w:lang w:eastAsia="ru-RU"/>
                </w:rPr>
                <w:t>https://gosuslugi.ru/600148/1/form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61. Предоставление сведений о наличии или отсутствии объектов культурного наследия</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0" w:history="1">
              <w:r w:rsidR="000478B0" w:rsidRPr="000478B0">
                <w:rPr>
                  <w:rStyle w:val="a8"/>
                  <w:rFonts w:ascii="Times New Roman" w:eastAsia="Times New Roman" w:hAnsi="Times New Roman" w:cs="Times New Roman"/>
                  <w:sz w:val="16"/>
                  <w:szCs w:val="16"/>
                  <w:lang w:eastAsia="ru-RU"/>
                </w:rPr>
                <w:t>https://gosuslugi.ru/600134/1/form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62. Государственный строительный надзор</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1" w:history="1">
              <w:r w:rsidR="000478B0" w:rsidRPr="000478B0">
                <w:rPr>
                  <w:rStyle w:val="a8"/>
                  <w:rFonts w:ascii="Times New Roman" w:eastAsia="Times New Roman" w:hAnsi="Times New Roman" w:cs="Times New Roman"/>
                  <w:sz w:val="16"/>
                  <w:szCs w:val="16"/>
                  <w:lang w:eastAsia="ru-RU"/>
                </w:rPr>
                <w:t>https://gosuslugi.ru/600172/1/form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63. Постановка граждан на учет в качестве лиц, имеющих право на получение земельных участков в собственность бесплатно</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2" w:history="1">
              <w:r w:rsidR="000478B0" w:rsidRPr="000478B0">
                <w:rPr>
                  <w:rStyle w:val="a8"/>
                  <w:rFonts w:ascii="Times New Roman" w:eastAsia="Times New Roman" w:hAnsi="Times New Roman" w:cs="Times New Roman"/>
                  <w:sz w:val="16"/>
                  <w:szCs w:val="16"/>
                  <w:lang w:eastAsia="ru-RU"/>
                </w:rPr>
                <w:t>https://gosuslugi.ru/600217/1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3"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64. Предварительное согласование предоставления земельного участка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4" w:history="1">
              <w:r w:rsidR="000478B0" w:rsidRPr="000478B0">
                <w:rPr>
                  <w:rStyle w:val="a8"/>
                  <w:rFonts w:ascii="Times New Roman" w:eastAsia="Times New Roman" w:hAnsi="Times New Roman" w:cs="Times New Roman"/>
                  <w:sz w:val="16"/>
                  <w:szCs w:val="16"/>
                  <w:lang w:eastAsia="ru-RU"/>
                </w:rPr>
                <w:t>https://gosuslugi.ru/600241/1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5"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65. Предоставление земельных участков без проведения торгов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6" w:history="1">
              <w:r w:rsidR="000478B0" w:rsidRPr="000478B0">
                <w:rPr>
                  <w:rStyle w:val="a8"/>
                  <w:rFonts w:ascii="Times New Roman" w:eastAsia="Times New Roman" w:hAnsi="Times New Roman" w:cs="Times New Roman"/>
                  <w:sz w:val="16"/>
                  <w:szCs w:val="16"/>
                  <w:lang w:eastAsia="ru-RU"/>
                </w:rPr>
                <w:t>https://gosuslugi.ru/600231/1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7"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66. Предоставление земельных участков в собственность бесплатно</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38" w:history="1">
              <w:r w:rsidR="000478B0" w:rsidRPr="000478B0">
                <w:rPr>
                  <w:rStyle w:val="a8"/>
                  <w:rFonts w:ascii="Times New Roman" w:eastAsia="Times New Roman" w:hAnsi="Times New Roman" w:cs="Times New Roman"/>
                  <w:sz w:val="16"/>
                  <w:szCs w:val="16"/>
                  <w:lang w:eastAsia="ru-RU"/>
                </w:rPr>
                <w:t>https://gosuslugi.ru/600209/1</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67. Выдача градостроительного плана земельного участка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139" w:history="1">
              <w:r w:rsidRPr="000478B0">
                <w:rPr>
                  <w:rStyle w:val="a8"/>
                  <w:rFonts w:ascii="Times New Roman" w:eastAsia="Times New Roman" w:hAnsi="Times New Roman" w:cs="Times New Roman"/>
                  <w:sz w:val="16"/>
                  <w:szCs w:val="16"/>
                  <w:lang w:eastAsia="ru-RU"/>
                </w:rPr>
                <w:t>https://gosuslugi.ru/600142/1/form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68. Предоставление лесных участков в постоянное (бессрочное) пользование, безвозмездное пользование, аренду без торгов</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0" w:history="1">
              <w:r w:rsidR="000478B0" w:rsidRPr="000478B0">
                <w:rPr>
                  <w:rStyle w:val="a8"/>
                  <w:rFonts w:ascii="Times New Roman" w:eastAsia="Times New Roman" w:hAnsi="Times New Roman" w:cs="Times New Roman"/>
                  <w:sz w:val="16"/>
                  <w:szCs w:val="16"/>
                  <w:lang w:eastAsia="ru-RU"/>
                </w:rPr>
                <w:t>https://gosuslugi.ru/600239/1</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69. Установка информационной вывески, согласование дизайн-проекта размещения вывески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1" w:history="1">
              <w:r w:rsidR="000478B0" w:rsidRPr="000478B0">
                <w:rPr>
                  <w:rStyle w:val="a8"/>
                  <w:rFonts w:ascii="Times New Roman" w:eastAsia="Times New Roman" w:hAnsi="Times New Roman" w:cs="Times New Roman"/>
                  <w:sz w:val="16"/>
                  <w:szCs w:val="16"/>
                  <w:lang w:eastAsia="ru-RU"/>
                </w:rPr>
                <w:t>https://gosuslugi.ru/600215/1</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70. Выдача заключения на акт государственной историко-культурной экспертизы земельного участка, подлежащего хозяйственному освоению</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2" w:history="1">
              <w:r w:rsidR="000478B0" w:rsidRPr="000478B0">
                <w:rPr>
                  <w:rStyle w:val="a8"/>
                  <w:rFonts w:ascii="Times New Roman" w:eastAsia="Times New Roman" w:hAnsi="Times New Roman" w:cs="Times New Roman"/>
                  <w:sz w:val="16"/>
                  <w:szCs w:val="16"/>
                  <w:lang w:eastAsia="ru-RU"/>
                </w:rPr>
                <w:t>https://gosuslugi.ru/600213/1</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71. Приватизация жилищного фонда</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143" w:history="1">
              <w:r w:rsidRPr="000478B0">
                <w:rPr>
                  <w:rStyle w:val="a8"/>
                  <w:rFonts w:ascii="Times New Roman" w:eastAsia="Times New Roman" w:hAnsi="Times New Roman" w:cs="Times New Roman"/>
                  <w:sz w:val="16"/>
                  <w:szCs w:val="16"/>
                  <w:lang w:eastAsia="ru-RU"/>
                </w:rPr>
                <w:t>https://gosuslugi.ru/600451/1</w:t>
              </w:r>
            </w:hyperlink>
          </w:p>
        </w:tc>
      </w:tr>
      <w:tr w:rsidR="000478B0" w:rsidRPr="000478B0" w:rsidTr="00CA7995">
        <w:trPr>
          <w:trHeight w:val="297"/>
        </w:trPr>
        <w:tc>
          <w:tcPr>
            <w:tcW w:w="5000" w:type="pct"/>
            <w:gridSpan w:val="2"/>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ЛИЦЕНЗИРОВАНИЕ, РАЗРЕШИТЕЛЬНАЯ, РЕГИСТРАЦИОННАЯ И АТТЕСТАЦИОННАЯ ДЕЯТЕЛЬНОСТЬ</w:t>
            </w:r>
          </w:p>
        </w:tc>
      </w:tr>
      <w:tr w:rsidR="000478B0" w:rsidRPr="000478B0" w:rsidTr="00CA7995">
        <w:trPr>
          <w:trHeight w:val="3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72. Выдача разрешений на право вырубки зеленых насаждений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4" w:history="1">
              <w:r w:rsidR="000478B0" w:rsidRPr="000478B0">
                <w:rPr>
                  <w:rStyle w:val="a8"/>
                  <w:rFonts w:ascii="Times New Roman" w:eastAsia="Times New Roman" w:hAnsi="Times New Roman" w:cs="Times New Roman"/>
                  <w:sz w:val="16"/>
                  <w:szCs w:val="16"/>
                  <w:lang w:eastAsia="ru-RU"/>
                </w:rPr>
                <w:t>https://gosuslugi.ru/600140/1/form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73. Предоставление права заготовки древесины для собственных нужд</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5" w:history="1">
              <w:r w:rsidR="000478B0" w:rsidRPr="000478B0">
                <w:rPr>
                  <w:rStyle w:val="a8"/>
                  <w:rFonts w:ascii="Times New Roman" w:eastAsia="Times New Roman" w:hAnsi="Times New Roman" w:cs="Times New Roman"/>
                  <w:sz w:val="16"/>
                  <w:szCs w:val="16"/>
                  <w:lang w:eastAsia="ru-RU"/>
                </w:rPr>
                <w:t>https://gosuslugi.ru/600230/1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6"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74. Прием лесных деклараций и отчетов об использовании лесов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7" w:history="1">
              <w:r w:rsidR="000478B0" w:rsidRPr="000478B0">
                <w:rPr>
                  <w:rStyle w:val="a8"/>
                  <w:rFonts w:ascii="Times New Roman" w:eastAsia="Times New Roman" w:hAnsi="Times New Roman" w:cs="Times New Roman"/>
                  <w:sz w:val="16"/>
                  <w:szCs w:val="16"/>
                  <w:lang w:eastAsia="ru-RU"/>
                </w:rPr>
                <w:t>https://www.gosuslugi.ru/600132/1/</w:t>
              </w:r>
            </w:hyperlink>
          </w:p>
        </w:tc>
      </w:tr>
      <w:tr w:rsidR="000478B0" w:rsidRPr="000478B0" w:rsidTr="00CA7995">
        <w:trPr>
          <w:trHeight w:val="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75. Выдача и аннулирование охотничьего билета единого федерального образца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8" w:history="1">
              <w:r w:rsidR="000478B0" w:rsidRPr="000478B0">
                <w:rPr>
                  <w:rStyle w:val="a8"/>
                  <w:rFonts w:ascii="Times New Roman" w:eastAsia="Times New Roman" w:hAnsi="Times New Roman" w:cs="Times New Roman"/>
                  <w:sz w:val="16"/>
                  <w:szCs w:val="16"/>
                  <w:lang w:eastAsia="ru-RU"/>
                </w:rPr>
                <w:t>https://gosuslugi.ru/600264/1</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49"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157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76. Выдача разрешения на добычу охотничьих ресурсов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0" w:history="1">
              <w:r w:rsidR="000478B0" w:rsidRPr="000478B0">
                <w:rPr>
                  <w:rStyle w:val="a8"/>
                  <w:rFonts w:ascii="Times New Roman" w:eastAsia="Times New Roman" w:hAnsi="Times New Roman" w:cs="Times New Roman"/>
                  <w:sz w:val="16"/>
                  <w:szCs w:val="16"/>
                  <w:lang w:eastAsia="ru-RU"/>
                </w:rPr>
                <w:t>https://gosuslugi.ru/600199/1</w:t>
              </w:r>
            </w:hyperlink>
          </w:p>
        </w:tc>
      </w:tr>
      <w:tr w:rsidR="000478B0" w:rsidRPr="000478B0" w:rsidTr="00CA7995">
        <w:trPr>
          <w:trHeight w:val="157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77. Выдача разрешения на использование объектов животного мира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1" w:history="1">
              <w:r w:rsidR="000478B0" w:rsidRPr="000478B0">
                <w:rPr>
                  <w:rStyle w:val="a8"/>
                  <w:rFonts w:ascii="Times New Roman" w:eastAsia="Times New Roman" w:hAnsi="Times New Roman" w:cs="Times New Roman"/>
                  <w:sz w:val="16"/>
                  <w:szCs w:val="16"/>
                  <w:lang w:eastAsia="ru-RU"/>
                </w:rPr>
                <w:t>https://gosuslugi.ru/600206/1</w:t>
              </w:r>
            </w:hyperlink>
          </w:p>
        </w:tc>
      </w:tr>
      <w:tr w:rsidR="000478B0" w:rsidRPr="000478B0" w:rsidTr="00CA7995">
        <w:trPr>
          <w:trHeight w:val="157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78. Аттестация педагогических работников организаций, осуществляющих образовательную деятельность</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2" w:history="1">
              <w:r w:rsidR="000478B0" w:rsidRPr="000478B0">
                <w:rPr>
                  <w:rStyle w:val="a8"/>
                  <w:rFonts w:ascii="Times New Roman" w:eastAsia="Times New Roman" w:hAnsi="Times New Roman" w:cs="Times New Roman"/>
                  <w:sz w:val="16"/>
                  <w:szCs w:val="16"/>
                  <w:lang w:eastAsia="ru-RU"/>
                </w:rPr>
                <w:t>https://www.gosuslugi.ru/600163/1/form</w:t>
              </w:r>
            </w:hyperlink>
          </w:p>
        </w:tc>
      </w:tr>
      <w:tr w:rsidR="000478B0" w:rsidRPr="000478B0" w:rsidTr="00CA7995">
        <w:trPr>
          <w:trHeight w:val="3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79. Присвоение спортивных разрядов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3" w:history="1">
              <w:r w:rsidR="000478B0" w:rsidRPr="000478B0">
                <w:rPr>
                  <w:rStyle w:val="a8"/>
                  <w:rFonts w:ascii="Times New Roman" w:eastAsia="Times New Roman" w:hAnsi="Times New Roman" w:cs="Times New Roman"/>
                  <w:sz w:val="16"/>
                  <w:szCs w:val="16"/>
                  <w:lang w:eastAsia="ru-RU"/>
                </w:rPr>
                <w:t>https://gosuslugi.ru/600152/1/form</w:t>
              </w:r>
            </w:hyperlink>
          </w:p>
        </w:tc>
      </w:tr>
      <w:tr w:rsidR="000478B0" w:rsidRPr="000478B0" w:rsidTr="00CA7995">
        <w:trPr>
          <w:trHeight w:val="3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80. Присвоение квалификационных категорий спортивных судей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4" w:history="1">
              <w:r w:rsidR="000478B0" w:rsidRPr="000478B0">
                <w:rPr>
                  <w:rStyle w:val="a8"/>
                  <w:rFonts w:ascii="Times New Roman" w:eastAsia="Times New Roman" w:hAnsi="Times New Roman" w:cs="Times New Roman"/>
                  <w:sz w:val="16"/>
                  <w:szCs w:val="16"/>
                  <w:lang w:eastAsia="ru-RU"/>
                </w:rPr>
                <w:t>https://gosuslugi.ru/600151/1/form</w:t>
              </w:r>
            </w:hyperlink>
          </w:p>
        </w:tc>
      </w:tr>
      <w:tr w:rsidR="000478B0" w:rsidRPr="000478B0" w:rsidTr="00CA7995">
        <w:trPr>
          <w:trHeight w:val="12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81. Государственная аккредитация региональных спортивных федераций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5" w:history="1">
              <w:r w:rsidR="000478B0" w:rsidRPr="000478B0">
                <w:rPr>
                  <w:rStyle w:val="a8"/>
                  <w:rFonts w:ascii="Times New Roman" w:eastAsia="Times New Roman" w:hAnsi="Times New Roman" w:cs="Times New Roman"/>
                  <w:sz w:val="16"/>
                  <w:szCs w:val="16"/>
                  <w:lang w:eastAsia="ru-RU"/>
                </w:rPr>
                <w:t>https://gosuslugi.ru/600158/1/form</w:t>
              </w:r>
            </w:hyperlink>
          </w:p>
        </w:tc>
      </w:tr>
      <w:tr w:rsidR="000478B0" w:rsidRPr="000478B0" w:rsidTr="00CA7995">
        <w:trPr>
          <w:trHeight w:val="94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82.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478B0">
              <w:rPr>
                <w:rFonts w:ascii="Times New Roman" w:eastAsia="Times New Roman" w:hAnsi="Times New Roman" w:cs="Times New Roman"/>
                <w:sz w:val="16"/>
                <w:szCs w:val="16"/>
                <w:lang w:eastAsia="ru-RU"/>
              </w:rPr>
              <w:t>Сколково</w:t>
            </w:r>
            <w:proofErr w:type="spellEnd"/>
            <w:r w:rsidRPr="000478B0">
              <w:rPr>
                <w:rFonts w:ascii="Times New Roman" w:eastAsia="Times New Roman" w:hAnsi="Times New Roman" w:cs="Times New Roman"/>
                <w:sz w:val="16"/>
                <w:szCs w:val="16"/>
                <w:lang w:eastAsia="ru-RU"/>
              </w:rPr>
              <w:t xml:space="preserve">», организациями, подведомственными федеральным органам исполнительной власти, организациями федеральных органов исполнительной власти, в которых </w:t>
            </w:r>
            <w:r w:rsidRPr="000478B0">
              <w:rPr>
                <w:rFonts w:ascii="Times New Roman" w:eastAsia="Times New Roman" w:hAnsi="Times New Roman" w:cs="Times New Roman"/>
                <w:sz w:val="16"/>
                <w:szCs w:val="16"/>
                <w:lang w:eastAsia="ru-RU"/>
              </w:rPr>
              <w:lastRenderedPageBreak/>
              <w:t>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6" w:history="1">
              <w:r w:rsidR="000478B0" w:rsidRPr="000478B0">
                <w:rPr>
                  <w:rStyle w:val="a8"/>
                  <w:rFonts w:ascii="Times New Roman" w:eastAsia="Times New Roman" w:hAnsi="Times New Roman" w:cs="Times New Roman"/>
                  <w:sz w:val="16"/>
                  <w:szCs w:val="16"/>
                  <w:lang w:eastAsia="ru-RU"/>
                </w:rPr>
                <w:t>https://www.gosuslugi.ru/600355/1/form</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83. Лицензирование предпринимательской деятельности по управлению многоквартирными домами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7" w:history="1">
              <w:r w:rsidR="000478B0" w:rsidRPr="000478B0">
                <w:rPr>
                  <w:rStyle w:val="a8"/>
                  <w:rFonts w:ascii="Times New Roman" w:eastAsia="Times New Roman" w:hAnsi="Times New Roman" w:cs="Times New Roman"/>
                  <w:sz w:val="16"/>
                  <w:szCs w:val="16"/>
                  <w:lang w:eastAsia="ru-RU"/>
                </w:rPr>
                <w:t>https://www.gosuslugi.ru/600155/1/form</w:t>
              </w:r>
            </w:hyperlink>
          </w:p>
        </w:tc>
      </w:tr>
      <w:tr w:rsidR="000478B0" w:rsidRPr="000478B0" w:rsidTr="00CA7995">
        <w:trPr>
          <w:trHeight w:val="138"/>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84. Заготовка, хранение, переработка и реализация лома черных металлов, цветных металлов</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8" w:history="1">
              <w:r w:rsidR="000478B0" w:rsidRPr="000478B0">
                <w:rPr>
                  <w:rStyle w:val="a8"/>
                  <w:rFonts w:ascii="Times New Roman" w:eastAsia="Times New Roman" w:hAnsi="Times New Roman" w:cs="Times New Roman"/>
                  <w:sz w:val="16"/>
                  <w:szCs w:val="16"/>
                  <w:lang w:eastAsia="ru-RU"/>
                </w:rPr>
                <w:t>https://gosuslugi.ru/600222/1</w:t>
              </w:r>
            </w:hyperlink>
          </w:p>
        </w:tc>
      </w:tr>
      <w:tr w:rsidR="000478B0" w:rsidRPr="000478B0" w:rsidTr="00CA7995">
        <w:trPr>
          <w:trHeight w:val="63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br/>
              <w:t>85. Лицензирование розничной продажи алкогольной продукции (за исключением винодельческой продукции сельскохозяйственных товаропроизводителей)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59" w:history="1">
              <w:r w:rsidR="000478B0" w:rsidRPr="000478B0">
                <w:rPr>
                  <w:rStyle w:val="a8"/>
                  <w:rFonts w:ascii="Times New Roman" w:eastAsia="Times New Roman" w:hAnsi="Times New Roman" w:cs="Times New Roman"/>
                  <w:sz w:val="16"/>
                  <w:szCs w:val="16"/>
                  <w:lang w:eastAsia="ru-RU"/>
                </w:rPr>
                <w:t>https://gosuslugi.ru/600174/1/form</w:t>
              </w:r>
            </w:hyperlink>
          </w:p>
        </w:tc>
      </w:tr>
      <w:tr w:rsidR="000478B0" w:rsidRPr="000478B0" w:rsidTr="00CA7995">
        <w:trPr>
          <w:trHeight w:val="1260"/>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86. Разрешение на осуществление деятельности по перевозке пассажиров легковым такси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60" w:history="1">
              <w:r w:rsidR="000478B0" w:rsidRPr="000478B0">
                <w:rPr>
                  <w:rStyle w:val="a8"/>
                  <w:rFonts w:ascii="Times New Roman" w:eastAsia="Times New Roman" w:hAnsi="Times New Roman" w:cs="Times New Roman"/>
                  <w:sz w:val="16"/>
                  <w:szCs w:val="16"/>
                  <w:lang w:eastAsia="ru-RU"/>
                </w:rPr>
                <w:t>https://gosuslugi.ru/600129/1/form</w:t>
              </w:r>
            </w:hyperlink>
          </w:p>
        </w:tc>
      </w:tr>
      <w:tr w:rsidR="000478B0" w:rsidRPr="000478B0" w:rsidTr="00CA7995">
        <w:trPr>
          <w:trHeight w:val="630"/>
        </w:trPr>
        <w:tc>
          <w:tcPr>
            <w:tcW w:w="270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87. Регистрация специалистов в области ветеринарии, занимающихся предпринимательской деятельностью</w:t>
            </w:r>
          </w:p>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p>
        </w:tc>
        <w:tc>
          <w:tcPr>
            <w:tcW w:w="22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61" w:history="1">
              <w:r w:rsidR="000478B0" w:rsidRPr="000478B0">
                <w:rPr>
                  <w:rStyle w:val="a8"/>
                  <w:rFonts w:ascii="Times New Roman" w:eastAsia="Times New Roman" w:hAnsi="Times New Roman" w:cs="Times New Roman"/>
                  <w:sz w:val="16"/>
                  <w:szCs w:val="16"/>
                  <w:lang w:eastAsia="ru-RU"/>
                </w:rPr>
                <w:t>https://gosuslugi.ru/600131/1/form</w:t>
              </w:r>
            </w:hyperlink>
          </w:p>
        </w:tc>
      </w:tr>
      <w:tr w:rsidR="000478B0" w:rsidRPr="000478B0" w:rsidTr="00CA7995">
        <w:trPr>
          <w:trHeight w:val="80"/>
        </w:trPr>
        <w:tc>
          <w:tcPr>
            <w:tcW w:w="5000" w:type="pct"/>
            <w:gridSpan w:val="2"/>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b/>
                <w:bCs/>
                <w:sz w:val="16"/>
                <w:szCs w:val="16"/>
                <w:lang w:eastAsia="ru-RU"/>
              </w:rPr>
              <w:t>ПРЕДОСТАВЛЕНИЕ СПРАВОК, ВЫПИСОК</w:t>
            </w:r>
          </w:p>
        </w:tc>
      </w:tr>
      <w:tr w:rsidR="000478B0" w:rsidRPr="000478B0" w:rsidTr="00CA7995">
        <w:trPr>
          <w:trHeight w:val="148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88. Получение архивных справок, выписок и копий, связанных с социальной защитой, пенсионным обеспечением, необходимых для получения льгот и компенсаций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62" w:history="1">
              <w:r w:rsidR="000478B0" w:rsidRPr="000478B0">
                <w:rPr>
                  <w:rStyle w:val="a8"/>
                  <w:rFonts w:ascii="Times New Roman" w:eastAsia="Times New Roman" w:hAnsi="Times New Roman" w:cs="Times New Roman"/>
                  <w:sz w:val="16"/>
                  <w:szCs w:val="16"/>
                  <w:lang w:eastAsia="ru-RU"/>
                </w:rPr>
                <w:t>https://www.gosuslugi.ru/600149/1/form</w:t>
              </w:r>
            </w:hyperlink>
          </w:p>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63" w:history="1">
              <w:r w:rsidR="000478B0" w:rsidRPr="000478B0">
                <w:rPr>
                  <w:rStyle w:val="a8"/>
                  <w:rFonts w:ascii="Times New Roman" w:eastAsia="Times New Roman" w:hAnsi="Times New Roman" w:cs="Times New Roman"/>
                  <w:sz w:val="16"/>
                  <w:szCs w:val="16"/>
                  <w:lang w:eastAsia="ru-RU"/>
                </w:rPr>
                <w:t xml:space="preserve">Памятка для получения услуги через портал </w:t>
              </w:r>
              <w:proofErr w:type="spellStart"/>
              <w:r w:rsidR="000478B0" w:rsidRPr="000478B0">
                <w:rPr>
                  <w:rStyle w:val="a8"/>
                  <w:rFonts w:ascii="Times New Roman" w:eastAsia="Times New Roman" w:hAnsi="Times New Roman" w:cs="Times New Roman"/>
                  <w:sz w:val="16"/>
                  <w:szCs w:val="16"/>
                  <w:lang w:eastAsia="ru-RU"/>
                </w:rPr>
                <w:t>Госуслуг</w:t>
              </w:r>
              <w:proofErr w:type="spellEnd"/>
            </w:hyperlink>
          </w:p>
        </w:tc>
      </w:tr>
      <w:tr w:rsidR="000478B0" w:rsidRPr="000478B0" w:rsidTr="00CA7995">
        <w:trPr>
          <w:trHeight w:val="315"/>
        </w:trPr>
        <w:tc>
          <w:tcPr>
            <w:tcW w:w="2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89. Предоставление выписки из государственного лесного реестра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78B0" w:rsidRPr="000478B0" w:rsidRDefault="00D06C75" w:rsidP="000478B0">
            <w:pPr>
              <w:tabs>
                <w:tab w:val="left" w:pos="426"/>
              </w:tabs>
              <w:spacing w:after="0" w:line="240" w:lineRule="auto"/>
              <w:rPr>
                <w:rFonts w:ascii="Times New Roman" w:eastAsia="Times New Roman" w:hAnsi="Times New Roman" w:cs="Times New Roman"/>
                <w:sz w:val="16"/>
                <w:szCs w:val="16"/>
                <w:lang w:eastAsia="ru-RU"/>
              </w:rPr>
            </w:pPr>
            <w:hyperlink r:id="rId164" w:history="1">
              <w:r w:rsidR="000478B0" w:rsidRPr="000478B0">
                <w:rPr>
                  <w:rStyle w:val="a8"/>
                  <w:rFonts w:ascii="Times New Roman" w:eastAsia="Times New Roman" w:hAnsi="Times New Roman" w:cs="Times New Roman"/>
                  <w:sz w:val="16"/>
                  <w:szCs w:val="16"/>
                  <w:lang w:eastAsia="ru-RU"/>
                </w:rPr>
                <w:t>https://gosuslugi.ru/600145/1/form</w:t>
              </w:r>
            </w:hyperlink>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lastRenderedPageBreak/>
              <w:t> </w:t>
            </w:r>
            <w:r w:rsidRPr="000478B0">
              <w:rPr>
                <w:rFonts w:ascii="Times New Roman" w:eastAsia="Times New Roman" w:hAnsi="Times New Roman" w:cs="Times New Roman"/>
                <w:sz w:val="16"/>
                <w:szCs w:val="16"/>
                <w:lang w:eastAsia="ru-RU"/>
              </w:rPr>
              <w:br/>
              <w:t>  90.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165" w:history="1">
              <w:r w:rsidRPr="000478B0">
                <w:rPr>
                  <w:rStyle w:val="a8"/>
                  <w:rFonts w:ascii="Times New Roman" w:eastAsia="Times New Roman" w:hAnsi="Times New Roman" w:cs="Times New Roman"/>
                  <w:sz w:val="16"/>
                  <w:szCs w:val="16"/>
                  <w:lang w:eastAsia="ru-RU"/>
                </w:rPr>
                <w:t>https://www.gosuslugi.ru/600452/2/form</w:t>
              </w:r>
            </w:hyperlink>
            <w:r w:rsidRPr="000478B0">
              <w:rPr>
                <w:rFonts w:ascii="Times New Roman" w:eastAsia="Times New Roman" w:hAnsi="Times New Roman" w:cs="Times New Roman"/>
                <w:sz w:val="16"/>
                <w:szCs w:val="16"/>
                <w:lang w:eastAsia="ru-RU"/>
              </w:rPr>
              <w:t> </w:t>
            </w:r>
          </w:p>
        </w:tc>
      </w:tr>
      <w:tr w:rsidR="000478B0" w:rsidRPr="000478B0" w:rsidTr="00CA799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r w:rsidRPr="000478B0">
              <w:rPr>
                <w:rFonts w:ascii="Times New Roman" w:eastAsia="Times New Roman" w:hAnsi="Times New Roman" w:cs="Times New Roman"/>
                <w:sz w:val="16"/>
                <w:szCs w:val="16"/>
                <w:lang w:eastAsia="ru-RU"/>
              </w:rPr>
              <w:br/>
              <w:t>  91. Выписка из единого государственного реестра объектов культурного наследия народов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8B0" w:rsidRPr="000478B0" w:rsidRDefault="000478B0" w:rsidP="000478B0">
            <w:pPr>
              <w:tabs>
                <w:tab w:val="left" w:pos="426"/>
              </w:tabs>
              <w:spacing w:after="0" w:line="240" w:lineRule="auto"/>
              <w:rPr>
                <w:rFonts w:ascii="Times New Roman" w:eastAsia="Times New Roman" w:hAnsi="Times New Roman" w:cs="Times New Roman"/>
                <w:sz w:val="16"/>
                <w:szCs w:val="16"/>
                <w:lang w:eastAsia="ru-RU"/>
              </w:rPr>
            </w:pPr>
            <w:r w:rsidRPr="000478B0">
              <w:rPr>
                <w:rFonts w:ascii="Times New Roman" w:eastAsia="Times New Roman" w:hAnsi="Times New Roman" w:cs="Times New Roman"/>
                <w:sz w:val="16"/>
                <w:szCs w:val="16"/>
                <w:lang w:eastAsia="ru-RU"/>
              </w:rPr>
              <w:t>  </w:t>
            </w:r>
            <w:hyperlink r:id="rId166" w:history="1">
              <w:r w:rsidRPr="000478B0">
                <w:rPr>
                  <w:rStyle w:val="a8"/>
                  <w:rFonts w:ascii="Times New Roman" w:eastAsia="Times New Roman" w:hAnsi="Times New Roman" w:cs="Times New Roman"/>
                  <w:sz w:val="16"/>
                  <w:szCs w:val="16"/>
                  <w:lang w:eastAsia="ru-RU"/>
                </w:rPr>
                <w:t>https://gosuslugi.ru/600449/1</w:t>
              </w:r>
            </w:hyperlink>
          </w:p>
        </w:tc>
      </w:tr>
    </w:tbl>
    <w:p w:rsidR="000478B0" w:rsidRDefault="000478B0" w:rsidP="00115970">
      <w:pPr>
        <w:tabs>
          <w:tab w:val="left" w:pos="426"/>
        </w:tabs>
        <w:spacing w:after="0" w:line="240" w:lineRule="auto"/>
        <w:rPr>
          <w:rFonts w:ascii="Times New Roman" w:eastAsia="Times New Roman" w:hAnsi="Times New Roman" w:cs="Times New Roman"/>
          <w:sz w:val="16"/>
          <w:szCs w:val="16"/>
          <w:lang w:eastAsia="ru-RU"/>
        </w:rPr>
      </w:pPr>
    </w:p>
    <w:p w:rsidR="001812DF" w:rsidRPr="00115970" w:rsidRDefault="001812DF" w:rsidP="00115970">
      <w:pPr>
        <w:tabs>
          <w:tab w:val="left" w:pos="426"/>
        </w:tabs>
        <w:spacing w:after="0" w:line="240" w:lineRule="auto"/>
        <w:rPr>
          <w:rFonts w:ascii="Times New Roman" w:eastAsia="Times New Roman" w:hAnsi="Times New Roman" w:cs="Times New Roman"/>
          <w:sz w:val="16"/>
          <w:szCs w:val="16"/>
          <w:lang w:eastAsia="ru-RU"/>
        </w:rPr>
      </w:pPr>
    </w:p>
    <w:p w:rsidR="00E9380C" w:rsidRPr="00115970" w:rsidRDefault="00E9380C" w:rsidP="00115970">
      <w:pPr>
        <w:tabs>
          <w:tab w:val="left" w:pos="426"/>
        </w:tabs>
        <w:spacing w:after="0" w:line="240" w:lineRule="auto"/>
        <w:rPr>
          <w:rFonts w:ascii="Times New Roman" w:eastAsia="Times New Roman" w:hAnsi="Times New Roman" w:cs="Times New Roman"/>
          <w:sz w:val="16"/>
          <w:szCs w:val="16"/>
          <w:lang w:eastAsia="ru-RU"/>
        </w:rPr>
      </w:pPr>
      <w:r w:rsidRPr="00E9380C">
        <w:rPr>
          <w:rFonts w:ascii="Times New Roman" w:eastAsia="Times New Roman" w:hAnsi="Times New Roman" w:cs="Times New Roman"/>
          <w:sz w:val="16"/>
          <w:szCs w:val="16"/>
          <w:lang w:eastAsia="ru-RU"/>
        </w:rPr>
        <w:object w:dxaOrig="630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46.25pt" o:ole="">
            <v:imagedata r:id="rId167" o:title=""/>
          </v:shape>
          <o:OLEObject Type="Embed" ProgID="AcroExch.Document.11" ShapeID="_x0000_i1025" DrawAspect="Content" ObjectID="_1736833913" r:id="rId168"/>
        </w:object>
      </w:r>
    </w:p>
    <w:p w:rsidR="001329D2" w:rsidRPr="001329D2" w:rsidRDefault="001329D2" w:rsidP="00115970">
      <w:pPr>
        <w:tabs>
          <w:tab w:val="left" w:pos="426"/>
        </w:tabs>
        <w:spacing w:after="0" w:line="240" w:lineRule="auto"/>
        <w:rPr>
          <w:rFonts w:ascii="Times New Roman" w:eastAsia="Times New Roman" w:hAnsi="Times New Roman" w:cs="Times New Roman"/>
          <w:sz w:val="16"/>
          <w:szCs w:val="16"/>
          <w:lang w:eastAsia="ru-RU"/>
        </w:rPr>
      </w:pPr>
    </w:p>
    <w:p w:rsidR="001812DF"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lastRenderedPageBreak/>
        <w:t>Если Вы еще не прошли процесс регистрации на Портале, рекомендуем Вам это сделать. Перед вами откроются широкие возможности электронного сервиса государственных и муниципальных услуг.</w:t>
      </w:r>
    </w:p>
    <w:p w:rsidR="008A2125" w:rsidRPr="00115970" w:rsidRDefault="008A2125" w:rsidP="001812DF">
      <w:pPr>
        <w:tabs>
          <w:tab w:val="left" w:pos="426"/>
        </w:tabs>
        <w:spacing w:after="0" w:line="240" w:lineRule="auto"/>
        <w:rPr>
          <w:rFonts w:ascii="Times New Roman" w:eastAsia="Times New Roman" w:hAnsi="Times New Roman" w:cs="Times New Roman"/>
          <w:sz w:val="16"/>
          <w:szCs w:val="16"/>
          <w:lang w:eastAsia="ru-RU"/>
        </w:rPr>
      </w:pP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Внимание! Конфиденциальность сведений гарантируют современные механизмы шифрования – весь обмен данными происходит по защищенным каналам связи.</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Перечень массовых социально значимых услуг, для которых в Администрации муниципального образования «Александровск» реализована возможность приема и обработки заявлений и документов в электронном виде на Едином портале государственных услуг:</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1.Присвоение адреса объекту адресации, изменение и аннулирование такого адреса</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2.Предоставление жилого помещения по договору социального найма</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3.Перевод жилого помещения в нежилое помещение и нежилого помещения в жилое помещение</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4.Предоставление в собственность, аренду, постоянное (бессрочное)пользование, безвозмездное пользование участка, находящегося в муниципальной собственности, без проведения торгов</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5.Принятие на учет граждан в качестве, нуждающихся в жилых помещениях</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6.Согласование проведения переустройства и (или) перепланировки помещения в многоквартирном доме</w:t>
      </w:r>
    </w:p>
    <w:p w:rsidR="001812DF" w:rsidRPr="00115970"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7.Передача в собственность граждан занимаемых ими жилых помещений жилищного фонда (приватизация жилищного фонда)</w:t>
      </w:r>
    </w:p>
    <w:p w:rsidR="001812DF" w:rsidRDefault="001812DF" w:rsidP="001812DF">
      <w:pPr>
        <w:tabs>
          <w:tab w:val="left" w:pos="426"/>
        </w:tabs>
        <w:spacing w:after="0" w:line="240" w:lineRule="auto"/>
        <w:rPr>
          <w:rFonts w:ascii="Times New Roman" w:eastAsia="Times New Roman" w:hAnsi="Times New Roman" w:cs="Times New Roman"/>
          <w:sz w:val="16"/>
          <w:szCs w:val="16"/>
          <w:lang w:eastAsia="ru-RU"/>
        </w:rPr>
      </w:pPr>
      <w:r w:rsidRPr="00115970">
        <w:rPr>
          <w:rFonts w:ascii="Times New Roman" w:eastAsia="Times New Roman" w:hAnsi="Times New Roman" w:cs="Times New Roman"/>
          <w:sz w:val="16"/>
          <w:szCs w:val="16"/>
          <w:lang w:eastAsia="ru-RU"/>
        </w:rPr>
        <w:t>8.Согласование проведения переустройства и (или) перепланировки помещения в многоквартирном доме</w:t>
      </w:r>
    </w:p>
    <w:p w:rsidR="001329D2" w:rsidRDefault="001329D2" w:rsidP="007C3083">
      <w:pPr>
        <w:spacing w:after="0" w:line="240" w:lineRule="auto"/>
        <w:rPr>
          <w:rFonts w:ascii="Times New Roman" w:eastAsia="Times New Roman" w:hAnsi="Times New Roman" w:cs="Times New Roman"/>
          <w:sz w:val="16"/>
          <w:szCs w:val="16"/>
          <w:lang w:eastAsia="ru-RU"/>
        </w:rPr>
      </w:pPr>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редактор – </w:t>
      </w:r>
      <w:r w:rsidR="00E85987" w:rsidRPr="00B7498B">
        <w:rPr>
          <w:rFonts w:ascii="Times New Roman" w:eastAsia="Times New Roman" w:hAnsi="Times New Roman" w:cs="Times New Roman"/>
          <w:sz w:val="16"/>
          <w:szCs w:val="16"/>
          <w:lang w:eastAsia="ru-RU"/>
        </w:rPr>
        <w:t xml:space="preserve">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Распространяется </w:t>
      </w:r>
      <w:r w:rsidR="00E85987" w:rsidRPr="00B7498B">
        <w:rPr>
          <w:rFonts w:ascii="Times New Roman" w:eastAsia="Times New Roman" w:hAnsi="Times New Roman" w:cs="Times New Roman"/>
          <w:sz w:val="16"/>
          <w:szCs w:val="16"/>
          <w:lang w:eastAsia="ru-RU"/>
        </w:rPr>
        <w:t>бесплатно.</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w:t>
      </w:r>
      <w:r w:rsidR="00E85987" w:rsidRPr="00B7498B">
        <w:rPr>
          <w:rFonts w:ascii="Times New Roman" w:eastAsia="Times New Roman" w:hAnsi="Times New Roman" w:cs="Times New Roman"/>
          <w:sz w:val="16"/>
          <w:szCs w:val="16"/>
          <w:lang w:eastAsia="ru-RU"/>
        </w:rPr>
        <w:t>редакции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r w:rsidR="00AE0281">
        <w:rPr>
          <w:rFonts w:ascii="Times New Roman" w:eastAsia="Times New Roman" w:hAnsi="Times New Roman" w:cs="Times New Roman"/>
          <w:sz w:val="16"/>
          <w:szCs w:val="16"/>
          <w:lang w:eastAsia="ru-RU"/>
        </w:rPr>
        <w:t xml:space="preserve">подписан </w:t>
      </w:r>
      <w:r w:rsidRPr="00B7498B">
        <w:rPr>
          <w:rFonts w:ascii="Times New Roman" w:eastAsia="Times New Roman" w:hAnsi="Times New Roman" w:cs="Times New Roman"/>
          <w:sz w:val="16"/>
          <w:szCs w:val="16"/>
          <w:lang w:eastAsia="ru-RU"/>
        </w:rPr>
        <w:t>в печ</w:t>
      </w:r>
      <w:r w:rsidR="00AE0281">
        <w:rPr>
          <w:rFonts w:ascii="Times New Roman" w:eastAsia="Times New Roman" w:hAnsi="Times New Roman" w:cs="Times New Roman"/>
          <w:sz w:val="16"/>
          <w:szCs w:val="16"/>
          <w:lang w:eastAsia="ru-RU"/>
        </w:rPr>
        <w:t xml:space="preserve">ать </w:t>
      </w:r>
      <w:r w:rsidR="00115970">
        <w:rPr>
          <w:rFonts w:ascii="Times New Roman" w:eastAsia="Times New Roman" w:hAnsi="Times New Roman" w:cs="Times New Roman"/>
          <w:sz w:val="16"/>
          <w:szCs w:val="16"/>
          <w:lang w:eastAsia="ru-RU"/>
        </w:rPr>
        <w:t>16</w:t>
      </w:r>
      <w:r w:rsidR="0076367B" w:rsidRPr="00B7498B">
        <w:rPr>
          <w:rFonts w:ascii="Times New Roman" w:eastAsia="Times New Roman" w:hAnsi="Times New Roman" w:cs="Times New Roman"/>
          <w:sz w:val="16"/>
          <w:szCs w:val="16"/>
          <w:lang w:eastAsia="ru-RU"/>
        </w:rPr>
        <w:t>.</w:t>
      </w:r>
      <w:r w:rsidR="003708D1">
        <w:rPr>
          <w:rFonts w:ascii="Times New Roman" w:eastAsia="Times New Roman" w:hAnsi="Times New Roman" w:cs="Times New Roman"/>
          <w:sz w:val="16"/>
          <w:szCs w:val="16"/>
          <w:lang w:eastAsia="ru-RU"/>
        </w:rPr>
        <w:t>1</w:t>
      </w:r>
      <w:r w:rsidR="004E1F47">
        <w:rPr>
          <w:rFonts w:ascii="Times New Roman" w:eastAsia="Times New Roman" w:hAnsi="Times New Roman" w:cs="Times New Roman"/>
          <w:sz w:val="16"/>
          <w:szCs w:val="16"/>
          <w:lang w:eastAsia="ru-RU"/>
        </w:rPr>
        <w:t>2</w:t>
      </w:r>
      <w:r w:rsidR="00015C93" w:rsidRPr="00B7498B">
        <w:rPr>
          <w:rFonts w:ascii="Times New Roman" w:eastAsia="Times New Roman" w:hAnsi="Times New Roman" w:cs="Times New Roman"/>
          <w:sz w:val="16"/>
          <w:szCs w:val="16"/>
          <w:lang w:eastAsia="ru-RU"/>
        </w:rPr>
        <w:t>.202</w:t>
      </w:r>
      <w:r w:rsidR="002A60FD">
        <w:rPr>
          <w:rFonts w:ascii="Times New Roman" w:eastAsia="Times New Roman" w:hAnsi="Times New Roman" w:cs="Times New Roman"/>
          <w:sz w:val="16"/>
          <w:szCs w:val="16"/>
          <w:lang w:eastAsia="ru-RU"/>
        </w:rPr>
        <w:t>2</w:t>
      </w:r>
      <w:r w:rsidR="00115970">
        <w:rPr>
          <w:rFonts w:ascii="Times New Roman" w:eastAsia="Times New Roman" w:hAnsi="Times New Roman" w:cs="Times New Roman"/>
          <w:sz w:val="16"/>
          <w:szCs w:val="16"/>
          <w:lang w:eastAsia="ru-RU"/>
        </w:rPr>
        <w:t xml:space="preserve"> </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169"/>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75" w:rsidRDefault="00D06C75" w:rsidP="001B08DD">
      <w:pPr>
        <w:spacing w:after="0" w:line="240" w:lineRule="auto"/>
      </w:pPr>
      <w:r>
        <w:separator/>
      </w:r>
    </w:p>
  </w:endnote>
  <w:endnote w:type="continuationSeparator" w:id="0">
    <w:p w:rsidR="00D06C75" w:rsidRDefault="00D06C75"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75" w:rsidRDefault="00D06C75" w:rsidP="001B08DD">
      <w:pPr>
        <w:spacing w:after="0" w:line="240" w:lineRule="auto"/>
      </w:pPr>
      <w:r>
        <w:separator/>
      </w:r>
    </w:p>
  </w:footnote>
  <w:footnote w:type="continuationSeparator" w:id="0">
    <w:p w:rsidR="00D06C75" w:rsidRDefault="00D06C75"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95" w:rsidRDefault="00CA799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5"/>
  </w:num>
  <w:num w:numId="3">
    <w:abstractNumId w:val="16"/>
  </w:num>
  <w:num w:numId="4">
    <w:abstractNumId w:val="17"/>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493A"/>
    <w:rsid w:val="00005CBC"/>
    <w:rsid w:val="00010049"/>
    <w:rsid w:val="000101A2"/>
    <w:rsid w:val="00010987"/>
    <w:rsid w:val="00012AE3"/>
    <w:rsid w:val="00013145"/>
    <w:rsid w:val="00014913"/>
    <w:rsid w:val="00015C93"/>
    <w:rsid w:val="00017C89"/>
    <w:rsid w:val="000215FD"/>
    <w:rsid w:val="00021628"/>
    <w:rsid w:val="00021CF1"/>
    <w:rsid w:val="0002269B"/>
    <w:rsid w:val="00025239"/>
    <w:rsid w:val="0002545D"/>
    <w:rsid w:val="0003066B"/>
    <w:rsid w:val="00033833"/>
    <w:rsid w:val="00034E28"/>
    <w:rsid w:val="00040D47"/>
    <w:rsid w:val="00044586"/>
    <w:rsid w:val="00044E51"/>
    <w:rsid w:val="000450EE"/>
    <w:rsid w:val="000459CF"/>
    <w:rsid w:val="0004604A"/>
    <w:rsid w:val="000478B0"/>
    <w:rsid w:val="00047A15"/>
    <w:rsid w:val="00052D9A"/>
    <w:rsid w:val="00054D57"/>
    <w:rsid w:val="00055127"/>
    <w:rsid w:val="00056E7B"/>
    <w:rsid w:val="00060D42"/>
    <w:rsid w:val="0006120A"/>
    <w:rsid w:val="00072125"/>
    <w:rsid w:val="00072501"/>
    <w:rsid w:val="00072D67"/>
    <w:rsid w:val="00073275"/>
    <w:rsid w:val="00075022"/>
    <w:rsid w:val="000751B1"/>
    <w:rsid w:val="00075290"/>
    <w:rsid w:val="000766AA"/>
    <w:rsid w:val="00080D89"/>
    <w:rsid w:val="000847D6"/>
    <w:rsid w:val="00084F64"/>
    <w:rsid w:val="00085378"/>
    <w:rsid w:val="000913B2"/>
    <w:rsid w:val="000952F3"/>
    <w:rsid w:val="000A29EE"/>
    <w:rsid w:val="000A455E"/>
    <w:rsid w:val="000A52C1"/>
    <w:rsid w:val="000A5CD0"/>
    <w:rsid w:val="000A5D13"/>
    <w:rsid w:val="000A6148"/>
    <w:rsid w:val="000A6697"/>
    <w:rsid w:val="000A7006"/>
    <w:rsid w:val="000B230E"/>
    <w:rsid w:val="000B25EA"/>
    <w:rsid w:val="000B39FE"/>
    <w:rsid w:val="000B3C8B"/>
    <w:rsid w:val="000B450B"/>
    <w:rsid w:val="000B65D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7625"/>
    <w:rsid w:val="000E16B4"/>
    <w:rsid w:val="000E4CE3"/>
    <w:rsid w:val="000E611A"/>
    <w:rsid w:val="000F0418"/>
    <w:rsid w:val="000F0FDC"/>
    <w:rsid w:val="000F14DB"/>
    <w:rsid w:val="000F1C41"/>
    <w:rsid w:val="000F24CA"/>
    <w:rsid w:val="000F394F"/>
    <w:rsid w:val="000F430A"/>
    <w:rsid w:val="000F4771"/>
    <w:rsid w:val="000F4ADE"/>
    <w:rsid w:val="000F52F3"/>
    <w:rsid w:val="000F57FB"/>
    <w:rsid w:val="001030C8"/>
    <w:rsid w:val="0010347F"/>
    <w:rsid w:val="001035FB"/>
    <w:rsid w:val="00107E92"/>
    <w:rsid w:val="001114CE"/>
    <w:rsid w:val="00112401"/>
    <w:rsid w:val="001128F4"/>
    <w:rsid w:val="00113FEC"/>
    <w:rsid w:val="001143A7"/>
    <w:rsid w:val="0011559E"/>
    <w:rsid w:val="00115970"/>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F47"/>
    <w:rsid w:val="00155312"/>
    <w:rsid w:val="00156E75"/>
    <w:rsid w:val="001573A2"/>
    <w:rsid w:val="00157B95"/>
    <w:rsid w:val="00160C1D"/>
    <w:rsid w:val="00162048"/>
    <w:rsid w:val="00162AC3"/>
    <w:rsid w:val="00166037"/>
    <w:rsid w:val="00166BBA"/>
    <w:rsid w:val="00167EA6"/>
    <w:rsid w:val="0017095F"/>
    <w:rsid w:val="00172A3D"/>
    <w:rsid w:val="001735BF"/>
    <w:rsid w:val="00174B79"/>
    <w:rsid w:val="0017560D"/>
    <w:rsid w:val="00176297"/>
    <w:rsid w:val="00176430"/>
    <w:rsid w:val="001768FE"/>
    <w:rsid w:val="001812DF"/>
    <w:rsid w:val="00181D58"/>
    <w:rsid w:val="001831BA"/>
    <w:rsid w:val="0018642E"/>
    <w:rsid w:val="00186FE5"/>
    <w:rsid w:val="001874F7"/>
    <w:rsid w:val="001900F6"/>
    <w:rsid w:val="00191383"/>
    <w:rsid w:val="00191BBC"/>
    <w:rsid w:val="00192F85"/>
    <w:rsid w:val="001931B1"/>
    <w:rsid w:val="00197220"/>
    <w:rsid w:val="00197393"/>
    <w:rsid w:val="00197C85"/>
    <w:rsid w:val="001A1A9E"/>
    <w:rsid w:val="001A390F"/>
    <w:rsid w:val="001A5F6E"/>
    <w:rsid w:val="001A7938"/>
    <w:rsid w:val="001A7B28"/>
    <w:rsid w:val="001B08DD"/>
    <w:rsid w:val="001B0917"/>
    <w:rsid w:val="001B0A75"/>
    <w:rsid w:val="001B294B"/>
    <w:rsid w:val="001B51CC"/>
    <w:rsid w:val="001B74A0"/>
    <w:rsid w:val="001B7EF9"/>
    <w:rsid w:val="001C04BA"/>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0D5"/>
    <w:rsid w:val="001E5EFD"/>
    <w:rsid w:val="001F1D83"/>
    <w:rsid w:val="001F2119"/>
    <w:rsid w:val="001F50D3"/>
    <w:rsid w:val="0020066C"/>
    <w:rsid w:val="00200C69"/>
    <w:rsid w:val="00204A85"/>
    <w:rsid w:val="002059D8"/>
    <w:rsid w:val="00210B0F"/>
    <w:rsid w:val="00210CFC"/>
    <w:rsid w:val="00211CE9"/>
    <w:rsid w:val="002146BD"/>
    <w:rsid w:val="00217AC4"/>
    <w:rsid w:val="00220D7C"/>
    <w:rsid w:val="0022294A"/>
    <w:rsid w:val="00223F2E"/>
    <w:rsid w:val="00224389"/>
    <w:rsid w:val="00227EB1"/>
    <w:rsid w:val="0023117A"/>
    <w:rsid w:val="00231658"/>
    <w:rsid w:val="00232F6E"/>
    <w:rsid w:val="002354BF"/>
    <w:rsid w:val="00236456"/>
    <w:rsid w:val="002410F6"/>
    <w:rsid w:val="00243521"/>
    <w:rsid w:val="0024397A"/>
    <w:rsid w:val="00243DFB"/>
    <w:rsid w:val="00245539"/>
    <w:rsid w:val="0024560E"/>
    <w:rsid w:val="00245A84"/>
    <w:rsid w:val="00246021"/>
    <w:rsid w:val="00246278"/>
    <w:rsid w:val="0024779D"/>
    <w:rsid w:val="0025117C"/>
    <w:rsid w:val="002514DE"/>
    <w:rsid w:val="0025210F"/>
    <w:rsid w:val="002527E0"/>
    <w:rsid w:val="002530E6"/>
    <w:rsid w:val="00260B62"/>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90600"/>
    <w:rsid w:val="002914BF"/>
    <w:rsid w:val="00293AE6"/>
    <w:rsid w:val="00294856"/>
    <w:rsid w:val="00295086"/>
    <w:rsid w:val="002A0D20"/>
    <w:rsid w:val="002A179E"/>
    <w:rsid w:val="002A22B4"/>
    <w:rsid w:val="002A60FD"/>
    <w:rsid w:val="002A71EA"/>
    <w:rsid w:val="002A7AB1"/>
    <w:rsid w:val="002B0FDB"/>
    <w:rsid w:val="002B316D"/>
    <w:rsid w:val="002B3CB6"/>
    <w:rsid w:val="002B5F10"/>
    <w:rsid w:val="002B7BD2"/>
    <w:rsid w:val="002C2035"/>
    <w:rsid w:val="002C232B"/>
    <w:rsid w:val="002C2CF6"/>
    <w:rsid w:val="002C32AD"/>
    <w:rsid w:val="002C4DA4"/>
    <w:rsid w:val="002C7759"/>
    <w:rsid w:val="002C7EA5"/>
    <w:rsid w:val="002D12AA"/>
    <w:rsid w:val="002D50ED"/>
    <w:rsid w:val="002D7897"/>
    <w:rsid w:val="002E3F60"/>
    <w:rsid w:val="002E5285"/>
    <w:rsid w:val="002E54C3"/>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07F0A"/>
    <w:rsid w:val="003114DB"/>
    <w:rsid w:val="00316BEF"/>
    <w:rsid w:val="00317DBD"/>
    <w:rsid w:val="00323107"/>
    <w:rsid w:val="00323282"/>
    <w:rsid w:val="00323D9A"/>
    <w:rsid w:val="00324113"/>
    <w:rsid w:val="003256F1"/>
    <w:rsid w:val="00331603"/>
    <w:rsid w:val="00334A6D"/>
    <w:rsid w:val="00334C05"/>
    <w:rsid w:val="0033596F"/>
    <w:rsid w:val="00335B54"/>
    <w:rsid w:val="00336495"/>
    <w:rsid w:val="00341C1B"/>
    <w:rsid w:val="00342879"/>
    <w:rsid w:val="00343186"/>
    <w:rsid w:val="00343E40"/>
    <w:rsid w:val="00343EDF"/>
    <w:rsid w:val="003466B3"/>
    <w:rsid w:val="0035230F"/>
    <w:rsid w:val="00352BD6"/>
    <w:rsid w:val="00352FE3"/>
    <w:rsid w:val="00353C7B"/>
    <w:rsid w:val="00354919"/>
    <w:rsid w:val="00354E28"/>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4502"/>
    <w:rsid w:val="003753B7"/>
    <w:rsid w:val="0037639F"/>
    <w:rsid w:val="0037742B"/>
    <w:rsid w:val="00380659"/>
    <w:rsid w:val="00382AF0"/>
    <w:rsid w:val="00383C15"/>
    <w:rsid w:val="00383E98"/>
    <w:rsid w:val="00387BF1"/>
    <w:rsid w:val="00387CEC"/>
    <w:rsid w:val="003906BD"/>
    <w:rsid w:val="00391197"/>
    <w:rsid w:val="003914AE"/>
    <w:rsid w:val="00392E06"/>
    <w:rsid w:val="00396D7D"/>
    <w:rsid w:val="003A0172"/>
    <w:rsid w:val="003A0633"/>
    <w:rsid w:val="003A220F"/>
    <w:rsid w:val="003A330B"/>
    <w:rsid w:val="003A3BDE"/>
    <w:rsid w:val="003A4C3C"/>
    <w:rsid w:val="003A4DEE"/>
    <w:rsid w:val="003A6A19"/>
    <w:rsid w:val="003B0443"/>
    <w:rsid w:val="003B1492"/>
    <w:rsid w:val="003B2398"/>
    <w:rsid w:val="003B361B"/>
    <w:rsid w:val="003B4033"/>
    <w:rsid w:val="003B5063"/>
    <w:rsid w:val="003B584A"/>
    <w:rsid w:val="003C1A16"/>
    <w:rsid w:val="003C28F9"/>
    <w:rsid w:val="003C2FF0"/>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378"/>
    <w:rsid w:val="003D6587"/>
    <w:rsid w:val="003E00C8"/>
    <w:rsid w:val="003E00F4"/>
    <w:rsid w:val="003E067C"/>
    <w:rsid w:val="003E1F0E"/>
    <w:rsid w:val="003E2CC8"/>
    <w:rsid w:val="003E4504"/>
    <w:rsid w:val="003E5A37"/>
    <w:rsid w:val="003E7B13"/>
    <w:rsid w:val="003F10A9"/>
    <w:rsid w:val="003F1551"/>
    <w:rsid w:val="003F1EED"/>
    <w:rsid w:val="003F3191"/>
    <w:rsid w:val="003F32AB"/>
    <w:rsid w:val="003F4405"/>
    <w:rsid w:val="003F5232"/>
    <w:rsid w:val="003F65A1"/>
    <w:rsid w:val="003F7C0D"/>
    <w:rsid w:val="00401379"/>
    <w:rsid w:val="00401603"/>
    <w:rsid w:val="004034AD"/>
    <w:rsid w:val="00403719"/>
    <w:rsid w:val="004070C6"/>
    <w:rsid w:val="004076E8"/>
    <w:rsid w:val="00411625"/>
    <w:rsid w:val="00412A9C"/>
    <w:rsid w:val="00413694"/>
    <w:rsid w:val="00413E21"/>
    <w:rsid w:val="00414609"/>
    <w:rsid w:val="0041644F"/>
    <w:rsid w:val="00417BC3"/>
    <w:rsid w:val="0042126C"/>
    <w:rsid w:val="004221E3"/>
    <w:rsid w:val="0042245A"/>
    <w:rsid w:val="0042275B"/>
    <w:rsid w:val="00424BA0"/>
    <w:rsid w:val="00424D53"/>
    <w:rsid w:val="00424FA9"/>
    <w:rsid w:val="00425B93"/>
    <w:rsid w:val="00425DC8"/>
    <w:rsid w:val="004278A0"/>
    <w:rsid w:val="0043056B"/>
    <w:rsid w:val="00434A1B"/>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66BC"/>
    <w:rsid w:val="004667C3"/>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5C27"/>
    <w:rsid w:val="00496790"/>
    <w:rsid w:val="004973A3"/>
    <w:rsid w:val="00497404"/>
    <w:rsid w:val="004A049A"/>
    <w:rsid w:val="004A3605"/>
    <w:rsid w:val="004A37BE"/>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64B2"/>
    <w:rsid w:val="004B778A"/>
    <w:rsid w:val="004C04DF"/>
    <w:rsid w:val="004C2704"/>
    <w:rsid w:val="004C4451"/>
    <w:rsid w:val="004C60FF"/>
    <w:rsid w:val="004C7F53"/>
    <w:rsid w:val="004D2C3D"/>
    <w:rsid w:val="004D37B2"/>
    <w:rsid w:val="004D3A3D"/>
    <w:rsid w:val="004D3A50"/>
    <w:rsid w:val="004D40D9"/>
    <w:rsid w:val="004D43F9"/>
    <w:rsid w:val="004D6B3E"/>
    <w:rsid w:val="004D7BD8"/>
    <w:rsid w:val="004E1A43"/>
    <w:rsid w:val="004E1F47"/>
    <w:rsid w:val="004E5637"/>
    <w:rsid w:val="004E5E22"/>
    <w:rsid w:val="004E727C"/>
    <w:rsid w:val="004F0355"/>
    <w:rsid w:val="004F07DE"/>
    <w:rsid w:val="004F1ED6"/>
    <w:rsid w:val="004F42AF"/>
    <w:rsid w:val="004F5F0D"/>
    <w:rsid w:val="00502182"/>
    <w:rsid w:val="005021BD"/>
    <w:rsid w:val="00503051"/>
    <w:rsid w:val="00504812"/>
    <w:rsid w:val="00504CE0"/>
    <w:rsid w:val="00506DAB"/>
    <w:rsid w:val="00507642"/>
    <w:rsid w:val="00507C6C"/>
    <w:rsid w:val="00510C9D"/>
    <w:rsid w:val="00511805"/>
    <w:rsid w:val="00511BE5"/>
    <w:rsid w:val="00514E82"/>
    <w:rsid w:val="00515026"/>
    <w:rsid w:val="00515041"/>
    <w:rsid w:val="005151D3"/>
    <w:rsid w:val="00515F19"/>
    <w:rsid w:val="005167C5"/>
    <w:rsid w:val="00517807"/>
    <w:rsid w:val="00517A2F"/>
    <w:rsid w:val="00517C13"/>
    <w:rsid w:val="005216AF"/>
    <w:rsid w:val="005300C7"/>
    <w:rsid w:val="005316A0"/>
    <w:rsid w:val="0053286D"/>
    <w:rsid w:val="005368D5"/>
    <w:rsid w:val="0053697D"/>
    <w:rsid w:val="00537CB8"/>
    <w:rsid w:val="00541037"/>
    <w:rsid w:val="005426EB"/>
    <w:rsid w:val="00544025"/>
    <w:rsid w:val="0054468E"/>
    <w:rsid w:val="00546B8E"/>
    <w:rsid w:val="005510B0"/>
    <w:rsid w:val="00551509"/>
    <w:rsid w:val="00551F1D"/>
    <w:rsid w:val="00553FDA"/>
    <w:rsid w:val="00557CC7"/>
    <w:rsid w:val="005634D8"/>
    <w:rsid w:val="005656D8"/>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59CD"/>
    <w:rsid w:val="005A6D89"/>
    <w:rsid w:val="005B29AA"/>
    <w:rsid w:val="005B4B53"/>
    <w:rsid w:val="005B5B16"/>
    <w:rsid w:val="005B7496"/>
    <w:rsid w:val="005C1130"/>
    <w:rsid w:val="005C2626"/>
    <w:rsid w:val="005C35FE"/>
    <w:rsid w:val="005C6518"/>
    <w:rsid w:val="005C6B9F"/>
    <w:rsid w:val="005D01C9"/>
    <w:rsid w:val="005D1197"/>
    <w:rsid w:val="005D174E"/>
    <w:rsid w:val="005D2636"/>
    <w:rsid w:val="005D27E0"/>
    <w:rsid w:val="005D38AC"/>
    <w:rsid w:val="005D5220"/>
    <w:rsid w:val="005E0D35"/>
    <w:rsid w:val="005E18B0"/>
    <w:rsid w:val="005E18FA"/>
    <w:rsid w:val="005E1D9E"/>
    <w:rsid w:val="005E36D1"/>
    <w:rsid w:val="005E5CF5"/>
    <w:rsid w:val="005E60B8"/>
    <w:rsid w:val="005E7688"/>
    <w:rsid w:val="005E7A93"/>
    <w:rsid w:val="005F086A"/>
    <w:rsid w:val="005F2D2F"/>
    <w:rsid w:val="005F34C5"/>
    <w:rsid w:val="005F65F0"/>
    <w:rsid w:val="0060029B"/>
    <w:rsid w:val="00600319"/>
    <w:rsid w:val="00600EAE"/>
    <w:rsid w:val="0060276C"/>
    <w:rsid w:val="0060337D"/>
    <w:rsid w:val="00604528"/>
    <w:rsid w:val="0061019D"/>
    <w:rsid w:val="006107A8"/>
    <w:rsid w:val="00610BD2"/>
    <w:rsid w:val="006172ED"/>
    <w:rsid w:val="00617867"/>
    <w:rsid w:val="006211B9"/>
    <w:rsid w:val="006214AA"/>
    <w:rsid w:val="00621E01"/>
    <w:rsid w:val="00627208"/>
    <w:rsid w:val="00627786"/>
    <w:rsid w:val="006315B9"/>
    <w:rsid w:val="0063523A"/>
    <w:rsid w:val="0063743D"/>
    <w:rsid w:val="00637809"/>
    <w:rsid w:val="006401DB"/>
    <w:rsid w:val="00640230"/>
    <w:rsid w:val="00641032"/>
    <w:rsid w:val="00641D3F"/>
    <w:rsid w:val="00642E5F"/>
    <w:rsid w:val="00642EB4"/>
    <w:rsid w:val="006439F4"/>
    <w:rsid w:val="006524F4"/>
    <w:rsid w:val="00652C55"/>
    <w:rsid w:val="0065375F"/>
    <w:rsid w:val="00654B9B"/>
    <w:rsid w:val="00661164"/>
    <w:rsid w:val="00661236"/>
    <w:rsid w:val="006621CF"/>
    <w:rsid w:val="0066397E"/>
    <w:rsid w:val="00665472"/>
    <w:rsid w:val="00670045"/>
    <w:rsid w:val="00670206"/>
    <w:rsid w:val="006702F9"/>
    <w:rsid w:val="00672D20"/>
    <w:rsid w:val="00673C35"/>
    <w:rsid w:val="0067479C"/>
    <w:rsid w:val="00675807"/>
    <w:rsid w:val="006809DD"/>
    <w:rsid w:val="006823A6"/>
    <w:rsid w:val="006841EA"/>
    <w:rsid w:val="006927A2"/>
    <w:rsid w:val="00692A77"/>
    <w:rsid w:val="0069420B"/>
    <w:rsid w:val="00694BE1"/>
    <w:rsid w:val="006969A2"/>
    <w:rsid w:val="006A2253"/>
    <w:rsid w:val="006A31FA"/>
    <w:rsid w:val="006A3876"/>
    <w:rsid w:val="006A56F0"/>
    <w:rsid w:val="006A652B"/>
    <w:rsid w:val="006B20A4"/>
    <w:rsid w:val="006B2419"/>
    <w:rsid w:val="006B2982"/>
    <w:rsid w:val="006B3BEF"/>
    <w:rsid w:val="006B45BA"/>
    <w:rsid w:val="006B6305"/>
    <w:rsid w:val="006C0FDC"/>
    <w:rsid w:val="006C2C19"/>
    <w:rsid w:val="006C5644"/>
    <w:rsid w:val="006C76D2"/>
    <w:rsid w:val="006D1DFC"/>
    <w:rsid w:val="006D1EEF"/>
    <w:rsid w:val="006D29C2"/>
    <w:rsid w:val="006E0BA2"/>
    <w:rsid w:val="006E0C18"/>
    <w:rsid w:val="006E0D30"/>
    <w:rsid w:val="006E3E60"/>
    <w:rsid w:val="006E4B7A"/>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11415"/>
    <w:rsid w:val="00713620"/>
    <w:rsid w:val="0071518B"/>
    <w:rsid w:val="00715CB4"/>
    <w:rsid w:val="00715E07"/>
    <w:rsid w:val="0071623F"/>
    <w:rsid w:val="007164E6"/>
    <w:rsid w:val="00716DCE"/>
    <w:rsid w:val="00717039"/>
    <w:rsid w:val="007202E9"/>
    <w:rsid w:val="007215D6"/>
    <w:rsid w:val="007245EE"/>
    <w:rsid w:val="00727735"/>
    <w:rsid w:val="00730E36"/>
    <w:rsid w:val="00735074"/>
    <w:rsid w:val="00735285"/>
    <w:rsid w:val="00743B46"/>
    <w:rsid w:val="007504C6"/>
    <w:rsid w:val="00750E60"/>
    <w:rsid w:val="00752626"/>
    <w:rsid w:val="007533A4"/>
    <w:rsid w:val="007571E4"/>
    <w:rsid w:val="00760918"/>
    <w:rsid w:val="00760FC7"/>
    <w:rsid w:val="007631BE"/>
    <w:rsid w:val="0076367B"/>
    <w:rsid w:val="00763814"/>
    <w:rsid w:val="00766CCB"/>
    <w:rsid w:val="00770C37"/>
    <w:rsid w:val="00773090"/>
    <w:rsid w:val="00773897"/>
    <w:rsid w:val="00774287"/>
    <w:rsid w:val="00774F1D"/>
    <w:rsid w:val="0077602E"/>
    <w:rsid w:val="00780406"/>
    <w:rsid w:val="00783559"/>
    <w:rsid w:val="007837FF"/>
    <w:rsid w:val="007847E4"/>
    <w:rsid w:val="00793DC8"/>
    <w:rsid w:val="0079548B"/>
    <w:rsid w:val="00796B23"/>
    <w:rsid w:val="00797AF1"/>
    <w:rsid w:val="007A12B8"/>
    <w:rsid w:val="007A152C"/>
    <w:rsid w:val="007A1746"/>
    <w:rsid w:val="007A26A6"/>
    <w:rsid w:val="007A2FF0"/>
    <w:rsid w:val="007A3F96"/>
    <w:rsid w:val="007A51CE"/>
    <w:rsid w:val="007A55C8"/>
    <w:rsid w:val="007A5B7C"/>
    <w:rsid w:val="007B471B"/>
    <w:rsid w:val="007B55A6"/>
    <w:rsid w:val="007B575F"/>
    <w:rsid w:val="007B77D3"/>
    <w:rsid w:val="007B7A60"/>
    <w:rsid w:val="007C02F8"/>
    <w:rsid w:val="007C2326"/>
    <w:rsid w:val="007C2899"/>
    <w:rsid w:val="007C3083"/>
    <w:rsid w:val="007C57C6"/>
    <w:rsid w:val="007C67D4"/>
    <w:rsid w:val="007D1BEC"/>
    <w:rsid w:val="007D2DE0"/>
    <w:rsid w:val="007D458F"/>
    <w:rsid w:val="007D5F0B"/>
    <w:rsid w:val="007D6040"/>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222D"/>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EDF"/>
    <w:rsid w:val="008454CD"/>
    <w:rsid w:val="008454DD"/>
    <w:rsid w:val="00846C1A"/>
    <w:rsid w:val="00850554"/>
    <w:rsid w:val="00850D0F"/>
    <w:rsid w:val="00850EE1"/>
    <w:rsid w:val="0085109A"/>
    <w:rsid w:val="008536EC"/>
    <w:rsid w:val="0085563C"/>
    <w:rsid w:val="0085648D"/>
    <w:rsid w:val="00857C37"/>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9F5"/>
    <w:rsid w:val="00876F94"/>
    <w:rsid w:val="00876FB1"/>
    <w:rsid w:val="008802AB"/>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1DC2"/>
    <w:rsid w:val="008A2125"/>
    <w:rsid w:val="008A34AC"/>
    <w:rsid w:val="008A3F26"/>
    <w:rsid w:val="008A4A9B"/>
    <w:rsid w:val="008A5896"/>
    <w:rsid w:val="008A6D6B"/>
    <w:rsid w:val="008A6EBA"/>
    <w:rsid w:val="008B169C"/>
    <w:rsid w:val="008B2522"/>
    <w:rsid w:val="008B2AEA"/>
    <w:rsid w:val="008B3A26"/>
    <w:rsid w:val="008B58F5"/>
    <w:rsid w:val="008B5FDC"/>
    <w:rsid w:val="008B75FF"/>
    <w:rsid w:val="008C11F4"/>
    <w:rsid w:val="008C2F70"/>
    <w:rsid w:val="008C56E1"/>
    <w:rsid w:val="008C5FDA"/>
    <w:rsid w:val="008C7F19"/>
    <w:rsid w:val="008D099C"/>
    <w:rsid w:val="008D1461"/>
    <w:rsid w:val="008D1C48"/>
    <w:rsid w:val="008D1C76"/>
    <w:rsid w:val="008D46FB"/>
    <w:rsid w:val="008D5620"/>
    <w:rsid w:val="008D5FE0"/>
    <w:rsid w:val="008D6274"/>
    <w:rsid w:val="008D7723"/>
    <w:rsid w:val="008E06FC"/>
    <w:rsid w:val="008E1084"/>
    <w:rsid w:val="008E23D7"/>
    <w:rsid w:val="008E2551"/>
    <w:rsid w:val="008E567C"/>
    <w:rsid w:val="008E56A4"/>
    <w:rsid w:val="008E64F9"/>
    <w:rsid w:val="008E69A3"/>
    <w:rsid w:val="008E7215"/>
    <w:rsid w:val="008E7370"/>
    <w:rsid w:val="008E7E18"/>
    <w:rsid w:val="008F1743"/>
    <w:rsid w:val="008F17BE"/>
    <w:rsid w:val="008F4BDE"/>
    <w:rsid w:val="008F4F1B"/>
    <w:rsid w:val="008F5CEE"/>
    <w:rsid w:val="00901263"/>
    <w:rsid w:val="00902B25"/>
    <w:rsid w:val="00903451"/>
    <w:rsid w:val="009058ED"/>
    <w:rsid w:val="009076EA"/>
    <w:rsid w:val="00912878"/>
    <w:rsid w:val="0091452B"/>
    <w:rsid w:val="00917E1F"/>
    <w:rsid w:val="00920A4A"/>
    <w:rsid w:val="0092203B"/>
    <w:rsid w:val="0092392A"/>
    <w:rsid w:val="009257B9"/>
    <w:rsid w:val="00925B0E"/>
    <w:rsid w:val="00927F18"/>
    <w:rsid w:val="009342CC"/>
    <w:rsid w:val="00934F27"/>
    <w:rsid w:val="009358ED"/>
    <w:rsid w:val="00937AB5"/>
    <w:rsid w:val="00941C1B"/>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34C0"/>
    <w:rsid w:val="00973AF3"/>
    <w:rsid w:val="00974DE2"/>
    <w:rsid w:val="00975527"/>
    <w:rsid w:val="00976919"/>
    <w:rsid w:val="00977EB5"/>
    <w:rsid w:val="00983797"/>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B05DD"/>
    <w:rsid w:val="009B2F32"/>
    <w:rsid w:val="009B63DB"/>
    <w:rsid w:val="009B658A"/>
    <w:rsid w:val="009C1359"/>
    <w:rsid w:val="009C15D2"/>
    <w:rsid w:val="009C25F3"/>
    <w:rsid w:val="009C438A"/>
    <w:rsid w:val="009C4E1B"/>
    <w:rsid w:val="009C4FAE"/>
    <w:rsid w:val="009C53BE"/>
    <w:rsid w:val="009D0C20"/>
    <w:rsid w:val="009D1487"/>
    <w:rsid w:val="009D15BC"/>
    <w:rsid w:val="009D26A4"/>
    <w:rsid w:val="009D2F04"/>
    <w:rsid w:val="009D3157"/>
    <w:rsid w:val="009D3532"/>
    <w:rsid w:val="009D4B9F"/>
    <w:rsid w:val="009D5445"/>
    <w:rsid w:val="009D6D64"/>
    <w:rsid w:val="009E1AE1"/>
    <w:rsid w:val="009E2E64"/>
    <w:rsid w:val="009E47FE"/>
    <w:rsid w:val="009E4E98"/>
    <w:rsid w:val="009E6B6E"/>
    <w:rsid w:val="009E6FA6"/>
    <w:rsid w:val="009E78B3"/>
    <w:rsid w:val="009F0F25"/>
    <w:rsid w:val="009F325E"/>
    <w:rsid w:val="009F5529"/>
    <w:rsid w:val="009F5D50"/>
    <w:rsid w:val="00A00E45"/>
    <w:rsid w:val="00A00EEA"/>
    <w:rsid w:val="00A04356"/>
    <w:rsid w:val="00A04A95"/>
    <w:rsid w:val="00A133DF"/>
    <w:rsid w:val="00A148CB"/>
    <w:rsid w:val="00A151C4"/>
    <w:rsid w:val="00A157DD"/>
    <w:rsid w:val="00A1597B"/>
    <w:rsid w:val="00A15F87"/>
    <w:rsid w:val="00A16484"/>
    <w:rsid w:val="00A23A86"/>
    <w:rsid w:val="00A249CF"/>
    <w:rsid w:val="00A252EE"/>
    <w:rsid w:val="00A27CB8"/>
    <w:rsid w:val="00A30B5C"/>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40C"/>
    <w:rsid w:val="00A9694B"/>
    <w:rsid w:val="00A96965"/>
    <w:rsid w:val="00AA2AED"/>
    <w:rsid w:val="00AA2F11"/>
    <w:rsid w:val="00AA6693"/>
    <w:rsid w:val="00AA67BF"/>
    <w:rsid w:val="00AB2D8D"/>
    <w:rsid w:val="00AB2DF1"/>
    <w:rsid w:val="00AB37F0"/>
    <w:rsid w:val="00AB4C1F"/>
    <w:rsid w:val="00AB789D"/>
    <w:rsid w:val="00AC0AFE"/>
    <w:rsid w:val="00AC2908"/>
    <w:rsid w:val="00AC36AA"/>
    <w:rsid w:val="00AC3EF4"/>
    <w:rsid w:val="00AC4ADE"/>
    <w:rsid w:val="00AD0FE6"/>
    <w:rsid w:val="00AD44FF"/>
    <w:rsid w:val="00AD5C37"/>
    <w:rsid w:val="00AD5FA7"/>
    <w:rsid w:val="00AE0281"/>
    <w:rsid w:val="00AE250F"/>
    <w:rsid w:val="00AE2DC8"/>
    <w:rsid w:val="00AE39E8"/>
    <w:rsid w:val="00AE4A08"/>
    <w:rsid w:val="00AE50C1"/>
    <w:rsid w:val="00AE5818"/>
    <w:rsid w:val="00AE5CC0"/>
    <w:rsid w:val="00AE7DBD"/>
    <w:rsid w:val="00AF1381"/>
    <w:rsid w:val="00AF14D8"/>
    <w:rsid w:val="00AF21B6"/>
    <w:rsid w:val="00AF35F5"/>
    <w:rsid w:val="00AF39A4"/>
    <w:rsid w:val="00AF3C67"/>
    <w:rsid w:val="00AF5A3C"/>
    <w:rsid w:val="00B02701"/>
    <w:rsid w:val="00B042EC"/>
    <w:rsid w:val="00B050EE"/>
    <w:rsid w:val="00B05235"/>
    <w:rsid w:val="00B10A7A"/>
    <w:rsid w:val="00B121E0"/>
    <w:rsid w:val="00B12D49"/>
    <w:rsid w:val="00B14716"/>
    <w:rsid w:val="00B14E49"/>
    <w:rsid w:val="00B20EC8"/>
    <w:rsid w:val="00B211FD"/>
    <w:rsid w:val="00B2159C"/>
    <w:rsid w:val="00B22315"/>
    <w:rsid w:val="00B22A05"/>
    <w:rsid w:val="00B236F0"/>
    <w:rsid w:val="00B31AB3"/>
    <w:rsid w:val="00B326D5"/>
    <w:rsid w:val="00B32E4F"/>
    <w:rsid w:val="00B32EFA"/>
    <w:rsid w:val="00B3387D"/>
    <w:rsid w:val="00B3438E"/>
    <w:rsid w:val="00B37F1A"/>
    <w:rsid w:val="00B402DD"/>
    <w:rsid w:val="00B40653"/>
    <w:rsid w:val="00B4185E"/>
    <w:rsid w:val="00B42D8D"/>
    <w:rsid w:val="00B43502"/>
    <w:rsid w:val="00B45A54"/>
    <w:rsid w:val="00B47A0D"/>
    <w:rsid w:val="00B47DD2"/>
    <w:rsid w:val="00B52F4E"/>
    <w:rsid w:val="00B540B3"/>
    <w:rsid w:val="00B54226"/>
    <w:rsid w:val="00B56D81"/>
    <w:rsid w:val="00B60235"/>
    <w:rsid w:val="00B607C9"/>
    <w:rsid w:val="00B613B8"/>
    <w:rsid w:val="00B62DB5"/>
    <w:rsid w:val="00B63C5F"/>
    <w:rsid w:val="00B65DF5"/>
    <w:rsid w:val="00B70616"/>
    <w:rsid w:val="00B70659"/>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977BA"/>
    <w:rsid w:val="00BA6009"/>
    <w:rsid w:val="00BB087C"/>
    <w:rsid w:val="00BB3683"/>
    <w:rsid w:val="00BB3F98"/>
    <w:rsid w:val="00BB492C"/>
    <w:rsid w:val="00BB4F17"/>
    <w:rsid w:val="00BB53FB"/>
    <w:rsid w:val="00BB5926"/>
    <w:rsid w:val="00BB66F0"/>
    <w:rsid w:val="00BB75B4"/>
    <w:rsid w:val="00BC05B6"/>
    <w:rsid w:val="00BC1690"/>
    <w:rsid w:val="00BC2802"/>
    <w:rsid w:val="00BC3545"/>
    <w:rsid w:val="00BC60EB"/>
    <w:rsid w:val="00BC6222"/>
    <w:rsid w:val="00BC75EF"/>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48AF"/>
    <w:rsid w:val="00C053B0"/>
    <w:rsid w:val="00C072A1"/>
    <w:rsid w:val="00C1497C"/>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0F57"/>
    <w:rsid w:val="00C73AF6"/>
    <w:rsid w:val="00C73B26"/>
    <w:rsid w:val="00C77315"/>
    <w:rsid w:val="00C777D7"/>
    <w:rsid w:val="00C8219C"/>
    <w:rsid w:val="00C84DAA"/>
    <w:rsid w:val="00C853F2"/>
    <w:rsid w:val="00C85C05"/>
    <w:rsid w:val="00C861F0"/>
    <w:rsid w:val="00C96DAF"/>
    <w:rsid w:val="00CA0DD6"/>
    <w:rsid w:val="00CA2066"/>
    <w:rsid w:val="00CA5DBC"/>
    <w:rsid w:val="00CA6412"/>
    <w:rsid w:val="00CA7995"/>
    <w:rsid w:val="00CB0F14"/>
    <w:rsid w:val="00CB4269"/>
    <w:rsid w:val="00CB52BF"/>
    <w:rsid w:val="00CB6250"/>
    <w:rsid w:val="00CC0FB2"/>
    <w:rsid w:val="00CC13A1"/>
    <w:rsid w:val="00CC4135"/>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6C75"/>
    <w:rsid w:val="00D07596"/>
    <w:rsid w:val="00D07BF0"/>
    <w:rsid w:val="00D13D1B"/>
    <w:rsid w:val="00D142C9"/>
    <w:rsid w:val="00D15195"/>
    <w:rsid w:val="00D15F90"/>
    <w:rsid w:val="00D211D5"/>
    <w:rsid w:val="00D2203F"/>
    <w:rsid w:val="00D22CF7"/>
    <w:rsid w:val="00D23992"/>
    <w:rsid w:val="00D24E19"/>
    <w:rsid w:val="00D251E3"/>
    <w:rsid w:val="00D25D24"/>
    <w:rsid w:val="00D25DEB"/>
    <w:rsid w:val="00D26613"/>
    <w:rsid w:val="00D267F2"/>
    <w:rsid w:val="00D32078"/>
    <w:rsid w:val="00D33AC6"/>
    <w:rsid w:val="00D33C66"/>
    <w:rsid w:val="00D35B88"/>
    <w:rsid w:val="00D35F70"/>
    <w:rsid w:val="00D369AD"/>
    <w:rsid w:val="00D37680"/>
    <w:rsid w:val="00D4538D"/>
    <w:rsid w:val="00D46102"/>
    <w:rsid w:val="00D46266"/>
    <w:rsid w:val="00D462A5"/>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9E9"/>
    <w:rsid w:val="00D71A9D"/>
    <w:rsid w:val="00D71EC0"/>
    <w:rsid w:val="00D71FE6"/>
    <w:rsid w:val="00D7269F"/>
    <w:rsid w:val="00D730F8"/>
    <w:rsid w:val="00D74547"/>
    <w:rsid w:val="00D76781"/>
    <w:rsid w:val="00D81936"/>
    <w:rsid w:val="00D81A95"/>
    <w:rsid w:val="00D81B62"/>
    <w:rsid w:val="00D8322B"/>
    <w:rsid w:val="00D83C95"/>
    <w:rsid w:val="00D850FA"/>
    <w:rsid w:val="00D866A9"/>
    <w:rsid w:val="00D87708"/>
    <w:rsid w:val="00D917FF"/>
    <w:rsid w:val="00D92502"/>
    <w:rsid w:val="00D933B0"/>
    <w:rsid w:val="00D9441F"/>
    <w:rsid w:val="00D952DF"/>
    <w:rsid w:val="00D9638B"/>
    <w:rsid w:val="00D964FE"/>
    <w:rsid w:val="00DA08C2"/>
    <w:rsid w:val="00DA0F0F"/>
    <w:rsid w:val="00DA2072"/>
    <w:rsid w:val="00DA2703"/>
    <w:rsid w:val="00DA2C5D"/>
    <w:rsid w:val="00DA3CC9"/>
    <w:rsid w:val="00DA79D1"/>
    <w:rsid w:val="00DB1698"/>
    <w:rsid w:val="00DB26B2"/>
    <w:rsid w:val="00DB3523"/>
    <w:rsid w:val="00DB3A9E"/>
    <w:rsid w:val="00DB42C4"/>
    <w:rsid w:val="00DB6DE1"/>
    <w:rsid w:val="00DB784D"/>
    <w:rsid w:val="00DB7E19"/>
    <w:rsid w:val="00DC0A0E"/>
    <w:rsid w:val="00DC0B41"/>
    <w:rsid w:val="00DC0D23"/>
    <w:rsid w:val="00DC3DF1"/>
    <w:rsid w:val="00DC5706"/>
    <w:rsid w:val="00DC7476"/>
    <w:rsid w:val="00DD13C5"/>
    <w:rsid w:val="00DD1A2B"/>
    <w:rsid w:val="00DD1BAB"/>
    <w:rsid w:val="00DD2B07"/>
    <w:rsid w:val="00DD3FDC"/>
    <w:rsid w:val="00DD65A7"/>
    <w:rsid w:val="00DD6FE2"/>
    <w:rsid w:val="00DE1236"/>
    <w:rsid w:val="00DE159F"/>
    <w:rsid w:val="00DE2F33"/>
    <w:rsid w:val="00DE2FC4"/>
    <w:rsid w:val="00DE328C"/>
    <w:rsid w:val="00DE3791"/>
    <w:rsid w:val="00DE4404"/>
    <w:rsid w:val="00DE515F"/>
    <w:rsid w:val="00DF02DC"/>
    <w:rsid w:val="00DF047D"/>
    <w:rsid w:val="00DF0BCC"/>
    <w:rsid w:val="00DF27B3"/>
    <w:rsid w:val="00DF376C"/>
    <w:rsid w:val="00DF4D41"/>
    <w:rsid w:val="00DF559F"/>
    <w:rsid w:val="00DF56DB"/>
    <w:rsid w:val="00DF64B9"/>
    <w:rsid w:val="00DF6E60"/>
    <w:rsid w:val="00E00A29"/>
    <w:rsid w:val="00E01E64"/>
    <w:rsid w:val="00E01E68"/>
    <w:rsid w:val="00E03BE1"/>
    <w:rsid w:val="00E03DA9"/>
    <w:rsid w:val="00E0641E"/>
    <w:rsid w:val="00E0651D"/>
    <w:rsid w:val="00E07863"/>
    <w:rsid w:val="00E1052A"/>
    <w:rsid w:val="00E1069F"/>
    <w:rsid w:val="00E11301"/>
    <w:rsid w:val="00E128BD"/>
    <w:rsid w:val="00E12D4C"/>
    <w:rsid w:val="00E135EF"/>
    <w:rsid w:val="00E16559"/>
    <w:rsid w:val="00E21854"/>
    <w:rsid w:val="00E226E3"/>
    <w:rsid w:val="00E2420F"/>
    <w:rsid w:val="00E24D3B"/>
    <w:rsid w:val="00E25B5F"/>
    <w:rsid w:val="00E26CBF"/>
    <w:rsid w:val="00E32D52"/>
    <w:rsid w:val="00E355A4"/>
    <w:rsid w:val="00E3582F"/>
    <w:rsid w:val="00E373FE"/>
    <w:rsid w:val="00E37C36"/>
    <w:rsid w:val="00E4001D"/>
    <w:rsid w:val="00E44EE0"/>
    <w:rsid w:val="00E47851"/>
    <w:rsid w:val="00E51222"/>
    <w:rsid w:val="00E54D3F"/>
    <w:rsid w:val="00E54DBB"/>
    <w:rsid w:val="00E55500"/>
    <w:rsid w:val="00E566BF"/>
    <w:rsid w:val="00E572A8"/>
    <w:rsid w:val="00E573B5"/>
    <w:rsid w:val="00E57D32"/>
    <w:rsid w:val="00E630CF"/>
    <w:rsid w:val="00E70089"/>
    <w:rsid w:val="00E717B3"/>
    <w:rsid w:val="00E73FA9"/>
    <w:rsid w:val="00E7492C"/>
    <w:rsid w:val="00E7547F"/>
    <w:rsid w:val="00E77CE1"/>
    <w:rsid w:val="00E80EA2"/>
    <w:rsid w:val="00E81244"/>
    <w:rsid w:val="00E85503"/>
    <w:rsid w:val="00E85987"/>
    <w:rsid w:val="00E85B6C"/>
    <w:rsid w:val="00E90059"/>
    <w:rsid w:val="00E901C8"/>
    <w:rsid w:val="00E916A5"/>
    <w:rsid w:val="00E9380C"/>
    <w:rsid w:val="00E93FB2"/>
    <w:rsid w:val="00EA0058"/>
    <w:rsid w:val="00EA0480"/>
    <w:rsid w:val="00EA6E1F"/>
    <w:rsid w:val="00EA6E96"/>
    <w:rsid w:val="00EB0D92"/>
    <w:rsid w:val="00EB1A9C"/>
    <w:rsid w:val="00EB39F6"/>
    <w:rsid w:val="00EB5171"/>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40D3"/>
    <w:rsid w:val="00EE62B0"/>
    <w:rsid w:val="00EF10B4"/>
    <w:rsid w:val="00EF146D"/>
    <w:rsid w:val="00EF20B8"/>
    <w:rsid w:val="00EF2D5A"/>
    <w:rsid w:val="00EF33DC"/>
    <w:rsid w:val="00EF3464"/>
    <w:rsid w:val="00EF3AA1"/>
    <w:rsid w:val="00EF5DAD"/>
    <w:rsid w:val="00EF65D3"/>
    <w:rsid w:val="00F022CD"/>
    <w:rsid w:val="00F037FB"/>
    <w:rsid w:val="00F051E9"/>
    <w:rsid w:val="00F05D84"/>
    <w:rsid w:val="00F0680F"/>
    <w:rsid w:val="00F1031E"/>
    <w:rsid w:val="00F1032D"/>
    <w:rsid w:val="00F113A7"/>
    <w:rsid w:val="00F17F4D"/>
    <w:rsid w:val="00F208AB"/>
    <w:rsid w:val="00F21447"/>
    <w:rsid w:val="00F227EC"/>
    <w:rsid w:val="00F24F47"/>
    <w:rsid w:val="00F25028"/>
    <w:rsid w:val="00F30C70"/>
    <w:rsid w:val="00F31C73"/>
    <w:rsid w:val="00F324D5"/>
    <w:rsid w:val="00F365A9"/>
    <w:rsid w:val="00F37A45"/>
    <w:rsid w:val="00F4164A"/>
    <w:rsid w:val="00F43741"/>
    <w:rsid w:val="00F4606D"/>
    <w:rsid w:val="00F51034"/>
    <w:rsid w:val="00F5244C"/>
    <w:rsid w:val="00F532A6"/>
    <w:rsid w:val="00F5779D"/>
    <w:rsid w:val="00F60441"/>
    <w:rsid w:val="00F62FF4"/>
    <w:rsid w:val="00F653F4"/>
    <w:rsid w:val="00F677C1"/>
    <w:rsid w:val="00F714B4"/>
    <w:rsid w:val="00F71B2A"/>
    <w:rsid w:val="00F72056"/>
    <w:rsid w:val="00F75510"/>
    <w:rsid w:val="00F758E4"/>
    <w:rsid w:val="00F81126"/>
    <w:rsid w:val="00F82767"/>
    <w:rsid w:val="00F83BD4"/>
    <w:rsid w:val="00F83D27"/>
    <w:rsid w:val="00F8401D"/>
    <w:rsid w:val="00F85527"/>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40EA"/>
    <w:rsid w:val="00FC51F0"/>
    <w:rsid w:val="00FC5320"/>
    <w:rsid w:val="00FC538C"/>
    <w:rsid w:val="00FC5DEF"/>
    <w:rsid w:val="00FC6132"/>
    <w:rsid w:val="00FC64E5"/>
    <w:rsid w:val="00FD0478"/>
    <w:rsid w:val="00FD0FCA"/>
    <w:rsid w:val="00FD13A1"/>
    <w:rsid w:val="00FD2E06"/>
    <w:rsid w:val="00FD3047"/>
    <w:rsid w:val="00FD3CB7"/>
    <w:rsid w:val="00FD7B9A"/>
    <w:rsid w:val="00FE0BB2"/>
    <w:rsid w:val="00FE3380"/>
    <w:rsid w:val="00FE44EB"/>
    <w:rsid w:val="00FE5501"/>
    <w:rsid w:val="00FE5E25"/>
    <w:rsid w:val="00FF0E4B"/>
    <w:rsid w:val="00FF1479"/>
    <w:rsid w:val="00FF3965"/>
    <w:rsid w:val="00FF4531"/>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e">
    <w:name w:val="Strong"/>
    <w:basedOn w:val="a1"/>
    <w:uiPriority w:val="22"/>
    <w:qFormat/>
    <w:rsid w:val="00E03DA9"/>
    <w:rPr>
      <w:rFonts w:cs="Times New Roman"/>
      <w:b/>
      <w:bCs/>
    </w:rPr>
  </w:style>
  <w:style w:type="paragraph" w:styleId="af">
    <w:name w:val="No Spacing"/>
    <w:link w:val="af0"/>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kobl.ru/sites/archiv/" TargetMode="External"/><Relationship Id="rId117" Type="http://schemas.openxmlformats.org/officeDocument/2006/relationships/hyperlink" Target="https://gosuslugi.ru/600168/1/form" TargetMode="External"/><Relationship Id="rId21" Type="http://schemas.openxmlformats.org/officeDocument/2006/relationships/hyperlink" Target="https://minsport.irkobl.ru/" TargetMode="External"/><Relationship Id="rId42" Type="http://schemas.openxmlformats.org/officeDocument/2006/relationships/hyperlink" Target="https://ud.irkobl.ru/" TargetMode="External"/><Relationship Id="rId47" Type="http://schemas.openxmlformats.org/officeDocument/2006/relationships/hyperlink" Target="https://www.gosuslugi.ru/10909" TargetMode="External"/><Relationship Id="rId63" Type="http://schemas.openxmlformats.org/officeDocument/2006/relationships/hyperlink" Target="https://irkobl.ru/sites/digital/gchp/%D0%92%D1%8B%D0%BF%D0%BB%D0%B0%D1%82%D0%B0%20%D0%BD%D0%B0%20%D0%BF%D1%80%D0%B8%D0%BE%D0%B1%D1%80%D0%B5%D1%82%D0%B5%D0%BD%D0%B8%D0%B5%20%D1%88%D0%BA%D0%BE%D0%BB%D1%8C%D0%BD%D0%BE%D0%B9%20%D1%84%D0%BE%D1%80%D0%BC%D1%8B.pdf" TargetMode="External"/><Relationship Id="rId68" Type="http://schemas.openxmlformats.org/officeDocument/2006/relationships/hyperlink" Target="https://gosuslugi.ru/600214/1" TargetMode="External"/><Relationship Id="rId84" Type="http://schemas.openxmlformats.org/officeDocument/2006/relationships/hyperlink" Target="https://gosuslugi.ru/600194/1" TargetMode="External"/><Relationship Id="rId89" Type="http://schemas.openxmlformats.org/officeDocument/2006/relationships/hyperlink" Target="https://gosuslugi.ru/600238/1" TargetMode="External"/><Relationship Id="rId112" Type="http://schemas.openxmlformats.org/officeDocument/2006/relationships/hyperlink" Target="https://gosuslugi.ru/600161/1/form" TargetMode="External"/><Relationship Id="rId133" Type="http://schemas.openxmlformats.org/officeDocument/2006/relationships/hyperlink" Target="https://irkobl.ru/sites/digital/files/2022_11_02_7._postanovka_lits_na_predostavlenie_zu_(2).pdf" TargetMode="External"/><Relationship Id="rId138" Type="http://schemas.openxmlformats.org/officeDocument/2006/relationships/hyperlink" Target="https://gosuslugi.ru/600209/1" TargetMode="External"/><Relationship Id="rId154" Type="http://schemas.openxmlformats.org/officeDocument/2006/relationships/hyperlink" Target="https://gosuslugi.ru/600151/1/form" TargetMode="External"/><Relationship Id="rId159" Type="http://schemas.openxmlformats.org/officeDocument/2006/relationships/hyperlink" Target="https://gosuslugi.ru/600174/1/form" TargetMode="External"/><Relationship Id="rId170" Type="http://schemas.openxmlformats.org/officeDocument/2006/relationships/fontTable" Target="fontTable.xml"/><Relationship Id="rId16" Type="http://schemas.openxmlformats.org/officeDocument/2006/relationships/hyperlink" Target="https://irkobl.ru/sites/ecology/" TargetMode="External"/><Relationship Id="rId107" Type="http://schemas.openxmlformats.org/officeDocument/2006/relationships/hyperlink" Target="https://gosuslugi.ru/600141/1/form" TargetMode="External"/><Relationship Id="rId11" Type="http://schemas.openxmlformats.org/officeDocument/2006/relationships/hyperlink" Target="https://irkobl.ru/sites/transport/" TargetMode="External"/><Relationship Id="rId32" Type="http://schemas.openxmlformats.org/officeDocument/2006/relationships/hyperlink" Target="https://irkobl.ru/sites/vet/" TargetMode="External"/><Relationship Id="rId37" Type="http://schemas.openxmlformats.org/officeDocument/2006/relationships/hyperlink" Target="https://irkobl.ru/sites/zags/" TargetMode="External"/><Relationship Id="rId53" Type="http://schemas.openxmlformats.org/officeDocument/2006/relationships/hyperlink" Target="https://gosuslugi.ru/600160/1/form" TargetMode="External"/><Relationship Id="rId58" Type="http://schemas.openxmlformats.org/officeDocument/2006/relationships/hyperlink" Target="https://irkobl.ru/sites/digital/files/2022_11_01_12.13._organizatsiya_otdykha_detej_v_kanikulyarnoe_vremya.pdf" TargetMode="External"/><Relationship Id="rId74" Type="http://schemas.openxmlformats.org/officeDocument/2006/relationships/hyperlink" Target="https://irkobl.ru/sites/digital/gchp/%D0%A3%D1%81%D1%82%D0%B0%D0%BD%D0%BE%D0%B2%D0%BB%D0%B5%D0%BD%D0%B8%D0%B5%20%D1%81%D1%82%D0%B0%D1%82%D1%83%D1%81%D0%B0%20%D0%BC%D0%BD%D0%BE%D0%B3%D0%BE%D0%B4%D0%B5%D1%82%D0%BD%D0%BE%D0%B9%20%D1%81%D0%B5%D0%BC%D1%8C%D0%B8.pdf" TargetMode="External"/><Relationship Id="rId79" Type="http://schemas.openxmlformats.org/officeDocument/2006/relationships/hyperlink" Target="https://gosuslugi.ru/600208/1" TargetMode="External"/><Relationship Id="rId102" Type="http://schemas.openxmlformats.org/officeDocument/2006/relationships/hyperlink" Target="https://www.gosuslugi.ru/600147/1/form" TargetMode="External"/><Relationship Id="rId123" Type="http://schemas.openxmlformats.org/officeDocument/2006/relationships/hyperlink" Target="https://gosuslugi.ru/600139/1/form" TargetMode="External"/><Relationship Id="rId128" Type="http://schemas.openxmlformats.org/officeDocument/2006/relationships/hyperlink" Target="https://gosuslugi.ru/600146/1/form" TargetMode="External"/><Relationship Id="rId144" Type="http://schemas.openxmlformats.org/officeDocument/2006/relationships/hyperlink" Target="https://gosuslugi.ru/600140/1/form" TargetMode="External"/><Relationship Id="rId149" Type="http://schemas.openxmlformats.org/officeDocument/2006/relationships/hyperlink" Target="https://irkobl.ru/sites/digital/gchp/%D0%92%D1%8B%D0%B4%D0%B0%D1%87%D0%B0%20%D0%B8%20%D0%B0%D0%BD%D0%BD%D1%83%D0%BB%D0%B8%D1%80%D0%BE%D0%B2%D0%B0%D0%BD%D0%B8%D0%B5%20%D0%BE%D1%85%D0%BE%D1%82%D0%BD%D0%B8%D1%87%D1%8C%D0%B5%D0%B3%D0%BE%20%D0%B1%D0%B8%D0%BB%D0%B5%D1%82%D0%B0%20%D0%B5%D0%B4%D0%B8%D0%BD%D0%BE%D0%B3%D0%BE%20%D1%84%D0%B5%D0%B4%D0%B5%D1%80%D0%B0%D0%BB%D1%8C%D0%BD%D0%BE%D0%B3%D0%BE%20%D0%BE%D0%B1%D1%80%D0%B0%D0%B7%D1%86%D0%B0.pdf" TargetMode="External"/><Relationship Id="rId5" Type="http://schemas.openxmlformats.org/officeDocument/2006/relationships/webSettings" Target="webSettings.xml"/><Relationship Id="rId90" Type="http://schemas.openxmlformats.org/officeDocument/2006/relationships/hyperlink" Target="https://irkobl.ru/sites/digital/gchp/%D0%9E%D0%BA%D0%B0%D0%B7%D0%B0%D0%BD%D0%B8%D0%B5%20%D0%B3%D0%BE%D1%81%D1%83%D0%B4%D0%B0%D1%80%D1%81%D1%82%D0%B2%D0%B5%D0%BD%D0%BD%D0%BE%D0%B9%20%D1%81%D0%BE%D1%86%D0%B8%D0%B0%D0%BB%D1%8C%D0%BD%D0%BE%D0%B9%20%D0%BF%D0%BE%D0%BC%D0%BE%D1%89%D0%B8%20%D0%BE%D1%82%D0%B4%D0%B5%D0%BB%D1%8C%D0%BD%D1%8B%D0%BC%20%D0%BA%D0%B0%D1%82%D0%B5%D0%B3%D0%BE%D1%80%D0%B8%D1%8F%D0%BC%20%D0%B3%D1%80%D0%B0%D0%B6%D0%B4%D0%B0%D0%BD.pdf" TargetMode="External"/><Relationship Id="rId95" Type="http://schemas.openxmlformats.org/officeDocument/2006/relationships/hyperlink" Target="https://gosuslugi.ru/600265/1" TargetMode="External"/><Relationship Id="rId160" Type="http://schemas.openxmlformats.org/officeDocument/2006/relationships/hyperlink" Target="https://gosuslugi.ru/600129/1/form" TargetMode="External"/><Relationship Id="rId165" Type="http://schemas.openxmlformats.org/officeDocument/2006/relationships/hyperlink" Target="https://www.gosuslugi.ru/600452/2/form" TargetMode="External"/><Relationship Id="rId22" Type="http://schemas.openxmlformats.org/officeDocument/2006/relationships/hyperlink" Target="https://irkobl.ru/sites/minobr/" TargetMode="External"/><Relationship Id="rId27" Type="http://schemas.openxmlformats.org/officeDocument/2006/relationships/hyperlink" Target="https://mmp38.ru/" TargetMode="External"/><Relationship Id="rId43" Type="http://schemas.openxmlformats.org/officeDocument/2006/relationships/hyperlink" Target="https://regpolicy.irkobl.ru/" TargetMode="External"/><Relationship Id="rId48" Type="http://schemas.openxmlformats.org/officeDocument/2006/relationships/hyperlink" Target="https://www.gosuslugi.ru/600316" TargetMode="External"/><Relationship Id="rId64" Type="http://schemas.openxmlformats.org/officeDocument/2006/relationships/hyperlink" Target="https://gosuslugi.ru/600244/1" TargetMode="External"/><Relationship Id="rId69" Type="http://schemas.openxmlformats.org/officeDocument/2006/relationships/hyperlink" Target="https://irkobl.ru/sites/digital/gchp/%D0%9D%D0%B0%D0%B7%D0%BD%D0%B0%D1%87%D0%B5%D0%BD%D0%B8%D0%B5%20%D0%B5%D0%B6%D0%B5%D0%BC%D0%B5%D1%81%D1%8F%D1%87%D0%BD%D0%BE%D0%B9%20%D0%B2%D1%8B%D0%BF%D0%BB%D0%B0%D1%82%D1%8B%20%D0%BD%D0%B0%20%D1%81%D0%BE%D0%B4%D0%B5%D1%80%D0%B6%D0%B0%D0%BD%D0%B8%D0%B5%20%D1%80%D0%B5%D0%B1%D0%B5%D0%BD%D0%BA%D0%B0%20%D0%B2%20%D1%81%D0%B5%D0%BC%D1%8C%D0%B5%20%D0%BE%D0%BF%D0%B5%D0%BA%D1%83%D0%BD%D0%B0%20(%D0%BF%D0%BE%D0%BF%D0%B5%D1%87%D0%B8%D1%82%D0%B5%D0%BB%D1%8F).pdf" TargetMode="External"/><Relationship Id="rId113" Type="http://schemas.openxmlformats.org/officeDocument/2006/relationships/hyperlink" Target="https://gosuslugi.ru/600176/1/form" TargetMode="External"/><Relationship Id="rId118" Type="http://schemas.openxmlformats.org/officeDocument/2006/relationships/hyperlink" Target="https://gosuslugi.ru/600143/1/form" TargetMode="External"/><Relationship Id="rId134" Type="http://schemas.openxmlformats.org/officeDocument/2006/relationships/hyperlink" Target="https://gosuslugi.ru/600241/1" TargetMode="External"/><Relationship Id="rId139" Type="http://schemas.openxmlformats.org/officeDocument/2006/relationships/hyperlink" Target="https://gosuslugi.ru/600142/1/form" TargetMode="External"/><Relationship Id="rId80" Type="http://schemas.openxmlformats.org/officeDocument/2006/relationships/hyperlink" Target="https://gosuslugi.ru/600227/1" TargetMode="External"/><Relationship Id="rId85" Type="http://schemas.openxmlformats.org/officeDocument/2006/relationships/hyperlink" Target="https://irkobl.ru/sites/digital/gchp/%D0%9F%D1%80%D0%B8%D1%81%D0%B2%D0%BE%D0%B5%D0%BD%D0%B8%D0%B5%20%D0%B7%D0%B2%D0%B0%D0%BD%D0%B8%D1%8F%20%C2%AB%D0%92%D0%B5%D1%82%D0%B5%D1%80%D0%B0%D0%BD%20%D1%82%D1%80%D1%83%D0%B4%D0%B0%C2%BB.pdf" TargetMode="External"/><Relationship Id="rId150" Type="http://schemas.openxmlformats.org/officeDocument/2006/relationships/hyperlink" Target="https://gosuslugi.ru/600199/1" TargetMode="External"/><Relationship Id="rId155" Type="http://schemas.openxmlformats.org/officeDocument/2006/relationships/hyperlink" Target="https://gosuslugi.ru/600158/1/form" TargetMode="External"/><Relationship Id="rId171" Type="http://schemas.openxmlformats.org/officeDocument/2006/relationships/theme" Target="theme/theme1.xml"/><Relationship Id="rId12" Type="http://schemas.openxmlformats.org/officeDocument/2006/relationships/hyperlink" Target="https://irkobl.ru/sites/economy/" TargetMode="External"/><Relationship Id="rId17" Type="http://schemas.openxmlformats.org/officeDocument/2006/relationships/hyperlink" Target="https://irkobl.ru/sites/society/" TargetMode="External"/><Relationship Id="rId33" Type="http://schemas.openxmlformats.org/officeDocument/2006/relationships/hyperlink" Target="https://irkobl.ru/sites/zhilnadzor/" TargetMode="External"/><Relationship Id="rId38" Type="http://schemas.openxmlformats.org/officeDocument/2006/relationships/hyperlink" Target="https://irkobl.ru/sites/ozm/" TargetMode="External"/><Relationship Id="rId59" Type="http://schemas.openxmlformats.org/officeDocument/2006/relationships/hyperlink" Target="https://posobie2020.gosuslugi.ru/434403/2/form" TargetMode="External"/><Relationship Id="rId103" Type="http://schemas.openxmlformats.org/officeDocument/2006/relationships/hyperlink" Target="https://gosuslugi.ru/600167/1/form" TargetMode="External"/><Relationship Id="rId108" Type="http://schemas.openxmlformats.org/officeDocument/2006/relationships/hyperlink" Target="https://irkobl.ru/sites/digital/files/2022_11_02_5._utverzhdenie_skhemy_raspolozheniya_(2).pdf" TargetMode="External"/><Relationship Id="rId124" Type="http://schemas.openxmlformats.org/officeDocument/2006/relationships/hyperlink" Target="https://gosuslugi.ru/600137/1/form" TargetMode="External"/><Relationship Id="rId129" Type="http://schemas.openxmlformats.org/officeDocument/2006/relationships/hyperlink" Target="https://gosuslugi.ru/600148/1/form" TargetMode="External"/><Relationship Id="rId54" Type="http://schemas.openxmlformats.org/officeDocument/2006/relationships/hyperlink" Target="https://irkobl.ru/sites/digital/zakon_210_fz/znach_uslugi/%D0%92%D1%8B%D0%BF%D0%BB%D0%B0%D1%82%D0%B0%20%D0%BA%D0%BE%D0%BC%D0%BF%D0%B5%D0%BD%D1%81%D0%B0%D1%86%D0%B8%D0%B8%20%D1%87%D0%B0%D1%81%D1%82%D0%B8%20%D1%80%D0%BE%D0%B4%D0%B8%D1%82%D0%B5%D0%BB%D1%8C%D1%81%D0%BA%D0%BE%D0%B9%20%D0%BF%D0%BB%D0%B0%D1%82%D1%8B%20%D0%B7%D0%B0%20%D1%83%D1%85%D0%BE%D0%B4.pdf" TargetMode="External"/><Relationship Id="rId70" Type="http://schemas.openxmlformats.org/officeDocument/2006/relationships/hyperlink" Target="https://gosuslugi.ru/600234/1" TargetMode="External"/><Relationship Id="rId75" Type="http://schemas.openxmlformats.org/officeDocument/2006/relationships/hyperlink" Target="https://gosuslugi.ru/600175/1/form" TargetMode="External"/><Relationship Id="rId91" Type="http://schemas.openxmlformats.org/officeDocument/2006/relationships/hyperlink" Target="https://gosuslugi.ru/600235/1" TargetMode="External"/><Relationship Id="rId96" Type="http://schemas.openxmlformats.org/officeDocument/2006/relationships/hyperlink" Target="https://gosuslugi.ru/600248/1" TargetMode="External"/><Relationship Id="rId140" Type="http://schemas.openxmlformats.org/officeDocument/2006/relationships/hyperlink" Target="https://gosuslugi.ru/600239/1" TargetMode="External"/><Relationship Id="rId145" Type="http://schemas.openxmlformats.org/officeDocument/2006/relationships/hyperlink" Target="https://gosuslugi.ru/600230/1" TargetMode="External"/><Relationship Id="rId161" Type="http://schemas.openxmlformats.org/officeDocument/2006/relationships/hyperlink" Target="https://gosuslugi.ru/600131/1/form" TargetMode="External"/><Relationship Id="rId166" Type="http://schemas.openxmlformats.org/officeDocument/2006/relationships/hyperlink" Target="https://gosuslugi.ru/60044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kobl.ru/sites/agroline/" TargetMode="External"/><Relationship Id="rId23" Type="http://schemas.openxmlformats.org/officeDocument/2006/relationships/hyperlink" Target="https://irkobl.ru/sites/mio/" TargetMode="External"/><Relationship Id="rId28" Type="http://schemas.openxmlformats.org/officeDocument/2006/relationships/hyperlink" Target="https://irkobl.ru/sites/gz/" TargetMode="External"/><Relationship Id="rId36" Type="http://schemas.openxmlformats.org/officeDocument/2006/relationships/hyperlink" Target="https://irkobl.ru/sites/baikal/" TargetMode="External"/><Relationship Id="rId49" Type="http://schemas.openxmlformats.org/officeDocument/2006/relationships/hyperlink" Target="https://rutube.ru/video/dd1f8bd7554465bded7fe942d431bf2d/" TargetMode="External"/><Relationship Id="rId57" Type="http://schemas.openxmlformats.org/officeDocument/2006/relationships/hyperlink" Target="https://gosuslugi.ru/600173/1/form" TargetMode="External"/><Relationship Id="rId106" Type="http://schemas.openxmlformats.org/officeDocument/2006/relationships/hyperlink" Target="https://irkobl.ru/sites/digital/files/2022_11_02_4._pereraspredelenie_zemel_nakho.v_gos._sob-ti_(2).pdf" TargetMode="External"/><Relationship Id="rId114" Type="http://schemas.openxmlformats.org/officeDocument/2006/relationships/hyperlink" Target="https://www.gosuslugi.ru/600169/1/form?_=1667981524312" TargetMode="External"/><Relationship Id="rId119" Type="http://schemas.openxmlformats.org/officeDocument/2006/relationships/hyperlink" Target="https://gosuslugi.ru/600170/1/form" TargetMode="External"/><Relationship Id="rId127" Type="http://schemas.openxmlformats.org/officeDocument/2006/relationships/hyperlink" Target="https://gosuslugi.ru/600150/1/form" TargetMode="External"/><Relationship Id="rId10" Type="http://schemas.openxmlformats.org/officeDocument/2006/relationships/hyperlink" Target="https://irkstroy.irkobl.ru/" TargetMode="External"/><Relationship Id="rId31" Type="http://schemas.openxmlformats.org/officeDocument/2006/relationships/hyperlink" Target="https://irkobl.ru/sites/saio/" TargetMode="External"/><Relationship Id="rId44" Type="http://schemas.openxmlformats.org/officeDocument/2006/relationships/hyperlink" Target="https://ngo.irkobl.ru/" TargetMode="External"/><Relationship Id="rId52" Type="http://schemas.openxmlformats.org/officeDocument/2006/relationships/hyperlink" Target="https://www.gosuslugi.ru/10171/1/form" TargetMode="External"/><Relationship Id="rId60" Type="http://schemas.openxmlformats.org/officeDocument/2006/relationships/hyperlink" Target="https://rutube.ru/video/f577aa4f7d47a134a150fb7be27c4754/" TargetMode="External"/><Relationship Id="rId65" Type="http://schemas.openxmlformats.org/officeDocument/2006/relationships/hyperlink" Target="https://irkobl.ru/sites/digital/gchp/%D0%9D%D0%B0%D0%B7%D0%BD%D0%B0%D1%87%D0%B5%D0%BD%D0%B8%D0%B5%20%D0%BF%D0%BE%D1%81%D0%BE%D0%B1%D0%B8%D1%8F%20%D0%BD%D0%B0%20%D1%80%D0%B5%D0%B1%D1%91%D0%BD%D0%BA%D0%B0%20%D0%B8%D0%B7%20%D0%BC%D0%B0%D0%BB%D0%BE%D0%BE%D0%B1%D0%B5%D1%81%D0%BF%D0%B5%D1%87%D0%B5%D0%BD%D0%BD%D0%BE%D0%B9%20%D1%81%D0%B5%D0%BC%D1%8C%D0%B8.pdf" TargetMode="External"/><Relationship Id="rId73" Type="http://schemas.openxmlformats.org/officeDocument/2006/relationships/hyperlink" Target="https://gosuslugi.ru/600164/1" TargetMode="External"/><Relationship Id="rId78" Type="http://schemas.openxmlformats.org/officeDocument/2006/relationships/hyperlink" Target="https://gosuslugi.ru/600246/1" TargetMode="External"/><Relationship Id="rId81" Type="http://schemas.openxmlformats.org/officeDocument/2006/relationships/hyperlink" Target="https://irkobl.ru/sites/digital/gchp/%D0%9E%D0%BA%D0%B0%D0%B7%D0%B0%D0%BD%D0%B8%D0%B5%20%D0%B1%D0%B5%D1%81%D0%BF%D0%BB%D0%B0%D1%82%D0%BD%D0%BE%D0%B9%20%D0%BF%D1%80%D0%BE%D1%82%D0%B5%D0%B7%D0%BD%D0%BE-%D0%BE%D1%80%D1%82%D0%BE%D0%BF%D0%B5%D0%B4%D0%B8%D1%87%D0%B5%D1%81%D0%BA%D0%BE%D0%B9%20%D0%BF%D0%BE%D0%BC%D0%BE%D1%89%D0%B8.pdf" TargetMode="External"/><Relationship Id="rId86" Type="http://schemas.openxmlformats.org/officeDocument/2006/relationships/hyperlink" Target="https://gosuslugi.ru/600218/1" TargetMode="External"/><Relationship Id="rId94" Type="http://schemas.openxmlformats.org/officeDocument/2006/relationships/hyperlink" Target="https://gosuslugi.ru/600256/1" TargetMode="External"/><Relationship Id="rId99" Type="http://schemas.openxmlformats.org/officeDocument/2006/relationships/hyperlink" Target="https://www.gosuslugi.ru/600166/1/form" TargetMode="External"/><Relationship Id="rId101" Type="http://schemas.openxmlformats.org/officeDocument/2006/relationships/hyperlink" Target="https://www.gosuslugi.ru/600179/1/form" TargetMode="External"/><Relationship Id="rId122" Type="http://schemas.openxmlformats.org/officeDocument/2006/relationships/hyperlink" Target="https://gosuslugi.ru/600162/1/form" TargetMode="External"/><Relationship Id="rId130" Type="http://schemas.openxmlformats.org/officeDocument/2006/relationships/hyperlink" Target="https://gosuslugi.ru/600134/1/form" TargetMode="External"/><Relationship Id="rId135" Type="http://schemas.openxmlformats.org/officeDocument/2006/relationships/hyperlink" Target="https://irkobl.ru/sites/digital/files/2022_11_02_8._predvaritelnoe_soglasovanie_predostavleniya_zu_(2).pdf" TargetMode="External"/><Relationship Id="rId143" Type="http://schemas.openxmlformats.org/officeDocument/2006/relationships/hyperlink" Target="https://gosuslugi.ru/600451/1" TargetMode="External"/><Relationship Id="rId148" Type="http://schemas.openxmlformats.org/officeDocument/2006/relationships/hyperlink" Target="https://gosuslugi.ru/600264/1" TargetMode="External"/><Relationship Id="rId151" Type="http://schemas.openxmlformats.org/officeDocument/2006/relationships/hyperlink" Target="https://gosuslugi.ru/600206/1" TargetMode="External"/><Relationship Id="rId156" Type="http://schemas.openxmlformats.org/officeDocument/2006/relationships/hyperlink" Target="https://www.gosuslugi.ru/600355/1/form" TargetMode="External"/><Relationship Id="rId164" Type="http://schemas.openxmlformats.org/officeDocument/2006/relationships/hyperlink" Target="https://gosuslugi.ru/600145/1/form"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kobl.ru/sites/uobo/" TargetMode="External"/><Relationship Id="rId13" Type="http://schemas.openxmlformats.org/officeDocument/2006/relationships/hyperlink" Target="https://irkobl.ru/sites/minfin/" TargetMode="External"/><Relationship Id="rId18" Type="http://schemas.openxmlformats.org/officeDocument/2006/relationships/hyperlink" Target="https://www.irkzan.ru/" TargetMode="External"/><Relationship Id="rId39" Type="http://schemas.openxmlformats.org/officeDocument/2006/relationships/hyperlink" Target="https://irkobl.ru/sites/oknio/" TargetMode="External"/><Relationship Id="rId109" Type="http://schemas.openxmlformats.org/officeDocument/2006/relationships/hyperlink" Target="https://gosuslugi.ru/600136/1/form" TargetMode="External"/><Relationship Id="rId34" Type="http://schemas.openxmlformats.org/officeDocument/2006/relationships/hyperlink" Target="https://irkobl.ru/sites/technics/" TargetMode="External"/><Relationship Id="rId50" Type="http://schemas.openxmlformats.org/officeDocument/2006/relationships/hyperlink" Target="https://www.gosuslugi.ru/600368/1" TargetMode="External"/><Relationship Id="rId55" Type="http://schemas.openxmlformats.org/officeDocument/2006/relationships/hyperlink" Target="https://gosuslugi.ru/600165/1/form" TargetMode="External"/><Relationship Id="rId76" Type="http://schemas.openxmlformats.org/officeDocument/2006/relationships/hyperlink" Target="https://irkobl.ru/sites/digital/gchp/%D0%9A%D0%BE%D0%BC%D0%BF%D0%B5%D0%BD%D1%81%D0%B0%D1%86%D0%B8%D1%8F%20%D1%80%D0%B0%D1%81%D1%85%D0%BE%D0%B4%D0%BE%D0%B2%20%D0%BF%D0%BE%20%D0%BE%D0%BF%D0%BB%D0%B0%D1%82%D0%B5%20%D0%B6%D0%B8%D0%BB%D0%BE%D0%B3%D0%BE%20%D0%BF%D0%BE%D0%BC%D0%B5%D1%89%D0%B5%D0%BD%D0%B8%D1%8F%20%D0%B8%20%D0%B6%D0%B8%D0%BB%D0%B8%D1%89%D0%BD%D0%BE-%D0%BA%D0%BE%D0%BC%D0%BC%D1%83%D0%BD%D0%B0%D0%BB%D1%8C%D0%BD%D1%8B%D1%85%20%D1%83%D1%81%D0%BB%D1%83%D0%B3%20%D0%BE%D1%82%D0%B4%D0%B5%D0%BB%D1%8C%D0%BD%D1%8B%D0%BC%20%D0%BA%D0%B0%D1%82%D0%B5%D0%B3%D0%BE%D1%80%D0%B8%D1%8F%D0%BC%20%D0%B3%D1%80%D0%B0%D0%B6%D0%B4%D0%B0%D0%BD.pdf" TargetMode="External"/><Relationship Id="rId97" Type="http://schemas.openxmlformats.org/officeDocument/2006/relationships/hyperlink" Target="https://gosuslugi.ru/600182/1" TargetMode="External"/><Relationship Id="rId104" Type="http://schemas.openxmlformats.org/officeDocument/2006/relationships/hyperlink" Target="https://www.gosuslugi.ru/600216/1/form" TargetMode="External"/><Relationship Id="rId120" Type="http://schemas.openxmlformats.org/officeDocument/2006/relationships/hyperlink" Target="https://gosuslugi.ru/600144/1/form" TargetMode="External"/><Relationship Id="rId125" Type="http://schemas.openxmlformats.org/officeDocument/2006/relationships/hyperlink" Target="https://gosuslugi.ru/600157/1/form" TargetMode="External"/><Relationship Id="rId141" Type="http://schemas.openxmlformats.org/officeDocument/2006/relationships/hyperlink" Target="https://gosuslugi.ru/600215/1" TargetMode="External"/><Relationship Id="rId146" Type="http://schemas.openxmlformats.org/officeDocument/2006/relationships/hyperlink" Target="https://irkobl.ru/sites/digital/gchp/%D0%9F%D1%80%D0%B5%D0%B4%D0%BE%D1%81%D1%82%D0%B0%D0%B2%D0%BB%D0%B5%D0%BD%D0%B8%D0%B5%20%D0%BF%D1%80%D0%B0%D0%B2%D0%B0%20%D0%B7%D0%B0%D0%B3%D0%BE%D1%82%D0%BE%D0%B2%D0%BA%D0%B8%20%D0%B4%D1%80%D0%B5%D0%B2%D0%B5%D1%81%D0%B8%D0%BD%D1%8B%20%D0%B4%D0%BB%D1%8F%20%D1%81%D0%BE%D0%B1%D1%81%D1%82%D0%B2%D0%B5%D0%BD%D0%BD%D1%8B%D1%85%20%D0%BD%D1%83%D0%B6%D0%B4.pdf" TargetMode="External"/><Relationship Id="rId167"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hyperlink" Target="https://irkobl.ru/sites/digital/gchp/%D0%9F%D1%80%D0%B5%D0%B4%D0%BE%D1%81%D1%82%D0%B0%D0%B2%D0%BB%D0%B5%D0%BD%D0%B8%D0%B5%20%D1%80%D0%B5%D0%B3%D0%B8%D0%BE%D0%BD%D0%B0%D0%BB%D1%8C%D0%BD%D0%BE%D0%B3%D0%BE%20%D0%BC%D0%B0%D1%82%D0%B5%D1%80%D0%B8%D0%BD%D1%81%D0%BA%D0%BE%D0%B3%D0%BE%20(%D1%81%D0%B5%D0%BC%D0%B5%D0%B9%D0%BD%D0%BE%D0%B3%D0%BE)%20%D0%BA%D0%B0%D0%BF%D0%B8%D1%82%D0%B0%D0%BB%D0%B0_1.pdf" TargetMode="External"/><Relationship Id="rId92" Type="http://schemas.openxmlformats.org/officeDocument/2006/relationships/hyperlink" Target="https://gosuslugi.ru/600211/1" TargetMode="External"/><Relationship Id="rId162" Type="http://schemas.openxmlformats.org/officeDocument/2006/relationships/hyperlink" Target="https://www.gosuslugi.ru/600149/1/form" TargetMode="External"/><Relationship Id="rId2" Type="http://schemas.openxmlformats.org/officeDocument/2006/relationships/numbering" Target="numbering.xml"/><Relationship Id="rId29" Type="http://schemas.openxmlformats.org/officeDocument/2006/relationships/hyperlink" Target="https://irkobl.ru/sites/digital/" TargetMode="External"/><Relationship Id="rId24" Type="http://schemas.openxmlformats.org/officeDocument/2006/relationships/hyperlink" Target="https://irkobl.ru/sites/mirsud/" TargetMode="External"/><Relationship Id="rId40" Type="http://schemas.openxmlformats.org/officeDocument/2006/relationships/hyperlink" Target="https://irkobl.ru/sites/sti/" TargetMode="External"/><Relationship Id="rId45" Type="http://schemas.openxmlformats.org/officeDocument/2006/relationships/hyperlink" Target="https://kdnizp.irkobl.ru/" TargetMode="External"/><Relationship Id="rId66" Type="http://schemas.openxmlformats.org/officeDocument/2006/relationships/hyperlink" Target="https://gosuslugi.ru/600198/1" TargetMode="External"/><Relationship Id="rId87" Type="http://schemas.openxmlformats.org/officeDocument/2006/relationships/hyperlink" Target="https://irkobl.ru/sites/digital/zakon_210_fz/znach_uslugi/%D0%9F%D1%80%D0%B8%D1%81%D0%B2%D0%BE%D0%B5%D0%BD%D0%B8%D0%B5%20%D0%B7%D0%B2%D0%B0%D0%BD%D0%B8%D1%8F%20%C2%AB%D0%92%D0%B5%D1%82%D0%B5%D1%80%D0%B0%D0%BD%20%D1%82%D1%80%D1%83%D0%B4%D0%B0%20%D1%81%D1%83%D0%B1%D1%8A%D0%B5%D0%BA%D1%82%D0%B0%20%D0%A0%D0%BE%D1%81%D1%81%D0%B8%D0%B9%D1%81%D0%BA%D0%BE%D0%B9%20%D0%A4%D0%B5%D0%B4%D0%B5%D1%80%D0%B0%D1%86%D0%B8%D0%B8%C2%BB.pdf" TargetMode="External"/><Relationship Id="rId110" Type="http://schemas.openxmlformats.org/officeDocument/2006/relationships/hyperlink" Target="https://irkobl.ru/sites/digital/gchp/%D0%9F%D1%80%D0%B5%D0%B4%D0%BE%D1%81%D1%82%D0%B0%D0%B2%D0%BB%D0%B5%D0%BD%D0%B8%D0%B5%20%D0%B7%D0%B5%D0%BC%D0%B5%D0%BB%D1%8C%D0%BD%D1%8B%D1%85%20%D1%83%D1%87%D0%B0%D1%81%D1%82%D0%BA%D0%BE%D0%B2%20%D0%BD%D0%B0%20%D1%82%D0%BE%D1%80%D0%B3%D0%B0%D1%85.pdf" TargetMode="External"/><Relationship Id="rId115" Type="http://schemas.openxmlformats.org/officeDocument/2006/relationships/hyperlink" Target="https://gosuslugi.ru/600153/1/form" TargetMode="External"/><Relationship Id="rId131" Type="http://schemas.openxmlformats.org/officeDocument/2006/relationships/hyperlink" Target="https://gosuslugi.ru/600172/1/form" TargetMode="External"/><Relationship Id="rId136" Type="http://schemas.openxmlformats.org/officeDocument/2006/relationships/hyperlink" Target="https://gosuslugi.ru/600231/1" TargetMode="External"/><Relationship Id="rId157" Type="http://schemas.openxmlformats.org/officeDocument/2006/relationships/hyperlink" Target="https://www.gosuslugi.ru/600155/1/form" TargetMode="External"/><Relationship Id="rId61" Type="http://schemas.openxmlformats.org/officeDocument/2006/relationships/hyperlink" Target="https://irkobl.ru/sites/digital/gchp/%D0%95%D0%B6%D0%B5%D0%BC%D0%B5%D1%81%D1%8F%D1%87%D0%BD%D0%B0%D1%8F%20%D0%B2%D1%8B%D0%BF%D0%BB%D0%B0%D1%82%D0%B0%20%D0%BD%D0%B0%20%D0%B4%D0%B5%D1%82%D0%B5%D0%B9%20%D0%BE%D1%82%203%20%D0%B4%D0%BE%207%20%D0%BB%D0%B5%D1%82.pdf" TargetMode="External"/><Relationship Id="rId82" Type="http://schemas.openxmlformats.org/officeDocument/2006/relationships/hyperlink" Target="https://www.gosuslugi.ru/600240/1" TargetMode="External"/><Relationship Id="rId152" Type="http://schemas.openxmlformats.org/officeDocument/2006/relationships/hyperlink" Target="https://www.gosuslugi.ru/600163/1/form" TargetMode="External"/><Relationship Id="rId19" Type="http://schemas.openxmlformats.org/officeDocument/2006/relationships/hyperlink" Target="https://www.minzdrav-irkutsk.ru/" TargetMode="External"/><Relationship Id="rId14" Type="http://schemas.openxmlformats.org/officeDocument/2006/relationships/hyperlink" Target="https://irkobl.ru/sites/gkh/" TargetMode="External"/><Relationship Id="rId30" Type="http://schemas.openxmlformats.org/officeDocument/2006/relationships/hyperlink" Target="https://irkobl.ru/sites/alh/" TargetMode="External"/><Relationship Id="rId35" Type="http://schemas.openxmlformats.org/officeDocument/2006/relationships/hyperlink" Target="https://irkobl.ru/sites/financialcontrol/" TargetMode="External"/><Relationship Id="rId56" Type="http://schemas.openxmlformats.org/officeDocument/2006/relationships/hyperlink" Target="https://irkobl.ru/sites/digital/gchp/%D0%9D%D0%B0%D0%B7%D0%BD%D0%B0%D1%87%D0%B5%D0%BD%D0%B8%D0%B5%20%D0%B8%20%D0%B2%D1%8B%D0%BF%D0%BB%D0%B0%D1%82%D0%B0%20%D0%B5%D0%B6%D0%B5%D0%BC%D0%B5%D1%81%D1%8F%D1%87%D0%BD%D0%BE%D0%B9%20%D0%B2%D1%8B%D0%BF%D0%BB%D0%B0%D1%82%D1%8B%20%D0%B2%20%D1%81%D0%B2%D1%8F%D0%B7%D0%B8%20%D1%81%20%D1%80%D0%BE%D0%B6%D0%B4%D0%B5%D0%BD%D0%B8%D0%B5%D0%BC%20(%D1%83%D1%81%D1%8B%D0%BD%D0%BE%D0%B2%D0%BB%D0%B5%D0%BD%D0%B8%D0%B5%D0%BC)%20%D0%BF%D0%B5%D1%80%D0%B2%D0%BE%D0%B3%D0%BE%20%D1%80%D0%B5%D0%B1%D0%B5%D0%BD%D0%BA%D0%B0.pdf" TargetMode="External"/><Relationship Id="rId77" Type="http://schemas.openxmlformats.org/officeDocument/2006/relationships/hyperlink" Target="https://gosuslugi.ru/600177/1/form" TargetMode="External"/><Relationship Id="rId100" Type="http://schemas.openxmlformats.org/officeDocument/2006/relationships/hyperlink" Target="https://gosuslugi.ru/600196/1" TargetMode="External"/><Relationship Id="rId105" Type="http://schemas.openxmlformats.org/officeDocument/2006/relationships/hyperlink" Target="https://gosuslugi.ru/600130/1/form" TargetMode="External"/><Relationship Id="rId126" Type="http://schemas.openxmlformats.org/officeDocument/2006/relationships/hyperlink" Target="https://gosuslugi.ru/600133/1/form" TargetMode="External"/><Relationship Id="rId147" Type="http://schemas.openxmlformats.org/officeDocument/2006/relationships/hyperlink" Target="https://www.gosuslugi.ru/600132/1/" TargetMode="External"/><Relationship Id="rId168" Type="http://schemas.openxmlformats.org/officeDocument/2006/relationships/oleObject" Target="embeddings/oleObject1.bin"/><Relationship Id="rId8" Type="http://schemas.openxmlformats.org/officeDocument/2006/relationships/hyperlink" Target="https://irkobl.ru/sites/apparat/" TargetMode="External"/><Relationship Id="rId51" Type="http://schemas.openxmlformats.org/officeDocument/2006/relationships/hyperlink" Target="https://www.gosuslugi.ru/600470/1/form" TargetMode="External"/><Relationship Id="rId72" Type="http://schemas.openxmlformats.org/officeDocument/2006/relationships/hyperlink" Target="https://irkobl.ru/sites/digital/gchp/%D0%9F%D1%80%D0%B5%D0%B4%D0%BE%D1%81%D1%82%D0%B0%D0%B2%D0%BB%D0%B5%D0%BD%D0%B8%D0%B5%20%D1%80%D0%B5%D0%B3%D0%B8%D0%BE%D0%BD%D0%B0%D0%BB%D1%8C%D0%BD%D0%BE%D0%B3%D0%BE%20%D0%BC%D0%B0%D1%82%D0%B5%D1%80%D0%B8%D0%BD%D1%81%D0%BA%D0%BE%D0%B3%D0%BE%20(%D1%81%D0%B5%D0%BC%D0%B5%D0%B9%D0%BD%D0%BE%D0%B3%D0%BE)%20%D0%BA%D0%B0%D0%BF%D0%B8%D1%82%D0%B0%D0%BB%D0%B0_2.pdf" TargetMode="External"/><Relationship Id="rId93" Type="http://schemas.openxmlformats.org/officeDocument/2006/relationships/hyperlink" Target="https://irkobl.ru/sites/digital/gchp/%D0%92%D1%8B%D0%BF%D0%BB%D0%B0%D1%82%D0%B0%20%D1%81%D0%BE%D1%86%D0%B8%D0%B0%D0%BB%D1%8C%D0%BD%D0%BE%D0%B3%D0%BE%20%D0%BF%D0%BE%D1%81%D0%BE%D0%B1%D0%B8%D1%8F%20%D0%BD%D0%B0%20%D0%BF%D0%BE%D0%B3%D1%80%D0%B5%D0%B1%D0%B5%D0%BD%D0%B8%D0%B5.pdf" TargetMode="External"/><Relationship Id="rId98" Type="http://schemas.openxmlformats.org/officeDocument/2006/relationships/hyperlink" Target="https://gosuslugi.ru/600212/1" TargetMode="External"/><Relationship Id="rId121" Type="http://schemas.openxmlformats.org/officeDocument/2006/relationships/hyperlink" Target="https://gosuslugi.ru/600156/1/form" TargetMode="External"/><Relationship Id="rId142" Type="http://schemas.openxmlformats.org/officeDocument/2006/relationships/hyperlink" Target="https://gosuslugi.ru/600213/1" TargetMode="External"/><Relationship Id="rId163" Type="http://schemas.openxmlformats.org/officeDocument/2006/relationships/hyperlink" Target="https://irkobl.ru/sites/digital/files/2022_11_02_arkhivnye_svedeniya.pdf" TargetMode="External"/><Relationship Id="rId3" Type="http://schemas.openxmlformats.org/officeDocument/2006/relationships/styles" Target="styles.xml"/><Relationship Id="rId25" Type="http://schemas.openxmlformats.org/officeDocument/2006/relationships/hyperlink" Target="https://irkobl.ru/sites/tour/" TargetMode="External"/><Relationship Id="rId46" Type="http://schemas.openxmlformats.org/officeDocument/2006/relationships/hyperlink" Target="https://ank.irkobl.ru/" TargetMode="External"/><Relationship Id="rId67" Type="http://schemas.openxmlformats.org/officeDocument/2006/relationships/hyperlink" Target="https://irkobl.ru/sites/digital/zakon_210_fz/znach_uslugi/%D0%9F%D1%80%D0%B5%D0%B4%D0%BE%D1%81%D1%82%D0%B0%D0%B2%D0%BB%D0%B5%D0%BD%D0%B8%D0%B5%20%D0%B5%D0%B6%D0%B5%D0%BC%D0%B5%D1%81%D1%8F%D1%87%D0%BD%D0%BE%D0%B9%20%D0%B4%D0%B5%D0%BD%D0%B5%D0%B6%D0%BD%D0%BE%D0%B9%20%D0%B2%D1%8B%D0%BF%D0%BB%D0%B0%D1%82%D1%8B%20%D1%81%D0%B5%D0%BC%D1%8C%D1%8F%D0%BC%20%D0%BF%D1%80%D0%B8%20%D1%80%D0%BE%D0%B6%D0%B4%D0%B5%D0%BD%D0%B8%D0%B8%20%D1%82%D1%80%D0%B5%D1%82%D1%8C%D0%B5%D0%B3%D0%BE%20%D1%80%D0%B5%D0%B1%D0%B5%D0%BD%D0%BA%D0%B0%20%D0%B8%D0%BB%D0%B8%20%D0%BF%D0%BE%D1%81%D0%BB%D0%B5%D0%B4%D1%83%D1%8E%D1%89%D0%B8%D1%85%20%D0%B4%D0%B5%D1%82%D0%B5%D0%B9.pdf" TargetMode="External"/><Relationship Id="rId116" Type="http://schemas.openxmlformats.org/officeDocument/2006/relationships/hyperlink" Target="https://gosuslugi.ru/600171/1/form" TargetMode="External"/><Relationship Id="rId137" Type="http://schemas.openxmlformats.org/officeDocument/2006/relationships/hyperlink" Target="https://irkobl.ru/sites/digital/files/2022_11_02_9._predostavlenie_zemelnykh_uchastkov_bez_provedeniya_torgov_(2).pdf" TargetMode="External"/><Relationship Id="rId158" Type="http://schemas.openxmlformats.org/officeDocument/2006/relationships/hyperlink" Target="https://gosuslugi.ru/600222/1" TargetMode="External"/><Relationship Id="rId20" Type="http://schemas.openxmlformats.org/officeDocument/2006/relationships/hyperlink" Target="https://irkobl.ru/sites/culture/" TargetMode="External"/><Relationship Id="rId41" Type="http://schemas.openxmlformats.org/officeDocument/2006/relationships/hyperlink" Target="https://irkobl.ru/sites/potreb/" TargetMode="External"/><Relationship Id="rId62" Type="http://schemas.openxmlformats.org/officeDocument/2006/relationships/hyperlink" Target="https://gosuslugi.ru/600135/1/form" TargetMode="External"/><Relationship Id="rId83" Type="http://schemas.openxmlformats.org/officeDocument/2006/relationships/hyperlink" Target="https://irkobl.ru/sites/digital/gchp/%D0%9F%D1%80%D0%B5%D0%B4%D0%BE%D1%81%D1%82%D0%B0%D0%B2%D0%BB%D0%B5%D0%BD%D0%B8%D0%B5%20%D0%BB%D1%8C%D0%B3%D0%BE%D1%82%D0%BD%D0%BE%D0%B3%D0%BE%20(%D0%B1%D0%B5%D1%81%D0%BF%D0%BB%D0%B0%D1%82%D0%BD%D0%BE%D0%B3%D0%BE)%20%D0%BF%D1%80%D0%BE%D0%B5%D0%B7%D0%B4%D0%B0%20%D0%BE%D1%82%D0%B4%D0%B5%D0%BB%D1%8C%D0%BD%D1%8B%D0%BC%20%D0%BA%D0%B0%D1%82%D0%B5%D0%B3%D0%BE%D1%80%D0%B8%D1%8F%D0%BC%20%D0%B3%D1%80%D0%B0%D0%B6%D0%B4%D0%B0%D0%BD.pdf" TargetMode="External"/><Relationship Id="rId88" Type="http://schemas.openxmlformats.org/officeDocument/2006/relationships/hyperlink" Target="https://gosuslugi.ru/600200/2" TargetMode="External"/><Relationship Id="rId111" Type="http://schemas.openxmlformats.org/officeDocument/2006/relationships/hyperlink" Target="https://gosuslugi.ru/600154/1/form" TargetMode="External"/><Relationship Id="rId132" Type="http://schemas.openxmlformats.org/officeDocument/2006/relationships/hyperlink" Target="https://gosuslugi.ru/600217/1" TargetMode="External"/><Relationship Id="rId153" Type="http://schemas.openxmlformats.org/officeDocument/2006/relationships/hyperlink" Target="https://gosuslugi.ru/600152/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1CD8-C4C2-4F3F-AE36-BA104EAB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6402</TotalTime>
  <Pages>17</Pages>
  <Words>5934</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1393</cp:revision>
  <cp:lastPrinted>2022-12-02T01:51:00Z</cp:lastPrinted>
  <dcterms:created xsi:type="dcterms:W3CDTF">2018-04-09T01:09:00Z</dcterms:created>
  <dcterms:modified xsi:type="dcterms:W3CDTF">2023-02-02T01:06:00Z</dcterms:modified>
</cp:coreProperties>
</file>