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7C" w:rsidRPr="00B7498B" w:rsidRDefault="00162AC3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4076E8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31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 w:rsidR="00695FB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 w:rsidR="004221E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 w:rsidR="00695FB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</w:t>
      </w:r>
      <w:r w:rsidR="00700F3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 </w:t>
      </w:r>
      <w:r w:rsidR="001461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695FB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80</w:t>
      </w:r>
      <w:r w:rsidR="0076367B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</w:t>
      </w:r>
      <w:r w:rsidR="00AF14D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28036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</w:t>
      </w:r>
      <w:r w:rsidR="00695FB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9</w:t>
      </w:r>
      <w:r w:rsidR="00F365A9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0A29EE" w:rsidRPr="00B7498B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E727C" w:rsidRPr="00B7498B" w:rsidRDefault="004E727C" w:rsidP="004E7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Уважаемые жит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ели МО «Александровск» сообщаем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всем, что админист</w:t>
      </w:r>
      <w:r w:rsidR="00D37680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рац</w:t>
      </w:r>
      <w:r w:rsidR="00017C89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695FBE">
        <w:rPr>
          <w:rFonts w:ascii="Times New Roman" w:eastAsia="Times New Roman" w:hAnsi="Times New Roman" w:cs="Times New Roman"/>
          <w:sz w:val="16"/>
          <w:szCs w:val="16"/>
          <w:lang w:eastAsia="ru-RU"/>
        </w:rPr>
        <w:t>ей МО «Александровск» в январе</w:t>
      </w:r>
      <w:r w:rsidR="000445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месяце </w:t>
      </w:r>
      <w:r w:rsidR="006277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695FBE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040D4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  <w:r w:rsidR="007504C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были приняты </w:t>
      </w:r>
      <w:r w:rsidR="00700F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следующие </w:t>
      </w:r>
      <w:r w:rsidR="00EF2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нормативно- правовые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акты:</w:t>
      </w:r>
    </w:p>
    <w:p w:rsidR="006A7D66" w:rsidRDefault="00D654ED" w:rsidP="006A7D6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1.</w:t>
      </w:r>
      <w:r w:rsidR="00DA28F7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Думы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A28F7" w:rsidRPr="00DA28F7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«Александровск</w:t>
      </w:r>
      <w:r w:rsidR="00DA28F7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DA28F7" w:rsidRPr="00DA28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A7D66" w:rsidRPr="006A7D6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16.01.2023 г. № 4/155-дмо «Об утверждении ключевых показателей вида контроля и их целевых значений, индикативных показателей для муниципального контроля в сфере благоустройства на территории муниципального образования «Александровск»</w:t>
      </w:r>
    </w:p>
    <w:p w:rsidR="005F086A" w:rsidRPr="005F086A" w:rsidRDefault="000D5158" w:rsidP="006A7D6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2.</w:t>
      </w:r>
      <w:r w:rsidR="003E2CC8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A28F7" w:rsidRPr="00DA28F7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Думы муниципального образования «Александровск</w:t>
      </w:r>
      <w:r w:rsidR="00DA28F7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DA28F7" w:rsidRPr="00DA28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A7D66" w:rsidRPr="006A7D6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16.01.2023 г. № 4/156-дмо «Об утверждении ключевых показателей вида контроля и их целевых значений, индикативных показателей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«Александровск»</w:t>
      </w:r>
    </w:p>
    <w:p w:rsidR="004A049A" w:rsidRDefault="00F4606D" w:rsidP="00EB1A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F65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3.</w:t>
      </w:r>
      <w:r w:rsidR="003466B3" w:rsidRPr="003466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466B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A28F7" w:rsidRPr="00DA28F7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Думы муниципального образования «Александровск</w:t>
      </w:r>
      <w:r w:rsidR="00DA28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="006E5323" w:rsidRPr="006E532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16.01.2023 г. № 4/157-дмо «Об утверждении ключевых показателей вида контроля и их целевых значений, индикативных показателей для муниципального земельного контроля в муниципальном образовании «Александровск»</w:t>
      </w:r>
    </w:p>
    <w:p w:rsidR="00F30837" w:rsidRDefault="00F30837" w:rsidP="00EB1A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4.</w:t>
      </w:r>
      <w:r w:rsidRPr="00F30837">
        <w:t xml:space="preserve"> </w:t>
      </w:r>
      <w:r w:rsidR="00DA28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администрации </w:t>
      </w:r>
      <w:r w:rsidR="00DA28F7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«Александро</w:t>
      </w:r>
      <w:r w:rsidR="00DA28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вск» </w:t>
      </w:r>
      <w:r w:rsidR="00DA28F7" w:rsidRPr="00DA28F7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10.01.2023 г. № 1-п «Об утверждении перечней главных администраторов доходов и источников финансирования дефицита бюджета муниципального образования «Александровск» действующих с 2023года»</w:t>
      </w:r>
    </w:p>
    <w:p w:rsidR="00745D2C" w:rsidRPr="00745D2C" w:rsidRDefault="00F30837" w:rsidP="00745D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5</w:t>
      </w:r>
      <w:r w:rsidR="00745D2C" w:rsidRPr="00745D2C">
        <w:rPr>
          <w:rFonts w:ascii="Times New Roman" w:eastAsia="Times New Roman" w:hAnsi="Times New Roman" w:cs="Times New Roman"/>
          <w:sz w:val="16"/>
          <w:szCs w:val="16"/>
          <w:lang w:eastAsia="ru-RU"/>
        </w:rPr>
        <w:t>. Постановление администрации муниципальн</w:t>
      </w:r>
      <w:r w:rsidR="00745D2C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45D2C" w:rsidRPr="00745D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11.01.2023 г. № 2-п «Об утверждении перечня мероприятий по реализации инициативных проектов, порядка организации работы по его реализации и расходования бюджетных средств в муниципальном образовании «Александровск» </w:t>
      </w:r>
    </w:p>
    <w:p w:rsidR="00745D2C" w:rsidRDefault="00745D2C" w:rsidP="00745D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5D2C">
        <w:rPr>
          <w:rFonts w:ascii="Times New Roman" w:eastAsia="Times New Roman" w:hAnsi="Times New Roman" w:cs="Times New Roman"/>
          <w:sz w:val="16"/>
          <w:szCs w:val="16"/>
          <w:lang w:eastAsia="ru-RU"/>
        </w:rPr>
        <w:t>в 2023 году»</w:t>
      </w:r>
      <w:r w:rsidR="00F30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745D2C" w:rsidRDefault="00F30837" w:rsidP="00745D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6.</w:t>
      </w:r>
      <w:r w:rsidRPr="00F30837">
        <w:t xml:space="preserve"> </w:t>
      </w:r>
      <w:r w:rsidR="00745D2C" w:rsidRPr="00745D2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</w:t>
      </w:r>
      <w:r w:rsidR="00745D2C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745D2C" w:rsidRDefault="00745D2C" w:rsidP="00745D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5D2C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11.01.2023 г № 3-п «Об утверждении муниципального задания по предоставлению муниципальных услуг МБУК «ИКЦ» муниципального образования «Александровск» на 2023 год и плановый период 2024-2025 года»</w:t>
      </w:r>
    </w:p>
    <w:p w:rsidR="00745D2C" w:rsidRDefault="00745D2C" w:rsidP="002C6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B7B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7.</w:t>
      </w:r>
      <w:r w:rsidR="008B7BE7" w:rsidRPr="008B7B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745D2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45D2C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23.01.2023 г № 4-п «Об утверждении мероприятий перечня проектов народных инициатив, порядка организации работы по его реализации и расходования бюджетных средств»</w:t>
      </w:r>
    </w:p>
    <w:p w:rsidR="00F40FCE" w:rsidRPr="00F40FCE" w:rsidRDefault="00A05630" w:rsidP="00F40F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8</w:t>
      </w:r>
      <w:r w:rsidR="00A11273" w:rsidRPr="00A112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Постановление администрации муниципального образования «Александровск» </w:t>
      </w:r>
      <w:r w:rsidR="00F40FCE" w:rsidRPr="00F40F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23.01.2023 г № 5-п «Об утверждении муниципальной программы </w:t>
      </w:r>
    </w:p>
    <w:p w:rsidR="00F40FCE" w:rsidRPr="00F40FCE" w:rsidRDefault="00F40FCE" w:rsidP="00F40F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0FCE">
        <w:rPr>
          <w:rFonts w:ascii="Times New Roman" w:eastAsia="Times New Roman" w:hAnsi="Times New Roman" w:cs="Times New Roman"/>
          <w:sz w:val="16"/>
          <w:szCs w:val="16"/>
          <w:lang w:eastAsia="ru-RU"/>
        </w:rPr>
        <w:t>«защита населения и территорий муниципального образования</w:t>
      </w:r>
    </w:p>
    <w:p w:rsidR="00A11273" w:rsidRDefault="00F40FCE" w:rsidP="00F40F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0F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«Александровск» от чрезвычайных ситуаций на 2023-2025 годы»</w:t>
      </w:r>
    </w:p>
    <w:p w:rsidR="004A006B" w:rsidRDefault="004A006B" w:rsidP="005C7E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9.</w:t>
      </w:r>
      <w:r w:rsidR="005C7EAA" w:rsidRPr="00A05630">
        <w:t xml:space="preserve"> </w:t>
      </w:r>
      <w:r w:rsidR="00F40FCE" w:rsidRPr="00F40FC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</w:t>
      </w:r>
      <w:r w:rsidR="00F40F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="008E559B" w:rsidRPr="008E559B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26.01.2023 г № 6-п «Об отмене постановления администрации муниципального образования «Александровск» от 03 ноября 2022 года № 53-п «об утверждении административного регламента «предоставления земельных участков в собственность за плату без проведения торгов»</w:t>
      </w:r>
    </w:p>
    <w:p w:rsidR="008E559B" w:rsidRDefault="00CA49F5" w:rsidP="008E55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4A006B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8E559B" w:rsidRPr="008E559B">
        <w:t xml:space="preserve"> </w:t>
      </w:r>
      <w:r w:rsidR="008E559B" w:rsidRPr="008E559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</w:t>
      </w:r>
      <w:r w:rsidR="008E55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="008E559B" w:rsidRPr="008E559B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26.01.2023 г № 7-п «Об отмене постановления администрации муниципального образования «Александровск» от 03 ноября 2022 года № 54-п «об утверждении административного регламента по предоставлению муниципальной услуги «предоставление земельных участков в постоянное (бессрочное) пользование»</w:t>
      </w:r>
    </w:p>
    <w:p w:rsidR="00160C1D" w:rsidRPr="00160C1D" w:rsidRDefault="00160C1D" w:rsidP="00160C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16.01.2023 г.№ 4/155-ДМО</w:t>
      </w:r>
    </w:p>
    <w:p w:rsidR="007F136E" w:rsidRPr="007F136E" w:rsidRDefault="004F78AB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7F136E" w:rsidRPr="007F136E" w:rsidRDefault="004F78AB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7F136E" w:rsidRPr="007F136E" w:rsidRDefault="004F78AB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ларский муниципальный район</w:t>
      </w:r>
    </w:p>
    <w:p w:rsidR="007F136E" w:rsidRPr="007F136E" w:rsidRDefault="004F78AB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7F136E" w:rsidRPr="007F136E" w:rsidRDefault="004F78AB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7F136E" w:rsidRPr="007F136E" w:rsidRDefault="004F78AB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</w:t>
      </w:r>
    </w:p>
    <w:p w:rsidR="007F136E" w:rsidRPr="007F136E" w:rsidRDefault="004F78AB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ключевых показателей вида контроля и их целевых значений, индикативных показателей для муниципального контроля в сфере благоустройства на территор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ии муниципального образования «А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со ст.30 Федерального закона от 31.07.2020г. № 248-ФЗ «О государственном контроле (надзоре) и муниципальном контроле в Российской Федерации»,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«Александровск», в целях оценки результативности и эффективности деятельности администрации муниципального образования «Александровск» по осуществлению муниципального земельного контроля, Дума муниципального образования «Александровск» 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РЕШИЛА: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Утвердить прилагаемые ключевые показатели вида контроля их целевые значения, индикативные показатели для муниципального контроля в сфере благоустройства на территории муниципального образования «Александровск».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данное решение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Решение вступает в силу со дня </w:t>
      </w:r>
      <w:r w:rsidR="004F78AB">
        <w:rPr>
          <w:rFonts w:ascii="Times New Roman" w:eastAsia="Times New Roman" w:hAnsi="Times New Roman" w:cs="Times New Roman"/>
          <w:sz w:val="16"/>
          <w:szCs w:val="16"/>
          <w:lang w:eastAsia="ru-RU"/>
        </w:rPr>
        <w:t>его официального опубликования.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Думы»,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 образования «Александровск»:</w:t>
      </w:r>
    </w:p>
    <w:p w:rsidR="007F136E" w:rsidRPr="007F136E" w:rsidRDefault="004F78AB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Иванова.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муниципального образования «Александровск»</w:t>
      </w:r>
    </w:p>
    <w:p w:rsidR="007F136E" w:rsidRPr="007F136E" w:rsidRDefault="004F78AB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17.01.2023 г.№ 4/155-дмо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Ключевые показатели вида контроля их целевые значения, индикативные показатели для муниципального контроля в сфере благоустройства на территории муниципальн</w:t>
      </w:r>
      <w:r w:rsidR="004F78AB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1. Ключевые показатели вида контроля их целевые значения для муниципального контроля в сфере благоустройства на территории муниципального образования «Александровск»: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пп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Ключевой показатель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Формула расчета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Целевое значение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устраненных нарушений в общем количестве нарушений, выявленных при проведении контрольных мероприятий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Пу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Пн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х 100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Пн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количество нарушений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Пу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количество устраненных нарушений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70%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выполнения плана проведения плановых контрольных мероприятий на очередной календарный год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Рв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Рпл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х 100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Рв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проведенных плановых контрольных мероприятий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Рпл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контрольных мероприятий, предусмотренных планом контрольных мероприятий</w:t>
      </w:r>
    </w:p>
    <w:p w:rsidR="007F136E" w:rsidRPr="007F136E" w:rsidRDefault="004F78AB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проверок, на результаты которых поданы жалобы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Ж / Р х100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Ж - количество жалоб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Р - количество проведенных контрольных мероприятий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0%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Индикативные показатели для муниципального контроля в сфере благоустройства на территории муниципального образования «Александровск»: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Индикативные показатели, характеризующие параметры 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проведенных мероприятий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№ п/п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Наименование показателя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Расчет показателя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Условные обозначения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% </w:t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выполне</w:t>
      </w:r>
      <w:proofErr w:type="spellEnd"/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ния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Примечание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1.1.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Выполняемость плановых заданий (осмотров)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Врз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</w:t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РЗф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РЗп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) x 100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Врз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выполняемость плановых заданий (осмотров) %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РЗф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-количество проведенных плановых заданий (осмотров) (ед.)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РЗп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утвержденных плановых заданий (осмотров) (ед.)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Утвержденные плановые задания (осмотры)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1.2.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Выполняемость внеплановых проверок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Ввн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</w:t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Рф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Рп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) x 100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Ввн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выполняемость внеплановых проверок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Рф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проведенных внеплановых проверок (ед.)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Рп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распоряжений на проведение внеплановых проверок (ед.)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Письма и жалобы, поступившие в Контрольный орган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1.3.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проверок, на результаты которых поданы жалобы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Ж x 100 / </w:t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Ж - количество жалоб (ед.)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проведенных проверок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0%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1.4.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проверок, результаты которых были признаны недействительными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Пн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x 100 / </w:t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Пн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проверок, признанных недействительными (ед.)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проведенных проверок (ед.)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0%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1.5.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внеплановых проверок, которые не удалось провести в связи с отсутствием собственника и т.д.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По x 100 / </w:t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 - проверки, не проведенные по причине отсутствия проверяемого лица (ед.)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проведенных проверок (ед.)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30%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1.6.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заявлений, направленных на согласование в прокуратуру о проведении внеплановых проверок, в согласовании которых было отказано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Кзо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х 100 / </w:t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Кпз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Кзо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заявлений, по которым пришел отказ в согласовании (ед.)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Кпз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поданных на согласование заявлений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10%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1.7.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проверок, по результатам которых материалы направлены в уполномоченные для принятия решений органы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Кнм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х 100 / </w:t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Квн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К </w:t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нм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материалов, направленных в уполномоченные органы (ед.)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Квн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выявленных нарушений (ед.)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1.8.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Количество проведенных профилактических мероприятий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Шт.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Индикативные показатели, характеризующие объем задействованных трудовых ресурсов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2.1.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Количество штатных единиц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Чел.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2.2.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Нагрузка контрольных мероприятий на работников органа муниципального контроля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Км / </w:t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Кр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= </w:t>
      </w: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Нк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Км - количество контрольных мероприятий (ед.)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Кр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работников органа муниципального контроля (ед.)</w:t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>Нк</w:t>
      </w:r>
      <w:proofErr w:type="spellEnd"/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нагрузка на 1 работника (ед.)</w:t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1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F136E" w:rsidRPr="007F136E" w:rsidRDefault="007F136E" w:rsidP="007F1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16.01.2023 г. №4/156-ДМО</w:t>
      </w:r>
    </w:p>
    <w:p w:rsidR="00EA7E87" w:rsidRPr="00EA7E87" w:rsidRDefault="004F78AB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EA7E87" w:rsidRPr="00EA7E87" w:rsidRDefault="004F78AB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EA7E87" w:rsidRPr="00EA7E87" w:rsidRDefault="004F78AB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ларский муниципальный район</w:t>
      </w:r>
    </w:p>
    <w:p w:rsidR="00EA7E87" w:rsidRPr="00EA7E87" w:rsidRDefault="004F78AB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EA7E87" w:rsidRPr="00EA7E87" w:rsidRDefault="004F78AB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A7E87" w:rsidRPr="00EA7E87" w:rsidRDefault="004F78AB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</w:t>
      </w:r>
    </w:p>
    <w:p w:rsidR="00EA7E87" w:rsidRPr="00EA7E87" w:rsidRDefault="004F78AB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ключевых показателей вида контроля и их целевых значений, индикативных показателей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со ст.30 Федерального закона от 31.07.2020г. № 248-ФЗ «О государственном контроле (надзоре) и муниципальном контроле в Российской Федерации»,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«Александровск», в целях оценки результативности и эффективности деятельности администрации муниципального образования «Александровск» по осуществлению муниципального земельного контроля, Дума муниципального образования «Александровск» 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РЕШИЛА: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Утвердить прилагаемые ключевые показатели вида контроля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«Александровск».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данное решение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3. Решение вступает в силу со дня его официального опубликования.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Думы,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 образования «Александровск»</w:t>
      </w:r>
    </w:p>
    <w:p w:rsidR="00EA7E87" w:rsidRPr="00EA7E87" w:rsidRDefault="004F78AB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Иванова.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муниципального образования «Александровск»</w:t>
      </w:r>
    </w:p>
    <w:p w:rsidR="00EA7E87" w:rsidRPr="00EA7E87" w:rsidRDefault="004F78AB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16.01.2023 г. № 4/156-дмо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Ключевые показатели вида контроля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</w:t>
      </w:r>
      <w:r w:rsidR="004F78AB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Ключевые показатели вида контроля их целевые значения для муниципального контроля на автомобильном транспорте, городском наземном 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электрическом транспорте и в дорожном хозяйстве в границах населенных пунктов муниципально</w:t>
      </w:r>
      <w:r w:rsidR="004F78AB">
        <w:rPr>
          <w:rFonts w:ascii="Times New Roman" w:eastAsia="Times New Roman" w:hAnsi="Times New Roman" w:cs="Times New Roman"/>
          <w:sz w:val="16"/>
          <w:szCs w:val="16"/>
          <w:lang w:eastAsia="ru-RU"/>
        </w:rPr>
        <w:t>го образования «Александровск»: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пп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Ключевой показатель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Формула расчета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Целевое значение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устраненных нарушений в общем количестве нарушений, выявленных при проведении контрольных мероприятий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Пу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Пн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х 100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Пн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количество нарушений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Пу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количество устраненных нарушений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70%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выполнения плана проведения плановых контрольных мероприятий на очередной</w:t>
      </w:r>
      <w:r w:rsidR="004F78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календарный год</w:t>
      </w:r>
      <w:r w:rsidR="004F78A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="004F78AB">
        <w:rPr>
          <w:rFonts w:ascii="Times New Roman" w:eastAsia="Times New Roman" w:hAnsi="Times New Roman" w:cs="Times New Roman"/>
          <w:sz w:val="16"/>
          <w:szCs w:val="16"/>
          <w:lang w:eastAsia="ru-RU"/>
        </w:rPr>
        <w:t>Рв</w:t>
      </w:r>
      <w:proofErr w:type="spellEnd"/>
      <w:r w:rsidR="004F78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proofErr w:type="spellStart"/>
      <w:r w:rsidR="004F78AB">
        <w:rPr>
          <w:rFonts w:ascii="Times New Roman" w:eastAsia="Times New Roman" w:hAnsi="Times New Roman" w:cs="Times New Roman"/>
          <w:sz w:val="16"/>
          <w:szCs w:val="16"/>
          <w:lang w:eastAsia="ru-RU"/>
        </w:rPr>
        <w:t>Рпл</w:t>
      </w:r>
      <w:proofErr w:type="spellEnd"/>
      <w:r w:rsidR="004F78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х 100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Рв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проведенных плановых контрольных мероприятий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Рпл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контрольных мероприятий, предусмотренных планом контрольных мероприятий</w:t>
      </w:r>
    </w:p>
    <w:p w:rsidR="00EA7E87" w:rsidRPr="00EA7E87" w:rsidRDefault="004F78AB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проверок, на результаты которых поданы жалобы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Ж / Р х100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Ж - количество жалоб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Р - количество проведенных контрольных мероприятий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0%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«Александровск»: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Индикативные показатели, характеризующие параметры 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проведенных мероприятий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№ п/п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Наименование показателя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Расчет показателя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Условные обозначения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% </w:t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выполне</w:t>
      </w:r>
      <w:proofErr w:type="spellEnd"/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ния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Примечание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1.1.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Выполняемость плановых заданий (осмотров)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Врз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</w:t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РЗф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РЗп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) x 100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Врз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выполняемость плановых заданий (осмотров) %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РЗф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-количество проведенных плановых заданий (осмотров) (ед.)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РЗп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утвержденных плановых заданий (осмотров) (ед.)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Утвержденные плановые задания (осмотры)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1.2.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Выполняемость внеплановых проверок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Ввн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</w:t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Рф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Рп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) x 100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Ввн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выполняемость внеплановых проверок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Рф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проведенных внеплановых проверок (ед.)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Рп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распоряжений на проведение внеплановых проверок (ед.)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Письма и жалобы, поступившие в Контрольный орган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1.3.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проверок, на результаты которых поданы жалобы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Ж x 100 / </w:t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Ж - количество жалоб (ед.)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проведенных проверок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0%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1.4.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проверок, результаты которых были признаны недействительными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Пн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x 100 / </w:t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Пн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проверок, признанных недействительными (ед.)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проведенных проверок (ед.)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0%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1.5.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внеплановых проверок, которые не удалось провести в связи с отсутствием собственника и т.д.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По x 100 / </w:t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 - проверки, не проведенные по причине отсутствия проверяемого лица (ед.)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проведенных проверок (ед.)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30%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1.6.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заявлений, направленных на согласование в прокуратуру о проведении внеплановых проверок, в согласовании которых было отказано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Кзо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х 100 / </w:t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Кпз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Кзо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заявлений, по которым пришел отказ в согласовании (ед.)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Кпз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поданных на согласование заявлений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10%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1.7.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проверок, по результатам которых материалы направлены в уполномоченные для принятия решений органы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Кнм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х 100 / </w:t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Квн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К </w:t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нм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материалов, направленных в уполномоченные органы (ед.)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Квн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выявленных нарушений (ед.)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1.8.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Количество проведенных профилактических мероприятий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Шт.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Индикативные показатели, характеризующие объем задействованных трудовых ресурсов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2.1.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Количество штатных единиц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Чел.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Нагрузка контрольных мероприятий на работников органа муниципального контроля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Км / </w:t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Кр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= </w:t>
      </w: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Нк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Км - количество контрольных мероприятий (ед.)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Кр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работников органа муниципального контроля (ед.)</w:t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>Нк</w:t>
      </w:r>
      <w:proofErr w:type="spellEnd"/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нагрузка на 1 работника (ед.)</w:t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A7E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A7E87" w:rsidRPr="00EA7E87" w:rsidRDefault="00EA7E87" w:rsidP="00EA7E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16.01.2023 г. № 4/157-ДМО</w:t>
      </w:r>
    </w:p>
    <w:p w:rsidR="00AA2AC8" w:rsidRPr="00AA2AC8" w:rsidRDefault="0091344F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AA2AC8" w:rsidRPr="00AA2AC8" w:rsidRDefault="0091344F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AA2AC8" w:rsidRPr="00AA2AC8" w:rsidRDefault="0091344F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ларский муниципальный район</w:t>
      </w:r>
    </w:p>
    <w:p w:rsidR="00AA2AC8" w:rsidRPr="00AA2AC8" w:rsidRDefault="0091344F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AA2AC8" w:rsidRPr="00AA2AC8" w:rsidRDefault="0091344F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AA2AC8" w:rsidRPr="00AA2AC8" w:rsidRDefault="0091344F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</w:t>
      </w:r>
    </w:p>
    <w:p w:rsidR="00AA2AC8" w:rsidRPr="00AA2AC8" w:rsidRDefault="0091344F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ключевых показателей вида контроля и их целевых значений, индикативных показателей для муниципального земельного контрол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 в муниципальном образовании «А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со ст.30 Федерального закона от 31.07.2020г. № 248-ФЗ «О государственном контроле (надзоре) и муниципальном контроле в Российской Федерации»,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«Александровск», в целях оценки результативности и эффективности деятельности администрации муниципального образования «Александровск» по осуществлению муниципального земельного контроля, Дума муниципального образования «Александровск» 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РЕШИЛА: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Утвердить прилагаемые ключевые показатели вида контроля их целевые значения, индикативные показатели для муниципального земельного контроля в муниципальном образовании «Александровск».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данное решение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Решение вступает в силу со дня </w:t>
      </w:r>
      <w:r w:rsidR="0091344F">
        <w:rPr>
          <w:rFonts w:ascii="Times New Roman" w:eastAsia="Times New Roman" w:hAnsi="Times New Roman" w:cs="Times New Roman"/>
          <w:sz w:val="16"/>
          <w:szCs w:val="16"/>
          <w:lang w:eastAsia="ru-RU"/>
        </w:rPr>
        <w:t>его официального опубликования.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Думы,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 образования «Александровск»</w:t>
      </w:r>
    </w:p>
    <w:p w:rsidR="00AA2AC8" w:rsidRPr="00AA2AC8" w:rsidRDefault="0091344F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Иванова.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муниципального образования «Александровск»</w:t>
      </w:r>
    </w:p>
    <w:p w:rsidR="00AA2AC8" w:rsidRPr="00AA2AC8" w:rsidRDefault="0091344F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16.01.2023 г.№ 4/157-дмо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Ключевые показатели вида контроля их целевые значения, индикативные показатели для муниципального земельного контроля в муниципальном образовании «Александровск»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Ключевые показатели вида контроля их целевые значения для муниципального земельного контроля в муниципальном образовании «Александровск»: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пп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Ключевой показатель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Формула расчета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Целевое значение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устраненных нарушений в общем количестве нарушений, выявленных при проведении контрольных мероприятий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Пу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Пн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х 100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Пн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количество нарушений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Пу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количество устраненных нарушений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70%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выполнения плана проведения плановых контрольных мероприятий на очередной календарный год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Рв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Рпл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х 100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Рв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проведенных плановых контрольных мероприятий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Рпл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контрольных мероприятий, предусмотренных планом контрольных мероприятий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проверок, на результаты которых поданы жалобы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Ж / Р х100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Ж - количество жалоб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Р - количество проведенных контрольных мероприятий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0%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Индикативные показатели для муниципального земельного контроля в муниципальном образовании «Александровск»: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Индикативные показатели, характеризующие параметры 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проведенных мероприятий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№ п/п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Наименование показателя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Расчет показателя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Условные обозначения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% </w:t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выполне</w:t>
      </w:r>
      <w:proofErr w:type="spellEnd"/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ния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Примечание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1.1.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Выполняемость плановых заданий (осмотров)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Врз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</w:t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РЗф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РЗп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) x 100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Врз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выполняемость плановых заданий (осмотров) %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РЗф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-количество проведенных плановых заданий (осмотров) (ед.)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РЗп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утвержденных плановых заданий (осмотров) (ед.)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Утвержденные плановые задания (осмотры)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1.2.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Выполняемость внеплановых проверок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Ввн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</w:t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Рф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Рп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) x 100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Ввн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выполняемость внеплановых проверок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Рф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проведенных внеплановых проверок (ед.)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Рп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распоряжений на проведение внеплановых проверок (ед.)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Письма и жалобы, поступившие в Контрольный орган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1.3.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проверок, на результаты которых поданы жалобы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Ж x 100 / </w:t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Ж - количество жалоб (ед.)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проведенных проверок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0%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1.4.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проверок, результаты которых были признаны недействительными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Пн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x 100 / </w:t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Пн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проверок, признанных недействительными (ед.)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проведенных проверок (ед.)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0%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1.5.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внеплановых проверок, которые не удалось провести в связи с отсутствием собственника и т.д.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По x 100 / </w:t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 - проверки, не проведенные по причине отсутствия проверяемого лица (ед.)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Пф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проведенных проверок (ед.)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30%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1.6.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заявлений, направленных на согласование в прокуратуру о проведении внеплановых проверок, в согласовании которых было отказано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Кзо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х 100 / </w:t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Кпз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Кзо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заявлений, по которым пришел отказ в согласовании (ед.)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Кпз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поданных на согласование заявлений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10%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1.7.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проверок, по результатам которых материалы направлены в уполномоченные для принятия решений органы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Кнм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х 100 / </w:t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Квн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К </w:t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нм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материалов, направленных в уполномоченные органы (ед.)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Квн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выявленных нарушений (ед.)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1.8.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Количество проведенных профилактических мероприятий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Шт.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Индикативные показатели, характеризующие объем задействованных трудовых ресурсов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2.1.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Количество штатных единиц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Чел.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Нагрузка контрольных мероприятий на работников органа муниципального контроля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Км / </w:t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Кр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= </w:t>
      </w: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Нк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Км - количество контрольных мероприятий (ед.)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Кр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работников органа муниципального контроля (ед.)</w:t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>Нк</w:t>
      </w:r>
      <w:proofErr w:type="spellEnd"/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нагрузка на 1 работника (ед.)</w:t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A2A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A2AC8" w:rsidRPr="00AA2AC8" w:rsidRDefault="00AA2AC8" w:rsidP="00AA2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10.01.2023г № 1-п</w:t>
      </w:r>
    </w:p>
    <w:p w:rsidR="001F7087" w:rsidRPr="001F7087" w:rsidRDefault="0091344F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1F7087" w:rsidRPr="001F7087" w:rsidRDefault="0091344F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1F7087" w:rsidRPr="001F7087" w:rsidRDefault="0091344F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1F7087" w:rsidRPr="001F7087" w:rsidRDefault="0091344F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1F7087" w:rsidRPr="001F7087" w:rsidRDefault="0091344F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1F7087" w:rsidRPr="001F7087" w:rsidRDefault="0091344F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7087" w:rsidRPr="001F7087" w:rsidRDefault="0091344F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перечней главных администраторов доходов и источников финансирования дефицита бюдже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та муниципального образования «А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действующих с 2023года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со ст.160.1, пунктом 4 статьи 160.2 Бюджетного кодекса Российской Федерации, руководствуясь Уставом муниципально</w:t>
      </w:r>
      <w:r w:rsidR="0091344F">
        <w:rPr>
          <w:rFonts w:ascii="Times New Roman" w:eastAsia="Times New Roman" w:hAnsi="Times New Roman" w:cs="Times New Roman"/>
          <w:sz w:val="16"/>
          <w:szCs w:val="16"/>
          <w:lang w:eastAsia="ru-RU"/>
        </w:rPr>
        <w:t>го образования «Александровск»,</w:t>
      </w:r>
    </w:p>
    <w:p w:rsidR="001F7087" w:rsidRPr="001F7087" w:rsidRDefault="0091344F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ПОСТАНОВЛЕТ: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перечень главных администраторов доходов бюджета муниципального образования «Александровск» действующий с 2023 года (приложение 1).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Утвердить перечень главных администраторов источников финансирования дефицита бюджета муниципального образования «Александровск» действующий с 2023 года (приложение 2). 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3.Настоящее постановление вступает в силу после официального опубликования, но не ранее 01.01.2023г.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4. Настоящее постановление применяется к правоотношениям, возникшим при составлении и исполнении бюджета муниципального образования «Александровск».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Опубликовать настоящее постановление с приложениями в печатном средстве массовой информации «Александровский вестник». 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6. Разместить настоящее постановление с приложениями на официальном сайте МО «Аларский район» на странице МО «Александровск» информационно-телекоммуникационной сети «Интернет».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                                                          </w:t>
      </w:r>
    </w:p>
    <w:p w:rsidR="001F7087" w:rsidRPr="001F7087" w:rsidRDefault="0091344F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1 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МО "Александровск" </w:t>
      </w:r>
    </w:p>
    <w:p w:rsidR="001F7087" w:rsidRPr="001F7087" w:rsidRDefault="0091344F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10.01.2023г. № 1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Перечень главных администраторов доходов местного </w:t>
      </w:r>
    </w:p>
    <w:p w:rsidR="001F7087" w:rsidRPr="001F7087" w:rsidRDefault="0091344F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бюджета МО "Александровск"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Код бюджетной классификации Российской Федерации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Наименование главного администратора доходов бюджета муниципального образования 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главного администратора доходов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доходов</w:t>
      </w:r>
      <w:proofErr w:type="spellEnd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бюджета муниципального образования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041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Финансовый отдел администрации муниципального образования "Александровск"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041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1 17 01050 10 0000 180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Невыясненные поступления, зачисляемые в бюджеты сельских поселений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041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2 00 00000 00 0000 000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Безвозмездные поступления² ³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034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муниципального образования "Александровск"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034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1 11 05025 10 0000 120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034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1 13 01995 10 0000 130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Прочие доходы от оказания платных услуг (работ) получателями средств бюджетов сельских поселений¹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034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1 13 02995 10 0000 130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Прочие доходы от компенсации затрат бюджетов сельских поселений¹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034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1 14 02052 10 0000 410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Доходы от реализации имущества, находящегося в оперативном управлении </w:t>
      </w:r>
      <w:proofErr w:type="spellStart"/>
      <w:proofErr w:type="gramStart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учреждений,находящихся</w:t>
      </w:r>
      <w:proofErr w:type="spellEnd"/>
      <w:proofErr w:type="gramEnd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ведении органов управления сельских поселений (за исключением имущества муниципальных бюджетных и автономных учреждений),в части реализации основных средств по указанному имуществу.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034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1 14 06052 10 0000 430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034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1 16 02020 02 0000 140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034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1 16 07010 10 0000 140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034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1 16 07090 10 0000 140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034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1 16 10081 10 0000 140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исключением муниципального контракта, финансируемого за счет средств муниципального дорожного фонда)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034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1 16 10082 10 0000 140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034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1 17 01050 10 0000 180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Невыясненные поступления, зачисляемые в бюджеты сельских поселений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034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1 17 05050 10 0000 180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Прочие неналоговые доходы бюджетов сельских поселений¹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034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1 17 15030 10 0000 150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Инициативные платежи, зачисляемые в бюджеты сельских поселений (Текущий ремонт здания дома культуры в </w:t>
      </w:r>
      <w:proofErr w:type="spellStart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д.Угольная</w:t>
      </w:r>
      <w:proofErr w:type="spellEnd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ул. Советская д.24) 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034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2 00 00000 00 0000 000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Безвозмездные поступления²³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2 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МО "Александровск" </w:t>
      </w:r>
    </w:p>
    <w:p w:rsidR="001F7087" w:rsidRPr="001F7087" w:rsidRDefault="0091344F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10.01.2023г. № 1 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главных администраторов источников финансирования дефицита 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местного бюджета МО "Александровск"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Код бюджетной классификации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Наименование главного администратора источников финансирования дефицита местного бюджета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главного администратора источников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источников</w:t>
      </w:r>
      <w:proofErr w:type="spellEnd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финансирования дефицита местного бюджета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041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Финансовый отдел администрации муниципального образования "Александровск"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041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01 02 00 00 00 0000 000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Кредиты кредитных организаций в валюте Российской Федерации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041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01 05 00 00 00 0000 000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Изменение остатков средств на счетах по учету средств бюджетов</w:t>
      </w:r>
    </w:p>
    <w:p w:rsidR="00930EAF" w:rsidRDefault="00930EAF" w:rsidP="002628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11.01.2023 г. №2- П </w:t>
      </w:r>
    </w:p>
    <w:p w:rsidR="001F7087" w:rsidRPr="001F7087" w:rsidRDefault="00163A25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1F7087" w:rsidRPr="001F7087" w:rsidRDefault="00163A25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1F7087" w:rsidRPr="001F7087" w:rsidRDefault="00163A25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муниципальное образование </w:t>
      </w:r>
    </w:p>
    <w:p w:rsidR="001F7087" w:rsidRPr="001F7087" w:rsidRDefault="005018DA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«А</w:t>
      </w:r>
      <w:r w:rsidR="00163A25"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1F7087" w:rsidRPr="001F7087" w:rsidRDefault="00163A25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1F7087" w:rsidRPr="001F7087" w:rsidRDefault="00163A25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1F7087" w:rsidRPr="001F7087" w:rsidRDefault="00163A25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перечня мероприятий по реализации инициативных проектов, порядка организации работы по его реализации и расходования бюджетных средст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в муниципальном образовании «А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лександровск» </w:t>
      </w:r>
    </w:p>
    <w:p w:rsidR="001F7087" w:rsidRPr="001F7087" w:rsidRDefault="00163A25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2023 году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целях эффективной реализации в 2023 году Перечня мероприятий инициативных проектов в муниципальном образовании «Александровск», в соответствии </w:t>
      </w:r>
      <w:proofErr w:type="gramStart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с  постановлением</w:t>
      </w:r>
      <w:proofErr w:type="gramEnd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Правительства Иркутской области от 05 октября 2022 года №766-пп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проектов», руководствуясь  Устава муниципально</w:t>
      </w:r>
      <w:r w:rsidR="0091344F">
        <w:rPr>
          <w:rFonts w:ascii="Times New Roman" w:eastAsia="Times New Roman" w:hAnsi="Times New Roman" w:cs="Times New Roman"/>
          <w:sz w:val="16"/>
          <w:szCs w:val="16"/>
          <w:lang w:eastAsia="ru-RU"/>
        </w:rPr>
        <w:t>го образования «Александровск»,</w:t>
      </w:r>
    </w:p>
    <w:p w:rsidR="001F7087" w:rsidRPr="001F7087" w:rsidRDefault="0091344F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1. Утвердить Перечень мероприятий по реализации инициативных проектов муниципального образования «Александровск» на 2023 год (приложение 1), реализация которых будет осуществляться за счет средств инициативных платежей в объеме 81169 (восемьдесят одна тысяча сто шестьдесят девять) рублей и субсидии из областного бюджета бюджету муниципального образования «Александровск», в целях </w:t>
      </w:r>
      <w:proofErr w:type="spellStart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софинансирования</w:t>
      </w:r>
      <w:proofErr w:type="spellEnd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инициативных проектов в объеме 730515 (семьсот тридцать тысяч пятьсот пятнадцать) рублей.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Утвердить порядок организации работы по реализации мероприятий инициативных проектов и расходования бюджетных средств в муниципальном образовании «Александровск» в 2023 году (приложение 2).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3. Установить предельный срок реализации мероприятий Перечня инициативных проектов в муниципальном образовании «Александровск» - до 31 декабря 2023 года.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4. Обеспечить подготовку отчета о проведении оценки эффективности (результатов) предоставления (использования) субсидии из областного бюджета и предоставление его в срок до 1 февраля 2024 года в управление экономического развития, труда и туризма администрации МО «Аларский район» (</w:t>
      </w:r>
      <w:proofErr w:type="spellStart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Лоскутникова</w:t>
      </w:r>
      <w:proofErr w:type="spellEnd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Т.А.).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Установить, что настоящее постановление вступает в силу с момента подписания.  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6. Постановление с приложением разместить на официальном сайте администрации муниципального образования «Александровск» в информационно-телекоммуникационной сети «Интернет» (</w:t>
      </w:r>
      <w:proofErr w:type="spellStart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Завгородняя</w:t>
      </w:r>
      <w:proofErr w:type="spellEnd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А.П.). 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7. 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8. Контроль за исполнением настоящего постановления оставляю за собой.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МО «Александровск»</w:t>
      </w:r>
    </w:p>
    <w:p w:rsidR="001F7087" w:rsidRPr="001F7087" w:rsidRDefault="0091344F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Иванова.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МО «Александровск»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11.01.2023г. № 2-п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Перечень мероприятий по реализации инициативных проектов муниципального образования «Александровск» </w:t>
      </w:r>
    </w:p>
    <w:p w:rsidR="001F7087" w:rsidRPr="001F7087" w:rsidRDefault="0091344F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2023 год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№ п/п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Наименование мероприятия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Объем</w:t>
      </w:r>
      <w:proofErr w:type="gramEnd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финансирования - всего, руб.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в том числе </w:t>
      </w:r>
      <w:proofErr w:type="gramStart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из: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End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Пункт 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статьи ФЗ от 06.10.2003 г.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№131-ФЗ «Об общих принципах организации местного самоуправления в Российской Федерации»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областного бюджета, руб.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инициативных платежей, руб.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Обустройство аллеи Памяти труженикам «Дорога длиною в век…»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811684,0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730515,0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81169,0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14.1.19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ИТОГО:  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End"/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811684,0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730515,0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81169,0</w:t>
      </w: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МО «Александровск»</w:t>
      </w:r>
    </w:p>
    <w:p w:rsidR="001F7087" w:rsidRPr="001F7087" w:rsidRDefault="00163A25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11.01.2023Г. № 2-П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Порядок организации работы по реализации Перечня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мероприятий инициативных проектов и расходования бюджетных средств в</w:t>
      </w:r>
      <w:r w:rsidR="00163A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 «Александровск» на 2023 год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Настоящий Порядок организации работы по реализации Перечня мероприятий инициативных проектов и расходования бюджетных средств в муниципальном образовании «Александровск» в 2023 году (далее – Порядок) определяет сроки и направления деятельности структурных подразделений администрации МО «Александровск», главных распорядителей бюджетных средств (далее – ГРБС) по реализации  Перечня мероприятий инициативных проектов в МО «Александровск»  в 2023 году (далее - Перечень), а также регулирует расходование денежных средств из областного и местного бюджетов на эти цели в соответствии с Порядком предоставления и расходования в 2023 году субсидий из областного бюджета местным бюджетам на финансовую поддержку реализации инициативных проектов, утвержденным постановлением Правительства Иркутской области от 05 октября 2022 года №766-пп (далее - Положение о субсидии). 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2. Исполнение мероприятий Перечня предусматривается в пределах доведенных лимитов бюджетных обязательств с соблюдением процедур,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Предоставление финансового обеспечения реализации мероприятий Перечня подведомственными бюджетными учреждениями предусматривается с учетом требований абзацев 2, 4 пункта 1 статьи 78.1 Бюджетного кодекса Российской Федерации, в соответствии с Порядком предоставления субсидии на иные цели муниципальным бюджетным и автономным учреждениям муниципального образования «Александровск», утвержденным постановлением администрации муниципального образования «Александровск» от 06.04.2012 г. № 13-п. 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4. В случае образования экономии субсидии в результате осуществления закупок товаров, работ и услуг для обеспечения муниципальных нужд, изменения конъюнктуры цен, расторжения контракта, невыполнения мероприятий по иным причинам в рамках реализации мероприятий Перечня, учреждения – главные распорядители бюджетных средств, привлекаемые к реализации мероприятий Перечня, в течение 2 (двух) рабочих дней со дня образования такой экономии направляют информацию о сложившейся экономии и информацию о размере образовавшейся экономии по каждому мероприятию, предложения по перераспределению экономии в финансовый отдел администрации муниципального образования «Александровск».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Использование полученной экономии осуществляется в соответствии с Положением о предоставлении и расходовании субсидии из областного бюджета.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>5. Неиспользованный остаток субсидии подлежит возврату администраторами доходов МО «Александровск» в областной бюджет в соответствии с законодательством Российской Федерации.</w:t>
      </w:r>
    </w:p>
    <w:p w:rsidR="001F7087" w:rsidRPr="001F7087" w:rsidRDefault="001F7087" w:rsidP="001F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 Контроль за целевое расходование субсидии из областного и местного бюджетов на реализацию Перечня мероприятий инициативных проектов несут ГРБС. Ответственность за целевое расходование субсидии непосредственно должностные лица, ответственных за реализацию Перечня мероприятий инициативных проектов.  </w:t>
      </w:r>
    </w:p>
    <w:p w:rsidR="001F7087" w:rsidRDefault="001F7087" w:rsidP="002628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092" w:rsidRPr="00FF7092" w:rsidRDefault="00FF7092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>11.01.2023г № 3 -п</w:t>
      </w:r>
    </w:p>
    <w:p w:rsidR="00FF7092" w:rsidRPr="00FF7092" w:rsidRDefault="00163A25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FF7092" w:rsidRPr="00FF7092" w:rsidRDefault="00163A25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FF7092" w:rsidRPr="00FF7092" w:rsidRDefault="00163A25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FF7092" w:rsidRPr="00FF7092" w:rsidRDefault="00163A25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</w:t>
      </w: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FF7092" w:rsidRPr="00FF7092" w:rsidRDefault="00163A25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FF7092" w:rsidRPr="00FF7092" w:rsidRDefault="00163A25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Постановление</w:t>
      </w:r>
    </w:p>
    <w:p w:rsidR="00FF7092" w:rsidRPr="00FF7092" w:rsidRDefault="00163A25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муниципального задания по предоставле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нию муниципальных услуг МБУК «ИКЦ» муниципального образования «А</w:t>
      </w: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на 2023 год 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плановый период 2024-2025 года</w:t>
      </w:r>
      <w:r w:rsidR="00FF7092"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</w:p>
    <w:p w:rsidR="00FF7092" w:rsidRPr="00FF7092" w:rsidRDefault="00FF7092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целях повышения требований к качеству и доступности предоставления муниципальных услуг, в соответствии с Федеральным законом от 06.10.2003г.  № 131-ФЗ «Об общих принципах организации местного самоуправления в Российской Федерации», Федеральным Законом от   27.07.2012г.  № 210 – ФЗ «Об организации предоставления государственных и муниципальных услуг», руководств</w:t>
      </w:r>
      <w:r w:rsidR="00163A25">
        <w:rPr>
          <w:rFonts w:ascii="Times New Roman" w:eastAsia="Times New Roman" w:hAnsi="Times New Roman" w:cs="Times New Roman"/>
          <w:sz w:val="16"/>
          <w:szCs w:val="16"/>
          <w:lang w:eastAsia="ru-RU"/>
        </w:rPr>
        <w:t>уясь Уставом МО «Александровск»</w:t>
      </w:r>
    </w:p>
    <w:p w:rsidR="00FF7092" w:rsidRPr="00FF7092" w:rsidRDefault="00163A25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FF7092" w:rsidRPr="00FF7092" w:rsidRDefault="00FF7092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>1.Утвердить муниципальное задание по предоставлению муниципальных услуг МБУК «ИКЦ» МО «Александровск» на 2023 г. и плановый период 2024-2025 гг.  по следующим услугам:</w:t>
      </w:r>
    </w:p>
    <w:p w:rsidR="00FF7092" w:rsidRPr="00FF7092" w:rsidRDefault="00FF7092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>1.1.Организация досуга жителей на базе культурно-досуговых учреждений и проведение культурно-массовых мероприятий.</w:t>
      </w:r>
    </w:p>
    <w:p w:rsidR="00FF7092" w:rsidRPr="00FF7092" w:rsidRDefault="00FF7092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>1.2.Предоставление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</w:r>
    </w:p>
    <w:p w:rsidR="00FF7092" w:rsidRPr="00FF7092" w:rsidRDefault="00FF7092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>1.3.Библиотечное обслуживание населения в библиотеках МБУК «ИКЦ» МО «Александровск»</w:t>
      </w:r>
    </w:p>
    <w:p w:rsidR="00FF7092" w:rsidRPr="00FF7092" w:rsidRDefault="00FF7092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>1.4.Предоставление доступа справочно-поисковому аппарату библиотек, базам данных.</w:t>
      </w:r>
    </w:p>
    <w:p w:rsidR="00FF7092" w:rsidRPr="00FF7092" w:rsidRDefault="00FF7092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>2.Опубликовать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FF7092" w:rsidRPr="00FF7092" w:rsidRDefault="00FF7092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3.Контроль за исполнением настоящего постановления возложить на директора МБКУ «ИКЦ» МО «Александровск» </w:t>
      </w:r>
      <w:proofErr w:type="spellStart"/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>Р.Н.Туйчиеву</w:t>
      </w:r>
      <w:proofErr w:type="spellEnd"/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</w:p>
    <w:p w:rsidR="00FF7092" w:rsidRPr="00FF7092" w:rsidRDefault="00FF7092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092" w:rsidRPr="00FF7092" w:rsidRDefault="00FF7092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FF7092" w:rsidRPr="00FF7092" w:rsidRDefault="00FF7092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                                                   </w:t>
      </w:r>
    </w:p>
    <w:p w:rsidR="00FF7092" w:rsidRPr="00FF7092" w:rsidRDefault="00FF7092" w:rsidP="00FF7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092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1F7087" w:rsidRDefault="001F7087" w:rsidP="002628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CE3" w:rsidRDefault="00FF3CE3" w:rsidP="002628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3CE3">
        <w:rPr>
          <w:noProof/>
          <w:lang w:eastAsia="ru-RU"/>
        </w:rPr>
        <w:lastRenderedPageBreak/>
        <w:drawing>
          <wp:inline distT="0" distB="0" distL="0" distR="0">
            <wp:extent cx="3381375" cy="584734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398" cy="593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47" w:rsidRDefault="00D97A47" w:rsidP="002628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7A47" w:rsidRDefault="00D97A4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7A47" w:rsidRDefault="00D97A4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7AC3" w:rsidRPr="00077AC3" w:rsidRDefault="003C4120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23.01.2023г № 4-п</w:t>
      </w:r>
    </w:p>
    <w:p w:rsidR="00077AC3" w:rsidRPr="00077AC3" w:rsidRDefault="003C4120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077AC3" w:rsidRPr="00077AC3" w:rsidRDefault="003C4120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077AC3" w:rsidRPr="00077AC3" w:rsidRDefault="003C4120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ларский муниципальный район</w:t>
      </w:r>
    </w:p>
    <w:p w:rsidR="00077AC3" w:rsidRPr="00077AC3" w:rsidRDefault="003C4120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</w:t>
      </w: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077AC3" w:rsidRPr="00077AC3" w:rsidRDefault="003C4120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077AC3" w:rsidRPr="00077AC3" w:rsidRDefault="003C4120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7AC3" w:rsidRPr="00077AC3" w:rsidRDefault="003C4120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  <w:r w:rsidR="00077AC3"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целях эффективной реализации в 2023 году мероприятий перечня проектов народных инициатив, сформированных на сходе граждан населения муниципального образования «Александровск» в обсуждении проектов народных инициатив 20.01.2023 года, в соответствии с Положением о предоставлении и расходовании в 2023 году субсидий из областного бюджета местным бюджетам в целях </w:t>
      </w:r>
      <w:proofErr w:type="spellStart"/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софинансирования</w:t>
      </w:r>
      <w:proofErr w:type="spellEnd"/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108-пп,  Бюджетного кодекса Российской Федерации, Уставом муниципально</w:t>
      </w:r>
      <w:r w:rsidR="003C41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 образования «Александровск»,</w:t>
      </w:r>
    </w:p>
    <w:p w:rsidR="00077AC3" w:rsidRPr="00077AC3" w:rsidRDefault="003C4120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1.Утвердить мероприятия перечня проектов народных инициатив, реализация которых в 2023 году осуществляется за счет средств местного бюджета в объеме 8 200,00 рубля и субсидии из областного бюджета, предоставляемой в целях </w:t>
      </w:r>
      <w:proofErr w:type="spellStart"/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софинансирования</w:t>
      </w:r>
      <w:proofErr w:type="spellEnd"/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расходных обязательств муниципального образования, в объеме 400 000,00 рублей: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-  текущий ремонт водокачки с. Александровск ул. Центральная, 67а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Подготовка отчета об использовании субсидии из областного бюджета и представление его в срок до 1 февраля 2024 года в министерство экономического развития и промышленности Иркутской области возлагается на главу муниципального образования «Александровск» О.В. Иванову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2.Утвердить порядок организации работы по реализации мероприятий перечня проектов народных инициатив и расходования бюджетных средств (прилагается). 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3.Начальнику финансового отдела муниципального образования «Александровск» обеспечить внесение изменение в Решение о бюджете на 2023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4.Настоящее постановление подлежит опубликованию в печатном средстве массовой информации «Александровский вестник» и размещению на официальном сайте муниципального образования «Аларский район» на страничке МО «Александровск» в информационно-телекоммуникационной сети «Интернет»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5.Контроль за исполнением настоящего постановления возложить на главу муниципального образования «Александровск» О.В. Иванову.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077AC3" w:rsidRPr="00077AC3" w:rsidRDefault="003C4120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Приложение 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муниципального образования «Александровск»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от 23.01.</w:t>
      </w:r>
      <w:r w:rsidR="003C41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2023г.№ 4-п                    </w:t>
      </w:r>
    </w:p>
    <w:p w:rsidR="00077AC3" w:rsidRPr="00077AC3" w:rsidRDefault="003C4120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организации работы по реализации мероприятий перечня проектов народных инициатив и расходования бюджетных средств в 2022 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ду муниципального образования «А</w:t>
      </w: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Настоящий Порядок разработан в соответствии с Положением о предоставлении и расходовании в 2023 году субсидий из областного бюджета местным бюджетам в целях </w:t>
      </w:r>
      <w:proofErr w:type="spellStart"/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>софинансирования</w:t>
      </w:r>
      <w:proofErr w:type="spellEnd"/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108-пп. 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2. Мероприятия, подлежащие исполнению администрацией: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текущий ремонт водокачки с. Александровск ул. Центральная, 67а; </w:t>
      </w:r>
    </w:p>
    <w:p w:rsidR="00077AC3" w:rsidRPr="00077AC3" w:rsidRDefault="00077AC3" w:rsidP="00077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3. Исполнение мероприятий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837489" w:rsidRDefault="00077AC3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4. Муниципальные учреждения осуществляют закупки товаров, работ и услуг в соответствии с законодат</w:t>
      </w:r>
      <w:r w:rsidR="003C4120">
        <w:rPr>
          <w:rFonts w:ascii="Times New Roman" w:eastAsia="Times New Roman" w:hAnsi="Times New Roman" w:cs="Times New Roman"/>
          <w:sz w:val="16"/>
          <w:szCs w:val="16"/>
          <w:lang w:eastAsia="ru-RU"/>
        </w:rPr>
        <w:t>ельством о контрактной системе.</w:t>
      </w:r>
    </w:p>
    <w:p w:rsidR="0018288F" w:rsidRDefault="0018288F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23.01.2023 № 5-п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ларский муниципальный район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ипальное образование «А</w:t>
      </w: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утверждении муниципальной программы 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«защита населения и территорий муниципального образования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«А</w:t>
      </w: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лександровск» от чрезвычайных ситуаций 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2023-2025 годы» 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Федеральными законами от 21.12.1994 N 68-ФЗ "О защите населения и территорий от чрезвычайных ситуаций природного и техногенного характера", В соответствии с Федеральным законом от 06.10.2000 г. № 131-ФЗ «Об общих принципах организации местного самоуправления в Российской Федерации», руководствуясь Уставом муниципального образования «Александровск», администрация муниципального образования «Александровск»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муниципальную программу «Защита населения и территорий населённых пунктов муниципального образования «Александровск» от чрезвычайных ситуаций на 2023 – 2025 годы» (Приложение 1).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Опубликовать настоящее постановление в печатном издании «Александровск вестник»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 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постановление вступает в силу после дня его официального опубликования.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4. Контроль за исполнением настоящего п</w:t>
      </w:r>
      <w:r w:rsidR="003C4120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остановления оставляю за собой.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</w:t>
      </w:r>
      <w:proofErr w:type="gramStart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Александровск»   </w:t>
      </w:r>
      <w:proofErr w:type="gramEnd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3C41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О.В. Иванова.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Приложение к постановлению администрации муниципального образования «Александровск»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 23.01.2023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5-п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муниципальная программа 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«защита населения и территорий муниципального образования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«А</w:t>
      </w: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лександровск» от чрезвычайных ситуаций 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2023-2025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годы»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с. Александровск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Муниципальной программы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программы</w:t>
      </w: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Муниципальная программа «Защита населения и территорий населённых пунктов муниципального образования «</w:t>
      </w:r>
      <w:proofErr w:type="gramStart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Александровск»  от</w:t>
      </w:r>
      <w:proofErr w:type="gramEnd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чрезвычайных ситуаций на 2023 – 2025 годы»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Основные разработчики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программы</w:t>
      </w: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муниципального образования «Александровск»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Цели программы</w:t>
      </w: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Совершенствование и обеспечение мер безопасности и жизнедеятельности населения на территории муниципального образования «Александровск»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Задачи программы</w:t>
      </w: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совершенствование системы оповещения населения;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совершенствование профилактической работы;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-повышение готовности органов местного </w:t>
      </w:r>
      <w:proofErr w:type="gramStart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самоуправления  реагирования</w:t>
      </w:r>
      <w:proofErr w:type="gramEnd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угрозы возникновения ЧС и ликвидации их последствий;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-повышение подготовленности к жизнеобеспечению населения, пострадавшего в чрезвычайных ситуациях.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 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программы</w:t>
      </w: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муниципального образования «Александровск»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Сроки реализации</w:t>
      </w: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2023-2025 годы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основных мероприятий</w:t>
      </w: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1.Приобретение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-приобретение ГСМ для опашки земель для создания минерализованных полос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-приобретение пожарных </w:t>
      </w:r>
      <w:proofErr w:type="spellStart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извещателей</w:t>
      </w:r>
      <w:proofErr w:type="spellEnd"/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-приобретение огнетушителей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-заправка огнетушителей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Важнейшие целевые индикаторы и показатели</w:t>
      </w: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Эффективность реализации Программы оценивается с использованием следующих показателей: 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-приобретение ГСМ для опашки земель для создания минерализованных полос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-приобретение пожарных </w:t>
      </w:r>
      <w:proofErr w:type="spellStart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извещателей</w:t>
      </w:r>
      <w:proofErr w:type="spellEnd"/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-приобретение огнетушителей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-заправка огнетушителей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Объем финансирования</w:t>
      </w: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Общий объем средств, направленных на реализацию программных мероприятий, составляет 649 тыс. рублей, из бюджета поселения: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2023 г. – 363 </w:t>
      </w:r>
      <w:proofErr w:type="spellStart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.,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2024 г. – 185 </w:t>
      </w:r>
      <w:proofErr w:type="spellStart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.,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2025 г. – 186 </w:t>
      </w:r>
      <w:proofErr w:type="spellStart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.,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Объемы финансирования программы подлежат ежегодной корректировке с учетом возможностей местного бюджета.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Ожидаемые конечные результаты реализации </w:t>
      </w: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Организация системы оповещения населения в случае возникновения чрезвычайных ситуаций;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- Сокращение времени реагирования на чрезвычайные ситуации, связанные с ЧС, а также времени и затрат на их ликвидацию;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 Снижение рисков возникновения и смягчение последствий чрезвычайных ситуаций;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I</w:t>
      </w:r>
      <w:r w:rsidR="003C4120"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. содержание проблемы и обоснование</w:t>
      </w:r>
    </w:p>
    <w:p w:rsidR="00C656B4" w:rsidRPr="00C656B4" w:rsidRDefault="003C4120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необходимости ее решения программными методами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территории муниципального образования «Александровск» возможны угрозы чрезвычайных ситуаций природного и техногенного характера.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Природные чрезвычайные ситуации возможны в результате опасных природных явлений: сильные ветры, снегопады, засухи, пожары.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 чрезвычайных ситуаций.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результате планирования эвакуационных мероприятий администрацией МО «Александровск»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поселении ПВР является здание школы на 100 мест. При возникновении крупномасштабной чрезвычайной ситуации необходимо ПВР оборудовать спальными местами, организовать пункты питания и обеспечить эвакуируемых банно-прачечными услугами.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решения </w:t>
      </w:r>
      <w:proofErr w:type="gramStart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проблем жизнеобеспечения</w:t>
      </w:r>
      <w:proofErr w:type="gramEnd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 в повседневном режиме - для социально полезных целей;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 в режиме чрезвычайной ситуации - для первоочередного жизнеобеспечения пострадавших.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Исходя из </w:t>
      </w:r>
      <w:proofErr w:type="gramStart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перечисленного,  проблемы</w:t>
      </w:r>
      <w:proofErr w:type="gramEnd"/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защиты населения и территорий от чрезвычайных ситуаций необходимо решить программными ме</w:t>
      </w:r>
      <w:r w:rsidR="003C4120">
        <w:rPr>
          <w:rFonts w:ascii="Times New Roman" w:eastAsia="Times New Roman" w:hAnsi="Times New Roman" w:cs="Times New Roman"/>
          <w:sz w:val="16"/>
          <w:szCs w:val="16"/>
          <w:lang w:eastAsia="ru-RU"/>
        </w:rPr>
        <w:t>тодами на муниципальном уровне.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</w:t>
      </w:r>
      <w:r w:rsidR="003C4120">
        <w:rPr>
          <w:rFonts w:ascii="Times New Roman" w:eastAsia="Times New Roman" w:hAnsi="Times New Roman" w:cs="Times New Roman"/>
          <w:sz w:val="16"/>
          <w:szCs w:val="16"/>
          <w:lang w:eastAsia="ru-RU"/>
        </w:rPr>
        <w:t>дел II. ОСНОВНЫЕ ЦЕЛИ И ЗАДАЧИ.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Основной целью Программы являются совершенствование и обеспечение мер безопасности и жизнедеятельности населения на территории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достижения этой цели необходимо решить ряд основных задач: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совершенствование системы оповещения населения;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совершенствование профилактической работы;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-повышение подготовленности к жизнеобеспечению населения, пострадавшего в чрезвычайных ситуациях.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- хранение имущества гражданской обороны на случай возникновения чрезвычайных ситуаций и в особый период.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III. СИСТЕМА ПРОГРАММНЫХ МЕРОПРИЯТИЙ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Система программных мероприятий приведена в Приложении № 1 к Программе.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В Программу включены: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 мероприятия по защите населения и территорий от чрезвычайных ситуаций;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Ресурсное обеспечение Программы составляют средства из местного бюджета.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IV. НОРМАТИВНОЕ ОБЕСПЕЧЕНИЕ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В процессе реализации программы и с учетом принятия федеральных, региональных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V</w:t>
      </w:r>
      <w:r w:rsidR="003C4120"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. оценка эффективности социально-экономических и экологических посл</w:t>
      </w:r>
      <w:r w:rsidR="003C4120">
        <w:rPr>
          <w:rFonts w:ascii="Times New Roman" w:eastAsia="Times New Roman" w:hAnsi="Times New Roman" w:cs="Times New Roman"/>
          <w:sz w:val="16"/>
          <w:szCs w:val="16"/>
          <w:lang w:eastAsia="ru-RU"/>
        </w:rPr>
        <w:t>едствий от реализации программы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Программа носит социальный характер, основными критериями ее эффективности является защита населения и территорий муниципального образования «Александровск» от чрезвычайных ситуаций.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целями настоящей Программы предполагается достичь следующих результатов: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 Организация системы оповещения населения в случае возникновения чрезвычайных ситуаций;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Сокращение времени реагирования на чрезвычайные ситуации, связанные с ЧС, а также времени и затрат на их ликвидацию;</w:t>
      </w:r>
    </w:p>
    <w:p w:rsidR="00C656B4" w:rsidRP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- Снижение рисков возникновения и смягчение последствий чрезвычайных ситуаций;</w:t>
      </w:r>
    </w:p>
    <w:p w:rsidR="00077AC3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6B4">
        <w:rPr>
          <w:rFonts w:ascii="Times New Roman" w:eastAsia="Times New Roman" w:hAnsi="Times New Roman" w:cs="Times New Roman"/>
          <w:sz w:val="16"/>
          <w:szCs w:val="16"/>
          <w:lang w:eastAsia="ru-RU"/>
        </w:rPr>
        <w:t>Реализация муниципальной программы призвана стать мобилизующим фактором развития экономики поселения, улучшения качества жизни населения, обеспечения стабильности, укрепления региональной безопасности и 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безопасности муниципального образования.</w:t>
      </w:r>
    </w:p>
    <w:p w:rsid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муниципальной программе «Защита населения и территорий 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населённых пунктов муниципального образования «Александровск»  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от чрезвычайных ситуаций на 2023 – 2025 годы»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Перечень мероприятий Программы, 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сроки реализации и объемы финансирования на 2023 – 2025 годы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Мероприятия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Объёмы финансирования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( в</w:t>
      </w:r>
      <w:proofErr w:type="gramEnd"/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тыс.рублей</w:t>
      </w:r>
      <w:proofErr w:type="spellEnd"/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Ответственный исполнитель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всего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2023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2024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2025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Защита населения и территории от чрезвычайных ситуаций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649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338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155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156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Администрация 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1.1.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564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313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125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126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1.2.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Приобретение ГСМ для опашки земель для создания минерализованных полос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30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1.3.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Приобретение пожарных </w:t>
      </w:r>
      <w:proofErr w:type="spellStart"/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извещателей</w:t>
      </w:r>
      <w:proofErr w:type="spellEnd"/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1.4.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Приобретение огнетушителей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1.5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Заправка огнетушителей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ВСЕГО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649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338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155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156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муниципальной программе «Защита населения и территорий 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населённых пунктов муниципального образования «Александровск»  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от чрезвычайны</w:t>
      </w:r>
      <w:r w:rsidR="003C4120">
        <w:rPr>
          <w:rFonts w:ascii="Times New Roman" w:eastAsia="Times New Roman" w:hAnsi="Times New Roman" w:cs="Times New Roman"/>
          <w:sz w:val="16"/>
          <w:szCs w:val="16"/>
          <w:lang w:eastAsia="ru-RU"/>
        </w:rPr>
        <w:t>х ситуаций на 2023 – 2025 годы»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показателях (индикаторах) муниципа</w:t>
      </w:r>
      <w:r w:rsidR="003C4120">
        <w:rPr>
          <w:rFonts w:ascii="Times New Roman" w:eastAsia="Times New Roman" w:hAnsi="Times New Roman" w:cs="Times New Roman"/>
          <w:sz w:val="16"/>
          <w:szCs w:val="16"/>
          <w:lang w:eastAsia="ru-RU"/>
        </w:rPr>
        <w:t>льной   программы и их значения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п/п 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Наименование 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показателя 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(П)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Единица измерения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Значения показателя (</w:t>
      </w:r>
      <w:proofErr w:type="spellStart"/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Пз</w:t>
      </w:r>
      <w:proofErr w:type="spellEnd"/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) по годам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2022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2023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2024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2025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3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4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6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7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единиц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ГСМ для опашки земель для создания минерализованных полос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литров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30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50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70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80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Приобретение пожарных </w:t>
      </w:r>
      <w:proofErr w:type="spellStart"/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извещателей</w:t>
      </w:r>
      <w:proofErr w:type="spellEnd"/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штук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Приобретение огнетушителей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штук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0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7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</w:t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Заправка огнетушителей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штук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D0C8C" w:rsidRPr="000D0C8C" w:rsidRDefault="000D0C8C" w:rsidP="000D0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C8C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</w:p>
    <w:p w:rsidR="00C656B4" w:rsidRDefault="00C656B4" w:rsidP="00C65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26.01.2023 г №06-п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ОТМЕНЕ ПОСТАНОВЛЕНИЯ АДМИНИСТРАЦИИ МУНИЦИПАЛЬНОГО ОБРАЗОВАНИЯ «АЛЕКСАНДРОВСК» ОТ 03 НОЯБРЯ 2022 ГОДА № 53-П «ОБ УТВЕРЖДЕНИИ АДМИНИСТРАТИВНОГО РЕГЛАМЕНТА «ПРЕДОСТАВЛЕНИЯ ЗЕМЕЛЬНЫХ УЧАСТКОВ В СОБСТВЕННОСТЬ З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ПЛАТУ БЕЗ ПРОВЕДЕНИЯ ТОРГОВ» 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 предложения Иркутского областного государственного казенного учреждения института муниципальной правовой информации имени М.М. Сперанского, экспертного заключения № 129 от 16 января 2023 года, на постановление от 03.11.2022 г № 53-п «Об утверждении административного регламента предоставления муниципальной услуги «Предоставление земельных участков в собственность за плату без проведения торгов» Администрация муниципальн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1. Постановление администрации муниципального образования «Александровск» от 03.11.2022 г № 53-п «Об утверждении административного регламента предоставления муниципальной услуги «Предоставление земельных участков в собственность за плату без проведения торгов» отменить.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3. Контроль за исполнением настоящего постановления возложить на главу муниципального образования «Александровск» О.В. Иванову.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4.Настоящее постановление вступает в силу после дня его официального опубликования.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0D0C8C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Иванова.</w:t>
      </w:r>
    </w:p>
    <w:p w:rsid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26.01.2023 г №07-п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</w:t>
      </w: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отмене постановления администрац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ии муниципального образования «А</w:t>
      </w: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лександровск» от 03 ноября 2022 года № 54-п «об утверждении административного регламента по предоставлению муниципальной услуги «предоставление земельных участков в постоянное (бессрочное) пользование» 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 предложения Иркутского областного государственного казенного учреждения института муниципальной правовой информации имени М.М. Сперанского, экспертного заключения № 127 от 16 января 2023 года, на постановление от 03.11.2022 г № 54-п «Об утверждении административного регламента по предоставлению муниципальной услуги «Предоставление земельных участков в постоянное (бессрочное) пользование» Администрация муниципального образования «Александровск»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1. Постановление администрации муниципального образования «Александровск» от 03.11.2022 г № 54-п «Об утверждении административного регламента по предоставлению муниципальной услуги «Предоставление земельных участков в постоянное (бессрочное) пользование» отменить.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3. Контроль за исполнением настоящего постановления возложить на главу муниципального образования «Александровск» О.В. Иванову.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4.Настоящее постановление вступает в силу после дня его официального опубликования.</w:t>
      </w:r>
    </w:p>
    <w:p w:rsid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31.01. 2023г. № 8-П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ларский муниципальный район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</w:t>
      </w: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порядка применения аналитических кодов бюджетной классификации для учета операций с целевыми субсидиями, предоставляемые муниципальным бюджетным учреждениям муниципального образования «Александровск»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абзацем седьмым статьи 9 Бюджетного кодекса Российской Федерации, в целях реализации решения Думы муниципального образования «Александровск» от 29.12.2022г. №4/154-дмо «О бюджете МО «Александровск» на 2023 год и на плановый период 2024 и 2025 годов», на основании Постановления главы администрации муниципального образования «Александровск» </w:t>
      </w:r>
      <w:proofErr w:type="gramStart"/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 14.01.2019г.</w:t>
      </w:r>
      <w:proofErr w:type="gramEnd"/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№ 2-П  </w:t>
      </w:r>
      <w:proofErr w:type="gramStart"/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«</w:t>
      </w:r>
      <w:proofErr w:type="gramEnd"/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плана финансово-хозяйственной деятельности муницип</w:t>
      </w:r>
      <w:bookmarkStart w:id="0" w:name="_GoBack"/>
      <w:bookmarkEnd w:id="0"/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ального бюджетного учреждения культуры «Информационно-культурный центр» МО «Александровск» 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1.Утвердить Порядок применения аналитических кодов бюджетной классификации для учета операций с целевыми субсидиями, предоставляемые муниципальным бюджетным и автономным учреждениям, согласно приложению.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2.Рекомендовать бюджетным учреждениям при составлении, утверждении, исполнении плана финансово–хозяйственной деятельности руководствоваться настоящим порядком.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3.Опубликовать данное постановление в периодическом печатном средстве массовой информации «Александровский </w:t>
      </w:r>
      <w:proofErr w:type="spellStart"/>
      <w:proofErr w:type="gramStart"/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вестник»и</w:t>
      </w:r>
      <w:proofErr w:type="spellEnd"/>
      <w:proofErr w:type="gramEnd"/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3.Настоящее постановление вступает в силу со дня подписания.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4.Контроль за исполнением настоящего постановления оставляю за собой.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МО «</w:t>
      </w:r>
      <w:proofErr w:type="gramStart"/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Александровск»   </w:t>
      </w:r>
      <w:proofErr w:type="gramEnd"/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  <w:proofErr w:type="spellStart"/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О.В.Иванова</w:t>
      </w:r>
      <w:proofErr w:type="spellEnd"/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постановлением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администрации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3647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31.01.2023г._ № 8-П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Порядок 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применения аналитических кодов бюджетной классификации для учета операций с целевыми субсидиями, предоставляемые муниципальным бюджетным и автономным учреждениям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порядок применения аналитических кодов бюджетной классификации для учета операций с целевыми субсидиями, предоставляемые муниципальным бюджетным и автономным учреждениям разработан в соответствии с положением абзаца седьмого статьи 9 Бюджетного кодекса Российской Федерации. Порядок устанавливает правила отнесения расходов местного бюджета на соответствующие аналитические коды бюджетной классификации для учета операций с целевыми субсидиями (далее - код субсидии).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034001- Целевая субсидия местным бюджетам на финансовую поддержку реализации инициативных проектов  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783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данному коду субсидии отражаются расходы на реализацию мероприятий муниципальными бюджетными и автономными учреждениями согласно перечня субсидий местным бюджетам на финансовую поддержку реализации инициативных проектов.</w:t>
      </w:r>
    </w:p>
    <w:p w:rsidR="00364783" w:rsidRPr="00364783" w:rsidRDefault="00364783" w:rsidP="00364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</w:t>
      </w:r>
    </w:p>
    <w:p w:rsidR="00B423ED" w:rsidRP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B423ED" w:rsidRDefault="00B423ED" w:rsidP="00B423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3ED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Иванова.</w:t>
      </w:r>
    </w:p>
    <w:p w:rsidR="002E5D88" w:rsidRPr="00B7498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–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Распространяется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бесплатно.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редакции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подписан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печ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</w:t>
      </w:r>
      <w:r w:rsidR="001461DB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4E1F47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97A4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D97A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974DE2">
      <w:headerReference w:type="default" r:id="rId9"/>
      <w:pgSz w:w="8419" w:h="11906" w:orient="landscape" w:code="9"/>
      <w:pgMar w:top="1134" w:right="1473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CD" w:rsidRDefault="00C868CD" w:rsidP="001B08DD">
      <w:pPr>
        <w:spacing w:after="0" w:line="240" w:lineRule="auto"/>
      </w:pPr>
      <w:r>
        <w:separator/>
      </w:r>
    </w:p>
  </w:endnote>
  <w:endnote w:type="continuationSeparator" w:id="0">
    <w:p w:rsidR="00C868CD" w:rsidRDefault="00C868CD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CD" w:rsidRDefault="00C868CD" w:rsidP="001B08DD">
      <w:pPr>
        <w:spacing w:after="0" w:line="240" w:lineRule="auto"/>
      </w:pPr>
      <w:r>
        <w:separator/>
      </w:r>
    </w:p>
  </w:footnote>
  <w:footnote w:type="continuationSeparator" w:id="0">
    <w:p w:rsidR="00C868CD" w:rsidRDefault="00C868CD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C5" w:rsidRDefault="00E573C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A"/>
    <w:multiLevelType w:val="multilevel"/>
    <w:tmpl w:val="E48419C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8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firstLine="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firstLine="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firstLine="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6" w:firstLine="0"/>
      </w:pPr>
      <w:rPr>
        <w:rFonts w:ascii="Courier New" w:hAnsi="Courier New" w:cs="Courier New" w:hint="default"/>
      </w:rPr>
    </w:lvl>
  </w:abstractNum>
  <w:abstractNum w:abstractNumId="14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5E7689D"/>
    <w:multiLevelType w:val="hybridMultilevel"/>
    <w:tmpl w:val="6E1817B2"/>
    <w:lvl w:ilvl="0" w:tplc="BEF2FD1C">
      <w:start w:val="1"/>
      <w:numFmt w:val="decimal"/>
      <w:pStyle w:val="a"/>
      <w:lvlText w:val="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C53A4"/>
    <w:multiLevelType w:val="hybridMultilevel"/>
    <w:tmpl w:val="0CCE97E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4878A0"/>
    <w:multiLevelType w:val="multilevel"/>
    <w:tmpl w:val="3A8C9DF6"/>
    <w:styleLink w:val="2311"/>
    <w:lvl w:ilvl="0">
      <w:start w:val="1"/>
      <w:numFmt w:val="upperRoman"/>
      <w:lvlText w:val="Раздел 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num w:numId="1">
    <w:abstractNumId w:val="14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15"/>
  </w:num>
  <w:num w:numId="3">
    <w:abstractNumId w:val="16"/>
  </w:num>
  <w:num w:numId="4">
    <w:abstractNumId w:val="17"/>
    <w:lvlOverride w:ilvl="0">
      <w:lvl w:ilvl="0">
        <w:start w:val="1"/>
        <w:numFmt w:val="upperRoman"/>
        <w:lvlText w:val="Раздел %1."/>
        <w:lvlJc w:val="left"/>
        <w:pPr>
          <w:ind w:left="1637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562" w:hanging="36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922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922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8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82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42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42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002" w:hanging="1800"/>
        </w:pPr>
        <w:rPr>
          <w:rFonts w:cs="Times New Roman" w:hint="default"/>
        </w:rPr>
      </w:lvl>
    </w:lvlOverride>
  </w:num>
  <w:num w:numId="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28DF"/>
    <w:rsid w:val="0000493A"/>
    <w:rsid w:val="00005CBC"/>
    <w:rsid w:val="00010049"/>
    <w:rsid w:val="000101A2"/>
    <w:rsid w:val="00010987"/>
    <w:rsid w:val="00012AE3"/>
    <w:rsid w:val="00013145"/>
    <w:rsid w:val="00014913"/>
    <w:rsid w:val="00015C93"/>
    <w:rsid w:val="00017C89"/>
    <w:rsid w:val="00021107"/>
    <w:rsid w:val="000215FD"/>
    <w:rsid w:val="00021628"/>
    <w:rsid w:val="00021CF1"/>
    <w:rsid w:val="0002269B"/>
    <w:rsid w:val="00025239"/>
    <w:rsid w:val="0002545D"/>
    <w:rsid w:val="0003066B"/>
    <w:rsid w:val="00033833"/>
    <w:rsid w:val="00034E28"/>
    <w:rsid w:val="00040D47"/>
    <w:rsid w:val="00044586"/>
    <w:rsid w:val="00044E51"/>
    <w:rsid w:val="000450EE"/>
    <w:rsid w:val="000459CF"/>
    <w:rsid w:val="0004604A"/>
    <w:rsid w:val="00047A15"/>
    <w:rsid w:val="00052D9A"/>
    <w:rsid w:val="00053ABE"/>
    <w:rsid w:val="00054D57"/>
    <w:rsid w:val="00055127"/>
    <w:rsid w:val="00056E7B"/>
    <w:rsid w:val="0006120A"/>
    <w:rsid w:val="00072125"/>
    <w:rsid w:val="00072501"/>
    <w:rsid w:val="00072D67"/>
    <w:rsid w:val="00073275"/>
    <w:rsid w:val="00075022"/>
    <w:rsid w:val="000751B1"/>
    <w:rsid w:val="00075290"/>
    <w:rsid w:val="000766AA"/>
    <w:rsid w:val="00077AC3"/>
    <w:rsid w:val="00080D89"/>
    <w:rsid w:val="000847D6"/>
    <w:rsid w:val="00084F64"/>
    <w:rsid w:val="00085378"/>
    <w:rsid w:val="000913B2"/>
    <w:rsid w:val="000920E9"/>
    <w:rsid w:val="000952F3"/>
    <w:rsid w:val="000A29EE"/>
    <w:rsid w:val="000A455E"/>
    <w:rsid w:val="000A52C1"/>
    <w:rsid w:val="000A5CD0"/>
    <w:rsid w:val="000A5D13"/>
    <w:rsid w:val="000A6148"/>
    <w:rsid w:val="000A6697"/>
    <w:rsid w:val="000A7006"/>
    <w:rsid w:val="000B230E"/>
    <w:rsid w:val="000B25EA"/>
    <w:rsid w:val="000B39FE"/>
    <w:rsid w:val="000B3C8B"/>
    <w:rsid w:val="000B450B"/>
    <w:rsid w:val="000B5C27"/>
    <w:rsid w:val="000B65D7"/>
    <w:rsid w:val="000C00E0"/>
    <w:rsid w:val="000C19AD"/>
    <w:rsid w:val="000C23D8"/>
    <w:rsid w:val="000C2C0F"/>
    <w:rsid w:val="000C43B2"/>
    <w:rsid w:val="000C482E"/>
    <w:rsid w:val="000C6D5D"/>
    <w:rsid w:val="000C6EBA"/>
    <w:rsid w:val="000C74D6"/>
    <w:rsid w:val="000C76BC"/>
    <w:rsid w:val="000D0C8C"/>
    <w:rsid w:val="000D453D"/>
    <w:rsid w:val="000D45D1"/>
    <w:rsid w:val="000D4DAB"/>
    <w:rsid w:val="000D5158"/>
    <w:rsid w:val="000D7625"/>
    <w:rsid w:val="000E16B4"/>
    <w:rsid w:val="000E4CE3"/>
    <w:rsid w:val="000E611A"/>
    <w:rsid w:val="000F0418"/>
    <w:rsid w:val="000F0662"/>
    <w:rsid w:val="000F0FDC"/>
    <w:rsid w:val="000F14DB"/>
    <w:rsid w:val="000F1C41"/>
    <w:rsid w:val="000F24CA"/>
    <w:rsid w:val="000F394F"/>
    <w:rsid w:val="000F430A"/>
    <w:rsid w:val="000F4771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28F4"/>
    <w:rsid w:val="00113FEC"/>
    <w:rsid w:val="001143A7"/>
    <w:rsid w:val="0011559E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29D2"/>
    <w:rsid w:val="001345C8"/>
    <w:rsid w:val="00134DCE"/>
    <w:rsid w:val="00136C83"/>
    <w:rsid w:val="00137809"/>
    <w:rsid w:val="00140B4F"/>
    <w:rsid w:val="00141881"/>
    <w:rsid w:val="001419FF"/>
    <w:rsid w:val="00141ED7"/>
    <w:rsid w:val="001436F6"/>
    <w:rsid w:val="0014414E"/>
    <w:rsid w:val="001461DB"/>
    <w:rsid w:val="0014781A"/>
    <w:rsid w:val="001529EB"/>
    <w:rsid w:val="00154565"/>
    <w:rsid w:val="00154F47"/>
    <w:rsid w:val="00155312"/>
    <w:rsid w:val="00156E75"/>
    <w:rsid w:val="001573A2"/>
    <w:rsid w:val="00157B95"/>
    <w:rsid w:val="00160C1D"/>
    <w:rsid w:val="00162048"/>
    <w:rsid w:val="00162AC3"/>
    <w:rsid w:val="00163A25"/>
    <w:rsid w:val="00166037"/>
    <w:rsid w:val="00166BBA"/>
    <w:rsid w:val="00167EA6"/>
    <w:rsid w:val="0017095F"/>
    <w:rsid w:val="0017203D"/>
    <w:rsid w:val="00172A3D"/>
    <w:rsid w:val="001735BF"/>
    <w:rsid w:val="00174B79"/>
    <w:rsid w:val="0017560D"/>
    <w:rsid w:val="00176297"/>
    <w:rsid w:val="00176430"/>
    <w:rsid w:val="001768FE"/>
    <w:rsid w:val="00181D58"/>
    <w:rsid w:val="0018288F"/>
    <w:rsid w:val="001831BA"/>
    <w:rsid w:val="0018642E"/>
    <w:rsid w:val="00186FE5"/>
    <w:rsid w:val="001874F7"/>
    <w:rsid w:val="001900F6"/>
    <w:rsid w:val="00191383"/>
    <w:rsid w:val="00191BBC"/>
    <w:rsid w:val="00192F85"/>
    <w:rsid w:val="001970AE"/>
    <w:rsid w:val="00197220"/>
    <w:rsid w:val="00197393"/>
    <w:rsid w:val="00197C85"/>
    <w:rsid w:val="001A1A9E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B7EF9"/>
    <w:rsid w:val="001C04BA"/>
    <w:rsid w:val="001C1A36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50D5"/>
    <w:rsid w:val="001E5EFD"/>
    <w:rsid w:val="001F1D83"/>
    <w:rsid w:val="001F2119"/>
    <w:rsid w:val="001F50D3"/>
    <w:rsid w:val="001F7087"/>
    <w:rsid w:val="0020066C"/>
    <w:rsid w:val="00200C69"/>
    <w:rsid w:val="00204A85"/>
    <w:rsid w:val="002059D8"/>
    <w:rsid w:val="00210B0F"/>
    <w:rsid w:val="00210CFC"/>
    <w:rsid w:val="00211982"/>
    <w:rsid w:val="002146BD"/>
    <w:rsid w:val="00217AC4"/>
    <w:rsid w:val="00220D7C"/>
    <w:rsid w:val="0022294A"/>
    <w:rsid w:val="00223F2E"/>
    <w:rsid w:val="00224389"/>
    <w:rsid w:val="002256D4"/>
    <w:rsid w:val="00227A55"/>
    <w:rsid w:val="00227EB1"/>
    <w:rsid w:val="0023117A"/>
    <w:rsid w:val="00231658"/>
    <w:rsid w:val="00232F6E"/>
    <w:rsid w:val="002354BF"/>
    <w:rsid w:val="0023644B"/>
    <w:rsid w:val="00236456"/>
    <w:rsid w:val="002410F6"/>
    <w:rsid w:val="00243521"/>
    <w:rsid w:val="0024397A"/>
    <w:rsid w:val="00243DFB"/>
    <w:rsid w:val="00245539"/>
    <w:rsid w:val="0024560E"/>
    <w:rsid w:val="00245A84"/>
    <w:rsid w:val="00246021"/>
    <w:rsid w:val="00246278"/>
    <w:rsid w:val="0024779D"/>
    <w:rsid w:val="0025117C"/>
    <w:rsid w:val="002514DE"/>
    <w:rsid w:val="0025210F"/>
    <w:rsid w:val="002527E0"/>
    <w:rsid w:val="002530E6"/>
    <w:rsid w:val="00260B62"/>
    <w:rsid w:val="00262860"/>
    <w:rsid w:val="00265E86"/>
    <w:rsid w:val="00266B6B"/>
    <w:rsid w:val="0027183B"/>
    <w:rsid w:val="00271C40"/>
    <w:rsid w:val="00274340"/>
    <w:rsid w:val="002756DC"/>
    <w:rsid w:val="0027746B"/>
    <w:rsid w:val="0028036C"/>
    <w:rsid w:val="00280612"/>
    <w:rsid w:val="00280BCB"/>
    <w:rsid w:val="00281823"/>
    <w:rsid w:val="00282A3D"/>
    <w:rsid w:val="0028454A"/>
    <w:rsid w:val="00284604"/>
    <w:rsid w:val="00286C68"/>
    <w:rsid w:val="002878CE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035"/>
    <w:rsid w:val="002C232B"/>
    <w:rsid w:val="002C2CF6"/>
    <w:rsid w:val="002C32AD"/>
    <w:rsid w:val="002C4DA4"/>
    <w:rsid w:val="002C620D"/>
    <w:rsid w:val="002C6D3E"/>
    <w:rsid w:val="002C7759"/>
    <w:rsid w:val="002C7EA5"/>
    <w:rsid w:val="002D12AA"/>
    <w:rsid w:val="002D50ED"/>
    <w:rsid w:val="002D7897"/>
    <w:rsid w:val="002E3F60"/>
    <w:rsid w:val="002E5285"/>
    <w:rsid w:val="002E54C3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07F0A"/>
    <w:rsid w:val="00310B6D"/>
    <w:rsid w:val="003114DB"/>
    <w:rsid w:val="00316BEF"/>
    <w:rsid w:val="00317DBD"/>
    <w:rsid w:val="00323107"/>
    <w:rsid w:val="00323282"/>
    <w:rsid w:val="00323D9A"/>
    <w:rsid w:val="00324113"/>
    <w:rsid w:val="003243F3"/>
    <w:rsid w:val="00331603"/>
    <w:rsid w:val="00334A6D"/>
    <w:rsid w:val="00334C05"/>
    <w:rsid w:val="0033596F"/>
    <w:rsid w:val="00335B54"/>
    <w:rsid w:val="00336495"/>
    <w:rsid w:val="00341C1B"/>
    <w:rsid w:val="00342879"/>
    <w:rsid w:val="00343186"/>
    <w:rsid w:val="00343E40"/>
    <w:rsid w:val="00343EDF"/>
    <w:rsid w:val="003466B3"/>
    <w:rsid w:val="0035230F"/>
    <w:rsid w:val="00352BD6"/>
    <w:rsid w:val="00352FE3"/>
    <w:rsid w:val="00353507"/>
    <w:rsid w:val="00353C7B"/>
    <w:rsid w:val="00354919"/>
    <w:rsid w:val="00354E28"/>
    <w:rsid w:val="00355ABB"/>
    <w:rsid w:val="00356109"/>
    <w:rsid w:val="00356673"/>
    <w:rsid w:val="003579EB"/>
    <w:rsid w:val="00361665"/>
    <w:rsid w:val="003644A0"/>
    <w:rsid w:val="00364783"/>
    <w:rsid w:val="003651D9"/>
    <w:rsid w:val="00365959"/>
    <w:rsid w:val="00365989"/>
    <w:rsid w:val="00365F4F"/>
    <w:rsid w:val="003678C0"/>
    <w:rsid w:val="003708D1"/>
    <w:rsid w:val="00372613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C15"/>
    <w:rsid w:val="00383E98"/>
    <w:rsid w:val="00384063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A6A19"/>
    <w:rsid w:val="003B0443"/>
    <w:rsid w:val="003B1492"/>
    <w:rsid w:val="003B2398"/>
    <w:rsid w:val="003B361B"/>
    <w:rsid w:val="003B4033"/>
    <w:rsid w:val="003B5063"/>
    <w:rsid w:val="003B584A"/>
    <w:rsid w:val="003C1A16"/>
    <w:rsid w:val="003C28F9"/>
    <w:rsid w:val="003C2FF0"/>
    <w:rsid w:val="003C4120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378"/>
    <w:rsid w:val="003D6587"/>
    <w:rsid w:val="003E00C8"/>
    <w:rsid w:val="003E00F4"/>
    <w:rsid w:val="003E067C"/>
    <w:rsid w:val="003E1F0E"/>
    <w:rsid w:val="003E2CC8"/>
    <w:rsid w:val="003E4504"/>
    <w:rsid w:val="003E58F1"/>
    <w:rsid w:val="003E5A37"/>
    <w:rsid w:val="003E7B13"/>
    <w:rsid w:val="003F10A9"/>
    <w:rsid w:val="003F1551"/>
    <w:rsid w:val="003F1EED"/>
    <w:rsid w:val="003F3191"/>
    <w:rsid w:val="003F32AB"/>
    <w:rsid w:val="003F4405"/>
    <w:rsid w:val="003F5232"/>
    <w:rsid w:val="003F65A1"/>
    <w:rsid w:val="003F7C0D"/>
    <w:rsid w:val="00401379"/>
    <w:rsid w:val="00401603"/>
    <w:rsid w:val="004034AD"/>
    <w:rsid w:val="00403719"/>
    <w:rsid w:val="004070C6"/>
    <w:rsid w:val="004076E8"/>
    <w:rsid w:val="00411625"/>
    <w:rsid w:val="00412A9C"/>
    <w:rsid w:val="00413694"/>
    <w:rsid w:val="00413E21"/>
    <w:rsid w:val="00414609"/>
    <w:rsid w:val="0041644F"/>
    <w:rsid w:val="00417BC3"/>
    <w:rsid w:val="0042126C"/>
    <w:rsid w:val="004221E3"/>
    <w:rsid w:val="0042245A"/>
    <w:rsid w:val="0042275B"/>
    <w:rsid w:val="00424BA0"/>
    <w:rsid w:val="00424D53"/>
    <w:rsid w:val="00424FA9"/>
    <w:rsid w:val="00425B93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27B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6BC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5C27"/>
    <w:rsid w:val="00496790"/>
    <w:rsid w:val="004973A3"/>
    <w:rsid w:val="00497404"/>
    <w:rsid w:val="004A006B"/>
    <w:rsid w:val="004A049A"/>
    <w:rsid w:val="004A3605"/>
    <w:rsid w:val="004A4DAB"/>
    <w:rsid w:val="004A617B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893"/>
    <w:rsid w:val="004B4E8C"/>
    <w:rsid w:val="004B4EA7"/>
    <w:rsid w:val="004B4EB0"/>
    <w:rsid w:val="004B64B2"/>
    <w:rsid w:val="004B778A"/>
    <w:rsid w:val="004C04DF"/>
    <w:rsid w:val="004C18A7"/>
    <w:rsid w:val="004C2704"/>
    <w:rsid w:val="004C4451"/>
    <w:rsid w:val="004C60FF"/>
    <w:rsid w:val="004C7F53"/>
    <w:rsid w:val="004D2C3D"/>
    <w:rsid w:val="004D37B2"/>
    <w:rsid w:val="004D3A3D"/>
    <w:rsid w:val="004D40D9"/>
    <w:rsid w:val="004D43F9"/>
    <w:rsid w:val="004D6B3E"/>
    <w:rsid w:val="004D7BD8"/>
    <w:rsid w:val="004E1A43"/>
    <w:rsid w:val="004E1F47"/>
    <w:rsid w:val="004E5637"/>
    <w:rsid w:val="004E5E22"/>
    <w:rsid w:val="004E727C"/>
    <w:rsid w:val="004F0355"/>
    <w:rsid w:val="004F07DE"/>
    <w:rsid w:val="004F1ED6"/>
    <w:rsid w:val="004F42AF"/>
    <w:rsid w:val="004F5F0D"/>
    <w:rsid w:val="004F78AB"/>
    <w:rsid w:val="005018DA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1BE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6AF"/>
    <w:rsid w:val="00522C06"/>
    <w:rsid w:val="005300C7"/>
    <w:rsid w:val="005316A0"/>
    <w:rsid w:val="0053286D"/>
    <w:rsid w:val="005368D5"/>
    <w:rsid w:val="0053697D"/>
    <w:rsid w:val="00536AD8"/>
    <w:rsid w:val="00537CB8"/>
    <w:rsid w:val="00541037"/>
    <w:rsid w:val="005426EB"/>
    <w:rsid w:val="00544025"/>
    <w:rsid w:val="0054468E"/>
    <w:rsid w:val="00546B8E"/>
    <w:rsid w:val="00547C84"/>
    <w:rsid w:val="005510B0"/>
    <w:rsid w:val="00551509"/>
    <w:rsid w:val="00551F1D"/>
    <w:rsid w:val="00553FDA"/>
    <w:rsid w:val="00557CC7"/>
    <w:rsid w:val="0056107E"/>
    <w:rsid w:val="005634D8"/>
    <w:rsid w:val="005656D8"/>
    <w:rsid w:val="00565D91"/>
    <w:rsid w:val="00566FF8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A3928"/>
    <w:rsid w:val="005A4A98"/>
    <w:rsid w:val="005A507C"/>
    <w:rsid w:val="005A59CD"/>
    <w:rsid w:val="005A6D89"/>
    <w:rsid w:val="005B29AA"/>
    <w:rsid w:val="005B4B53"/>
    <w:rsid w:val="005B5B16"/>
    <w:rsid w:val="005B6C8A"/>
    <w:rsid w:val="005B7496"/>
    <w:rsid w:val="005C1130"/>
    <w:rsid w:val="005C2626"/>
    <w:rsid w:val="005C35FE"/>
    <w:rsid w:val="005C4034"/>
    <w:rsid w:val="005C51A9"/>
    <w:rsid w:val="005C6518"/>
    <w:rsid w:val="005C6B9F"/>
    <w:rsid w:val="005C7EAA"/>
    <w:rsid w:val="005D01C9"/>
    <w:rsid w:val="005D1197"/>
    <w:rsid w:val="005D174E"/>
    <w:rsid w:val="005D2636"/>
    <w:rsid w:val="005D27E0"/>
    <w:rsid w:val="005D38AC"/>
    <w:rsid w:val="005D5220"/>
    <w:rsid w:val="005E0D35"/>
    <w:rsid w:val="005E18B0"/>
    <w:rsid w:val="005E1D9E"/>
    <w:rsid w:val="005E36D1"/>
    <w:rsid w:val="005E52B8"/>
    <w:rsid w:val="005E5CF5"/>
    <w:rsid w:val="005E60B8"/>
    <w:rsid w:val="005E7688"/>
    <w:rsid w:val="005E7A93"/>
    <w:rsid w:val="005F086A"/>
    <w:rsid w:val="005F2D2F"/>
    <w:rsid w:val="005F34C5"/>
    <w:rsid w:val="005F65F0"/>
    <w:rsid w:val="0060029B"/>
    <w:rsid w:val="00600319"/>
    <w:rsid w:val="00600EAE"/>
    <w:rsid w:val="0060276C"/>
    <w:rsid w:val="0060337D"/>
    <w:rsid w:val="00604528"/>
    <w:rsid w:val="0061019D"/>
    <w:rsid w:val="006107A8"/>
    <w:rsid w:val="00610BD2"/>
    <w:rsid w:val="006127DB"/>
    <w:rsid w:val="006172ED"/>
    <w:rsid w:val="00617867"/>
    <w:rsid w:val="006211B9"/>
    <w:rsid w:val="006214AA"/>
    <w:rsid w:val="00621E01"/>
    <w:rsid w:val="00627786"/>
    <w:rsid w:val="006315B9"/>
    <w:rsid w:val="0063523A"/>
    <w:rsid w:val="0063743D"/>
    <w:rsid w:val="00637809"/>
    <w:rsid w:val="006401DB"/>
    <w:rsid w:val="00640230"/>
    <w:rsid w:val="00641032"/>
    <w:rsid w:val="00641D3F"/>
    <w:rsid w:val="00642E5F"/>
    <w:rsid w:val="00642EB4"/>
    <w:rsid w:val="00642FBC"/>
    <w:rsid w:val="006439F4"/>
    <w:rsid w:val="006524F4"/>
    <w:rsid w:val="00652C55"/>
    <w:rsid w:val="0065375F"/>
    <w:rsid w:val="00654B9B"/>
    <w:rsid w:val="00661164"/>
    <w:rsid w:val="00661236"/>
    <w:rsid w:val="00661C4B"/>
    <w:rsid w:val="006621CF"/>
    <w:rsid w:val="0066397E"/>
    <w:rsid w:val="00665472"/>
    <w:rsid w:val="006663C5"/>
    <w:rsid w:val="00670045"/>
    <w:rsid w:val="00670206"/>
    <w:rsid w:val="00672D20"/>
    <w:rsid w:val="00673C35"/>
    <w:rsid w:val="0067479C"/>
    <w:rsid w:val="00675807"/>
    <w:rsid w:val="006809DD"/>
    <w:rsid w:val="006823A6"/>
    <w:rsid w:val="006841EA"/>
    <w:rsid w:val="006927A2"/>
    <w:rsid w:val="00692A77"/>
    <w:rsid w:val="0069420B"/>
    <w:rsid w:val="00694BE1"/>
    <w:rsid w:val="00695FBE"/>
    <w:rsid w:val="006969A2"/>
    <w:rsid w:val="006A2253"/>
    <w:rsid w:val="006A2876"/>
    <w:rsid w:val="006A31FA"/>
    <w:rsid w:val="006A3876"/>
    <w:rsid w:val="006A56F0"/>
    <w:rsid w:val="006A652B"/>
    <w:rsid w:val="006A7D66"/>
    <w:rsid w:val="006B20A4"/>
    <w:rsid w:val="006B2419"/>
    <w:rsid w:val="006B2982"/>
    <w:rsid w:val="006B3BEF"/>
    <w:rsid w:val="006B45BA"/>
    <w:rsid w:val="006B6305"/>
    <w:rsid w:val="006C0FDC"/>
    <w:rsid w:val="006C2C19"/>
    <w:rsid w:val="006C5644"/>
    <w:rsid w:val="006C76D2"/>
    <w:rsid w:val="006D1DFC"/>
    <w:rsid w:val="006D1EEF"/>
    <w:rsid w:val="006D29C2"/>
    <w:rsid w:val="006E0BA2"/>
    <w:rsid w:val="006E0C18"/>
    <w:rsid w:val="006E0D30"/>
    <w:rsid w:val="006E3E60"/>
    <w:rsid w:val="006E5323"/>
    <w:rsid w:val="006E5456"/>
    <w:rsid w:val="006E599B"/>
    <w:rsid w:val="006E5B39"/>
    <w:rsid w:val="006F005B"/>
    <w:rsid w:val="006F01BB"/>
    <w:rsid w:val="006F1F4E"/>
    <w:rsid w:val="006F2455"/>
    <w:rsid w:val="006F2C37"/>
    <w:rsid w:val="006F38F0"/>
    <w:rsid w:val="006F4C3F"/>
    <w:rsid w:val="006F504D"/>
    <w:rsid w:val="006F740A"/>
    <w:rsid w:val="00700F32"/>
    <w:rsid w:val="0070266C"/>
    <w:rsid w:val="00703710"/>
    <w:rsid w:val="00703B66"/>
    <w:rsid w:val="007064EA"/>
    <w:rsid w:val="007067AA"/>
    <w:rsid w:val="00711415"/>
    <w:rsid w:val="00713620"/>
    <w:rsid w:val="0071518B"/>
    <w:rsid w:val="00715CB4"/>
    <w:rsid w:val="00715E07"/>
    <w:rsid w:val="0071623F"/>
    <w:rsid w:val="007164E6"/>
    <w:rsid w:val="00716DCE"/>
    <w:rsid w:val="00717039"/>
    <w:rsid w:val="007202E9"/>
    <w:rsid w:val="007215D6"/>
    <w:rsid w:val="007245EE"/>
    <w:rsid w:val="00726685"/>
    <w:rsid w:val="00727735"/>
    <w:rsid w:val="00730E36"/>
    <w:rsid w:val="00735074"/>
    <w:rsid w:val="00735285"/>
    <w:rsid w:val="00743B46"/>
    <w:rsid w:val="007443BC"/>
    <w:rsid w:val="00745D2C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66CCB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4984"/>
    <w:rsid w:val="0079548B"/>
    <w:rsid w:val="00796B23"/>
    <w:rsid w:val="00797AF1"/>
    <w:rsid w:val="007A12B8"/>
    <w:rsid w:val="007A152C"/>
    <w:rsid w:val="007A1746"/>
    <w:rsid w:val="007A26A6"/>
    <w:rsid w:val="007A28F9"/>
    <w:rsid w:val="007A2FF0"/>
    <w:rsid w:val="007A3F96"/>
    <w:rsid w:val="007A51CE"/>
    <w:rsid w:val="007A55C8"/>
    <w:rsid w:val="007A5B7C"/>
    <w:rsid w:val="007B471B"/>
    <w:rsid w:val="007B55A6"/>
    <w:rsid w:val="007B575F"/>
    <w:rsid w:val="007B77D3"/>
    <w:rsid w:val="007B7A60"/>
    <w:rsid w:val="007C02F8"/>
    <w:rsid w:val="007C2326"/>
    <w:rsid w:val="007C2899"/>
    <w:rsid w:val="007C3083"/>
    <w:rsid w:val="007C57C6"/>
    <w:rsid w:val="007C67D4"/>
    <w:rsid w:val="007D13DF"/>
    <w:rsid w:val="007D1B98"/>
    <w:rsid w:val="007D1BEC"/>
    <w:rsid w:val="007D2DE0"/>
    <w:rsid w:val="007D35CA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55BE"/>
    <w:rsid w:val="007E74DD"/>
    <w:rsid w:val="007E7E39"/>
    <w:rsid w:val="007F010D"/>
    <w:rsid w:val="007F136E"/>
    <w:rsid w:val="007F3F33"/>
    <w:rsid w:val="007F7894"/>
    <w:rsid w:val="007F7B58"/>
    <w:rsid w:val="007F7BE2"/>
    <w:rsid w:val="00801258"/>
    <w:rsid w:val="008035AE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49A4"/>
    <w:rsid w:val="0081511A"/>
    <w:rsid w:val="00816EE9"/>
    <w:rsid w:val="008217B7"/>
    <w:rsid w:val="00822548"/>
    <w:rsid w:val="00823C29"/>
    <w:rsid w:val="00824336"/>
    <w:rsid w:val="0082461E"/>
    <w:rsid w:val="00826105"/>
    <w:rsid w:val="00826686"/>
    <w:rsid w:val="00826B1E"/>
    <w:rsid w:val="008274C5"/>
    <w:rsid w:val="00827CA3"/>
    <w:rsid w:val="00834154"/>
    <w:rsid w:val="00834B93"/>
    <w:rsid w:val="00834D78"/>
    <w:rsid w:val="00836C6B"/>
    <w:rsid w:val="00837489"/>
    <w:rsid w:val="008378C4"/>
    <w:rsid w:val="0084221A"/>
    <w:rsid w:val="008429C0"/>
    <w:rsid w:val="008435CF"/>
    <w:rsid w:val="008444A4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648D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9F5"/>
    <w:rsid w:val="00876F94"/>
    <w:rsid w:val="00876FB1"/>
    <w:rsid w:val="008802AB"/>
    <w:rsid w:val="008805B3"/>
    <w:rsid w:val="00885A4E"/>
    <w:rsid w:val="00885FFB"/>
    <w:rsid w:val="0088686E"/>
    <w:rsid w:val="00887B88"/>
    <w:rsid w:val="008905FE"/>
    <w:rsid w:val="00890F3C"/>
    <w:rsid w:val="00891CDF"/>
    <w:rsid w:val="00891FFC"/>
    <w:rsid w:val="0089266D"/>
    <w:rsid w:val="008928CA"/>
    <w:rsid w:val="00892A44"/>
    <w:rsid w:val="00894687"/>
    <w:rsid w:val="00895595"/>
    <w:rsid w:val="00895E77"/>
    <w:rsid w:val="008969BA"/>
    <w:rsid w:val="00897477"/>
    <w:rsid w:val="008A1DC2"/>
    <w:rsid w:val="008A34AC"/>
    <w:rsid w:val="008A3F26"/>
    <w:rsid w:val="008A4A9B"/>
    <w:rsid w:val="008A6D6B"/>
    <w:rsid w:val="008A6EBA"/>
    <w:rsid w:val="008B169C"/>
    <w:rsid w:val="008B2522"/>
    <w:rsid w:val="008B2AEA"/>
    <w:rsid w:val="008B3A26"/>
    <w:rsid w:val="008B58F5"/>
    <w:rsid w:val="008B5FDC"/>
    <w:rsid w:val="008B75FF"/>
    <w:rsid w:val="008B7BE7"/>
    <w:rsid w:val="008C11F4"/>
    <w:rsid w:val="008C2F70"/>
    <w:rsid w:val="008C56E1"/>
    <w:rsid w:val="008C5FDA"/>
    <w:rsid w:val="008C7F19"/>
    <w:rsid w:val="008D099C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23D7"/>
    <w:rsid w:val="008E2551"/>
    <w:rsid w:val="008E559B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4BDE"/>
    <w:rsid w:val="008F4CAC"/>
    <w:rsid w:val="008F4F1B"/>
    <w:rsid w:val="008F52E3"/>
    <w:rsid w:val="008F5CEE"/>
    <w:rsid w:val="00901263"/>
    <w:rsid w:val="00902138"/>
    <w:rsid w:val="00902B25"/>
    <w:rsid w:val="00903451"/>
    <w:rsid w:val="009058ED"/>
    <w:rsid w:val="009076EA"/>
    <w:rsid w:val="00912878"/>
    <w:rsid w:val="0091344F"/>
    <w:rsid w:val="0091452B"/>
    <w:rsid w:val="00917E1F"/>
    <w:rsid w:val="00920A4A"/>
    <w:rsid w:val="00921CF7"/>
    <w:rsid w:val="0092203B"/>
    <w:rsid w:val="0092392A"/>
    <w:rsid w:val="009257B9"/>
    <w:rsid w:val="00925B0E"/>
    <w:rsid w:val="00927F18"/>
    <w:rsid w:val="00930EAF"/>
    <w:rsid w:val="009342CC"/>
    <w:rsid w:val="00934F27"/>
    <w:rsid w:val="009358ED"/>
    <w:rsid w:val="00937AB5"/>
    <w:rsid w:val="00941C1B"/>
    <w:rsid w:val="0094487D"/>
    <w:rsid w:val="00945324"/>
    <w:rsid w:val="009456FC"/>
    <w:rsid w:val="009457B4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170"/>
    <w:rsid w:val="00962CCC"/>
    <w:rsid w:val="00967414"/>
    <w:rsid w:val="009709F4"/>
    <w:rsid w:val="00971374"/>
    <w:rsid w:val="009734C0"/>
    <w:rsid w:val="00973AF3"/>
    <w:rsid w:val="00974DE2"/>
    <w:rsid w:val="00975527"/>
    <w:rsid w:val="00976919"/>
    <w:rsid w:val="00977EB5"/>
    <w:rsid w:val="00983797"/>
    <w:rsid w:val="00985F07"/>
    <w:rsid w:val="00986A0A"/>
    <w:rsid w:val="00990AC7"/>
    <w:rsid w:val="0099182F"/>
    <w:rsid w:val="0099480C"/>
    <w:rsid w:val="00995DD4"/>
    <w:rsid w:val="00995E92"/>
    <w:rsid w:val="00997A36"/>
    <w:rsid w:val="009A1A36"/>
    <w:rsid w:val="009A34D8"/>
    <w:rsid w:val="009A3C23"/>
    <w:rsid w:val="009A4774"/>
    <w:rsid w:val="009A5629"/>
    <w:rsid w:val="009A686C"/>
    <w:rsid w:val="009A7598"/>
    <w:rsid w:val="009B05DD"/>
    <w:rsid w:val="009B2F32"/>
    <w:rsid w:val="009B3285"/>
    <w:rsid w:val="009B63DB"/>
    <w:rsid w:val="009B658A"/>
    <w:rsid w:val="009C1359"/>
    <w:rsid w:val="009C15D2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D6D64"/>
    <w:rsid w:val="009E1AE1"/>
    <w:rsid w:val="009E2E64"/>
    <w:rsid w:val="009E47FE"/>
    <w:rsid w:val="009E4E98"/>
    <w:rsid w:val="009E6B6E"/>
    <w:rsid w:val="009E6FA6"/>
    <w:rsid w:val="009E78B3"/>
    <w:rsid w:val="009F0F25"/>
    <w:rsid w:val="009F325E"/>
    <w:rsid w:val="009F5529"/>
    <w:rsid w:val="009F5D50"/>
    <w:rsid w:val="00A00E45"/>
    <w:rsid w:val="00A00EEA"/>
    <w:rsid w:val="00A02A14"/>
    <w:rsid w:val="00A04356"/>
    <w:rsid w:val="00A04A95"/>
    <w:rsid w:val="00A05630"/>
    <w:rsid w:val="00A11273"/>
    <w:rsid w:val="00A133DF"/>
    <w:rsid w:val="00A148CB"/>
    <w:rsid w:val="00A151C4"/>
    <w:rsid w:val="00A157DD"/>
    <w:rsid w:val="00A1597B"/>
    <w:rsid w:val="00A15F87"/>
    <w:rsid w:val="00A16484"/>
    <w:rsid w:val="00A23A86"/>
    <w:rsid w:val="00A252EE"/>
    <w:rsid w:val="00A27CB8"/>
    <w:rsid w:val="00A30B5C"/>
    <w:rsid w:val="00A3305E"/>
    <w:rsid w:val="00A34C35"/>
    <w:rsid w:val="00A3510F"/>
    <w:rsid w:val="00A35BEA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3E9B"/>
    <w:rsid w:val="00A54B28"/>
    <w:rsid w:val="00A5586B"/>
    <w:rsid w:val="00A60915"/>
    <w:rsid w:val="00A61181"/>
    <w:rsid w:val="00A611E0"/>
    <w:rsid w:val="00A63784"/>
    <w:rsid w:val="00A64546"/>
    <w:rsid w:val="00A64671"/>
    <w:rsid w:val="00A65C4D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7A6"/>
    <w:rsid w:val="00A87BAE"/>
    <w:rsid w:val="00A87E56"/>
    <w:rsid w:val="00A907C9"/>
    <w:rsid w:val="00A9379D"/>
    <w:rsid w:val="00A9440C"/>
    <w:rsid w:val="00A9694B"/>
    <w:rsid w:val="00A96965"/>
    <w:rsid w:val="00AA2AC8"/>
    <w:rsid w:val="00AA2AED"/>
    <w:rsid w:val="00AA2F11"/>
    <w:rsid w:val="00AA6693"/>
    <w:rsid w:val="00AA67BF"/>
    <w:rsid w:val="00AB2D8D"/>
    <w:rsid w:val="00AB2DF1"/>
    <w:rsid w:val="00AB37F0"/>
    <w:rsid w:val="00AB4C1F"/>
    <w:rsid w:val="00AB5FBF"/>
    <w:rsid w:val="00AB789D"/>
    <w:rsid w:val="00AC0AFE"/>
    <w:rsid w:val="00AC2908"/>
    <w:rsid w:val="00AC36AA"/>
    <w:rsid w:val="00AC3EF4"/>
    <w:rsid w:val="00AC4ADE"/>
    <w:rsid w:val="00AD0FE6"/>
    <w:rsid w:val="00AD44FF"/>
    <w:rsid w:val="00AD5C37"/>
    <w:rsid w:val="00AD5FA7"/>
    <w:rsid w:val="00AD6863"/>
    <w:rsid w:val="00AE0281"/>
    <w:rsid w:val="00AE250F"/>
    <w:rsid w:val="00AE2DC8"/>
    <w:rsid w:val="00AE39E8"/>
    <w:rsid w:val="00AE4A08"/>
    <w:rsid w:val="00AE50C1"/>
    <w:rsid w:val="00AE5818"/>
    <w:rsid w:val="00AE5CC0"/>
    <w:rsid w:val="00AE7DBD"/>
    <w:rsid w:val="00AF1381"/>
    <w:rsid w:val="00AF14D8"/>
    <w:rsid w:val="00AF21B6"/>
    <w:rsid w:val="00AF23FD"/>
    <w:rsid w:val="00AF35F5"/>
    <w:rsid w:val="00AF39A4"/>
    <w:rsid w:val="00AF3C67"/>
    <w:rsid w:val="00AF5A3C"/>
    <w:rsid w:val="00B02701"/>
    <w:rsid w:val="00B042EC"/>
    <w:rsid w:val="00B050EE"/>
    <w:rsid w:val="00B05235"/>
    <w:rsid w:val="00B075F0"/>
    <w:rsid w:val="00B10A7A"/>
    <w:rsid w:val="00B121E0"/>
    <w:rsid w:val="00B12D49"/>
    <w:rsid w:val="00B14716"/>
    <w:rsid w:val="00B14E49"/>
    <w:rsid w:val="00B20EC8"/>
    <w:rsid w:val="00B211FD"/>
    <w:rsid w:val="00B2159C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402DD"/>
    <w:rsid w:val="00B40653"/>
    <w:rsid w:val="00B4185E"/>
    <w:rsid w:val="00B41FD4"/>
    <w:rsid w:val="00B423ED"/>
    <w:rsid w:val="00B42D8D"/>
    <w:rsid w:val="00B43502"/>
    <w:rsid w:val="00B45A54"/>
    <w:rsid w:val="00B47A0D"/>
    <w:rsid w:val="00B47DD2"/>
    <w:rsid w:val="00B52F4E"/>
    <w:rsid w:val="00B540B3"/>
    <w:rsid w:val="00B54226"/>
    <w:rsid w:val="00B55908"/>
    <w:rsid w:val="00B56D81"/>
    <w:rsid w:val="00B60235"/>
    <w:rsid w:val="00B607C9"/>
    <w:rsid w:val="00B613B8"/>
    <w:rsid w:val="00B62DB5"/>
    <w:rsid w:val="00B63C5F"/>
    <w:rsid w:val="00B65DF5"/>
    <w:rsid w:val="00B662C1"/>
    <w:rsid w:val="00B70616"/>
    <w:rsid w:val="00B70659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977BA"/>
    <w:rsid w:val="00BA2735"/>
    <w:rsid w:val="00BA444F"/>
    <w:rsid w:val="00BA6009"/>
    <w:rsid w:val="00BB087C"/>
    <w:rsid w:val="00BB138F"/>
    <w:rsid w:val="00BB3683"/>
    <w:rsid w:val="00BB3F98"/>
    <w:rsid w:val="00BB492C"/>
    <w:rsid w:val="00BB4F17"/>
    <w:rsid w:val="00BB53FB"/>
    <w:rsid w:val="00BB5926"/>
    <w:rsid w:val="00BB65A8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198A"/>
    <w:rsid w:val="00BD20F6"/>
    <w:rsid w:val="00BD2897"/>
    <w:rsid w:val="00BD358F"/>
    <w:rsid w:val="00BD4706"/>
    <w:rsid w:val="00BD5290"/>
    <w:rsid w:val="00BD5FA1"/>
    <w:rsid w:val="00BE084B"/>
    <w:rsid w:val="00BE0F61"/>
    <w:rsid w:val="00BE24CC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1C3"/>
    <w:rsid w:val="00BF27D8"/>
    <w:rsid w:val="00BF2BAC"/>
    <w:rsid w:val="00BF4548"/>
    <w:rsid w:val="00BF4580"/>
    <w:rsid w:val="00BF4912"/>
    <w:rsid w:val="00BF54B1"/>
    <w:rsid w:val="00C0016E"/>
    <w:rsid w:val="00C02766"/>
    <w:rsid w:val="00C048AF"/>
    <w:rsid w:val="00C053B0"/>
    <w:rsid w:val="00C072A1"/>
    <w:rsid w:val="00C1497C"/>
    <w:rsid w:val="00C14F8D"/>
    <w:rsid w:val="00C15788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4449"/>
    <w:rsid w:val="00C35312"/>
    <w:rsid w:val="00C35631"/>
    <w:rsid w:val="00C376D5"/>
    <w:rsid w:val="00C401FD"/>
    <w:rsid w:val="00C40DE4"/>
    <w:rsid w:val="00C40EA2"/>
    <w:rsid w:val="00C41996"/>
    <w:rsid w:val="00C41E3C"/>
    <w:rsid w:val="00C44312"/>
    <w:rsid w:val="00C456E1"/>
    <w:rsid w:val="00C460D2"/>
    <w:rsid w:val="00C51EAB"/>
    <w:rsid w:val="00C51FE7"/>
    <w:rsid w:val="00C525A7"/>
    <w:rsid w:val="00C5274A"/>
    <w:rsid w:val="00C52764"/>
    <w:rsid w:val="00C53C61"/>
    <w:rsid w:val="00C56DF8"/>
    <w:rsid w:val="00C60A0D"/>
    <w:rsid w:val="00C62D15"/>
    <w:rsid w:val="00C639D0"/>
    <w:rsid w:val="00C656B4"/>
    <w:rsid w:val="00C6683F"/>
    <w:rsid w:val="00C70645"/>
    <w:rsid w:val="00C70A90"/>
    <w:rsid w:val="00C73AF6"/>
    <w:rsid w:val="00C73B26"/>
    <w:rsid w:val="00C77315"/>
    <w:rsid w:val="00C777D7"/>
    <w:rsid w:val="00C80FB8"/>
    <w:rsid w:val="00C8219C"/>
    <w:rsid w:val="00C84DAA"/>
    <w:rsid w:val="00C853F2"/>
    <w:rsid w:val="00C85C05"/>
    <w:rsid w:val="00C861F0"/>
    <w:rsid w:val="00C868CD"/>
    <w:rsid w:val="00C96DAF"/>
    <w:rsid w:val="00CA0DD6"/>
    <w:rsid w:val="00CA2066"/>
    <w:rsid w:val="00CA49F5"/>
    <w:rsid w:val="00CA5DBC"/>
    <w:rsid w:val="00CA6412"/>
    <w:rsid w:val="00CB0F14"/>
    <w:rsid w:val="00CB4269"/>
    <w:rsid w:val="00CB52BF"/>
    <w:rsid w:val="00CB6250"/>
    <w:rsid w:val="00CC0FB2"/>
    <w:rsid w:val="00CC13A1"/>
    <w:rsid w:val="00CC4135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CF722C"/>
    <w:rsid w:val="00CF724E"/>
    <w:rsid w:val="00D00C45"/>
    <w:rsid w:val="00D061C8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5DEB"/>
    <w:rsid w:val="00D26613"/>
    <w:rsid w:val="00D267F2"/>
    <w:rsid w:val="00D32078"/>
    <w:rsid w:val="00D33AC6"/>
    <w:rsid w:val="00D33C6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422"/>
    <w:rsid w:val="00D52F27"/>
    <w:rsid w:val="00D53E79"/>
    <w:rsid w:val="00D54C65"/>
    <w:rsid w:val="00D56CD8"/>
    <w:rsid w:val="00D57951"/>
    <w:rsid w:val="00D605C1"/>
    <w:rsid w:val="00D654C5"/>
    <w:rsid w:val="00D654ED"/>
    <w:rsid w:val="00D65B68"/>
    <w:rsid w:val="00D66478"/>
    <w:rsid w:val="00D667D3"/>
    <w:rsid w:val="00D6758E"/>
    <w:rsid w:val="00D67AAF"/>
    <w:rsid w:val="00D67B91"/>
    <w:rsid w:val="00D67C41"/>
    <w:rsid w:val="00D709E9"/>
    <w:rsid w:val="00D71A9D"/>
    <w:rsid w:val="00D71EC0"/>
    <w:rsid w:val="00D71FE6"/>
    <w:rsid w:val="00D7269F"/>
    <w:rsid w:val="00D73030"/>
    <w:rsid w:val="00D730F8"/>
    <w:rsid w:val="00D74547"/>
    <w:rsid w:val="00D76781"/>
    <w:rsid w:val="00D81936"/>
    <w:rsid w:val="00D81A95"/>
    <w:rsid w:val="00D81B62"/>
    <w:rsid w:val="00D8322B"/>
    <w:rsid w:val="00D83C95"/>
    <w:rsid w:val="00D850FA"/>
    <w:rsid w:val="00D866A9"/>
    <w:rsid w:val="00D87708"/>
    <w:rsid w:val="00D917FF"/>
    <w:rsid w:val="00D92502"/>
    <w:rsid w:val="00D933B0"/>
    <w:rsid w:val="00D9441F"/>
    <w:rsid w:val="00D952DF"/>
    <w:rsid w:val="00D9638B"/>
    <w:rsid w:val="00D964FE"/>
    <w:rsid w:val="00D97A47"/>
    <w:rsid w:val="00DA08C2"/>
    <w:rsid w:val="00DA0F0F"/>
    <w:rsid w:val="00DA2072"/>
    <w:rsid w:val="00DA2703"/>
    <w:rsid w:val="00DA28F7"/>
    <w:rsid w:val="00DA2C5D"/>
    <w:rsid w:val="00DA3CC9"/>
    <w:rsid w:val="00DA65A8"/>
    <w:rsid w:val="00DA79D1"/>
    <w:rsid w:val="00DB1698"/>
    <w:rsid w:val="00DB26B2"/>
    <w:rsid w:val="00DB3523"/>
    <w:rsid w:val="00DB3A9E"/>
    <w:rsid w:val="00DB42C4"/>
    <w:rsid w:val="00DB6DE1"/>
    <w:rsid w:val="00DB784D"/>
    <w:rsid w:val="00DB7DE5"/>
    <w:rsid w:val="00DB7E19"/>
    <w:rsid w:val="00DC0A0E"/>
    <w:rsid w:val="00DC0B41"/>
    <w:rsid w:val="00DC0D23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D6FE2"/>
    <w:rsid w:val="00DD70C3"/>
    <w:rsid w:val="00DE1236"/>
    <w:rsid w:val="00DE159F"/>
    <w:rsid w:val="00DE2F33"/>
    <w:rsid w:val="00DE2FC4"/>
    <w:rsid w:val="00DE328C"/>
    <w:rsid w:val="00DE3791"/>
    <w:rsid w:val="00DE4404"/>
    <w:rsid w:val="00DE515F"/>
    <w:rsid w:val="00DF02DC"/>
    <w:rsid w:val="00DF047D"/>
    <w:rsid w:val="00DF0BCC"/>
    <w:rsid w:val="00DF27B3"/>
    <w:rsid w:val="00DF376C"/>
    <w:rsid w:val="00DF4D41"/>
    <w:rsid w:val="00DF559F"/>
    <w:rsid w:val="00DF56DB"/>
    <w:rsid w:val="00DF64B9"/>
    <w:rsid w:val="00DF6E60"/>
    <w:rsid w:val="00E00A29"/>
    <w:rsid w:val="00E01E64"/>
    <w:rsid w:val="00E01E68"/>
    <w:rsid w:val="00E03BE1"/>
    <w:rsid w:val="00E03DA9"/>
    <w:rsid w:val="00E0641E"/>
    <w:rsid w:val="00E0651D"/>
    <w:rsid w:val="00E07863"/>
    <w:rsid w:val="00E1052A"/>
    <w:rsid w:val="00E1069F"/>
    <w:rsid w:val="00E11301"/>
    <w:rsid w:val="00E128BD"/>
    <w:rsid w:val="00E12D4C"/>
    <w:rsid w:val="00E135EF"/>
    <w:rsid w:val="00E16559"/>
    <w:rsid w:val="00E21854"/>
    <w:rsid w:val="00E226E3"/>
    <w:rsid w:val="00E2420F"/>
    <w:rsid w:val="00E24D3B"/>
    <w:rsid w:val="00E25B5F"/>
    <w:rsid w:val="00E26CBF"/>
    <w:rsid w:val="00E32D52"/>
    <w:rsid w:val="00E355A4"/>
    <w:rsid w:val="00E3582F"/>
    <w:rsid w:val="00E373FE"/>
    <w:rsid w:val="00E37C36"/>
    <w:rsid w:val="00E4001D"/>
    <w:rsid w:val="00E44EE0"/>
    <w:rsid w:val="00E47851"/>
    <w:rsid w:val="00E51222"/>
    <w:rsid w:val="00E54D3F"/>
    <w:rsid w:val="00E54DBB"/>
    <w:rsid w:val="00E55500"/>
    <w:rsid w:val="00E566BF"/>
    <w:rsid w:val="00E56831"/>
    <w:rsid w:val="00E572A8"/>
    <w:rsid w:val="00E573B5"/>
    <w:rsid w:val="00E573C5"/>
    <w:rsid w:val="00E57D32"/>
    <w:rsid w:val="00E630CF"/>
    <w:rsid w:val="00E70089"/>
    <w:rsid w:val="00E717B3"/>
    <w:rsid w:val="00E7244D"/>
    <w:rsid w:val="00E73FA9"/>
    <w:rsid w:val="00E7492C"/>
    <w:rsid w:val="00E7547F"/>
    <w:rsid w:val="00E77CE1"/>
    <w:rsid w:val="00E80EA2"/>
    <w:rsid w:val="00E81244"/>
    <w:rsid w:val="00E85187"/>
    <w:rsid w:val="00E85503"/>
    <w:rsid w:val="00E85987"/>
    <w:rsid w:val="00E85B6C"/>
    <w:rsid w:val="00E90059"/>
    <w:rsid w:val="00E901C8"/>
    <w:rsid w:val="00E916A5"/>
    <w:rsid w:val="00E93FB2"/>
    <w:rsid w:val="00EA0058"/>
    <w:rsid w:val="00EA0480"/>
    <w:rsid w:val="00EA6E1F"/>
    <w:rsid w:val="00EA6E96"/>
    <w:rsid w:val="00EA7E87"/>
    <w:rsid w:val="00EB0D92"/>
    <w:rsid w:val="00EB1A9C"/>
    <w:rsid w:val="00EB39F6"/>
    <w:rsid w:val="00EB5171"/>
    <w:rsid w:val="00EC0049"/>
    <w:rsid w:val="00EC0716"/>
    <w:rsid w:val="00EC10F8"/>
    <w:rsid w:val="00EC1987"/>
    <w:rsid w:val="00EC222A"/>
    <w:rsid w:val="00EC5207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87F"/>
    <w:rsid w:val="00EE0CD0"/>
    <w:rsid w:val="00EE1236"/>
    <w:rsid w:val="00EE2873"/>
    <w:rsid w:val="00EE40D3"/>
    <w:rsid w:val="00EE62B0"/>
    <w:rsid w:val="00EF10B4"/>
    <w:rsid w:val="00EF146D"/>
    <w:rsid w:val="00EF20B8"/>
    <w:rsid w:val="00EF2D5A"/>
    <w:rsid w:val="00EF33DC"/>
    <w:rsid w:val="00EF3464"/>
    <w:rsid w:val="00EF3AA1"/>
    <w:rsid w:val="00EF5DAD"/>
    <w:rsid w:val="00EF65D3"/>
    <w:rsid w:val="00F022CD"/>
    <w:rsid w:val="00F037FB"/>
    <w:rsid w:val="00F051E9"/>
    <w:rsid w:val="00F05D84"/>
    <w:rsid w:val="00F0680F"/>
    <w:rsid w:val="00F1031E"/>
    <w:rsid w:val="00F1032D"/>
    <w:rsid w:val="00F113A7"/>
    <w:rsid w:val="00F17F4D"/>
    <w:rsid w:val="00F208AB"/>
    <w:rsid w:val="00F21447"/>
    <w:rsid w:val="00F227EC"/>
    <w:rsid w:val="00F24F47"/>
    <w:rsid w:val="00F25028"/>
    <w:rsid w:val="00F30837"/>
    <w:rsid w:val="00F30C70"/>
    <w:rsid w:val="00F31C73"/>
    <w:rsid w:val="00F324D5"/>
    <w:rsid w:val="00F365A9"/>
    <w:rsid w:val="00F37A45"/>
    <w:rsid w:val="00F40FCE"/>
    <w:rsid w:val="00F4164A"/>
    <w:rsid w:val="00F43741"/>
    <w:rsid w:val="00F4606D"/>
    <w:rsid w:val="00F51034"/>
    <w:rsid w:val="00F5244C"/>
    <w:rsid w:val="00F532A6"/>
    <w:rsid w:val="00F5779D"/>
    <w:rsid w:val="00F60441"/>
    <w:rsid w:val="00F62FF4"/>
    <w:rsid w:val="00F653F4"/>
    <w:rsid w:val="00F677C1"/>
    <w:rsid w:val="00F714B4"/>
    <w:rsid w:val="00F71B2A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07A8"/>
    <w:rsid w:val="00FB10E6"/>
    <w:rsid w:val="00FB53FC"/>
    <w:rsid w:val="00FB715C"/>
    <w:rsid w:val="00FC28BD"/>
    <w:rsid w:val="00FC40EA"/>
    <w:rsid w:val="00FC51F0"/>
    <w:rsid w:val="00FC5320"/>
    <w:rsid w:val="00FC538C"/>
    <w:rsid w:val="00FC5DEF"/>
    <w:rsid w:val="00FC6132"/>
    <w:rsid w:val="00FC64E5"/>
    <w:rsid w:val="00FD0478"/>
    <w:rsid w:val="00FD0FCA"/>
    <w:rsid w:val="00FD13A1"/>
    <w:rsid w:val="00FD2E06"/>
    <w:rsid w:val="00FD3047"/>
    <w:rsid w:val="00FD3CB7"/>
    <w:rsid w:val="00FD7B9A"/>
    <w:rsid w:val="00FE0BB2"/>
    <w:rsid w:val="00FE3380"/>
    <w:rsid w:val="00FE44EB"/>
    <w:rsid w:val="00FE5501"/>
    <w:rsid w:val="00FE5834"/>
    <w:rsid w:val="00FE5E25"/>
    <w:rsid w:val="00FF0E4B"/>
    <w:rsid w:val="00FF1479"/>
    <w:rsid w:val="00FF3965"/>
    <w:rsid w:val="00FF3CE3"/>
    <w:rsid w:val="00FF4531"/>
    <w:rsid w:val="00FF576A"/>
    <w:rsid w:val="00FF65D3"/>
    <w:rsid w:val="00FF6AFE"/>
    <w:rsid w:val="00FF6B5A"/>
    <w:rsid w:val="00FF7092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E82"/>
  </w:style>
  <w:style w:type="paragraph" w:styleId="1">
    <w:name w:val="heading 1"/>
    <w:aliases w:val="!Части документа"/>
    <w:basedOn w:val="a0"/>
    <w:next w:val="a0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0"/>
    <w:next w:val="a0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1"/>
    <w:link w:val="a6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uiPriority w:val="99"/>
    <w:unhideWhenUsed/>
    <w:rsid w:val="008054A9"/>
    <w:rPr>
      <w:color w:val="0000FF"/>
      <w:u w:val="single"/>
    </w:rPr>
  </w:style>
  <w:style w:type="paragraph" w:styleId="a9">
    <w:name w:val="Normal (Web)"/>
    <w:basedOn w:val="a0"/>
    <w:link w:val="aa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e">
    <w:name w:val="Strong"/>
    <w:basedOn w:val="a1"/>
    <w:uiPriority w:val="22"/>
    <w:qFormat/>
    <w:rsid w:val="00E03DA9"/>
    <w:rPr>
      <w:rFonts w:cs="Times New Roman"/>
      <w:b/>
      <w:bCs/>
    </w:rPr>
  </w:style>
  <w:style w:type="paragraph" w:styleId="af">
    <w:name w:val="No Spacing"/>
    <w:link w:val="af0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1"/>
    <w:link w:val="af1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1"/>
    <w:link w:val="af3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Без интервала Знак"/>
    <w:link w:val="af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0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2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0"/>
    <w:link w:val="af8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FE44EB"/>
    <w:rPr>
      <w:i/>
      <w:iCs/>
    </w:rPr>
  </w:style>
  <w:style w:type="paragraph" w:styleId="afa">
    <w:name w:val="footer"/>
    <w:basedOn w:val="a0"/>
    <w:link w:val="afb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uiPriority w:val="99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0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c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0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реквизитПодпись"/>
    <w:basedOn w:val="a0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Subtitle"/>
    <w:basedOn w:val="a0"/>
    <w:link w:val="aff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">
    <w:name w:val="Подзаголовок Знак"/>
    <w:basedOn w:val="a1"/>
    <w:link w:val="afe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ff0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0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0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0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0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1">
    <w:name w:val="Знак Знак Знак Знак Знак Знак Знак"/>
    <w:basedOn w:val="a0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2">
    <w:name w:val="Прижатый влево"/>
    <w:basedOn w:val="a0"/>
    <w:next w:val="a0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Знак"/>
    <w:basedOn w:val="a0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4">
    <w:name w:val="page number"/>
    <w:rsid w:val="002E5285"/>
    <w:rPr>
      <w:rFonts w:cs="Times New Roman"/>
    </w:rPr>
  </w:style>
  <w:style w:type="paragraph" w:customStyle="1" w:styleId="TextList">
    <w:name w:val="TextList"/>
    <w:basedOn w:val="a0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0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0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0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annotation text"/>
    <w:aliases w:val="!Равноширинный текст документа"/>
    <w:basedOn w:val="a0"/>
    <w:link w:val="aff6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"/>
    <w:basedOn w:val="a1"/>
    <w:link w:val="aff5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7">
    <w:name w:val="footnote text"/>
    <w:basedOn w:val="a0"/>
    <w:link w:val="aff8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a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0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0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3"/>
    <w:semiHidden/>
    <w:unhideWhenUsed/>
    <w:rsid w:val="00EB0D92"/>
  </w:style>
  <w:style w:type="paragraph" w:customStyle="1" w:styleId="affb">
    <w:name w:val="Нормальный (таблица)"/>
    <w:basedOn w:val="a0"/>
    <w:next w:val="a0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0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3"/>
    <w:uiPriority w:val="99"/>
    <w:semiHidden/>
    <w:unhideWhenUsed/>
    <w:rsid w:val="00FD3CB7"/>
  </w:style>
  <w:style w:type="paragraph" w:customStyle="1" w:styleId="Style16">
    <w:name w:val="Style16"/>
    <w:basedOn w:val="a0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0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1"/>
    <w:rsid w:val="00CD5504"/>
  </w:style>
  <w:style w:type="paragraph" w:customStyle="1" w:styleId="211">
    <w:name w:val="Заголовок 21"/>
    <w:basedOn w:val="a0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0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0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0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0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0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c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0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d">
    <w:name w:val="Таблицы (моноширинный)"/>
    <w:basedOn w:val="a0"/>
    <w:next w:val="a0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1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0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0"/>
    <w:next w:val="a0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e">
    <w:name w:val="Содержание"/>
    <w:basedOn w:val="a0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f">
    <w:name w:val="Содержимое таблицы"/>
    <w:basedOn w:val="a0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f0">
    <w:name w:val="Знак"/>
    <w:basedOn w:val="a0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6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0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1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1">
    <w:name w:val="Гипертекстовая ссылка"/>
    <w:basedOn w:val="a1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0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Document Map"/>
    <w:basedOn w:val="a0"/>
    <w:link w:val="afff3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4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5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0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_пост"/>
    <w:basedOn w:val="a0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0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f0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rsid w:val="007064EA"/>
  </w:style>
  <w:style w:type="paragraph" w:customStyle="1" w:styleId="FORMATTEXT0">
    <w:name w:val=".FORMATTEXT"/>
    <w:rsid w:val="0070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Сетка таблицы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РНГП"/>
    <w:basedOn w:val="a4"/>
    <w:rsid w:val="007064EA"/>
    <w:pPr>
      <w:numPr>
        <w:numId w:val="2"/>
      </w:numPr>
      <w:tabs>
        <w:tab w:val="left" w:pos="993"/>
      </w:tabs>
      <w:spacing w:after="0" w:line="240" w:lineRule="auto"/>
      <w:ind w:left="72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7">
    <w:name w:val="Обычный нум. список"/>
    <w:basedOn w:val="a0"/>
    <w:qFormat/>
    <w:rsid w:val="007064EA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rmal10-02">
    <w:name w:val="Normal + 10 пт полужирный По центру Слева:  -02 см Справ..."/>
    <w:basedOn w:val="a0"/>
    <w:rsid w:val="007064E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9">
    <w:name w:val="Стиль3"/>
    <w:basedOn w:val="a0"/>
    <w:rsid w:val="007064EA"/>
    <w:pPr>
      <w:spacing w:after="0" w:line="240" w:lineRule="auto"/>
    </w:pPr>
    <w:rPr>
      <w:rFonts w:ascii="Arial" w:eastAsia="Times New Roman" w:hAnsi="Arial" w:cs="Arial"/>
      <w:b/>
      <w:i/>
      <w:color w:val="000000"/>
      <w:sz w:val="28"/>
      <w:lang w:eastAsia="ru-RU"/>
    </w:rPr>
  </w:style>
  <w:style w:type="paragraph" w:customStyle="1" w:styleId="afff8">
    <w:name w:val="Текст документа"/>
    <w:basedOn w:val="a0"/>
    <w:qFormat/>
    <w:rsid w:val="007064EA"/>
    <w:pPr>
      <w:tabs>
        <w:tab w:val="left" w:pos="851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afff9">
    <w:name w:val="TOC Heading"/>
    <w:basedOn w:val="1"/>
    <w:next w:val="a0"/>
    <w:qFormat/>
    <w:rsid w:val="007064E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f">
    <w:name w:val="toc 1"/>
    <w:basedOn w:val="a0"/>
    <w:next w:val="a0"/>
    <w:autoRedefine/>
    <w:unhideWhenUsed/>
    <w:rsid w:val="007064EA"/>
    <w:pPr>
      <w:spacing w:after="100" w:line="276" w:lineRule="auto"/>
    </w:pPr>
    <w:rPr>
      <w:rFonts w:ascii="Calibri" w:eastAsia="Calibri" w:hAnsi="Calibri" w:cs="Arial"/>
    </w:rPr>
  </w:style>
  <w:style w:type="paragraph" w:styleId="2d">
    <w:name w:val="toc 2"/>
    <w:basedOn w:val="a0"/>
    <w:next w:val="a0"/>
    <w:autoRedefine/>
    <w:unhideWhenUsed/>
    <w:rsid w:val="007064EA"/>
    <w:pPr>
      <w:spacing w:after="100" w:line="276" w:lineRule="auto"/>
      <w:ind w:left="220"/>
    </w:pPr>
    <w:rPr>
      <w:rFonts w:ascii="Calibri" w:eastAsia="Calibri" w:hAnsi="Calibri" w:cs="Arial"/>
    </w:rPr>
  </w:style>
  <w:style w:type="numbering" w:customStyle="1" w:styleId="2311">
    <w:name w:val="Стиль маркированный2311"/>
    <w:rsid w:val="007064EA"/>
    <w:pPr>
      <w:numPr>
        <w:numId w:val="5"/>
      </w:numPr>
    </w:pPr>
  </w:style>
  <w:style w:type="paragraph" w:styleId="3a">
    <w:name w:val="toc 3"/>
    <w:basedOn w:val="a0"/>
    <w:next w:val="a0"/>
    <w:autoRedefine/>
    <w:unhideWhenUsed/>
    <w:rsid w:val="007064EA"/>
    <w:pPr>
      <w:spacing w:after="100" w:line="276" w:lineRule="auto"/>
      <w:ind w:left="440"/>
    </w:pPr>
    <w:rPr>
      <w:rFonts w:ascii="Calibri" w:eastAsia="Calibri" w:hAnsi="Calibri" w:cs="Arial"/>
    </w:rPr>
  </w:style>
  <w:style w:type="paragraph" w:customStyle="1" w:styleId="100">
    <w:name w:val="Обычный10"/>
    <w:rsid w:val="007F7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0">
    <w:name w:val="Заголовок 33"/>
    <w:basedOn w:val="100"/>
    <w:next w:val="100"/>
    <w:rsid w:val="007F7B58"/>
    <w:pPr>
      <w:keepNext/>
      <w:ind w:right="-426"/>
      <w:jc w:val="center"/>
    </w:pPr>
    <w:rPr>
      <w:b/>
      <w:sz w:val="40"/>
    </w:rPr>
  </w:style>
  <w:style w:type="paragraph" w:customStyle="1" w:styleId="114">
    <w:name w:val="Обычный11"/>
    <w:rsid w:val="00DD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0">
    <w:name w:val="Заголовок 34"/>
    <w:basedOn w:val="114"/>
    <w:next w:val="114"/>
    <w:rsid w:val="00DD70C3"/>
    <w:pPr>
      <w:keepNext/>
      <w:ind w:right="-426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FBF7-B1D9-43EF-AE2A-97714461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6698</TotalTime>
  <Pages>23</Pages>
  <Words>8103</Words>
  <Characters>46192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1476</cp:revision>
  <cp:lastPrinted>2022-12-02T01:51:00Z</cp:lastPrinted>
  <dcterms:created xsi:type="dcterms:W3CDTF">2018-04-09T01:09:00Z</dcterms:created>
  <dcterms:modified xsi:type="dcterms:W3CDTF">2023-01-31T08:55:00Z</dcterms:modified>
</cp:coreProperties>
</file>