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C401FD">
        <w:rPr>
          <w:rFonts w:ascii="Times New Roman" w:eastAsia="Times New Roman" w:hAnsi="Times New Roman" w:cs="Times New Roman"/>
          <w:b/>
          <w:color w:val="000000"/>
          <w:sz w:val="16"/>
          <w:szCs w:val="16"/>
          <w:lang w:eastAsia="ru-RU"/>
        </w:rPr>
        <w:t>1</w:t>
      </w: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4076E8"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31</w:t>
      </w:r>
      <w:r w:rsidR="000A52C1" w:rsidRPr="00B7498B">
        <w:rPr>
          <w:rFonts w:ascii="Times New Roman" w:eastAsia="Times New Roman" w:hAnsi="Times New Roman" w:cs="Times New Roman"/>
          <w:b/>
          <w:color w:val="000000"/>
          <w:sz w:val="16"/>
          <w:szCs w:val="16"/>
          <w:lang w:eastAsia="ru-RU"/>
        </w:rPr>
        <w:t>.</w:t>
      </w:r>
      <w:r w:rsidR="004221E3">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2</w:t>
      </w:r>
      <w:r w:rsidR="008D46FB">
        <w:rPr>
          <w:rFonts w:ascii="Times New Roman" w:eastAsia="Times New Roman" w:hAnsi="Times New Roman" w:cs="Times New Roman"/>
          <w:b/>
          <w:color w:val="000000"/>
          <w:sz w:val="16"/>
          <w:szCs w:val="16"/>
          <w:lang w:eastAsia="ru-RU"/>
        </w:rPr>
        <w:t>.202</w:t>
      </w:r>
      <w:r w:rsidR="00F5244C">
        <w:rPr>
          <w:rFonts w:ascii="Times New Roman" w:eastAsia="Times New Roman" w:hAnsi="Times New Roman" w:cs="Times New Roman"/>
          <w:b/>
          <w:color w:val="000000"/>
          <w:sz w:val="16"/>
          <w:szCs w:val="16"/>
          <w:lang w:eastAsia="ru-RU"/>
        </w:rPr>
        <w:t>2</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28036C">
        <w:rPr>
          <w:rFonts w:ascii="Times New Roman" w:eastAsia="Times New Roman" w:hAnsi="Times New Roman" w:cs="Times New Roman"/>
          <w:b/>
          <w:color w:val="000000"/>
          <w:sz w:val="16"/>
          <w:szCs w:val="16"/>
          <w:lang w:eastAsia="ru-RU"/>
        </w:rPr>
        <w:t>7</w:t>
      </w:r>
      <w:r>
        <w:rPr>
          <w:rFonts w:ascii="Times New Roman" w:eastAsia="Times New Roman" w:hAnsi="Times New Roman" w:cs="Times New Roman"/>
          <w:b/>
          <w:color w:val="000000"/>
          <w:sz w:val="16"/>
          <w:szCs w:val="16"/>
          <w:lang w:eastAsia="ru-RU"/>
        </w:rPr>
        <w:t>9</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28036C">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8</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4076E8">
        <w:rPr>
          <w:rFonts w:ascii="Times New Roman" w:eastAsia="Times New Roman" w:hAnsi="Times New Roman" w:cs="Times New Roman"/>
          <w:sz w:val="16"/>
          <w:szCs w:val="16"/>
          <w:lang w:eastAsia="ru-RU"/>
        </w:rPr>
        <w:t>ей МО «Александровск» в дека</w:t>
      </w:r>
      <w:r w:rsidR="00DE4404">
        <w:rPr>
          <w:rFonts w:ascii="Times New Roman" w:eastAsia="Times New Roman" w:hAnsi="Times New Roman" w:cs="Times New Roman"/>
          <w:sz w:val="16"/>
          <w:szCs w:val="16"/>
          <w:lang w:eastAsia="ru-RU"/>
        </w:rPr>
        <w:t>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BB66F0">
        <w:rPr>
          <w:rFonts w:ascii="Times New Roman" w:eastAsia="Times New Roman" w:hAnsi="Times New Roman" w:cs="Times New Roman"/>
          <w:sz w:val="16"/>
          <w:szCs w:val="16"/>
          <w:lang w:eastAsia="ru-RU"/>
        </w:rPr>
        <w:t>2</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9F5529" w:rsidRPr="00CC4135" w:rsidRDefault="00D654ED" w:rsidP="009F5529">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1. </w:t>
      </w:r>
      <w:r w:rsidR="00341C1B" w:rsidRPr="00341C1B">
        <w:rPr>
          <w:rFonts w:ascii="Times New Roman" w:eastAsia="Times New Roman" w:hAnsi="Times New Roman" w:cs="Times New Roman"/>
          <w:sz w:val="16"/>
          <w:szCs w:val="16"/>
          <w:lang w:eastAsia="ru-RU"/>
        </w:rPr>
        <w:t xml:space="preserve">Решение Думы муниципального </w:t>
      </w:r>
      <w:r w:rsidR="006401DB">
        <w:rPr>
          <w:rFonts w:ascii="Times New Roman" w:eastAsia="Times New Roman" w:hAnsi="Times New Roman" w:cs="Times New Roman"/>
          <w:sz w:val="16"/>
          <w:szCs w:val="16"/>
          <w:lang w:eastAsia="ru-RU"/>
        </w:rPr>
        <w:t>образования «Александровск» от 0</w:t>
      </w:r>
      <w:r w:rsidR="004076E8">
        <w:rPr>
          <w:rFonts w:ascii="Times New Roman" w:eastAsia="Times New Roman" w:hAnsi="Times New Roman" w:cs="Times New Roman"/>
          <w:sz w:val="16"/>
          <w:szCs w:val="16"/>
          <w:lang w:eastAsia="ru-RU"/>
        </w:rPr>
        <w:t>6</w:t>
      </w:r>
      <w:r w:rsidR="00341C1B" w:rsidRPr="00341C1B">
        <w:rPr>
          <w:rFonts w:ascii="Times New Roman" w:eastAsia="Times New Roman" w:hAnsi="Times New Roman" w:cs="Times New Roman"/>
          <w:sz w:val="16"/>
          <w:szCs w:val="16"/>
          <w:lang w:eastAsia="ru-RU"/>
        </w:rPr>
        <w:t>.</w:t>
      </w:r>
      <w:r w:rsidR="006401DB">
        <w:rPr>
          <w:rFonts w:ascii="Times New Roman" w:eastAsia="Times New Roman" w:hAnsi="Times New Roman" w:cs="Times New Roman"/>
          <w:sz w:val="16"/>
          <w:szCs w:val="16"/>
          <w:lang w:eastAsia="ru-RU"/>
        </w:rPr>
        <w:t>1</w:t>
      </w:r>
      <w:r w:rsidR="004076E8">
        <w:rPr>
          <w:rFonts w:ascii="Times New Roman" w:eastAsia="Times New Roman" w:hAnsi="Times New Roman" w:cs="Times New Roman"/>
          <w:sz w:val="16"/>
          <w:szCs w:val="16"/>
          <w:lang w:eastAsia="ru-RU"/>
        </w:rPr>
        <w:t>2.2022 г № 4/143</w:t>
      </w:r>
      <w:r w:rsidR="00341C1B" w:rsidRPr="00341C1B">
        <w:rPr>
          <w:rFonts w:ascii="Times New Roman" w:eastAsia="Times New Roman" w:hAnsi="Times New Roman" w:cs="Times New Roman"/>
          <w:sz w:val="16"/>
          <w:szCs w:val="16"/>
          <w:lang w:eastAsia="ru-RU"/>
        </w:rPr>
        <w:t>-дмо «</w:t>
      </w:r>
      <w:r w:rsidR="004076E8">
        <w:rPr>
          <w:rFonts w:ascii="Times New Roman" w:eastAsia="Times New Roman" w:hAnsi="Times New Roman" w:cs="Times New Roman"/>
          <w:sz w:val="16"/>
          <w:szCs w:val="16"/>
          <w:lang w:eastAsia="ru-RU"/>
        </w:rPr>
        <w:t>О</w:t>
      </w:r>
      <w:r w:rsidR="004076E8" w:rsidRPr="004076E8">
        <w:rPr>
          <w:rFonts w:ascii="Times New Roman" w:eastAsia="Times New Roman" w:hAnsi="Times New Roman" w:cs="Times New Roman"/>
          <w:sz w:val="16"/>
          <w:szCs w:val="16"/>
          <w:lang w:eastAsia="ru-RU"/>
        </w:rPr>
        <w:t xml:space="preserve"> назначении старос</w:t>
      </w:r>
      <w:r w:rsidR="004076E8">
        <w:rPr>
          <w:rFonts w:ascii="Times New Roman" w:eastAsia="Times New Roman" w:hAnsi="Times New Roman" w:cs="Times New Roman"/>
          <w:sz w:val="16"/>
          <w:szCs w:val="16"/>
          <w:lang w:eastAsia="ru-RU"/>
        </w:rPr>
        <w:t>т в муниципальном образовании «А</w:t>
      </w:r>
      <w:r w:rsidR="004076E8" w:rsidRPr="004076E8">
        <w:rPr>
          <w:rFonts w:ascii="Times New Roman" w:eastAsia="Times New Roman" w:hAnsi="Times New Roman" w:cs="Times New Roman"/>
          <w:sz w:val="16"/>
          <w:szCs w:val="16"/>
          <w:lang w:eastAsia="ru-RU"/>
        </w:rPr>
        <w:t>лександровск»</w:t>
      </w:r>
    </w:p>
    <w:p w:rsidR="005F086A" w:rsidRPr="005F086A" w:rsidRDefault="000D5158" w:rsidP="009F5529">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w:t>
      </w:r>
      <w:r w:rsidR="003E2CC8" w:rsidRPr="00B7498B">
        <w:rPr>
          <w:rFonts w:ascii="Times New Roman" w:eastAsia="Times New Roman" w:hAnsi="Times New Roman" w:cs="Times New Roman"/>
          <w:sz w:val="16"/>
          <w:szCs w:val="16"/>
          <w:lang w:eastAsia="ru-RU"/>
        </w:rPr>
        <w:t xml:space="preserve"> </w:t>
      </w:r>
      <w:r w:rsidR="003E2CC8" w:rsidRPr="00341C1B">
        <w:rPr>
          <w:rFonts w:ascii="Times New Roman" w:eastAsia="Times New Roman" w:hAnsi="Times New Roman" w:cs="Times New Roman"/>
          <w:sz w:val="16"/>
          <w:szCs w:val="16"/>
          <w:lang w:eastAsia="ru-RU"/>
        </w:rPr>
        <w:t>Решение Думы муниципального образования «Александро</w:t>
      </w:r>
      <w:r w:rsidR="00640230">
        <w:rPr>
          <w:rFonts w:ascii="Times New Roman" w:eastAsia="Times New Roman" w:hAnsi="Times New Roman" w:cs="Times New Roman"/>
          <w:sz w:val="16"/>
          <w:szCs w:val="16"/>
          <w:lang w:eastAsia="ru-RU"/>
        </w:rPr>
        <w:t>вск» от 06</w:t>
      </w:r>
      <w:r w:rsidR="003E2CC8" w:rsidRPr="00341C1B">
        <w:rPr>
          <w:rFonts w:ascii="Times New Roman" w:eastAsia="Times New Roman" w:hAnsi="Times New Roman" w:cs="Times New Roman"/>
          <w:sz w:val="16"/>
          <w:szCs w:val="16"/>
          <w:lang w:eastAsia="ru-RU"/>
        </w:rPr>
        <w:t>.</w:t>
      </w:r>
      <w:r w:rsidR="00C14F8D">
        <w:rPr>
          <w:rFonts w:ascii="Times New Roman" w:eastAsia="Times New Roman" w:hAnsi="Times New Roman" w:cs="Times New Roman"/>
          <w:sz w:val="16"/>
          <w:szCs w:val="16"/>
          <w:lang w:eastAsia="ru-RU"/>
        </w:rPr>
        <w:t>1</w:t>
      </w:r>
      <w:r w:rsidR="00640230">
        <w:rPr>
          <w:rFonts w:ascii="Times New Roman" w:eastAsia="Times New Roman" w:hAnsi="Times New Roman" w:cs="Times New Roman"/>
          <w:sz w:val="16"/>
          <w:szCs w:val="16"/>
          <w:lang w:eastAsia="ru-RU"/>
        </w:rPr>
        <w:t>2</w:t>
      </w:r>
      <w:r w:rsidR="005F086A">
        <w:rPr>
          <w:rFonts w:ascii="Times New Roman" w:eastAsia="Times New Roman" w:hAnsi="Times New Roman" w:cs="Times New Roman"/>
          <w:sz w:val="16"/>
          <w:szCs w:val="16"/>
          <w:lang w:eastAsia="ru-RU"/>
        </w:rPr>
        <w:t>.2022 г № 4/14</w:t>
      </w:r>
      <w:r w:rsidR="00640230">
        <w:rPr>
          <w:rFonts w:ascii="Times New Roman" w:eastAsia="Times New Roman" w:hAnsi="Times New Roman" w:cs="Times New Roman"/>
          <w:sz w:val="16"/>
          <w:szCs w:val="16"/>
          <w:lang w:eastAsia="ru-RU"/>
        </w:rPr>
        <w:t>4</w:t>
      </w:r>
      <w:r w:rsidR="003E2CC8" w:rsidRPr="00341C1B">
        <w:rPr>
          <w:rFonts w:ascii="Times New Roman" w:eastAsia="Times New Roman" w:hAnsi="Times New Roman" w:cs="Times New Roman"/>
          <w:sz w:val="16"/>
          <w:szCs w:val="16"/>
          <w:lang w:eastAsia="ru-RU"/>
        </w:rPr>
        <w:t>-дмо</w:t>
      </w:r>
      <w:r>
        <w:rPr>
          <w:rFonts w:ascii="Times New Roman" w:eastAsia="Times New Roman" w:hAnsi="Times New Roman" w:cs="Times New Roman"/>
          <w:sz w:val="16"/>
          <w:szCs w:val="16"/>
          <w:lang w:eastAsia="ru-RU"/>
        </w:rPr>
        <w:t xml:space="preserve"> «</w:t>
      </w:r>
      <w:r w:rsidR="00640230">
        <w:rPr>
          <w:rFonts w:ascii="Times New Roman" w:eastAsia="Times New Roman" w:hAnsi="Times New Roman" w:cs="Times New Roman"/>
          <w:sz w:val="16"/>
          <w:szCs w:val="16"/>
          <w:lang w:eastAsia="ru-RU"/>
        </w:rPr>
        <w:t>О</w:t>
      </w:r>
      <w:r w:rsidR="00640230" w:rsidRPr="00640230">
        <w:rPr>
          <w:rFonts w:ascii="Times New Roman" w:eastAsia="Times New Roman" w:hAnsi="Times New Roman" w:cs="Times New Roman"/>
          <w:sz w:val="16"/>
          <w:szCs w:val="16"/>
          <w:lang w:eastAsia="ru-RU"/>
        </w:rPr>
        <w:t>б утверждении положения «об оплате труда муниципальных служащ</w:t>
      </w:r>
      <w:r w:rsidR="00640230">
        <w:rPr>
          <w:rFonts w:ascii="Times New Roman" w:eastAsia="Times New Roman" w:hAnsi="Times New Roman" w:cs="Times New Roman"/>
          <w:sz w:val="16"/>
          <w:szCs w:val="16"/>
          <w:lang w:eastAsia="ru-RU"/>
        </w:rPr>
        <w:t>их муниципального образования «А</w:t>
      </w:r>
      <w:r w:rsidR="00640230" w:rsidRPr="00640230">
        <w:rPr>
          <w:rFonts w:ascii="Times New Roman" w:eastAsia="Times New Roman" w:hAnsi="Times New Roman" w:cs="Times New Roman"/>
          <w:sz w:val="16"/>
          <w:szCs w:val="16"/>
          <w:lang w:eastAsia="ru-RU"/>
        </w:rPr>
        <w:t>лександровск»</w:t>
      </w:r>
    </w:p>
    <w:p w:rsidR="004A049A" w:rsidRDefault="00F4606D" w:rsidP="00EB1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F65D3">
        <w:rPr>
          <w:rFonts w:ascii="Times New Roman" w:eastAsia="Times New Roman" w:hAnsi="Times New Roman" w:cs="Times New Roman"/>
          <w:sz w:val="16"/>
          <w:szCs w:val="16"/>
          <w:lang w:eastAsia="ru-RU"/>
        </w:rPr>
        <w:t xml:space="preserve">              3.</w:t>
      </w:r>
      <w:r w:rsidR="003466B3" w:rsidRPr="003466B3">
        <w:rPr>
          <w:rFonts w:ascii="Times New Roman" w:eastAsia="Times New Roman" w:hAnsi="Times New Roman" w:cs="Times New Roman"/>
          <w:sz w:val="16"/>
          <w:szCs w:val="16"/>
          <w:lang w:eastAsia="ru-RU"/>
        </w:rPr>
        <w:t xml:space="preserve"> </w:t>
      </w:r>
      <w:r w:rsidR="003466B3" w:rsidRPr="00B7498B">
        <w:rPr>
          <w:rFonts w:ascii="Times New Roman" w:eastAsia="Times New Roman" w:hAnsi="Times New Roman" w:cs="Times New Roman"/>
          <w:sz w:val="16"/>
          <w:szCs w:val="16"/>
          <w:lang w:eastAsia="ru-RU"/>
        </w:rPr>
        <w:t xml:space="preserve"> </w:t>
      </w:r>
      <w:r w:rsidR="003466B3" w:rsidRPr="00341C1B">
        <w:rPr>
          <w:rFonts w:ascii="Times New Roman" w:eastAsia="Times New Roman" w:hAnsi="Times New Roman" w:cs="Times New Roman"/>
          <w:sz w:val="16"/>
          <w:szCs w:val="16"/>
          <w:lang w:eastAsia="ru-RU"/>
        </w:rPr>
        <w:t>Решение Думы муниципального образования «Александро</w:t>
      </w:r>
      <w:r w:rsidR="00894687">
        <w:rPr>
          <w:rFonts w:ascii="Times New Roman" w:eastAsia="Times New Roman" w:hAnsi="Times New Roman" w:cs="Times New Roman"/>
          <w:sz w:val="16"/>
          <w:szCs w:val="16"/>
          <w:lang w:eastAsia="ru-RU"/>
        </w:rPr>
        <w:t>вск» от 06</w:t>
      </w:r>
      <w:r w:rsidR="003466B3" w:rsidRPr="00341C1B">
        <w:rPr>
          <w:rFonts w:ascii="Times New Roman" w:eastAsia="Times New Roman" w:hAnsi="Times New Roman" w:cs="Times New Roman"/>
          <w:sz w:val="16"/>
          <w:szCs w:val="16"/>
          <w:lang w:eastAsia="ru-RU"/>
        </w:rPr>
        <w:t>.</w:t>
      </w:r>
      <w:r w:rsidR="003466B3">
        <w:rPr>
          <w:rFonts w:ascii="Times New Roman" w:eastAsia="Times New Roman" w:hAnsi="Times New Roman" w:cs="Times New Roman"/>
          <w:sz w:val="16"/>
          <w:szCs w:val="16"/>
          <w:lang w:eastAsia="ru-RU"/>
        </w:rPr>
        <w:t>1</w:t>
      </w:r>
      <w:r w:rsidR="00894687">
        <w:rPr>
          <w:rFonts w:ascii="Times New Roman" w:eastAsia="Times New Roman" w:hAnsi="Times New Roman" w:cs="Times New Roman"/>
          <w:sz w:val="16"/>
          <w:szCs w:val="16"/>
          <w:lang w:eastAsia="ru-RU"/>
        </w:rPr>
        <w:t>2</w:t>
      </w:r>
      <w:r w:rsidR="00A157DD">
        <w:rPr>
          <w:rFonts w:ascii="Times New Roman" w:eastAsia="Times New Roman" w:hAnsi="Times New Roman" w:cs="Times New Roman"/>
          <w:sz w:val="16"/>
          <w:szCs w:val="16"/>
          <w:lang w:eastAsia="ru-RU"/>
        </w:rPr>
        <w:t>.2022 г № 4/14</w:t>
      </w:r>
      <w:r w:rsidR="00894687">
        <w:rPr>
          <w:rFonts w:ascii="Times New Roman" w:eastAsia="Times New Roman" w:hAnsi="Times New Roman" w:cs="Times New Roman"/>
          <w:sz w:val="16"/>
          <w:szCs w:val="16"/>
          <w:lang w:eastAsia="ru-RU"/>
        </w:rPr>
        <w:t>5</w:t>
      </w:r>
      <w:r w:rsidR="003466B3" w:rsidRPr="00341C1B">
        <w:rPr>
          <w:rFonts w:ascii="Times New Roman" w:eastAsia="Times New Roman" w:hAnsi="Times New Roman" w:cs="Times New Roman"/>
          <w:sz w:val="16"/>
          <w:szCs w:val="16"/>
          <w:lang w:eastAsia="ru-RU"/>
        </w:rPr>
        <w:t>-дмо</w:t>
      </w:r>
      <w:r w:rsidR="005D27E0">
        <w:rPr>
          <w:rFonts w:ascii="Times New Roman" w:eastAsia="Times New Roman" w:hAnsi="Times New Roman" w:cs="Times New Roman"/>
          <w:sz w:val="16"/>
          <w:szCs w:val="16"/>
          <w:lang w:eastAsia="ru-RU"/>
        </w:rPr>
        <w:t xml:space="preserve"> «</w:t>
      </w:r>
      <w:r w:rsidR="003A6A19">
        <w:rPr>
          <w:rFonts w:ascii="Times New Roman" w:eastAsia="Times New Roman" w:hAnsi="Times New Roman" w:cs="Times New Roman"/>
          <w:sz w:val="16"/>
          <w:szCs w:val="16"/>
          <w:lang w:eastAsia="ru-RU"/>
        </w:rPr>
        <w:t>О</w:t>
      </w:r>
      <w:r w:rsidR="003A6A19" w:rsidRPr="003A6A19">
        <w:rPr>
          <w:rFonts w:ascii="Times New Roman" w:eastAsia="Times New Roman" w:hAnsi="Times New Roman" w:cs="Times New Roman"/>
          <w:sz w:val="16"/>
          <w:szCs w:val="16"/>
          <w:lang w:eastAsia="ru-RU"/>
        </w:rPr>
        <w:t>б утверждении размера должностного оклада гла</w:t>
      </w:r>
      <w:r w:rsidR="003A6A19">
        <w:rPr>
          <w:rFonts w:ascii="Times New Roman" w:eastAsia="Times New Roman" w:hAnsi="Times New Roman" w:cs="Times New Roman"/>
          <w:sz w:val="16"/>
          <w:szCs w:val="16"/>
          <w:lang w:eastAsia="ru-RU"/>
        </w:rPr>
        <w:t>вы муниципального образования «А</w:t>
      </w:r>
      <w:r w:rsidR="003A6A19" w:rsidRPr="003A6A19">
        <w:rPr>
          <w:rFonts w:ascii="Times New Roman" w:eastAsia="Times New Roman" w:hAnsi="Times New Roman" w:cs="Times New Roman"/>
          <w:sz w:val="16"/>
          <w:szCs w:val="16"/>
          <w:lang w:eastAsia="ru-RU"/>
        </w:rPr>
        <w:t>лександровск»</w:t>
      </w:r>
    </w:p>
    <w:p w:rsidR="00F30837" w:rsidRDefault="00F30837" w:rsidP="00EB1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w:t>
      </w:r>
      <w:r w:rsidRPr="00F30837">
        <w:t xml:space="preserve"> </w:t>
      </w:r>
      <w:r w:rsidRPr="00F30837">
        <w:rPr>
          <w:rFonts w:ascii="Times New Roman" w:eastAsia="Times New Roman" w:hAnsi="Times New Roman" w:cs="Times New Roman"/>
          <w:sz w:val="16"/>
          <w:szCs w:val="16"/>
          <w:lang w:eastAsia="ru-RU"/>
        </w:rPr>
        <w:t>.  Решение Думы муниципального о</w:t>
      </w:r>
      <w:r>
        <w:rPr>
          <w:rFonts w:ascii="Times New Roman" w:eastAsia="Times New Roman" w:hAnsi="Times New Roman" w:cs="Times New Roman"/>
          <w:sz w:val="16"/>
          <w:szCs w:val="16"/>
          <w:lang w:eastAsia="ru-RU"/>
        </w:rPr>
        <w:t>бразования «Александровск» от 22</w:t>
      </w:r>
      <w:r w:rsidRPr="00F30837">
        <w:rPr>
          <w:rFonts w:ascii="Times New Roman" w:eastAsia="Times New Roman" w:hAnsi="Times New Roman" w:cs="Times New Roman"/>
          <w:sz w:val="16"/>
          <w:szCs w:val="16"/>
          <w:lang w:eastAsia="ru-RU"/>
        </w:rPr>
        <w:t>.12.2022 г № 4/14</w:t>
      </w:r>
      <w:r>
        <w:rPr>
          <w:rFonts w:ascii="Times New Roman" w:eastAsia="Times New Roman" w:hAnsi="Times New Roman" w:cs="Times New Roman"/>
          <w:sz w:val="16"/>
          <w:szCs w:val="16"/>
          <w:lang w:eastAsia="ru-RU"/>
        </w:rPr>
        <w:t>6</w:t>
      </w:r>
      <w:r w:rsidRPr="00F30837">
        <w:rPr>
          <w:rFonts w:ascii="Times New Roman" w:eastAsia="Times New Roman" w:hAnsi="Times New Roman" w:cs="Times New Roman"/>
          <w:sz w:val="16"/>
          <w:szCs w:val="16"/>
          <w:lang w:eastAsia="ru-RU"/>
        </w:rPr>
        <w:t xml:space="preserve">-дмо </w:t>
      </w:r>
      <w:r w:rsidR="00794984">
        <w:rPr>
          <w:rFonts w:ascii="Times New Roman" w:eastAsia="Times New Roman" w:hAnsi="Times New Roman" w:cs="Times New Roman"/>
          <w:sz w:val="16"/>
          <w:szCs w:val="16"/>
          <w:lang w:eastAsia="ru-RU"/>
        </w:rPr>
        <w:t>«</w:t>
      </w:r>
      <w:r w:rsidR="005E52B8">
        <w:rPr>
          <w:rFonts w:ascii="Times New Roman" w:eastAsia="Times New Roman" w:hAnsi="Times New Roman" w:cs="Times New Roman"/>
          <w:sz w:val="16"/>
          <w:szCs w:val="16"/>
          <w:lang w:eastAsia="ru-RU"/>
        </w:rPr>
        <w:t>О</w:t>
      </w:r>
      <w:r w:rsidR="00794984" w:rsidRPr="00794984">
        <w:rPr>
          <w:rFonts w:ascii="Times New Roman" w:eastAsia="Times New Roman" w:hAnsi="Times New Roman" w:cs="Times New Roman"/>
          <w:sz w:val="16"/>
          <w:szCs w:val="16"/>
          <w:lang w:eastAsia="ru-RU"/>
        </w:rPr>
        <w:t>б утверждении правил благоустройства муниципального образов</w:t>
      </w:r>
      <w:r w:rsidR="005E52B8">
        <w:rPr>
          <w:rFonts w:ascii="Times New Roman" w:eastAsia="Times New Roman" w:hAnsi="Times New Roman" w:cs="Times New Roman"/>
          <w:sz w:val="16"/>
          <w:szCs w:val="16"/>
          <w:lang w:eastAsia="ru-RU"/>
        </w:rPr>
        <w:t>ания «А</w:t>
      </w:r>
      <w:r w:rsidR="00794984" w:rsidRPr="00794984">
        <w:rPr>
          <w:rFonts w:ascii="Times New Roman" w:eastAsia="Times New Roman" w:hAnsi="Times New Roman" w:cs="Times New Roman"/>
          <w:sz w:val="16"/>
          <w:szCs w:val="16"/>
          <w:lang w:eastAsia="ru-RU"/>
        </w:rPr>
        <w:t xml:space="preserve">лександровск» </w:t>
      </w:r>
    </w:p>
    <w:p w:rsidR="00F30837" w:rsidRDefault="00F30837" w:rsidP="00EB1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5.</w:t>
      </w:r>
      <w:r w:rsidRPr="00F30837">
        <w:t xml:space="preserve"> </w:t>
      </w:r>
      <w:r w:rsidRPr="00F30837">
        <w:rPr>
          <w:rFonts w:ascii="Times New Roman" w:eastAsia="Times New Roman" w:hAnsi="Times New Roman" w:cs="Times New Roman"/>
          <w:sz w:val="16"/>
          <w:szCs w:val="16"/>
          <w:lang w:eastAsia="ru-RU"/>
        </w:rPr>
        <w:t>.  Решение Думы муниципального о</w:t>
      </w:r>
      <w:r>
        <w:rPr>
          <w:rFonts w:ascii="Times New Roman" w:eastAsia="Times New Roman" w:hAnsi="Times New Roman" w:cs="Times New Roman"/>
          <w:sz w:val="16"/>
          <w:szCs w:val="16"/>
          <w:lang w:eastAsia="ru-RU"/>
        </w:rPr>
        <w:t>бразования «Александровск» от 22</w:t>
      </w:r>
      <w:r w:rsidRPr="00F30837">
        <w:rPr>
          <w:rFonts w:ascii="Times New Roman" w:eastAsia="Times New Roman" w:hAnsi="Times New Roman" w:cs="Times New Roman"/>
          <w:sz w:val="16"/>
          <w:szCs w:val="16"/>
          <w:lang w:eastAsia="ru-RU"/>
        </w:rPr>
        <w:t xml:space="preserve">.12.2022 г </w:t>
      </w:r>
      <w:r>
        <w:rPr>
          <w:rFonts w:ascii="Times New Roman" w:eastAsia="Times New Roman" w:hAnsi="Times New Roman" w:cs="Times New Roman"/>
          <w:sz w:val="16"/>
          <w:szCs w:val="16"/>
          <w:lang w:eastAsia="ru-RU"/>
        </w:rPr>
        <w:t>№ 4/147</w:t>
      </w:r>
      <w:r w:rsidRPr="00F30837">
        <w:rPr>
          <w:rFonts w:ascii="Times New Roman" w:eastAsia="Times New Roman" w:hAnsi="Times New Roman" w:cs="Times New Roman"/>
          <w:sz w:val="16"/>
          <w:szCs w:val="16"/>
          <w:lang w:eastAsia="ru-RU"/>
        </w:rPr>
        <w:t>-</w:t>
      </w:r>
      <w:r w:rsidR="00BB138F" w:rsidRPr="00F30837">
        <w:rPr>
          <w:rFonts w:ascii="Times New Roman" w:eastAsia="Times New Roman" w:hAnsi="Times New Roman" w:cs="Times New Roman"/>
          <w:sz w:val="16"/>
          <w:szCs w:val="16"/>
          <w:lang w:eastAsia="ru-RU"/>
        </w:rPr>
        <w:t xml:space="preserve">дмо </w:t>
      </w:r>
      <w:r w:rsidR="00BB138F">
        <w:rPr>
          <w:rFonts w:ascii="Times New Roman" w:eastAsia="Times New Roman" w:hAnsi="Times New Roman" w:cs="Times New Roman"/>
          <w:sz w:val="16"/>
          <w:szCs w:val="16"/>
          <w:lang w:eastAsia="ru-RU"/>
        </w:rPr>
        <w:t>«О</w:t>
      </w:r>
      <w:r w:rsidR="00BB138F" w:rsidRPr="00BB138F">
        <w:rPr>
          <w:rFonts w:ascii="Times New Roman" w:eastAsia="Times New Roman" w:hAnsi="Times New Roman" w:cs="Times New Roman"/>
          <w:sz w:val="16"/>
          <w:szCs w:val="16"/>
          <w:lang w:eastAsia="ru-RU"/>
        </w:rPr>
        <w:t xml:space="preserve"> внесении изменений в положение о земельном налоге на территори</w:t>
      </w:r>
      <w:r w:rsidR="00BB138F">
        <w:rPr>
          <w:rFonts w:ascii="Times New Roman" w:eastAsia="Times New Roman" w:hAnsi="Times New Roman" w:cs="Times New Roman"/>
          <w:sz w:val="16"/>
          <w:szCs w:val="16"/>
          <w:lang w:eastAsia="ru-RU"/>
        </w:rPr>
        <w:t>и муниципального образования «Ал</w:t>
      </w:r>
      <w:r w:rsidR="00BB138F" w:rsidRPr="00BB138F">
        <w:rPr>
          <w:rFonts w:ascii="Times New Roman" w:eastAsia="Times New Roman" w:hAnsi="Times New Roman" w:cs="Times New Roman"/>
          <w:sz w:val="16"/>
          <w:szCs w:val="16"/>
          <w:lang w:eastAsia="ru-RU"/>
        </w:rPr>
        <w:t>ександровск», утвержденное решением ду</w:t>
      </w:r>
      <w:r w:rsidR="00BB138F">
        <w:rPr>
          <w:rFonts w:ascii="Times New Roman" w:eastAsia="Times New Roman" w:hAnsi="Times New Roman" w:cs="Times New Roman"/>
          <w:sz w:val="16"/>
          <w:szCs w:val="16"/>
          <w:lang w:eastAsia="ru-RU"/>
        </w:rPr>
        <w:t>мы муниципального образования «А</w:t>
      </w:r>
      <w:r w:rsidR="00BB138F" w:rsidRPr="00BB138F">
        <w:rPr>
          <w:rFonts w:ascii="Times New Roman" w:eastAsia="Times New Roman" w:hAnsi="Times New Roman" w:cs="Times New Roman"/>
          <w:sz w:val="16"/>
          <w:szCs w:val="16"/>
          <w:lang w:eastAsia="ru-RU"/>
        </w:rPr>
        <w:t xml:space="preserve">лександровск» от 19.07.2016г. № 3/97-дмо (в редакции от 28.11.2017г. № 3/147-дмо, от 29.11.2019г. № 4/41-дмо, </w:t>
      </w:r>
      <w:r w:rsidR="00522C06">
        <w:rPr>
          <w:rFonts w:ascii="Times New Roman" w:eastAsia="Times New Roman" w:hAnsi="Times New Roman" w:cs="Times New Roman"/>
          <w:sz w:val="16"/>
          <w:szCs w:val="16"/>
          <w:lang w:eastAsia="ru-RU"/>
        </w:rPr>
        <w:t>от 30.07.2022 года № 4/130-дмо)»</w:t>
      </w:r>
    </w:p>
    <w:p w:rsidR="000920E9" w:rsidRPr="000920E9" w:rsidRDefault="00F30837" w:rsidP="000920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6.</w:t>
      </w:r>
      <w:r w:rsidRPr="00F30837">
        <w:t xml:space="preserve"> </w:t>
      </w:r>
      <w:r w:rsidRPr="00F30837">
        <w:rPr>
          <w:rFonts w:ascii="Times New Roman" w:eastAsia="Times New Roman" w:hAnsi="Times New Roman" w:cs="Times New Roman"/>
          <w:sz w:val="16"/>
          <w:szCs w:val="16"/>
          <w:lang w:eastAsia="ru-RU"/>
        </w:rPr>
        <w:t>Решение Думы муниципального образования «Алекса</w:t>
      </w:r>
      <w:r>
        <w:rPr>
          <w:rFonts w:ascii="Times New Roman" w:eastAsia="Times New Roman" w:hAnsi="Times New Roman" w:cs="Times New Roman"/>
          <w:sz w:val="16"/>
          <w:szCs w:val="16"/>
          <w:lang w:eastAsia="ru-RU"/>
        </w:rPr>
        <w:t>ндровск» от 22.12.2022 г № 4/148</w:t>
      </w:r>
      <w:r w:rsidRPr="00F30837">
        <w:rPr>
          <w:rFonts w:ascii="Times New Roman" w:eastAsia="Times New Roman" w:hAnsi="Times New Roman" w:cs="Times New Roman"/>
          <w:sz w:val="16"/>
          <w:szCs w:val="16"/>
          <w:lang w:eastAsia="ru-RU"/>
        </w:rPr>
        <w:t xml:space="preserve">-дмо </w:t>
      </w:r>
      <w:r w:rsidR="000920E9">
        <w:rPr>
          <w:rFonts w:ascii="Times New Roman" w:eastAsia="Times New Roman" w:hAnsi="Times New Roman" w:cs="Times New Roman"/>
          <w:sz w:val="16"/>
          <w:szCs w:val="16"/>
          <w:lang w:eastAsia="ru-RU"/>
        </w:rPr>
        <w:t>«О</w:t>
      </w:r>
      <w:r w:rsidR="000920E9" w:rsidRPr="000920E9">
        <w:rPr>
          <w:rFonts w:ascii="Times New Roman" w:eastAsia="Times New Roman" w:hAnsi="Times New Roman" w:cs="Times New Roman"/>
          <w:sz w:val="16"/>
          <w:szCs w:val="16"/>
          <w:lang w:eastAsia="ru-RU"/>
        </w:rPr>
        <w:t xml:space="preserve"> внесении изменений в решение ду</w:t>
      </w:r>
      <w:r w:rsidR="000920E9">
        <w:rPr>
          <w:rFonts w:ascii="Times New Roman" w:eastAsia="Times New Roman" w:hAnsi="Times New Roman" w:cs="Times New Roman"/>
          <w:sz w:val="16"/>
          <w:szCs w:val="16"/>
          <w:lang w:eastAsia="ru-RU"/>
        </w:rPr>
        <w:t xml:space="preserve">мы муниципального образования «Александровск» </w:t>
      </w:r>
      <w:r w:rsidR="000920E9" w:rsidRPr="000920E9">
        <w:rPr>
          <w:rFonts w:ascii="Times New Roman" w:eastAsia="Times New Roman" w:hAnsi="Times New Roman" w:cs="Times New Roman"/>
          <w:sz w:val="16"/>
          <w:szCs w:val="16"/>
          <w:lang w:eastAsia="ru-RU"/>
        </w:rPr>
        <w:t>от 10 декабря 2021 года № 4/114-дмо «об утверждении положения о муниципальном земельном контроле в муниципальном</w:t>
      </w:r>
    </w:p>
    <w:p w:rsidR="00F30837" w:rsidRDefault="000920E9" w:rsidP="000920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образовании «А</w:t>
      </w:r>
      <w:r w:rsidRPr="000920E9">
        <w:rPr>
          <w:rFonts w:ascii="Times New Roman" w:eastAsia="Times New Roman" w:hAnsi="Times New Roman" w:cs="Times New Roman"/>
          <w:sz w:val="16"/>
          <w:szCs w:val="16"/>
          <w:lang w:eastAsia="ru-RU"/>
        </w:rPr>
        <w:t>лександровск» (в редакции от 18.04.2022 г.; от 04.08.2022 г. № 4/133-дмо)</w:t>
      </w:r>
    </w:p>
    <w:p w:rsidR="008B7BE7" w:rsidRDefault="008B7BE7" w:rsidP="00EB1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7.</w:t>
      </w:r>
      <w:r w:rsidRPr="008B7BE7">
        <w:rPr>
          <w:rFonts w:ascii="Times New Roman" w:eastAsia="Times New Roman" w:hAnsi="Times New Roman" w:cs="Times New Roman"/>
          <w:sz w:val="16"/>
          <w:szCs w:val="16"/>
          <w:lang w:eastAsia="ru-RU"/>
        </w:rPr>
        <w:t xml:space="preserve">  Решение Думы муниципального образования «</w:t>
      </w:r>
      <w:r>
        <w:rPr>
          <w:rFonts w:ascii="Times New Roman" w:eastAsia="Times New Roman" w:hAnsi="Times New Roman" w:cs="Times New Roman"/>
          <w:sz w:val="16"/>
          <w:szCs w:val="16"/>
          <w:lang w:eastAsia="ru-RU"/>
        </w:rPr>
        <w:t>Александровск» от 22</w:t>
      </w:r>
      <w:r w:rsidRPr="008B7BE7">
        <w:rPr>
          <w:rFonts w:ascii="Times New Roman" w:eastAsia="Times New Roman" w:hAnsi="Times New Roman" w:cs="Times New Roman"/>
          <w:sz w:val="16"/>
          <w:szCs w:val="16"/>
          <w:lang w:eastAsia="ru-RU"/>
        </w:rPr>
        <w:t>.12.2022 г № 4/14</w:t>
      </w:r>
      <w:r>
        <w:rPr>
          <w:rFonts w:ascii="Times New Roman" w:eastAsia="Times New Roman" w:hAnsi="Times New Roman" w:cs="Times New Roman"/>
          <w:sz w:val="16"/>
          <w:szCs w:val="16"/>
          <w:lang w:eastAsia="ru-RU"/>
        </w:rPr>
        <w:t>9</w:t>
      </w:r>
      <w:r w:rsidRPr="008B7BE7">
        <w:rPr>
          <w:rFonts w:ascii="Times New Roman" w:eastAsia="Times New Roman" w:hAnsi="Times New Roman" w:cs="Times New Roman"/>
          <w:sz w:val="16"/>
          <w:szCs w:val="16"/>
          <w:lang w:eastAsia="ru-RU"/>
        </w:rPr>
        <w:t xml:space="preserve">-дмо </w:t>
      </w:r>
      <w:r w:rsidR="00B662C1">
        <w:rPr>
          <w:rFonts w:ascii="Times New Roman" w:eastAsia="Times New Roman" w:hAnsi="Times New Roman" w:cs="Times New Roman"/>
          <w:sz w:val="16"/>
          <w:szCs w:val="16"/>
          <w:lang w:eastAsia="ru-RU"/>
        </w:rPr>
        <w:t>«О</w:t>
      </w:r>
      <w:r w:rsidR="00B662C1" w:rsidRPr="00B662C1">
        <w:rPr>
          <w:rFonts w:ascii="Times New Roman" w:eastAsia="Times New Roman" w:hAnsi="Times New Roman" w:cs="Times New Roman"/>
          <w:sz w:val="16"/>
          <w:szCs w:val="16"/>
          <w:lang w:eastAsia="ru-RU"/>
        </w:rPr>
        <w:t xml:space="preserve"> внесении изменений в решение ду</w:t>
      </w:r>
      <w:r w:rsidR="00B662C1">
        <w:rPr>
          <w:rFonts w:ascii="Times New Roman" w:eastAsia="Times New Roman" w:hAnsi="Times New Roman" w:cs="Times New Roman"/>
          <w:sz w:val="16"/>
          <w:szCs w:val="16"/>
          <w:lang w:eastAsia="ru-RU"/>
        </w:rPr>
        <w:t>мы муниципального образования «А</w:t>
      </w:r>
      <w:r w:rsidR="00B662C1" w:rsidRPr="00B662C1">
        <w:rPr>
          <w:rFonts w:ascii="Times New Roman" w:eastAsia="Times New Roman" w:hAnsi="Times New Roman" w:cs="Times New Roman"/>
          <w:sz w:val="16"/>
          <w:szCs w:val="16"/>
          <w:lang w:eastAsia="ru-RU"/>
        </w:rPr>
        <w:t xml:space="preserve">лександровск» от 29.11.2019 года №4/44-дмо «об утверждении порядка определения цены земельного участка, находящегося в муниципальной собственности муниципального </w:t>
      </w:r>
      <w:r w:rsidR="00B662C1">
        <w:rPr>
          <w:rFonts w:ascii="Times New Roman" w:eastAsia="Times New Roman" w:hAnsi="Times New Roman" w:cs="Times New Roman"/>
          <w:sz w:val="16"/>
          <w:szCs w:val="16"/>
          <w:lang w:eastAsia="ru-RU"/>
        </w:rPr>
        <w:t>образования «А</w:t>
      </w:r>
      <w:r w:rsidR="00B662C1" w:rsidRPr="00B662C1">
        <w:rPr>
          <w:rFonts w:ascii="Times New Roman" w:eastAsia="Times New Roman" w:hAnsi="Times New Roman" w:cs="Times New Roman"/>
          <w:sz w:val="16"/>
          <w:szCs w:val="16"/>
          <w:lang w:eastAsia="ru-RU"/>
        </w:rPr>
        <w:t>лександровск», при заключении договора купли-продажи такого земельного участка без проведения торгов» (в редакции от 29 июня 2020 года №4/70-дмо, от 21 октября 2020 года №4/78-дмо, от 22.01.2021 г № 4/92-дмо, от 11.05.2022 года № 4/127-дмо</w:t>
      </w:r>
      <w:r w:rsidR="00B662C1">
        <w:rPr>
          <w:rFonts w:ascii="Times New Roman" w:eastAsia="Times New Roman" w:hAnsi="Times New Roman" w:cs="Times New Roman"/>
          <w:sz w:val="16"/>
          <w:szCs w:val="16"/>
          <w:lang w:eastAsia="ru-RU"/>
        </w:rPr>
        <w:t>)»</w:t>
      </w:r>
    </w:p>
    <w:p w:rsidR="00A05630" w:rsidRDefault="00A05630" w:rsidP="002C6D3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8.</w:t>
      </w:r>
      <w:r w:rsidRPr="00A05630">
        <w:t xml:space="preserve"> </w:t>
      </w:r>
      <w:r w:rsidRPr="00A05630">
        <w:rPr>
          <w:rFonts w:ascii="Times New Roman" w:eastAsia="Times New Roman" w:hAnsi="Times New Roman" w:cs="Times New Roman"/>
          <w:sz w:val="16"/>
          <w:szCs w:val="16"/>
          <w:lang w:eastAsia="ru-RU"/>
        </w:rPr>
        <w:t>Решение Думы муниципального о</w:t>
      </w:r>
      <w:r>
        <w:rPr>
          <w:rFonts w:ascii="Times New Roman" w:eastAsia="Times New Roman" w:hAnsi="Times New Roman" w:cs="Times New Roman"/>
          <w:sz w:val="16"/>
          <w:szCs w:val="16"/>
          <w:lang w:eastAsia="ru-RU"/>
        </w:rPr>
        <w:t xml:space="preserve">бразования «Александровск» от </w:t>
      </w:r>
      <w:r w:rsidR="002C6D3E">
        <w:rPr>
          <w:rFonts w:ascii="Times New Roman" w:eastAsia="Times New Roman" w:hAnsi="Times New Roman" w:cs="Times New Roman"/>
          <w:sz w:val="16"/>
          <w:szCs w:val="16"/>
          <w:lang w:eastAsia="ru-RU"/>
        </w:rPr>
        <w:t xml:space="preserve">22.12.2022 г № 4/150-дмо </w:t>
      </w:r>
      <w:r w:rsidR="002C6D3E" w:rsidRPr="002C6D3E">
        <w:rPr>
          <w:rFonts w:ascii="Times New Roman" w:eastAsia="Times New Roman" w:hAnsi="Times New Roman" w:cs="Times New Roman"/>
          <w:sz w:val="16"/>
          <w:szCs w:val="16"/>
          <w:lang w:eastAsia="ru-RU"/>
        </w:rPr>
        <w:t>«об утверждении порядка</w:t>
      </w:r>
      <w:r w:rsidR="0044527B">
        <w:rPr>
          <w:rFonts w:ascii="Times New Roman" w:eastAsia="Times New Roman" w:hAnsi="Times New Roman" w:cs="Times New Roman"/>
          <w:sz w:val="16"/>
          <w:szCs w:val="16"/>
          <w:lang w:eastAsia="ru-RU"/>
        </w:rPr>
        <w:t xml:space="preserve"> </w:t>
      </w:r>
      <w:r w:rsidR="002C6D3E" w:rsidRPr="002C6D3E">
        <w:rPr>
          <w:rFonts w:ascii="Times New Roman" w:eastAsia="Times New Roman" w:hAnsi="Times New Roman" w:cs="Times New Roman"/>
          <w:sz w:val="16"/>
          <w:szCs w:val="16"/>
          <w:lang w:eastAsia="ru-RU"/>
        </w:rPr>
        <w:t>назначения и проведения опроса граждан</w:t>
      </w:r>
      <w:r w:rsidR="0044527B">
        <w:rPr>
          <w:rFonts w:ascii="Times New Roman" w:eastAsia="Times New Roman" w:hAnsi="Times New Roman" w:cs="Times New Roman"/>
          <w:sz w:val="16"/>
          <w:szCs w:val="16"/>
          <w:lang w:eastAsia="ru-RU"/>
        </w:rPr>
        <w:t xml:space="preserve"> </w:t>
      </w:r>
      <w:r w:rsidR="002C6D3E" w:rsidRPr="002C6D3E">
        <w:rPr>
          <w:rFonts w:ascii="Times New Roman" w:eastAsia="Times New Roman" w:hAnsi="Times New Roman" w:cs="Times New Roman"/>
          <w:sz w:val="16"/>
          <w:szCs w:val="16"/>
          <w:lang w:eastAsia="ru-RU"/>
        </w:rPr>
        <w:t>в муниципально</w:t>
      </w:r>
      <w:r w:rsidR="0044527B">
        <w:rPr>
          <w:rFonts w:ascii="Times New Roman" w:eastAsia="Times New Roman" w:hAnsi="Times New Roman" w:cs="Times New Roman"/>
          <w:sz w:val="16"/>
          <w:szCs w:val="16"/>
          <w:lang w:eastAsia="ru-RU"/>
        </w:rPr>
        <w:t>м образовании «А</w:t>
      </w:r>
      <w:r w:rsidR="002C6D3E" w:rsidRPr="002C6D3E">
        <w:rPr>
          <w:rFonts w:ascii="Times New Roman" w:eastAsia="Times New Roman" w:hAnsi="Times New Roman" w:cs="Times New Roman"/>
          <w:sz w:val="16"/>
          <w:szCs w:val="16"/>
          <w:lang w:eastAsia="ru-RU"/>
        </w:rPr>
        <w:t>лександровск»</w:t>
      </w:r>
    </w:p>
    <w:p w:rsidR="004A006B" w:rsidRDefault="004A006B" w:rsidP="005C7EA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9.</w:t>
      </w:r>
      <w:r w:rsidR="005C7EAA" w:rsidRPr="00A05630">
        <w:t xml:space="preserve"> </w:t>
      </w:r>
      <w:r w:rsidR="005C7EAA" w:rsidRPr="00A05630">
        <w:rPr>
          <w:rFonts w:ascii="Times New Roman" w:eastAsia="Times New Roman" w:hAnsi="Times New Roman" w:cs="Times New Roman"/>
          <w:sz w:val="16"/>
          <w:szCs w:val="16"/>
          <w:lang w:eastAsia="ru-RU"/>
        </w:rPr>
        <w:t>Решение Думы муниципального о</w:t>
      </w:r>
      <w:r w:rsidR="005C7EAA">
        <w:rPr>
          <w:rFonts w:ascii="Times New Roman" w:eastAsia="Times New Roman" w:hAnsi="Times New Roman" w:cs="Times New Roman"/>
          <w:sz w:val="16"/>
          <w:szCs w:val="16"/>
          <w:lang w:eastAsia="ru-RU"/>
        </w:rPr>
        <w:t>бразования «Александровск» от 22.12.2022 г № 4/15</w:t>
      </w:r>
      <w:r w:rsidR="007A28F9">
        <w:rPr>
          <w:rFonts w:ascii="Times New Roman" w:eastAsia="Times New Roman" w:hAnsi="Times New Roman" w:cs="Times New Roman"/>
          <w:sz w:val="16"/>
          <w:szCs w:val="16"/>
          <w:lang w:eastAsia="ru-RU"/>
        </w:rPr>
        <w:t>1</w:t>
      </w:r>
      <w:r w:rsidR="005C7EAA">
        <w:rPr>
          <w:rFonts w:ascii="Times New Roman" w:eastAsia="Times New Roman" w:hAnsi="Times New Roman" w:cs="Times New Roman"/>
          <w:sz w:val="16"/>
          <w:szCs w:val="16"/>
          <w:lang w:eastAsia="ru-RU"/>
        </w:rPr>
        <w:t>-дмо «</w:t>
      </w:r>
      <w:r w:rsidR="005C7EAA" w:rsidRPr="005C7EAA">
        <w:rPr>
          <w:rFonts w:ascii="Times New Roman" w:eastAsia="Times New Roman" w:hAnsi="Times New Roman" w:cs="Times New Roman"/>
          <w:sz w:val="16"/>
          <w:szCs w:val="16"/>
          <w:lang w:eastAsia="ru-RU"/>
        </w:rPr>
        <w:t>о внесении изменений в решение ду</w:t>
      </w:r>
      <w:r w:rsidR="005C7EAA">
        <w:rPr>
          <w:rFonts w:ascii="Times New Roman" w:eastAsia="Times New Roman" w:hAnsi="Times New Roman" w:cs="Times New Roman"/>
          <w:sz w:val="16"/>
          <w:szCs w:val="16"/>
          <w:lang w:eastAsia="ru-RU"/>
        </w:rPr>
        <w:t>мы муниципального образования «А</w:t>
      </w:r>
      <w:r w:rsidR="005C7EAA" w:rsidRPr="005C7EAA">
        <w:rPr>
          <w:rFonts w:ascii="Times New Roman" w:eastAsia="Times New Roman" w:hAnsi="Times New Roman" w:cs="Times New Roman"/>
          <w:sz w:val="16"/>
          <w:szCs w:val="16"/>
          <w:lang w:eastAsia="ru-RU"/>
        </w:rPr>
        <w:t>лександровск»</w:t>
      </w:r>
      <w:r w:rsidR="005C7EAA">
        <w:rPr>
          <w:rFonts w:ascii="Times New Roman" w:eastAsia="Times New Roman" w:hAnsi="Times New Roman" w:cs="Times New Roman"/>
          <w:sz w:val="16"/>
          <w:szCs w:val="16"/>
          <w:lang w:eastAsia="ru-RU"/>
        </w:rPr>
        <w:t xml:space="preserve"> «О бюджете МО</w:t>
      </w:r>
      <w:r w:rsidR="005C7EAA" w:rsidRPr="005C7EAA">
        <w:rPr>
          <w:rFonts w:ascii="Times New Roman" w:eastAsia="Times New Roman" w:hAnsi="Times New Roman" w:cs="Times New Roman"/>
          <w:sz w:val="16"/>
          <w:szCs w:val="16"/>
          <w:lang w:eastAsia="ru-RU"/>
        </w:rPr>
        <w:t xml:space="preserve"> «</w:t>
      </w:r>
      <w:r w:rsidR="005C7EAA">
        <w:rPr>
          <w:rFonts w:ascii="Times New Roman" w:eastAsia="Times New Roman" w:hAnsi="Times New Roman" w:cs="Times New Roman"/>
          <w:sz w:val="16"/>
          <w:szCs w:val="16"/>
          <w:lang w:eastAsia="ru-RU"/>
        </w:rPr>
        <w:t>А</w:t>
      </w:r>
      <w:r w:rsidR="005C7EAA" w:rsidRPr="005C7EAA">
        <w:rPr>
          <w:rFonts w:ascii="Times New Roman" w:eastAsia="Times New Roman" w:hAnsi="Times New Roman" w:cs="Times New Roman"/>
          <w:sz w:val="16"/>
          <w:szCs w:val="16"/>
          <w:lang w:eastAsia="ru-RU"/>
        </w:rPr>
        <w:t>лександровск» на 2022 год и на плановый период 2023 и 2024 годов</w:t>
      </w:r>
      <w:r w:rsidR="005C7EAA">
        <w:rPr>
          <w:rFonts w:ascii="Times New Roman" w:eastAsia="Times New Roman" w:hAnsi="Times New Roman" w:cs="Times New Roman"/>
          <w:sz w:val="16"/>
          <w:szCs w:val="16"/>
          <w:lang w:eastAsia="ru-RU"/>
        </w:rPr>
        <w:t>»</w:t>
      </w:r>
      <w:r w:rsidR="005C7EAA" w:rsidRPr="005C7EAA">
        <w:rPr>
          <w:rFonts w:ascii="Times New Roman" w:eastAsia="Times New Roman" w:hAnsi="Times New Roman" w:cs="Times New Roman"/>
          <w:sz w:val="16"/>
          <w:szCs w:val="16"/>
          <w:lang w:eastAsia="ru-RU"/>
        </w:rPr>
        <w:t xml:space="preserve"> от 29.12.2021 г. № 4/119-дмо              </w:t>
      </w:r>
    </w:p>
    <w:p w:rsidR="006127DB" w:rsidRDefault="00CA49F5" w:rsidP="007A28F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A006B">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w:t>
      </w:r>
      <w:r w:rsidRPr="00CA49F5">
        <w:rPr>
          <w:rFonts w:ascii="Times New Roman" w:eastAsia="Times New Roman" w:hAnsi="Times New Roman" w:cs="Times New Roman"/>
          <w:sz w:val="16"/>
          <w:szCs w:val="16"/>
          <w:lang w:eastAsia="ru-RU"/>
        </w:rPr>
        <w:t>Решение Думы муниципального образования «Алекса</w:t>
      </w:r>
      <w:r>
        <w:rPr>
          <w:rFonts w:ascii="Times New Roman" w:eastAsia="Times New Roman" w:hAnsi="Times New Roman" w:cs="Times New Roman"/>
          <w:sz w:val="16"/>
          <w:szCs w:val="16"/>
          <w:lang w:eastAsia="ru-RU"/>
        </w:rPr>
        <w:t>ндровск» от 29.12.2022 г № 4/15</w:t>
      </w:r>
      <w:r w:rsidR="004A006B">
        <w:rPr>
          <w:rFonts w:ascii="Times New Roman" w:eastAsia="Times New Roman" w:hAnsi="Times New Roman" w:cs="Times New Roman"/>
          <w:sz w:val="16"/>
          <w:szCs w:val="16"/>
          <w:lang w:eastAsia="ru-RU"/>
        </w:rPr>
        <w:t>2</w:t>
      </w:r>
      <w:r w:rsidR="006127DB">
        <w:rPr>
          <w:rFonts w:ascii="Times New Roman" w:eastAsia="Times New Roman" w:hAnsi="Times New Roman" w:cs="Times New Roman"/>
          <w:sz w:val="16"/>
          <w:szCs w:val="16"/>
          <w:lang w:eastAsia="ru-RU"/>
        </w:rPr>
        <w:t>-дмо «О</w:t>
      </w:r>
      <w:r w:rsidRPr="00CA49F5">
        <w:rPr>
          <w:rFonts w:ascii="Times New Roman" w:eastAsia="Times New Roman" w:hAnsi="Times New Roman" w:cs="Times New Roman"/>
          <w:sz w:val="16"/>
          <w:szCs w:val="16"/>
          <w:lang w:eastAsia="ru-RU"/>
        </w:rPr>
        <w:t>б утверждении плана работы ду</w:t>
      </w:r>
      <w:r>
        <w:rPr>
          <w:rFonts w:ascii="Times New Roman" w:eastAsia="Times New Roman" w:hAnsi="Times New Roman" w:cs="Times New Roman"/>
          <w:sz w:val="16"/>
          <w:szCs w:val="16"/>
          <w:lang w:eastAsia="ru-RU"/>
        </w:rPr>
        <w:t>мы муниципального образования «А</w:t>
      </w:r>
      <w:r w:rsidRPr="00CA49F5">
        <w:rPr>
          <w:rFonts w:ascii="Times New Roman" w:eastAsia="Times New Roman" w:hAnsi="Times New Roman" w:cs="Times New Roman"/>
          <w:sz w:val="16"/>
          <w:szCs w:val="16"/>
          <w:lang w:eastAsia="ru-RU"/>
        </w:rPr>
        <w:t>лександровск» на 2023 год</w:t>
      </w:r>
    </w:p>
    <w:p w:rsidR="003E58F1" w:rsidRDefault="006127DB" w:rsidP="00DE2F33">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r w:rsidR="007A28F9">
        <w:rPr>
          <w:rFonts w:ascii="Times New Roman" w:eastAsia="Times New Roman" w:hAnsi="Times New Roman" w:cs="Times New Roman"/>
          <w:sz w:val="16"/>
          <w:szCs w:val="16"/>
          <w:lang w:eastAsia="ru-RU"/>
        </w:rPr>
        <w:t>1</w:t>
      </w:r>
      <w:r w:rsidR="00715E07">
        <w:rPr>
          <w:rFonts w:ascii="Times New Roman" w:eastAsia="Times New Roman" w:hAnsi="Times New Roman" w:cs="Times New Roman"/>
          <w:sz w:val="16"/>
          <w:szCs w:val="16"/>
          <w:lang w:eastAsia="ru-RU"/>
        </w:rPr>
        <w:t>.</w:t>
      </w:r>
      <w:r w:rsidR="00511BE5" w:rsidRPr="00511BE5">
        <w:rPr>
          <w:rFonts w:ascii="Times New Roman" w:eastAsia="Times New Roman" w:hAnsi="Times New Roman" w:cs="Times New Roman"/>
          <w:sz w:val="16"/>
          <w:szCs w:val="16"/>
          <w:lang w:eastAsia="ru-RU"/>
        </w:rPr>
        <w:t xml:space="preserve"> </w:t>
      </w:r>
      <w:r w:rsidR="00511BE5">
        <w:rPr>
          <w:rFonts w:ascii="Times New Roman" w:eastAsia="Times New Roman" w:hAnsi="Times New Roman" w:cs="Times New Roman"/>
          <w:sz w:val="16"/>
          <w:szCs w:val="16"/>
          <w:lang w:eastAsia="ru-RU"/>
        </w:rPr>
        <w:t xml:space="preserve"> Постановление администрации </w:t>
      </w:r>
      <w:r w:rsidR="00511BE5" w:rsidRPr="00341C1B">
        <w:rPr>
          <w:rFonts w:ascii="Times New Roman" w:eastAsia="Times New Roman" w:hAnsi="Times New Roman" w:cs="Times New Roman"/>
          <w:sz w:val="16"/>
          <w:szCs w:val="16"/>
          <w:lang w:eastAsia="ru-RU"/>
        </w:rPr>
        <w:t>муниципального образования «Александро</w:t>
      </w:r>
      <w:r w:rsidR="00511BE5">
        <w:rPr>
          <w:rFonts w:ascii="Times New Roman" w:eastAsia="Times New Roman" w:hAnsi="Times New Roman" w:cs="Times New Roman"/>
          <w:sz w:val="16"/>
          <w:szCs w:val="16"/>
          <w:lang w:eastAsia="ru-RU"/>
        </w:rPr>
        <w:t xml:space="preserve">вск» </w:t>
      </w:r>
      <w:r w:rsidR="00E07863">
        <w:rPr>
          <w:rFonts w:ascii="Times New Roman" w:eastAsia="Times New Roman" w:hAnsi="Times New Roman" w:cs="Times New Roman"/>
          <w:sz w:val="16"/>
          <w:szCs w:val="16"/>
          <w:lang w:eastAsia="ru-RU"/>
        </w:rPr>
        <w:t>от 12</w:t>
      </w:r>
      <w:r w:rsidR="000215FD">
        <w:rPr>
          <w:rFonts w:ascii="Times New Roman" w:eastAsia="Times New Roman" w:hAnsi="Times New Roman" w:cs="Times New Roman"/>
          <w:sz w:val="16"/>
          <w:szCs w:val="16"/>
          <w:lang w:eastAsia="ru-RU"/>
        </w:rPr>
        <w:t>.1</w:t>
      </w:r>
      <w:r w:rsidR="00E07863">
        <w:rPr>
          <w:rFonts w:ascii="Times New Roman" w:eastAsia="Times New Roman" w:hAnsi="Times New Roman" w:cs="Times New Roman"/>
          <w:sz w:val="16"/>
          <w:szCs w:val="16"/>
          <w:lang w:eastAsia="ru-RU"/>
        </w:rPr>
        <w:t>2</w:t>
      </w:r>
      <w:r w:rsidR="000215FD">
        <w:rPr>
          <w:rFonts w:ascii="Times New Roman" w:eastAsia="Times New Roman" w:hAnsi="Times New Roman" w:cs="Times New Roman"/>
          <w:sz w:val="16"/>
          <w:szCs w:val="16"/>
          <w:lang w:eastAsia="ru-RU"/>
        </w:rPr>
        <w:t xml:space="preserve">.2022 г. № </w:t>
      </w:r>
      <w:r w:rsidR="00E07863">
        <w:rPr>
          <w:rFonts w:ascii="Times New Roman" w:eastAsia="Times New Roman" w:hAnsi="Times New Roman" w:cs="Times New Roman"/>
          <w:sz w:val="16"/>
          <w:szCs w:val="16"/>
          <w:lang w:eastAsia="ru-RU"/>
        </w:rPr>
        <w:t>60</w:t>
      </w:r>
      <w:r w:rsidR="000215FD">
        <w:rPr>
          <w:rFonts w:ascii="Times New Roman" w:eastAsia="Times New Roman" w:hAnsi="Times New Roman" w:cs="Times New Roman"/>
          <w:sz w:val="16"/>
          <w:szCs w:val="16"/>
          <w:lang w:eastAsia="ru-RU"/>
        </w:rPr>
        <w:t>-п «</w:t>
      </w:r>
      <w:r w:rsidR="00F21447">
        <w:rPr>
          <w:rFonts w:ascii="Times New Roman" w:eastAsia="Times New Roman" w:hAnsi="Times New Roman" w:cs="Times New Roman"/>
          <w:sz w:val="16"/>
          <w:szCs w:val="16"/>
          <w:lang w:eastAsia="ru-RU"/>
        </w:rPr>
        <w:t>О</w:t>
      </w:r>
      <w:r w:rsidR="00F21447" w:rsidRPr="00F21447">
        <w:rPr>
          <w:rFonts w:ascii="Times New Roman" w:eastAsia="Times New Roman" w:hAnsi="Times New Roman" w:cs="Times New Roman"/>
          <w:sz w:val="16"/>
          <w:szCs w:val="16"/>
          <w:lang w:eastAsia="ru-RU"/>
        </w:rPr>
        <w:t>б утверждении перечня структурных подразделений админи</w:t>
      </w:r>
      <w:r w:rsidR="00F21447">
        <w:rPr>
          <w:rFonts w:ascii="Times New Roman" w:eastAsia="Times New Roman" w:hAnsi="Times New Roman" w:cs="Times New Roman"/>
          <w:sz w:val="16"/>
          <w:szCs w:val="16"/>
          <w:lang w:eastAsia="ru-RU"/>
        </w:rPr>
        <w:t>с</w:t>
      </w:r>
      <w:r w:rsidR="00F21447" w:rsidRPr="00F21447">
        <w:rPr>
          <w:rFonts w:ascii="Times New Roman" w:eastAsia="Times New Roman" w:hAnsi="Times New Roman" w:cs="Times New Roman"/>
          <w:sz w:val="16"/>
          <w:szCs w:val="16"/>
          <w:lang w:eastAsia="ru-RU"/>
        </w:rPr>
        <w:t>трац</w:t>
      </w:r>
      <w:r w:rsidR="00F21447">
        <w:rPr>
          <w:rFonts w:ascii="Times New Roman" w:eastAsia="Times New Roman" w:hAnsi="Times New Roman" w:cs="Times New Roman"/>
          <w:sz w:val="16"/>
          <w:szCs w:val="16"/>
          <w:lang w:eastAsia="ru-RU"/>
        </w:rPr>
        <w:t>ии муниципального образования «А</w:t>
      </w:r>
      <w:r w:rsidR="00F21447" w:rsidRPr="00F21447">
        <w:rPr>
          <w:rFonts w:ascii="Times New Roman" w:eastAsia="Times New Roman" w:hAnsi="Times New Roman" w:cs="Times New Roman"/>
          <w:sz w:val="16"/>
          <w:szCs w:val="16"/>
          <w:lang w:eastAsia="ru-RU"/>
        </w:rPr>
        <w:t xml:space="preserve">лександровск», имеющих статус </w:t>
      </w:r>
      <w:r w:rsidR="00F21447" w:rsidRPr="00F21447">
        <w:rPr>
          <w:rFonts w:ascii="Times New Roman" w:eastAsia="Times New Roman" w:hAnsi="Times New Roman" w:cs="Times New Roman"/>
          <w:sz w:val="16"/>
          <w:szCs w:val="16"/>
          <w:lang w:eastAsia="ru-RU"/>
        </w:rPr>
        <w:lastRenderedPageBreak/>
        <w:t>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 сферы их деятельности</w:t>
      </w:r>
      <w:r w:rsidR="00DE2F33" w:rsidRPr="00DE2F33">
        <w:rPr>
          <w:rFonts w:ascii="Times New Roman" w:eastAsia="Times New Roman" w:hAnsi="Times New Roman" w:cs="Times New Roman"/>
          <w:sz w:val="16"/>
          <w:szCs w:val="16"/>
          <w:lang w:eastAsia="ru-RU"/>
        </w:rPr>
        <w:t>»</w:t>
      </w:r>
    </w:p>
    <w:p w:rsidR="007064EA" w:rsidRDefault="0002545D" w:rsidP="0002545D">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E58F1">
        <w:rPr>
          <w:rFonts w:ascii="Times New Roman" w:eastAsia="Times New Roman" w:hAnsi="Times New Roman" w:cs="Times New Roman"/>
          <w:sz w:val="16"/>
          <w:szCs w:val="16"/>
          <w:lang w:eastAsia="ru-RU"/>
        </w:rPr>
        <w:t>1</w:t>
      </w:r>
      <w:r w:rsidR="007A28F9">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02545D">
        <w:t xml:space="preserve"> </w:t>
      </w:r>
      <w:r>
        <w:rPr>
          <w:rFonts w:ascii="Times New Roman" w:eastAsia="Times New Roman" w:hAnsi="Times New Roman" w:cs="Times New Roman"/>
          <w:sz w:val="16"/>
          <w:szCs w:val="16"/>
          <w:lang w:eastAsia="ru-RU"/>
        </w:rPr>
        <w:t xml:space="preserve">Постановление администрации </w:t>
      </w:r>
      <w:r w:rsidRPr="00341C1B">
        <w:rPr>
          <w:rFonts w:ascii="Times New Roman" w:eastAsia="Times New Roman" w:hAnsi="Times New Roman" w:cs="Times New Roman"/>
          <w:sz w:val="16"/>
          <w:szCs w:val="16"/>
          <w:lang w:eastAsia="ru-RU"/>
        </w:rPr>
        <w:t>муниципального образования «Александро</w:t>
      </w:r>
      <w:r>
        <w:rPr>
          <w:rFonts w:ascii="Times New Roman" w:eastAsia="Times New Roman" w:hAnsi="Times New Roman" w:cs="Times New Roman"/>
          <w:sz w:val="16"/>
          <w:szCs w:val="16"/>
          <w:lang w:eastAsia="ru-RU"/>
        </w:rPr>
        <w:t>вск» от 1</w:t>
      </w:r>
      <w:r w:rsidR="008F52E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xml:space="preserve">.12.2022 г. № 61-п </w:t>
      </w:r>
      <w:r w:rsidR="00E51222">
        <w:rPr>
          <w:rFonts w:ascii="Times New Roman" w:eastAsia="Times New Roman" w:hAnsi="Times New Roman" w:cs="Times New Roman"/>
          <w:sz w:val="16"/>
          <w:szCs w:val="16"/>
          <w:lang w:eastAsia="ru-RU"/>
        </w:rPr>
        <w:t>«</w:t>
      </w:r>
      <w:r w:rsidRPr="0002545D">
        <w:rPr>
          <w:rFonts w:ascii="Times New Roman" w:eastAsia="Times New Roman" w:hAnsi="Times New Roman" w:cs="Times New Roman"/>
          <w:sz w:val="16"/>
          <w:szCs w:val="16"/>
          <w:lang w:eastAsia="ru-RU"/>
        </w:rPr>
        <w:t>О внесении изменений в постановление администрации муниципального образования «Алекса</w:t>
      </w:r>
      <w:r w:rsidR="009B3285">
        <w:rPr>
          <w:rFonts w:ascii="Times New Roman" w:eastAsia="Times New Roman" w:hAnsi="Times New Roman" w:cs="Times New Roman"/>
          <w:sz w:val="16"/>
          <w:szCs w:val="16"/>
          <w:lang w:eastAsia="ru-RU"/>
        </w:rPr>
        <w:t>ндровск» от 22.12.2021г № 58 –п</w:t>
      </w:r>
      <w:r w:rsidRPr="0002545D">
        <w:rPr>
          <w:rFonts w:ascii="Times New Roman" w:eastAsia="Times New Roman" w:hAnsi="Times New Roman" w:cs="Times New Roman"/>
          <w:sz w:val="16"/>
          <w:szCs w:val="16"/>
          <w:lang w:eastAsia="ru-RU"/>
        </w:rPr>
        <w:t xml:space="preserve"> «Об оплате труда работников, замеща</w:t>
      </w:r>
      <w:r w:rsidR="003E58F1">
        <w:rPr>
          <w:rFonts w:ascii="Times New Roman" w:eastAsia="Times New Roman" w:hAnsi="Times New Roman" w:cs="Times New Roman"/>
          <w:sz w:val="16"/>
          <w:szCs w:val="16"/>
          <w:lang w:eastAsia="ru-RU"/>
        </w:rPr>
        <w:t>ющих должности, не являющиеся д</w:t>
      </w:r>
      <w:r w:rsidR="00BB65A8">
        <w:rPr>
          <w:rFonts w:ascii="Times New Roman" w:eastAsia="Times New Roman" w:hAnsi="Times New Roman" w:cs="Times New Roman"/>
          <w:sz w:val="16"/>
          <w:szCs w:val="16"/>
          <w:lang w:eastAsia="ru-RU"/>
        </w:rPr>
        <w:t>о</w:t>
      </w:r>
      <w:r w:rsidRPr="0002545D">
        <w:rPr>
          <w:rFonts w:ascii="Times New Roman" w:eastAsia="Times New Roman" w:hAnsi="Times New Roman" w:cs="Times New Roman"/>
          <w:sz w:val="16"/>
          <w:szCs w:val="16"/>
          <w:lang w:eastAsia="ru-RU"/>
        </w:rPr>
        <w:t>лжностями муниципальной службы, и вспомогательного персонала администрации муниципального образования «Александровск»</w:t>
      </w:r>
    </w:p>
    <w:p w:rsidR="00A3305E" w:rsidRDefault="003E58F1" w:rsidP="0002545D">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r w:rsidR="007A28F9">
        <w:rPr>
          <w:rFonts w:ascii="Times New Roman" w:eastAsia="Times New Roman" w:hAnsi="Times New Roman" w:cs="Times New Roman"/>
          <w:sz w:val="16"/>
          <w:szCs w:val="16"/>
          <w:lang w:eastAsia="ru-RU"/>
        </w:rPr>
        <w:t>3</w:t>
      </w:r>
      <w:r w:rsidR="00A3305E">
        <w:rPr>
          <w:rFonts w:ascii="Times New Roman" w:eastAsia="Times New Roman" w:hAnsi="Times New Roman" w:cs="Times New Roman"/>
          <w:sz w:val="16"/>
          <w:szCs w:val="16"/>
          <w:lang w:eastAsia="ru-RU"/>
        </w:rPr>
        <w:t>.</w:t>
      </w:r>
      <w:r w:rsidR="00A3305E" w:rsidRPr="00A3305E">
        <w:rPr>
          <w:rFonts w:ascii="Times New Roman" w:eastAsia="Times New Roman" w:hAnsi="Times New Roman" w:cs="Times New Roman"/>
          <w:sz w:val="16"/>
          <w:szCs w:val="16"/>
          <w:lang w:eastAsia="ru-RU"/>
        </w:rPr>
        <w:t xml:space="preserve"> </w:t>
      </w:r>
      <w:r w:rsidR="00A3305E">
        <w:rPr>
          <w:rFonts w:ascii="Times New Roman" w:eastAsia="Times New Roman" w:hAnsi="Times New Roman" w:cs="Times New Roman"/>
          <w:sz w:val="16"/>
          <w:szCs w:val="16"/>
          <w:lang w:eastAsia="ru-RU"/>
        </w:rPr>
        <w:t xml:space="preserve">Постановление администрации </w:t>
      </w:r>
      <w:r w:rsidR="00A3305E" w:rsidRPr="00341C1B">
        <w:rPr>
          <w:rFonts w:ascii="Times New Roman" w:eastAsia="Times New Roman" w:hAnsi="Times New Roman" w:cs="Times New Roman"/>
          <w:sz w:val="16"/>
          <w:szCs w:val="16"/>
          <w:lang w:eastAsia="ru-RU"/>
        </w:rPr>
        <w:t>муниципального образования «Александро</w:t>
      </w:r>
      <w:r w:rsidR="00A3305E">
        <w:rPr>
          <w:rFonts w:ascii="Times New Roman" w:eastAsia="Times New Roman" w:hAnsi="Times New Roman" w:cs="Times New Roman"/>
          <w:sz w:val="16"/>
          <w:szCs w:val="16"/>
          <w:lang w:eastAsia="ru-RU"/>
        </w:rPr>
        <w:t>вск» от 19.12.2022 г. № 62-п «</w:t>
      </w:r>
      <w:r w:rsidR="00A3305E" w:rsidRPr="0002545D">
        <w:rPr>
          <w:rFonts w:ascii="Times New Roman" w:eastAsia="Times New Roman" w:hAnsi="Times New Roman" w:cs="Times New Roman"/>
          <w:sz w:val="16"/>
          <w:szCs w:val="16"/>
          <w:lang w:eastAsia="ru-RU"/>
        </w:rPr>
        <w:t xml:space="preserve">О </w:t>
      </w:r>
      <w:r w:rsidR="00A3305E">
        <w:rPr>
          <w:rFonts w:ascii="Times New Roman" w:eastAsia="Times New Roman" w:hAnsi="Times New Roman" w:cs="Times New Roman"/>
          <w:sz w:val="16"/>
          <w:szCs w:val="16"/>
          <w:lang w:eastAsia="ru-RU"/>
        </w:rPr>
        <w:t>переводе нежилого здания в жилое»</w:t>
      </w:r>
    </w:p>
    <w:p w:rsidR="00A3305E" w:rsidRDefault="003E58F1" w:rsidP="0002545D">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B65A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w:t>
      </w:r>
      <w:r w:rsidR="007A28F9">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w:t>
      </w:r>
      <w:r w:rsidR="008F4CAC">
        <w:rPr>
          <w:rFonts w:ascii="Times New Roman" w:eastAsia="Times New Roman" w:hAnsi="Times New Roman" w:cs="Times New Roman"/>
          <w:sz w:val="16"/>
          <w:szCs w:val="16"/>
          <w:lang w:eastAsia="ru-RU"/>
        </w:rPr>
        <w:t xml:space="preserve"> Постановление администрации </w:t>
      </w:r>
      <w:r w:rsidR="008F4CAC" w:rsidRPr="00341C1B">
        <w:rPr>
          <w:rFonts w:ascii="Times New Roman" w:eastAsia="Times New Roman" w:hAnsi="Times New Roman" w:cs="Times New Roman"/>
          <w:sz w:val="16"/>
          <w:szCs w:val="16"/>
          <w:lang w:eastAsia="ru-RU"/>
        </w:rPr>
        <w:t>муниципального образования «Александро</w:t>
      </w:r>
      <w:r w:rsidR="008F52E3">
        <w:rPr>
          <w:rFonts w:ascii="Times New Roman" w:eastAsia="Times New Roman" w:hAnsi="Times New Roman" w:cs="Times New Roman"/>
          <w:sz w:val="16"/>
          <w:szCs w:val="16"/>
          <w:lang w:eastAsia="ru-RU"/>
        </w:rPr>
        <w:t>вск» от 22</w:t>
      </w:r>
      <w:r w:rsidR="008F4CAC">
        <w:rPr>
          <w:rFonts w:ascii="Times New Roman" w:eastAsia="Times New Roman" w:hAnsi="Times New Roman" w:cs="Times New Roman"/>
          <w:sz w:val="16"/>
          <w:szCs w:val="16"/>
          <w:lang w:eastAsia="ru-RU"/>
        </w:rPr>
        <w:t>.12.2022 г. № 63-п «О</w:t>
      </w:r>
      <w:r w:rsidR="008F4CAC" w:rsidRPr="008F4CAC">
        <w:rPr>
          <w:rFonts w:ascii="Times New Roman" w:eastAsia="Times New Roman" w:hAnsi="Times New Roman" w:cs="Times New Roman"/>
          <w:sz w:val="16"/>
          <w:szCs w:val="16"/>
          <w:lang w:eastAsia="ru-RU"/>
        </w:rPr>
        <w:t>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w:t>
      </w:r>
      <w:r w:rsidR="008F4CAC">
        <w:rPr>
          <w:rFonts w:ascii="Times New Roman" w:eastAsia="Times New Roman" w:hAnsi="Times New Roman" w:cs="Times New Roman"/>
          <w:sz w:val="16"/>
          <w:szCs w:val="16"/>
          <w:lang w:eastAsia="ru-RU"/>
        </w:rPr>
        <w:t>»</w:t>
      </w:r>
    </w:p>
    <w:p w:rsidR="008F4CAC" w:rsidRDefault="00384063" w:rsidP="0002545D">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r w:rsidR="007A28F9">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w:t>
      </w:r>
      <w:r w:rsidR="001970AE">
        <w:rPr>
          <w:rFonts w:ascii="Times New Roman" w:eastAsia="Times New Roman" w:hAnsi="Times New Roman" w:cs="Times New Roman"/>
          <w:sz w:val="16"/>
          <w:szCs w:val="16"/>
          <w:lang w:eastAsia="ru-RU"/>
        </w:rPr>
        <w:t xml:space="preserve"> </w:t>
      </w:r>
      <w:r w:rsidR="001970AE" w:rsidRPr="001970AE">
        <w:rPr>
          <w:rFonts w:ascii="Times New Roman" w:eastAsia="Times New Roman" w:hAnsi="Times New Roman" w:cs="Times New Roman"/>
          <w:sz w:val="16"/>
          <w:szCs w:val="16"/>
          <w:lang w:eastAsia="ru-RU"/>
        </w:rPr>
        <w:t>Постановление администрации муниципального образования «Алек</w:t>
      </w:r>
      <w:r w:rsidR="00DA65A8">
        <w:rPr>
          <w:rFonts w:ascii="Times New Roman" w:eastAsia="Times New Roman" w:hAnsi="Times New Roman" w:cs="Times New Roman"/>
          <w:sz w:val="16"/>
          <w:szCs w:val="16"/>
          <w:lang w:eastAsia="ru-RU"/>
        </w:rPr>
        <w:t>сандровск» от 22.12.2022 г. № 64</w:t>
      </w:r>
      <w:r w:rsidR="001970AE" w:rsidRPr="001970AE">
        <w:rPr>
          <w:rFonts w:ascii="Times New Roman" w:eastAsia="Times New Roman" w:hAnsi="Times New Roman" w:cs="Times New Roman"/>
          <w:sz w:val="16"/>
          <w:szCs w:val="16"/>
          <w:lang w:eastAsia="ru-RU"/>
        </w:rPr>
        <w:t xml:space="preserve">-п </w:t>
      </w:r>
      <w:r w:rsidR="001970AE">
        <w:rPr>
          <w:rFonts w:ascii="Times New Roman" w:eastAsia="Times New Roman" w:hAnsi="Times New Roman" w:cs="Times New Roman"/>
          <w:sz w:val="16"/>
          <w:szCs w:val="16"/>
          <w:lang w:eastAsia="ru-RU"/>
        </w:rPr>
        <w:t>«О</w:t>
      </w:r>
      <w:r w:rsidR="001970AE" w:rsidRPr="001970AE">
        <w:rPr>
          <w:rFonts w:ascii="Times New Roman" w:eastAsia="Times New Roman" w:hAnsi="Times New Roman" w:cs="Times New Roman"/>
          <w:sz w:val="16"/>
          <w:szCs w:val="16"/>
          <w:lang w:eastAsia="ru-RU"/>
        </w:rPr>
        <w:t xml:space="preserve">б утверждении положения об общественном совете </w:t>
      </w:r>
      <w:r w:rsidR="002878CE">
        <w:rPr>
          <w:rFonts w:ascii="Times New Roman" w:eastAsia="Times New Roman" w:hAnsi="Times New Roman" w:cs="Times New Roman"/>
          <w:sz w:val="16"/>
          <w:szCs w:val="16"/>
          <w:lang w:eastAsia="ru-RU"/>
        </w:rPr>
        <w:t xml:space="preserve">по вопросам защиты детства при </w:t>
      </w:r>
      <w:r w:rsidR="001970AE" w:rsidRPr="001970AE">
        <w:rPr>
          <w:rFonts w:ascii="Times New Roman" w:eastAsia="Times New Roman" w:hAnsi="Times New Roman" w:cs="Times New Roman"/>
          <w:sz w:val="16"/>
          <w:szCs w:val="16"/>
          <w:lang w:eastAsia="ru-RU"/>
        </w:rPr>
        <w:t>администрац</w:t>
      </w:r>
      <w:r w:rsidR="001970AE">
        <w:rPr>
          <w:rFonts w:ascii="Times New Roman" w:eastAsia="Times New Roman" w:hAnsi="Times New Roman" w:cs="Times New Roman"/>
          <w:sz w:val="16"/>
          <w:szCs w:val="16"/>
          <w:lang w:eastAsia="ru-RU"/>
        </w:rPr>
        <w:t>ии муниципального образования «А</w:t>
      </w:r>
      <w:r w:rsidR="001970AE" w:rsidRPr="001970AE">
        <w:rPr>
          <w:rFonts w:ascii="Times New Roman" w:eastAsia="Times New Roman" w:hAnsi="Times New Roman" w:cs="Times New Roman"/>
          <w:sz w:val="16"/>
          <w:szCs w:val="16"/>
          <w:lang w:eastAsia="ru-RU"/>
        </w:rPr>
        <w:t>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06.12.2022 г № 4/143-дмо</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Российская федерация</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Иркутская область</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Аларский муниципальный район</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D71A9D">
        <w:rPr>
          <w:rFonts w:ascii="Times New Roman" w:eastAsia="Times New Roman" w:hAnsi="Times New Roman" w:cs="Times New Roman"/>
          <w:sz w:val="16"/>
          <w:szCs w:val="16"/>
          <w:lang w:eastAsia="ru-RU"/>
        </w:rPr>
        <w:t>лександровск»</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Решение</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 xml:space="preserve"> дума</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О назначении старос</w:t>
      </w:r>
      <w:r>
        <w:rPr>
          <w:rFonts w:ascii="Times New Roman" w:eastAsia="Times New Roman" w:hAnsi="Times New Roman" w:cs="Times New Roman"/>
          <w:sz w:val="16"/>
          <w:szCs w:val="16"/>
          <w:lang w:eastAsia="ru-RU"/>
        </w:rPr>
        <w:t>т в муниципальном образовании «А</w:t>
      </w:r>
      <w:r w:rsidRPr="00D71A9D">
        <w:rPr>
          <w:rFonts w:ascii="Times New Roman" w:eastAsia="Times New Roman" w:hAnsi="Times New Roman" w:cs="Times New Roman"/>
          <w:sz w:val="16"/>
          <w:szCs w:val="16"/>
          <w:lang w:eastAsia="ru-RU"/>
        </w:rPr>
        <w:t>лександровск»</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статьёй 15.1 Устава  муниципального образования «Александровск», принимая во внимание протокол схода граждан с. Александровск от 02.12.2022 г № 3, Дума  муниципального образования «Александровск»</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1.Утвердить прилагаемый список старост в муниципальном образовании «Александровск» (Приложение № 1).</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2. Отменить решение Думы от 31.05.2019 г. № 4/23-дмо «О назначении старост в муниципальном образовании «Александровск»</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2.Опубликовать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3.Настоящее решение вступает в силу после его официального опубликования (обнародования).</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4.Контроль за исполнением настоящего решения возложить на главу муниципального образования «Александровск» Иванову О.В.</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Председатель Думы,</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Глава муниципального</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lastRenderedPageBreak/>
        <w:t xml:space="preserve">образования «Александровск»  </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 xml:space="preserve">О.В. Иванова.      </w:t>
      </w:r>
      <w:r w:rsidRPr="00D71A9D">
        <w:rPr>
          <w:rFonts w:ascii="Times New Roman" w:eastAsia="Times New Roman" w:hAnsi="Times New Roman" w:cs="Times New Roman"/>
          <w:sz w:val="16"/>
          <w:szCs w:val="16"/>
          <w:lang w:eastAsia="ru-RU"/>
        </w:rPr>
        <w:tab/>
      </w:r>
      <w:r w:rsidRPr="00D71A9D">
        <w:rPr>
          <w:rFonts w:ascii="Times New Roman" w:eastAsia="Times New Roman" w:hAnsi="Times New Roman" w:cs="Times New Roman"/>
          <w:sz w:val="16"/>
          <w:szCs w:val="16"/>
          <w:lang w:eastAsia="ru-RU"/>
        </w:rPr>
        <w:tab/>
      </w:r>
      <w:r w:rsidRPr="00D71A9D">
        <w:rPr>
          <w:rFonts w:ascii="Times New Roman" w:eastAsia="Times New Roman" w:hAnsi="Times New Roman" w:cs="Times New Roman"/>
          <w:sz w:val="16"/>
          <w:szCs w:val="16"/>
          <w:lang w:eastAsia="ru-RU"/>
        </w:rPr>
        <w:tab/>
      </w:r>
      <w:r w:rsidRPr="00D71A9D">
        <w:rPr>
          <w:rFonts w:ascii="Times New Roman" w:eastAsia="Times New Roman" w:hAnsi="Times New Roman" w:cs="Times New Roman"/>
          <w:sz w:val="16"/>
          <w:szCs w:val="16"/>
          <w:lang w:eastAsia="ru-RU"/>
        </w:rPr>
        <w:tab/>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УТВЕРЖДЕНО</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решением Думы муниципального</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образования «Александровск»</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от «06» декабря 2022г № 4/143-дмо</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состав</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старост населенных пунктов на территор</w:t>
      </w:r>
      <w:r>
        <w:rPr>
          <w:rFonts w:ascii="Times New Roman" w:eastAsia="Times New Roman" w:hAnsi="Times New Roman" w:cs="Times New Roman"/>
          <w:sz w:val="16"/>
          <w:szCs w:val="16"/>
          <w:lang w:eastAsia="ru-RU"/>
        </w:rPr>
        <w:t>ии муниципального образования «А</w:t>
      </w:r>
      <w:r w:rsidRPr="00D71A9D">
        <w:rPr>
          <w:rFonts w:ascii="Times New Roman" w:eastAsia="Times New Roman" w:hAnsi="Times New Roman" w:cs="Times New Roman"/>
          <w:sz w:val="16"/>
          <w:szCs w:val="16"/>
          <w:lang w:eastAsia="ru-RU"/>
        </w:rPr>
        <w:t>лександровск»</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 п/п</w:t>
      </w:r>
      <w:r w:rsidRPr="00D71A9D">
        <w:rPr>
          <w:rFonts w:ascii="Times New Roman" w:eastAsia="Times New Roman" w:hAnsi="Times New Roman" w:cs="Times New Roman"/>
          <w:sz w:val="16"/>
          <w:szCs w:val="16"/>
          <w:lang w:eastAsia="ru-RU"/>
        </w:rPr>
        <w:tab/>
        <w:t>Ф.И.О.</w:t>
      </w:r>
      <w:r w:rsidRPr="00D71A9D">
        <w:rPr>
          <w:rFonts w:ascii="Times New Roman" w:eastAsia="Times New Roman" w:hAnsi="Times New Roman" w:cs="Times New Roman"/>
          <w:sz w:val="16"/>
          <w:szCs w:val="16"/>
          <w:lang w:eastAsia="ru-RU"/>
        </w:rPr>
        <w:tab/>
        <w:t>Населенный пункт</w:t>
      </w:r>
      <w:r w:rsidRPr="00D71A9D">
        <w:rPr>
          <w:rFonts w:ascii="Times New Roman" w:eastAsia="Times New Roman" w:hAnsi="Times New Roman" w:cs="Times New Roman"/>
          <w:sz w:val="16"/>
          <w:szCs w:val="16"/>
          <w:lang w:eastAsia="ru-RU"/>
        </w:rPr>
        <w:tab/>
        <w:t>Контрактный телефон</w:t>
      </w:r>
    </w:p>
    <w:p w:rsidR="00D71A9D" w:rsidRPr="00D71A9D" w:rsidRDefault="00D71A9D" w:rsidP="00D71A9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1</w:t>
      </w:r>
      <w:r w:rsidRPr="00D71A9D">
        <w:rPr>
          <w:rFonts w:ascii="Times New Roman" w:eastAsia="Times New Roman" w:hAnsi="Times New Roman" w:cs="Times New Roman"/>
          <w:sz w:val="16"/>
          <w:szCs w:val="16"/>
          <w:lang w:eastAsia="ru-RU"/>
        </w:rPr>
        <w:tab/>
        <w:t>Малакшинова Елена Алексеевна</w:t>
      </w:r>
      <w:r w:rsidRPr="00D71A9D">
        <w:rPr>
          <w:rFonts w:ascii="Times New Roman" w:eastAsia="Times New Roman" w:hAnsi="Times New Roman" w:cs="Times New Roman"/>
          <w:sz w:val="16"/>
          <w:szCs w:val="16"/>
          <w:lang w:eastAsia="ru-RU"/>
        </w:rPr>
        <w:tab/>
        <w:t xml:space="preserve">д. </w:t>
      </w:r>
      <w:proofErr w:type="spellStart"/>
      <w:r w:rsidRPr="00D71A9D">
        <w:rPr>
          <w:rFonts w:ascii="Times New Roman" w:eastAsia="Times New Roman" w:hAnsi="Times New Roman" w:cs="Times New Roman"/>
          <w:sz w:val="16"/>
          <w:szCs w:val="16"/>
          <w:lang w:eastAsia="ru-RU"/>
        </w:rPr>
        <w:t>Шапшалтуй</w:t>
      </w:r>
      <w:proofErr w:type="spellEnd"/>
      <w:r w:rsidRPr="00D71A9D">
        <w:rPr>
          <w:rFonts w:ascii="Times New Roman" w:eastAsia="Times New Roman" w:hAnsi="Times New Roman" w:cs="Times New Roman"/>
          <w:sz w:val="16"/>
          <w:szCs w:val="16"/>
          <w:lang w:eastAsia="ru-RU"/>
        </w:rPr>
        <w:tab/>
        <w:t>89041271757</w:t>
      </w:r>
    </w:p>
    <w:p w:rsidR="00160C1D" w:rsidRPr="00160C1D" w:rsidRDefault="00D71A9D" w:rsidP="00160C1D">
      <w:pPr>
        <w:spacing w:after="0" w:line="240" w:lineRule="auto"/>
        <w:rPr>
          <w:rFonts w:ascii="Times New Roman" w:eastAsia="Times New Roman" w:hAnsi="Times New Roman" w:cs="Times New Roman"/>
          <w:sz w:val="16"/>
          <w:szCs w:val="16"/>
          <w:lang w:eastAsia="ru-RU"/>
        </w:rPr>
      </w:pPr>
      <w:r w:rsidRPr="00D71A9D">
        <w:rPr>
          <w:rFonts w:ascii="Times New Roman" w:eastAsia="Times New Roman" w:hAnsi="Times New Roman" w:cs="Times New Roman"/>
          <w:sz w:val="16"/>
          <w:szCs w:val="16"/>
          <w:lang w:eastAsia="ru-RU"/>
        </w:rPr>
        <w:t>2</w:t>
      </w:r>
      <w:r w:rsidRPr="00D71A9D">
        <w:rPr>
          <w:rFonts w:ascii="Times New Roman" w:eastAsia="Times New Roman" w:hAnsi="Times New Roman" w:cs="Times New Roman"/>
          <w:sz w:val="16"/>
          <w:szCs w:val="16"/>
          <w:lang w:eastAsia="ru-RU"/>
        </w:rPr>
        <w:tab/>
        <w:t>Гаврилюк Татьяна Владимировна</w:t>
      </w:r>
      <w:r w:rsidRPr="00D71A9D">
        <w:rPr>
          <w:rFonts w:ascii="Times New Roman" w:eastAsia="Times New Roman" w:hAnsi="Times New Roman" w:cs="Times New Roman"/>
          <w:sz w:val="16"/>
          <w:szCs w:val="16"/>
          <w:lang w:eastAsia="ru-RU"/>
        </w:rPr>
        <w:tab/>
        <w:t>д.</w:t>
      </w:r>
      <w:r w:rsidR="006A2876">
        <w:rPr>
          <w:rFonts w:ascii="Times New Roman" w:eastAsia="Times New Roman" w:hAnsi="Times New Roman" w:cs="Times New Roman"/>
          <w:sz w:val="16"/>
          <w:szCs w:val="16"/>
          <w:lang w:eastAsia="ru-RU"/>
        </w:rPr>
        <w:t xml:space="preserve"> </w:t>
      </w:r>
      <w:r w:rsidRPr="00D71A9D">
        <w:rPr>
          <w:rFonts w:ascii="Times New Roman" w:eastAsia="Times New Roman" w:hAnsi="Times New Roman" w:cs="Times New Roman"/>
          <w:sz w:val="16"/>
          <w:szCs w:val="16"/>
          <w:lang w:eastAsia="ru-RU"/>
        </w:rPr>
        <w:t>Угольная</w:t>
      </w:r>
      <w:r w:rsidRPr="00D71A9D">
        <w:rPr>
          <w:rFonts w:ascii="Times New Roman" w:eastAsia="Times New Roman" w:hAnsi="Times New Roman" w:cs="Times New Roman"/>
          <w:sz w:val="16"/>
          <w:szCs w:val="16"/>
          <w:lang w:eastAsia="ru-RU"/>
        </w:rPr>
        <w:tab/>
        <w:t>89501393501</w:t>
      </w:r>
    </w:p>
    <w:p w:rsidR="007D13DF" w:rsidRDefault="007D13DF" w:rsidP="00E00A29">
      <w:pPr>
        <w:spacing w:after="0" w:line="240" w:lineRule="auto"/>
        <w:rPr>
          <w:rFonts w:ascii="Times New Roman" w:eastAsia="Times New Roman" w:hAnsi="Times New Roman" w:cs="Times New Roman"/>
          <w:sz w:val="16"/>
          <w:szCs w:val="16"/>
          <w:lang w:eastAsia="ru-RU"/>
        </w:rPr>
      </w:pP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06.12.2022г. № 4/144 -</w:t>
      </w:r>
      <w:proofErr w:type="spellStart"/>
      <w:r w:rsidRPr="00E00A29">
        <w:rPr>
          <w:rFonts w:ascii="Times New Roman" w:eastAsia="Times New Roman" w:hAnsi="Times New Roman" w:cs="Times New Roman"/>
          <w:sz w:val="16"/>
          <w:szCs w:val="16"/>
          <w:lang w:eastAsia="ru-RU"/>
        </w:rPr>
        <w:t>дмо</w:t>
      </w:r>
      <w:proofErr w:type="spellEnd"/>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Российская федерация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Иркутская область</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Аларский муниципальный район</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E00A29">
        <w:rPr>
          <w:rFonts w:ascii="Times New Roman" w:eastAsia="Times New Roman" w:hAnsi="Times New Roman" w:cs="Times New Roman"/>
          <w:sz w:val="16"/>
          <w:szCs w:val="16"/>
          <w:lang w:eastAsia="ru-RU"/>
        </w:rPr>
        <w:t>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Дума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об утверждении положения «об оплате труда муниципальных служащ</w:t>
      </w:r>
      <w:r>
        <w:rPr>
          <w:rFonts w:ascii="Times New Roman" w:eastAsia="Times New Roman" w:hAnsi="Times New Roman" w:cs="Times New Roman"/>
          <w:sz w:val="16"/>
          <w:szCs w:val="16"/>
          <w:lang w:eastAsia="ru-RU"/>
        </w:rPr>
        <w:t>их муниципального образования «А</w:t>
      </w:r>
      <w:r w:rsidRPr="00E00A29">
        <w:rPr>
          <w:rFonts w:ascii="Times New Roman" w:eastAsia="Times New Roman" w:hAnsi="Times New Roman" w:cs="Times New Roman"/>
          <w:sz w:val="16"/>
          <w:szCs w:val="16"/>
          <w:lang w:eastAsia="ru-RU"/>
        </w:rPr>
        <w:t>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В соответствии с Трудовым кодексом Российской Федерации, Федеральным законом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области», руководствуясь Уставом муниципального образования «Александровск», Дума муниципального образования «Александровск»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РЕШИЛА: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1. Утвердить Положение об оплате труда муниципальных </w:t>
      </w:r>
      <w:proofErr w:type="gramStart"/>
      <w:r w:rsidRPr="00E00A29">
        <w:rPr>
          <w:rFonts w:ascii="Times New Roman" w:eastAsia="Times New Roman" w:hAnsi="Times New Roman" w:cs="Times New Roman"/>
          <w:sz w:val="16"/>
          <w:szCs w:val="16"/>
          <w:lang w:eastAsia="ru-RU"/>
        </w:rPr>
        <w:t>служащих  муниципального</w:t>
      </w:r>
      <w:proofErr w:type="gramEnd"/>
      <w:r w:rsidRPr="00E00A29">
        <w:rPr>
          <w:rFonts w:ascii="Times New Roman" w:eastAsia="Times New Roman" w:hAnsi="Times New Roman" w:cs="Times New Roman"/>
          <w:sz w:val="16"/>
          <w:szCs w:val="16"/>
          <w:lang w:eastAsia="ru-RU"/>
        </w:rPr>
        <w:t xml:space="preserve"> образования «Александровск» согласно Приложению.</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2. Решение Думы МО «Александровск» от 27.03.2009 № 2/25-дмо «Об условиях оплаты труда муниципальных служащих муниципального образования «Александровск» признать утратившим силу.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3. Решение вступает в силу после его официального опубликования и распространяет свое действие на правоотношения, возникшие с 01.07.2022г.</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4. Опубликовать настоящее решение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Глава муниципального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образования «Александровск»,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Председатель Думы муниципального</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образования «Александровск»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proofErr w:type="spellStart"/>
      <w:r w:rsidRPr="00E00A29">
        <w:rPr>
          <w:rFonts w:ascii="Times New Roman" w:eastAsia="Times New Roman" w:hAnsi="Times New Roman" w:cs="Times New Roman"/>
          <w:sz w:val="16"/>
          <w:szCs w:val="16"/>
          <w:lang w:eastAsia="ru-RU"/>
        </w:rPr>
        <w:t>О.В.Иванова</w:t>
      </w:r>
      <w:proofErr w:type="spellEnd"/>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Приложение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к решению Думы муниципального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образования «Александровск»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06.12.2022г. № 4/144-дмо</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положение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об оплате труда муниципальных служащих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муниципального образования «А</w:t>
      </w:r>
      <w:r w:rsidRPr="00E00A29">
        <w:rPr>
          <w:rFonts w:ascii="Times New Roman" w:eastAsia="Times New Roman" w:hAnsi="Times New Roman" w:cs="Times New Roman"/>
          <w:sz w:val="16"/>
          <w:szCs w:val="16"/>
          <w:lang w:eastAsia="ru-RU"/>
        </w:rPr>
        <w:t xml:space="preserve">лександровск»  </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ОБЩИЕ ПОЛОЖЕНИЯ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1.1. В соответствии с Трудовым кодексом Российской Федерации, Федеральным законом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области»,  руководствуясь  Указом Губернатора Иркутской области от 16.09.2022 № 203-уг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16 сентября 2022 года №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Уставом муниципального образования «Александровск», Дума муниципального образования «Александровск» и устанавливает порядок оплаты труда и формирования расходов на оплату труда муниципальных служащих администрации муниципального образования «Александровск».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1.2. В настоящем Положении под правовым актом представителя нанимателя понимается распоряжение главы администрации муниципального образования «Александровск».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1.4. Оплата труда муниципального служащего производится в виде денежного содержания, которое состоит из:</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должностного оклада муниципального служащего в соответствии с замещаемой им должностью муниципальной службы (далее - должностной оклад);</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ежемесячной надбавки к должностному окладу за выслугу лет на муниципальной службе;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ежемесячной надбавки к должностному окладу за особые условия муниципальной службы;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ежемесячной надбавки к должностному окладу за классный чин в соответствии с присвоенным классным чином муниципальной службы;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премий (за выполнение особо важных и сложных заданий, ежемесячных по другим основаниям);</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ежемесячного денежного поощрения;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единовременной выплаты при предоставлении ежегодного оплачиваемого отпуска и материальной помощи, выплачиваемые за счет средств фонда оплаты труда муниципальных служащих.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1.5. Размеры должностного оклада и всех выплат указываются в трудовом договоре с муниципальным служащим.</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1.6. В случаях, установленных законодательством Российской Федерации, к денежному содержанию муниципального служащего устанавливаются районные </w:t>
      </w:r>
      <w:r w:rsidRPr="00E00A29">
        <w:rPr>
          <w:rFonts w:ascii="Times New Roman" w:eastAsia="Times New Roman" w:hAnsi="Times New Roman" w:cs="Times New Roman"/>
          <w:sz w:val="16"/>
          <w:szCs w:val="16"/>
          <w:lang w:eastAsia="ru-RU"/>
        </w:rPr>
        <w:lastRenderedPageBreak/>
        <w:t>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w:t>
      </w:r>
      <w:r w:rsidR="0022294A">
        <w:rPr>
          <w:rFonts w:ascii="Times New Roman" w:eastAsia="Times New Roman" w:hAnsi="Times New Roman" w:cs="Times New Roman"/>
          <w:sz w:val="16"/>
          <w:szCs w:val="16"/>
          <w:lang w:eastAsia="ru-RU"/>
        </w:rPr>
        <w:t xml:space="preserve"> нормативными правовыми актами.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1.7. Выплаты, предусмотренные данным Положением, осуществляются за счет средств местного бюджета в пределах утвержденного фонда оплат</w:t>
      </w:r>
      <w:r w:rsidR="0022294A">
        <w:rPr>
          <w:rFonts w:ascii="Times New Roman" w:eastAsia="Times New Roman" w:hAnsi="Times New Roman" w:cs="Times New Roman"/>
          <w:sz w:val="16"/>
          <w:szCs w:val="16"/>
          <w:lang w:eastAsia="ru-RU"/>
        </w:rPr>
        <w:t>ы труда муниципальных служащих.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2. РАЗМЕРЫ ДОЛЖНОСТНЫХ</w:t>
      </w:r>
      <w:r w:rsidR="0022294A">
        <w:rPr>
          <w:rFonts w:ascii="Times New Roman" w:eastAsia="Times New Roman" w:hAnsi="Times New Roman" w:cs="Times New Roman"/>
          <w:sz w:val="16"/>
          <w:szCs w:val="16"/>
          <w:lang w:eastAsia="ru-RU"/>
        </w:rPr>
        <w:t xml:space="preserve"> ОКЛАДОВ МУНИЦИПАЛЬНЫХ СЛУЖАЩИХ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2.1. Размеры должностных окладов муниципальных служащих определяются в зависимости от занимаемой должности муниципальной службы согласно Приложению №1 к настоящему Положению.</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Предельный 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2.2. Увеличение (индексация) размеров должностных окладов муниципальных служащих производится в соответствии с решением Думы муниципального образования «Александровск» пропорционально увеличению (индексации) должностных окладов, установленных для соответствующих должностей государственной гражда</w:t>
      </w:r>
      <w:r w:rsidR="0022294A">
        <w:rPr>
          <w:rFonts w:ascii="Times New Roman" w:eastAsia="Times New Roman" w:hAnsi="Times New Roman" w:cs="Times New Roman"/>
          <w:sz w:val="16"/>
          <w:szCs w:val="16"/>
          <w:lang w:eastAsia="ru-RU"/>
        </w:rPr>
        <w:t>нской службы Иркутской области.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 НАДБАВКА К ДОЛЖНОСТНОМУ ОКЛАДУ ЗА ВЫСЛУГУ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должности муниципальной службы, дающего право на получение этой надбавки, в следующих размерах: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- 10% от установленного должностного оклада - лицу, имеющему стаж замещения должностей муниципальной службы от 1 года до 5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- 15% от установленного должностного оклада - лицу, имеющему стаж замещения должностей муниципальной службы от 5 лет до 10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- 20% от установленного должностного оклада - лицу, имеющему стаж замещения должностей муниципальной службы от 10 лет до 15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- 30% от установленного должностного оклада - лицу, имеющему стаж замещения должностей муниципальной службы от 15 лет и выше.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3.2. Надбавка за выслугу лет устанавливается в порядке, определенном Приложением № 2 к настоящему Положению.</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 НАДБАВКА К ДОЛЖНОСТНОМУ ОКЛАДУ</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ЗА ОСОБ</w:t>
      </w:r>
      <w:r w:rsidR="0022294A">
        <w:rPr>
          <w:rFonts w:ascii="Times New Roman" w:eastAsia="Times New Roman" w:hAnsi="Times New Roman" w:cs="Times New Roman"/>
          <w:sz w:val="16"/>
          <w:szCs w:val="16"/>
          <w:lang w:eastAsia="ru-RU"/>
        </w:rPr>
        <w:t>ЫЕ УСЛОВИЯ МУНИЦИПАЛЬНОЙ СЛУЖБЫ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4.1. Надбавка за особые условия муниципальной службы устанавливается в размере: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по ведущим должностям муниципальной службы - от 30 до 40 процентов должностного оклада;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по младшим должностям муниципальной службы - от 10 до 20 процентов должностного оклада.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4.2. Надбавка за особые условия муниципальной службы устанавливается распоряжением главы муниципального образования.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4.3. При установлении указанной надбавки учитывается напряженность и производительность труда муниципального служащего, степень важности, сложности, ответственности выполняемых заданий и принимаемых им решений в соответствии с его должностными обязанностями.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4.4.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lastRenderedPageBreak/>
        <w:t>4.5.  Ранее установленный размер ежемесячной надбавки может быть увеличен или уменьшен в пределах размеров, установленных подпунктом 1 пункта 4 настоящего Положения по соответствующей группе должностей муниципальной службы, в следующих случаях: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 в связи с изменением критериев, предусмотренных подпунктом 3 пункта 4 настоящего Положения;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2)   по результатам работы муниципального служащего;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  по результатам аттестации, квалификационного экзамена муниципального служащего.</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4.6.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4.7.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4.8.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подпунктом 3 пункта 4 настоящего Положения.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4.9. Изменение размера ежемесячной надбавки оформляется дополнительным соглашением к трудовому договору с муниципальным служащим.</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4.10.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ранее установленного размера оплаты труда.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4.11.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w:t>
      </w:r>
      <w:r w:rsidR="0022294A">
        <w:rPr>
          <w:rFonts w:ascii="Times New Roman" w:eastAsia="Times New Roman" w:hAnsi="Times New Roman" w:cs="Times New Roman"/>
          <w:sz w:val="16"/>
          <w:szCs w:val="16"/>
          <w:lang w:eastAsia="ru-RU"/>
        </w:rPr>
        <w:t>ой надбавки сохраняется.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5. ЕЖЕМЕСЯЧНАЯ НАДБАВКА К ДОЛЖНОСТНОМУ ОКЛАДУ ЗА КЛАССНЫЙ ЧИН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5.1. Ежемесячная надбавка к должностному окладу за классный чин выплачивается муниципальному служащему, которому присвоен классный чин в соответствии с Законом Иркутской области от 15.10.2007 № 88-оз «Об отдельных вопросах муниципальной службы в Иркутской области».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5.2. 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(Приложение №3 к настоящему Положению).</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5.3. Основанием для установления (изменения размера) муниципальному служащему ежемесячной надбавки к должностному окладу за классный чин является распоряжение главы администрации муниципально</w:t>
      </w:r>
      <w:r w:rsidR="0022294A">
        <w:rPr>
          <w:rFonts w:ascii="Times New Roman" w:eastAsia="Times New Roman" w:hAnsi="Times New Roman" w:cs="Times New Roman"/>
          <w:sz w:val="16"/>
          <w:szCs w:val="16"/>
          <w:lang w:eastAsia="ru-RU"/>
        </w:rPr>
        <w:t>го образования «Александровск».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6. ПРЕМИИ ЗА ИСПОЛНЕНИЕ ЗАДАНИЙ ОСОБОЙ ВАЖНОСТИ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И </w:t>
      </w:r>
      <w:proofErr w:type="gramStart"/>
      <w:r w:rsidRPr="00E00A29">
        <w:rPr>
          <w:rFonts w:ascii="Times New Roman" w:eastAsia="Times New Roman" w:hAnsi="Times New Roman" w:cs="Times New Roman"/>
          <w:sz w:val="16"/>
          <w:szCs w:val="16"/>
          <w:lang w:eastAsia="ru-RU"/>
        </w:rPr>
        <w:t>С</w:t>
      </w:r>
      <w:r w:rsidR="0022294A">
        <w:rPr>
          <w:rFonts w:ascii="Times New Roman" w:eastAsia="Times New Roman" w:hAnsi="Times New Roman" w:cs="Times New Roman"/>
          <w:sz w:val="16"/>
          <w:szCs w:val="16"/>
          <w:lang w:eastAsia="ru-RU"/>
        </w:rPr>
        <w:t>ЛОЖНОСТИ</w:t>
      </w:r>
      <w:proofErr w:type="gramEnd"/>
      <w:r w:rsidR="0022294A">
        <w:rPr>
          <w:rFonts w:ascii="Times New Roman" w:eastAsia="Times New Roman" w:hAnsi="Times New Roman" w:cs="Times New Roman"/>
          <w:sz w:val="16"/>
          <w:szCs w:val="16"/>
          <w:lang w:eastAsia="ru-RU"/>
        </w:rPr>
        <w:t xml:space="preserve"> И ПО ДРУГИМ ОСНОВАНИЯМ</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6.1. Премия за исполнение заданий особой важности и сложности выплачивается муниципальному служащему при условии </w:t>
      </w:r>
      <w:proofErr w:type="gramStart"/>
      <w:r w:rsidRPr="00E00A29">
        <w:rPr>
          <w:rFonts w:ascii="Times New Roman" w:eastAsia="Times New Roman" w:hAnsi="Times New Roman" w:cs="Times New Roman"/>
          <w:sz w:val="16"/>
          <w:szCs w:val="16"/>
          <w:lang w:eastAsia="ru-RU"/>
        </w:rPr>
        <w:t>своевременного и качественного выполнения</w:t>
      </w:r>
      <w:proofErr w:type="gramEnd"/>
      <w:r w:rsidRPr="00E00A29">
        <w:rPr>
          <w:rFonts w:ascii="Times New Roman" w:eastAsia="Times New Roman" w:hAnsi="Times New Roman" w:cs="Times New Roman"/>
          <w:sz w:val="16"/>
          <w:szCs w:val="16"/>
          <w:lang w:eastAsia="ru-RU"/>
        </w:rPr>
        <w:t xml:space="preserve"> порученного особо важного и сложного задания с учетом его личного вклада.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lastRenderedPageBreak/>
        <w:t>6.2. Премия может выплачиваться за месяц, квартал, год или единовременно при наличии экономии фонда оплаты труда муниципальных служащих.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6.3. Муниципальному служащему в пределах средств, направляемых на оплату труда, может быть выплачена единовременная премия за продолжительную службу в связи с юбилейными датами со дня рождения, с юбилейными датами службы (10, 15 лет службы и т.д.), при уходе на государственную пенсию по выслуге лет, а также по иным основаниям.</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6.4. Размер премии устанавливается в абсолютном размере (рублях) или в процентах к должностному окладу.</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6.5. Выплата премии за исполнение заданий особой важности и сложности, а также по иным основаниям оформляется правовым </w:t>
      </w:r>
      <w:r w:rsidR="0022294A">
        <w:rPr>
          <w:rFonts w:ascii="Times New Roman" w:eastAsia="Times New Roman" w:hAnsi="Times New Roman" w:cs="Times New Roman"/>
          <w:sz w:val="16"/>
          <w:szCs w:val="16"/>
          <w:lang w:eastAsia="ru-RU"/>
        </w:rPr>
        <w:t>актом представителя нанимателя.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7. ЕЖЕМЕСЯЧНОЕ ДЕНЕЖНОЕ </w:t>
      </w:r>
      <w:r w:rsidR="0022294A">
        <w:rPr>
          <w:rFonts w:ascii="Times New Roman" w:eastAsia="Times New Roman" w:hAnsi="Times New Roman" w:cs="Times New Roman"/>
          <w:sz w:val="16"/>
          <w:szCs w:val="16"/>
          <w:lang w:eastAsia="ru-RU"/>
        </w:rPr>
        <w:t>ПООЩРЕНИЕ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7.1. Ежемесячное денежное поощрение устанавливается в кратном размере к должностному окладу в соответствии с Законом Иркутской области от 15.10.2007г № 89-оз.</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7.2.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Приложением N 1 к настоящему Положению.</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7.3. Ежемесячное денежное поощрение выплачивается на основании правового</w:t>
      </w:r>
      <w:r w:rsidR="0022294A">
        <w:rPr>
          <w:rFonts w:ascii="Times New Roman" w:eastAsia="Times New Roman" w:hAnsi="Times New Roman" w:cs="Times New Roman"/>
          <w:sz w:val="16"/>
          <w:szCs w:val="16"/>
          <w:lang w:eastAsia="ru-RU"/>
        </w:rPr>
        <w:t xml:space="preserve"> акта представителя нанимателя.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8. ЕДИНОВРЕМЕННАЯ ВЫПЛАТА ПРИ ПРЕДОСТАВЛЕНИИ ЕЖЕГОДНОГО</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ОПЛАЧИВАЕМОГ</w:t>
      </w:r>
      <w:r w:rsidR="0022294A">
        <w:rPr>
          <w:rFonts w:ascii="Times New Roman" w:eastAsia="Times New Roman" w:hAnsi="Times New Roman" w:cs="Times New Roman"/>
          <w:sz w:val="16"/>
          <w:szCs w:val="16"/>
          <w:lang w:eastAsia="ru-RU"/>
        </w:rPr>
        <w:t>О ОТПУСКА И МАТЕРИАЛЬНАЯ ПОМОЩЬ</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8.1. Единовременная выплата производится, как правило, при уходе муниципального служащего в установленном порядке в ежегодный оплачиваемый отпуск, в размере двух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 каждый раз в размере одного должностного оклада.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Единовременная выплата к ежегодному отпуску оформляется правовым актом представителя нанимателя.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При неиспользовании ежегодного отпуска в текущем календарном году единовременная выплата выплачивается в четвертом квартале текущего года, а в случае увольнения работника - одновременно с расчетом при увольнении пропорционально отработанному времени.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8.2. Материальная помощь предоставляется один раз в текущем календарном году. Размер материальной помощи, предоставляемой муниципальному служащему, определяется индивидуально в каждом отдельном случае, но не может превышать размер среднего ежемесячного денежного содержания муниципального служащего и быть менее одного должностного оклада. Конкретный размер материальной помощи определяется представителем нанимателя (работодателем).</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Право на получение материальной помощи у муниципального служащего возникает со дня поступления на муниципальную службу.</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муниципального служащего и членов его семьи, другие непредвиденные обстоятельства) и по другим уважительным причинам (регистрация брака, рождение ребенка и по иным причинам). В случае смерти муниципального служащего материальная помощь выплачивается члену семьи муниципального служащего, первому обратившемуся с письменным заявлением. </w:t>
      </w:r>
      <w:r w:rsidRPr="00E00A29">
        <w:rPr>
          <w:rFonts w:ascii="Times New Roman" w:eastAsia="Times New Roman" w:hAnsi="Times New Roman" w:cs="Times New Roman"/>
          <w:sz w:val="16"/>
          <w:szCs w:val="16"/>
          <w:lang w:eastAsia="ru-RU"/>
        </w:rPr>
        <w:lastRenderedPageBreak/>
        <w:t>Членами семьи муниципального служащего в целях настоящего Положения признаются его супруга (супруг), дети, родители.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В случае если муниципальным служащим не реализовано право на получение материальной помощи, она выплачивается в четвертом квартале текущего календарного года в размере одного должностного оклада.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Решение о выплате материальной помощи оформляется распоряжением главы администрации муниципально</w:t>
      </w:r>
      <w:r w:rsidR="0022294A">
        <w:rPr>
          <w:rFonts w:ascii="Times New Roman" w:eastAsia="Times New Roman" w:hAnsi="Times New Roman" w:cs="Times New Roman"/>
          <w:sz w:val="16"/>
          <w:szCs w:val="16"/>
          <w:lang w:eastAsia="ru-RU"/>
        </w:rPr>
        <w:t>го образования «Александровск».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9. ФОРМИРОВАНИЕ ФОНДА ОПЛАТЫ ТРУДА МУНИЦИПАЛЬНЫХ СЛ</w:t>
      </w:r>
      <w:r w:rsidR="0022294A">
        <w:rPr>
          <w:rFonts w:ascii="Times New Roman" w:eastAsia="Times New Roman" w:hAnsi="Times New Roman" w:cs="Times New Roman"/>
          <w:sz w:val="16"/>
          <w:szCs w:val="16"/>
          <w:lang w:eastAsia="ru-RU"/>
        </w:rPr>
        <w:t>УЖАЩИХ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9.1. При формировании фонда оплаты труда муниципальных служащих администрации МО «Александровск» сверх суммы средств, направляемых для выплаты должностных окладов, предусматриваются следующие средства для выплаты (в расчете на год):</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 ежемесячная надбавка к должностному окладу за выслугу лет - в размере 3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2) ежемесячная надбавка к должностному окладу за особые условия муниципальной службы - в размере 6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 ежемесячная надбавка к должностному окладу за классный чин - в размере 7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 ежемесячное денежное поощрение - в размере 22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5) премия за исполнение заданий особой важности и сложности и по другим основаниям - в размере 5,5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6) единовременная выплата при предоставлении ежегодного оплачиваемого отпуска и материальная помощь - в размере 3 должностных окладов;</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9.2. Фонд оплаты труда муниципальных служащих администрации МО «Александровск»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w:t>
      </w:r>
      <w:r w:rsidR="0022294A">
        <w:rPr>
          <w:rFonts w:ascii="Times New Roman" w:eastAsia="Times New Roman" w:hAnsi="Times New Roman" w:cs="Times New Roman"/>
          <w:sz w:val="16"/>
          <w:szCs w:val="16"/>
          <w:lang w:eastAsia="ru-RU"/>
        </w:rPr>
        <w:t xml:space="preserve"> и областным законодательством.</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Приложение №1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к положению об оплате труда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муниципальных служащих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муниципальн</w:t>
      </w:r>
      <w:r w:rsidR="0022294A">
        <w:rPr>
          <w:rFonts w:ascii="Times New Roman" w:eastAsia="Times New Roman" w:hAnsi="Times New Roman" w:cs="Times New Roman"/>
          <w:sz w:val="16"/>
          <w:szCs w:val="16"/>
          <w:lang w:eastAsia="ru-RU"/>
        </w:rPr>
        <w:t>ого образования «Александровск»</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размеры должностных окладов и размеры максимального</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ежемесячного денежного поощрения муниципальных служащих</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муниципального образования «А</w:t>
      </w:r>
      <w:r w:rsidRPr="00E00A29">
        <w:rPr>
          <w:rFonts w:ascii="Times New Roman" w:eastAsia="Times New Roman" w:hAnsi="Times New Roman" w:cs="Times New Roman"/>
          <w:sz w:val="16"/>
          <w:szCs w:val="16"/>
          <w:lang w:eastAsia="ru-RU"/>
        </w:rPr>
        <w:t>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Наименование муниципальной должности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муниципальной службы             </w:t>
      </w:r>
      <w:r w:rsidRPr="00E00A29">
        <w:rPr>
          <w:rFonts w:ascii="Times New Roman" w:eastAsia="Times New Roman" w:hAnsi="Times New Roman" w:cs="Times New Roman"/>
          <w:sz w:val="16"/>
          <w:szCs w:val="16"/>
          <w:lang w:eastAsia="ru-RU"/>
        </w:rPr>
        <w:tab/>
        <w:t xml:space="preserve">Размер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должностного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оклада (руб.)</w:t>
      </w:r>
      <w:r w:rsidRPr="00E00A29">
        <w:rPr>
          <w:rFonts w:ascii="Times New Roman" w:eastAsia="Times New Roman" w:hAnsi="Times New Roman" w:cs="Times New Roman"/>
          <w:sz w:val="16"/>
          <w:szCs w:val="16"/>
          <w:lang w:eastAsia="ru-RU"/>
        </w:rPr>
        <w:tab/>
        <w:t>Максимальный</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размер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ежемесячного</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денежного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поощрения.</w:t>
      </w:r>
      <w:r w:rsidRPr="00E00A29">
        <w:rPr>
          <w:rFonts w:ascii="Times New Roman" w:eastAsia="Times New Roman" w:hAnsi="Times New Roman" w:cs="Times New Roman"/>
          <w:sz w:val="16"/>
          <w:szCs w:val="16"/>
          <w:lang w:eastAsia="ru-RU"/>
        </w:rPr>
        <w:tab/>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Ведущая группа должностей муниципальной службы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Начальник финансового отдела</w:t>
      </w:r>
      <w:r w:rsidRPr="00E00A29">
        <w:rPr>
          <w:rFonts w:ascii="Times New Roman" w:eastAsia="Times New Roman" w:hAnsi="Times New Roman" w:cs="Times New Roman"/>
          <w:sz w:val="16"/>
          <w:szCs w:val="16"/>
          <w:lang w:eastAsia="ru-RU"/>
        </w:rPr>
        <w:tab/>
        <w:t>12452</w:t>
      </w:r>
      <w:r w:rsidRPr="00E00A29">
        <w:rPr>
          <w:rFonts w:ascii="Times New Roman" w:eastAsia="Times New Roman" w:hAnsi="Times New Roman" w:cs="Times New Roman"/>
          <w:sz w:val="16"/>
          <w:szCs w:val="16"/>
          <w:lang w:eastAsia="ru-RU"/>
        </w:rPr>
        <w:tab/>
        <w:t>1,8</w:t>
      </w:r>
      <w:r w:rsidRPr="00E00A29">
        <w:rPr>
          <w:rFonts w:ascii="Times New Roman" w:eastAsia="Times New Roman" w:hAnsi="Times New Roman" w:cs="Times New Roman"/>
          <w:sz w:val="16"/>
          <w:szCs w:val="16"/>
          <w:lang w:eastAsia="ru-RU"/>
        </w:rPr>
        <w:tab/>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Младшая группа должностей муниципальной службы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Главный специалист</w:t>
      </w:r>
      <w:r w:rsidRPr="00E00A29">
        <w:rPr>
          <w:rFonts w:ascii="Times New Roman" w:eastAsia="Times New Roman" w:hAnsi="Times New Roman" w:cs="Times New Roman"/>
          <w:sz w:val="16"/>
          <w:szCs w:val="16"/>
          <w:lang w:eastAsia="ru-RU"/>
        </w:rPr>
        <w:tab/>
        <w:t>9341</w:t>
      </w:r>
      <w:r w:rsidRPr="00E00A29">
        <w:rPr>
          <w:rFonts w:ascii="Times New Roman" w:eastAsia="Times New Roman" w:hAnsi="Times New Roman" w:cs="Times New Roman"/>
          <w:sz w:val="16"/>
          <w:szCs w:val="16"/>
          <w:lang w:eastAsia="ru-RU"/>
        </w:rPr>
        <w:tab/>
        <w:t>1,5</w:t>
      </w:r>
      <w:r w:rsidRPr="00E00A29">
        <w:rPr>
          <w:rFonts w:ascii="Times New Roman" w:eastAsia="Times New Roman" w:hAnsi="Times New Roman" w:cs="Times New Roman"/>
          <w:sz w:val="16"/>
          <w:szCs w:val="16"/>
          <w:lang w:eastAsia="ru-RU"/>
        </w:rPr>
        <w:tab/>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lastRenderedPageBreak/>
        <w:t xml:space="preserve">   Ведущий специалист</w:t>
      </w:r>
      <w:r w:rsidRPr="00E00A29">
        <w:rPr>
          <w:rFonts w:ascii="Times New Roman" w:eastAsia="Times New Roman" w:hAnsi="Times New Roman" w:cs="Times New Roman"/>
          <w:sz w:val="16"/>
          <w:szCs w:val="16"/>
          <w:lang w:eastAsia="ru-RU"/>
        </w:rPr>
        <w:tab/>
        <w:t>9341</w:t>
      </w:r>
      <w:r w:rsidRPr="00E00A29">
        <w:rPr>
          <w:rFonts w:ascii="Times New Roman" w:eastAsia="Times New Roman" w:hAnsi="Times New Roman" w:cs="Times New Roman"/>
          <w:sz w:val="16"/>
          <w:szCs w:val="16"/>
          <w:lang w:eastAsia="ru-RU"/>
        </w:rPr>
        <w:tab/>
        <w:t>1,5</w:t>
      </w:r>
      <w:r w:rsidRPr="00E00A29">
        <w:rPr>
          <w:rFonts w:ascii="Times New Roman" w:eastAsia="Times New Roman" w:hAnsi="Times New Roman" w:cs="Times New Roman"/>
          <w:sz w:val="16"/>
          <w:szCs w:val="16"/>
          <w:lang w:eastAsia="ru-RU"/>
        </w:rPr>
        <w:tab/>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С</w:t>
      </w:r>
      <w:r w:rsidR="0022294A">
        <w:rPr>
          <w:rFonts w:ascii="Times New Roman" w:eastAsia="Times New Roman" w:hAnsi="Times New Roman" w:cs="Times New Roman"/>
          <w:sz w:val="16"/>
          <w:szCs w:val="16"/>
          <w:lang w:eastAsia="ru-RU"/>
        </w:rPr>
        <w:t>пециалист 1 категории</w:t>
      </w:r>
      <w:r w:rsidR="0022294A">
        <w:rPr>
          <w:rFonts w:ascii="Times New Roman" w:eastAsia="Times New Roman" w:hAnsi="Times New Roman" w:cs="Times New Roman"/>
          <w:sz w:val="16"/>
          <w:szCs w:val="16"/>
          <w:lang w:eastAsia="ru-RU"/>
        </w:rPr>
        <w:tab/>
        <w:t>8564</w:t>
      </w:r>
      <w:r w:rsidR="0022294A">
        <w:rPr>
          <w:rFonts w:ascii="Times New Roman" w:eastAsia="Times New Roman" w:hAnsi="Times New Roman" w:cs="Times New Roman"/>
          <w:sz w:val="16"/>
          <w:szCs w:val="16"/>
          <w:lang w:eastAsia="ru-RU"/>
        </w:rPr>
        <w:tab/>
        <w:t>1,5</w:t>
      </w:r>
      <w:r w:rsidR="0022294A">
        <w:rPr>
          <w:rFonts w:ascii="Times New Roman" w:eastAsia="Times New Roman" w:hAnsi="Times New Roman" w:cs="Times New Roman"/>
          <w:sz w:val="16"/>
          <w:szCs w:val="16"/>
          <w:lang w:eastAsia="ru-RU"/>
        </w:rPr>
        <w:tab/>
      </w:r>
      <w:r w:rsidRPr="00E00A29">
        <w:rPr>
          <w:rFonts w:ascii="Times New Roman" w:eastAsia="Times New Roman" w:hAnsi="Times New Roman" w:cs="Times New Roman"/>
          <w:sz w:val="16"/>
          <w:szCs w:val="16"/>
          <w:lang w:eastAsia="ru-RU"/>
        </w:rPr>
        <w:t xml:space="preserve">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Приложение №2</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к Положению об оплате труда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муниципальных служащих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муниципальн</w:t>
      </w:r>
      <w:r w:rsidR="0022294A">
        <w:rPr>
          <w:rFonts w:ascii="Times New Roman" w:eastAsia="Times New Roman" w:hAnsi="Times New Roman" w:cs="Times New Roman"/>
          <w:sz w:val="16"/>
          <w:szCs w:val="16"/>
          <w:lang w:eastAsia="ru-RU"/>
        </w:rPr>
        <w:t>ого образования «Александровск»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ПОЛОЖЕНИЕ</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о порядке установления и выплаты</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ежемесячной надбавки за выслугу лет</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 общие положения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1.1. Настоящее Положение определяет порядок установления и выплаты ежемесячной надбавки за выслугу лет муниципальным служащим муниципально</w:t>
      </w:r>
      <w:r w:rsidR="0022294A">
        <w:rPr>
          <w:rFonts w:ascii="Times New Roman" w:eastAsia="Times New Roman" w:hAnsi="Times New Roman" w:cs="Times New Roman"/>
          <w:sz w:val="16"/>
          <w:szCs w:val="16"/>
          <w:lang w:eastAsia="ru-RU"/>
        </w:rPr>
        <w:t>го образования «Александровск».</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E00A29" w:rsidRPr="00E00A29">
        <w:rPr>
          <w:rFonts w:ascii="Times New Roman" w:eastAsia="Times New Roman" w:hAnsi="Times New Roman" w:cs="Times New Roman"/>
          <w:sz w:val="16"/>
          <w:szCs w:val="16"/>
          <w:lang w:eastAsia="ru-RU"/>
        </w:rPr>
        <w:t>УСЛОВИЯ ВЫПЛАТЫ НАДБАВКИ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2.1. Выплата ежемесячной надбавки к должностному окладу за выслугу лет производится дифференцированно в зависимости от трудового стажа работы, дающего право на получение этой </w:t>
      </w:r>
      <w:r w:rsidR="0022294A">
        <w:rPr>
          <w:rFonts w:ascii="Times New Roman" w:eastAsia="Times New Roman" w:hAnsi="Times New Roman" w:cs="Times New Roman"/>
          <w:sz w:val="16"/>
          <w:szCs w:val="16"/>
          <w:lang w:eastAsia="ru-RU"/>
        </w:rPr>
        <w:t>надбавки, в следующих размерах: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Стаж замещения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муниципальной должности</w:t>
      </w:r>
      <w:r w:rsidRPr="00E00A29">
        <w:rPr>
          <w:rFonts w:ascii="Times New Roman" w:eastAsia="Times New Roman" w:hAnsi="Times New Roman" w:cs="Times New Roman"/>
          <w:sz w:val="16"/>
          <w:szCs w:val="16"/>
          <w:lang w:eastAsia="ru-RU"/>
        </w:rPr>
        <w:tab/>
        <w:t xml:space="preserve">Размер в процентах к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должностному окладу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от 1 до 5 лет        </w:t>
      </w:r>
      <w:r w:rsidRPr="00E00A29">
        <w:rPr>
          <w:rFonts w:ascii="Times New Roman" w:eastAsia="Times New Roman" w:hAnsi="Times New Roman" w:cs="Times New Roman"/>
          <w:sz w:val="16"/>
          <w:szCs w:val="16"/>
          <w:lang w:eastAsia="ru-RU"/>
        </w:rPr>
        <w:tab/>
        <w:t>10</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от 5 до 10 лет       </w:t>
      </w:r>
      <w:r w:rsidRPr="00E00A29">
        <w:rPr>
          <w:rFonts w:ascii="Times New Roman" w:eastAsia="Times New Roman" w:hAnsi="Times New Roman" w:cs="Times New Roman"/>
          <w:sz w:val="16"/>
          <w:szCs w:val="16"/>
          <w:lang w:eastAsia="ru-RU"/>
        </w:rPr>
        <w:tab/>
        <w:t>15</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от 10 до 15 лет      </w:t>
      </w:r>
      <w:r w:rsidRPr="00E00A29">
        <w:rPr>
          <w:rFonts w:ascii="Times New Roman" w:eastAsia="Times New Roman" w:hAnsi="Times New Roman" w:cs="Times New Roman"/>
          <w:sz w:val="16"/>
          <w:szCs w:val="16"/>
          <w:lang w:eastAsia="ru-RU"/>
        </w:rPr>
        <w:tab/>
        <w:t>20</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свыше 15 лет         </w:t>
      </w:r>
      <w:r>
        <w:rPr>
          <w:rFonts w:ascii="Times New Roman" w:eastAsia="Times New Roman" w:hAnsi="Times New Roman" w:cs="Times New Roman"/>
          <w:sz w:val="16"/>
          <w:szCs w:val="16"/>
          <w:lang w:eastAsia="ru-RU"/>
        </w:rPr>
        <w:tab/>
        <w:t>30</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 ИСЧИСЛЕНИЕ СТАЖА РАБОТЫ, ДАЮЩЕГО ПРАВО</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НА ПОЛУЧЕНИЕ ЕЖЕМ</w:t>
      </w:r>
      <w:r w:rsidR="0022294A">
        <w:rPr>
          <w:rFonts w:ascii="Times New Roman" w:eastAsia="Times New Roman" w:hAnsi="Times New Roman" w:cs="Times New Roman"/>
          <w:sz w:val="16"/>
          <w:szCs w:val="16"/>
          <w:lang w:eastAsia="ru-RU"/>
        </w:rPr>
        <w:t>ЕСЯЧНОЙ НАДБАВКИ ЗА ВЫСЛУГУ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3.1. В стаж работы, дающий право на получение ежемесячной надбавки за выслугу лет, включаются периоды работы (службы), определенные ФЗ от 02.03.2007 N 25-ФЗ "О муниципальной службе в Российской Федерации", 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w:t>
      </w:r>
      <w:r w:rsidR="0022294A">
        <w:rPr>
          <w:rFonts w:ascii="Times New Roman" w:eastAsia="Times New Roman" w:hAnsi="Times New Roman" w:cs="Times New Roman"/>
          <w:sz w:val="16"/>
          <w:szCs w:val="16"/>
          <w:lang w:eastAsia="ru-RU"/>
        </w:rPr>
        <w:t>дов трудовой деятельности».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 ПОРЯДОК УСТАНОВЛЕНИЯ СТАЖА ЗАМЕЩЕНИЯ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МУНИЦИПАЛЬНОЙ ДОЛЖНОСТИ, ДАЮЩЕГО ПРАВО</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НА ПОЛУЧЕНИЕ НАДБАВКИ ЗА ВЫСЛУГУ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4.1. Работник, ведущий кадровую работу, ежемесячно осуществляет подбор трудовых книжек муниципальных служащих, у которых наступает право на назначение ежемесячной надбавки за выслугу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4.2. Стаж замещения муниципальной должности, дающий право на выплату ежемесячной надбавки за выслугу лет, определяется комиссией по установлению стажа работы для выплаты ежемесячной надбавки за выслугу лет (далее - комиссия).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Состав комиссии утверждается распоряжением главы администрации муниципального образования.</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4.3. Решение комиссии оформляется протоколом и передается работ</w:t>
      </w:r>
      <w:r w:rsidR="0022294A">
        <w:rPr>
          <w:rFonts w:ascii="Times New Roman" w:eastAsia="Times New Roman" w:hAnsi="Times New Roman" w:cs="Times New Roman"/>
          <w:sz w:val="16"/>
          <w:szCs w:val="16"/>
          <w:lang w:eastAsia="ru-RU"/>
        </w:rPr>
        <w:t>нику, ведущему кадровую работу.</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5. ПОРЯДОК НАЧИСЛЕНИЯ И </w:t>
      </w:r>
      <w:r w:rsidR="0022294A">
        <w:rPr>
          <w:rFonts w:ascii="Times New Roman" w:eastAsia="Times New Roman" w:hAnsi="Times New Roman" w:cs="Times New Roman"/>
          <w:sz w:val="16"/>
          <w:szCs w:val="16"/>
          <w:lang w:eastAsia="ru-RU"/>
        </w:rPr>
        <w:t>ВЫПЛАТЫ НАДБАВКИ ЗА ВЫСЛУГУ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5.1.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5.2. Ежемесячная надбавка за выслугу лет учитывается во всех случаях исчисления среднего заработка.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5.3. Ежемесячная надбавка за выслугу лет выплачивается с момента возникновения права на назначение или изменение размера этой надбавки.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lastRenderedPageBreak/>
        <w:t>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Если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5.4. Основанием для установления надбавки является решение комиссии.</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Установление ежемесячной надбавки за выслугу лет оформляется распоряжением главы администрации муниципального образования «Александровск».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5.5. При увольнении муниципального служащего надбавка за выслугу лет начисляется пропорционально </w:t>
      </w:r>
      <w:proofErr w:type="gramStart"/>
      <w:r w:rsidRPr="00E00A29">
        <w:rPr>
          <w:rFonts w:ascii="Times New Roman" w:eastAsia="Times New Roman" w:hAnsi="Times New Roman" w:cs="Times New Roman"/>
          <w:sz w:val="16"/>
          <w:szCs w:val="16"/>
          <w:lang w:eastAsia="ru-RU"/>
        </w:rPr>
        <w:t>отработанному времени</w:t>
      </w:r>
      <w:proofErr w:type="gramEnd"/>
      <w:r w:rsidRPr="00E00A29">
        <w:rPr>
          <w:rFonts w:ascii="Times New Roman" w:eastAsia="Times New Roman" w:hAnsi="Times New Roman" w:cs="Times New Roman"/>
          <w:sz w:val="16"/>
          <w:szCs w:val="16"/>
          <w:lang w:eastAsia="ru-RU"/>
        </w:rPr>
        <w:t xml:space="preserve"> и ее выплата производ</w:t>
      </w:r>
      <w:r w:rsidR="0022294A">
        <w:rPr>
          <w:rFonts w:ascii="Times New Roman" w:eastAsia="Times New Roman" w:hAnsi="Times New Roman" w:cs="Times New Roman"/>
          <w:sz w:val="16"/>
          <w:szCs w:val="16"/>
          <w:lang w:eastAsia="ru-RU"/>
        </w:rPr>
        <w:t>ится при окончательном расчете.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6. ПОРЯДОК КОНТРОЛЯ И ОТВЕТСТВЕННОСТЬ ЗА СОБЛЮДЕНИЕ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УСТАНОВЛЕННОГО ПОРЯДКА НАЧ</w:t>
      </w:r>
      <w:r w:rsidR="0022294A">
        <w:rPr>
          <w:rFonts w:ascii="Times New Roman" w:eastAsia="Times New Roman" w:hAnsi="Times New Roman" w:cs="Times New Roman"/>
          <w:sz w:val="16"/>
          <w:szCs w:val="16"/>
          <w:lang w:eastAsia="ru-RU"/>
        </w:rPr>
        <w:t>ИСЛЕНИЯ НАДБАВКИ ЗА ВЫСЛУГУ ЛЕТ</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6.1. Ответственность за своевременное принятие решения о размере надбавки за выслугу лет возлагается на Комиссию.</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6.2.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w:t>
      </w:r>
      <w:r w:rsidR="0022294A">
        <w:rPr>
          <w:rFonts w:ascii="Times New Roman" w:eastAsia="Times New Roman" w:hAnsi="Times New Roman" w:cs="Times New Roman"/>
          <w:sz w:val="16"/>
          <w:szCs w:val="16"/>
          <w:lang w:eastAsia="ru-RU"/>
        </w:rPr>
        <w:t>нном законодательством порядке.</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Приложение №3</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   к Положению об оплате труда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xml:space="preserve">муниципальных служащих </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муниципальн</w:t>
      </w:r>
      <w:r w:rsidR="0022294A">
        <w:rPr>
          <w:rFonts w:ascii="Times New Roman" w:eastAsia="Times New Roman" w:hAnsi="Times New Roman" w:cs="Times New Roman"/>
          <w:sz w:val="16"/>
          <w:szCs w:val="16"/>
          <w:lang w:eastAsia="ru-RU"/>
        </w:rPr>
        <w:t>ого образования «Александровск»</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размер ежемесячной надбавки к должностному окладу</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за классный чин муниципального служащего</w:t>
      </w:r>
    </w:p>
    <w:p w:rsidR="00E00A29" w:rsidRPr="00E00A29" w:rsidRDefault="0022294A" w:rsidP="00E00A2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муниципального образования «А</w:t>
      </w:r>
      <w:r w:rsidRPr="00E00A29">
        <w:rPr>
          <w:rFonts w:ascii="Times New Roman" w:eastAsia="Times New Roman" w:hAnsi="Times New Roman" w:cs="Times New Roman"/>
          <w:sz w:val="16"/>
          <w:szCs w:val="16"/>
          <w:lang w:eastAsia="ru-RU"/>
        </w:rPr>
        <w:t>лександровск»</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 п/п</w:t>
      </w:r>
      <w:r w:rsidRPr="00E00A29">
        <w:rPr>
          <w:rFonts w:ascii="Times New Roman" w:eastAsia="Times New Roman" w:hAnsi="Times New Roman" w:cs="Times New Roman"/>
          <w:sz w:val="16"/>
          <w:szCs w:val="16"/>
          <w:lang w:eastAsia="ru-RU"/>
        </w:rPr>
        <w:tab/>
        <w:t>Классные чины муниципальной службы по группам до</w:t>
      </w:r>
      <w:r w:rsidR="0022294A">
        <w:rPr>
          <w:rFonts w:ascii="Times New Roman" w:eastAsia="Times New Roman" w:hAnsi="Times New Roman" w:cs="Times New Roman"/>
          <w:sz w:val="16"/>
          <w:szCs w:val="16"/>
          <w:lang w:eastAsia="ru-RU"/>
        </w:rPr>
        <w:t xml:space="preserve">лжностей муниципальной </w:t>
      </w:r>
      <w:proofErr w:type="gramStart"/>
      <w:r w:rsidR="0022294A">
        <w:rPr>
          <w:rFonts w:ascii="Times New Roman" w:eastAsia="Times New Roman" w:hAnsi="Times New Roman" w:cs="Times New Roman"/>
          <w:sz w:val="16"/>
          <w:szCs w:val="16"/>
          <w:lang w:eastAsia="ru-RU"/>
        </w:rPr>
        <w:t xml:space="preserve">службы  </w:t>
      </w:r>
      <w:r w:rsidRPr="00E00A29">
        <w:rPr>
          <w:rFonts w:ascii="Times New Roman" w:eastAsia="Times New Roman" w:hAnsi="Times New Roman" w:cs="Times New Roman"/>
          <w:sz w:val="16"/>
          <w:szCs w:val="16"/>
          <w:lang w:eastAsia="ru-RU"/>
        </w:rPr>
        <w:t>Размер</w:t>
      </w:r>
      <w:proofErr w:type="gramEnd"/>
      <w:r w:rsidRPr="00E00A29">
        <w:rPr>
          <w:rFonts w:ascii="Times New Roman" w:eastAsia="Times New Roman" w:hAnsi="Times New Roman" w:cs="Times New Roman"/>
          <w:sz w:val="16"/>
          <w:szCs w:val="16"/>
          <w:lang w:eastAsia="ru-RU"/>
        </w:rPr>
        <w:t xml:space="preserve"> ежемесячной надбавки за классный чин к должностному окладу (в рублях)</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Ведущая группа должностей муниципальной службы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w:t>
      </w:r>
      <w:r w:rsidRPr="00E00A29">
        <w:rPr>
          <w:rFonts w:ascii="Times New Roman" w:eastAsia="Times New Roman" w:hAnsi="Times New Roman" w:cs="Times New Roman"/>
          <w:sz w:val="16"/>
          <w:szCs w:val="16"/>
          <w:lang w:eastAsia="ru-RU"/>
        </w:rPr>
        <w:tab/>
        <w:t>Советник муниципальной службы в Иркутской области 1 класса</w:t>
      </w:r>
      <w:r w:rsidRPr="00E00A29">
        <w:rPr>
          <w:rFonts w:ascii="Times New Roman" w:eastAsia="Times New Roman" w:hAnsi="Times New Roman" w:cs="Times New Roman"/>
          <w:sz w:val="16"/>
          <w:szCs w:val="16"/>
          <w:lang w:eastAsia="ru-RU"/>
        </w:rPr>
        <w:tab/>
        <w:t>8076</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2</w:t>
      </w:r>
      <w:r w:rsidRPr="00E00A29">
        <w:rPr>
          <w:rFonts w:ascii="Times New Roman" w:eastAsia="Times New Roman" w:hAnsi="Times New Roman" w:cs="Times New Roman"/>
          <w:sz w:val="16"/>
          <w:szCs w:val="16"/>
          <w:lang w:eastAsia="ru-RU"/>
        </w:rPr>
        <w:tab/>
        <w:t>Советник муниципальной службы в Иркутской области 2 класса</w:t>
      </w:r>
      <w:r w:rsidRPr="00E00A29">
        <w:rPr>
          <w:rFonts w:ascii="Times New Roman" w:eastAsia="Times New Roman" w:hAnsi="Times New Roman" w:cs="Times New Roman"/>
          <w:sz w:val="16"/>
          <w:szCs w:val="16"/>
          <w:lang w:eastAsia="ru-RU"/>
        </w:rPr>
        <w:tab/>
        <w:t>7372</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w:t>
      </w:r>
      <w:r w:rsidRPr="00E00A29">
        <w:rPr>
          <w:rFonts w:ascii="Times New Roman" w:eastAsia="Times New Roman" w:hAnsi="Times New Roman" w:cs="Times New Roman"/>
          <w:sz w:val="16"/>
          <w:szCs w:val="16"/>
          <w:lang w:eastAsia="ru-RU"/>
        </w:rPr>
        <w:tab/>
        <w:t>Советник муниципальной службы в Иркутской области 3 класса</w:t>
      </w:r>
      <w:r w:rsidRPr="00E00A29">
        <w:rPr>
          <w:rFonts w:ascii="Times New Roman" w:eastAsia="Times New Roman" w:hAnsi="Times New Roman" w:cs="Times New Roman"/>
          <w:sz w:val="16"/>
          <w:szCs w:val="16"/>
          <w:lang w:eastAsia="ru-RU"/>
        </w:rPr>
        <w:tab/>
        <w:t>6676</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Младшая группа должностей муниципальной службы</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1</w:t>
      </w:r>
      <w:r w:rsidRPr="00E00A29">
        <w:rPr>
          <w:rFonts w:ascii="Times New Roman" w:eastAsia="Times New Roman" w:hAnsi="Times New Roman" w:cs="Times New Roman"/>
          <w:sz w:val="16"/>
          <w:szCs w:val="16"/>
          <w:lang w:eastAsia="ru-RU"/>
        </w:rPr>
        <w:tab/>
        <w:t>Секретарь муниципальной службы в Иркутской области 1 класса</w:t>
      </w:r>
      <w:r w:rsidRPr="00E00A29">
        <w:rPr>
          <w:rFonts w:ascii="Times New Roman" w:eastAsia="Times New Roman" w:hAnsi="Times New Roman" w:cs="Times New Roman"/>
          <w:sz w:val="16"/>
          <w:szCs w:val="16"/>
          <w:lang w:eastAsia="ru-RU"/>
        </w:rPr>
        <w:tab/>
        <w:t>4216</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2</w:t>
      </w:r>
      <w:r w:rsidRPr="00E00A29">
        <w:rPr>
          <w:rFonts w:ascii="Times New Roman" w:eastAsia="Times New Roman" w:hAnsi="Times New Roman" w:cs="Times New Roman"/>
          <w:sz w:val="16"/>
          <w:szCs w:val="16"/>
          <w:lang w:eastAsia="ru-RU"/>
        </w:rPr>
        <w:tab/>
        <w:t>Секретарь муниципальной службы в Иркутской области 2 класса</w:t>
      </w:r>
      <w:r w:rsidRPr="00E00A29">
        <w:rPr>
          <w:rFonts w:ascii="Times New Roman" w:eastAsia="Times New Roman" w:hAnsi="Times New Roman" w:cs="Times New Roman"/>
          <w:sz w:val="16"/>
          <w:szCs w:val="16"/>
          <w:lang w:eastAsia="ru-RU"/>
        </w:rPr>
        <w:tab/>
        <w:t>3868</w:t>
      </w:r>
    </w:p>
    <w:p w:rsidR="00E00A29" w:rsidRPr="00E00A29" w:rsidRDefault="00E00A29" w:rsidP="00E00A29">
      <w:pPr>
        <w:spacing w:after="0" w:line="240" w:lineRule="auto"/>
        <w:rPr>
          <w:rFonts w:ascii="Times New Roman" w:eastAsia="Times New Roman" w:hAnsi="Times New Roman" w:cs="Times New Roman"/>
          <w:sz w:val="16"/>
          <w:szCs w:val="16"/>
          <w:lang w:eastAsia="ru-RU"/>
        </w:rPr>
      </w:pPr>
      <w:r w:rsidRPr="00E00A29">
        <w:rPr>
          <w:rFonts w:ascii="Times New Roman" w:eastAsia="Times New Roman" w:hAnsi="Times New Roman" w:cs="Times New Roman"/>
          <w:sz w:val="16"/>
          <w:szCs w:val="16"/>
          <w:lang w:eastAsia="ru-RU"/>
        </w:rPr>
        <w:t>3</w:t>
      </w:r>
      <w:r w:rsidRPr="00E00A29">
        <w:rPr>
          <w:rFonts w:ascii="Times New Roman" w:eastAsia="Times New Roman" w:hAnsi="Times New Roman" w:cs="Times New Roman"/>
          <w:sz w:val="16"/>
          <w:szCs w:val="16"/>
          <w:lang w:eastAsia="ru-RU"/>
        </w:rPr>
        <w:tab/>
        <w:t>Секретарь муниципальной службы в Иркутской области 3 класса</w:t>
      </w:r>
      <w:r w:rsidRPr="00E00A29">
        <w:rPr>
          <w:rFonts w:ascii="Times New Roman" w:eastAsia="Times New Roman" w:hAnsi="Times New Roman" w:cs="Times New Roman"/>
          <w:sz w:val="16"/>
          <w:szCs w:val="16"/>
          <w:lang w:eastAsia="ru-RU"/>
        </w:rPr>
        <w:tab/>
        <w:t xml:space="preserve">3172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06.12.2022г № 4/145-дмо</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Российская федерация</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Иркутская область</w:t>
      </w:r>
      <w:r w:rsidR="00B075F0">
        <w:rPr>
          <w:rFonts w:ascii="Times New Roman" w:eastAsia="Times New Roman" w:hAnsi="Times New Roman" w:cs="Times New Roman"/>
          <w:sz w:val="16"/>
          <w:szCs w:val="16"/>
          <w:lang w:eastAsia="ru-RU"/>
        </w:rPr>
        <w:t xml:space="preserve">                                           5</w:t>
      </w:r>
    </w:p>
    <w:p w:rsidR="007C3083" w:rsidRPr="007C3083" w:rsidRDefault="00B075F0" w:rsidP="007C308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6 </w:t>
      </w:r>
      <w:r w:rsidR="007C3083" w:rsidRPr="007C3083">
        <w:rPr>
          <w:rFonts w:ascii="Times New Roman" w:eastAsia="Times New Roman" w:hAnsi="Times New Roman" w:cs="Times New Roman"/>
          <w:sz w:val="16"/>
          <w:szCs w:val="16"/>
          <w:lang w:eastAsia="ru-RU"/>
        </w:rPr>
        <w:t>Аларский муниципальный район</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7C3083">
        <w:rPr>
          <w:rFonts w:ascii="Times New Roman" w:eastAsia="Times New Roman" w:hAnsi="Times New Roman" w:cs="Times New Roman"/>
          <w:sz w:val="16"/>
          <w:szCs w:val="16"/>
          <w:lang w:eastAsia="ru-RU"/>
        </w:rPr>
        <w:t>лександровск»</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Дума</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Решение</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Об утверждении размера должностного оклада главы муниципального образования «</w:t>
      </w:r>
      <w:r>
        <w:rPr>
          <w:rFonts w:ascii="Times New Roman" w:eastAsia="Times New Roman" w:hAnsi="Times New Roman" w:cs="Times New Roman"/>
          <w:sz w:val="16"/>
          <w:szCs w:val="16"/>
          <w:lang w:eastAsia="ru-RU"/>
        </w:rPr>
        <w:t>А</w:t>
      </w:r>
      <w:r w:rsidRPr="007C3083">
        <w:rPr>
          <w:rFonts w:ascii="Times New Roman" w:eastAsia="Times New Roman" w:hAnsi="Times New Roman" w:cs="Times New Roman"/>
          <w:sz w:val="16"/>
          <w:szCs w:val="16"/>
          <w:lang w:eastAsia="ru-RU"/>
        </w:rPr>
        <w:t>лександровск»</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В целях упорядочения порядка оплаты труда главы муниципального образования «Александровск», в соответствии с п.2 ст.136 БК РФ, руководствуясь ФЗ от 06.10.2003г. № 131-ФЗ «Об общих принципах организации местного самоуправления в Российской Федерации», Постановлением Правительства Иркутской области от 27.11.2014г. № 599-пп (в редакции от 26.12.2019 года № 1127-пп)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19.06.2019г.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ст.25 Устава муниципального образования «Александровск», Дума муниципального образова</w:t>
      </w:r>
      <w:r>
        <w:rPr>
          <w:rFonts w:ascii="Times New Roman" w:eastAsia="Times New Roman" w:hAnsi="Times New Roman" w:cs="Times New Roman"/>
          <w:sz w:val="16"/>
          <w:szCs w:val="16"/>
          <w:lang w:eastAsia="ru-RU"/>
        </w:rPr>
        <w:t>ния «Александровск»,</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1.Установить главе муниципального образования «Александровск»:</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 должностной оклад в размере 14789,00 рублей;</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 xml:space="preserve">- ежемесячное денежное поощрение в размере 29706,00 </w:t>
      </w:r>
      <w:proofErr w:type="spellStart"/>
      <w:r w:rsidRPr="007C3083">
        <w:rPr>
          <w:rFonts w:ascii="Times New Roman" w:eastAsia="Times New Roman" w:hAnsi="Times New Roman" w:cs="Times New Roman"/>
          <w:sz w:val="16"/>
          <w:szCs w:val="16"/>
          <w:lang w:eastAsia="ru-RU"/>
        </w:rPr>
        <w:t>руб</w:t>
      </w:r>
      <w:proofErr w:type="spellEnd"/>
      <w:r w:rsidRPr="007C3083">
        <w:rPr>
          <w:rFonts w:ascii="Times New Roman" w:eastAsia="Times New Roman" w:hAnsi="Times New Roman" w:cs="Times New Roman"/>
          <w:sz w:val="16"/>
          <w:szCs w:val="16"/>
          <w:lang w:eastAsia="ru-RU"/>
        </w:rPr>
        <w:t>;</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 районный коэффициент – 30</w:t>
      </w:r>
      <w:proofErr w:type="gramStart"/>
      <w:r w:rsidRPr="007C3083">
        <w:rPr>
          <w:rFonts w:ascii="Times New Roman" w:eastAsia="Times New Roman" w:hAnsi="Times New Roman" w:cs="Times New Roman"/>
          <w:sz w:val="16"/>
          <w:szCs w:val="16"/>
          <w:lang w:eastAsia="ru-RU"/>
        </w:rPr>
        <w:t>%</w:t>
      </w:r>
      <w:proofErr w:type="gramEnd"/>
      <w:r w:rsidRPr="007C3083">
        <w:rPr>
          <w:rFonts w:ascii="Times New Roman" w:eastAsia="Times New Roman" w:hAnsi="Times New Roman" w:cs="Times New Roman"/>
          <w:sz w:val="16"/>
          <w:szCs w:val="16"/>
          <w:lang w:eastAsia="ru-RU"/>
        </w:rPr>
        <w:t xml:space="preserve"> и процентная надбавка к заработной плате за работу в южных районах Иркутской области – 30%.</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2.Оплату труда главы муниципального образования «Александровск» осуществлять исходя из установленного должностного оклада.</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3.Решение Думы от 21.02.2020г. № 4/55-дмо «Об утверждении размера должностного   оклада главы муниципального образования «Александровск» считать утратившим силу.</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4.Решение вступает в силу после его официального опубликования и распространяет свое действие на правоотношения, возникшие с 01.07.2022г.</w:t>
      </w:r>
    </w:p>
    <w:p w:rsidR="007C3083" w:rsidRPr="007C3083" w:rsidRDefault="007C3083" w:rsidP="007C3083">
      <w:pPr>
        <w:spacing w:after="0" w:line="240" w:lineRule="auto"/>
        <w:rPr>
          <w:rFonts w:ascii="Times New Roman" w:eastAsia="Times New Roman" w:hAnsi="Times New Roman" w:cs="Times New Roman"/>
          <w:sz w:val="16"/>
          <w:szCs w:val="16"/>
          <w:lang w:eastAsia="ru-RU"/>
        </w:rPr>
      </w:pPr>
      <w:r w:rsidRPr="007C3083">
        <w:rPr>
          <w:rFonts w:ascii="Times New Roman" w:eastAsia="Times New Roman" w:hAnsi="Times New Roman" w:cs="Times New Roman"/>
          <w:sz w:val="16"/>
          <w:szCs w:val="16"/>
          <w:lang w:eastAsia="ru-RU"/>
        </w:rPr>
        <w:t>5.Опубликовать настоящее Решение в средстве массовой информации «Александровский вестник» и разместить на официальном сайте муниципального образования «Аларский район» на странице МО «Александровск» в информационно-телекоммуникационной сети «Интернет».</w:t>
      </w:r>
    </w:p>
    <w:p w:rsidR="005C4034" w:rsidRDefault="005C4034" w:rsidP="00E56831">
      <w:pPr>
        <w:spacing w:after="0" w:line="240" w:lineRule="auto"/>
        <w:rPr>
          <w:rFonts w:ascii="Times New Roman" w:eastAsia="Times New Roman" w:hAnsi="Times New Roman" w:cs="Times New Roman"/>
          <w:sz w:val="16"/>
          <w:szCs w:val="16"/>
          <w:lang w:eastAsia="ru-RU"/>
        </w:rPr>
      </w:pP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22.12.2022г. </w:t>
      </w:r>
      <w:proofErr w:type="gramStart"/>
      <w:r w:rsidRPr="005C4034">
        <w:rPr>
          <w:rFonts w:ascii="Times New Roman" w:eastAsia="Times New Roman" w:hAnsi="Times New Roman" w:cs="Times New Roman"/>
          <w:sz w:val="16"/>
          <w:szCs w:val="16"/>
          <w:lang w:eastAsia="ru-RU"/>
        </w:rPr>
        <w:t>№  4</w:t>
      </w:r>
      <w:proofErr w:type="gramEnd"/>
      <w:r w:rsidRPr="005C4034">
        <w:rPr>
          <w:rFonts w:ascii="Times New Roman" w:eastAsia="Times New Roman" w:hAnsi="Times New Roman" w:cs="Times New Roman"/>
          <w:sz w:val="16"/>
          <w:szCs w:val="16"/>
          <w:lang w:eastAsia="ru-RU"/>
        </w:rPr>
        <w:t>/146-дмо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Российская федерация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Иркутская область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Аларский муниципальный район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Муниципальное образование «Александровск»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Дума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Решение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Об утверждении правил благоустройства муниципального образования «Александровск»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В соответствии с частью 10 статьи 35, статьей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w:t>
      </w:r>
      <w:r w:rsidRPr="005C4034">
        <w:rPr>
          <w:rFonts w:ascii="Times New Roman" w:eastAsia="Times New Roman" w:hAnsi="Times New Roman" w:cs="Times New Roman"/>
          <w:sz w:val="16"/>
          <w:szCs w:val="16"/>
          <w:lang w:eastAsia="ru-RU"/>
        </w:rPr>
        <w:lastRenderedPageBreak/>
        <w:t>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5C4034">
        <w:rPr>
          <w:rFonts w:ascii="Times New Roman" w:eastAsia="Times New Roman" w:hAnsi="Times New Roman" w:cs="Times New Roman"/>
          <w:sz w:val="16"/>
          <w:szCs w:val="16"/>
          <w:lang w:eastAsia="ru-RU"/>
        </w:rPr>
        <w:t>пр</w:t>
      </w:r>
      <w:proofErr w:type="spellEnd"/>
      <w:r w:rsidRPr="005C4034">
        <w:rPr>
          <w:rFonts w:ascii="Times New Roman" w:eastAsia="Times New Roman" w:hAnsi="Times New Roman" w:cs="Times New Roman"/>
          <w:sz w:val="16"/>
          <w:szCs w:val="16"/>
          <w:lang w:eastAsia="ru-RU"/>
        </w:rPr>
        <w:t xml:space="preserve">, руководствуясь Уставом муниципального образования «Александровск» </w:t>
      </w:r>
      <w:proofErr w:type="spellStart"/>
      <w:r w:rsidRPr="005C4034">
        <w:rPr>
          <w:rFonts w:ascii="Times New Roman" w:eastAsia="Times New Roman" w:hAnsi="Times New Roman" w:cs="Times New Roman"/>
          <w:sz w:val="16"/>
          <w:szCs w:val="16"/>
          <w:lang w:eastAsia="ru-RU"/>
        </w:rPr>
        <w:t>Аларского</w:t>
      </w:r>
      <w:proofErr w:type="spellEnd"/>
      <w:r w:rsidRPr="005C4034">
        <w:rPr>
          <w:rFonts w:ascii="Times New Roman" w:eastAsia="Times New Roman" w:hAnsi="Times New Roman" w:cs="Times New Roman"/>
          <w:sz w:val="16"/>
          <w:szCs w:val="16"/>
          <w:lang w:eastAsia="ru-RU"/>
        </w:rPr>
        <w:t xml:space="preserve"> района Иркутской области, Дума муниципального образования «Александровск»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РЕШИЛА: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Утвердить прилагаемые Правила благоустройства территории муниципального образования «Александровск»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2. Признать утратившим силу решение Думы муниципального образования «Александровск» от 21.10.2020 г. № 4/77-дмо «Об утверждении Правил благоустройства территории муниципального образования «Александровск» </w:t>
      </w:r>
      <w:proofErr w:type="spellStart"/>
      <w:r w:rsidRPr="005C4034">
        <w:rPr>
          <w:rFonts w:ascii="Times New Roman" w:eastAsia="Times New Roman" w:hAnsi="Times New Roman" w:cs="Times New Roman"/>
          <w:sz w:val="16"/>
          <w:szCs w:val="16"/>
          <w:lang w:eastAsia="ru-RU"/>
        </w:rPr>
        <w:t>Аларского</w:t>
      </w:r>
      <w:proofErr w:type="spellEnd"/>
      <w:r w:rsidRPr="005C4034">
        <w:rPr>
          <w:rFonts w:ascii="Times New Roman" w:eastAsia="Times New Roman" w:hAnsi="Times New Roman" w:cs="Times New Roman"/>
          <w:sz w:val="16"/>
          <w:szCs w:val="16"/>
          <w:lang w:eastAsia="ru-RU"/>
        </w:rPr>
        <w:t xml:space="preserve"> района Иркутской области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Опубликовать настоящее решение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Настоящее решение вступает в силу после его официального опубликования.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Председатель Думы муниципального образования «Александровск»,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муниципального образования «Александровск»: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Иванова 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УТВЕРЖДЕНЫ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решением Думы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муниципального образования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«Александровск»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от «22» декабря 2022 г. № 4/146-дмо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ПРАВИЛА БЛАГОУСТРОЙСТВА ТЕРРИТОРИИ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МУНИЦИПАЛЬНОГО ОБРАЗОВАНИЯ «АЛЕКСАНДРОВСК»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 Предмет регулирования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 Правила благоустройства территории муниципального образования «Александровск»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5C4034">
        <w:rPr>
          <w:rFonts w:ascii="Times New Roman" w:eastAsia="Times New Roman" w:hAnsi="Times New Roman" w:cs="Times New Roman"/>
          <w:sz w:val="16"/>
          <w:szCs w:val="16"/>
          <w:lang w:eastAsia="ru-RU"/>
        </w:rPr>
        <w:t>пр</w:t>
      </w:r>
      <w:proofErr w:type="spellEnd"/>
      <w:r w:rsidRPr="005C4034">
        <w:rPr>
          <w:rFonts w:ascii="Times New Roman" w:eastAsia="Times New Roman" w:hAnsi="Times New Roman" w:cs="Times New Roman"/>
          <w:sz w:val="16"/>
          <w:szCs w:val="16"/>
          <w:lang w:eastAsia="ru-RU"/>
        </w:rPr>
        <w:t>, Уставом поселения, иными нормативными правовыми актами, сводами правил, национальными стандартами, отраслевыми нормами.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 В настоящих Правилах используются следующие основные понятия: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w:t>
      </w:r>
      <w:r w:rsidR="00B075F0">
        <w:rPr>
          <w:rFonts w:ascii="Times New Roman" w:eastAsia="Times New Roman" w:hAnsi="Times New Roman" w:cs="Times New Roman"/>
          <w:sz w:val="16"/>
          <w:szCs w:val="16"/>
          <w:lang w:eastAsia="ru-RU"/>
        </w:rPr>
        <w:t xml:space="preserve">7 </w:t>
      </w:r>
      <w:r w:rsidR="00B075F0">
        <w:rPr>
          <w:rFonts w:ascii="Times New Roman" w:eastAsia="Times New Roman" w:hAnsi="Times New Roman" w:cs="Times New Roman"/>
          <w:sz w:val="16"/>
          <w:szCs w:val="16"/>
          <w:lang w:eastAsia="ru-RU"/>
        </w:rPr>
        <w:lastRenderedPageBreak/>
        <w:t xml:space="preserve">7 </w:t>
      </w:r>
      <w:r w:rsidRPr="005C4034">
        <w:rPr>
          <w:rFonts w:ascii="Times New Roman" w:eastAsia="Times New Roman" w:hAnsi="Times New Roman" w:cs="Times New Roman"/>
          <w:sz w:val="16"/>
          <w:szCs w:val="16"/>
          <w:lang w:eastAsia="ru-RU"/>
        </w:rPr>
        <w:t>том числе территорий общего пользования, земельных участков, зданий, строений, сооружений, прилегающих территорий;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уполномоченный орган – Администрация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 Настоящие Правила не распространяются на отношения, связанные: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с размещением и эксплуатацией объектов наружной рекламы и информации.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Глава 2. Формы и механизмы участия жителей поселения в принятии и реализации решений по благоустройству территории поселения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совместное определение целей и задач по развитию территории, инвентаризация проблем и потенциалов среды;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определение основных видов активностей, функциональных зон и их взаимного расположения на выбранной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консультации в выборе типов покрытий с учетом функционального зонирования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консультации по предполагаемым типам озеленения;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консультации по предполагаемым типам освещения и осветительного оборудования;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участие в разработке проекта, обсуждение решений с архитекторами, проектировщиками и другими профильными специалистами;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2.3. Информирование осуществляется: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 https://alar.irkmo.ru/rural_settlements_alarskogo_rayo/aleksandrovskoe/ в средствах массовой информации;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социальных сетях;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 собраниях граждан.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2.6. Механизмы общественного участия: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обсуждение проектов по благоустройству в интерактивном формате с применением современных групповых методов работы;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осуществление общественного контроля за реализацией проектов.</w:t>
      </w:r>
    </w:p>
    <w:p w:rsidR="005C4034" w:rsidRPr="005C4034" w:rsidRDefault="00B075F0" w:rsidP="005C403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8 </w:t>
      </w:r>
      <w:bookmarkStart w:id="0" w:name="_GoBack"/>
      <w:bookmarkEnd w:id="0"/>
      <w:r w:rsidR="005C4034" w:rsidRPr="005C4034">
        <w:rPr>
          <w:rFonts w:ascii="Times New Roman" w:eastAsia="Times New Roman" w:hAnsi="Times New Roman" w:cs="Times New Roman"/>
          <w:sz w:val="16"/>
          <w:szCs w:val="16"/>
          <w:lang w:eastAsia="ru-RU"/>
        </w:rPr>
        <w:t>По итогам встреч, совещаний и иных мероприятий формируется отчет об их проведении.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Участие лиц, осуществляющих предпринимательскую деятельность, в реализации проектов по благоустройству может заключаться: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оказании услуг посетителям общественных пространств;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строительстве, реконструкции, реставрации объектов недвижимости;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производстве и размещении элементов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организации мероприятий, обеспечивающих приток посетителей на создаваемые общественные пространства;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организации уборки благоустроенных территорий, предоставлении средств для подготовки проектов;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 иных формах.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2.8. При реализации проектов благоустройства территории поселения может обеспечиваться: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з) безопасность и порядок, в том числе путем организации системы освещения и видеонаблюдения.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w:t>
      </w:r>
      <w:proofErr w:type="gramStart"/>
      <w:r w:rsidRPr="005C4034">
        <w:rPr>
          <w:rFonts w:ascii="Times New Roman" w:eastAsia="Times New Roman" w:hAnsi="Times New Roman" w:cs="Times New Roman"/>
          <w:sz w:val="16"/>
          <w:szCs w:val="16"/>
          <w:lang w:eastAsia="ru-RU"/>
        </w:rPr>
        <w:t>прилегающих  территорий</w:t>
      </w:r>
      <w:proofErr w:type="gramEnd"/>
      <w:r w:rsidRPr="005C4034">
        <w:rPr>
          <w:rFonts w:ascii="Times New Roman" w:eastAsia="Times New Roman" w:hAnsi="Times New Roman" w:cs="Times New Roman"/>
          <w:sz w:val="16"/>
          <w:szCs w:val="16"/>
          <w:lang w:eastAsia="ru-RU"/>
        </w:rPr>
        <w:t xml:space="preserve">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3.1. Границы прилегающей территории определяются в соответствии с Законом Иркутской области от 12.12.2018 №110-оз «О </w:t>
      </w:r>
      <w:proofErr w:type="gramStart"/>
      <w:r w:rsidRPr="005C4034">
        <w:rPr>
          <w:rFonts w:ascii="Times New Roman" w:eastAsia="Times New Roman" w:hAnsi="Times New Roman" w:cs="Times New Roman"/>
          <w:sz w:val="16"/>
          <w:szCs w:val="16"/>
          <w:lang w:eastAsia="ru-RU"/>
        </w:rPr>
        <w:t>порядке  определения</w:t>
      </w:r>
      <w:proofErr w:type="gramEnd"/>
      <w:r w:rsidRPr="005C4034">
        <w:rPr>
          <w:rFonts w:ascii="Times New Roman" w:eastAsia="Times New Roman" w:hAnsi="Times New Roman" w:cs="Times New Roman"/>
          <w:sz w:val="16"/>
          <w:szCs w:val="16"/>
          <w:lang w:eastAsia="ru-RU"/>
        </w:rPr>
        <w:t xml:space="preserve"> органами местного самоуправления муниципальных образований Иркутской области границ прилегающих территорий».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Границы прилегающей территории определяются с учетом следующих ограничений и условий: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5C4034">
        <w:rPr>
          <w:rFonts w:ascii="Times New Roman" w:eastAsia="Times New Roman" w:hAnsi="Times New Roman" w:cs="Times New Roman"/>
          <w:sz w:val="16"/>
          <w:szCs w:val="16"/>
          <w:lang w:eastAsia="ru-RU"/>
        </w:rPr>
        <w:t>вкрапливания</w:t>
      </w:r>
      <w:proofErr w:type="spellEnd"/>
      <w:r w:rsidRPr="005C4034">
        <w:rPr>
          <w:rFonts w:ascii="Times New Roman" w:eastAsia="Times New Roman" w:hAnsi="Times New Roman" w:cs="Times New Roman"/>
          <w:sz w:val="16"/>
          <w:szCs w:val="16"/>
          <w:lang w:eastAsia="ru-RU"/>
        </w:rPr>
        <w:t xml:space="preserve">, изломанности границ, чересполосицы при определении границ прилегающих </w:t>
      </w:r>
      <w:r w:rsidRPr="005C4034">
        <w:rPr>
          <w:rFonts w:ascii="Times New Roman" w:eastAsia="Times New Roman" w:hAnsi="Times New Roman" w:cs="Times New Roman"/>
          <w:sz w:val="16"/>
          <w:szCs w:val="16"/>
          <w:lang w:eastAsia="ru-RU"/>
        </w:rPr>
        <w:lastRenderedPageBreak/>
        <w:t xml:space="preserve">территорий и соответствующих территорий общего пользования, которые будут находиться за границами таких территорий).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 пешеходные коммуникации, в том числе тротуары, аллеи, дорожки, тропинки;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5C4034">
        <w:rPr>
          <w:rFonts w:ascii="Times New Roman" w:eastAsia="Times New Roman" w:hAnsi="Times New Roman" w:cs="Times New Roman"/>
          <w:sz w:val="16"/>
          <w:szCs w:val="16"/>
          <w:lang w:eastAsia="ru-RU"/>
        </w:rPr>
        <w:t>от фактических границ</w:t>
      </w:r>
      <w:proofErr w:type="gramEnd"/>
      <w:r w:rsidRPr="005C4034">
        <w:rPr>
          <w:rFonts w:ascii="Times New Roman" w:eastAsia="Times New Roman" w:hAnsi="Times New Roman" w:cs="Times New Roman"/>
          <w:sz w:val="16"/>
          <w:szCs w:val="16"/>
          <w:lang w:eastAsia="ru-RU"/>
        </w:rPr>
        <w:t xml:space="preserve"> расположенных на таком земельном участке зданий, строений, сооружений.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для отдельно стоящих нестационарных объектов, расположенных: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на территории общего пользования - 3 метра по периметру от фактических границ этих объектов;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 территориях производственных зон - 4 метра по периметру от фактических границ этих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 прочих территориях - 5 метров по периметру от фактических границ этих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для нежилых зданий, не имеющих ограждающих устройств, - 10 метров по периметру от фактических границ нежилых зданий;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 для нежилых зданий (комплекса зданий), имеющих ограждение, - 10 метров от ограждения по периметру;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9) для промышленных предприятий - 10 метров от ограждения по периметру;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 для строительных площадок - 10 метров от ограждения по периметру;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12) для автозаправочных станций, </w:t>
      </w:r>
      <w:proofErr w:type="spellStart"/>
      <w:r w:rsidRPr="005C4034">
        <w:rPr>
          <w:rFonts w:ascii="Times New Roman" w:eastAsia="Times New Roman" w:hAnsi="Times New Roman" w:cs="Times New Roman"/>
          <w:sz w:val="16"/>
          <w:szCs w:val="16"/>
          <w:lang w:eastAsia="ru-RU"/>
        </w:rPr>
        <w:t>автогазозаправочных</w:t>
      </w:r>
      <w:proofErr w:type="spellEnd"/>
      <w:r w:rsidRPr="005C4034">
        <w:rPr>
          <w:rFonts w:ascii="Times New Roman" w:eastAsia="Times New Roman" w:hAnsi="Times New Roman" w:cs="Times New Roman"/>
          <w:sz w:val="16"/>
          <w:szCs w:val="16"/>
          <w:lang w:eastAsia="ru-RU"/>
        </w:rPr>
        <w:t xml:space="preserve"> станций - 10 метров по периметру от границ земельного участка, и подъезды к объектам;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 для территорий, прилегающих к рекламным конструкциям, - 2 метра по периметру от границ основания рекламной конструкции;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 для общеобразовательных организаций - 5 метров от ограждения по периметру;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 для дошкольных образовательных организаций - 5 метров от ограждения по периметру.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3.8. Карты – схемы подлежат систематизации и поддержанию в актуальном состоянии.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Работу по систематизации карт-схем осуществляет уполномоченный орган на постоянной основе.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Карты – схемы систематизируются по территориальной принадлежности к одному населенному пункту, входящему в состав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4. Общие требования к организации уборки территории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Во избежание засорения водосточной сети запрещается сброс </w:t>
      </w:r>
      <w:proofErr w:type="spellStart"/>
      <w:r w:rsidRPr="005C4034">
        <w:rPr>
          <w:rFonts w:ascii="Times New Roman" w:eastAsia="Times New Roman" w:hAnsi="Times New Roman" w:cs="Times New Roman"/>
          <w:sz w:val="16"/>
          <w:szCs w:val="16"/>
          <w:lang w:eastAsia="ru-RU"/>
        </w:rPr>
        <w:t>смёта</w:t>
      </w:r>
      <w:proofErr w:type="spellEnd"/>
      <w:r w:rsidRPr="005C4034">
        <w:rPr>
          <w:rFonts w:ascii="Times New Roman" w:eastAsia="Times New Roman" w:hAnsi="Times New Roman" w:cs="Times New Roman"/>
          <w:sz w:val="16"/>
          <w:szCs w:val="16"/>
          <w:lang w:eastAsia="ru-RU"/>
        </w:rPr>
        <w:t xml:space="preserve"> и бытового мусора в водосточные коллекторы.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уборке территории поселения в ночное время необходимо принимать меры, предупреждающие шум.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Уборка объектов благоустройства осуществляется механизированным способом в случае: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наличия бордюрных пандусов или местных понижений бортового камня в местах съезда и выезда уборочных машин на тротуар;</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ширины убираемых объектов благоустройства - 1,5 и более метров;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протяженности убираемых объектов более 3 погонных метров;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5C4034">
        <w:rPr>
          <w:rFonts w:ascii="Times New Roman" w:eastAsia="Times New Roman" w:hAnsi="Times New Roman" w:cs="Times New Roman"/>
          <w:sz w:val="16"/>
          <w:szCs w:val="16"/>
          <w:lang w:eastAsia="ru-RU"/>
        </w:rPr>
        <w:t>трудозатратной</w:t>
      </w:r>
      <w:proofErr w:type="spellEnd"/>
      <w:r w:rsidRPr="005C4034">
        <w:rPr>
          <w:rFonts w:ascii="Times New Roman" w:eastAsia="Times New Roman" w:hAnsi="Times New Roman" w:cs="Times New Roman"/>
          <w:sz w:val="16"/>
          <w:szCs w:val="16"/>
          <w:lang w:eastAsia="ru-RU"/>
        </w:rPr>
        <w:t>), уборку такой территории допускается осуществлять ручным способом.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Упавшие деревья должны быть удалены немедленно с проезжей части дорог, тротуаров, от </w:t>
      </w:r>
      <w:proofErr w:type="spellStart"/>
      <w:r w:rsidRPr="005C4034">
        <w:rPr>
          <w:rFonts w:ascii="Times New Roman" w:eastAsia="Times New Roman" w:hAnsi="Times New Roman" w:cs="Times New Roman"/>
          <w:sz w:val="16"/>
          <w:szCs w:val="16"/>
          <w:lang w:eastAsia="ru-RU"/>
        </w:rPr>
        <w:t>токонесущих</w:t>
      </w:r>
      <w:proofErr w:type="spellEnd"/>
      <w:r w:rsidRPr="005C4034">
        <w:rPr>
          <w:rFonts w:ascii="Times New Roman" w:eastAsia="Times New Roman" w:hAnsi="Times New Roman" w:cs="Times New Roman"/>
          <w:sz w:val="16"/>
          <w:szCs w:val="16"/>
          <w:lang w:eastAsia="ru-RU"/>
        </w:rPr>
        <w:t xml:space="preserve"> проводов, фасадов жилых и производственных зданий, а с других территорий — в течение 12 часов с момента обнаружения.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 обрабатывать прилегающие территории </w:t>
      </w:r>
      <w:proofErr w:type="spellStart"/>
      <w:r w:rsidRPr="005C4034">
        <w:rPr>
          <w:rFonts w:ascii="Times New Roman" w:eastAsia="Times New Roman" w:hAnsi="Times New Roman" w:cs="Times New Roman"/>
          <w:sz w:val="16"/>
          <w:szCs w:val="16"/>
          <w:lang w:eastAsia="ru-RU"/>
        </w:rPr>
        <w:t>противогололедными</w:t>
      </w:r>
      <w:proofErr w:type="spellEnd"/>
      <w:r w:rsidRPr="005C4034">
        <w:rPr>
          <w:rFonts w:ascii="Times New Roman" w:eastAsia="Times New Roman" w:hAnsi="Times New Roman" w:cs="Times New Roman"/>
          <w:sz w:val="16"/>
          <w:szCs w:val="16"/>
          <w:lang w:eastAsia="ru-RU"/>
        </w:rPr>
        <w:t xml:space="preserve"> реагентами;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осуществлять покос травы и обрезку поросли. Высота травы не должна превышать 15 сантиметров от поверхности земли;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устанавливать, ремонтировать, окрашивать урны, а также очищать урны по мере их заполнения, но не реже 1 раза в сутки.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4.14. Запрещается: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сорить на улицах, площадях и в других общественных местах, выставлять тару с мусором и пищевыми отходами на улицы;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сбрасывать в водоемы бытовые, производственные отходы и загрязнять воду и прилегающую к водоему территорию;</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сметать мусор на проезжую часть улиц, в ливне-приемники ливневой канализации;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складировать около торговых точек тару, запасы товаров;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ограждать строительные площадки с уменьшением пешеходных дорожек (тротуаров);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повреждать или вырубать зеленые насаждения на землях или земельных участках, находящихся в муниципальной собственности;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размещать транспортные средства на газоне или иной озеленённой или рекреационной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5C4034">
        <w:rPr>
          <w:rFonts w:ascii="Times New Roman" w:eastAsia="Times New Roman" w:hAnsi="Times New Roman" w:cs="Times New Roman"/>
          <w:sz w:val="16"/>
          <w:szCs w:val="16"/>
          <w:lang w:eastAsia="ru-RU"/>
        </w:rPr>
        <w:t>внутридворовых</w:t>
      </w:r>
      <w:proofErr w:type="spellEnd"/>
      <w:r w:rsidRPr="005C4034">
        <w:rPr>
          <w:rFonts w:ascii="Times New Roman" w:eastAsia="Times New Roman" w:hAnsi="Times New Roman" w:cs="Times New Roman"/>
          <w:sz w:val="16"/>
          <w:szCs w:val="16"/>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выгул домашних животных вне мест, установленных уполномоченным органом для выгула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складировать строительные материалы, мусор на территории общего пользования;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5C4034">
        <w:rPr>
          <w:rFonts w:ascii="Times New Roman" w:eastAsia="Times New Roman" w:hAnsi="Times New Roman" w:cs="Times New Roman"/>
          <w:sz w:val="16"/>
          <w:szCs w:val="16"/>
          <w:lang w:eastAsia="ru-RU"/>
        </w:rPr>
        <w:t>разваливания</w:t>
      </w:r>
      <w:proofErr w:type="spellEnd"/>
      <w:r w:rsidRPr="005C4034">
        <w:rPr>
          <w:rFonts w:ascii="Times New Roman" w:eastAsia="Times New Roman" w:hAnsi="Times New Roman" w:cs="Times New Roman"/>
          <w:sz w:val="16"/>
          <w:szCs w:val="16"/>
          <w:lang w:eastAsia="ru-RU"/>
        </w:rPr>
        <w:t>;</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складирование строительных материалов, техники не должно не нарушать требования противопожарной безопасности;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4.18.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5C4034">
        <w:rPr>
          <w:rFonts w:ascii="Times New Roman" w:eastAsia="Times New Roman" w:hAnsi="Times New Roman" w:cs="Times New Roman"/>
          <w:sz w:val="16"/>
          <w:szCs w:val="16"/>
          <w:lang w:eastAsia="ru-RU"/>
        </w:rPr>
        <w:t>помойницы</w:t>
      </w:r>
      <w:proofErr w:type="spellEnd"/>
      <w:r w:rsidRPr="005C4034">
        <w:rPr>
          <w:rFonts w:ascii="Times New Roman" w:eastAsia="Times New Roman" w:hAnsi="Times New Roman" w:cs="Times New Roman"/>
          <w:sz w:val="16"/>
          <w:szCs w:val="16"/>
          <w:lang w:eastAsia="ru-RU"/>
        </w:rPr>
        <w:t>, должны обеспечивать их дезинфекцию и ремонт.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4.19.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4.21. Объекты, предназначенные для приема и (или) очистки ЖБО, должны соответствовать требованиям Федерального закона от 07.12.2011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 допускается вывоз ЖБО в места, не предназначенные для приема и (или) очистки ЖБО.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4.23.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выгуле домашнего животного необходимо соблюдать следующие требования: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2) обеспечивать уборку продуктов жизнедеятельности животного в местах и на территориях общего пользования;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3) не допускать выгул животного вне мест, установленных уполномоченным органом для выгула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4.24.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4.25.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4.26.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Глава 5. Особенности организации уборки территории поселения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зимний период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5C4034">
        <w:rPr>
          <w:rFonts w:ascii="Times New Roman" w:eastAsia="Times New Roman" w:hAnsi="Times New Roman" w:cs="Times New Roman"/>
          <w:sz w:val="16"/>
          <w:szCs w:val="16"/>
          <w:lang w:eastAsia="ru-RU"/>
        </w:rPr>
        <w:t>противогололёдных</w:t>
      </w:r>
      <w:proofErr w:type="spellEnd"/>
      <w:r w:rsidRPr="005C4034">
        <w:rPr>
          <w:rFonts w:ascii="Times New Roman" w:eastAsia="Times New Roman" w:hAnsi="Times New Roman" w:cs="Times New Roman"/>
          <w:sz w:val="16"/>
          <w:szCs w:val="16"/>
          <w:lang w:eastAsia="ru-RU"/>
        </w:rPr>
        <w:t xml:space="preserve"> материалов.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После прохождения снегоуборочной техники осуществляется уборка </w:t>
      </w:r>
      <w:proofErr w:type="spellStart"/>
      <w:r w:rsidRPr="005C4034">
        <w:rPr>
          <w:rFonts w:ascii="Times New Roman" w:eastAsia="Times New Roman" w:hAnsi="Times New Roman" w:cs="Times New Roman"/>
          <w:sz w:val="16"/>
          <w:szCs w:val="16"/>
          <w:lang w:eastAsia="ru-RU"/>
        </w:rPr>
        <w:t>прибордюрных</w:t>
      </w:r>
      <w:proofErr w:type="spellEnd"/>
      <w:r w:rsidRPr="005C4034">
        <w:rPr>
          <w:rFonts w:ascii="Times New Roman" w:eastAsia="Times New Roman" w:hAnsi="Times New Roman" w:cs="Times New Roman"/>
          <w:sz w:val="16"/>
          <w:szCs w:val="16"/>
          <w:lang w:eastAsia="ru-RU"/>
        </w:rPr>
        <w:t xml:space="preserve"> лотков, расчистка въездов, проездов и пешеходных переходов с обеих сторон.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5.7. В процессе уборки запрещается: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2) применять техническую соль и жидкий хлористый кальций в качестве </w:t>
      </w:r>
      <w:proofErr w:type="spellStart"/>
      <w:r w:rsidRPr="005C4034">
        <w:rPr>
          <w:rFonts w:ascii="Times New Roman" w:eastAsia="Times New Roman" w:hAnsi="Times New Roman" w:cs="Times New Roman"/>
          <w:sz w:val="16"/>
          <w:szCs w:val="16"/>
          <w:lang w:eastAsia="ru-RU"/>
        </w:rPr>
        <w:t>противогололёдного</w:t>
      </w:r>
      <w:proofErr w:type="spellEnd"/>
      <w:r w:rsidRPr="005C4034">
        <w:rPr>
          <w:rFonts w:ascii="Times New Roman" w:eastAsia="Times New Roman" w:hAnsi="Times New Roman" w:cs="Times New Roman"/>
          <w:sz w:val="16"/>
          <w:szCs w:val="16"/>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5.8. Прилегающие территории, тротуары, проезды должны быть очищены от снега и наледи (гололеда).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 территории интенсивных пешеходных коммуникаций допускается применять природные антигололедные средства.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w:t>
      </w:r>
      <w:r w:rsidRPr="005C4034">
        <w:rPr>
          <w:rFonts w:ascii="Times New Roman" w:eastAsia="Times New Roman" w:hAnsi="Times New Roman" w:cs="Times New Roman"/>
          <w:sz w:val="16"/>
          <w:szCs w:val="16"/>
          <w:lang w:eastAsia="ru-RU"/>
        </w:rPr>
        <w:lastRenderedPageBreak/>
        <w:t xml:space="preserve">при обеспечении сохранения зеленых насаждений и отсутствии препятствий для свободного проезда транспорта и движения пешеходов.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Складирование снега на </w:t>
      </w:r>
      <w:proofErr w:type="spellStart"/>
      <w:r w:rsidRPr="005C4034">
        <w:rPr>
          <w:rFonts w:ascii="Times New Roman" w:eastAsia="Times New Roman" w:hAnsi="Times New Roman" w:cs="Times New Roman"/>
          <w:sz w:val="16"/>
          <w:szCs w:val="16"/>
          <w:lang w:eastAsia="ru-RU"/>
        </w:rPr>
        <w:t>внутридворовых</w:t>
      </w:r>
      <w:proofErr w:type="spellEnd"/>
      <w:r w:rsidRPr="005C4034">
        <w:rPr>
          <w:rFonts w:ascii="Times New Roman" w:eastAsia="Times New Roman" w:hAnsi="Times New Roman" w:cs="Times New Roman"/>
          <w:sz w:val="16"/>
          <w:szCs w:val="16"/>
          <w:lang w:eastAsia="ru-RU"/>
        </w:rPr>
        <w:t xml:space="preserve"> территориях должно предусматривать отвод талых вод.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Запрещается сбрасывать снег, наледь, сосульки и мусор в воронки водосточных труб.</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 допускается сбрасывать пульпу, снег в водные объекты.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Глава 6. Особенности организации уборки территории поселения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летний период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 допускается заправлять автомобили для полива и подметания технической водой и водой из открытых водоемов.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6.4. Проезжая часть должна быть полностью очищена от всякого вида загрязнений.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6.6. Подметание дворовых территорий, </w:t>
      </w:r>
      <w:proofErr w:type="spellStart"/>
      <w:r w:rsidRPr="005C4034">
        <w:rPr>
          <w:rFonts w:ascii="Times New Roman" w:eastAsia="Times New Roman" w:hAnsi="Times New Roman" w:cs="Times New Roman"/>
          <w:sz w:val="16"/>
          <w:szCs w:val="16"/>
          <w:lang w:eastAsia="ru-RU"/>
        </w:rPr>
        <w:t>внутридворовых</w:t>
      </w:r>
      <w:proofErr w:type="spellEnd"/>
      <w:r w:rsidRPr="005C4034">
        <w:rPr>
          <w:rFonts w:ascii="Times New Roman" w:eastAsia="Times New Roman" w:hAnsi="Times New Roman" w:cs="Times New Roman"/>
          <w:sz w:val="16"/>
          <w:szCs w:val="16"/>
          <w:lang w:eastAsia="ru-RU"/>
        </w:rPr>
        <w:t xml:space="preserve"> проездов и тротуаров осуществляется механизированным способом или вручную.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6.7. Сжигание листьев деревьев, кустарников на территории населенных пунктов поселения запрещено.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Собранные листья деревьев, кустарников подлежат вывозу на объекты размещения, обезвреживания или утилизации отходов.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6.8. Владельцы земельных участков обязаны: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Глава 7. Обеспечение надлежащего содержания объектов благоустройства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Окрашенные поверхности фасадов зданий, строений, сооружений должны быть ровными, без пятен и поврежденных мест.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Собственники и (или) иные законные владельцы нежилых зданий, строений, сооружений либо уполномоченные лица обязаны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Расклейка газет, афиш, плакатов, различного рода объявлений и рекламы разрешается на специально установленных стендах.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Домовые знаки на зданиях, сооружениях должны содержаться в исправном состоянии.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7.4.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Высота домового указателя должна быть не более 300 мм. Ширина таблички зависит от количества букв в названии улицы.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7.5. Размер шрифта наименований улиц применяется всегда одинаковый, не зависит от длины названия улицы.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Адресные аншлаги могут иметь подсветку.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7.6. Установка аншлагов осуществляется собственниками зданий и сооружений, в том числе частных жилых домов.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7.7.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7.8. Аншлаги устанавливаются на высоте от 2,5 до 5,0 м от уровня земли на расстоянии не более 1 м от угла здания.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7.9. Содержание фасадов объектов включает: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обеспечение наличия и содержания в исправном состоянии водостоков, водосточных труб и сливов;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герметизацию, заделку и расшивку швов, трещин и выбоин;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восстановление, ремонт и своевременную очистку входных групп, </w:t>
      </w:r>
      <w:proofErr w:type="spellStart"/>
      <w:r w:rsidRPr="005C4034">
        <w:rPr>
          <w:rFonts w:ascii="Times New Roman" w:eastAsia="Times New Roman" w:hAnsi="Times New Roman" w:cs="Times New Roman"/>
          <w:sz w:val="16"/>
          <w:szCs w:val="16"/>
          <w:lang w:eastAsia="ru-RU"/>
        </w:rPr>
        <w:t>отмосток</w:t>
      </w:r>
      <w:proofErr w:type="spellEnd"/>
      <w:r w:rsidRPr="005C4034">
        <w:rPr>
          <w:rFonts w:ascii="Times New Roman" w:eastAsia="Times New Roman" w:hAnsi="Times New Roman" w:cs="Times New Roman"/>
          <w:sz w:val="16"/>
          <w:szCs w:val="16"/>
          <w:lang w:eastAsia="ru-RU"/>
        </w:rPr>
        <w:t>, приямков цокольных окон и входов в подвалы;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очистку поверхностей фасадов, в том числе элементов фасадов, в зависимости от их состояния и условий эксплуатации;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поддержание в чистоте и исправном состоянии, расположенных на фасадах аншлагов, памятных досок;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очистку от надписей, рисунков, объявлений, плакатов и иной информационно - печатной продукции, а также нанесённых граффити.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7.10.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уничтожение, порча, искажение архитектурных деталей фасадов зданий (сооружений, строений);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произведение надписей на фасадах зданий (сооружений, строений);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7.11.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 вывескам предъявляются следующие требования: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вывески должны размещаться на участке фасада, свободном от архитектурных деталей;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7.12. Юридическое лицо, индивидуальный предприниматель устанавливает на здании, сооружении одну вывеску в соответствии с пунктом 7.11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7.13. Юридическое лицо, индивидуальный предприниматель вправе установить на объекте одну дополнительную вывеску в соответствии с пунктом 7.11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7.14. Вывески в форме настенных конструкций и консольных конструкций, предусмотренные пунктом 7.13 настоящих Правил, размещаются: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не выше линии второго этажа (линии перекрытий между первым и вторым этажами) зданий, сооружений;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7.15. Вывески в форме настенных конструкций, предусмотренные пунктом 7.13 настоящих Правил, размещаются над входом или окнами (витринами) помещений, занимаемых юридическим лицом (индивидуальным предпринимателем).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7.18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Высота вывесок, размещаемых на крышах зданий, сооружений, должна быть: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не более 0,8 м для 1-2-этажных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не более 1,2 м для 3-5-этажных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7.19.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Установка и эксплуатация таких вывесок без проектной документации не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7.20. Не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размещение вывесок, не соответствующих требованиям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размещение вывесок на козырьках, лоджиях, балконах и эркерах зданий;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размещение вывесок на расстоянии ближе 2 м от мемориальных досок;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5C4034">
        <w:rPr>
          <w:rFonts w:ascii="Times New Roman" w:eastAsia="Times New Roman" w:hAnsi="Times New Roman" w:cs="Times New Roman"/>
          <w:sz w:val="16"/>
          <w:szCs w:val="16"/>
          <w:lang w:eastAsia="ru-RU"/>
        </w:rPr>
        <w:t>призматроны</w:t>
      </w:r>
      <w:proofErr w:type="spellEnd"/>
      <w:r w:rsidRPr="005C4034">
        <w:rPr>
          <w:rFonts w:ascii="Times New Roman" w:eastAsia="Times New Roman" w:hAnsi="Times New Roman" w:cs="Times New Roman"/>
          <w:sz w:val="16"/>
          <w:szCs w:val="16"/>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размещение в витрине вывесок в виде электронных носителей (экранов) на всю высоту и (или) длину остекления витрины;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размещение вывесок на ограждающих конструкциях сезонных кафе при стационарных организациях общественного питания;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размещение вывесок в виде надувных конструкций, </w:t>
      </w:r>
      <w:proofErr w:type="spellStart"/>
      <w:r w:rsidRPr="005C4034">
        <w:rPr>
          <w:rFonts w:ascii="Times New Roman" w:eastAsia="Times New Roman" w:hAnsi="Times New Roman" w:cs="Times New Roman"/>
          <w:sz w:val="16"/>
          <w:szCs w:val="16"/>
          <w:lang w:eastAsia="ru-RU"/>
        </w:rPr>
        <w:t>штендеров</w:t>
      </w:r>
      <w:proofErr w:type="spellEnd"/>
      <w:r w:rsidRPr="005C4034">
        <w:rPr>
          <w:rFonts w:ascii="Times New Roman" w:eastAsia="Times New Roman" w:hAnsi="Times New Roman" w:cs="Times New Roman"/>
          <w:sz w:val="16"/>
          <w:szCs w:val="16"/>
          <w:lang w:eastAsia="ru-RU"/>
        </w:rPr>
        <w:t>.</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7.21.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7.22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xml:space="preserve">7.23. Наружные осветительные установки включают в вечерние сумерки при естественной освещенности менее 20 </w:t>
      </w:r>
      <w:proofErr w:type="spellStart"/>
      <w:r w:rsidRPr="005C4034">
        <w:rPr>
          <w:rFonts w:ascii="Times New Roman" w:eastAsia="Times New Roman" w:hAnsi="Times New Roman" w:cs="Times New Roman"/>
          <w:sz w:val="16"/>
          <w:szCs w:val="16"/>
          <w:lang w:eastAsia="ru-RU"/>
        </w:rPr>
        <w:t>лк</w:t>
      </w:r>
      <w:proofErr w:type="spellEnd"/>
      <w:r w:rsidRPr="005C4034">
        <w:rPr>
          <w:rFonts w:ascii="Times New Roman" w:eastAsia="Times New Roman" w:hAnsi="Times New Roman" w:cs="Times New Roman"/>
          <w:sz w:val="16"/>
          <w:szCs w:val="16"/>
          <w:lang w:eastAsia="ru-RU"/>
        </w:rPr>
        <w:t xml:space="preserve">, а отключают - в утренние сумерки при естественной освещенности более 10 </w:t>
      </w:r>
      <w:proofErr w:type="spellStart"/>
      <w:r w:rsidRPr="005C4034">
        <w:rPr>
          <w:rFonts w:ascii="Times New Roman" w:eastAsia="Times New Roman" w:hAnsi="Times New Roman" w:cs="Times New Roman"/>
          <w:sz w:val="16"/>
          <w:szCs w:val="16"/>
          <w:lang w:eastAsia="ru-RU"/>
        </w:rPr>
        <w:t>лк</w:t>
      </w:r>
      <w:proofErr w:type="spellEnd"/>
      <w:r w:rsidRPr="005C4034">
        <w:rPr>
          <w:rFonts w:ascii="Times New Roman" w:eastAsia="Times New Roman" w:hAnsi="Times New Roman" w:cs="Times New Roman"/>
          <w:sz w:val="16"/>
          <w:szCs w:val="16"/>
          <w:lang w:eastAsia="ru-RU"/>
        </w:rPr>
        <w:t>.</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7.24.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7.25. При проектировании освещения и осветительного оборудования следует обеспечивать: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экономичность и </w:t>
      </w:r>
      <w:proofErr w:type="spellStart"/>
      <w:r w:rsidRPr="005C4034">
        <w:rPr>
          <w:rFonts w:ascii="Times New Roman" w:eastAsia="Times New Roman" w:hAnsi="Times New Roman" w:cs="Times New Roman"/>
          <w:sz w:val="16"/>
          <w:szCs w:val="16"/>
          <w:lang w:eastAsia="ru-RU"/>
        </w:rPr>
        <w:t>энергоэффективность</w:t>
      </w:r>
      <w:proofErr w:type="spellEnd"/>
      <w:r w:rsidRPr="005C4034">
        <w:rPr>
          <w:rFonts w:ascii="Times New Roman" w:eastAsia="Times New Roman" w:hAnsi="Times New Roman" w:cs="Times New Roman"/>
          <w:sz w:val="16"/>
          <w:szCs w:val="16"/>
          <w:lang w:eastAsia="ru-RU"/>
        </w:rPr>
        <w:t xml:space="preserve"> применяемых осветительных установок, рациональное распределение и использование электроэнергии;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удобство обслуживания и управления при разных режимах работы установок.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7.26.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w:t>
      </w:r>
      <w:proofErr w:type="spellStart"/>
      <w:r w:rsidRPr="005C4034">
        <w:rPr>
          <w:rFonts w:ascii="Times New Roman" w:eastAsia="Times New Roman" w:hAnsi="Times New Roman" w:cs="Times New Roman"/>
          <w:sz w:val="16"/>
          <w:szCs w:val="16"/>
          <w:lang w:eastAsia="ru-RU"/>
        </w:rPr>
        <w:t>высокомачтовые</w:t>
      </w:r>
      <w:proofErr w:type="spellEnd"/>
      <w:r w:rsidRPr="005C4034">
        <w:rPr>
          <w:rFonts w:ascii="Times New Roman" w:eastAsia="Times New Roman" w:hAnsi="Times New Roman" w:cs="Times New Roman"/>
          <w:sz w:val="16"/>
          <w:szCs w:val="16"/>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газонные, которые допускается использовать для освещения газонов, цветников, пешеходных дорожек и площадок;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7.27.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7.28. В стационарных установках утилитарного наружного и архитектурного освещения допускается применять </w:t>
      </w:r>
      <w:proofErr w:type="spellStart"/>
      <w:r w:rsidRPr="005C4034">
        <w:rPr>
          <w:rFonts w:ascii="Times New Roman" w:eastAsia="Times New Roman" w:hAnsi="Times New Roman" w:cs="Times New Roman"/>
          <w:sz w:val="16"/>
          <w:szCs w:val="16"/>
          <w:lang w:eastAsia="ru-RU"/>
        </w:rPr>
        <w:t>энергоэффективные</w:t>
      </w:r>
      <w:proofErr w:type="spellEnd"/>
      <w:r w:rsidRPr="005C4034">
        <w:rPr>
          <w:rFonts w:ascii="Times New Roman" w:eastAsia="Times New Roman" w:hAnsi="Times New Roman" w:cs="Times New Roman"/>
          <w:sz w:val="16"/>
          <w:szCs w:val="16"/>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7.29.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w:t>
      </w:r>
      <w:r w:rsidRPr="005C4034">
        <w:rPr>
          <w:rFonts w:ascii="Times New Roman" w:eastAsia="Times New Roman" w:hAnsi="Times New Roman" w:cs="Times New Roman"/>
          <w:sz w:val="16"/>
          <w:szCs w:val="16"/>
          <w:lang w:eastAsia="ru-RU"/>
        </w:rPr>
        <w:lastRenderedPageBreak/>
        <w:t>установок всех групп, функционирующих в конкретном пространстве населенного пункта или световом ансамбле.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7.30.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7.31.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C4034">
        <w:rPr>
          <w:rFonts w:ascii="Times New Roman" w:eastAsia="Times New Roman" w:hAnsi="Times New Roman" w:cs="Times New Roman"/>
          <w:sz w:val="16"/>
          <w:szCs w:val="16"/>
          <w:lang w:eastAsia="ru-RU"/>
        </w:rPr>
        <w:t>экологичных</w:t>
      </w:r>
      <w:proofErr w:type="spellEnd"/>
      <w:r w:rsidRPr="005C4034">
        <w:rPr>
          <w:rFonts w:ascii="Times New Roman" w:eastAsia="Times New Roman" w:hAnsi="Times New Roman" w:cs="Times New Roman"/>
          <w:sz w:val="16"/>
          <w:szCs w:val="16"/>
          <w:lang w:eastAsia="ru-RU"/>
        </w:rPr>
        <w:t xml:space="preserve"> материалов, создания условий для ведения здорового образа жизни всех категорий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7.32. При проектировании и выборе малых архитектурных форм, в том числе уличной мебели, учитываются: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наличие свободной площади на благоустраиваемой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соответствие материалов и конструкции малых архитектурных форм климату и назначению малых архитектурных форм;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защита от образования наледи и снежных заносов, обеспечение стока воды;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пропускная способность территории, частота и продолжительность использования малых архитектурных форм;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возраст потенциальных пользователей малых архитектурных форм;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е) антивандальная защищенность малых архитектурных форм от разрушения, оклейки, нанесения надписей и изображений;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з) возможность ремонта или замены деталей малых архитектурных форм;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и) интенсивность пешеходного и автомобильного движения, близость транспортных узлов;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 эргономичность конструкций (высоту и наклон спинки скамеек, высоту урн и другие характеристики);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л) расцветка и стилистическое сочетание с другими малыми архитектурными формами и окружающей архитектурой;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м) безопасность для потенциальных пользователей.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7.33. При установке малых архитектурных форм и уличной мебели предусматривается обеспечение: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расположения малых архитектурных форм, не создающего препятствий для пешеходов;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приоритета компактной установки малых архитектурных форм на минимальной площади в местах большого скопления людей;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устойчивости конструкции;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наличия в каждой конкретной зоне благоустраиваемой территории рекомендуемых типов малых архитектурных форм для такой зоны.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7.34. При размещении уличной мебели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7.35. На тротуарах автомобильных дорог допускается использовать следующие типы малых архитектурных форм: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установки освещения;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скамьи без спинок, оборудованные местом для сумок;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опоры у скамеек, предназначенных для людей с ограниченными возможностями;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ограждения (в местах необходимости обеспечения защиты пешеходов от наезда автомобилей);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кадки, цветочницы, вазоны, кашпо, в том числе подвесные;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е) урны.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7.36. Для пешеходных зон и коммуникаций допускается использовать следующие типы малых архитектурных форм: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установки освещения;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скамьи, предполагающие длительное, комфортное сидение;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цветочницы, вазоны, кашпо;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информационные стенды;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ограждения (в местах необходимости обеспечения защиты пешеходов от наезда автомобилей);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е) столы для настольных игр;</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ж) урны.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7.37. При размещении урн необходимо выбирать урны достаточной высоты и объема, с рельефным </w:t>
      </w:r>
      <w:proofErr w:type="spellStart"/>
      <w:r w:rsidRPr="005C4034">
        <w:rPr>
          <w:rFonts w:ascii="Times New Roman" w:eastAsia="Times New Roman" w:hAnsi="Times New Roman" w:cs="Times New Roman"/>
          <w:sz w:val="16"/>
          <w:szCs w:val="16"/>
          <w:lang w:eastAsia="ru-RU"/>
        </w:rPr>
        <w:t>текстурированием</w:t>
      </w:r>
      <w:proofErr w:type="spellEnd"/>
      <w:r w:rsidRPr="005C4034">
        <w:rPr>
          <w:rFonts w:ascii="Times New Roman" w:eastAsia="Times New Roman" w:hAnsi="Times New Roman" w:cs="Times New Roman"/>
          <w:sz w:val="16"/>
          <w:szCs w:val="16"/>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7.38. В целях защиты малых архитектурных форм от графического вандализма следует: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5C4034">
        <w:rPr>
          <w:rFonts w:ascii="Times New Roman" w:eastAsia="Times New Roman" w:hAnsi="Times New Roman" w:cs="Times New Roman"/>
          <w:sz w:val="16"/>
          <w:szCs w:val="16"/>
          <w:lang w:eastAsia="ru-RU"/>
        </w:rPr>
        <w:t>текстурированием</w:t>
      </w:r>
      <w:proofErr w:type="spellEnd"/>
      <w:r w:rsidRPr="005C4034">
        <w:rPr>
          <w:rFonts w:ascii="Times New Roman" w:eastAsia="Times New Roman" w:hAnsi="Times New Roman" w:cs="Times New Roman"/>
          <w:sz w:val="16"/>
          <w:szCs w:val="16"/>
          <w:lang w:eastAsia="ru-RU"/>
        </w:rPr>
        <w:t xml:space="preserve"> или перфорированием, препятствующим графическому вандализму или облегчающим его устранение;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7.39.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7.40.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7.41. В целях благоустройства на территории поселения могут устанавливаться ограждения.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7.42.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7.44.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7.45. Установка ограждений, изготовленных из сетки-</w:t>
      </w:r>
      <w:proofErr w:type="spellStart"/>
      <w:r w:rsidRPr="005C4034">
        <w:rPr>
          <w:rFonts w:ascii="Times New Roman" w:eastAsia="Times New Roman" w:hAnsi="Times New Roman" w:cs="Times New Roman"/>
          <w:sz w:val="16"/>
          <w:szCs w:val="16"/>
          <w:lang w:eastAsia="ru-RU"/>
        </w:rPr>
        <w:t>рабицы</w:t>
      </w:r>
      <w:proofErr w:type="spellEnd"/>
      <w:r w:rsidRPr="005C4034">
        <w:rPr>
          <w:rFonts w:ascii="Times New Roman" w:eastAsia="Times New Roman" w:hAnsi="Times New Roman" w:cs="Times New Roman"/>
          <w:sz w:val="16"/>
          <w:szCs w:val="16"/>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7.46.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Дорожные ограждения содержатся специализированной организацией, осуществляющей содержание и уборку дорог.</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7.47.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w:t>
      </w:r>
      <w:r w:rsidRPr="005C4034">
        <w:rPr>
          <w:rFonts w:ascii="Times New Roman" w:eastAsia="Times New Roman" w:hAnsi="Times New Roman" w:cs="Times New Roman"/>
          <w:sz w:val="16"/>
          <w:szCs w:val="16"/>
          <w:lang w:eastAsia="ru-RU"/>
        </w:rPr>
        <w:lastRenderedPageBreak/>
        <w:t>двадцать процентов от общей площади элемента, либо отклонение ограждения от вертикали может повлечь его падение.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7.48.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7.49.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7.50.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Некапитальные сооружения питания могут также оборудоваться туалетными кабинами.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7.51.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7.52.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7.53. При проектировании мини-</w:t>
      </w:r>
      <w:proofErr w:type="spellStart"/>
      <w:r w:rsidRPr="005C4034">
        <w:rPr>
          <w:rFonts w:ascii="Times New Roman" w:eastAsia="Times New Roman" w:hAnsi="Times New Roman" w:cs="Times New Roman"/>
          <w:sz w:val="16"/>
          <w:szCs w:val="16"/>
          <w:lang w:eastAsia="ru-RU"/>
        </w:rPr>
        <w:t>маркетов</w:t>
      </w:r>
      <w:proofErr w:type="spellEnd"/>
      <w:r w:rsidRPr="005C4034">
        <w:rPr>
          <w:rFonts w:ascii="Times New Roman" w:eastAsia="Times New Roman" w:hAnsi="Times New Roman" w:cs="Times New Roman"/>
          <w:sz w:val="16"/>
          <w:szCs w:val="16"/>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7.54.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8. Организация пешеходных коммуникаций, в том числе тротуаров, аллей, дорожек, тропинок.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8.5. Покрытие пешеходных дорожек должно быть удобным при ходьбе и устойчивым к износу.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8.6. Пешеходные дорожки и тротуары в составе активно используемых общественных территорий в целях </w:t>
      </w:r>
      <w:proofErr w:type="spellStart"/>
      <w:r w:rsidRPr="005C4034">
        <w:rPr>
          <w:rFonts w:ascii="Times New Roman" w:eastAsia="Times New Roman" w:hAnsi="Times New Roman" w:cs="Times New Roman"/>
          <w:sz w:val="16"/>
          <w:szCs w:val="16"/>
          <w:lang w:eastAsia="ru-RU"/>
        </w:rPr>
        <w:t>избежания</w:t>
      </w:r>
      <w:proofErr w:type="spellEnd"/>
      <w:r w:rsidRPr="005C4034">
        <w:rPr>
          <w:rFonts w:ascii="Times New Roman" w:eastAsia="Times New Roman" w:hAnsi="Times New Roman" w:cs="Times New Roman"/>
          <w:sz w:val="16"/>
          <w:szCs w:val="16"/>
          <w:lang w:eastAsia="ru-RU"/>
        </w:rPr>
        <w:t xml:space="preserve"> скопления людей следует предусматривать шириной не менее 2 метров.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8.7. Пешеходные коммуникации в составе общественных территорий должны быть хорошо просматриваемыми и освещенными.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8.11. При создании основных пешеходных коммуникаций допускается использовать твердые виды покрытия.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Лестницы, пандусы, мостики и другие подобные элементы разрешается выполнять с соблюдением равновеликой пропускной способности.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8.12. При создании второстепенных пешеходных коммуникаций допускается использовать различные виды покрытия: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8.16. Для эффективного использования велосипедных коммуникаций разрешается предусматривать: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маршруты велодорожек, интегрированные в единую замкнутую систему;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б) комфортные и безопасные пересечения </w:t>
      </w:r>
      <w:proofErr w:type="spellStart"/>
      <w:r w:rsidRPr="005C4034">
        <w:rPr>
          <w:rFonts w:ascii="Times New Roman" w:eastAsia="Times New Roman" w:hAnsi="Times New Roman" w:cs="Times New Roman"/>
          <w:sz w:val="16"/>
          <w:szCs w:val="16"/>
          <w:lang w:eastAsia="ru-RU"/>
        </w:rPr>
        <w:t>веломаршрутов</w:t>
      </w:r>
      <w:proofErr w:type="spellEnd"/>
      <w:r w:rsidRPr="005C4034">
        <w:rPr>
          <w:rFonts w:ascii="Times New Roman" w:eastAsia="Times New Roman" w:hAnsi="Times New Roman" w:cs="Times New Roman"/>
          <w:sz w:val="16"/>
          <w:szCs w:val="16"/>
          <w:lang w:eastAsia="ru-RU"/>
        </w:rPr>
        <w:t xml:space="preserve"> на перекрестках с пешеходными и автомобильными коммуникациями;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в) снижение общей скорости движения автомобильного транспорта на территории, в которую интегрируется </w:t>
      </w:r>
      <w:proofErr w:type="spellStart"/>
      <w:r w:rsidRPr="005C4034">
        <w:rPr>
          <w:rFonts w:ascii="Times New Roman" w:eastAsia="Times New Roman" w:hAnsi="Times New Roman" w:cs="Times New Roman"/>
          <w:sz w:val="16"/>
          <w:szCs w:val="16"/>
          <w:lang w:eastAsia="ru-RU"/>
        </w:rPr>
        <w:t>велодвижение</w:t>
      </w:r>
      <w:proofErr w:type="spellEnd"/>
      <w:r w:rsidRPr="005C4034">
        <w:rPr>
          <w:rFonts w:ascii="Times New Roman" w:eastAsia="Times New Roman" w:hAnsi="Times New Roman" w:cs="Times New Roman"/>
          <w:sz w:val="16"/>
          <w:szCs w:val="16"/>
          <w:lang w:eastAsia="ru-RU"/>
        </w:rPr>
        <w:t>;</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г) организацию </w:t>
      </w:r>
      <w:proofErr w:type="spellStart"/>
      <w:r w:rsidRPr="005C4034">
        <w:rPr>
          <w:rFonts w:ascii="Times New Roman" w:eastAsia="Times New Roman" w:hAnsi="Times New Roman" w:cs="Times New Roman"/>
          <w:sz w:val="16"/>
          <w:szCs w:val="16"/>
          <w:lang w:eastAsia="ru-RU"/>
        </w:rPr>
        <w:t>безбарьерной</w:t>
      </w:r>
      <w:proofErr w:type="spellEnd"/>
      <w:r w:rsidRPr="005C4034">
        <w:rPr>
          <w:rFonts w:ascii="Times New Roman" w:eastAsia="Times New Roman" w:hAnsi="Times New Roman" w:cs="Times New Roman"/>
          <w:sz w:val="16"/>
          <w:szCs w:val="16"/>
          <w:lang w:eastAsia="ru-RU"/>
        </w:rPr>
        <w:t xml:space="preserve"> среды в зонах перепада высот на маршруте;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организацию велодорожек на маршрутах, ведущих к зонам транспортно-пересадочных узлов и остановкам внеуличного транспорта;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е) безопасные </w:t>
      </w:r>
      <w:proofErr w:type="spellStart"/>
      <w:r w:rsidRPr="005C4034">
        <w:rPr>
          <w:rFonts w:ascii="Times New Roman" w:eastAsia="Times New Roman" w:hAnsi="Times New Roman" w:cs="Times New Roman"/>
          <w:sz w:val="16"/>
          <w:szCs w:val="16"/>
          <w:lang w:eastAsia="ru-RU"/>
        </w:rPr>
        <w:t>велопарковки</w:t>
      </w:r>
      <w:proofErr w:type="spellEnd"/>
      <w:r w:rsidRPr="005C4034">
        <w:rPr>
          <w:rFonts w:ascii="Times New Roman" w:eastAsia="Times New Roman" w:hAnsi="Times New Roman" w:cs="Times New Roman"/>
          <w:sz w:val="16"/>
          <w:szCs w:val="16"/>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Тротуары, подходы к зданиям, строениям и сооружениям, ступени и пандусы необходимо выполнять с нескользящей поверхностью.</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5C4034">
        <w:rPr>
          <w:rFonts w:ascii="Times New Roman" w:eastAsia="Times New Roman" w:hAnsi="Times New Roman" w:cs="Times New Roman"/>
          <w:sz w:val="16"/>
          <w:szCs w:val="16"/>
          <w:lang w:eastAsia="ru-RU"/>
        </w:rPr>
        <w:t>противогололедными</w:t>
      </w:r>
      <w:proofErr w:type="spellEnd"/>
      <w:r w:rsidRPr="005C4034">
        <w:rPr>
          <w:rFonts w:ascii="Times New Roman" w:eastAsia="Times New Roman" w:hAnsi="Times New Roman" w:cs="Times New Roman"/>
          <w:sz w:val="16"/>
          <w:szCs w:val="16"/>
          <w:lang w:eastAsia="ru-RU"/>
        </w:rPr>
        <w:t xml:space="preserve"> средствами или укрывать такие поверхности противоскользящими материалами.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5C4034">
        <w:rPr>
          <w:rFonts w:ascii="Times New Roman" w:eastAsia="Times New Roman" w:hAnsi="Times New Roman" w:cs="Times New Roman"/>
          <w:sz w:val="16"/>
          <w:szCs w:val="16"/>
          <w:lang w:eastAsia="ru-RU"/>
        </w:rPr>
        <w:t>мнемокартами</w:t>
      </w:r>
      <w:proofErr w:type="spellEnd"/>
      <w:r w:rsidRPr="005C4034">
        <w:rPr>
          <w:rFonts w:ascii="Times New Roman" w:eastAsia="Times New Roman" w:hAnsi="Times New Roman" w:cs="Times New Roman"/>
          <w:sz w:val="16"/>
          <w:szCs w:val="16"/>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10. Детские и спортивные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детские игровые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детские спортивные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спортивные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детские инклюзивные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инклюзивные спортивные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xml:space="preserve">- площадки для занятий активными видами спорта, в том числе </w:t>
      </w:r>
      <w:proofErr w:type="spellStart"/>
      <w:r w:rsidRPr="005C4034">
        <w:rPr>
          <w:rFonts w:ascii="Times New Roman" w:eastAsia="Times New Roman" w:hAnsi="Times New Roman" w:cs="Times New Roman"/>
          <w:sz w:val="16"/>
          <w:szCs w:val="16"/>
          <w:lang w:eastAsia="ru-RU"/>
        </w:rPr>
        <w:t>скейт</w:t>
      </w:r>
      <w:proofErr w:type="spellEnd"/>
      <w:r w:rsidRPr="005C4034">
        <w:rPr>
          <w:rFonts w:ascii="Times New Roman" w:eastAsia="Times New Roman" w:hAnsi="Times New Roman" w:cs="Times New Roman"/>
          <w:sz w:val="16"/>
          <w:szCs w:val="16"/>
          <w:lang w:eastAsia="ru-RU"/>
        </w:rPr>
        <w:t>-площадки.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10.4. При планировании размеров площадок (функциональных зон площадок) следует учитывать: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размеры территории, на которой будет располагаться площадка;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функциональное предназначение и состав оборудования;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требования документов по безопасности площадок (зоны безопасности оборудования);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наличие других элементов благоустройства (разделение различных функциональных зон);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расположение подходов к площадке;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е) пропускную способность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10.5. Планирование функционала и (или) функциональных зон площадок необходимо осуществлять с учетом: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площади земельного участка, предназначенного для размещения площадки и (или) реконструкции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предпочтений (выбора) жителей;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экономических возможностей для реализации проектов по благоустройству;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е) природно-климатических условий;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ж) половозрастных характеристик населения, проживающего на территории квартала, микрорайона;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з) фактического наличия площадок (обеспеченности площадками с учетом их функционала) на прилегающей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и) создания условий доступности площадок для всех жителей поселения, включая маломобильные группы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 структуры прилегающей жилой застройки.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Вход на детские и спортивные площадки следует предусматривать со стороны пешеходных дорожек.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Детские площадки не должны быть проходными.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11. Парковки (парковочные места)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C4034">
        <w:rPr>
          <w:rFonts w:ascii="Times New Roman" w:eastAsia="Times New Roman" w:hAnsi="Times New Roman" w:cs="Times New Roman"/>
          <w:sz w:val="16"/>
          <w:szCs w:val="16"/>
          <w:lang w:eastAsia="ru-RU"/>
        </w:rPr>
        <w:t>подэстакадных</w:t>
      </w:r>
      <w:proofErr w:type="spellEnd"/>
      <w:r w:rsidRPr="005C4034">
        <w:rPr>
          <w:rFonts w:ascii="Times New Roman" w:eastAsia="Times New Roman" w:hAnsi="Times New Roman" w:cs="Times New Roman"/>
          <w:sz w:val="16"/>
          <w:szCs w:val="16"/>
          <w:lang w:eastAsia="ru-RU"/>
        </w:rPr>
        <w:t xml:space="preserve"> или </w:t>
      </w:r>
      <w:proofErr w:type="spellStart"/>
      <w:r w:rsidRPr="005C4034">
        <w:rPr>
          <w:rFonts w:ascii="Times New Roman" w:eastAsia="Times New Roman" w:hAnsi="Times New Roman" w:cs="Times New Roman"/>
          <w:sz w:val="16"/>
          <w:szCs w:val="16"/>
          <w:lang w:eastAsia="ru-RU"/>
        </w:rPr>
        <w:t>подмостовых</w:t>
      </w:r>
      <w:proofErr w:type="spellEnd"/>
      <w:r w:rsidRPr="005C4034">
        <w:rPr>
          <w:rFonts w:ascii="Times New Roman" w:eastAsia="Times New Roman" w:hAnsi="Times New Roman" w:cs="Times New Roman"/>
          <w:sz w:val="16"/>
          <w:szCs w:val="16"/>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5C4034">
        <w:rPr>
          <w:rFonts w:ascii="Times New Roman" w:eastAsia="Times New Roman" w:hAnsi="Times New Roman" w:cs="Times New Roman"/>
          <w:sz w:val="16"/>
          <w:szCs w:val="16"/>
          <w:lang w:eastAsia="ru-RU"/>
        </w:rPr>
        <w:t>приобъектные</w:t>
      </w:r>
      <w:proofErr w:type="spellEnd"/>
      <w:r w:rsidRPr="005C4034">
        <w:rPr>
          <w:rFonts w:ascii="Times New Roman" w:eastAsia="Times New Roman" w:hAnsi="Times New Roman" w:cs="Times New Roman"/>
          <w:sz w:val="16"/>
          <w:szCs w:val="16"/>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5C4034">
        <w:rPr>
          <w:rFonts w:ascii="Times New Roman" w:eastAsia="Times New Roman" w:hAnsi="Times New Roman" w:cs="Times New Roman"/>
          <w:sz w:val="16"/>
          <w:szCs w:val="16"/>
          <w:lang w:eastAsia="ru-RU"/>
        </w:rPr>
        <w:t>подэстакадных</w:t>
      </w:r>
      <w:proofErr w:type="spellEnd"/>
      <w:r w:rsidRPr="005C4034">
        <w:rPr>
          <w:rFonts w:ascii="Times New Roman" w:eastAsia="Times New Roman" w:hAnsi="Times New Roman" w:cs="Times New Roman"/>
          <w:sz w:val="16"/>
          <w:szCs w:val="16"/>
          <w:lang w:eastAsia="ru-RU"/>
        </w:rPr>
        <w:t xml:space="preserve"> или </w:t>
      </w:r>
      <w:proofErr w:type="spellStart"/>
      <w:r w:rsidRPr="005C4034">
        <w:rPr>
          <w:rFonts w:ascii="Times New Roman" w:eastAsia="Times New Roman" w:hAnsi="Times New Roman" w:cs="Times New Roman"/>
          <w:sz w:val="16"/>
          <w:szCs w:val="16"/>
          <w:lang w:eastAsia="ru-RU"/>
        </w:rPr>
        <w:t>подмостовых</w:t>
      </w:r>
      <w:proofErr w:type="spellEnd"/>
      <w:r w:rsidRPr="005C4034">
        <w:rPr>
          <w:rFonts w:ascii="Times New Roman" w:eastAsia="Times New Roman" w:hAnsi="Times New Roman" w:cs="Times New Roman"/>
          <w:sz w:val="16"/>
          <w:szCs w:val="16"/>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5C4034">
        <w:rPr>
          <w:rFonts w:ascii="Times New Roman" w:eastAsia="Times New Roman" w:hAnsi="Times New Roman" w:cs="Times New Roman"/>
          <w:sz w:val="16"/>
          <w:szCs w:val="16"/>
          <w:lang w:eastAsia="ru-RU"/>
        </w:rPr>
        <w:t>подэстакадных</w:t>
      </w:r>
      <w:proofErr w:type="spellEnd"/>
      <w:r w:rsidRPr="005C4034">
        <w:rPr>
          <w:rFonts w:ascii="Times New Roman" w:eastAsia="Times New Roman" w:hAnsi="Times New Roman" w:cs="Times New Roman"/>
          <w:sz w:val="16"/>
          <w:szCs w:val="16"/>
          <w:lang w:eastAsia="ru-RU"/>
        </w:rPr>
        <w:t xml:space="preserve"> или </w:t>
      </w:r>
      <w:proofErr w:type="spellStart"/>
      <w:r w:rsidRPr="005C4034">
        <w:rPr>
          <w:rFonts w:ascii="Times New Roman" w:eastAsia="Times New Roman" w:hAnsi="Times New Roman" w:cs="Times New Roman"/>
          <w:sz w:val="16"/>
          <w:szCs w:val="16"/>
          <w:lang w:eastAsia="ru-RU"/>
        </w:rPr>
        <w:t>подмостовых</w:t>
      </w:r>
      <w:proofErr w:type="spellEnd"/>
      <w:r w:rsidRPr="005C4034">
        <w:rPr>
          <w:rFonts w:ascii="Times New Roman" w:eastAsia="Times New Roman" w:hAnsi="Times New Roman" w:cs="Times New Roman"/>
          <w:sz w:val="16"/>
          <w:szCs w:val="16"/>
          <w:lang w:eastAsia="ru-RU"/>
        </w:rPr>
        <w:t xml:space="preserve"> </w:t>
      </w:r>
      <w:r w:rsidRPr="005C4034">
        <w:rPr>
          <w:rFonts w:ascii="Times New Roman" w:eastAsia="Times New Roman" w:hAnsi="Times New Roman" w:cs="Times New Roman"/>
          <w:sz w:val="16"/>
          <w:szCs w:val="16"/>
          <w:lang w:eastAsia="ru-RU"/>
        </w:rPr>
        <w:lastRenderedPageBreak/>
        <w:t>пространств, площадей и иных объектов улично-дорожной сети, а также в здании, строении или сооружении либо части здания, строения, сооружения.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11.7. Назначение и вместительность (количество </w:t>
      </w:r>
      <w:proofErr w:type="spellStart"/>
      <w:r w:rsidRPr="005C4034">
        <w:rPr>
          <w:rFonts w:ascii="Times New Roman" w:eastAsia="Times New Roman" w:hAnsi="Times New Roman" w:cs="Times New Roman"/>
          <w:sz w:val="16"/>
          <w:szCs w:val="16"/>
          <w:lang w:eastAsia="ru-RU"/>
        </w:rPr>
        <w:t>машино</w:t>
      </w:r>
      <w:proofErr w:type="spellEnd"/>
      <w:r w:rsidRPr="005C4034">
        <w:rPr>
          <w:rFonts w:ascii="Times New Roman" w:eastAsia="Times New Roman" w:hAnsi="Times New Roman" w:cs="Times New Roman"/>
          <w:sz w:val="16"/>
          <w:szCs w:val="16"/>
          <w:lang w:eastAsia="ru-RU"/>
        </w:rPr>
        <w:t>-мест) парковок общего пользования определяются в соответствии с нормативами градостроительного проектирования.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11.10.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11.11.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12. Площадки для выгула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12.1. Выгул животных разрешается на площадках для выгула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Расстояние от границы площадок для выгула животных до окон жилых и общественных зданий должно быть не менее 40 метров.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Размеры площадок для выгула животных не должны превышать 600 кв.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 территории площадки должен быть установлен информационный стенд с правилами пользования площадкой.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Подход к площадке следует оборудовать твердым видом покрытия.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12.4. Места для размещения площадок, на которых разрешен выгул животных, определяются решением уполномоченного органа.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12.6. В перечень видов работ по содержанию площадок для выгула животных допускается включать: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содержание покрытия в летний и зимний периоды, в том числе: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очистку и подметание территории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мойку территории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посыпку и обработку территории площадки </w:t>
      </w:r>
      <w:proofErr w:type="spellStart"/>
      <w:r w:rsidRPr="005C4034">
        <w:rPr>
          <w:rFonts w:ascii="Times New Roman" w:eastAsia="Times New Roman" w:hAnsi="Times New Roman" w:cs="Times New Roman"/>
          <w:sz w:val="16"/>
          <w:szCs w:val="16"/>
          <w:lang w:eastAsia="ru-RU"/>
        </w:rPr>
        <w:t>противогололедными</w:t>
      </w:r>
      <w:proofErr w:type="spellEnd"/>
      <w:r w:rsidRPr="005C4034">
        <w:rPr>
          <w:rFonts w:ascii="Times New Roman" w:eastAsia="Times New Roman" w:hAnsi="Times New Roman" w:cs="Times New Roman"/>
          <w:sz w:val="16"/>
          <w:szCs w:val="16"/>
          <w:lang w:eastAsia="ru-RU"/>
        </w:rPr>
        <w:t xml:space="preserve"> средствами, безопасными для животных (например, песок и мелкая гравийная крошка);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текущий ремонт;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содержание элементов благоустройства площадки для выгула животных, в том числе: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наполнение ящика для одноразовых пакетов;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очистку урн;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текущий ремонт.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13. Прокладка, переустройство, ремонт и содержание подземных коммуникаций на территориях общего пользования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ab/>
        <w:t xml:space="preserve">Производство земляных </w:t>
      </w:r>
      <w:proofErr w:type="gramStart"/>
      <w:r w:rsidRPr="005C4034">
        <w:rPr>
          <w:rFonts w:ascii="Times New Roman" w:eastAsia="Times New Roman" w:hAnsi="Times New Roman" w:cs="Times New Roman"/>
          <w:sz w:val="16"/>
          <w:szCs w:val="16"/>
          <w:lang w:eastAsia="ru-RU"/>
        </w:rPr>
        <w:t>работ  должно</w:t>
      </w:r>
      <w:proofErr w:type="gramEnd"/>
      <w:r w:rsidRPr="005C4034">
        <w:rPr>
          <w:rFonts w:ascii="Times New Roman" w:eastAsia="Times New Roman" w:hAnsi="Times New Roman" w:cs="Times New Roman"/>
          <w:sz w:val="16"/>
          <w:szCs w:val="16"/>
          <w:lang w:eastAsia="ru-RU"/>
        </w:rPr>
        <w:t xml:space="preserve">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xml:space="preserve">13.2. Переустройство </w:t>
      </w:r>
      <w:proofErr w:type="gramStart"/>
      <w:r w:rsidRPr="005C4034">
        <w:rPr>
          <w:rFonts w:ascii="Times New Roman" w:eastAsia="Times New Roman" w:hAnsi="Times New Roman" w:cs="Times New Roman"/>
          <w:sz w:val="16"/>
          <w:szCs w:val="16"/>
          <w:lang w:eastAsia="ru-RU"/>
        </w:rPr>
        <w:t>существующих</w:t>
      </w:r>
      <w:proofErr w:type="gramEnd"/>
      <w:r w:rsidRPr="005C4034">
        <w:rPr>
          <w:rFonts w:ascii="Times New Roman" w:eastAsia="Times New Roman" w:hAnsi="Times New Roman" w:cs="Times New Roman"/>
          <w:sz w:val="16"/>
          <w:szCs w:val="16"/>
          <w:lang w:eastAsia="ru-RU"/>
        </w:rPr>
        <w:t xml:space="preserve">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на земельном участке, относящемся к общему имуществу собственников помещений в многоквартирном доме.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Под земляными работами понимаются работы, связанные с разрытием грунта или вскрытием дорожных и иных искусственных покрытий.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акт, определяющий состояние элементов благоустройства до начала работ и объемы восстановления;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w:t>
      </w:r>
      <w:r w:rsidRPr="005C4034">
        <w:rPr>
          <w:rFonts w:ascii="Times New Roman" w:eastAsia="Times New Roman" w:hAnsi="Times New Roman" w:cs="Times New Roman"/>
          <w:sz w:val="16"/>
          <w:szCs w:val="16"/>
          <w:lang w:eastAsia="ru-RU"/>
        </w:rPr>
        <w:lastRenderedPageBreak/>
        <w:t>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(структурным подразделением (его должностным лицом) управления ГИБДД).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 допускается требовать от заявителя представления иных документов, за исключением предусмотренных настоящим пунктом.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письмо о переоформлении разрешения;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заявление на получение разрешения на осуществление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копию договора с подрядной организацией на выполнение работ (подтверждающего указанное изменение).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13.10. На схеме благоустройства земельного участка отображаются: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дорожные покрытия, покрытия площадок и других объектов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существующие и проектируемые инженерные сети;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существующие, сохраняемые, сносимые (перемещаемые) и проектируемые зеленые насаждения, объекты и элементы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объекты и элементы благоустройства земельного участка.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В разрешении на проведение земляных работ должны быть указаны: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 вид, перечень и объемы земляных работ;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точные адресные ориентиры начала и окончания вскрываемого участка производства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способ прокладки и переустройства подземных сооружений;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порядок информирования граждан о проводимых земляных работах и сроках их завершения.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13.14. Процедура предоставления разрешения на осуществление земляных работ осуществляется без взимания платы с заявителя.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13.15. Основаниями для отказа в предоставлении разрешения на осуществление земляных работ являются: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обращение в орган, не уполномоченный на принятие решения о предоставлении разрешения на осуществление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отсутствие документов, предусмотренных пунктом 13.6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нарушение законодательства Российской Федерации о безопасности дорожного движения;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нарушение схемой благоустройства земельного участка требований, установленных настоящими Правилами;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высота ограждения - не менее 1,2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козырек должен выдерживать действие снеговой нагрузки, а также нагрузки от падения одиночных мелких предметов;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5) на участке, на котором разрешено закрытие всего проезда, обозначить направление объезда;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12) при производстве аварийных работ выполнять их круглосуточно, без выходных и праздничных дней;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13.21. Вскрытие вдоль элементов улично-дорожной сети производится участками длиной: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 для водопровода, газопровода, канализации и теплотрассы — 200 - 300 погонных метров;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для телефонного и электрического кабелей — 500 - 600 погонных метров.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2) смещение каких-либо строений и сооружений на трассах существующих подземных сетей;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xml:space="preserve">3) засыпка землёй или строительными материалами зелёных насаждений, крышек колодцев и газовых </w:t>
      </w:r>
      <w:proofErr w:type="spellStart"/>
      <w:r w:rsidRPr="005C4034">
        <w:rPr>
          <w:rFonts w:ascii="Times New Roman" w:eastAsia="Times New Roman" w:hAnsi="Times New Roman" w:cs="Times New Roman"/>
          <w:sz w:val="16"/>
          <w:szCs w:val="16"/>
          <w:lang w:eastAsia="ru-RU"/>
        </w:rPr>
        <w:t>коверов</w:t>
      </w:r>
      <w:proofErr w:type="spellEnd"/>
      <w:r w:rsidRPr="005C4034">
        <w:rPr>
          <w:rFonts w:ascii="Times New Roman" w:eastAsia="Times New Roman" w:hAnsi="Times New Roman" w:cs="Times New Roman"/>
          <w:sz w:val="16"/>
          <w:szCs w:val="16"/>
          <w:lang w:eastAsia="ru-RU"/>
        </w:rPr>
        <w:t xml:space="preserve">, подземных сооружений, водосточных решеток, иных сооружений;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повреждение инженерных сетей и коммуникаций, существующих сооружений, зеленых насаждений и элементов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откачка воды из колодцев, траншей, котлованов на тротуары и проезжую часть улиц;</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 занимать территорию за пределами границ участка производства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12) перегон по элементам улично-дорожной сети поселения с твёрдым покрытием тракторов и машин на гусеничном ходу;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немедленно устранять течи на коммуникациях.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восстановлении нарушенных объектов благоустройства по временной схеме должны быть выполнены следующие условия: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траншеи и котлованы на асфальтовых покрытиях заделываются слоем щебня средних фракций на ширину вскрытия;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14. Посадка зелёных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sidRPr="005C4034">
        <w:rPr>
          <w:rFonts w:ascii="Times New Roman" w:eastAsia="Times New Roman" w:hAnsi="Times New Roman" w:cs="Times New Roman"/>
          <w:sz w:val="16"/>
          <w:szCs w:val="16"/>
          <w:lang w:eastAsia="ru-RU"/>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5C4034">
        <w:rPr>
          <w:rFonts w:ascii="Times New Roman" w:eastAsia="Times New Roman" w:hAnsi="Times New Roman" w:cs="Times New Roman"/>
          <w:sz w:val="16"/>
          <w:szCs w:val="16"/>
          <w:lang w:eastAsia="ru-RU"/>
        </w:rPr>
        <w:t>тропиночной</w:t>
      </w:r>
      <w:proofErr w:type="spellEnd"/>
      <w:r w:rsidRPr="005C4034">
        <w:rPr>
          <w:rFonts w:ascii="Times New Roman" w:eastAsia="Times New Roman" w:hAnsi="Times New Roman" w:cs="Times New Roman"/>
          <w:sz w:val="16"/>
          <w:szCs w:val="16"/>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14.5. При посадке зелёных насаждений не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произвольная посадка растений в нарушение существующей технологии;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2) касание ветвями деревьев </w:t>
      </w:r>
      <w:proofErr w:type="spellStart"/>
      <w:r w:rsidRPr="005C4034">
        <w:rPr>
          <w:rFonts w:ascii="Times New Roman" w:eastAsia="Times New Roman" w:hAnsi="Times New Roman" w:cs="Times New Roman"/>
          <w:sz w:val="16"/>
          <w:szCs w:val="16"/>
          <w:lang w:eastAsia="ru-RU"/>
        </w:rPr>
        <w:t>токонесущих</w:t>
      </w:r>
      <w:proofErr w:type="spellEnd"/>
      <w:r w:rsidRPr="005C4034">
        <w:rPr>
          <w:rFonts w:ascii="Times New Roman" w:eastAsia="Times New Roman" w:hAnsi="Times New Roman" w:cs="Times New Roman"/>
          <w:sz w:val="16"/>
          <w:szCs w:val="16"/>
          <w:lang w:eastAsia="ru-RU"/>
        </w:rPr>
        <w:t xml:space="preserve"> проводов, закрытие ими указателей адресных единиц и номерных знаков домов, дорожных знаков;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посадка деревьев на расстоянии ближе 5 метров до наружной стены здания или сооружения, кустарников - 1,5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посадка деревьев на расстоянии ближе 0,7 метров до края тротуара и садовой дорожки, кустарников - 0,5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посадка деревьев на расстоянии ближе 4 метров до мачт и опор осветительной сети, мостовых опор и эстакад;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 посадка деревьев на расстоянии ближе 1,5 метров до подземных сетей газопровода, канализации;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5C4034">
        <w:rPr>
          <w:rFonts w:ascii="Times New Roman" w:eastAsia="Times New Roman" w:hAnsi="Times New Roman" w:cs="Times New Roman"/>
          <w:sz w:val="16"/>
          <w:szCs w:val="16"/>
          <w:lang w:eastAsia="ru-RU"/>
        </w:rPr>
        <w:t>бесканальной</w:t>
      </w:r>
      <w:proofErr w:type="spellEnd"/>
      <w:r w:rsidRPr="005C4034">
        <w:rPr>
          <w:rFonts w:ascii="Times New Roman" w:eastAsia="Times New Roman" w:hAnsi="Times New Roman" w:cs="Times New Roman"/>
          <w:sz w:val="16"/>
          <w:szCs w:val="16"/>
          <w:lang w:eastAsia="ru-RU"/>
        </w:rPr>
        <w:t xml:space="preserve"> прокладке), кустарников - 1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9) посадка деревьев на расстоянии ближе 2 метров до подземных сетей водопровода, дренажа;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10) посадка деревьев на расстоянии ближе 2 метров до подземных сетей силового кабеля и кабеля связи, кустарников – 0,7 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w:t>
      </w:r>
      <w:proofErr w:type="gramStart"/>
      <w:r w:rsidRPr="005C4034">
        <w:rPr>
          <w:rFonts w:ascii="Times New Roman" w:eastAsia="Times New Roman" w:hAnsi="Times New Roman" w:cs="Times New Roman"/>
          <w:sz w:val="16"/>
          <w:szCs w:val="16"/>
          <w:lang w:eastAsia="ru-RU"/>
        </w:rPr>
        <w:t>насыщения</w:t>
      </w:r>
      <w:proofErr w:type="gramEnd"/>
      <w:r w:rsidRPr="005C4034">
        <w:rPr>
          <w:rFonts w:ascii="Times New Roman" w:eastAsia="Times New Roman" w:hAnsi="Times New Roman" w:cs="Times New Roman"/>
          <w:sz w:val="16"/>
          <w:szCs w:val="16"/>
          <w:lang w:eastAsia="ru-RU"/>
        </w:rPr>
        <w:t xml:space="preserve">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C4034">
        <w:rPr>
          <w:rFonts w:ascii="Times New Roman" w:eastAsia="Times New Roman" w:hAnsi="Times New Roman" w:cs="Times New Roman"/>
          <w:sz w:val="16"/>
          <w:szCs w:val="16"/>
          <w:lang w:eastAsia="ru-RU"/>
        </w:rPr>
        <w:t>несмыкание</w:t>
      </w:r>
      <w:proofErr w:type="spellEnd"/>
      <w:r w:rsidRPr="005C4034">
        <w:rPr>
          <w:rFonts w:ascii="Times New Roman" w:eastAsia="Times New Roman" w:hAnsi="Times New Roman" w:cs="Times New Roman"/>
          <w:sz w:val="16"/>
          <w:szCs w:val="16"/>
          <w:lang w:eastAsia="ru-RU"/>
        </w:rPr>
        <w:t xml:space="preserve"> крон).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14.9. В шаговой доступности от многоквартирных домов допускается организовать озелененные территории, предназначенные для прогулок жителей квартала, </w:t>
      </w:r>
      <w:r w:rsidRPr="005C4034">
        <w:rPr>
          <w:rFonts w:ascii="Times New Roman" w:eastAsia="Times New Roman" w:hAnsi="Times New Roman" w:cs="Times New Roman"/>
          <w:sz w:val="16"/>
          <w:szCs w:val="16"/>
          <w:lang w:eastAsia="ru-RU"/>
        </w:rPr>
        <w:lastRenderedPageBreak/>
        <w:t>микрорайона, занятий физкультурой и спортом, общения, прогулок и игр с детьми на свежем воздухе, комфортного отдыха старшего поколения.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14.10. При организации озеленения следует сохранять существующие ландшафты.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15. Охрана и содержание зелёных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удаления аварийных, больных деревьев и кустарников;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обеспечения санитарно-эпидемиологических требований к освещённости и инсоляции жилых и иных помещений, зданий;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организации парковок (парковочных мест);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xml:space="preserve">15.4. Удаление (снос) деревьев и кустарников осуществляется в срок, установленный в порубочном билете.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правоустанавливающий документ на земельный участок, на котором находится (находятся) предполагаемое (</w:t>
      </w:r>
      <w:proofErr w:type="spellStart"/>
      <w:r w:rsidRPr="005C4034">
        <w:rPr>
          <w:rFonts w:ascii="Times New Roman" w:eastAsia="Times New Roman" w:hAnsi="Times New Roman" w:cs="Times New Roman"/>
          <w:sz w:val="16"/>
          <w:szCs w:val="16"/>
          <w:lang w:eastAsia="ru-RU"/>
        </w:rPr>
        <w:t>ые</w:t>
      </w:r>
      <w:proofErr w:type="spellEnd"/>
      <w:r w:rsidRPr="005C4034">
        <w:rPr>
          <w:rFonts w:ascii="Times New Roman" w:eastAsia="Times New Roman" w:hAnsi="Times New Roman" w:cs="Times New Roman"/>
          <w:sz w:val="16"/>
          <w:szCs w:val="16"/>
          <w:lang w:eastAsia="ru-RU"/>
        </w:rPr>
        <w:t>) к удалению дерево (деревья) и (или) кустарник (кустарники), включая соглашение об установлении сервитута (если оно заключалось);</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схема благоустройства и озеленения земельного участка, на котором находится (находятся) предполагаемое (</w:t>
      </w:r>
      <w:proofErr w:type="spellStart"/>
      <w:r w:rsidRPr="005C4034">
        <w:rPr>
          <w:rFonts w:ascii="Times New Roman" w:eastAsia="Times New Roman" w:hAnsi="Times New Roman" w:cs="Times New Roman"/>
          <w:sz w:val="16"/>
          <w:szCs w:val="16"/>
          <w:lang w:eastAsia="ru-RU"/>
        </w:rPr>
        <w:t>ые</w:t>
      </w:r>
      <w:proofErr w:type="spellEnd"/>
      <w:r w:rsidRPr="005C4034">
        <w:rPr>
          <w:rFonts w:ascii="Times New Roman" w:eastAsia="Times New Roman" w:hAnsi="Times New Roman" w:cs="Times New Roman"/>
          <w:sz w:val="16"/>
          <w:szCs w:val="16"/>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7) схема </w:t>
      </w:r>
      <w:proofErr w:type="gramStart"/>
      <w:r w:rsidRPr="005C4034">
        <w:rPr>
          <w:rFonts w:ascii="Times New Roman" w:eastAsia="Times New Roman" w:hAnsi="Times New Roman" w:cs="Times New Roman"/>
          <w:sz w:val="16"/>
          <w:szCs w:val="16"/>
          <w:lang w:eastAsia="ru-RU"/>
        </w:rPr>
        <w:t>размещения</w:t>
      </w:r>
      <w:proofErr w:type="gramEnd"/>
      <w:r w:rsidRPr="005C4034">
        <w:rPr>
          <w:rFonts w:ascii="Times New Roman" w:eastAsia="Times New Roman" w:hAnsi="Times New Roman" w:cs="Times New Roman"/>
          <w:sz w:val="16"/>
          <w:szCs w:val="16"/>
          <w:lang w:eastAsia="ru-RU"/>
        </w:rPr>
        <w:t xml:space="preserve"> предполагаемого (</w:t>
      </w:r>
      <w:proofErr w:type="spellStart"/>
      <w:r w:rsidRPr="005C4034">
        <w:rPr>
          <w:rFonts w:ascii="Times New Roman" w:eastAsia="Times New Roman" w:hAnsi="Times New Roman" w:cs="Times New Roman"/>
          <w:sz w:val="16"/>
          <w:szCs w:val="16"/>
          <w:lang w:eastAsia="ru-RU"/>
        </w:rPr>
        <w:t>ых</w:t>
      </w:r>
      <w:proofErr w:type="spellEnd"/>
      <w:r w:rsidRPr="005C4034">
        <w:rPr>
          <w:rFonts w:ascii="Times New Roman" w:eastAsia="Times New Roman" w:hAnsi="Times New Roman" w:cs="Times New Roman"/>
          <w:sz w:val="16"/>
          <w:szCs w:val="16"/>
          <w:lang w:eastAsia="ru-RU"/>
        </w:rPr>
        <w:t>) к удалению дерева (деревьев) и (или) кустарника (кустарников) (ситуационный план).</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 допускается требовать с заявителя представления иных документов, за исключением предусмотренных настоящим пунктом.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15.8. Процедура предоставления порубочного билета и (или) разрешения осуществляется за плату, за исключением случаев: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w:t>
      </w:r>
      <w:r w:rsidRPr="005C4034">
        <w:rPr>
          <w:rFonts w:ascii="Times New Roman" w:eastAsia="Times New Roman" w:hAnsi="Times New Roman" w:cs="Times New Roman"/>
          <w:sz w:val="16"/>
          <w:szCs w:val="16"/>
          <w:lang w:eastAsia="ru-RU"/>
        </w:rPr>
        <w:lastRenderedPageBreak/>
        <w:t>санитарно-эпидемиологических требований к освещенности и инсоляции жилых и иных помещений, зданий;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удаления аварийных, больных деревьев и кустарников;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пересадки деревьев и кустарников.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при работах, финансируемых за счет средств консолидированного бюджета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15.9. Основаниями для отказа в предоставлении порубочного билета и (или) разрешения являются: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не предоставление документов, предусмотренных пунктом 15.5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7) неоплата восстановительной стоимости в случае, когда ее оплата требуется в соответствии с пунктом 15.8 настоящих Правил.</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15.12 В рамках мероприятий по содержанию озелененных территорий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принимать меры в случаях массового появления вредителей и болезней, производить замазку ран и дупел на деревьях;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производить комплексный уход за газонами, систематический покос газонов и иной травянистой растительности;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проводить своевременный ремонт ограждений зеленых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sidRPr="005C4034">
        <w:rPr>
          <w:rFonts w:ascii="Times New Roman" w:eastAsia="Times New Roman" w:hAnsi="Times New Roman" w:cs="Times New Roman"/>
          <w:sz w:val="16"/>
          <w:szCs w:val="16"/>
          <w:lang w:eastAsia="ru-RU"/>
        </w:rPr>
        <w:t>вытаптыванию</w:t>
      </w:r>
      <w:proofErr w:type="spellEnd"/>
      <w:r w:rsidRPr="005C4034">
        <w:rPr>
          <w:rFonts w:ascii="Times New Roman" w:eastAsia="Times New Roman" w:hAnsi="Times New Roman" w:cs="Times New Roman"/>
          <w:sz w:val="16"/>
          <w:szCs w:val="16"/>
          <w:lang w:eastAsia="ru-RU"/>
        </w:rPr>
        <w:t xml:space="preserve"> сорта трав. Полив газонов и цветников следует производить в утреннее или вечернее время по мере необходимости.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16. Восстановление зелёных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16.1. Компенсационное озеленение производится с учётом следующих требований: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3) восстановление производится в пределах территории, либо в </w:t>
      </w:r>
      <w:proofErr w:type="gramStart"/>
      <w:r w:rsidRPr="005C4034">
        <w:rPr>
          <w:rFonts w:ascii="Times New Roman" w:eastAsia="Times New Roman" w:hAnsi="Times New Roman" w:cs="Times New Roman"/>
          <w:sz w:val="16"/>
          <w:szCs w:val="16"/>
          <w:lang w:eastAsia="ru-RU"/>
        </w:rPr>
        <w:t>пределах  населенного</w:t>
      </w:r>
      <w:proofErr w:type="gramEnd"/>
      <w:r w:rsidRPr="005C4034">
        <w:rPr>
          <w:rFonts w:ascii="Times New Roman" w:eastAsia="Times New Roman" w:hAnsi="Times New Roman" w:cs="Times New Roman"/>
          <w:sz w:val="16"/>
          <w:szCs w:val="16"/>
          <w:lang w:eastAsia="ru-RU"/>
        </w:rPr>
        <w:t xml:space="preserve"> пункта, где была произведена вырубка, с высадкой деревьев.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16.2.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17. Мероприятия по выявлению карантинных, ядовитых и сорных растений, борьбе с ними, локализации, ликвидации их очагов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17.2. В целях своевременного выявления карантинных и ядовитых растений лица, </w:t>
      </w:r>
      <w:proofErr w:type="gramStart"/>
      <w:r w:rsidRPr="005C4034">
        <w:rPr>
          <w:rFonts w:ascii="Times New Roman" w:eastAsia="Times New Roman" w:hAnsi="Times New Roman" w:cs="Times New Roman"/>
          <w:sz w:val="16"/>
          <w:szCs w:val="16"/>
          <w:lang w:eastAsia="ru-RU"/>
        </w:rPr>
        <w:t>указанные  в</w:t>
      </w:r>
      <w:proofErr w:type="gramEnd"/>
      <w:r w:rsidRPr="005C4034">
        <w:rPr>
          <w:rFonts w:ascii="Times New Roman" w:eastAsia="Times New Roman" w:hAnsi="Times New Roman" w:cs="Times New Roman"/>
          <w:sz w:val="16"/>
          <w:szCs w:val="16"/>
          <w:lang w:eastAsia="ru-RU"/>
        </w:rPr>
        <w:t xml:space="preserve"> абзаце 1 пункта 17.1,  собственными силами либо с привлечением третьих лиц (в том числе специализированной организации):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проводят систематические обследования территорий;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проводят фитосанитарные мероприятия по локализации и ликвидации карантинных и ядовитых растений.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18. Места (площадки) накопления твердых коммунальных отходов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муниципального образования «Александровск», в соответствии с территориальной схемой обращения с отходами в Иркутской области, утверждаемой приказом Министерства природных ресурсов и экологии Иркутской области.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в бункеры, расположенные на контейнерных площадках;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на специальных площадках для складирования крупногабаритных отходов (далее – специальные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Запрещается устраивать ограждение контейнерной площадки из сварной сетки, сетки-</w:t>
      </w:r>
      <w:proofErr w:type="spellStart"/>
      <w:r w:rsidRPr="005C4034">
        <w:rPr>
          <w:rFonts w:ascii="Times New Roman" w:eastAsia="Times New Roman" w:hAnsi="Times New Roman" w:cs="Times New Roman"/>
          <w:sz w:val="16"/>
          <w:szCs w:val="16"/>
          <w:lang w:eastAsia="ru-RU"/>
        </w:rPr>
        <w:t>рабицы</w:t>
      </w:r>
      <w:proofErr w:type="spellEnd"/>
      <w:r w:rsidRPr="005C4034">
        <w:rPr>
          <w:rFonts w:ascii="Times New Roman" w:eastAsia="Times New Roman" w:hAnsi="Times New Roman" w:cs="Times New Roman"/>
          <w:sz w:val="16"/>
          <w:szCs w:val="16"/>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Контейнерную площадку разрешается освещать в вечерне-ночное время с использованием установок наружного освещения.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w:t>
      </w:r>
      <w:r w:rsidRPr="005C4034">
        <w:rPr>
          <w:rFonts w:ascii="Times New Roman" w:eastAsia="Times New Roman" w:hAnsi="Times New Roman" w:cs="Times New Roman"/>
          <w:sz w:val="16"/>
          <w:szCs w:val="16"/>
          <w:lang w:eastAsia="ru-RU"/>
        </w:rPr>
        <w:lastRenderedPageBreak/>
        <w:t xml:space="preserve">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 допускается промывка контейнеров и (или) бункеров на контейнерных площадках.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w:t>
      </w:r>
      <w:r w:rsidRPr="005C4034">
        <w:rPr>
          <w:rFonts w:ascii="Times New Roman" w:eastAsia="Times New Roman" w:hAnsi="Times New Roman" w:cs="Times New Roman"/>
          <w:sz w:val="16"/>
          <w:szCs w:val="16"/>
          <w:lang w:eastAsia="ru-RU"/>
        </w:rPr>
        <w:lastRenderedPageBreak/>
        <w:t>мероприятий», утвержденным Постановлением Главного государственного санитарного врача Российской Федерации от 28.01.2021 № 3.</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19. Выпас и прогон сельскохозяйственных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5C4034">
        <w:rPr>
          <w:rFonts w:ascii="Times New Roman" w:eastAsia="Times New Roman" w:hAnsi="Times New Roman" w:cs="Times New Roman"/>
          <w:sz w:val="16"/>
          <w:szCs w:val="16"/>
          <w:lang w:eastAsia="ru-RU"/>
        </w:rPr>
        <w:t>выпас</w:t>
      </w:r>
      <w:proofErr w:type="gramEnd"/>
      <w:r w:rsidRPr="005C4034">
        <w:rPr>
          <w:rFonts w:ascii="Times New Roman" w:eastAsia="Times New Roman" w:hAnsi="Times New Roman" w:cs="Times New Roman"/>
          <w:sz w:val="16"/>
          <w:szCs w:val="16"/>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Время прогона и выпаса сельскохозяйственных животных по территории поселения должно быть определено не ранее 7.00 и не позднее 21.00 по местному времени в рабочие дни и не ранее 7.00 и не позднее 20.00 по местному времени в выходные и праздничные дни.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19.7. При осуществлении выпаса сельскохозяйственных животных допускается: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 свободный выпас сельскохозяйственных животных на огороженной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 выпас сельскохозяйственных животных на неогороженных территориях (пастбищах) под надзором собственника или пастуха.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Выпас лошадей допускается лишь в их стреноженном состоянии.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19.8 . При осуществлении выпаса и прогона сельскохозяйственных животных запрещается: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безнадзорное пребывание сельскохозяйственных животных вне специально отведенных для выпаса и прогона мест;</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выпас сельскохозяйственных животных на неогороженных территориях (пастбищах) без надзора;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выпас сельскохозяйственных животных в границах полосы отвода автомобильной дороги;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оставлять на автомобильной дороге сельскохозяйственных животных без надзора;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xml:space="preserve">- вести сельскохозяйственных животных по автомобильной дороге с </w:t>
      </w:r>
      <w:proofErr w:type="spellStart"/>
      <w:r w:rsidRPr="005C4034">
        <w:rPr>
          <w:rFonts w:ascii="Times New Roman" w:eastAsia="Times New Roman" w:hAnsi="Times New Roman" w:cs="Times New Roman"/>
          <w:sz w:val="16"/>
          <w:szCs w:val="16"/>
          <w:lang w:eastAsia="ru-RU"/>
        </w:rPr>
        <w:t>асфальто</w:t>
      </w:r>
      <w:proofErr w:type="spellEnd"/>
      <w:r w:rsidRPr="005C4034">
        <w:rPr>
          <w:rFonts w:ascii="Times New Roman" w:eastAsia="Times New Roman" w:hAnsi="Times New Roman" w:cs="Times New Roman"/>
          <w:sz w:val="16"/>
          <w:szCs w:val="16"/>
          <w:lang w:eastAsia="ru-RU"/>
        </w:rPr>
        <w:t>- и цементобетонным покрытием при наличии иных путей;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выпас сельскохозяйственных животных и организация для них летних лагерей, ванн в границах прибрежных защитных полос;</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w:t>
      </w:r>
      <w:r w:rsidR="00B55908">
        <w:rPr>
          <w:rFonts w:ascii="Times New Roman" w:eastAsia="Times New Roman" w:hAnsi="Times New Roman" w:cs="Times New Roman"/>
          <w:sz w:val="16"/>
          <w:szCs w:val="16"/>
          <w:lang w:eastAsia="ru-RU"/>
        </w:rPr>
        <w:t>стных источников водоснабжения.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20. Праздничное оформление территории поселения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20.2. В перечень объектов праздничного оформления могут включаться: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площади, улицы, бульвары, мостовые сооружения, магистрали;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места массовых гуляний, парки, скверы, набережные;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фасады зданий;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20.3. К элементам праздничного оформления относятся: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а) текстильные или нетканые изделия, в том числе с нанесенными на их поверхности графическими изображениями;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б) объемно-декоративные сооружения, имеющие несущую конструкцию и внешнее оформление, соответствующее тематике мероприятия;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 праздничное освещение (иллюминация) улиц, площадей, фасадов зданий и сооружений, в том числе:</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праздничная подсветка фасадов зданий;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иллюминационные гирлянды и кронштейны;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подсветка зеленых насаждений;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lastRenderedPageBreak/>
        <w:t>праздничное и тематическое оформление пассажирского транспорта;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государственные и муниципальные флаги, государственная и муниципальная символика;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декоративные флаги, флажки, стяги;</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информационные и тематические материалы на рекламных конструкциях;</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Председатель Думы,</w:t>
      </w:r>
    </w:p>
    <w:p w:rsidR="005C4034" w:rsidRP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Глава муниципального образования «Александровск»:</w:t>
      </w:r>
    </w:p>
    <w:p w:rsidR="005C4034" w:rsidRDefault="005C4034" w:rsidP="005C4034">
      <w:pPr>
        <w:spacing w:after="0" w:line="240" w:lineRule="auto"/>
        <w:rPr>
          <w:rFonts w:ascii="Times New Roman" w:eastAsia="Times New Roman" w:hAnsi="Times New Roman" w:cs="Times New Roman"/>
          <w:sz w:val="16"/>
          <w:szCs w:val="16"/>
          <w:lang w:eastAsia="ru-RU"/>
        </w:rPr>
      </w:pPr>
      <w:r w:rsidRPr="005C4034">
        <w:rPr>
          <w:rFonts w:ascii="Times New Roman" w:eastAsia="Times New Roman" w:hAnsi="Times New Roman" w:cs="Times New Roman"/>
          <w:sz w:val="16"/>
          <w:szCs w:val="16"/>
          <w:lang w:eastAsia="ru-RU"/>
        </w:rPr>
        <w:t>О.В. Иванова.</w:t>
      </w:r>
    </w:p>
    <w:p w:rsidR="00AF23FD" w:rsidRDefault="00AF23FD" w:rsidP="005C4034">
      <w:pPr>
        <w:spacing w:after="0" w:line="240" w:lineRule="auto"/>
        <w:rPr>
          <w:rFonts w:ascii="Times New Roman" w:eastAsia="Times New Roman" w:hAnsi="Times New Roman" w:cs="Times New Roman"/>
          <w:sz w:val="16"/>
          <w:szCs w:val="16"/>
          <w:lang w:eastAsia="ru-RU"/>
        </w:rPr>
      </w:pP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 xml:space="preserve">22.12.2022г. </w:t>
      </w:r>
      <w:proofErr w:type="gramStart"/>
      <w:r w:rsidRPr="00E56831">
        <w:rPr>
          <w:rFonts w:ascii="Times New Roman" w:eastAsia="Times New Roman" w:hAnsi="Times New Roman" w:cs="Times New Roman"/>
          <w:sz w:val="16"/>
          <w:szCs w:val="16"/>
          <w:lang w:eastAsia="ru-RU"/>
        </w:rPr>
        <w:t>№  4</w:t>
      </w:r>
      <w:proofErr w:type="gramEnd"/>
      <w:r w:rsidRPr="00E56831">
        <w:rPr>
          <w:rFonts w:ascii="Times New Roman" w:eastAsia="Times New Roman" w:hAnsi="Times New Roman" w:cs="Times New Roman"/>
          <w:sz w:val="16"/>
          <w:szCs w:val="16"/>
          <w:lang w:eastAsia="ru-RU"/>
        </w:rPr>
        <w:t xml:space="preserve">/147-дмо </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российская федерация</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иркутская область</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E56831">
        <w:rPr>
          <w:rFonts w:ascii="Times New Roman" w:eastAsia="Times New Roman" w:hAnsi="Times New Roman" w:cs="Times New Roman"/>
          <w:sz w:val="16"/>
          <w:szCs w:val="16"/>
          <w:lang w:eastAsia="ru-RU"/>
        </w:rPr>
        <w:t>ларский муниципальный район</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E56831">
        <w:rPr>
          <w:rFonts w:ascii="Times New Roman" w:eastAsia="Times New Roman" w:hAnsi="Times New Roman" w:cs="Times New Roman"/>
          <w:sz w:val="16"/>
          <w:szCs w:val="16"/>
          <w:lang w:eastAsia="ru-RU"/>
        </w:rPr>
        <w:t>лександровск»</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дума</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решение</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о внесении изменений в положение о земельном налоге на территор</w:t>
      </w:r>
      <w:r>
        <w:rPr>
          <w:rFonts w:ascii="Times New Roman" w:eastAsia="Times New Roman" w:hAnsi="Times New Roman" w:cs="Times New Roman"/>
          <w:sz w:val="16"/>
          <w:szCs w:val="16"/>
          <w:lang w:eastAsia="ru-RU"/>
        </w:rPr>
        <w:t>ии муниципального образования «А</w:t>
      </w:r>
      <w:r w:rsidRPr="00E56831">
        <w:rPr>
          <w:rFonts w:ascii="Times New Roman" w:eastAsia="Times New Roman" w:hAnsi="Times New Roman" w:cs="Times New Roman"/>
          <w:sz w:val="16"/>
          <w:szCs w:val="16"/>
          <w:lang w:eastAsia="ru-RU"/>
        </w:rPr>
        <w:t>лександровск», утвержденное решением ду</w:t>
      </w:r>
      <w:r>
        <w:rPr>
          <w:rFonts w:ascii="Times New Roman" w:eastAsia="Times New Roman" w:hAnsi="Times New Roman" w:cs="Times New Roman"/>
          <w:sz w:val="16"/>
          <w:szCs w:val="16"/>
          <w:lang w:eastAsia="ru-RU"/>
        </w:rPr>
        <w:t>мы муниципального образования «А</w:t>
      </w:r>
      <w:r w:rsidRPr="00E56831">
        <w:rPr>
          <w:rFonts w:ascii="Times New Roman" w:eastAsia="Times New Roman" w:hAnsi="Times New Roman" w:cs="Times New Roman"/>
          <w:sz w:val="16"/>
          <w:szCs w:val="16"/>
          <w:lang w:eastAsia="ru-RU"/>
        </w:rPr>
        <w:t>лександровск» от 19.07.2016г. № 3/97-дмо (в редакции от 28.11.2017г. № 3/147-дмо, от 29.11.2019г. № 4/41-дмо, от 30.07.2022 года № 4/130-дмо)</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 xml:space="preserve">Руководствуясь ст.ст.14, 35 Федерального закона от 06.10.2003 № 131-ФЗ </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lastRenderedPageBreak/>
        <w:t>«Об общих принципах организации местного самоуправления в Российской Федерации», п.2 ст. 387, ст. 396 Налогового кодекса Российской Федерации, ст. 6 Устава муниципального образования «Александровск», Дума муниципально</w:t>
      </w:r>
      <w:r w:rsidR="00B55908">
        <w:rPr>
          <w:rFonts w:ascii="Times New Roman" w:eastAsia="Times New Roman" w:hAnsi="Times New Roman" w:cs="Times New Roman"/>
          <w:sz w:val="16"/>
          <w:szCs w:val="16"/>
          <w:lang w:eastAsia="ru-RU"/>
        </w:rPr>
        <w:t xml:space="preserve">го образования «Александровск» </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РЕШИЛА:</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1. В Положение о земельном налоге на территории муниципального образования «Александровск», утвержденное решением думы муниципального образования «Александровск» от 19.07.2016г. № 3/97-дмо «О земельном налоге на территории муниципального образования «Александровск», (в редакции от 28.11.2017г. № 3/147-дмо, от 29.11.2019г. № 4/41-дмо, от 30.07.2022 года № 4/130-дмо) внести следующие изменения:</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 пункт 5 изложить в следующей редакции:</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«5.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2. Опубликовать данное решение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3. Настоящее решение вступает в силу после дня официального опубликования.</w:t>
      </w:r>
    </w:p>
    <w:p w:rsidR="00E56831" w:rsidRP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4. В течение 5 дней с момента принятия направить настоящее решение в МИФНС № 21 по Иркутской области.</w:t>
      </w:r>
    </w:p>
    <w:p w:rsidR="00E56831" w:rsidRDefault="00E56831" w:rsidP="00E56831">
      <w:pPr>
        <w:spacing w:after="0" w:line="240" w:lineRule="auto"/>
        <w:rPr>
          <w:rFonts w:ascii="Times New Roman" w:eastAsia="Times New Roman" w:hAnsi="Times New Roman" w:cs="Times New Roman"/>
          <w:sz w:val="16"/>
          <w:szCs w:val="16"/>
          <w:lang w:eastAsia="ru-RU"/>
        </w:rPr>
      </w:pPr>
      <w:r w:rsidRPr="00E56831">
        <w:rPr>
          <w:rFonts w:ascii="Times New Roman" w:eastAsia="Times New Roman" w:hAnsi="Times New Roman" w:cs="Times New Roman"/>
          <w:sz w:val="16"/>
          <w:szCs w:val="16"/>
          <w:lang w:eastAsia="ru-RU"/>
        </w:rPr>
        <w:t xml:space="preserve">5. Контроль за исполнением настоящего решения возложить на главу муниципального образования «Александровск» Иванову О.В. </w:t>
      </w:r>
    </w:p>
    <w:p w:rsidR="00522C06" w:rsidRDefault="00522C06" w:rsidP="00E56831">
      <w:pPr>
        <w:spacing w:after="0" w:line="240" w:lineRule="auto"/>
        <w:rPr>
          <w:rFonts w:ascii="Times New Roman" w:eastAsia="Times New Roman" w:hAnsi="Times New Roman" w:cs="Times New Roman"/>
          <w:sz w:val="16"/>
          <w:szCs w:val="16"/>
          <w:lang w:eastAsia="ru-RU"/>
        </w:rPr>
      </w:pP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22.12.2022г. № 4/148 -</w:t>
      </w:r>
      <w:proofErr w:type="spellStart"/>
      <w:r w:rsidRPr="00522C06">
        <w:rPr>
          <w:rFonts w:ascii="Times New Roman" w:eastAsia="Times New Roman" w:hAnsi="Times New Roman" w:cs="Times New Roman"/>
          <w:sz w:val="16"/>
          <w:szCs w:val="16"/>
          <w:lang w:eastAsia="ru-RU"/>
        </w:rPr>
        <w:t>дмо</w:t>
      </w:r>
      <w:proofErr w:type="spellEnd"/>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Российская федерация</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Иркутская область</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Аларский муниципальный район</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522C06">
        <w:rPr>
          <w:rFonts w:ascii="Times New Roman" w:eastAsia="Times New Roman" w:hAnsi="Times New Roman" w:cs="Times New Roman"/>
          <w:sz w:val="16"/>
          <w:szCs w:val="16"/>
          <w:lang w:eastAsia="ru-RU"/>
        </w:rPr>
        <w:t>лександровск»</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Дума</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Решение</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О внесении изменений в решение ду</w:t>
      </w:r>
      <w:r>
        <w:rPr>
          <w:rFonts w:ascii="Times New Roman" w:eastAsia="Times New Roman" w:hAnsi="Times New Roman" w:cs="Times New Roman"/>
          <w:sz w:val="16"/>
          <w:szCs w:val="16"/>
          <w:lang w:eastAsia="ru-RU"/>
        </w:rPr>
        <w:t>мы муниципального образования «</w:t>
      </w:r>
      <w:proofErr w:type="gramStart"/>
      <w:r>
        <w:rPr>
          <w:rFonts w:ascii="Times New Roman" w:eastAsia="Times New Roman" w:hAnsi="Times New Roman" w:cs="Times New Roman"/>
          <w:sz w:val="16"/>
          <w:szCs w:val="16"/>
          <w:lang w:eastAsia="ru-RU"/>
        </w:rPr>
        <w:t>А</w:t>
      </w:r>
      <w:r w:rsidRPr="00522C06">
        <w:rPr>
          <w:rFonts w:ascii="Times New Roman" w:eastAsia="Times New Roman" w:hAnsi="Times New Roman" w:cs="Times New Roman"/>
          <w:sz w:val="16"/>
          <w:szCs w:val="16"/>
          <w:lang w:eastAsia="ru-RU"/>
        </w:rPr>
        <w:t>лександровск»  от</w:t>
      </w:r>
      <w:proofErr w:type="gramEnd"/>
      <w:r w:rsidRPr="00522C06">
        <w:rPr>
          <w:rFonts w:ascii="Times New Roman" w:eastAsia="Times New Roman" w:hAnsi="Times New Roman" w:cs="Times New Roman"/>
          <w:sz w:val="16"/>
          <w:szCs w:val="16"/>
          <w:lang w:eastAsia="ru-RU"/>
        </w:rPr>
        <w:t xml:space="preserve"> 10 декабря 2021 года № 4/114-дмо «об утверждении положения о муниципальном земельном контроле в муниципальном</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Образовании «А</w:t>
      </w:r>
      <w:r w:rsidRPr="00522C06">
        <w:rPr>
          <w:rFonts w:ascii="Times New Roman" w:eastAsia="Times New Roman" w:hAnsi="Times New Roman" w:cs="Times New Roman"/>
          <w:sz w:val="16"/>
          <w:szCs w:val="16"/>
          <w:lang w:eastAsia="ru-RU"/>
        </w:rPr>
        <w:t>лександровск» (в редакции от 18.04.2022 г.; от 04.08.2022 г. № 4/133-дмо)</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6; 7.1. Устава муниципального образования «Александровск», Дума муниципального образования «Александровск» На основании экспертного заключения № 3136 Иркутского института муниципальной правовой инф</w:t>
      </w:r>
      <w:r w:rsidR="00902138">
        <w:rPr>
          <w:rFonts w:ascii="Times New Roman" w:eastAsia="Times New Roman" w:hAnsi="Times New Roman" w:cs="Times New Roman"/>
          <w:sz w:val="16"/>
          <w:szCs w:val="16"/>
          <w:lang w:eastAsia="ru-RU"/>
        </w:rPr>
        <w:t>ормации имени М.М. Сперанского.</w:t>
      </w:r>
    </w:p>
    <w:p w:rsidR="00522C06" w:rsidRPr="00522C06" w:rsidRDefault="002C620D" w:rsidP="00522C0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1. Внести следующие изменения:</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 xml:space="preserve">    Раздел 4: исключить подпункт 1 пункта 4.13 Положения.</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lastRenderedPageBreak/>
        <w:t xml:space="preserve">                     В подпункте 1 пункта 4.23 статью 39 Земельного кодекса Российской Федерации заменить на статью 39.2. Земельного кодекса Российской Федерации;</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пункт 2 статьи 3 Федерального закона от 25 октября 2001 года № 137-ФЗ «О введении в действие Земельного кодекса Российской Федерации»</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2. Настоящее решение вступает в силу после дня его официального опубликования в периодическом печатном средстве массовой информ</w:t>
      </w:r>
      <w:r w:rsidR="002C620D">
        <w:rPr>
          <w:rFonts w:ascii="Times New Roman" w:eastAsia="Times New Roman" w:hAnsi="Times New Roman" w:cs="Times New Roman"/>
          <w:sz w:val="16"/>
          <w:szCs w:val="16"/>
          <w:lang w:eastAsia="ru-RU"/>
        </w:rPr>
        <w:t>ации «Александровский вестник».</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Председатель Думы</w:t>
      </w:r>
    </w:p>
    <w:p w:rsidR="00522C06" w:rsidRP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 xml:space="preserve">Глава МО «Александровск» </w:t>
      </w:r>
    </w:p>
    <w:p w:rsidR="00522C06" w:rsidRDefault="00522C06" w:rsidP="00522C06">
      <w:pPr>
        <w:spacing w:after="0" w:line="240" w:lineRule="auto"/>
        <w:rPr>
          <w:rFonts w:ascii="Times New Roman" w:eastAsia="Times New Roman" w:hAnsi="Times New Roman" w:cs="Times New Roman"/>
          <w:sz w:val="16"/>
          <w:szCs w:val="16"/>
          <w:lang w:eastAsia="ru-RU"/>
        </w:rPr>
      </w:pPr>
      <w:r w:rsidRPr="00522C06">
        <w:rPr>
          <w:rFonts w:ascii="Times New Roman" w:eastAsia="Times New Roman" w:hAnsi="Times New Roman" w:cs="Times New Roman"/>
          <w:sz w:val="16"/>
          <w:szCs w:val="16"/>
          <w:lang w:eastAsia="ru-RU"/>
        </w:rPr>
        <w:t>Иванова О.В</w:t>
      </w:r>
    </w:p>
    <w:p w:rsidR="002C620D" w:rsidRDefault="002C620D" w:rsidP="00522C06">
      <w:pPr>
        <w:spacing w:after="0" w:line="240" w:lineRule="auto"/>
        <w:rPr>
          <w:rFonts w:ascii="Times New Roman" w:eastAsia="Times New Roman" w:hAnsi="Times New Roman" w:cs="Times New Roman"/>
          <w:sz w:val="16"/>
          <w:szCs w:val="16"/>
          <w:lang w:eastAsia="ru-RU"/>
        </w:rPr>
      </w:pP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 xml:space="preserve">22.12.2022г </w:t>
      </w:r>
      <w:proofErr w:type="gramStart"/>
      <w:r w:rsidRPr="002C620D">
        <w:rPr>
          <w:rFonts w:ascii="Times New Roman" w:eastAsia="Times New Roman" w:hAnsi="Times New Roman" w:cs="Times New Roman"/>
          <w:sz w:val="16"/>
          <w:szCs w:val="16"/>
          <w:lang w:eastAsia="ru-RU"/>
        </w:rPr>
        <w:t>№  4</w:t>
      </w:r>
      <w:proofErr w:type="gramEnd"/>
      <w:r w:rsidRPr="002C620D">
        <w:rPr>
          <w:rFonts w:ascii="Times New Roman" w:eastAsia="Times New Roman" w:hAnsi="Times New Roman" w:cs="Times New Roman"/>
          <w:sz w:val="16"/>
          <w:szCs w:val="16"/>
          <w:lang w:eastAsia="ru-RU"/>
        </w:rPr>
        <w:t>/149-ДМО</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российская федерация</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иркутская область</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2C620D">
        <w:rPr>
          <w:rFonts w:ascii="Times New Roman" w:eastAsia="Times New Roman" w:hAnsi="Times New Roman" w:cs="Times New Roman"/>
          <w:sz w:val="16"/>
          <w:szCs w:val="16"/>
          <w:lang w:eastAsia="ru-RU"/>
        </w:rPr>
        <w:t>ларский муниципальный район</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муниципальное об</w:t>
      </w:r>
      <w:r>
        <w:rPr>
          <w:rFonts w:ascii="Times New Roman" w:eastAsia="Times New Roman" w:hAnsi="Times New Roman" w:cs="Times New Roman"/>
          <w:sz w:val="16"/>
          <w:szCs w:val="16"/>
          <w:lang w:eastAsia="ru-RU"/>
        </w:rPr>
        <w:t>разование «А</w:t>
      </w:r>
      <w:r w:rsidRPr="002C620D">
        <w:rPr>
          <w:rFonts w:ascii="Times New Roman" w:eastAsia="Times New Roman" w:hAnsi="Times New Roman" w:cs="Times New Roman"/>
          <w:sz w:val="16"/>
          <w:szCs w:val="16"/>
          <w:lang w:eastAsia="ru-RU"/>
        </w:rPr>
        <w:t>лександровск»</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дума</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решение</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о внесении изменений в решение думы муниципального образования «</w:t>
      </w:r>
      <w:r>
        <w:rPr>
          <w:rFonts w:ascii="Times New Roman" w:eastAsia="Times New Roman" w:hAnsi="Times New Roman" w:cs="Times New Roman"/>
          <w:sz w:val="16"/>
          <w:szCs w:val="16"/>
          <w:lang w:eastAsia="ru-RU"/>
        </w:rPr>
        <w:t>А</w:t>
      </w:r>
      <w:r w:rsidRPr="002C620D">
        <w:rPr>
          <w:rFonts w:ascii="Times New Roman" w:eastAsia="Times New Roman" w:hAnsi="Times New Roman" w:cs="Times New Roman"/>
          <w:sz w:val="16"/>
          <w:szCs w:val="16"/>
          <w:lang w:eastAsia="ru-RU"/>
        </w:rPr>
        <w:t>лександровск» от 29.11.2019 года №4/44-дмо «об утверждении порядка определения цены земельного участка, находящегося в муниципальной собственности муниципа</w:t>
      </w:r>
      <w:r>
        <w:rPr>
          <w:rFonts w:ascii="Times New Roman" w:eastAsia="Times New Roman" w:hAnsi="Times New Roman" w:cs="Times New Roman"/>
          <w:sz w:val="16"/>
          <w:szCs w:val="16"/>
          <w:lang w:eastAsia="ru-RU"/>
        </w:rPr>
        <w:t>льного образования «А</w:t>
      </w:r>
      <w:r w:rsidRPr="002C620D">
        <w:rPr>
          <w:rFonts w:ascii="Times New Roman" w:eastAsia="Times New Roman" w:hAnsi="Times New Roman" w:cs="Times New Roman"/>
          <w:sz w:val="16"/>
          <w:szCs w:val="16"/>
          <w:lang w:eastAsia="ru-RU"/>
        </w:rPr>
        <w:t>лександровск», при заключении договора купли-продажи такого земельного участка без проведения торгов» (в редакции от 29 июня 2020 года №4/70-дмо, от 21 октября 2020 года №4/78-дмо, от 22.01.2021 г № 4/92-дмо, от 11.05.2022 года № 4/127-дмо)</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В соответствии с Гражданским кодексом Российской Федерации, Земельным кодексом РФ,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«Александровск», экспертного заключения № 2245 от 11.07.2022 года на муниципальный нормативный правовой акт, Дума муниципально</w:t>
      </w:r>
      <w:r w:rsidR="00902138">
        <w:rPr>
          <w:rFonts w:ascii="Times New Roman" w:eastAsia="Times New Roman" w:hAnsi="Times New Roman" w:cs="Times New Roman"/>
          <w:sz w:val="16"/>
          <w:szCs w:val="16"/>
          <w:lang w:eastAsia="ru-RU"/>
        </w:rPr>
        <w:t xml:space="preserve">го образования «Александровск» </w:t>
      </w:r>
    </w:p>
    <w:p w:rsidR="002C620D" w:rsidRPr="002C620D" w:rsidRDefault="00902138" w:rsidP="002C620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1. Внести в решение Думы муниципального образования «Александровск» от 29.11.2019г №4/44-дмо «Об утверждении Порядка определения цены земельного участка, 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 (в редакции от 29 июня 2020 года №4/70-дмо, от 21 октября 2020 года №4/78-дмо, от 22.01.2021 г. № 4/92-дмо,</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от 11.05.2022 года № 4/127-</w:t>
      </w:r>
      <w:proofErr w:type="gramStart"/>
      <w:r w:rsidRPr="002C620D">
        <w:rPr>
          <w:rFonts w:ascii="Times New Roman" w:eastAsia="Times New Roman" w:hAnsi="Times New Roman" w:cs="Times New Roman"/>
          <w:sz w:val="16"/>
          <w:szCs w:val="16"/>
          <w:lang w:eastAsia="ru-RU"/>
        </w:rPr>
        <w:t>дмо )</w:t>
      </w:r>
      <w:proofErr w:type="gramEnd"/>
      <w:r w:rsidRPr="002C620D">
        <w:rPr>
          <w:rFonts w:ascii="Times New Roman" w:eastAsia="Times New Roman" w:hAnsi="Times New Roman" w:cs="Times New Roman"/>
          <w:sz w:val="16"/>
          <w:szCs w:val="16"/>
          <w:lang w:eastAsia="ru-RU"/>
        </w:rPr>
        <w:t xml:space="preserve"> следующие изменения:</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 xml:space="preserve">        - в абзаце первом пункта 5 Порядка слова «или аренду», «или договора аренды» - исключить;</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 xml:space="preserve">        - в пункте 2 Порядка отсылку к пункту 4 Порядка исключить;</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 xml:space="preserve">        - в абзаце первом пункта 5 Порядка слова «настоящим Федеральным законом» заменить словами «Федеральным законом от 24 июля 2002 года № 101-ФЗ «Об обороте земель сельскохозяйственного назначения»</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 xml:space="preserve">       - в абзаце первом пункта 5 Порядка после слов «крестьянское (фермерское)» дополнить словом «хозяйство»</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2. 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lastRenderedPageBreak/>
        <w:t xml:space="preserve">3.Настоящее решение вступает в силу после </w:t>
      </w:r>
      <w:r w:rsidR="00902138">
        <w:rPr>
          <w:rFonts w:ascii="Times New Roman" w:eastAsia="Times New Roman" w:hAnsi="Times New Roman" w:cs="Times New Roman"/>
          <w:sz w:val="16"/>
          <w:szCs w:val="16"/>
          <w:lang w:eastAsia="ru-RU"/>
        </w:rPr>
        <w:t>его официального опубликования.</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Председатель Думы,</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 xml:space="preserve">Глава муниципального </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образования «Александровск»</w:t>
      </w:r>
    </w:p>
    <w:p w:rsidR="002C620D" w:rsidRPr="002C620D" w:rsidRDefault="002C620D" w:rsidP="002C620D">
      <w:pPr>
        <w:spacing w:after="0" w:line="240" w:lineRule="auto"/>
        <w:rPr>
          <w:rFonts w:ascii="Times New Roman" w:eastAsia="Times New Roman" w:hAnsi="Times New Roman" w:cs="Times New Roman"/>
          <w:sz w:val="16"/>
          <w:szCs w:val="16"/>
          <w:lang w:eastAsia="ru-RU"/>
        </w:rPr>
      </w:pPr>
      <w:r w:rsidRPr="002C620D">
        <w:rPr>
          <w:rFonts w:ascii="Times New Roman" w:eastAsia="Times New Roman" w:hAnsi="Times New Roman" w:cs="Times New Roman"/>
          <w:sz w:val="16"/>
          <w:szCs w:val="16"/>
          <w:lang w:eastAsia="ru-RU"/>
        </w:rPr>
        <w:t>О.В. Иванова.</w:t>
      </w:r>
    </w:p>
    <w:p w:rsidR="002C620D" w:rsidRDefault="002C620D" w:rsidP="00522C06">
      <w:pPr>
        <w:spacing w:after="0" w:line="240" w:lineRule="auto"/>
        <w:rPr>
          <w:rFonts w:ascii="Times New Roman" w:eastAsia="Times New Roman" w:hAnsi="Times New Roman" w:cs="Times New Roman"/>
          <w:sz w:val="16"/>
          <w:szCs w:val="16"/>
          <w:lang w:eastAsia="ru-RU"/>
        </w:rPr>
      </w:pPr>
    </w:p>
    <w:p w:rsidR="002256D4" w:rsidRPr="002256D4" w:rsidRDefault="004C18A7"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22.12.2022 г № -4/150-дмо </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российская федерация</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иркутская область</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2256D4">
        <w:rPr>
          <w:rFonts w:ascii="Times New Roman" w:eastAsia="Times New Roman" w:hAnsi="Times New Roman" w:cs="Times New Roman"/>
          <w:sz w:val="16"/>
          <w:szCs w:val="16"/>
          <w:lang w:eastAsia="ru-RU"/>
        </w:rPr>
        <w:t>ларский муниципальный район</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2256D4">
        <w:rPr>
          <w:rFonts w:ascii="Times New Roman" w:eastAsia="Times New Roman" w:hAnsi="Times New Roman" w:cs="Times New Roman"/>
          <w:sz w:val="16"/>
          <w:szCs w:val="16"/>
          <w:lang w:eastAsia="ru-RU"/>
        </w:rPr>
        <w:t>лександровск»</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дума</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решение</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об утверждении порядка</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назначения и проведения опроса граждан</w:t>
      </w:r>
    </w:p>
    <w:p w:rsidR="002256D4" w:rsidRPr="002256D4" w:rsidRDefault="00C02766"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в муниципальном образовании «</w:t>
      </w:r>
      <w:r>
        <w:rPr>
          <w:rFonts w:ascii="Times New Roman" w:eastAsia="Times New Roman" w:hAnsi="Times New Roman" w:cs="Times New Roman"/>
          <w:sz w:val="16"/>
          <w:szCs w:val="16"/>
          <w:lang w:eastAsia="ru-RU"/>
        </w:rPr>
        <w:t>А</w:t>
      </w:r>
      <w:r w:rsidRPr="002256D4">
        <w:rPr>
          <w:rFonts w:ascii="Times New Roman" w:eastAsia="Times New Roman" w:hAnsi="Times New Roman" w:cs="Times New Roman"/>
          <w:sz w:val="16"/>
          <w:szCs w:val="16"/>
          <w:lang w:eastAsia="ru-RU"/>
        </w:rPr>
        <w:t>лександровск»</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Уставом муниципального образования «Александровск», Дума муниципального обра</w:t>
      </w:r>
      <w:r w:rsidR="00353507">
        <w:rPr>
          <w:rFonts w:ascii="Times New Roman" w:eastAsia="Times New Roman" w:hAnsi="Times New Roman" w:cs="Times New Roman"/>
          <w:sz w:val="16"/>
          <w:szCs w:val="16"/>
          <w:lang w:eastAsia="ru-RU"/>
        </w:rPr>
        <w:t>зования «Александровск» решила: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w:t>
      </w:r>
      <w:r w:rsidRPr="002256D4">
        <w:rPr>
          <w:rFonts w:ascii="Times New Roman" w:eastAsia="Times New Roman" w:hAnsi="Times New Roman" w:cs="Times New Roman"/>
          <w:sz w:val="16"/>
          <w:szCs w:val="16"/>
          <w:lang w:eastAsia="ru-RU"/>
        </w:rPr>
        <w:tab/>
        <w:t>Утвердить Порядок назначения и проведения опроса граждан в муниципальном образовании «Александровск»</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 Признать утратившим силу решение Думы муниципального образования «Александровск» от 27.09.2019 г. № 4/27-дмо «Об утверждении Порядка назначения и проведения опроса граждан в муниципальном образовании «Александровск»</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3.  Настоящее решение вступает в силу через десять календарных дней после дня </w:t>
      </w:r>
      <w:r w:rsidR="00902138">
        <w:rPr>
          <w:rFonts w:ascii="Times New Roman" w:eastAsia="Times New Roman" w:hAnsi="Times New Roman" w:cs="Times New Roman"/>
          <w:sz w:val="16"/>
          <w:szCs w:val="16"/>
          <w:lang w:eastAsia="ru-RU"/>
        </w:rPr>
        <w:t>его официального опубликования.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Председатель Думы муниципального образования «Александровск»,</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Глава муниципального образования «Александровск»:</w:t>
      </w:r>
    </w:p>
    <w:p w:rsidR="002256D4" w:rsidRPr="002256D4" w:rsidRDefault="00902138"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Иванова О.В.</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УТВЕРЖДЕН</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Решением Думы МО «Александровск» </w:t>
      </w:r>
    </w:p>
    <w:p w:rsidR="002256D4" w:rsidRPr="002256D4" w:rsidRDefault="00353507"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22.12.2022 г. № 4/150-дмо</w:t>
      </w:r>
    </w:p>
    <w:p w:rsidR="002256D4" w:rsidRPr="002256D4" w:rsidRDefault="00353507"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порядок </w:t>
      </w:r>
    </w:p>
    <w:p w:rsidR="002256D4" w:rsidRPr="002256D4" w:rsidRDefault="00353507"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назначения и проведения опроса граждан</w:t>
      </w:r>
    </w:p>
    <w:p w:rsidR="002256D4" w:rsidRPr="002256D4" w:rsidRDefault="00353507"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муниципальном образовании «А</w:t>
      </w:r>
      <w:r w:rsidRPr="002256D4">
        <w:rPr>
          <w:rFonts w:ascii="Times New Roman" w:eastAsia="Times New Roman" w:hAnsi="Times New Roman" w:cs="Times New Roman"/>
          <w:sz w:val="16"/>
          <w:szCs w:val="16"/>
          <w:lang w:eastAsia="ru-RU"/>
        </w:rPr>
        <w:t>лександровск»</w:t>
      </w:r>
    </w:p>
    <w:p w:rsidR="002256D4" w:rsidRPr="002256D4" w:rsidRDefault="00353507"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1. Общие положения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«Александровск» регулирует процедуру назначения и проведения опроса граждан на территории (части территории) муниципального образования «Александровск» (далее – местный опрос) в части, не урегулированной Федеральным законом, Законом Иркутской области.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w:t>
      </w:r>
      <w:r w:rsidRPr="002256D4">
        <w:rPr>
          <w:rFonts w:ascii="Times New Roman" w:eastAsia="Times New Roman" w:hAnsi="Times New Roman" w:cs="Times New Roman"/>
          <w:sz w:val="16"/>
          <w:szCs w:val="16"/>
          <w:lang w:eastAsia="ru-RU"/>
        </w:rPr>
        <w:lastRenderedPageBreak/>
        <w:t>на соответствующей части территории муниципального образования. 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w:t>
      </w:r>
      <w:r w:rsidR="00353507">
        <w:rPr>
          <w:rFonts w:ascii="Times New Roman" w:eastAsia="Times New Roman" w:hAnsi="Times New Roman" w:cs="Times New Roman"/>
          <w:sz w:val="16"/>
          <w:szCs w:val="16"/>
          <w:lang w:eastAsia="ru-RU"/>
        </w:rPr>
        <w:t>ие шестнадцатилетнего возраста.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Глава 2. Порядок формирования комиссий, осуществляющих</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подготов</w:t>
      </w:r>
      <w:r w:rsidR="00353507">
        <w:rPr>
          <w:rFonts w:ascii="Times New Roman" w:eastAsia="Times New Roman" w:hAnsi="Times New Roman" w:cs="Times New Roman"/>
          <w:sz w:val="16"/>
          <w:szCs w:val="16"/>
          <w:lang w:eastAsia="ru-RU"/>
        </w:rPr>
        <w:t>ку и проведение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4. 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 сроки, время и место приема предложений по кандидатурам в состав комиссии местного опроса, участковых комиссий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 количество членов формируемой комиссии местного опроса, участковых комиссий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 заявление гражданина о согласии быть назначенным членом соответствующей комиссии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 копию документа гражданина, удостоверяющего его личность;</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7. В заявлении, предусмотренном подпунктом 1 пункта 6 настоящего Порядка, указывается: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 фамилия, имя, отчество (последнее – при наличии);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 год рождения (в возрасте 18 лет – дополнительно день и месяц рождения);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 адрес места жительства;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lastRenderedPageBreak/>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5) сведения о гражданстве;</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6) согласие быть членом комиссии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7) наименование комиссии местного опроса, на осуществление функций члена которой дается согласие;</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9) подпись заявителя и дата ее проставления.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12. Деятельность комиссии местного опроса, участковой комиссии местного опроса осуществляется на основе коллегиальности.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w:t>
      </w:r>
      <w:r w:rsidR="004C18A7">
        <w:rPr>
          <w:rFonts w:ascii="Times New Roman" w:eastAsia="Times New Roman" w:hAnsi="Times New Roman" w:cs="Times New Roman"/>
          <w:sz w:val="16"/>
          <w:szCs w:val="16"/>
          <w:lang w:eastAsia="ru-RU"/>
        </w:rPr>
        <w:t>телем соответствующей комиссии.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Глава 3. Назначение местного опр</w:t>
      </w:r>
      <w:r w:rsidR="004C18A7">
        <w:rPr>
          <w:rFonts w:ascii="Times New Roman" w:eastAsia="Times New Roman" w:hAnsi="Times New Roman" w:cs="Times New Roman"/>
          <w:sz w:val="16"/>
          <w:szCs w:val="16"/>
          <w:lang w:eastAsia="ru-RU"/>
        </w:rPr>
        <w:t>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13. Местный опрос проводится по инициативе:</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 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lastRenderedPageBreak/>
        <w:t>14. Представительный орган вправе выдвинуть инициативу проведения местного опроса на основании обращения о проведении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 жителей муниципального образования в количестве не менее 7 человек, обладающих избирательных правом;</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 группы депутатов представительного органа в количестве не менее 3 депутатов;</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 органов территориального общественного самоуправления, которое осуществляется на территории муниципального образования;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 https://alar.irkmo.ru/rural_settlements_alarskogo_rayo/aleksandrovskoe/,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19. Решение о назначении местного опроса принимает представительный орган в порядке и сроки, установленные Законом Иркутской области.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w:t>
      </w:r>
      <w:r w:rsidR="004C18A7">
        <w:rPr>
          <w:rFonts w:ascii="Times New Roman" w:eastAsia="Times New Roman" w:hAnsi="Times New Roman" w:cs="Times New Roman"/>
          <w:sz w:val="16"/>
          <w:szCs w:val="16"/>
          <w:lang w:eastAsia="ru-RU"/>
        </w:rPr>
        <w:t>ых дней после дня его принятия.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Глава 4. Списки участков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списки участников </w:t>
      </w:r>
      <w:r w:rsidR="004C18A7">
        <w:rPr>
          <w:rFonts w:ascii="Times New Roman" w:eastAsia="Times New Roman" w:hAnsi="Times New Roman" w:cs="Times New Roman"/>
          <w:sz w:val="16"/>
          <w:szCs w:val="16"/>
          <w:lang w:eastAsia="ru-RU"/>
        </w:rPr>
        <w:t>местного опроса, опросные листы</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позднее чем за 25 календарных дней до дня начала проведения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2256D4">
        <w:rPr>
          <w:rFonts w:ascii="Times New Roman" w:eastAsia="Times New Roman" w:hAnsi="Times New Roman" w:cs="Times New Roman"/>
          <w:sz w:val="16"/>
          <w:szCs w:val="16"/>
          <w:lang w:eastAsia="ru-RU"/>
        </w:rPr>
        <w:t>сшития</w:t>
      </w:r>
      <w:proofErr w:type="spellEnd"/>
      <w:r w:rsidRPr="002256D4">
        <w:rPr>
          <w:rFonts w:ascii="Times New Roman" w:eastAsia="Times New Roman" w:hAnsi="Times New Roman" w:cs="Times New Roman"/>
          <w:sz w:val="16"/>
          <w:szCs w:val="16"/>
          <w:lang w:eastAsia="ru-RU"/>
        </w:rPr>
        <w:t xml:space="preserve"> скрепляется подписью председателя и иных членов комиссии, сшивших список участников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lastRenderedPageBreak/>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27.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29. Опросный лист должен содержать:</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 текст вопроса местного опроса, предлагаемого при проведении местного опроса, и варианты ответа на него;</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 разъяснение о порядке заполнения опросного листа;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4) согласие участника местного опроса на обработку его персональных данных в соответствии с Федеральным законом «О персональных данных» в целях проведения местного опроса, установления его итогов и определения его результатов.</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w:t>
      </w:r>
      <w:r w:rsidR="004C18A7">
        <w:rPr>
          <w:rFonts w:ascii="Times New Roman" w:eastAsia="Times New Roman" w:hAnsi="Times New Roman" w:cs="Times New Roman"/>
          <w:sz w:val="16"/>
          <w:szCs w:val="16"/>
          <w:lang w:eastAsia="ru-RU"/>
        </w:rPr>
        <w:t>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Глава 5. Проведение местного опроса, установление</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итогов голосовани</w:t>
      </w:r>
      <w:r w:rsidR="004C18A7">
        <w:rPr>
          <w:rFonts w:ascii="Times New Roman" w:eastAsia="Times New Roman" w:hAnsi="Times New Roman" w:cs="Times New Roman"/>
          <w:sz w:val="16"/>
          <w:szCs w:val="16"/>
          <w:lang w:eastAsia="ru-RU"/>
        </w:rPr>
        <w:t>я и результатов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В случае проведения опроса с использованием сайта проведение местного опроса в иных формах не допускается.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lastRenderedPageBreak/>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37. Официальное опубликование результатов местного опроса осуществляется на официальном сайте представительного </w:t>
      </w:r>
      <w:proofErr w:type="gramStart"/>
      <w:r w:rsidRPr="002256D4">
        <w:rPr>
          <w:rFonts w:ascii="Times New Roman" w:eastAsia="Times New Roman" w:hAnsi="Times New Roman" w:cs="Times New Roman"/>
          <w:sz w:val="16"/>
          <w:szCs w:val="16"/>
          <w:lang w:eastAsia="ru-RU"/>
        </w:rPr>
        <w:t>органа ,</w:t>
      </w:r>
      <w:proofErr w:type="gramEnd"/>
      <w:r w:rsidRPr="002256D4">
        <w:rPr>
          <w:rFonts w:ascii="Times New Roman" w:eastAsia="Times New Roman" w:hAnsi="Times New Roman" w:cs="Times New Roman"/>
          <w:sz w:val="16"/>
          <w:szCs w:val="16"/>
          <w:lang w:eastAsia="ru-RU"/>
        </w:rPr>
        <w:t xml:space="preserve"> https://alar.irkmo.ru/rural_settlements_alarskogo_rayo/aleksandrovskoe/,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https://alar.irkmo.ru/rural_settlements_alarskogo_rayo/aleksandrovskoe/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w:t>
      </w:r>
      <w:r w:rsidRPr="002256D4">
        <w:rPr>
          <w:rFonts w:ascii="Times New Roman" w:eastAsia="Times New Roman" w:hAnsi="Times New Roman" w:cs="Times New Roman"/>
          <w:sz w:val="16"/>
          <w:szCs w:val="16"/>
          <w:lang w:eastAsia="ru-RU"/>
        </w:rPr>
        <w:lastRenderedPageBreak/>
        <w:t>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Приложение</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к Порядку назначения и проведения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опроса граждан в муниципальном образовании «Александровск»</w:t>
      </w:r>
    </w:p>
    <w:p w:rsidR="002256D4" w:rsidRPr="002256D4" w:rsidRDefault="004C18A7"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опрос граждан в муниципальном образовании </w:t>
      </w:r>
    </w:p>
    <w:p w:rsidR="002256D4" w:rsidRPr="002256D4" w:rsidRDefault="004C18A7"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А</w:t>
      </w:r>
      <w:r w:rsidRPr="002256D4">
        <w:rPr>
          <w:rFonts w:ascii="Times New Roman" w:eastAsia="Times New Roman" w:hAnsi="Times New Roman" w:cs="Times New Roman"/>
          <w:sz w:val="16"/>
          <w:szCs w:val="16"/>
          <w:lang w:eastAsia="ru-RU"/>
        </w:rPr>
        <w:t>лександровск»</w:t>
      </w:r>
    </w:p>
    <w:p w:rsidR="002256D4" w:rsidRPr="002256D4" w:rsidRDefault="004C18A7"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2256D4" w:rsidRPr="002256D4">
        <w:rPr>
          <w:rFonts w:ascii="Times New Roman" w:eastAsia="Times New Roman" w:hAnsi="Times New Roman" w:cs="Times New Roman"/>
          <w:sz w:val="16"/>
          <w:szCs w:val="16"/>
          <w:lang w:eastAsia="ru-RU"/>
        </w:rPr>
        <w:t xml:space="preserve"> вопросу ____________________________________________</w:t>
      </w:r>
    </w:p>
    <w:p w:rsidR="002256D4" w:rsidRPr="002256D4" w:rsidRDefault="004C18A7"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список участников опроса в муниципальном образовании</w:t>
      </w:r>
    </w:p>
    <w:p w:rsidR="002256D4" w:rsidRPr="002256D4" w:rsidRDefault="004C18A7"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2256D4">
        <w:rPr>
          <w:rFonts w:ascii="Times New Roman" w:eastAsia="Times New Roman" w:hAnsi="Times New Roman" w:cs="Times New Roman"/>
          <w:sz w:val="16"/>
          <w:szCs w:val="16"/>
          <w:lang w:eastAsia="ru-RU"/>
        </w:rPr>
        <w:t>лександровск</w:t>
      </w:r>
      <w:r w:rsidR="002256D4" w:rsidRPr="002256D4">
        <w:rPr>
          <w:rFonts w:ascii="Times New Roman" w:eastAsia="Times New Roman" w:hAnsi="Times New Roman" w:cs="Times New Roman"/>
          <w:sz w:val="16"/>
          <w:szCs w:val="16"/>
          <w:lang w:eastAsia="ru-RU"/>
        </w:rPr>
        <w:t>»</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по участку местного опроса № ____</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п/п</w:t>
      </w:r>
      <w:r w:rsidRPr="002256D4">
        <w:rPr>
          <w:rFonts w:ascii="Times New Roman" w:eastAsia="Times New Roman" w:hAnsi="Times New Roman" w:cs="Times New Roman"/>
          <w:sz w:val="16"/>
          <w:szCs w:val="16"/>
          <w:lang w:eastAsia="ru-RU"/>
        </w:rPr>
        <w:tab/>
        <w:t xml:space="preserve">Фамилия, имя, отчество (при наличии)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участника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местного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опроса</w:t>
      </w:r>
      <w:r w:rsidRPr="002256D4">
        <w:rPr>
          <w:rFonts w:ascii="Times New Roman" w:eastAsia="Times New Roman" w:hAnsi="Times New Roman" w:cs="Times New Roman"/>
          <w:sz w:val="16"/>
          <w:szCs w:val="16"/>
          <w:lang w:eastAsia="ru-RU"/>
        </w:rPr>
        <w:tab/>
        <w:t>Год рождения</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(в возрасте 18 лет – дополнительно день и месяц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proofErr w:type="gramStart"/>
      <w:r w:rsidRPr="002256D4">
        <w:rPr>
          <w:rFonts w:ascii="Times New Roman" w:eastAsia="Times New Roman" w:hAnsi="Times New Roman" w:cs="Times New Roman"/>
          <w:sz w:val="16"/>
          <w:szCs w:val="16"/>
          <w:lang w:eastAsia="ru-RU"/>
        </w:rPr>
        <w:t>рождения)</w:t>
      </w:r>
      <w:r w:rsidRPr="002256D4">
        <w:rPr>
          <w:rFonts w:ascii="Times New Roman" w:eastAsia="Times New Roman" w:hAnsi="Times New Roman" w:cs="Times New Roman"/>
          <w:sz w:val="16"/>
          <w:szCs w:val="16"/>
          <w:lang w:eastAsia="ru-RU"/>
        </w:rPr>
        <w:tab/>
      </w:r>
      <w:proofErr w:type="gramEnd"/>
      <w:r w:rsidRPr="002256D4">
        <w:rPr>
          <w:rFonts w:ascii="Times New Roman" w:eastAsia="Times New Roman" w:hAnsi="Times New Roman" w:cs="Times New Roman"/>
          <w:sz w:val="16"/>
          <w:szCs w:val="16"/>
          <w:lang w:eastAsia="ru-RU"/>
        </w:rPr>
        <w:t xml:space="preserve">Адрес места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жительства</w:t>
      </w:r>
      <w:r w:rsidRPr="002256D4">
        <w:rPr>
          <w:rFonts w:ascii="Times New Roman" w:eastAsia="Times New Roman" w:hAnsi="Times New Roman" w:cs="Times New Roman"/>
          <w:sz w:val="16"/>
          <w:szCs w:val="16"/>
          <w:lang w:eastAsia="ru-RU"/>
        </w:rPr>
        <w:tab/>
        <w:t xml:space="preserve">Серия и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номер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паспорта гражданина или заменяющего его документа</w:t>
      </w:r>
      <w:r w:rsidRPr="002256D4">
        <w:rPr>
          <w:rFonts w:ascii="Times New Roman" w:eastAsia="Times New Roman" w:hAnsi="Times New Roman" w:cs="Times New Roman"/>
          <w:sz w:val="16"/>
          <w:szCs w:val="16"/>
          <w:lang w:eastAsia="ru-RU"/>
        </w:rPr>
        <w:tab/>
        <w:t xml:space="preserve">Подпись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участника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опроса </w:t>
      </w:r>
      <w:r w:rsidRPr="002256D4">
        <w:rPr>
          <w:rFonts w:ascii="Times New Roman" w:eastAsia="Times New Roman" w:hAnsi="Times New Roman" w:cs="Times New Roman"/>
          <w:sz w:val="16"/>
          <w:szCs w:val="16"/>
          <w:lang w:eastAsia="ru-RU"/>
        </w:rPr>
        <w:tab/>
        <w:t xml:space="preserve">Подпись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участника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опроса о согласии на обработку его</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персональных данных</w:t>
      </w:r>
      <w:r w:rsidRPr="002256D4">
        <w:rPr>
          <w:rFonts w:ascii="Times New Roman" w:eastAsia="Times New Roman" w:hAnsi="Times New Roman" w:cs="Times New Roman"/>
          <w:sz w:val="16"/>
          <w:szCs w:val="16"/>
          <w:lang w:eastAsia="ru-RU"/>
        </w:rPr>
        <w:tab/>
        <w:t xml:space="preserve">Дата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голосования</w:t>
      </w:r>
      <w:r w:rsidRPr="002256D4">
        <w:rPr>
          <w:rFonts w:ascii="Times New Roman" w:eastAsia="Times New Roman" w:hAnsi="Times New Roman" w:cs="Times New Roman"/>
          <w:sz w:val="16"/>
          <w:szCs w:val="16"/>
          <w:lang w:eastAsia="ru-RU"/>
        </w:rPr>
        <w:tab/>
        <w:t>Особые отметки</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1</w:t>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2</w:t>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r w:rsidRPr="002256D4">
        <w:rPr>
          <w:rFonts w:ascii="Times New Roman" w:eastAsia="Times New Roman" w:hAnsi="Times New Roman" w:cs="Times New Roman"/>
          <w:sz w:val="16"/>
          <w:szCs w:val="16"/>
          <w:lang w:eastAsia="ru-RU"/>
        </w:rPr>
        <w:tab/>
      </w:r>
    </w:p>
    <w:p w:rsidR="002256D4" w:rsidRPr="002256D4" w:rsidRDefault="004C18A7"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__________________________              _____________________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        (фамилия, имя, </w:t>
      </w:r>
      <w:proofErr w:type="gramStart"/>
      <w:r w:rsidRPr="002256D4">
        <w:rPr>
          <w:rFonts w:ascii="Times New Roman" w:eastAsia="Times New Roman" w:hAnsi="Times New Roman" w:cs="Times New Roman"/>
          <w:sz w:val="16"/>
          <w:szCs w:val="16"/>
          <w:lang w:eastAsia="ru-RU"/>
        </w:rPr>
        <w:t xml:space="preserve">отчество)   </w:t>
      </w:r>
      <w:proofErr w:type="gramEnd"/>
      <w:r w:rsidRPr="002256D4">
        <w:rPr>
          <w:rFonts w:ascii="Times New Roman" w:eastAsia="Times New Roman" w:hAnsi="Times New Roman" w:cs="Times New Roman"/>
          <w:sz w:val="16"/>
          <w:szCs w:val="16"/>
          <w:lang w:eastAsia="ru-RU"/>
        </w:rPr>
        <w:t xml:space="preserve">                                       (подпись)</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__________________________              _____________________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        (фамилия, имя, </w:t>
      </w:r>
      <w:proofErr w:type="gramStart"/>
      <w:r w:rsidRPr="002256D4">
        <w:rPr>
          <w:rFonts w:ascii="Times New Roman" w:eastAsia="Times New Roman" w:hAnsi="Times New Roman" w:cs="Times New Roman"/>
          <w:sz w:val="16"/>
          <w:szCs w:val="16"/>
          <w:lang w:eastAsia="ru-RU"/>
        </w:rPr>
        <w:t xml:space="preserve">отчество)   </w:t>
      </w:r>
      <w:proofErr w:type="gramEnd"/>
      <w:r w:rsidRPr="002256D4">
        <w:rPr>
          <w:rFonts w:ascii="Times New Roman" w:eastAsia="Times New Roman" w:hAnsi="Times New Roman" w:cs="Times New Roman"/>
          <w:sz w:val="16"/>
          <w:szCs w:val="16"/>
          <w:lang w:eastAsia="ru-RU"/>
        </w:rPr>
        <w:t xml:space="preserve">                                       (подпись)</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__________________________              _____________________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        (фамилия, имя, </w:t>
      </w:r>
      <w:proofErr w:type="gramStart"/>
      <w:r w:rsidRPr="002256D4">
        <w:rPr>
          <w:rFonts w:ascii="Times New Roman" w:eastAsia="Times New Roman" w:hAnsi="Times New Roman" w:cs="Times New Roman"/>
          <w:sz w:val="16"/>
          <w:szCs w:val="16"/>
          <w:lang w:eastAsia="ru-RU"/>
        </w:rPr>
        <w:t xml:space="preserve">отчество)   </w:t>
      </w:r>
      <w:proofErr w:type="gramEnd"/>
      <w:r w:rsidRPr="002256D4">
        <w:rPr>
          <w:rFonts w:ascii="Times New Roman" w:eastAsia="Times New Roman" w:hAnsi="Times New Roman" w:cs="Times New Roman"/>
          <w:sz w:val="16"/>
          <w:szCs w:val="16"/>
          <w:lang w:eastAsia="ru-RU"/>
        </w:rPr>
        <w:t xml:space="preserve">                                       (подпись)</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__________________________              _____________________ </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 xml:space="preserve">        (фамилия, имя, </w:t>
      </w:r>
      <w:proofErr w:type="gramStart"/>
      <w:r w:rsidRPr="002256D4">
        <w:rPr>
          <w:rFonts w:ascii="Times New Roman" w:eastAsia="Times New Roman" w:hAnsi="Times New Roman" w:cs="Times New Roman"/>
          <w:sz w:val="16"/>
          <w:szCs w:val="16"/>
          <w:lang w:eastAsia="ru-RU"/>
        </w:rPr>
        <w:t xml:space="preserve">отчество)   </w:t>
      </w:r>
      <w:proofErr w:type="gramEnd"/>
      <w:r w:rsidRPr="002256D4">
        <w:rPr>
          <w:rFonts w:ascii="Times New Roman" w:eastAsia="Times New Roman" w:hAnsi="Times New Roman" w:cs="Times New Roman"/>
          <w:sz w:val="16"/>
          <w:szCs w:val="16"/>
          <w:lang w:eastAsia="ru-RU"/>
        </w:rPr>
        <w:t xml:space="preserve">                                       (подпись)</w:t>
      </w:r>
    </w:p>
    <w:p w:rsidR="002256D4" w:rsidRPr="002256D4" w:rsidRDefault="00CA49F5" w:rsidP="002256D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Чис</w:t>
      </w:r>
      <w:r w:rsidR="002256D4" w:rsidRPr="002256D4">
        <w:rPr>
          <w:rFonts w:ascii="Times New Roman" w:eastAsia="Times New Roman" w:hAnsi="Times New Roman" w:cs="Times New Roman"/>
          <w:sz w:val="16"/>
          <w:szCs w:val="16"/>
          <w:lang w:eastAsia="ru-RU"/>
        </w:rPr>
        <w:t>ло участников местного опроса, внесенных в списо</w:t>
      </w:r>
      <w:r>
        <w:rPr>
          <w:rFonts w:ascii="Times New Roman" w:eastAsia="Times New Roman" w:hAnsi="Times New Roman" w:cs="Times New Roman"/>
          <w:sz w:val="16"/>
          <w:szCs w:val="16"/>
          <w:lang w:eastAsia="ru-RU"/>
        </w:rPr>
        <w:t>к участников местного опрос</w:t>
      </w:r>
      <w:r w:rsidR="002256D4" w:rsidRPr="002256D4">
        <w:rPr>
          <w:rFonts w:ascii="Times New Roman" w:eastAsia="Times New Roman" w:hAnsi="Times New Roman" w:cs="Times New Roman"/>
          <w:sz w:val="16"/>
          <w:szCs w:val="16"/>
          <w:lang w:eastAsia="ru-RU"/>
        </w:rPr>
        <w:t>________.</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Число опросных листов, выданных участникам местного опроса, проголосовавшим в помещении для голосования, ________.</w:t>
      </w:r>
    </w:p>
    <w:p w:rsidR="002256D4" w:rsidRPr="002256D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Число опросных листов, выданных участникам местного опроса, проголосовавшим вне помещения для голосования, ____________.</w:t>
      </w:r>
    </w:p>
    <w:p w:rsidR="00547C84" w:rsidRDefault="002256D4" w:rsidP="002256D4">
      <w:pPr>
        <w:spacing w:after="0" w:line="240" w:lineRule="auto"/>
        <w:rPr>
          <w:rFonts w:ascii="Times New Roman" w:eastAsia="Times New Roman" w:hAnsi="Times New Roman" w:cs="Times New Roman"/>
          <w:sz w:val="16"/>
          <w:szCs w:val="16"/>
          <w:lang w:eastAsia="ru-RU"/>
        </w:rPr>
      </w:pPr>
      <w:r w:rsidRPr="002256D4">
        <w:rPr>
          <w:rFonts w:ascii="Times New Roman" w:eastAsia="Times New Roman" w:hAnsi="Times New Roman" w:cs="Times New Roman"/>
          <w:sz w:val="16"/>
          <w:szCs w:val="16"/>
          <w:lang w:eastAsia="ru-RU"/>
        </w:rPr>
        <w:t>Подпись члена комиссии местного опроса (участковой комиссии местного опроса), проставившего суммарные данные на этому списку учас</w:t>
      </w:r>
      <w:r w:rsidR="00902138">
        <w:rPr>
          <w:rFonts w:ascii="Times New Roman" w:eastAsia="Times New Roman" w:hAnsi="Times New Roman" w:cs="Times New Roman"/>
          <w:sz w:val="16"/>
          <w:szCs w:val="16"/>
          <w:lang w:eastAsia="ru-RU"/>
        </w:rPr>
        <w:t>тников местного опроса, -</w:t>
      </w:r>
      <w:r w:rsidRPr="002256D4">
        <w:rPr>
          <w:rFonts w:ascii="Times New Roman" w:eastAsia="Times New Roman" w:hAnsi="Times New Roman" w:cs="Times New Roman"/>
          <w:sz w:val="16"/>
          <w:szCs w:val="16"/>
          <w:lang w:eastAsia="ru-RU"/>
        </w:rPr>
        <w:t>.</w:t>
      </w:r>
    </w:p>
    <w:p w:rsidR="00AF23FD" w:rsidRDefault="00AF23FD" w:rsidP="00DD70C3">
      <w:pPr>
        <w:spacing w:after="0" w:line="240" w:lineRule="auto"/>
        <w:rPr>
          <w:rFonts w:ascii="Times New Roman" w:eastAsia="Times New Roman" w:hAnsi="Times New Roman" w:cs="Times New Roman"/>
          <w:sz w:val="16"/>
          <w:szCs w:val="16"/>
          <w:lang w:eastAsia="ru-RU"/>
        </w:rPr>
      </w:pP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22.12.2022г № 4/151 -</w:t>
      </w:r>
      <w:proofErr w:type="spellStart"/>
      <w:r w:rsidRPr="00DD70C3">
        <w:rPr>
          <w:rFonts w:ascii="Times New Roman" w:eastAsia="Times New Roman" w:hAnsi="Times New Roman" w:cs="Times New Roman"/>
          <w:sz w:val="16"/>
          <w:szCs w:val="16"/>
          <w:lang w:eastAsia="ru-RU"/>
        </w:rPr>
        <w:t>дмо</w:t>
      </w:r>
      <w:proofErr w:type="spellEnd"/>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Российская федерация</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Иркутская область</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А</w:t>
      </w:r>
      <w:r w:rsidRPr="00DD70C3">
        <w:rPr>
          <w:rFonts w:ascii="Times New Roman" w:eastAsia="Times New Roman" w:hAnsi="Times New Roman" w:cs="Times New Roman"/>
          <w:sz w:val="16"/>
          <w:szCs w:val="16"/>
          <w:lang w:eastAsia="ru-RU"/>
        </w:rPr>
        <w:t>ларский муниципальный район</w:t>
      </w:r>
      <w:r>
        <w:rPr>
          <w:rFonts w:ascii="Times New Roman" w:eastAsia="Times New Roman" w:hAnsi="Times New Roman" w:cs="Times New Roman"/>
          <w:sz w:val="16"/>
          <w:szCs w:val="16"/>
          <w:lang w:eastAsia="ru-RU"/>
        </w:rPr>
        <w:t xml:space="preserve"> муниципальное образование «А</w:t>
      </w:r>
      <w:r w:rsidRPr="00DD70C3">
        <w:rPr>
          <w:rFonts w:ascii="Times New Roman" w:eastAsia="Times New Roman" w:hAnsi="Times New Roman" w:cs="Times New Roman"/>
          <w:sz w:val="16"/>
          <w:szCs w:val="16"/>
          <w:lang w:eastAsia="ru-RU"/>
        </w:rPr>
        <w:t>лександровск»</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дума</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решение</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 </w:t>
      </w:r>
      <w:r w:rsidRPr="00DD70C3">
        <w:rPr>
          <w:rFonts w:ascii="Times New Roman" w:eastAsia="Times New Roman" w:hAnsi="Times New Roman" w:cs="Times New Roman"/>
          <w:sz w:val="16"/>
          <w:szCs w:val="16"/>
          <w:lang w:eastAsia="ru-RU"/>
        </w:rPr>
        <w:t xml:space="preserve">внесении изменений в решение думы </w:t>
      </w:r>
      <w:r>
        <w:rPr>
          <w:rFonts w:ascii="Times New Roman" w:eastAsia="Times New Roman" w:hAnsi="Times New Roman" w:cs="Times New Roman"/>
          <w:sz w:val="16"/>
          <w:szCs w:val="16"/>
          <w:lang w:eastAsia="ru-RU"/>
        </w:rPr>
        <w:t>муниципального образования «А</w:t>
      </w:r>
      <w:r w:rsidRPr="00DD70C3">
        <w:rPr>
          <w:rFonts w:ascii="Times New Roman" w:eastAsia="Times New Roman" w:hAnsi="Times New Roman" w:cs="Times New Roman"/>
          <w:sz w:val="16"/>
          <w:szCs w:val="16"/>
          <w:lang w:eastAsia="ru-RU"/>
        </w:rPr>
        <w:t>лександровск»</w:t>
      </w:r>
      <w:r>
        <w:rPr>
          <w:rFonts w:ascii="Times New Roman" w:eastAsia="Times New Roman" w:hAnsi="Times New Roman" w:cs="Times New Roman"/>
          <w:sz w:val="16"/>
          <w:szCs w:val="16"/>
          <w:lang w:eastAsia="ru-RU"/>
        </w:rPr>
        <w:t xml:space="preserve"> «о бюджете МО «А</w:t>
      </w:r>
      <w:r w:rsidRPr="00DD70C3">
        <w:rPr>
          <w:rFonts w:ascii="Times New Roman" w:eastAsia="Times New Roman" w:hAnsi="Times New Roman" w:cs="Times New Roman"/>
          <w:sz w:val="16"/>
          <w:szCs w:val="16"/>
          <w:lang w:eastAsia="ru-RU"/>
        </w:rPr>
        <w:t xml:space="preserve">лександровск» на 2022 год и на плановый период 2023 и 2024 годов» от 29.12.2021 г. № 4/119-дмо           </w:t>
      </w:r>
      <w:r w:rsidRPr="00DD70C3">
        <w:rPr>
          <w:rFonts w:ascii="Times New Roman" w:eastAsia="Times New Roman" w:hAnsi="Times New Roman" w:cs="Times New Roman"/>
          <w:b/>
          <w:sz w:val="16"/>
          <w:szCs w:val="16"/>
          <w:lang w:eastAsia="ru-RU"/>
        </w:rPr>
        <w:t xml:space="preserve">   </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Дума муниципального образования «Александровск»</w:t>
      </w:r>
    </w:p>
    <w:p w:rsidR="00DD70C3" w:rsidRPr="00DD70C3" w:rsidRDefault="00DD70C3" w:rsidP="00DD70C3">
      <w:pPr>
        <w:spacing w:after="0" w:line="240" w:lineRule="auto"/>
        <w:rPr>
          <w:rFonts w:ascii="Times New Roman" w:eastAsia="Times New Roman" w:hAnsi="Times New Roman" w:cs="Times New Roman"/>
          <w:b/>
          <w:sz w:val="16"/>
          <w:szCs w:val="16"/>
          <w:lang w:eastAsia="ru-RU"/>
        </w:rPr>
      </w:pPr>
      <w:r w:rsidRPr="00DD70C3">
        <w:rPr>
          <w:rFonts w:ascii="Times New Roman" w:eastAsia="Times New Roman" w:hAnsi="Times New Roman" w:cs="Times New Roman"/>
          <w:b/>
          <w:sz w:val="16"/>
          <w:szCs w:val="16"/>
          <w:lang w:eastAsia="ru-RU"/>
        </w:rPr>
        <w:t>РЕШИЛА:</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2022 год и на плановый период 2023 и 2024 годов» от 29.12.2020г. № 4/1190-дмо следующие изменения:</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2. п.1 изложить в следующей редакции:</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2022 год:</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прогнозируемый общий объем доходов в сумме 10954.3 тыс. руб., в том числе объем межбюджетных трансфертов, получаемых из других бюджетов бюджетной системы Российской Федерации, в сумме 8776.8 тыс. руб.</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общий объем расходов в сумме 11765.0 тыс. руб.;</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размер дефицита в сумме 810,7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4. Приложения 1,5,7,9,12 изложить в новой редакции (прилагаются).</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Председатель Думы,</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Глава муниципального </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образования «</w:t>
      </w:r>
      <w:proofErr w:type="gramStart"/>
      <w:r w:rsidRPr="00DD70C3">
        <w:rPr>
          <w:rFonts w:ascii="Times New Roman" w:eastAsia="Times New Roman" w:hAnsi="Times New Roman" w:cs="Times New Roman"/>
          <w:sz w:val="16"/>
          <w:szCs w:val="16"/>
          <w:lang w:eastAsia="ru-RU"/>
        </w:rPr>
        <w:t xml:space="preserve">Александровск»   </w:t>
      </w:r>
      <w:proofErr w:type="gramEnd"/>
      <w:r w:rsidRPr="00DD70C3">
        <w:rPr>
          <w:rFonts w:ascii="Times New Roman" w:eastAsia="Times New Roman" w:hAnsi="Times New Roman" w:cs="Times New Roman"/>
          <w:sz w:val="16"/>
          <w:szCs w:val="16"/>
          <w:lang w:eastAsia="ru-RU"/>
        </w:rPr>
        <w:t xml:space="preserve">                                                     </w:t>
      </w:r>
      <w:proofErr w:type="spellStart"/>
      <w:r w:rsidRPr="00DD70C3">
        <w:rPr>
          <w:rFonts w:ascii="Times New Roman" w:eastAsia="Times New Roman" w:hAnsi="Times New Roman" w:cs="Times New Roman"/>
          <w:sz w:val="16"/>
          <w:szCs w:val="16"/>
          <w:lang w:eastAsia="ru-RU"/>
        </w:rPr>
        <w:t>О.В.Иванова</w:t>
      </w:r>
      <w:proofErr w:type="spellEnd"/>
      <w:r w:rsidRPr="00DD70C3">
        <w:rPr>
          <w:rFonts w:ascii="Times New Roman" w:eastAsia="Times New Roman" w:hAnsi="Times New Roman" w:cs="Times New Roman"/>
          <w:sz w:val="16"/>
          <w:szCs w:val="16"/>
          <w:lang w:eastAsia="ru-RU"/>
        </w:rPr>
        <w:t xml:space="preserve">             </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w:t>
      </w:r>
    </w:p>
    <w:tbl>
      <w:tblPr>
        <w:tblStyle w:val="af6"/>
        <w:tblW w:w="0" w:type="auto"/>
        <w:tblLook w:val="04A0" w:firstRow="1" w:lastRow="0" w:firstColumn="1" w:lastColumn="0" w:noHBand="0" w:noVBand="1"/>
      </w:tblPr>
      <w:tblGrid>
        <w:gridCol w:w="2896"/>
        <w:gridCol w:w="882"/>
        <w:gridCol w:w="1200"/>
        <w:gridCol w:w="966"/>
      </w:tblGrid>
      <w:tr w:rsidR="00DD70C3" w:rsidRPr="00DD70C3" w:rsidTr="007A28F9">
        <w:trPr>
          <w:trHeight w:val="255"/>
        </w:trPr>
        <w:tc>
          <w:tcPr>
            <w:tcW w:w="5020" w:type="dxa"/>
            <w:noWrap/>
            <w:hideMark/>
          </w:tcPr>
          <w:p w:rsidR="00DD70C3" w:rsidRPr="00DD70C3" w:rsidRDefault="00DD70C3" w:rsidP="00DD70C3">
            <w:pPr>
              <w:rPr>
                <w:sz w:val="16"/>
                <w:szCs w:val="16"/>
              </w:rPr>
            </w:pPr>
          </w:p>
        </w:tc>
        <w:tc>
          <w:tcPr>
            <w:tcW w:w="3390" w:type="dxa"/>
            <w:gridSpan w:val="2"/>
            <w:noWrap/>
            <w:hideMark/>
          </w:tcPr>
          <w:p w:rsidR="00DD70C3" w:rsidRPr="00DD70C3" w:rsidRDefault="00DD70C3" w:rsidP="00DD70C3">
            <w:pPr>
              <w:rPr>
                <w:sz w:val="16"/>
                <w:szCs w:val="16"/>
              </w:rPr>
            </w:pPr>
            <w:r w:rsidRPr="00DD70C3">
              <w:rPr>
                <w:sz w:val="16"/>
                <w:szCs w:val="16"/>
              </w:rPr>
              <w:t xml:space="preserve">Приложение 1 </w:t>
            </w:r>
          </w:p>
        </w:tc>
        <w:tc>
          <w:tcPr>
            <w:tcW w:w="1560" w:type="dxa"/>
            <w:noWrap/>
            <w:hideMark/>
          </w:tcPr>
          <w:p w:rsidR="00DD70C3" w:rsidRPr="00DD70C3" w:rsidRDefault="00DD70C3" w:rsidP="00DD70C3">
            <w:pPr>
              <w:rPr>
                <w:sz w:val="16"/>
                <w:szCs w:val="16"/>
              </w:rPr>
            </w:pPr>
          </w:p>
        </w:tc>
      </w:tr>
      <w:tr w:rsidR="00DD70C3" w:rsidRPr="00DD70C3" w:rsidTr="007A28F9">
        <w:trPr>
          <w:trHeight w:val="255"/>
        </w:trPr>
        <w:tc>
          <w:tcPr>
            <w:tcW w:w="5020" w:type="dxa"/>
            <w:noWrap/>
            <w:hideMark/>
          </w:tcPr>
          <w:p w:rsidR="00DD70C3" w:rsidRPr="00DD70C3" w:rsidRDefault="00DD70C3" w:rsidP="00DD70C3">
            <w:pPr>
              <w:rPr>
                <w:sz w:val="16"/>
                <w:szCs w:val="16"/>
              </w:rPr>
            </w:pPr>
          </w:p>
        </w:tc>
        <w:tc>
          <w:tcPr>
            <w:tcW w:w="4950" w:type="dxa"/>
            <w:gridSpan w:val="3"/>
            <w:noWrap/>
            <w:hideMark/>
          </w:tcPr>
          <w:p w:rsidR="00DD70C3" w:rsidRPr="00DD70C3" w:rsidRDefault="00DD70C3" w:rsidP="00DD70C3">
            <w:pPr>
              <w:rPr>
                <w:sz w:val="16"/>
                <w:szCs w:val="16"/>
              </w:rPr>
            </w:pPr>
            <w:r w:rsidRPr="00DD70C3">
              <w:rPr>
                <w:sz w:val="16"/>
                <w:szCs w:val="16"/>
              </w:rPr>
              <w:t>к решению Думы МО "Александровск"</w:t>
            </w:r>
          </w:p>
        </w:tc>
      </w:tr>
      <w:tr w:rsidR="00DD70C3" w:rsidRPr="00DD70C3" w:rsidTr="007A28F9">
        <w:trPr>
          <w:trHeight w:val="255"/>
        </w:trPr>
        <w:tc>
          <w:tcPr>
            <w:tcW w:w="5020" w:type="dxa"/>
            <w:noWrap/>
            <w:hideMark/>
          </w:tcPr>
          <w:p w:rsidR="00DD70C3" w:rsidRPr="00DD70C3" w:rsidRDefault="00DD70C3" w:rsidP="00DD70C3">
            <w:pPr>
              <w:rPr>
                <w:sz w:val="16"/>
                <w:szCs w:val="16"/>
              </w:rPr>
            </w:pPr>
          </w:p>
        </w:tc>
        <w:tc>
          <w:tcPr>
            <w:tcW w:w="4950" w:type="dxa"/>
            <w:gridSpan w:val="3"/>
            <w:noWrap/>
            <w:hideMark/>
          </w:tcPr>
          <w:p w:rsidR="00DD70C3" w:rsidRPr="00DD70C3" w:rsidRDefault="00DD70C3" w:rsidP="00DD70C3">
            <w:pPr>
              <w:rPr>
                <w:sz w:val="16"/>
                <w:szCs w:val="16"/>
              </w:rPr>
            </w:pPr>
            <w:r w:rsidRPr="00DD70C3">
              <w:rPr>
                <w:sz w:val="16"/>
                <w:szCs w:val="16"/>
              </w:rPr>
              <w:t>"О бюджете МО "Александровск" на 2022год и на</w:t>
            </w:r>
          </w:p>
        </w:tc>
      </w:tr>
      <w:tr w:rsidR="00DD70C3" w:rsidRPr="00DD70C3" w:rsidTr="007A28F9">
        <w:trPr>
          <w:trHeight w:val="255"/>
        </w:trPr>
        <w:tc>
          <w:tcPr>
            <w:tcW w:w="5020" w:type="dxa"/>
            <w:noWrap/>
            <w:hideMark/>
          </w:tcPr>
          <w:p w:rsidR="00DD70C3" w:rsidRPr="00DD70C3" w:rsidRDefault="00DD70C3" w:rsidP="00DD70C3">
            <w:pPr>
              <w:rPr>
                <w:sz w:val="16"/>
                <w:szCs w:val="16"/>
              </w:rPr>
            </w:pPr>
          </w:p>
        </w:tc>
        <w:tc>
          <w:tcPr>
            <w:tcW w:w="4950" w:type="dxa"/>
            <w:gridSpan w:val="3"/>
            <w:noWrap/>
            <w:hideMark/>
          </w:tcPr>
          <w:p w:rsidR="00DD70C3" w:rsidRPr="00DD70C3" w:rsidRDefault="00DD70C3" w:rsidP="00DD70C3">
            <w:pPr>
              <w:rPr>
                <w:sz w:val="16"/>
                <w:szCs w:val="16"/>
              </w:rPr>
            </w:pPr>
            <w:r w:rsidRPr="00DD70C3">
              <w:rPr>
                <w:sz w:val="16"/>
                <w:szCs w:val="16"/>
              </w:rPr>
              <w:t>плановый период 2023 и 20243 годов"</w:t>
            </w:r>
          </w:p>
        </w:tc>
      </w:tr>
      <w:tr w:rsidR="00DD70C3" w:rsidRPr="00DD70C3" w:rsidTr="007A28F9">
        <w:trPr>
          <w:trHeight w:val="255"/>
        </w:trPr>
        <w:tc>
          <w:tcPr>
            <w:tcW w:w="5020" w:type="dxa"/>
            <w:noWrap/>
            <w:hideMark/>
          </w:tcPr>
          <w:p w:rsidR="00DD70C3" w:rsidRPr="00DD70C3" w:rsidRDefault="00DD70C3" w:rsidP="00DD70C3">
            <w:pPr>
              <w:rPr>
                <w:sz w:val="16"/>
                <w:szCs w:val="16"/>
              </w:rPr>
            </w:pPr>
          </w:p>
        </w:tc>
        <w:tc>
          <w:tcPr>
            <w:tcW w:w="3390" w:type="dxa"/>
            <w:gridSpan w:val="2"/>
            <w:noWrap/>
            <w:hideMark/>
          </w:tcPr>
          <w:p w:rsidR="00DD70C3" w:rsidRPr="00DD70C3" w:rsidRDefault="00DD70C3" w:rsidP="00DD70C3">
            <w:pPr>
              <w:rPr>
                <w:sz w:val="16"/>
                <w:szCs w:val="16"/>
              </w:rPr>
            </w:pPr>
            <w:r w:rsidRPr="00DD70C3">
              <w:rPr>
                <w:sz w:val="16"/>
                <w:szCs w:val="16"/>
              </w:rPr>
              <w:t>от"29"12.2021г.№4/119-дмо</w:t>
            </w:r>
          </w:p>
        </w:tc>
        <w:tc>
          <w:tcPr>
            <w:tcW w:w="1560" w:type="dxa"/>
            <w:noWrap/>
            <w:hideMark/>
          </w:tcPr>
          <w:p w:rsidR="00DD70C3" w:rsidRPr="00DD70C3" w:rsidRDefault="00DD70C3" w:rsidP="00DD70C3">
            <w:pPr>
              <w:rPr>
                <w:sz w:val="16"/>
                <w:szCs w:val="16"/>
              </w:rPr>
            </w:pPr>
            <w:r w:rsidRPr="00DD70C3">
              <w:rPr>
                <w:sz w:val="16"/>
                <w:szCs w:val="16"/>
              </w:rPr>
              <w:t> </w:t>
            </w:r>
          </w:p>
        </w:tc>
      </w:tr>
      <w:tr w:rsidR="00DD70C3" w:rsidRPr="00DD70C3" w:rsidTr="007A28F9">
        <w:trPr>
          <w:trHeight w:val="255"/>
        </w:trPr>
        <w:tc>
          <w:tcPr>
            <w:tcW w:w="5020" w:type="dxa"/>
            <w:noWrap/>
            <w:hideMark/>
          </w:tcPr>
          <w:p w:rsidR="00DD70C3" w:rsidRPr="00DD70C3" w:rsidRDefault="00DD70C3" w:rsidP="00DD70C3">
            <w:pPr>
              <w:rPr>
                <w:sz w:val="16"/>
                <w:szCs w:val="16"/>
              </w:rPr>
            </w:pPr>
          </w:p>
        </w:tc>
        <w:tc>
          <w:tcPr>
            <w:tcW w:w="1410" w:type="dxa"/>
            <w:noWrap/>
            <w:hideMark/>
          </w:tcPr>
          <w:p w:rsidR="00DD70C3" w:rsidRPr="00DD70C3" w:rsidRDefault="00DD70C3" w:rsidP="00DD70C3">
            <w:pPr>
              <w:rPr>
                <w:sz w:val="16"/>
                <w:szCs w:val="16"/>
              </w:rPr>
            </w:pPr>
          </w:p>
        </w:tc>
        <w:tc>
          <w:tcPr>
            <w:tcW w:w="1980" w:type="dxa"/>
            <w:noWrap/>
            <w:hideMark/>
          </w:tcPr>
          <w:p w:rsidR="00DD70C3" w:rsidRPr="00DD70C3" w:rsidRDefault="00DD70C3" w:rsidP="00DD70C3">
            <w:pPr>
              <w:rPr>
                <w:sz w:val="16"/>
                <w:szCs w:val="16"/>
              </w:rPr>
            </w:pPr>
          </w:p>
        </w:tc>
        <w:tc>
          <w:tcPr>
            <w:tcW w:w="1560" w:type="dxa"/>
            <w:noWrap/>
            <w:hideMark/>
          </w:tcPr>
          <w:p w:rsidR="00DD70C3" w:rsidRPr="00DD70C3" w:rsidRDefault="00DD70C3" w:rsidP="00DD70C3">
            <w:pPr>
              <w:rPr>
                <w:sz w:val="16"/>
                <w:szCs w:val="16"/>
              </w:rPr>
            </w:pPr>
          </w:p>
        </w:tc>
      </w:tr>
      <w:tr w:rsidR="00DD70C3" w:rsidRPr="00DD70C3" w:rsidTr="007A28F9">
        <w:trPr>
          <w:trHeight w:val="255"/>
        </w:trPr>
        <w:tc>
          <w:tcPr>
            <w:tcW w:w="8410" w:type="dxa"/>
            <w:gridSpan w:val="3"/>
            <w:noWrap/>
            <w:hideMark/>
          </w:tcPr>
          <w:p w:rsidR="00DD70C3" w:rsidRPr="00DD70C3" w:rsidRDefault="00DD70C3" w:rsidP="00DD70C3">
            <w:pPr>
              <w:rPr>
                <w:bCs/>
                <w:sz w:val="16"/>
                <w:szCs w:val="16"/>
              </w:rPr>
            </w:pPr>
            <w:r w:rsidRPr="00DD70C3">
              <w:rPr>
                <w:bCs/>
                <w:sz w:val="16"/>
                <w:szCs w:val="16"/>
              </w:rPr>
              <w:t>Прогнозируемые доходы бюджета муниципального образования "Александровск" на 2022г.</w:t>
            </w:r>
          </w:p>
        </w:tc>
        <w:tc>
          <w:tcPr>
            <w:tcW w:w="1560" w:type="dxa"/>
            <w:noWrap/>
            <w:hideMark/>
          </w:tcPr>
          <w:p w:rsidR="00DD70C3" w:rsidRPr="00DD70C3" w:rsidRDefault="00DD70C3" w:rsidP="00DD70C3">
            <w:pPr>
              <w:rPr>
                <w:b/>
                <w:bCs/>
                <w:sz w:val="16"/>
                <w:szCs w:val="16"/>
              </w:rPr>
            </w:pPr>
          </w:p>
        </w:tc>
      </w:tr>
      <w:tr w:rsidR="00DD70C3" w:rsidRPr="00DD70C3" w:rsidTr="007A28F9">
        <w:trPr>
          <w:trHeight w:val="255"/>
        </w:trPr>
        <w:tc>
          <w:tcPr>
            <w:tcW w:w="5020" w:type="dxa"/>
            <w:noWrap/>
            <w:hideMark/>
          </w:tcPr>
          <w:p w:rsidR="00DD70C3" w:rsidRPr="00DD70C3" w:rsidRDefault="00DD70C3" w:rsidP="00DD70C3">
            <w:pPr>
              <w:rPr>
                <w:sz w:val="16"/>
                <w:szCs w:val="16"/>
              </w:rPr>
            </w:pPr>
          </w:p>
        </w:tc>
        <w:tc>
          <w:tcPr>
            <w:tcW w:w="1410" w:type="dxa"/>
            <w:noWrap/>
            <w:hideMark/>
          </w:tcPr>
          <w:p w:rsidR="00DD70C3" w:rsidRPr="00DD70C3" w:rsidRDefault="00DD70C3" w:rsidP="00DD70C3">
            <w:pPr>
              <w:rPr>
                <w:sz w:val="16"/>
                <w:szCs w:val="16"/>
              </w:rPr>
            </w:pPr>
          </w:p>
        </w:tc>
        <w:tc>
          <w:tcPr>
            <w:tcW w:w="1980" w:type="dxa"/>
            <w:noWrap/>
            <w:hideMark/>
          </w:tcPr>
          <w:p w:rsidR="00DD70C3" w:rsidRPr="00DD70C3" w:rsidRDefault="00DD70C3" w:rsidP="00DD70C3">
            <w:pPr>
              <w:rPr>
                <w:sz w:val="16"/>
                <w:szCs w:val="16"/>
              </w:rPr>
            </w:pPr>
          </w:p>
        </w:tc>
        <w:tc>
          <w:tcPr>
            <w:tcW w:w="1560" w:type="dxa"/>
            <w:noWrap/>
            <w:hideMark/>
          </w:tcPr>
          <w:p w:rsidR="00DD70C3" w:rsidRPr="00DD70C3" w:rsidRDefault="00DD70C3" w:rsidP="00DD70C3">
            <w:pPr>
              <w:rPr>
                <w:sz w:val="16"/>
                <w:szCs w:val="16"/>
              </w:rPr>
            </w:pPr>
          </w:p>
        </w:tc>
      </w:tr>
      <w:tr w:rsidR="00DD70C3" w:rsidRPr="00DD70C3" w:rsidTr="007A28F9">
        <w:trPr>
          <w:trHeight w:val="255"/>
        </w:trPr>
        <w:tc>
          <w:tcPr>
            <w:tcW w:w="5020" w:type="dxa"/>
            <w:noWrap/>
            <w:hideMark/>
          </w:tcPr>
          <w:p w:rsidR="00DD70C3" w:rsidRPr="00DD70C3" w:rsidRDefault="00DD70C3" w:rsidP="00DD70C3">
            <w:pPr>
              <w:rPr>
                <w:sz w:val="16"/>
                <w:szCs w:val="16"/>
              </w:rPr>
            </w:pPr>
          </w:p>
        </w:tc>
        <w:tc>
          <w:tcPr>
            <w:tcW w:w="1410" w:type="dxa"/>
            <w:noWrap/>
            <w:hideMark/>
          </w:tcPr>
          <w:p w:rsidR="00DD70C3" w:rsidRPr="00DD70C3" w:rsidRDefault="00DD70C3" w:rsidP="00DD70C3">
            <w:pPr>
              <w:rPr>
                <w:sz w:val="16"/>
                <w:szCs w:val="16"/>
              </w:rPr>
            </w:pPr>
          </w:p>
        </w:tc>
        <w:tc>
          <w:tcPr>
            <w:tcW w:w="1980" w:type="dxa"/>
            <w:noWrap/>
            <w:hideMark/>
          </w:tcPr>
          <w:p w:rsidR="00DD70C3" w:rsidRPr="00DD70C3" w:rsidRDefault="00DD70C3" w:rsidP="00DD70C3">
            <w:pPr>
              <w:rPr>
                <w:sz w:val="16"/>
                <w:szCs w:val="16"/>
              </w:rPr>
            </w:pPr>
          </w:p>
        </w:tc>
        <w:tc>
          <w:tcPr>
            <w:tcW w:w="1560" w:type="dxa"/>
            <w:noWrap/>
            <w:hideMark/>
          </w:tcPr>
          <w:p w:rsidR="00DD70C3" w:rsidRPr="00DD70C3" w:rsidRDefault="00DD70C3" w:rsidP="00DD70C3">
            <w:pPr>
              <w:rPr>
                <w:sz w:val="16"/>
                <w:szCs w:val="16"/>
              </w:rPr>
            </w:pPr>
            <w:r w:rsidRPr="00DD70C3">
              <w:rPr>
                <w:sz w:val="16"/>
                <w:szCs w:val="16"/>
              </w:rPr>
              <w:t>(</w:t>
            </w:r>
            <w:proofErr w:type="spellStart"/>
            <w:r w:rsidRPr="00DD70C3">
              <w:rPr>
                <w:sz w:val="16"/>
                <w:szCs w:val="16"/>
              </w:rPr>
              <w:t>тыс.руб</w:t>
            </w:r>
            <w:proofErr w:type="spellEnd"/>
            <w:r w:rsidRPr="00DD70C3">
              <w:rPr>
                <w:sz w:val="16"/>
                <w:szCs w:val="16"/>
              </w:rPr>
              <w:t>.)</w:t>
            </w:r>
          </w:p>
        </w:tc>
      </w:tr>
      <w:tr w:rsidR="00DD70C3" w:rsidRPr="00DD70C3" w:rsidTr="007A28F9">
        <w:trPr>
          <w:trHeight w:val="525"/>
        </w:trPr>
        <w:tc>
          <w:tcPr>
            <w:tcW w:w="5020" w:type="dxa"/>
            <w:vMerge w:val="restart"/>
            <w:noWrap/>
            <w:hideMark/>
          </w:tcPr>
          <w:p w:rsidR="00DD70C3" w:rsidRPr="00DD70C3" w:rsidRDefault="00DD70C3" w:rsidP="00DD70C3">
            <w:pPr>
              <w:rPr>
                <w:sz w:val="16"/>
                <w:szCs w:val="16"/>
              </w:rPr>
            </w:pPr>
            <w:r w:rsidRPr="00DD70C3">
              <w:rPr>
                <w:sz w:val="16"/>
                <w:szCs w:val="16"/>
              </w:rPr>
              <w:t>Наименование</w:t>
            </w:r>
          </w:p>
        </w:tc>
        <w:tc>
          <w:tcPr>
            <w:tcW w:w="3390" w:type="dxa"/>
            <w:gridSpan w:val="2"/>
            <w:hideMark/>
          </w:tcPr>
          <w:p w:rsidR="00DD70C3" w:rsidRPr="00DD70C3" w:rsidRDefault="00DD70C3" w:rsidP="00DD70C3">
            <w:pPr>
              <w:rPr>
                <w:sz w:val="16"/>
                <w:szCs w:val="16"/>
              </w:rPr>
            </w:pPr>
            <w:r w:rsidRPr="00DD70C3">
              <w:rPr>
                <w:sz w:val="16"/>
                <w:szCs w:val="16"/>
              </w:rPr>
              <w:t>Код бюджетной классификации Российской Федерации</w:t>
            </w:r>
          </w:p>
        </w:tc>
        <w:tc>
          <w:tcPr>
            <w:tcW w:w="1560" w:type="dxa"/>
            <w:vMerge w:val="restart"/>
            <w:noWrap/>
            <w:hideMark/>
          </w:tcPr>
          <w:p w:rsidR="00DD70C3" w:rsidRPr="00DD70C3" w:rsidRDefault="00DD70C3" w:rsidP="00DD70C3">
            <w:pPr>
              <w:rPr>
                <w:sz w:val="16"/>
                <w:szCs w:val="16"/>
              </w:rPr>
            </w:pPr>
            <w:r w:rsidRPr="00DD70C3">
              <w:rPr>
                <w:sz w:val="16"/>
                <w:szCs w:val="16"/>
              </w:rPr>
              <w:t>Сумма</w:t>
            </w:r>
          </w:p>
        </w:tc>
      </w:tr>
      <w:tr w:rsidR="00DD70C3" w:rsidRPr="00DD70C3" w:rsidTr="007A28F9">
        <w:trPr>
          <w:trHeight w:val="1020"/>
        </w:trPr>
        <w:tc>
          <w:tcPr>
            <w:tcW w:w="5020" w:type="dxa"/>
            <w:vMerge/>
            <w:hideMark/>
          </w:tcPr>
          <w:p w:rsidR="00DD70C3" w:rsidRPr="00DD70C3" w:rsidRDefault="00DD70C3" w:rsidP="00DD70C3">
            <w:pPr>
              <w:rPr>
                <w:sz w:val="16"/>
                <w:szCs w:val="16"/>
              </w:rPr>
            </w:pPr>
          </w:p>
        </w:tc>
        <w:tc>
          <w:tcPr>
            <w:tcW w:w="1410" w:type="dxa"/>
            <w:hideMark/>
          </w:tcPr>
          <w:p w:rsidR="00DD70C3" w:rsidRPr="00DD70C3" w:rsidRDefault="00DD70C3" w:rsidP="00DD70C3">
            <w:pPr>
              <w:rPr>
                <w:sz w:val="16"/>
                <w:szCs w:val="16"/>
              </w:rPr>
            </w:pPr>
            <w:r w:rsidRPr="00DD70C3">
              <w:rPr>
                <w:sz w:val="16"/>
                <w:szCs w:val="16"/>
              </w:rPr>
              <w:t>главного администратора доходов</w:t>
            </w:r>
          </w:p>
        </w:tc>
        <w:tc>
          <w:tcPr>
            <w:tcW w:w="1980" w:type="dxa"/>
            <w:hideMark/>
          </w:tcPr>
          <w:p w:rsidR="00DD70C3" w:rsidRPr="00DD70C3" w:rsidRDefault="00DD70C3" w:rsidP="00DD70C3">
            <w:pPr>
              <w:rPr>
                <w:sz w:val="16"/>
                <w:szCs w:val="16"/>
              </w:rPr>
            </w:pPr>
            <w:r w:rsidRPr="00DD70C3">
              <w:rPr>
                <w:sz w:val="16"/>
                <w:szCs w:val="16"/>
              </w:rPr>
              <w:t>доходов местного бюджета</w:t>
            </w:r>
          </w:p>
        </w:tc>
        <w:tc>
          <w:tcPr>
            <w:tcW w:w="1560" w:type="dxa"/>
            <w:vMerge/>
            <w:hideMark/>
          </w:tcPr>
          <w:p w:rsidR="00DD70C3" w:rsidRPr="00DD70C3" w:rsidRDefault="00DD70C3" w:rsidP="00DD70C3">
            <w:pPr>
              <w:rPr>
                <w:sz w:val="16"/>
                <w:szCs w:val="16"/>
              </w:rPr>
            </w:pPr>
          </w:p>
        </w:tc>
      </w:tr>
      <w:tr w:rsidR="00DD70C3" w:rsidRPr="00DD70C3" w:rsidTr="007A28F9">
        <w:trPr>
          <w:trHeight w:val="255"/>
        </w:trPr>
        <w:tc>
          <w:tcPr>
            <w:tcW w:w="5020" w:type="dxa"/>
            <w:noWrap/>
            <w:hideMark/>
          </w:tcPr>
          <w:p w:rsidR="00DD70C3" w:rsidRPr="00DD70C3" w:rsidRDefault="00DD70C3" w:rsidP="00DD70C3">
            <w:pPr>
              <w:rPr>
                <w:bCs/>
                <w:sz w:val="16"/>
                <w:szCs w:val="16"/>
              </w:rPr>
            </w:pPr>
            <w:r w:rsidRPr="00DD70C3">
              <w:rPr>
                <w:bCs/>
                <w:sz w:val="16"/>
                <w:szCs w:val="16"/>
              </w:rPr>
              <w:t>НАЛОГОВЫЕ И НЕНАЛОГОВЫЕ ДОХОДЫ</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1 00 00000 00 0000 000</w:t>
            </w:r>
          </w:p>
        </w:tc>
        <w:tc>
          <w:tcPr>
            <w:tcW w:w="1560" w:type="dxa"/>
            <w:noWrap/>
            <w:hideMark/>
          </w:tcPr>
          <w:p w:rsidR="00DD70C3" w:rsidRPr="00DD70C3" w:rsidRDefault="00DD70C3" w:rsidP="00DD70C3">
            <w:pPr>
              <w:rPr>
                <w:bCs/>
                <w:sz w:val="16"/>
                <w:szCs w:val="16"/>
              </w:rPr>
            </w:pPr>
            <w:r w:rsidRPr="00DD70C3">
              <w:rPr>
                <w:bCs/>
                <w:sz w:val="16"/>
                <w:szCs w:val="16"/>
              </w:rPr>
              <w:t>2177,5</w:t>
            </w:r>
          </w:p>
        </w:tc>
      </w:tr>
      <w:tr w:rsidR="00DD70C3" w:rsidRPr="00DD70C3" w:rsidTr="007A28F9">
        <w:trPr>
          <w:trHeight w:val="255"/>
        </w:trPr>
        <w:tc>
          <w:tcPr>
            <w:tcW w:w="5020" w:type="dxa"/>
            <w:noWrap/>
            <w:hideMark/>
          </w:tcPr>
          <w:p w:rsidR="00DD70C3" w:rsidRPr="00DD70C3" w:rsidRDefault="00DD70C3" w:rsidP="00DD70C3">
            <w:pPr>
              <w:rPr>
                <w:bCs/>
                <w:sz w:val="16"/>
                <w:szCs w:val="16"/>
              </w:rPr>
            </w:pPr>
            <w:r w:rsidRPr="00DD70C3">
              <w:rPr>
                <w:bCs/>
                <w:sz w:val="16"/>
                <w:szCs w:val="16"/>
              </w:rPr>
              <w:t xml:space="preserve">НАЛОГИ НА </w:t>
            </w:r>
            <w:proofErr w:type="gramStart"/>
            <w:r w:rsidRPr="00DD70C3">
              <w:rPr>
                <w:bCs/>
                <w:sz w:val="16"/>
                <w:szCs w:val="16"/>
              </w:rPr>
              <w:t>ПРИБЫЛЬ,ДОХОДЫ</w:t>
            </w:r>
            <w:proofErr w:type="gramEnd"/>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1 01 00000 00 0000 000</w:t>
            </w:r>
          </w:p>
        </w:tc>
        <w:tc>
          <w:tcPr>
            <w:tcW w:w="1560" w:type="dxa"/>
            <w:noWrap/>
            <w:hideMark/>
          </w:tcPr>
          <w:p w:rsidR="00DD70C3" w:rsidRPr="00DD70C3" w:rsidRDefault="00DD70C3" w:rsidP="00DD70C3">
            <w:pPr>
              <w:rPr>
                <w:bCs/>
                <w:sz w:val="16"/>
                <w:szCs w:val="16"/>
              </w:rPr>
            </w:pPr>
            <w:r w:rsidRPr="00DD70C3">
              <w:rPr>
                <w:bCs/>
                <w:sz w:val="16"/>
                <w:szCs w:val="16"/>
              </w:rPr>
              <w:t>713,0</w:t>
            </w:r>
          </w:p>
        </w:tc>
      </w:tr>
      <w:tr w:rsidR="00DD70C3" w:rsidRPr="00DD70C3" w:rsidTr="007A28F9">
        <w:trPr>
          <w:trHeight w:val="255"/>
        </w:trPr>
        <w:tc>
          <w:tcPr>
            <w:tcW w:w="5020" w:type="dxa"/>
            <w:noWrap/>
            <w:hideMark/>
          </w:tcPr>
          <w:p w:rsidR="00DD70C3" w:rsidRPr="00DD70C3" w:rsidRDefault="00DD70C3" w:rsidP="00DD70C3">
            <w:pPr>
              <w:rPr>
                <w:bCs/>
                <w:sz w:val="16"/>
                <w:szCs w:val="16"/>
              </w:rPr>
            </w:pPr>
            <w:r w:rsidRPr="00DD70C3">
              <w:rPr>
                <w:bCs/>
                <w:sz w:val="16"/>
                <w:szCs w:val="16"/>
              </w:rPr>
              <w:t>Налог на доходы физических лиц</w:t>
            </w:r>
          </w:p>
        </w:tc>
        <w:tc>
          <w:tcPr>
            <w:tcW w:w="1410" w:type="dxa"/>
            <w:noWrap/>
            <w:hideMark/>
          </w:tcPr>
          <w:p w:rsidR="00DD70C3" w:rsidRPr="00DD70C3" w:rsidRDefault="00DD70C3" w:rsidP="00DD70C3">
            <w:pPr>
              <w:rPr>
                <w:bCs/>
                <w:sz w:val="16"/>
                <w:szCs w:val="16"/>
              </w:rPr>
            </w:pPr>
            <w:r w:rsidRPr="00DD70C3">
              <w:rPr>
                <w:bCs/>
                <w:sz w:val="16"/>
                <w:szCs w:val="16"/>
              </w:rPr>
              <w:t xml:space="preserve">182 </w:t>
            </w:r>
          </w:p>
        </w:tc>
        <w:tc>
          <w:tcPr>
            <w:tcW w:w="1980" w:type="dxa"/>
            <w:noWrap/>
            <w:hideMark/>
          </w:tcPr>
          <w:p w:rsidR="00DD70C3" w:rsidRPr="00DD70C3" w:rsidRDefault="00DD70C3" w:rsidP="00DD70C3">
            <w:pPr>
              <w:rPr>
                <w:bCs/>
                <w:sz w:val="16"/>
                <w:szCs w:val="16"/>
              </w:rPr>
            </w:pPr>
            <w:r w:rsidRPr="00DD70C3">
              <w:rPr>
                <w:bCs/>
                <w:sz w:val="16"/>
                <w:szCs w:val="16"/>
              </w:rPr>
              <w:t>1 01 02000 01 0000 110</w:t>
            </w:r>
          </w:p>
        </w:tc>
        <w:tc>
          <w:tcPr>
            <w:tcW w:w="1560" w:type="dxa"/>
            <w:noWrap/>
            <w:hideMark/>
          </w:tcPr>
          <w:p w:rsidR="00DD70C3" w:rsidRPr="00DD70C3" w:rsidRDefault="00DD70C3" w:rsidP="00DD70C3">
            <w:pPr>
              <w:rPr>
                <w:bCs/>
                <w:sz w:val="16"/>
                <w:szCs w:val="16"/>
              </w:rPr>
            </w:pPr>
            <w:r w:rsidRPr="00DD70C3">
              <w:rPr>
                <w:bCs/>
                <w:sz w:val="16"/>
                <w:szCs w:val="16"/>
              </w:rPr>
              <w:t>710,0</w:t>
            </w:r>
          </w:p>
        </w:tc>
      </w:tr>
      <w:tr w:rsidR="00DD70C3" w:rsidRPr="00DD70C3" w:rsidTr="007A28F9">
        <w:trPr>
          <w:trHeight w:val="1320"/>
        </w:trPr>
        <w:tc>
          <w:tcPr>
            <w:tcW w:w="5020" w:type="dxa"/>
            <w:hideMark/>
          </w:tcPr>
          <w:p w:rsidR="00DD70C3" w:rsidRPr="00DD70C3" w:rsidRDefault="00DD70C3" w:rsidP="00DD70C3">
            <w:pPr>
              <w:rPr>
                <w:bCs/>
                <w:sz w:val="16"/>
                <w:szCs w:val="16"/>
              </w:rPr>
            </w:pPr>
            <w:r w:rsidRPr="00DD70C3">
              <w:rPr>
                <w:bCs/>
                <w:sz w:val="16"/>
                <w:szCs w:val="16"/>
              </w:rPr>
              <w:t xml:space="preserve">Налог на доходы физических лиц с </w:t>
            </w:r>
            <w:proofErr w:type="spellStart"/>
            <w:proofErr w:type="gramStart"/>
            <w:r w:rsidRPr="00DD70C3">
              <w:rPr>
                <w:bCs/>
                <w:sz w:val="16"/>
                <w:szCs w:val="16"/>
              </w:rPr>
              <w:t>доходов,источником</w:t>
            </w:r>
            <w:proofErr w:type="spellEnd"/>
            <w:proofErr w:type="gramEnd"/>
            <w:r w:rsidRPr="00DD70C3">
              <w:rPr>
                <w:bCs/>
                <w:sz w:val="16"/>
                <w:szCs w:val="16"/>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1 01 02010 01 1000 110</w:t>
            </w:r>
          </w:p>
        </w:tc>
        <w:tc>
          <w:tcPr>
            <w:tcW w:w="1560" w:type="dxa"/>
            <w:noWrap/>
            <w:hideMark/>
          </w:tcPr>
          <w:p w:rsidR="00DD70C3" w:rsidRPr="00DD70C3" w:rsidRDefault="00DD70C3" w:rsidP="00DD70C3">
            <w:pPr>
              <w:rPr>
                <w:bCs/>
                <w:sz w:val="16"/>
                <w:szCs w:val="16"/>
              </w:rPr>
            </w:pPr>
            <w:r w:rsidRPr="00DD70C3">
              <w:rPr>
                <w:bCs/>
                <w:sz w:val="16"/>
                <w:szCs w:val="16"/>
              </w:rPr>
              <w:t>710,0</w:t>
            </w:r>
          </w:p>
        </w:tc>
      </w:tr>
      <w:tr w:rsidR="00DD70C3" w:rsidRPr="00DD70C3" w:rsidTr="007A28F9">
        <w:trPr>
          <w:trHeight w:val="2160"/>
        </w:trPr>
        <w:tc>
          <w:tcPr>
            <w:tcW w:w="5020" w:type="dxa"/>
            <w:hideMark/>
          </w:tcPr>
          <w:p w:rsidR="00DD70C3" w:rsidRPr="00DD70C3" w:rsidRDefault="00DD70C3" w:rsidP="00DD70C3">
            <w:pPr>
              <w:rPr>
                <w:bCs/>
                <w:sz w:val="16"/>
                <w:szCs w:val="16"/>
              </w:rPr>
            </w:pPr>
            <w:r w:rsidRPr="00DD70C3">
              <w:rPr>
                <w:bCs/>
                <w:sz w:val="16"/>
                <w:szCs w:val="16"/>
              </w:rPr>
              <w:t xml:space="preserve">Налог на доходы физических лиц с доходов, полученных от осуществления деятельности физическими </w:t>
            </w:r>
            <w:proofErr w:type="spellStart"/>
            <w:proofErr w:type="gramStart"/>
            <w:r w:rsidRPr="00DD70C3">
              <w:rPr>
                <w:bCs/>
                <w:sz w:val="16"/>
                <w:szCs w:val="16"/>
              </w:rPr>
              <w:t>лицами,зарегистрированными</w:t>
            </w:r>
            <w:proofErr w:type="spellEnd"/>
            <w:proofErr w:type="gramEnd"/>
            <w:r w:rsidRPr="00DD70C3">
              <w:rPr>
                <w:bCs/>
                <w:sz w:val="16"/>
                <w:szCs w:val="16"/>
              </w:rPr>
              <w:t xml:space="preserve"> в качестве индивидуальных предпринимателей нотариусов, занимающихся частной практикой, </w:t>
            </w:r>
            <w:proofErr w:type="spellStart"/>
            <w:r w:rsidRPr="00DD70C3">
              <w:rPr>
                <w:bCs/>
                <w:sz w:val="16"/>
                <w:szCs w:val="16"/>
              </w:rPr>
              <w:t>адвокатов,учредивших</w:t>
            </w:r>
            <w:proofErr w:type="spellEnd"/>
            <w:r w:rsidRPr="00DD70C3">
              <w:rPr>
                <w:bCs/>
                <w:sz w:val="16"/>
                <w:szCs w:val="16"/>
              </w:rPr>
              <w:t xml:space="preserve"> адвокатские кабинеты и других лиц, занимающихся частной практикой в соответствии со статьей 227 </w:t>
            </w:r>
            <w:proofErr w:type="spellStart"/>
            <w:r w:rsidRPr="00DD70C3">
              <w:rPr>
                <w:bCs/>
                <w:sz w:val="16"/>
                <w:szCs w:val="16"/>
              </w:rPr>
              <w:t>Нологового</w:t>
            </w:r>
            <w:proofErr w:type="spellEnd"/>
            <w:r w:rsidRPr="00DD70C3">
              <w:rPr>
                <w:bCs/>
                <w:sz w:val="16"/>
                <w:szCs w:val="16"/>
              </w:rPr>
              <w:t xml:space="preserve"> Кодекса Российской Федерации</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1 01 02020 01 1000 110</w:t>
            </w:r>
          </w:p>
        </w:tc>
        <w:tc>
          <w:tcPr>
            <w:tcW w:w="1560" w:type="dxa"/>
            <w:noWrap/>
            <w:hideMark/>
          </w:tcPr>
          <w:p w:rsidR="00DD70C3" w:rsidRPr="00DD70C3" w:rsidRDefault="00DD70C3" w:rsidP="00DD70C3">
            <w:pPr>
              <w:rPr>
                <w:bCs/>
                <w:sz w:val="16"/>
                <w:szCs w:val="16"/>
              </w:rPr>
            </w:pPr>
            <w:r w:rsidRPr="00DD70C3">
              <w:rPr>
                <w:bCs/>
                <w:sz w:val="16"/>
                <w:szCs w:val="16"/>
              </w:rPr>
              <w:t>1,0</w:t>
            </w:r>
          </w:p>
        </w:tc>
      </w:tr>
      <w:tr w:rsidR="00DD70C3" w:rsidRPr="00DD70C3" w:rsidTr="007A28F9">
        <w:trPr>
          <w:trHeight w:val="1020"/>
        </w:trPr>
        <w:tc>
          <w:tcPr>
            <w:tcW w:w="5020" w:type="dxa"/>
            <w:hideMark/>
          </w:tcPr>
          <w:p w:rsidR="00DD70C3" w:rsidRPr="00DD70C3" w:rsidRDefault="00DD70C3" w:rsidP="00DD70C3">
            <w:pPr>
              <w:rPr>
                <w:bCs/>
                <w:sz w:val="16"/>
                <w:szCs w:val="16"/>
              </w:rPr>
            </w:pPr>
            <w:r w:rsidRPr="00DD70C3">
              <w:rPr>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1 01 02030 01 1000 110</w:t>
            </w:r>
          </w:p>
        </w:tc>
        <w:tc>
          <w:tcPr>
            <w:tcW w:w="1560" w:type="dxa"/>
            <w:noWrap/>
            <w:hideMark/>
          </w:tcPr>
          <w:p w:rsidR="00DD70C3" w:rsidRPr="00DD70C3" w:rsidRDefault="00DD70C3" w:rsidP="00DD70C3">
            <w:pPr>
              <w:rPr>
                <w:bCs/>
                <w:sz w:val="16"/>
                <w:szCs w:val="16"/>
              </w:rPr>
            </w:pPr>
            <w:r w:rsidRPr="00DD70C3">
              <w:rPr>
                <w:bCs/>
                <w:sz w:val="16"/>
                <w:szCs w:val="16"/>
              </w:rPr>
              <w:t>2,0</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НАЛОГИ НА ТОВАРЫ (РАБОТЫ, УСЛУГИ), РЕАЛИЗУЕМЫЕ НА ТЕРРИТОРИИ РОССИЙСКОЙ ФЕДЕРАЦИИ</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1 03 00000 00 0000 000</w:t>
            </w:r>
          </w:p>
        </w:tc>
        <w:tc>
          <w:tcPr>
            <w:tcW w:w="1560" w:type="dxa"/>
            <w:noWrap/>
            <w:hideMark/>
          </w:tcPr>
          <w:p w:rsidR="00DD70C3" w:rsidRPr="00DD70C3" w:rsidRDefault="00DD70C3" w:rsidP="00DD70C3">
            <w:pPr>
              <w:rPr>
                <w:bCs/>
                <w:sz w:val="16"/>
                <w:szCs w:val="16"/>
              </w:rPr>
            </w:pPr>
            <w:r w:rsidRPr="00DD70C3">
              <w:rPr>
                <w:bCs/>
                <w:sz w:val="16"/>
                <w:szCs w:val="16"/>
              </w:rPr>
              <w:t>622,6</w:t>
            </w:r>
          </w:p>
        </w:tc>
      </w:tr>
      <w:tr w:rsidR="00DD70C3" w:rsidRPr="00DD70C3" w:rsidTr="007A28F9">
        <w:trPr>
          <w:trHeight w:val="1530"/>
        </w:trPr>
        <w:tc>
          <w:tcPr>
            <w:tcW w:w="5020" w:type="dxa"/>
            <w:hideMark/>
          </w:tcPr>
          <w:p w:rsidR="00DD70C3" w:rsidRPr="00DD70C3" w:rsidRDefault="00DD70C3" w:rsidP="00DD70C3">
            <w:pPr>
              <w:rPr>
                <w:bCs/>
                <w:sz w:val="16"/>
                <w:szCs w:val="16"/>
              </w:rPr>
            </w:pPr>
            <w:r w:rsidRPr="00DD70C3">
              <w:rPr>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1 03 02230 01 0000 110</w:t>
            </w:r>
          </w:p>
        </w:tc>
        <w:tc>
          <w:tcPr>
            <w:tcW w:w="1560" w:type="dxa"/>
            <w:noWrap/>
            <w:hideMark/>
          </w:tcPr>
          <w:p w:rsidR="00DD70C3" w:rsidRPr="00DD70C3" w:rsidRDefault="00DD70C3" w:rsidP="00DD70C3">
            <w:pPr>
              <w:rPr>
                <w:bCs/>
                <w:sz w:val="16"/>
                <w:szCs w:val="16"/>
              </w:rPr>
            </w:pPr>
            <w:r w:rsidRPr="00DD70C3">
              <w:rPr>
                <w:bCs/>
                <w:sz w:val="16"/>
                <w:szCs w:val="16"/>
              </w:rPr>
              <w:t>281,5</w:t>
            </w:r>
          </w:p>
        </w:tc>
      </w:tr>
      <w:tr w:rsidR="00DD70C3" w:rsidRPr="00DD70C3" w:rsidTr="007A28F9">
        <w:trPr>
          <w:trHeight w:val="1785"/>
        </w:trPr>
        <w:tc>
          <w:tcPr>
            <w:tcW w:w="5020" w:type="dxa"/>
            <w:hideMark/>
          </w:tcPr>
          <w:p w:rsidR="00DD70C3" w:rsidRPr="00DD70C3" w:rsidRDefault="00DD70C3" w:rsidP="00DD70C3">
            <w:pPr>
              <w:rPr>
                <w:bCs/>
                <w:sz w:val="16"/>
                <w:szCs w:val="16"/>
              </w:rPr>
            </w:pPr>
            <w:r w:rsidRPr="00DD70C3">
              <w:rPr>
                <w:bCs/>
                <w:sz w:val="16"/>
                <w:szCs w:val="16"/>
              </w:rPr>
              <w:lastRenderedPageBreak/>
              <w:t>Доходы от уплаты акцизов на моторные масла для дизельных и (или) карбюраторных (</w:t>
            </w:r>
            <w:proofErr w:type="spellStart"/>
            <w:r w:rsidRPr="00DD70C3">
              <w:rPr>
                <w:bCs/>
                <w:sz w:val="16"/>
                <w:szCs w:val="16"/>
              </w:rPr>
              <w:t>инжекторных</w:t>
            </w:r>
            <w:proofErr w:type="spellEnd"/>
            <w:r w:rsidRPr="00DD70C3">
              <w:rPr>
                <w:b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1 03 02240 01 0000 110</w:t>
            </w:r>
          </w:p>
        </w:tc>
        <w:tc>
          <w:tcPr>
            <w:tcW w:w="1560" w:type="dxa"/>
            <w:noWrap/>
            <w:hideMark/>
          </w:tcPr>
          <w:p w:rsidR="00DD70C3" w:rsidRPr="00DD70C3" w:rsidRDefault="00DD70C3" w:rsidP="00DD70C3">
            <w:pPr>
              <w:rPr>
                <w:bCs/>
                <w:sz w:val="16"/>
                <w:szCs w:val="16"/>
              </w:rPr>
            </w:pPr>
            <w:r w:rsidRPr="00DD70C3">
              <w:rPr>
                <w:bCs/>
                <w:sz w:val="16"/>
                <w:szCs w:val="16"/>
              </w:rPr>
              <w:t>1,6</w:t>
            </w:r>
          </w:p>
        </w:tc>
      </w:tr>
      <w:tr w:rsidR="00DD70C3" w:rsidRPr="00DD70C3" w:rsidTr="007A28F9">
        <w:trPr>
          <w:trHeight w:val="1500"/>
        </w:trPr>
        <w:tc>
          <w:tcPr>
            <w:tcW w:w="5020" w:type="dxa"/>
            <w:hideMark/>
          </w:tcPr>
          <w:p w:rsidR="00DD70C3" w:rsidRPr="00DD70C3" w:rsidRDefault="00DD70C3" w:rsidP="00DD70C3">
            <w:pPr>
              <w:rPr>
                <w:bCs/>
                <w:sz w:val="16"/>
                <w:szCs w:val="16"/>
              </w:rPr>
            </w:pPr>
            <w:r w:rsidRPr="00DD70C3">
              <w:rPr>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1 03 02250 01 0000 110</w:t>
            </w:r>
          </w:p>
        </w:tc>
        <w:tc>
          <w:tcPr>
            <w:tcW w:w="1560" w:type="dxa"/>
            <w:noWrap/>
            <w:hideMark/>
          </w:tcPr>
          <w:p w:rsidR="00DD70C3" w:rsidRPr="00DD70C3" w:rsidRDefault="00DD70C3" w:rsidP="00DD70C3">
            <w:pPr>
              <w:rPr>
                <w:bCs/>
                <w:sz w:val="16"/>
                <w:szCs w:val="16"/>
              </w:rPr>
            </w:pPr>
            <w:r w:rsidRPr="00DD70C3">
              <w:rPr>
                <w:bCs/>
                <w:sz w:val="16"/>
                <w:szCs w:val="16"/>
              </w:rPr>
              <w:t>374,8</w:t>
            </w:r>
          </w:p>
        </w:tc>
      </w:tr>
      <w:tr w:rsidR="00DD70C3" w:rsidRPr="00DD70C3" w:rsidTr="007A28F9">
        <w:trPr>
          <w:trHeight w:val="1530"/>
        </w:trPr>
        <w:tc>
          <w:tcPr>
            <w:tcW w:w="5020" w:type="dxa"/>
            <w:hideMark/>
          </w:tcPr>
          <w:p w:rsidR="00DD70C3" w:rsidRPr="00DD70C3" w:rsidRDefault="00DD70C3" w:rsidP="00DD70C3">
            <w:pPr>
              <w:rPr>
                <w:bCs/>
                <w:sz w:val="16"/>
                <w:szCs w:val="16"/>
              </w:rPr>
            </w:pPr>
            <w:r w:rsidRPr="00DD70C3">
              <w:rPr>
                <w:bCs/>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1 03 02260 01 0000 110</w:t>
            </w:r>
          </w:p>
        </w:tc>
        <w:tc>
          <w:tcPr>
            <w:tcW w:w="1560" w:type="dxa"/>
            <w:noWrap/>
            <w:hideMark/>
          </w:tcPr>
          <w:p w:rsidR="00DD70C3" w:rsidRPr="00DD70C3" w:rsidRDefault="00DD70C3" w:rsidP="00DD70C3">
            <w:pPr>
              <w:rPr>
                <w:bCs/>
                <w:sz w:val="16"/>
                <w:szCs w:val="16"/>
              </w:rPr>
            </w:pPr>
            <w:r w:rsidRPr="00DD70C3">
              <w:rPr>
                <w:bCs/>
                <w:sz w:val="16"/>
                <w:szCs w:val="16"/>
              </w:rPr>
              <w:t>-35,3</w:t>
            </w:r>
          </w:p>
        </w:tc>
      </w:tr>
      <w:tr w:rsidR="00DD70C3" w:rsidRPr="00DD70C3" w:rsidTr="007A28F9">
        <w:trPr>
          <w:trHeight w:val="255"/>
        </w:trPr>
        <w:tc>
          <w:tcPr>
            <w:tcW w:w="5020" w:type="dxa"/>
            <w:hideMark/>
          </w:tcPr>
          <w:p w:rsidR="00DD70C3" w:rsidRPr="00DD70C3" w:rsidRDefault="00DD70C3" w:rsidP="00DD70C3">
            <w:pPr>
              <w:rPr>
                <w:bCs/>
                <w:sz w:val="16"/>
                <w:szCs w:val="16"/>
              </w:rPr>
            </w:pPr>
            <w:r w:rsidRPr="00DD70C3">
              <w:rPr>
                <w:bCs/>
                <w:sz w:val="16"/>
                <w:szCs w:val="16"/>
              </w:rPr>
              <w:t>НАЛОГИ НА СОВОКУПНЫЙ ДОХОД</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1 05 00000 00 0000 000</w:t>
            </w:r>
          </w:p>
        </w:tc>
        <w:tc>
          <w:tcPr>
            <w:tcW w:w="1560" w:type="dxa"/>
            <w:noWrap/>
            <w:hideMark/>
          </w:tcPr>
          <w:p w:rsidR="00DD70C3" w:rsidRPr="00DD70C3" w:rsidRDefault="00DD70C3" w:rsidP="00DD70C3">
            <w:pPr>
              <w:rPr>
                <w:bCs/>
                <w:sz w:val="16"/>
                <w:szCs w:val="16"/>
              </w:rPr>
            </w:pPr>
            <w:r w:rsidRPr="00DD70C3">
              <w:rPr>
                <w:bCs/>
                <w:sz w:val="16"/>
                <w:szCs w:val="16"/>
              </w:rPr>
              <w:t>0,0</w:t>
            </w:r>
          </w:p>
        </w:tc>
      </w:tr>
      <w:tr w:rsidR="00DD70C3" w:rsidRPr="00DD70C3" w:rsidTr="007A28F9">
        <w:trPr>
          <w:trHeight w:val="255"/>
        </w:trPr>
        <w:tc>
          <w:tcPr>
            <w:tcW w:w="5020" w:type="dxa"/>
            <w:hideMark/>
          </w:tcPr>
          <w:p w:rsidR="00DD70C3" w:rsidRPr="00DD70C3" w:rsidRDefault="00DD70C3" w:rsidP="00DD70C3">
            <w:pPr>
              <w:rPr>
                <w:bCs/>
                <w:sz w:val="16"/>
                <w:szCs w:val="16"/>
              </w:rPr>
            </w:pPr>
            <w:r w:rsidRPr="00DD70C3">
              <w:rPr>
                <w:bCs/>
                <w:sz w:val="16"/>
                <w:szCs w:val="16"/>
              </w:rPr>
              <w:t>Единый сельскохозяйственный налог</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1 05 03000 01 0000 110</w:t>
            </w:r>
          </w:p>
        </w:tc>
        <w:tc>
          <w:tcPr>
            <w:tcW w:w="1560" w:type="dxa"/>
            <w:noWrap/>
            <w:hideMark/>
          </w:tcPr>
          <w:p w:rsidR="00DD70C3" w:rsidRPr="00DD70C3" w:rsidRDefault="00DD70C3" w:rsidP="00DD70C3">
            <w:pPr>
              <w:rPr>
                <w:bCs/>
                <w:sz w:val="16"/>
                <w:szCs w:val="16"/>
              </w:rPr>
            </w:pPr>
            <w:r w:rsidRPr="00DD70C3">
              <w:rPr>
                <w:bCs/>
                <w:sz w:val="16"/>
                <w:szCs w:val="16"/>
              </w:rPr>
              <w:t>0,0</w:t>
            </w:r>
          </w:p>
        </w:tc>
      </w:tr>
      <w:tr w:rsidR="00DD70C3" w:rsidRPr="00DD70C3" w:rsidTr="007A28F9">
        <w:trPr>
          <w:trHeight w:val="255"/>
        </w:trPr>
        <w:tc>
          <w:tcPr>
            <w:tcW w:w="5020" w:type="dxa"/>
            <w:hideMark/>
          </w:tcPr>
          <w:p w:rsidR="00DD70C3" w:rsidRPr="00DD70C3" w:rsidRDefault="00DD70C3" w:rsidP="00DD70C3">
            <w:pPr>
              <w:rPr>
                <w:bCs/>
                <w:sz w:val="16"/>
                <w:szCs w:val="16"/>
              </w:rPr>
            </w:pPr>
            <w:r w:rsidRPr="00DD70C3">
              <w:rPr>
                <w:bCs/>
                <w:sz w:val="16"/>
                <w:szCs w:val="16"/>
              </w:rPr>
              <w:t>Единый сельскохозяйственный налог</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1 05 03010 01 0000 110</w:t>
            </w:r>
          </w:p>
        </w:tc>
        <w:tc>
          <w:tcPr>
            <w:tcW w:w="1560" w:type="dxa"/>
            <w:noWrap/>
            <w:hideMark/>
          </w:tcPr>
          <w:p w:rsidR="00DD70C3" w:rsidRPr="00DD70C3" w:rsidRDefault="00DD70C3" w:rsidP="00DD70C3">
            <w:pPr>
              <w:rPr>
                <w:bCs/>
                <w:sz w:val="16"/>
                <w:szCs w:val="16"/>
              </w:rPr>
            </w:pPr>
            <w:r w:rsidRPr="00DD70C3">
              <w:rPr>
                <w:bCs/>
                <w:sz w:val="16"/>
                <w:szCs w:val="16"/>
              </w:rPr>
              <w:t>0,0</w:t>
            </w:r>
          </w:p>
        </w:tc>
      </w:tr>
      <w:tr w:rsidR="00DD70C3" w:rsidRPr="00DD70C3" w:rsidTr="007A28F9">
        <w:trPr>
          <w:trHeight w:val="255"/>
        </w:trPr>
        <w:tc>
          <w:tcPr>
            <w:tcW w:w="5020" w:type="dxa"/>
            <w:noWrap/>
            <w:hideMark/>
          </w:tcPr>
          <w:p w:rsidR="00DD70C3" w:rsidRPr="00DD70C3" w:rsidRDefault="00DD70C3" w:rsidP="00DD70C3">
            <w:pPr>
              <w:rPr>
                <w:bCs/>
                <w:sz w:val="16"/>
                <w:szCs w:val="16"/>
              </w:rPr>
            </w:pPr>
            <w:r w:rsidRPr="00DD70C3">
              <w:rPr>
                <w:bCs/>
                <w:sz w:val="16"/>
                <w:szCs w:val="16"/>
              </w:rPr>
              <w:t>НАЛОГИ НА ИМУЩЕСТВО</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1 06 00000 00 0000 000</w:t>
            </w:r>
          </w:p>
        </w:tc>
        <w:tc>
          <w:tcPr>
            <w:tcW w:w="1560" w:type="dxa"/>
            <w:noWrap/>
            <w:hideMark/>
          </w:tcPr>
          <w:p w:rsidR="00DD70C3" w:rsidRPr="00DD70C3" w:rsidRDefault="00DD70C3" w:rsidP="00DD70C3">
            <w:pPr>
              <w:rPr>
                <w:bCs/>
                <w:sz w:val="16"/>
                <w:szCs w:val="16"/>
              </w:rPr>
            </w:pPr>
            <w:r w:rsidRPr="00DD70C3">
              <w:rPr>
                <w:bCs/>
                <w:sz w:val="16"/>
                <w:szCs w:val="16"/>
              </w:rPr>
              <w:t>767,8</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1 06 01030 10 1000 110</w:t>
            </w:r>
          </w:p>
        </w:tc>
        <w:tc>
          <w:tcPr>
            <w:tcW w:w="1560" w:type="dxa"/>
            <w:noWrap/>
            <w:hideMark/>
          </w:tcPr>
          <w:p w:rsidR="00DD70C3" w:rsidRPr="00DD70C3" w:rsidRDefault="00DD70C3" w:rsidP="00DD70C3">
            <w:pPr>
              <w:rPr>
                <w:bCs/>
                <w:sz w:val="16"/>
                <w:szCs w:val="16"/>
              </w:rPr>
            </w:pPr>
            <w:r w:rsidRPr="00DD70C3">
              <w:rPr>
                <w:bCs/>
                <w:sz w:val="16"/>
                <w:szCs w:val="16"/>
              </w:rPr>
              <w:t>35,0</w:t>
            </w:r>
          </w:p>
        </w:tc>
      </w:tr>
      <w:tr w:rsidR="00DD70C3" w:rsidRPr="00DD70C3" w:rsidTr="007A28F9">
        <w:trPr>
          <w:trHeight w:val="255"/>
        </w:trPr>
        <w:tc>
          <w:tcPr>
            <w:tcW w:w="5020" w:type="dxa"/>
            <w:noWrap/>
            <w:hideMark/>
          </w:tcPr>
          <w:p w:rsidR="00DD70C3" w:rsidRPr="00DD70C3" w:rsidRDefault="00DD70C3" w:rsidP="00DD70C3">
            <w:pPr>
              <w:rPr>
                <w:bCs/>
                <w:sz w:val="16"/>
                <w:szCs w:val="16"/>
              </w:rPr>
            </w:pPr>
            <w:r w:rsidRPr="00DD70C3">
              <w:rPr>
                <w:bCs/>
                <w:sz w:val="16"/>
                <w:szCs w:val="16"/>
              </w:rPr>
              <w:t>Земельный налог</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1 06 06000 00 0000 110</w:t>
            </w:r>
          </w:p>
        </w:tc>
        <w:tc>
          <w:tcPr>
            <w:tcW w:w="1560" w:type="dxa"/>
            <w:noWrap/>
            <w:hideMark/>
          </w:tcPr>
          <w:p w:rsidR="00DD70C3" w:rsidRPr="00DD70C3" w:rsidRDefault="00DD70C3" w:rsidP="00DD70C3">
            <w:pPr>
              <w:rPr>
                <w:bCs/>
                <w:sz w:val="16"/>
                <w:szCs w:val="16"/>
              </w:rPr>
            </w:pPr>
            <w:r w:rsidRPr="00DD70C3">
              <w:rPr>
                <w:bCs/>
                <w:sz w:val="16"/>
                <w:szCs w:val="16"/>
              </w:rPr>
              <w:t>732,8</w:t>
            </w:r>
          </w:p>
        </w:tc>
      </w:tr>
      <w:tr w:rsidR="00DD70C3" w:rsidRPr="00DD70C3" w:rsidTr="007A28F9">
        <w:trPr>
          <w:trHeight w:val="750"/>
        </w:trPr>
        <w:tc>
          <w:tcPr>
            <w:tcW w:w="5020" w:type="dxa"/>
            <w:hideMark/>
          </w:tcPr>
          <w:p w:rsidR="00DD70C3" w:rsidRPr="00DD70C3" w:rsidRDefault="00DD70C3" w:rsidP="00DD70C3">
            <w:pPr>
              <w:rPr>
                <w:bCs/>
                <w:sz w:val="16"/>
                <w:szCs w:val="16"/>
              </w:rPr>
            </w:pPr>
            <w:r w:rsidRPr="00DD70C3">
              <w:rPr>
                <w:bCs/>
                <w:sz w:val="16"/>
                <w:szCs w:val="16"/>
              </w:rPr>
              <w:t>Земельный налог с организаций, обладающих земельным участком, расположенным в границах сельских поселений.</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1 06 06033 10 1000 110</w:t>
            </w:r>
          </w:p>
        </w:tc>
        <w:tc>
          <w:tcPr>
            <w:tcW w:w="1560" w:type="dxa"/>
            <w:noWrap/>
            <w:hideMark/>
          </w:tcPr>
          <w:p w:rsidR="00DD70C3" w:rsidRPr="00DD70C3" w:rsidRDefault="00DD70C3" w:rsidP="00DD70C3">
            <w:pPr>
              <w:rPr>
                <w:bCs/>
                <w:sz w:val="16"/>
                <w:szCs w:val="16"/>
              </w:rPr>
            </w:pPr>
            <w:r w:rsidRPr="00DD70C3">
              <w:rPr>
                <w:bCs/>
                <w:sz w:val="16"/>
                <w:szCs w:val="16"/>
              </w:rPr>
              <w:t>492,8</w:t>
            </w:r>
          </w:p>
        </w:tc>
      </w:tr>
      <w:tr w:rsidR="00DD70C3" w:rsidRPr="00DD70C3" w:rsidTr="007A28F9">
        <w:trPr>
          <w:trHeight w:val="750"/>
        </w:trPr>
        <w:tc>
          <w:tcPr>
            <w:tcW w:w="5020" w:type="dxa"/>
            <w:hideMark/>
          </w:tcPr>
          <w:p w:rsidR="00DD70C3" w:rsidRPr="00DD70C3" w:rsidRDefault="00DD70C3" w:rsidP="00DD70C3">
            <w:pPr>
              <w:rPr>
                <w:bCs/>
                <w:sz w:val="16"/>
                <w:szCs w:val="16"/>
              </w:rPr>
            </w:pPr>
            <w:r w:rsidRPr="00DD70C3">
              <w:rPr>
                <w:bCs/>
                <w:sz w:val="16"/>
                <w:szCs w:val="16"/>
              </w:rPr>
              <w:t>Земельный налог с физических лиц, обладающих земельным участком, расположенным в границах сельских поселений.</w:t>
            </w:r>
          </w:p>
        </w:tc>
        <w:tc>
          <w:tcPr>
            <w:tcW w:w="1410" w:type="dxa"/>
            <w:noWrap/>
            <w:hideMark/>
          </w:tcPr>
          <w:p w:rsidR="00DD70C3" w:rsidRPr="00DD70C3" w:rsidRDefault="00DD70C3" w:rsidP="00DD70C3">
            <w:pPr>
              <w:rPr>
                <w:bCs/>
                <w:sz w:val="16"/>
                <w:szCs w:val="16"/>
              </w:rPr>
            </w:pPr>
            <w:r w:rsidRPr="00DD70C3">
              <w:rPr>
                <w:bCs/>
                <w:sz w:val="16"/>
                <w:szCs w:val="16"/>
              </w:rPr>
              <w:t>182</w:t>
            </w:r>
          </w:p>
        </w:tc>
        <w:tc>
          <w:tcPr>
            <w:tcW w:w="1980" w:type="dxa"/>
            <w:noWrap/>
            <w:hideMark/>
          </w:tcPr>
          <w:p w:rsidR="00DD70C3" w:rsidRPr="00DD70C3" w:rsidRDefault="00DD70C3" w:rsidP="00DD70C3">
            <w:pPr>
              <w:rPr>
                <w:bCs/>
                <w:sz w:val="16"/>
                <w:szCs w:val="16"/>
              </w:rPr>
            </w:pPr>
            <w:r w:rsidRPr="00DD70C3">
              <w:rPr>
                <w:bCs/>
                <w:sz w:val="16"/>
                <w:szCs w:val="16"/>
              </w:rPr>
              <w:t>1 06 06043 10 1000 110</w:t>
            </w:r>
          </w:p>
        </w:tc>
        <w:tc>
          <w:tcPr>
            <w:tcW w:w="1560" w:type="dxa"/>
            <w:noWrap/>
            <w:hideMark/>
          </w:tcPr>
          <w:p w:rsidR="00DD70C3" w:rsidRPr="00DD70C3" w:rsidRDefault="00DD70C3" w:rsidP="00DD70C3">
            <w:pPr>
              <w:rPr>
                <w:bCs/>
                <w:sz w:val="16"/>
                <w:szCs w:val="16"/>
              </w:rPr>
            </w:pPr>
            <w:r w:rsidRPr="00DD70C3">
              <w:rPr>
                <w:bCs/>
                <w:sz w:val="16"/>
                <w:szCs w:val="16"/>
              </w:rPr>
              <w:t>240,0</w:t>
            </w:r>
          </w:p>
        </w:tc>
      </w:tr>
      <w:tr w:rsidR="00DD70C3" w:rsidRPr="00DD70C3" w:rsidTr="007A28F9">
        <w:trPr>
          <w:trHeight w:val="750"/>
        </w:trPr>
        <w:tc>
          <w:tcPr>
            <w:tcW w:w="5020" w:type="dxa"/>
            <w:hideMark/>
          </w:tcPr>
          <w:p w:rsidR="00DD70C3" w:rsidRPr="00DD70C3" w:rsidRDefault="00DD70C3" w:rsidP="00DD70C3">
            <w:pPr>
              <w:rPr>
                <w:bCs/>
                <w:sz w:val="16"/>
                <w:szCs w:val="16"/>
              </w:rPr>
            </w:pPr>
            <w:r w:rsidRPr="00DD70C3">
              <w:rPr>
                <w:bCs/>
                <w:sz w:val="16"/>
                <w:szCs w:val="16"/>
              </w:rPr>
              <w:lastRenderedPageBreak/>
              <w:t>ДОХОДЫ ОТ ИСПОЛЬЗОВАНИЯ ИМУЩЕСТВА, НАХОДЯЩЕГОСЯ В ГОСУДАРСТВЕННОЙ И МУНИЦИПАЛЬНОЙ СОБСТВЕННОСТИ</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 xml:space="preserve">1 11 00000 00 0000 000  </w:t>
            </w:r>
          </w:p>
        </w:tc>
        <w:tc>
          <w:tcPr>
            <w:tcW w:w="1560" w:type="dxa"/>
            <w:noWrap/>
            <w:hideMark/>
          </w:tcPr>
          <w:p w:rsidR="00DD70C3" w:rsidRPr="00DD70C3" w:rsidRDefault="00DD70C3" w:rsidP="00DD70C3">
            <w:pPr>
              <w:rPr>
                <w:bCs/>
                <w:sz w:val="16"/>
                <w:szCs w:val="16"/>
              </w:rPr>
            </w:pPr>
            <w:r w:rsidRPr="00DD70C3">
              <w:rPr>
                <w:bCs/>
                <w:sz w:val="16"/>
                <w:szCs w:val="16"/>
              </w:rPr>
              <w:t>73,1</w:t>
            </w:r>
          </w:p>
        </w:tc>
      </w:tr>
      <w:tr w:rsidR="00DD70C3" w:rsidRPr="00DD70C3" w:rsidTr="007A28F9">
        <w:trPr>
          <w:trHeight w:val="1275"/>
        </w:trPr>
        <w:tc>
          <w:tcPr>
            <w:tcW w:w="5020" w:type="dxa"/>
            <w:hideMark/>
          </w:tcPr>
          <w:p w:rsidR="00DD70C3" w:rsidRPr="00DD70C3" w:rsidRDefault="00DD70C3" w:rsidP="00DD70C3">
            <w:pPr>
              <w:rPr>
                <w:bCs/>
                <w:sz w:val="16"/>
                <w:szCs w:val="16"/>
              </w:rPr>
            </w:pPr>
            <w:r w:rsidRPr="00DD70C3">
              <w:rPr>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0" w:type="dxa"/>
            <w:noWrap/>
            <w:hideMark/>
          </w:tcPr>
          <w:p w:rsidR="00DD70C3" w:rsidRPr="00DD70C3" w:rsidRDefault="00DD70C3" w:rsidP="00DD70C3">
            <w:pPr>
              <w:rPr>
                <w:bCs/>
                <w:sz w:val="16"/>
                <w:szCs w:val="16"/>
              </w:rPr>
            </w:pPr>
            <w:r w:rsidRPr="00DD70C3">
              <w:rPr>
                <w:bCs/>
                <w:sz w:val="16"/>
                <w:szCs w:val="16"/>
              </w:rPr>
              <w:t>034</w:t>
            </w:r>
          </w:p>
        </w:tc>
        <w:tc>
          <w:tcPr>
            <w:tcW w:w="1980" w:type="dxa"/>
            <w:noWrap/>
            <w:hideMark/>
          </w:tcPr>
          <w:p w:rsidR="00DD70C3" w:rsidRPr="00DD70C3" w:rsidRDefault="00DD70C3" w:rsidP="00DD70C3">
            <w:pPr>
              <w:rPr>
                <w:bCs/>
                <w:sz w:val="16"/>
                <w:szCs w:val="16"/>
              </w:rPr>
            </w:pPr>
            <w:r w:rsidRPr="00DD70C3">
              <w:rPr>
                <w:bCs/>
                <w:sz w:val="16"/>
                <w:szCs w:val="16"/>
              </w:rPr>
              <w:t>1 11 05025 10 0000 120</w:t>
            </w:r>
          </w:p>
        </w:tc>
        <w:tc>
          <w:tcPr>
            <w:tcW w:w="1560" w:type="dxa"/>
            <w:noWrap/>
            <w:hideMark/>
          </w:tcPr>
          <w:p w:rsidR="00DD70C3" w:rsidRPr="00DD70C3" w:rsidRDefault="00DD70C3" w:rsidP="00DD70C3">
            <w:pPr>
              <w:rPr>
                <w:bCs/>
                <w:sz w:val="16"/>
                <w:szCs w:val="16"/>
              </w:rPr>
            </w:pPr>
            <w:r w:rsidRPr="00DD70C3">
              <w:rPr>
                <w:bCs/>
                <w:sz w:val="16"/>
                <w:szCs w:val="16"/>
              </w:rPr>
              <w:t>73,1</w:t>
            </w:r>
          </w:p>
        </w:tc>
      </w:tr>
      <w:tr w:rsidR="00DD70C3" w:rsidRPr="00DD70C3" w:rsidTr="007A28F9">
        <w:trPr>
          <w:trHeight w:val="510"/>
        </w:trPr>
        <w:tc>
          <w:tcPr>
            <w:tcW w:w="5020" w:type="dxa"/>
            <w:hideMark/>
          </w:tcPr>
          <w:p w:rsidR="00DD70C3" w:rsidRPr="00DD70C3" w:rsidRDefault="00DD70C3" w:rsidP="00DD70C3">
            <w:pPr>
              <w:rPr>
                <w:bCs/>
                <w:sz w:val="16"/>
                <w:szCs w:val="16"/>
              </w:rPr>
            </w:pPr>
            <w:r w:rsidRPr="00DD70C3">
              <w:rPr>
                <w:bCs/>
                <w:sz w:val="16"/>
                <w:szCs w:val="16"/>
              </w:rPr>
              <w:t>ДОХОДЫ ОТ ОКАЗАНИЯ ПЛАТНЫХ УСЛУГ И КОМПЕНСАЦИИ ЗАТРАТ ГОСУДАРСТВА</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1 13 00000 00 0000 000</w:t>
            </w:r>
          </w:p>
        </w:tc>
        <w:tc>
          <w:tcPr>
            <w:tcW w:w="1560" w:type="dxa"/>
            <w:noWrap/>
            <w:hideMark/>
          </w:tcPr>
          <w:p w:rsidR="00DD70C3" w:rsidRPr="00DD70C3" w:rsidRDefault="00DD70C3" w:rsidP="00DD70C3">
            <w:pPr>
              <w:rPr>
                <w:bCs/>
                <w:sz w:val="16"/>
                <w:szCs w:val="16"/>
              </w:rPr>
            </w:pPr>
            <w:r w:rsidRPr="00DD70C3">
              <w:rPr>
                <w:bCs/>
                <w:sz w:val="16"/>
                <w:szCs w:val="16"/>
              </w:rPr>
              <w:t>1,0</w:t>
            </w:r>
          </w:p>
        </w:tc>
      </w:tr>
      <w:tr w:rsidR="00DD70C3" w:rsidRPr="00DD70C3" w:rsidTr="007A28F9">
        <w:trPr>
          <w:trHeight w:val="465"/>
        </w:trPr>
        <w:tc>
          <w:tcPr>
            <w:tcW w:w="5020" w:type="dxa"/>
            <w:hideMark/>
          </w:tcPr>
          <w:p w:rsidR="00DD70C3" w:rsidRPr="00DD70C3" w:rsidRDefault="00DD70C3" w:rsidP="00DD70C3">
            <w:pPr>
              <w:rPr>
                <w:bCs/>
                <w:sz w:val="16"/>
                <w:szCs w:val="16"/>
              </w:rPr>
            </w:pPr>
            <w:r w:rsidRPr="00DD70C3">
              <w:rPr>
                <w:bCs/>
                <w:sz w:val="16"/>
                <w:szCs w:val="16"/>
              </w:rPr>
              <w:t xml:space="preserve">Доходы от оказания платных услуг (работ) </w:t>
            </w:r>
          </w:p>
        </w:tc>
        <w:tc>
          <w:tcPr>
            <w:tcW w:w="1410" w:type="dxa"/>
            <w:noWrap/>
            <w:hideMark/>
          </w:tcPr>
          <w:p w:rsidR="00DD70C3" w:rsidRPr="00DD70C3" w:rsidRDefault="00DD70C3" w:rsidP="00DD70C3">
            <w:pPr>
              <w:rPr>
                <w:bCs/>
                <w:sz w:val="16"/>
                <w:szCs w:val="16"/>
              </w:rPr>
            </w:pPr>
            <w:r w:rsidRPr="00DD70C3">
              <w:rPr>
                <w:bCs/>
                <w:sz w:val="16"/>
                <w:szCs w:val="16"/>
              </w:rPr>
              <w:t>034</w:t>
            </w:r>
          </w:p>
        </w:tc>
        <w:tc>
          <w:tcPr>
            <w:tcW w:w="1980" w:type="dxa"/>
            <w:noWrap/>
            <w:hideMark/>
          </w:tcPr>
          <w:p w:rsidR="00DD70C3" w:rsidRPr="00DD70C3" w:rsidRDefault="00DD70C3" w:rsidP="00DD70C3">
            <w:pPr>
              <w:rPr>
                <w:bCs/>
                <w:sz w:val="16"/>
                <w:szCs w:val="16"/>
              </w:rPr>
            </w:pPr>
            <w:r w:rsidRPr="00DD70C3">
              <w:rPr>
                <w:bCs/>
                <w:sz w:val="16"/>
                <w:szCs w:val="16"/>
              </w:rPr>
              <w:t>1 13 01000 10 0000 130</w:t>
            </w:r>
          </w:p>
        </w:tc>
        <w:tc>
          <w:tcPr>
            <w:tcW w:w="1560" w:type="dxa"/>
            <w:noWrap/>
            <w:hideMark/>
          </w:tcPr>
          <w:p w:rsidR="00DD70C3" w:rsidRPr="00DD70C3" w:rsidRDefault="00DD70C3" w:rsidP="00DD70C3">
            <w:pPr>
              <w:rPr>
                <w:bCs/>
                <w:sz w:val="16"/>
                <w:szCs w:val="16"/>
              </w:rPr>
            </w:pPr>
            <w:r w:rsidRPr="00DD70C3">
              <w:rPr>
                <w:bCs/>
                <w:sz w:val="16"/>
                <w:szCs w:val="16"/>
              </w:rPr>
              <w:t>1,0</w:t>
            </w:r>
          </w:p>
        </w:tc>
      </w:tr>
      <w:tr w:rsidR="00DD70C3" w:rsidRPr="00DD70C3" w:rsidTr="007A28F9">
        <w:trPr>
          <w:trHeight w:val="255"/>
        </w:trPr>
        <w:tc>
          <w:tcPr>
            <w:tcW w:w="5020" w:type="dxa"/>
            <w:hideMark/>
          </w:tcPr>
          <w:p w:rsidR="00DD70C3" w:rsidRPr="00DD70C3" w:rsidRDefault="00DD70C3" w:rsidP="00DD70C3">
            <w:pPr>
              <w:rPr>
                <w:bCs/>
                <w:sz w:val="16"/>
                <w:szCs w:val="16"/>
              </w:rPr>
            </w:pPr>
            <w:r w:rsidRPr="00DD70C3">
              <w:rPr>
                <w:bCs/>
                <w:sz w:val="16"/>
                <w:szCs w:val="16"/>
              </w:rPr>
              <w:t>Прочие доходы от оказания платных услуг (работ)</w:t>
            </w:r>
          </w:p>
        </w:tc>
        <w:tc>
          <w:tcPr>
            <w:tcW w:w="1410" w:type="dxa"/>
            <w:noWrap/>
            <w:hideMark/>
          </w:tcPr>
          <w:p w:rsidR="00DD70C3" w:rsidRPr="00DD70C3" w:rsidRDefault="00DD70C3" w:rsidP="00DD70C3">
            <w:pPr>
              <w:rPr>
                <w:bCs/>
                <w:sz w:val="16"/>
                <w:szCs w:val="16"/>
              </w:rPr>
            </w:pPr>
            <w:r w:rsidRPr="00DD70C3">
              <w:rPr>
                <w:bCs/>
                <w:sz w:val="16"/>
                <w:szCs w:val="16"/>
              </w:rPr>
              <w:t>034</w:t>
            </w:r>
          </w:p>
        </w:tc>
        <w:tc>
          <w:tcPr>
            <w:tcW w:w="1980" w:type="dxa"/>
            <w:noWrap/>
            <w:hideMark/>
          </w:tcPr>
          <w:p w:rsidR="00DD70C3" w:rsidRPr="00DD70C3" w:rsidRDefault="00DD70C3" w:rsidP="00DD70C3">
            <w:pPr>
              <w:rPr>
                <w:bCs/>
                <w:sz w:val="16"/>
                <w:szCs w:val="16"/>
              </w:rPr>
            </w:pPr>
            <w:r w:rsidRPr="00DD70C3">
              <w:rPr>
                <w:bCs/>
                <w:sz w:val="16"/>
                <w:szCs w:val="16"/>
              </w:rPr>
              <w:t>1 13 01990 10 0000 130</w:t>
            </w:r>
          </w:p>
        </w:tc>
        <w:tc>
          <w:tcPr>
            <w:tcW w:w="1560" w:type="dxa"/>
            <w:noWrap/>
            <w:hideMark/>
          </w:tcPr>
          <w:p w:rsidR="00DD70C3" w:rsidRPr="00DD70C3" w:rsidRDefault="00DD70C3" w:rsidP="00DD70C3">
            <w:pPr>
              <w:rPr>
                <w:bCs/>
                <w:sz w:val="16"/>
                <w:szCs w:val="16"/>
              </w:rPr>
            </w:pPr>
            <w:r w:rsidRPr="00DD70C3">
              <w:rPr>
                <w:bCs/>
                <w:sz w:val="16"/>
                <w:szCs w:val="16"/>
              </w:rPr>
              <w:t>1,0</w:t>
            </w:r>
          </w:p>
        </w:tc>
      </w:tr>
      <w:tr w:rsidR="00DD70C3" w:rsidRPr="00DD70C3" w:rsidTr="007A28F9">
        <w:trPr>
          <w:trHeight w:val="465"/>
        </w:trPr>
        <w:tc>
          <w:tcPr>
            <w:tcW w:w="5020" w:type="dxa"/>
            <w:hideMark/>
          </w:tcPr>
          <w:p w:rsidR="00DD70C3" w:rsidRPr="00DD70C3" w:rsidRDefault="00DD70C3" w:rsidP="00DD70C3">
            <w:pPr>
              <w:rPr>
                <w:bCs/>
                <w:sz w:val="16"/>
                <w:szCs w:val="16"/>
              </w:rPr>
            </w:pPr>
            <w:r w:rsidRPr="00DD70C3">
              <w:rPr>
                <w:bCs/>
                <w:sz w:val="16"/>
                <w:szCs w:val="16"/>
              </w:rPr>
              <w:t>Прочие доходы от оказания платных услуг (работ) получателями средств бюджетов сельских поселений</w:t>
            </w:r>
          </w:p>
        </w:tc>
        <w:tc>
          <w:tcPr>
            <w:tcW w:w="1410" w:type="dxa"/>
            <w:noWrap/>
            <w:hideMark/>
          </w:tcPr>
          <w:p w:rsidR="00DD70C3" w:rsidRPr="00DD70C3" w:rsidRDefault="00DD70C3" w:rsidP="00DD70C3">
            <w:pPr>
              <w:rPr>
                <w:bCs/>
                <w:sz w:val="16"/>
                <w:szCs w:val="16"/>
              </w:rPr>
            </w:pPr>
            <w:r w:rsidRPr="00DD70C3">
              <w:rPr>
                <w:bCs/>
                <w:sz w:val="16"/>
                <w:szCs w:val="16"/>
              </w:rPr>
              <w:t>034</w:t>
            </w:r>
          </w:p>
        </w:tc>
        <w:tc>
          <w:tcPr>
            <w:tcW w:w="1980" w:type="dxa"/>
            <w:noWrap/>
            <w:hideMark/>
          </w:tcPr>
          <w:p w:rsidR="00DD70C3" w:rsidRPr="00DD70C3" w:rsidRDefault="00DD70C3" w:rsidP="00DD70C3">
            <w:pPr>
              <w:rPr>
                <w:bCs/>
                <w:sz w:val="16"/>
                <w:szCs w:val="16"/>
              </w:rPr>
            </w:pPr>
            <w:r w:rsidRPr="00DD70C3">
              <w:rPr>
                <w:bCs/>
                <w:sz w:val="16"/>
                <w:szCs w:val="16"/>
              </w:rPr>
              <w:t>1 13 01995 10 0000 130</w:t>
            </w:r>
          </w:p>
        </w:tc>
        <w:tc>
          <w:tcPr>
            <w:tcW w:w="1560" w:type="dxa"/>
            <w:noWrap/>
            <w:hideMark/>
          </w:tcPr>
          <w:p w:rsidR="00DD70C3" w:rsidRPr="00DD70C3" w:rsidRDefault="00DD70C3" w:rsidP="00DD70C3">
            <w:pPr>
              <w:rPr>
                <w:bCs/>
                <w:sz w:val="16"/>
                <w:szCs w:val="16"/>
              </w:rPr>
            </w:pPr>
            <w:r w:rsidRPr="00DD70C3">
              <w:rPr>
                <w:bCs/>
                <w:sz w:val="16"/>
                <w:szCs w:val="16"/>
              </w:rPr>
              <w:t>1,0</w:t>
            </w:r>
          </w:p>
        </w:tc>
      </w:tr>
      <w:tr w:rsidR="00DD70C3" w:rsidRPr="00DD70C3" w:rsidTr="007A28F9">
        <w:trPr>
          <w:trHeight w:val="255"/>
        </w:trPr>
        <w:tc>
          <w:tcPr>
            <w:tcW w:w="5020" w:type="dxa"/>
            <w:noWrap/>
            <w:hideMark/>
          </w:tcPr>
          <w:p w:rsidR="00DD70C3" w:rsidRPr="00DD70C3" w:rsidRDefault="00DD70C3" w:rsidP="00DD70C3">
            <w:pPr>
              <w:rPr>
                <w:bCs/>
                <w:sz w:val="16"/>
                <w:szCs w:val="16"/>
              </w:rPr>
            </w:pPr>
            <w:r w:rsidRPr="00DD70C3">
              <w:rPr>
                <w:bCs/>
                <w:sz w:val="16"/>
                <w:szCs w:val="16"/>
              </w:rPr>
              <w:t>БЕЗВОЗМЕЗДНЫЕ ПОСТУПЛЕНИЯ</w:t>
            </w:r>
          </w:p>
        </w:tc>
        <w:tc>
          <w:tcPr>
            <w:tcW w:w="1410" w:type="dxa"/>
            <w:noWrap/>
            <w:hideMark/>
          </w:tcPr>
          <w:p w:rsidR="00DD70C3" w:rsidRPr="00DD70C3" w:rsidRDefault="00DD70C3" w:rsidP="00DD70C3">
            <w:pPr>
              <w:rPr>
                <w:bCs/>
                <w:sz w:val="16"/>
                <w:szCs w:val="16"/>
              </w:rPr>
            </w:pPr>
            <w:r w:rsidRPr="00DD70C3">
              <w:rPr>
                <w:bCs/>
                <w:sz w:val="16"/>
                <w:szCs w:val="16"/>
              </w:rPr>
              <w:t xml:space="preserve">000 </w:t>
            </w:r>
          </w:p>
        </w:tc>
        <w:tc>
          <w:tcPr>
            <w:tcW w:w="1980" w:type="dxa"/>
            <w:noWrap/>
            <w:hideMark/>
          </w:tcPr>
          <w:p w:rsidR="00DD70C3" w:rsidRPr="00DD70C3" w:rsidRDefault="00DD70C3" w:rsidP="00DD70C3">
            <w:pPr>
              <w:rPr>
                <w:bCs/>
                <w:sz w:val="16"/>
                <w:szCs w:val="16"/>
              </w:rPr>
            </w:pPr>
            <w:r w:rsidRPr="00DD70C3">
              <w:rPr>
                <w:bCs/>
                <w:sz w:val="16"/>
                <w:szCs w:val="16"/>
              </w:rPr>
              <w:t>2 02 00000 00 0000 000</w:t>
            </w:r>
          </w:p>
        </w:tc>
        <w:tc>
          <w:tcPr>
            <w:tcW w:w="1560" w:type="dxa"/>
            <w:noWrap/>
            <w:hideMark/>
          </w:tcPr>
          <w:p w:rsidR="00DD70C3" w:rsidRPr="00DD70C3" w:rsidRDefault="00DD70C3" w:rsidP="00DD70C3">
            <w:pPr>
              <w:rPr>
                <w:bCs/>
                <w:sz w:val="16"/>
                <w:szCs w:val="16"/>
              </w:rPr>
            </w:pPr>
            <w:r w:rsidRPr="00DD70C3">
              <w:rPr>
                <w:bCs/>
                <w:sz w:val="16"/>
                <w:szCs w:val="16"/>
              </w:rPr>
              <w:t>8776,8</w:t>
            </w:r>
          </w:p>
        </w:tc>
      </w:tr>
      <w:tr w:rsidR="00DD70C3" w:rsidRPr="00DD70C3" w:rsidTr="007A28F9">
        <w:trPr>
          <w:trHeight w:val="510"/>
        </w:trPr>
        <w:tc>
          <w:tcPr>
            <w:tcW w:w="5020" w:type="dxa"/>
            <w:hideMark/>
          </w:tcPr>
          <w:p w:rsidR="00DD70C3" w:rsidRPr="00DD70C3" w:rsidRDefault="00DD70C3" w:rsidP="00DD70C3">
            <w:pPr>
              <w:rPr>
                <w:bCs/>
                <w:sz w:val="16"/>
                <w:szCs w:val="16"/>
              </w:rPr>
            </w:pPr>
            <w:r w:rsidRPr="00DD70C3">
              <w:rPr>
                <w:bCs/>
                <w:sz w:val="16"/>
                <w:szCs w:val="16"/>
              </w:rPr>
              <w:t>Дотации бюджетам субъектов Российской Федерации и муниципальных образований</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2 02 15000 00 0000 150</w:t>
            </w:r>
          </w:p>
        </w:tc>
        <w:tc>
          <w:tcPr>
            <w:tcW w:w="1560" w:type="dxa"/>
            <w:noWrap/>
            <w:hideMark/>
          </w:tcPr>
          <w:p w:rsidR="00DD70C3" w:rsidRPr="00DD70C3" w:rsidRDefault="00DD70C3" w:rsidP="00DD70C3">
            <w:pPr>
              <w:rPr>
                <w:bCs/>
                <w:sz w:val="16"/>
                <w:szCs w:val="16"/>
              </w:rPr>
            </w:pPr>
            <w:r w:rsidRPr="00DD70C3">
              <w:rPr>
                <w:bCs/>
                <w:sz w:val="16"/>
                <w:szCs w:val="16"/>
              </w:rPr>
              <w:t>7407,0</w:t>
            </w:r>
          </w:p>
        </w:tc>
      </w:tr>
      <w:tr w:rsidR="00DD70C3" w:rsidRPr="00DD70C3" w:rsidTr="007A28F9">
        <w:trPr>
          <w:trHeight w:val="315"/>
        </w:trPr>
        <w:tc>
          <w:tcPr>
            <w:tcW w:w="5020" w:type="dxa"/>
            <w:hideMark/>
          </w:tcPr>
          <w:p w:rsidR="00DD70C3" w:rsidRPr="00DD70C3" w:rsidRDefault="00DD70C3" w:rsidP="00DD70C3">
            <w:pPr>
              <w:rPr>
                <w:bCs/>
                <w:sz w:val="16"/>
                <w:szCs w:val="16"/>
              </w:rPr>
            </w:pPr>
            <w:r w:rsidRPr="00DD70C3">
              <w:rPr>
                <w:bCs/>
                <w:sz w:val="16"/>
                <w:szCs w:val="16"/>
              </w:rPr>
              <w:t>Дотации на выравнивание бюджетной обеспеченности</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2 02 15001 00 0000 150</w:t>
            </w:r>
          </w:p>
        </w:tc>
        <w:tc>
          <w:tcPr>
            <w:tcW w:w="1560" w:type="dxa"/>
            <w:noWrap/>
            <w:hideMark/>
          </w:tcPr>
          <w:p w:rsidR="00DD70C3" w:rsidRPr="00DD70C3" w:rsidRDefault="00DD70C3" w:rsidP="00DD70C3">
            <w:pPr>
              <w:rPr>
                <w:bCs/>
                <w:sz w:val="16"/>
                <w:szCs w:val="16"/>
              </w:rPr>
            </w:pPr>
            <w:r w:rsidRPr="00DD70C3">
              <w:rPr>
                <w:bCs/>
                <w:sz w:val="16"/>
                <w:szCs w:val="16"/>
              </w:rPr>
              <w:t>0,0</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2 02 15001 10 0000 150</w:t>
            </w:r>
          </w:p>
        </w:tc>
        <w:tc>
          <w:tcPr>
            <w:tcW w:w="1560" w:type="dxa"/>
            <w:noWrap/>
            <w:hideMark/>
          </w:tcPr>
          <w:p w:rsidR="00DD70C3" w:rsidRPr="00DD70C3" w:rsidRDefault="00DD70C3" w:rsidP="00DD70C3">
            <w:pPr>
              <w:rPr>
                <w:bCs/>
                <w:sz w:val="16"/>
                <w:szCs w:val="16"/>
              </w:rPr>
            </w:pPr>
            <w:r w:rsidRPr="00DD70C3">
              <w:rPr>
                <w:bCs/>
                <w:sz w:val="16"/>
                <w:szCs w:val="16"/>
              </w:rPr>
              <w:t>0,0</w:t>
            </w:r>
          </w:p>
        </w:tc>
      </w:tr>
      <w:tr w:rsidR="00DD70C3" w:rsidRPr="00DD70C3" w:rsidTr="007A28F9">
        <w:trPr>
          <w:trHeight w:val="780"/>
        </w:trPr>
        <w:tc>
          <w:tcPr>
            <w:tcW w:w="5020" w:type="dxa"/>
            <w:hideMark/>
          </w:tcPr>
          <w:p w:rsidR="00DD70C3" w:rsidRPr="00DD70C3" w:rsidRDefault="00DD70C3" w:rsidP="00DD70C3">
            <w:pPr>
              <w:rPr>
                <w:bCs/>
                <w:sz w:val="16"/>
                <w:szCs w:val="16"/>
              </w:rPr>
            </w:pPr>
            <w:r w:rsidRPr="00DD70C3">
              <w:rPr>
                <w:bCs/>
                <w:sz w:val="16"/>
                <w:szCs w:val="16"/>
              </w:rPr>
              <w:t>Дотации бюджетам сельских поселений на выравнивание бюджетной обеспеченности из бюджетов муниципальных районов</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2 02 16001 10 0000 150</w:t>
            </w:r>
          </w:p>
        </w:tc>
        <w:tc>
          <w:tcPr>
            <w:tcW w:w="1560" w:type="dxa"/>
            <w:noWrap/>
            <w:hideMark/>
          </w:tcPr>
          <w:p w:rsidR="00DD70C3" w:rsidRPr="00DD70C3" w:rsidRDefault="00DD70C3" w:rsidP="00DD70C3">
            <w:pPr>
              <w:rPr>
                <w:bCs/>
                <w:sz w:val="16"/>
                <w:szCs w:val="16"/>
              </w:rPr>
            </w:pPr>
            <w:r w:rsidRPr="00DD70C3">
              <w:rPr>
                <w:bCs/>
                <w:sz w:val="16"/>
                <w:szCs w:val="16"/>
              </w:rPr>
              <w:t>7407,0</w:t>
            </w:r>
          </w:p>
        </w:tc>
      </w:tr>
      <w:tr w:rsidR="00DD70C3" w:rsidRPr="00DD70C3" w:rsidTr="007A28F9">
        <w:trPr>
          <w:trHeight w:val="510"/>
        </w:trPr>
        <w:tc>
          <w:tcPr>
            <w:tcW w:w="5020" w:type="dxa"/>
            <w:hideMark/>
          </w:tcPr>
          <w:p w:rsidR="00DD70C3" w:rsidRPr="00DD70C3" w:rsidRDefault="00DD70C3" w:rsidP="00DD70C3">
            <w:pPr>
              <w:rPr>
                <w:bCs/>
                <w:sz w:val="16"/>
                <w:szCs w:val="16"/>
              </w:rPr>
            </w:pPr>
            <w:r w:rsidRPr="00DD70C3">
              <w:rPr>
                <w:bCs/>
                <w:sz w:val="16"/>
                <w:szCs w:val="16"/>
              </w:rPr>
              <w:t>Субсидии бюджетам субъектов Российской Федерации и муниципальных образований</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2 02 20000 00 0000 150</w:t>
            </w:r>
          </w:p>
        </w:tc>
        <w:tc>
          <w:tcPr>
            <w:tcW w:w="1560" w:type="dxa"/>
            <w:noWrap/>
            <w:hideMark/>
          </w:tcPr>
          <w:p w:rsidR="00DD70C3" w:rsidRPr="00DD70C3" w:rsidRDefault="00DD70C3" w:rsidP="00DD70C3">
            <w:pPr>
              <w:rPr>
                <w:bCs/>
                <w:sz w:val="16"/>
                <w:szCs w:val="16"/>
              </w:rPr>
            </w:pPr>
            <w:r w:rsidRPr="00DD70C3">
              <w:rPr>
                <w:bCs/>
                <w:sz w:val="16"/>
                <w:szCs w:val="16"/>
              </w:rPr>
              <w:t>1217,5</w:t>
            </w:r>
          </w:p>
        </w:tc>
      </w:tr>
      <w:tr w:rsidR="00DD70C3" w:rsidRPr="00DD70C3" w:rsidTr="007A28F9">
        <w:trPr>
          <w:trHeight w:val="255"/>
        </w:trPr>
        <w:tc>
          <w:tcPr>
            <w:tcW w:w="5020" w:type="dxa"/>
            <w:hideMark/>
          </w:tcPr>
          <w:p w:rsidR="00DD70C3" w:rsidRPr="00DD70C3" w:rsidRDefault="00DD70C3" w:rsidP="00DD70C3">
            <w:pPr>
              <w:rPr>
                <w:bCs/>
                <w:sz w:val="16"/>
                <w:szCs w:val="16"/>
              </w:rPr>
            </w:pPr>
            <w:r w:rsidRPr="00DD70C3">
              <w:rPr>
                <w:bCs/>
                <w:sz w:val="16"/>
                <w:szCs w:val="16"/>
              </w:rPr>
              <w:t xml:space="preserve">Прочие субсидии </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2 02 29999 00 0000 150</w:t>
            </w:r>
          </w:p>
        </w:tc>
        <w:tc>
          <w:tcPr>
            <w:tcW w:w="1560" w:type="dxa"/>
            <w:noWrap/>
            <w:hideMark/>
          </w:tcPr>
          <w:p w:rsidR="00DD70C3" w:rsidRPr="00DD70C3" w:rsidRDefault="00DD70C3" w:rsidP="00DD70C3">
            <w:pPr>
              <w:rPr>
                <w:bCs/>
                <w:sz w:val="16"/>
                <w:szCs w:val="16"/>
              </w:rPr>
            </w:pPr>
            <w:r w:rsidRPr="00DD70C3">
              <w:rPr>
                <w:bCs/>
                <w:sz w:val="16"/>
                <w:szCs w:val="16"/>
              </w:rPr>
              <w:t>1217,5</w:t>
            </w:r>
          </w:p>
        </w:tc>
      </w:tr>
      <w:tr w:rsidR="00DD70C3" w:rsidRPr="00DD70C3" w:rsidTr="007A28F9">
        <w:trPr>
          <w:trHeight w:val="255"/>
        </w:trPr>
        <w:tc>
          <w:tcPr>
            <w:tcW w:w="5020" w:type="dxa"/>
            <w:noWrap/>
            <w:hideMark/>
          </w:tcPr>
          <w:p w:rsidR="00DD70C3" w:rsidRPr="00DD70C3" w:rsidRDefault="00DD70C3" w:rsidP="00DD70C3">
            <w:pPr>
              <w:rPr>
                <w:bCs/>
                <w:sz w:val="16"/>
                <w:szCs w:val="16"/>
              </w:rPr>
            </w:pPr>
            <w:r w:rsidRPr="00DD70C3">
              <w:rPr>
                <w:bCs/>
                <w:sz w:val="16"/>
                <w:szCs w:val="16"/>
              </w:rPr>
              <w:t>Прочие субсидии бюджетам сельских поселений.</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2 02 29999 10 0000 150</w:t>
            </w:r>
          </w:p>
        </w:tc>
        <w:tc>
          <w:tcPr>
            <w:tcW w:w="1560" w:type="dxa"/>
            <w:noWrap/>
            <w:hideMark/>
          </w:tcPr>
          <w:p w:rsidR="00DD70C3" w:rsidRPr="00DD70C3" w:rsidRDefault="00DD70C3" w:rsidP="00DD70C3">
            <w:pPr>
              <w:rPr>
                <w:bCs/>
                <w:sz w:val="16"/>
                <w:szCs w:val="16"/>
              </w:rPr>
            </w:pPr>
            <w:r w:rsidRPr="00DD70C3">
              <w:rPr>
                <w:bCs/>
                <w:sz w:val="16"/>
                <w:szCs w:val="16"/>
              </w:rPr>
              <w:t>1217,5</w:t>
            </w:r>
          </w:p>
        </w:tc>
      </w:tr>
      <w:tr w:rsidR="00DD70C3" w:rsidRPr="00DD70C3" w:rsidTr="007A28F9">
        <w:trPr>
          <w:trHeight w:val="555"/>
        </w:trPr>
        <w:tc>
          <w:tcPr>
            <w:tcW w:w="5020" w:type="dxa"/>
            <w:hideMark/>
          </w:tcPr>
          <w:p w:rsidR="00DD70C3" w:rsidRPr="00DD70C3" w:rsidRDefault="00DD70C3" w:rsidP="00DD70C3">
            <w:pPr>
              <w:rPr>
                <w:bCs/>
                <w:sz w:val="16"/>
                <w:szCs w:val="16"/>
              </w:rPr>
            </w:pPr>
            <w:r w:rsidRPr="00DD70C3">
              <w:rPr>
                <w:bCs/>
                <w:sz w:val="16"/>
                <w:szCs w:val="16"/>
              </w:rPr>
              <w:t xml:space="preserve">Субсидии бюджетам сельских поселений на реализацию </w:t>
            </w:r>
            <w:r w:rsidRPr="00DD70C3">
              <w:rPr>
                <w:bCs/>
                <w:sz w:val="16"/>
                <w:szCs w:val="16"/>
              </w:rPr>
              <w:lastRenderedPageBreak/>
              <w:t>мероприятий перечня проектов народных инициатив</w:t>
            </w:r>
          </w:p>
        </w:tc>
        <w:tc>
          <w:tcPr>
            <w:tcW w:w="1410" w:type="dxa"/>
            <w:noWrap/>
            <w:hideMark/>
          </w:tcPr>
          <w:p w:rsidR="00DD70C3" w:rsidRPr="00DD70C3" w:rsidRDefault="00DD70C3" w:rsidP="00DD70C3">
            <w:pPr>
              <w:rPr>
                <w:bCs/>
                <w:sz w:val="16"/>
                <w:szCs w:val="16"/>
              </w:rPr>
            </w:pPr>
            <w:r w:rsidRPr="00DD70C3">
              <w:rPr>
                <w:bCs/>
                <w:sz w:val="16"/>
                <w:szCs w:val="16"/>
              </w:rPr>
              <w:lastRenderedPageBreak/>
              <w:t>041</w:t>
            </w:r>
          </w:p>
        </w:tc>
        <w:tc>
          <w:tcPr>
            <w:tcW w:w="1980" w:type="dxa"/>
            <w:noWrap/>
            <w:hideMark/>
          </w:tcPr>
          <w:p w:rsidR="00DD70C3" w:rsidRPr="00DD70C3" w:rsidRDefault="00DD70C3" w:rsidP="00DD70C3">
            <w:pPr>
              <w:rPr>
                <w:bCs/>
                <w:sz w:val="16"/>
                <w:szCs w:val="16"/>
              </w:rPr>
            </w:pPr>
            <w:r w:rsidRPr="00DD70C3">
              <w:rPr>
                <w:bCs/>
                <w:sz w:val="16"/>
                <w:szCs w:val="16"/>
              </w:rPr>
              <w:t>2 02 29999 10 0000 150</w:t>
            </w:r>
          </w:p>
        </w:tc>
        <w:tc>
          <w:tcPr>
            <w:tcW w:w="1560" w:type="dxa"/>
            <w:noWrap/>
            <w:hideMark/>
          </w:tcPr>
          <w:p w:rsidR="00DD70C3" w:rsidRPr="00DD70C3" w:rsidRDefault="00DD70C3" w:rsidP="00DD70C3">
            <w:pPr>
              <w:rPr>
                <w:bCs/>
                <w:sz w:val="16"/>
                <w:szCs w:val="16"/>
              </w:rPr>
            </w:pPr>
            <w:r w:rsidRPr="00DD70C3">
              <w:rPr>
                <w:bCs/>
                <w:sz w:val="16"/>
                <w:szCs w:val="16"/>
              </w:rPr>
              <w:t>400,0</w:t>
            </w:r>
          </w:p>
        </w:tc>
      </w:tr>
      <w:tr w:rsidR="00DD70C3" w:rsidRPr="00DD70C3" w:rsidTr="007A28F9">
        <w:trPr>
          <w:trHeight w:val="555"/>
        </w:trPr>
        <w:tc>
          <w:tcPr>
            <w:tcW w:w="5020" w:type="dxa"/>
            <w:hideMark/>
          </w:tcPr>
          <w:p w:rsidR="00DD70C3" w:rsidRPr="00DD70C3" w:rsidRDefault="00DD70C3" w:rsidP="00DD70C3">
            <w:pPr>
              <w:rPr>
                <w:bCs/>
                <w:sz w:val="16"/>
                <w:szCs w:val="16"/>
              </w:rPr>
            </w:pPr>
            <w:r w:rsidRPr="00DD70C3">
              <w:rPr>
                <w:bCs/>
                <w:sz w:val="16"/>
                <w:szCs w:val="16"/>
              </w:rPr>
              <w:lastRenderedPageBreak/>
              <w:t>Субсидии местным бюджетам на развитие домов культуры</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2 02 29999 10 0000 150</w:t>
            </w:r>
          </w:p>
        </w:tc>
        <w:tc>
          <w:tcPr>
            <w:tcW w:w="1560" w:type="dxa"/>
            <w:noWrap/>
            <w:hideMark/>
          </w:tcPr>
          <w:p w:rsidR="00DD70C3" w:rsidRPr="00DD70C3" w:rsidRDefault="00DD70C3" w:rsidP="00DD70C3">
            <w:pPr>
              <w:rPr>
                <w:bCs/>
                <w:sz w:val="16"/>
                <w:szCs w:val="16"/>
              </w:rPr>
            </w:pPr>
            <w:r w:rsidRPr="00DD70C3">
              <w:rPr>
                <w:bCs/>
                <w:sz w:val="16"/>
                <w:szCs w:val="16"/>
              </w:rPr>
              <w:t>678,3</w:t>
            </w:r>
          </w:p>
        </w:tc>
      </w:tr>
      <w:tr w:rsidR="00DD70C3" w:rsidRPr="00DD70C3" w:rsidTr="007A28F9">
        <w:trPr>
          <w:trHeight w:val="510"/>
        </w:trPr>
        <w:tc>
          <w:tcPr>
            <w:tcW w:w="5020" w:type="dxa"/>
            <w:hideMark/>
          </w:tcPr>
          <w:p w:rsidR="00DD70C3" w:rsidRPr="00DD70C3" w:rsidRDefault="00DD70C3" w:rsidP="00DD70C3">
            <w:pPr>
              <w:rPr>
                <w:bCs/>
                <w:sz w:val="16"/>
                <w:szCs w:val="16"/>
              </w:rPr>
            </w:pPr>
            <w:r w:rsidRPr="00DD70C3">
              <w:rPr>
                <w:bCs/>
                <w:sz w:val="16"/>
                <w:szCs w:val="16"/>
              </w:rPr>
              <w:t>Субвенции бюджетам субъектов Российской Федерации и муниципальных образований</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2 02 30000 00 0000 150</w:t>
            </w:r>
          </w:p>
        </w:tc>
        <w:tc>
          <w:tcPr>
            <w:tcW w:w="1560" w:type="dxa"/>
            <w:noWrap/>
            <w:hideMark/>
          </w:tcPr>
          <w:p w:rsidR="00DD70C3" w:rsidRPr="00DD70C3" w:rsidRDefault="00DD70C3" w:rsidP="00DD70C3">
            <w:pPr>
              <w:rPr>
                <w:bCs/>
                <w:sz w:val="16"/>
                <w:szCs w:val="16"/>
              </w:rPr>
            </w:pPr>
            <w:r w:rsidRPr="00DD70C3">
              <w:rPr>
                <w:bCs/>
                <w:sz w:val="16"/>
                <w:szCs w:val="16"/>
              </w:rPr>
              <w:t>152,3</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2 02 35118 00 0000 150</w:t>
            </w:r>
          </w:p>
        </w:tc>
        <w:tc>
          <w:tcPr>
            <w:tcW w:w="1560" w:type="dxa"/>
            <w:noWrap/>
            <w:hideMark/>
          </w:tcPr>
          <w:p w:rsidR="00DD70C3" w:rsidRPr="00DD70C3" w:rsidRDefault="00DD70C3" w:rsidP="00DD70C3">
            <w:pPr>
              <w:rPr>
                <w:bCs/>
                <w:sz w:val="16"/>
                <w:szCs w:val="16"/>
              </w:rPr>
            </w:pPr>
            <w:r w:rsidRPr="00DD70C3">
              <w:rPr>
                <w:bCs/>
                <w:sz w:val="16"/>
                <w:szCs w:val="16"/>
              </w:rPr>
              <w:t>151,6</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2 02 35118 10 0000 150</w:t>
            </w:r>
          </w:p>
        </w:tc>
        <w:tc>
          <w:tcPr>
            <w:tcW w:w="1560" w:type="dxa"/>
            <w:noWrap/>
            <w:hideMark/>
          </w:tcPr>
          <w:p w:rsidR="00DD70C3" w:rsidRPr="00DD70C3" w:rsidRDefault="00DD70C3" w:rsidP="00DD70C3">
            <w:pPr>
              <w:rPr>
                <w:bCs/>
                <w:sz w:val="16"/>
                <w:szCs w:val="16"/>
              </w:rPr>
            </w:pPr>
            <w:r w:rsidRPr="00DD70C3">
              <w:rPr>
                <w:bCs/>
                <w:sz w:val="16"/>
                <w:szCs w:val="16"/>
              </w:rPr>
              <w:t>151,6</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Субвенции местным бюджетам на выполнение передаваемых полномочий субъектов Российской Федерации</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2 02 30024 00 0000 150</w:t>
            </w:r>
          </w:p>
        </w:tc>
        <w:tc>
          <w:tcPr>
            <w:tcW w:w="1560" w:type="dxa"/>
            <w:noWrap/>
            <w:hideMark/>
          </w:tcPr>
          <w:p w:rsidR="00DD70C3" w:rsidRPr="00DD70C3" w:rsidRDefault="00DD70C3" w:rsidP="00DD70C3">
            <w:pPr>
              <w:rPr>
                <w:bCs/>
                <w:sz w:val="16"/>
                <w:szCs w:val="16"/>
              </w:rPr>
            </w:pPr>
            <w:r w:rsidRPr="00DD70C3">
              <w:rPr>
                <w:bCs/>
                <w:sz w:val="16"/>
                <w:szCs w:val="16"/>
              </w:rPr>
              <w:t>139,2</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Субвенции бюджетам сельских поселений на выполнение передаваемых полномочий субъектов Российской Федерации</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2 02 30024 10 0000 150</w:t>
            </w:r>
          </w:p>
        </w:tc>
        <w:tc>
          <w:tcPr>
            <w:tcW w:w="1560" w:type="dxa"/>
            <w:noWrap/>
            <w:hideMark/>
          </w:tcPr>
          <w:p w:rsidR="00DD70C3" w:rsidRPr="00DD70C3" w:rsidRDefault="00DD70C3" w:rsidP="00DD70C3">
            <w:pPr>
              <w:rPr>
                <w:bCs/>
                <w:sz w:val="16"/>
                <w:szCs w:val="16"/>
              </w:rPr>
            </w:pPr>
            <w:r w:rsidRPr="00DD70C3">
              <w:rPr>
                <w:bCs/>
                <w:sz w:val="16"/>
                <w:szCs w:val="16"/>
              </w:rPr>
              <w:t>139,2</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2 02 30024 10 0000 150</w:t>
            </w:r>
          </w:p>
        </w:tc>
        <w:tc>
          <w:tcPr>
            <w:tcW w:w="1560" w:type="dxa"/>
            <w:noWrap/>
            <w:hideMark/>
          </w:tcPr>
          <w:p w:rsidR="00DD70C3" w:rsidRPr="00DD70C3" w:rsidRDefault="00DD70C3" w:rsidP="00DD70C3">
            <w:pPr>
              <w:rPr>
                <w:bCs/>
                <w:sz w:val="16"/>
                <w:szCs w:val="16"/>
              </w:rPr>
            </w:pPr>
            <w:r w:rsidRPr="00DD70C3">
              <w:rPr>
                <w:bCs/>
                <w:sz w:val="16"/>
                <w:szCs w:val="16"/>
              </w:rPr>
              <w:t>0,7</w:t>
            </w:r>
          </w:p>
        </w:tc>
      </w:tr>
      <w:tr w:rsidR="00DD70C3" w:rsidRPr="00DD70C3" w:rsidTr="007A28F9">
        <w:trPr>
          <w:trHeight w:val="765"/>
        </w:trPr>
        <w:tc>
          <w:tcPr>
            <w:tcW w:w="5020" w:type="dxa"/>
            <w:hideMark/>
          </w:tcPr>
          <w:p w:rsidR="00DD70C3" w:rsidRPr="00DD70C3" w:rsidRDefault="00DD70C3" w:rsidP="00DD70C3">
            <w:pPr>
              <w:rPr>
                <w:bCs/>
                <w:sz w:val="16"/>
                <w:szCs w:val="16"/>
              </w:rPr>
            </w:pPr>
            <w:r w:rsidRPr="00DD70C3">
              <w:rPr>
                <w:bCs/>
                <w:sz w:val="16"/>
                <w:szCs w:val="16"/>
              </w:rPr>
              <w:t xml:space="preserve">Прочие межбюджетные трансферты, передаваемые бюджетам сельских поселений </w:t>
            </w:r>
          </w:p>
        </w:tc>
        <w:tc>
          <w:tcPr>
            <w:tcW w:w="1410" w:type="dxa"/>
            <w:noWrap/>
            <w:hideMark/>
          </w:tcPr>
          <w:p w:rsidR="00DD70C3" w:rsidRPr="00DD70C3" w:rsidRDefault="00DD70C3" w:rsidP="00DD70C3">
            <w:pPr>
              <w:rPr>
                <w:bCs/>
                <w:sz w:val="16"/>
                <w:szCs w:val="16"/>
              </w:rPr>
            </w:pPr>
            <w:r w:rsidRPr="00DD70C3">
              <w:rPr>
                <w:bCs/>
                <w:sz w:val="16"/>
                <w:szCs w:val="16"/>
              </w:rPr>
              <w:t>000</w:t>
            </w:r>
          </w:p>
        </w:tc>
        <w:tc>
          <w:tcPr>
            <w:tcW w:w="1980" w:type="dxa"/>
            <w:noWrap/>
            <w:hideMark/>
          </w:tcPr>
          <w:p w:rsidR="00DD70C3" w:rsidRPr="00DD70C3" w:rsidRDefault="00DD70C3" w:rsidP="00DD70C3">
            <w:pPr>
              <w:rPr>
                <w:bCs/>
                <w:sz w:val="16"/>
                <w:szCs w:val="16"/>
              </w:rPr>
            </w:pPr>
            <w:r w:rsidRPr="00DD70C3">
              <w:rPr>
                <w:bCs/>
                <w:sz w:val="16"/>
                <w:szCs w:val="16"/>
              </w:rPr>
              <w:t>2 02 40000 10 0000 150</w:t>
            </w:r>
          </w:p>
        </w:tc>
        <w:tc>
          <w:tcPr>
            <w:tcW w:w="1560" w:type="dxa"/>
            <w:noWrap/>
            <w:hideMark/>
          </w:tcPr>
          <w:p w:rsidR="00DD70C3" w:rsidRPr="00DD70C3" w:rsidRDefault="00DD70C3" w:rsidP="00DD70C3">
            <w:pPr>
              <w:rPr>
                <w:bCs/>
                <w:sz w:val="16"/>
                <w:szCs w:val="16"/>
              </w:rPr>
            </w:pPr>
            <w:r w:rsidRPr="00DD70C3">
              <w:rPr>
                <w:bCs/>
                <w:sz w:val="16"/>
                <w:szCs w:val="16"/>
              </w:rPr>
              <w:t>139,2</w:t>
            </w:r>
          </w:p>
        </w:tc>
      </w:tr>
      <w:tr w:rsidR="00DD70C3" w:rsidRPr="00DD70C3" w:rsidTr="007A28F9">
        <w:trPr>
          <w:trHeight w:val="480"/>
        </w:trPr>
        <w:tc>
          <w:tcPr>
            <w:tcW w:w="5020" w:type="dxa"/>
            <w:hideMark/>
          </w:tcPr>
          <w:p w:rsidR="00DD70C3" w:rsidRPr="00DD70C3" w:rsidRDefault="00DD70C3" w:rsidP="00DD70C3">
            <w:pPr>
              <w:rPr>
                <w:bCs/>
                <w:sz w:val="16"/>
                <w:szCs w:val="16"/>
              </w:rPr>
            </w:pPr>
            <w:r w:rsidRPr="00DD70C3">
              <w:rPr>
                <w:bCs/>
                <w:sz w:val="16"/>
                <w:szCs w:val="16"/>
              </w:rPr>
              <w:t xml:space="preserve">Прочие межбюджетные трансферты, передаваемые бюджетам сельских поселений </w:t>
            </w:r>
          </w:p>
        </w:tc>
        <w:tc>
          <w:tcPr>
            <w:tcW w:w="1410" w:type="dxa"/>
            <w:noWrap/>
            <w:hideMark/>
          </w:tcPr>
          <w:p w:rsidR="00DD70C3" w:rsidRPr="00DD70C3" w:rsidRDefault="00DD70C3" w:rsidP="00DD70C3">
            <w:pPr>
              <w:rPr>
                <w:bCs/>
                <w:sz w:val="16"/>
                <w:szCs w:val="16"/>
              </w:rPr>
            </w:pPr>
            <w:r w:rsidRPr="00DD70C3">
              <w:rPr>
                <w:bCs/>
                <w:sz w:val="16"/>
                <w:szCs w:val="16"/>
              </w:rPr>
              <w:t>041</w:t>
            </w:r>
          </w:p>
        </w:tc>
        <w:tc>
          <w:tcPr>
            <w:tcW w:w="1980" w:type="dxa"/>
            <w:noWrap/>
            <w:hideMark/>
          </w:tcPr>
          <w:p w:rsidR="00DD70C3" w:rsidRPr="00DD70C3" w:rsidRDefault="00DD70C3" w:rsidP="00DD70C3">
            <w:pPr>
              <w:rPr>
                <w:bCs/>
                <w:sz w:val="16"/>
                <w:szCs w:val="16"/>
              </w:rPr>
            </w:pPr>
            <w:r w:rsidRPr="00DD70C3">
              <w:rPr>
                <w:bCs/>
                <w:sz w:val="16"/>
                <w:szCs w:val="16"/>
              </w:rPr>
              <w:t>2 02 4999910 0000 150</w:t>
            </w:r>
          </w:p>
        </w:tc>
        <w:tc>
          <w:tcPr>
            <w:tcW w:w="1560" w:type="dxa"/>
            <w:noWrap/>
            <w:hideMark/>
          </w:tcPr>
          <w:p w:rsidR="00DD70C3" w:rsidRPr="00DD70C3" w:rsidRDefault="00DD70C3" w:rsidP="00DD70C3">
            <w:pPr>
              <w:rPr>
                <w:bCs/>
                <w:sz w:val="16"/>
                <w:szCs w:val="16"/>
              </w:rPr>
            </w:pPr>
            <w:r w:rsidRPr="00DD70C3">
              <w:rPr>
                <w:bCs/>
                <w:sz w:val="16"/>
                <w:szCs w:val="16"/>
              </w:rPr>
              <w:t>139,2</w:t>
            </w:r>
          </w:p>
        </w:tc>
      </w:tr>
      <w:tr w:rsidR="00DD70C3" w:rsidRPr="00DD70C3" w:rsidTr="007A28F9">
        <w:trPr>
          <w:trHeight w:val="330"/>
        </w:trPr>
        <w:tc>
          <w:tcPr>
            <w:tcW w:w="5020" w:type="dxa"/>
            <w:noWrap/>
            <w:hideMark/>
          </w:tcPr>
          <w:p w:rsidR="00DD70C3" w:rsidRPr="00DD70C3" w:rsidRDefault="00DD70C3" w:rsidP="00DD70C3">
            <w:pPr>
              <w:rPr>
                <w:bCs/>
                <w:sz w:val="16"/>
                <w:szCs w:val="16"/>
              </w:rPr>
            </w:pPr>
            <w:r w:rsidRPr="00DD70C3">
              <w:rPr>
                <w:bCs/>
                <w:sz w:val="16"/>
                <w:szCs w:val="16"/>
              </w:rPr>
              <w:t>ВСЕГО ДОХОДОВ</w:t>
            </w:r>
          </w:p>
        </w:tc>
        <w:tc>
          <w:tcPr>
            <w:tcW w:w="1410" w:type="dxa"/>
            <w:noWrap/>
            <w:hideMark/>
          </w:tcPr>
          <w:p w:rsidR="00DD70C3" w:rsidRPr="00DD70C3" w:rsidRDefault="00DD70C3" w:rsidP="00DD70C3">
            <w:pPr>
              <w:rPr>
                <w:bCs/>
                <w:sz w:val="16"/>
                <w:szCs w:val="16"/>
              </w:rPr>
            </w:pPr>
            <w:r w:rsidRPr="00DD70C3">
              <w:rPr>
                <w:bCs/>
                <w:sz w:val="16"/>
                <w:szCs w:val="16"/>
              </w:rPr>
              <w:t> </w:t>
            </w:r>
          </w:p>
        </w:tc>
        <w:tc>
          <w:tcPr>
            <w:tcW w:w="1980" w:type="dxa"/>
            <w:noWrap/>
            <w:hideMark/>
          </w:tcPr>
          <w:p w:rsidR="00DD70C3" w:rsidRPr="00DD70C3" w:rsidRDefault="00DD70C3" w:rsidP="00DD70C3">
            <w:pPr>
              <w:rPr>
                <w:bCs/>
                <w:sz w:val="16"/>
                <w:szCs w:val="16"/>
              </w:rPr>
            </w:pPr>
            <w:r w:rsidRPr="00DD70C3">
              <w:rPr>
                <w:bCs/>
                <w:sz w:val="16"/>
                <w:szCs w:val="16"/>
              </w:rPr>
              <w:t> </w:t>
            </w:r>
          </w:p>
        </w:tc>
        <w:tc>
          <w:tcPr>
            <w:tcW w:w="1560" w:type="dxa"/>
            <w:noWrap/>
            <w:hideMark/>
          </w:tcPr>
          <w:p w:rsidR="00DD70C3" w:rsidRPr="00DD70C3" w:rsidRDefault="00DD70C3" w:rsidP="00DD70C3">
            <w:pPr>
              <w:rPr>
                <w:bCs/>
                <w:sz w:val="16"/>
                <w:szCs w:val="16"/>
              </w:rPr>
            </w:pPr>
            <w:r w:rsidRPr="00DD70C3">
              <w:rPr>
                <w:bCs/>
                <w:sz w:val="16"/>
                <w:szCs w:val="16"/>
              </w:rPr>
              <w:t>10954,3</w:t>
            </w:r>
          </w:p>
        </w:tc>
      </w:tr>
    </w:tbl>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w:t>
      </w:r>
    </w:p>
    <w:tbl>
      <w:tblPr>
        <w:tblStyle w:val="af6"/>
        <w:tblW w:w="0" w:type="auto"/>
        <w:tblLook w:val="04A0" w:firstRow="1" w:lastRow="0" w:firstColumn="1" w:lastColumn="0" w:noHBand="0" w:noVBand="1"/>
      </w:tblPr>
      <w:tblGrid>
        <w:gridCol w:w="3852"/>
        <w:gridCol w:w="660"/>
        <w:gridCol w:w="660"/>
        <w:gridCol w:w="772"/>
      </w:tblGrid>
      <w:tr w:rsidR="00DD70C3" w:rsidRPr="00DD70C3" w:rsidTr="007A28F9">
        <w:trPr>
          <w:trHeight w:val="255"/>
        </w:trPr>
        <w:tc>
          <w:tcPr>
            <w:tcW w:w="8060" w:type="dxa"/>
            <w:noWrap/>
            <w:hideMark/>
          </w:tcPr>
          <w:p w:rsidR="00DD70C3" w:rsidRPr="00DD70C3" w:rsidRDefault="00DD70C3" w:rsidP="00DD70C3">
            <w:pPr>
              <w:rPr>
                <w:sz w:val="16"/>
                <w:szCs w:val="16"/>
              </w:rPr>
            </w:pPr>
          </w:p>
        </w:tc>
        <w:tc>
          <w:tcPr>
            <w:tcW w:w="2346" w:type="dxa"/>
            <w:gridSpan w:val="2"/>
            <w:noWrap/>
            <w:hideMark/>
          </w:tcPr>
          <w:p w:rsidR="00DD70C3" w:rsidRPr="00DD70C3" w:rsidRDefault="00DD70C3" w:rsidP="00DD70C3">
            <w:pPr>
              <w:rPr>
                <w:sz w:val="16"/>
                <w:szCs w:val="16"/>
              </w:rPr>
            </w:pPr>
            <w:r w:rsidRPr="00DD70C3">
              <w:rPr>
                <w:sz w:val="16"/>
                <w:szCs w:val="16"/>
              </w:rPr>
              <w:t>Приложение 5</w:t>
            </w:r>
          </w:p>
        </w:tc>
        <w:tc>
          <w:tcPr>
            <w:tcW w:w="1415" w:type="dxa"/>
            <w:noWrap/>
            <w:hideMark/>
          </w:tcPr>
          <w:p w:rsidR="00DD70C3" w:rsidRPr="00DD70C3" w:rsidRDefault="00DD70C3" w:rsidP="00DD70C3">
            <w:pPr>
              <w:rPr>
                <w:sz w:val="16"/>
                <w:szCs w:val="16"/>
              </w:rPr>
            </w:pPr>
          </w:p>
        </w:tc>
      </w:tr>
      <w:tr w:rsidR="00DD70C3" w:rsidRPr="00DD70C3" w:rsidTr="007A28F9">
        <w:trPr>
          <w:trHeight w:val="255"/>
        </w:trPr>
        <w:tc>
          <w:tcPr>
            <w:tcW w:w="8060" w:type="dxa"/>
            <w:noWrap/>
            <w:hideMark/>
          </w:tcPr>
          <w:p w:rsidR="00DD70C3" w:rsidRPr="00DD70C3" w:rsidRDefault="00DD70C3" w:rsidP="00DD70C3">
            <w:pPr>
              <w:rPr>
                <w:sz w:val="16"/>
                <w:szCs w:val="16"/>
              </w:rPr>
            </w:pPr>
          </w:p>
        </w:tc>
        <w:tc>
          <w:tcPr>
            <w:tcW w:w="3761" w:type="dxa"/>
            <w:gridSpan w:val="3"/>
            <w:noWrap/>
            <w:hideMark/>
          </w:tcPr>
          <w:p w:rsidR="00DD70C3" w:rsidRPr="00DD70C3" w:rsidRDefault="00DD70C3" w:rsidP="00DD70C3">
            <w:pPr>
              <w:rPr>
                <w:sz w:val="16"/>
                <w:szCs w:val="16"/>
              </w:rPr>
            </w:pPr>
            <w:r w:rsidRPr="00DD70C3">
              <w:rPr>
                <w:sz w:val="16"/>
                <w:szCs w:val="16"/>
              </w:rPr>
              <w:t>к решению Думы МО "Александровск"</w:t>
            </w:r>
          </w:p>
        </w:tc>
      </w:tr>
      <w:tr w:rsidR="00DD70C3" w:rsidRPr="00DD70C3" w:rsidTr="007A28F9">
        <w:trPr>
          <w:trHeight w:val="255"/>
        </w:trPr>
        <w:tc>
          <w:tcPr>
            <w:tcW w:w="8060" w:type="dxa"/>
            <w:noWrap/>
            <w:hideMark/>
          </w:tcPr>
          <w:p w:rsidR="00DD70C3" w:rsidRPr="00DD70C3" w:rsidRDefault="00DD70C3" w:rsidP="00DD70C3">
            <w:pPr>
              <w:rPr>
                <w:sz w:val="16"/>
                <w:szCs w:val="16"/>
              </w:rPr>
            </w:pPr>
          </w:p>
        </w:tc>
        <w:tc>
          <w:tcPr>
            <w:tcW w:w="3761" w:type="dxa"/>
            <w:gridSpan w:val="3"/>
            <w:noWrap/>
            <w:hideMark/>
          </w:tcPr>
          <w:p w:rsidR="00DD70C3" w:rsidRPr="00DD70C3" w:rsidRDefault="00DD70C3" w:rsidP="00DD70C3">
            <w:pPr>
              <w:rPr>
                <w:sz w:val="16"/>
                <w:szCs w:val="16"/>
              </w:rPr>
            </w:pPr>
            <w:r w:rsidRPr="00DD70C3">
              <w:rPr>
                <w:sz w:val="16"/>
                <w:szCs w:val="16"/>
              </w:rPr>
              <w:t xml:space="preserve">О бюджете МО Александровск" на 2022год </w:t>
            </w:r>
          </w:p>
        </w:tc>
      </w:tr>
      <w:tr w:rsidR="00DD70C3" w:rsidRPr="00DD70C3" w:rsidTr="007A28F9">
        <w:trPr>
          <w:trHeight w:val="255"/>
        </w:trPr>
        <w:tc>
          <w:tcPr>
            <w:tcW w:w="8060" w:type="dxa"/>
            <w:noWrap/>
            <w:hideMark/>
          </w:tcPr>
          <w:p w:rsidR="00DD70C3" w:rsidRPr="00DD70C3" w:rsidRDefault="00DD70C3" w:rsidP="00DD70C3">
            <w:pPr>
              <w:rPr>
                <w:sz w:val="16"/>
                <w:szCs w:val="16"/>
              </w:rPr>
            </w:pPr>
          </w:p>
        </w:tc>
        <w:tc>
          <w:tcPr>
            <w:tcW w:w="3761" w:type="dxa"/>
            <w:gridSpan w:val="3"/>
            <w:noWrap/>
            <w:hideMark/>
          </w:tcPr>
          <w:p w:rsidR="00DD70C3" w:rsidRPr="00DD70C3" w:rsidRDefault="00DD70C3" w:rsidP="00DD70C3">
            <w:pPr>
              <w:rPr>
                <w:sz w:val="16"/>
                <w:szCs w:val="16"/>
              </w:rPr>
            </w:pPr>
            <w:r w:rsidRPr="00DD70C3">
              <w:rPr>
                <w:sz w:val="16"/>
                <w:szCs w:val="16"/>
              </w:rPr>
              <w:t>плановый период 2023 и 2024 годов"</w:t>
            </w:r>
          </w:p>
        </w:tc>
      </w:tr>
      <w:tr w:rsidR="00DD70C3" w:rsidRPr="00DD70C3" w:rsidTr="007A28F9">
        <w:trPr>
          <w:trHeight w:val="255"/>
        </w:trPr>
        <w:tc>
          <w:tcPr>
            <w:tcW w:w="8060" w:type="dxa"/>
            <w:noWrap/>
            <w:hideMark/>
          </w:tcPr>
          <w:p w:rsidR="00DD70C3" w:rsidRPr="00DD70C3" w:rsidRDefault="00DD70C3" w:rsidP="00DD70C3">
            <w:pPr>
              <w:rPr>
                <w:sz w:val="16"/>
                <w:szCs w:val="16"/>
              </w:rPr>
            </w:pPr>
          </w:p>
        </w:tc>
        <w:tc>
          <w:tcPr>
            <w:tcW w:w="2346" w:type="dxa"/>
            <w:gridSpan w:val="2"/>
            <w:noWrap/>
            <w:hideMark/>
          </w:tcPr>
          <w:p w:rsidR="00DD70C3" w:rsidRPr="00DD70C3" w:rsidRDefault="00DD70C3" w:rsidP="00DD70C3">
            <w:pPr>
              <w:rPr>
                <w:sz w:val="16"/>
                <w:szCs w:val="16"/>
              </w:rPr>
            </w:pPr>
            <w:r w:rsidRPr="00DD70C3">
              <w:rPr>
                <w:sz w:val="16"/>
                <w:szCs w:val="16"/>
              </w:rPr>
              <w:t>от 29.12.2021г.№119-дмо</w:t>
            </w:r>
          </w:p>
        </w:tc>
        <w:tc>
          <w:tcPr>
            <w:tcW w:w="1415" w:type="dxa"/>
            <w:noWrap/>
            <w:hideMark/>
          </w:tcPr>
          <w:p w:rsidR="00DD70C3" w:rsidRPr="00DD70C3" w:rsidRDefault="00DD70C3" w:rsidP="00DD70C3">
            <w:pPr>
              <w:rPr>
                <w:sz w:val="16"/>
                <w:szCs w:val="16"/>
              </w:rPr>
            </w:pPr>
            <w:r w:rsidRPr="00DD70C3">
              <w:rPr>
                <w:sz w:val="16"/>
                <w:szCs w:val="16"/>
              </w:rPr>
              <w:t> </w:t>
            </w:r>
          </w:p>
        </w:tc>
      </w:tr>
      <w:tr w:rsidR="00DD70C3" w:rsidRPr="00DD70C3" w:rsidTr="007A28F9">
        <w:trPr>
          <w:trHeight w:val="255"/>
        </w:trPr>
        <w:tc>
          <w:tcPr>
            <w:tcW w:w="8060" w:type="dxa"/>
            <w:noWrap/>
            <w:hideMark/>
          </w:tcPr>
          <w:p w:rsidR="00DD70C3" w:rsidRPr="00DD70C3" w:rsidRDefault="00DD70C3" w:rsidP="00DD70C3">
            <w:pPr>
              <w:rPr>
                <w:sz w:val="16"/>
                <w:szCs w:val="16"/>
              </w:rPr>
            </w:pPr>
          </w:p>
        </w:tc>
        <w:tc>
          <w:tcPr>
            <w:tcW w:w="1173" w:type="dxa"/>
            <w:noWrap/>
            <w:hideMark/>
          </w:tcPr>
          <w:p w:rsidR="00DD70C3" w:rsidRPr="00DD70C3" w:rsidRDefault="00DD70C3" w:rsidP="00DD70C3">
            <w:pPr>
              <w:rPr>
                <w:sz w:val="16"/>
                <w:szCs w:val="16"/>
              </w:rPr>
            </w:pPr>
          </w:p>
        </w:tc>
        <w:tc>
          <w:tcPr>
            <w:tcW w:w="1173" w:type="dxa"/>
            <w:noWrap/>
            <w:hideMark/>
          </w:tcPr>
          <w:p w:rsidR="00DD70C3" w:rsidRPr="00DD70C3" w:rsidRDefault="00DD70C3" w:rsidP="00DD70C3">
            <w:pPr>
              <w:rPr>
                <w:sz w:val="16"/>
                <w:szCs w:val="16"/>
              </w:rPr>
            </w:pPr>
          </w:p>
        </w:tc>
        <w:tc>
          <w:tcPr>
            <w:tcW w:w="1415" w:type="dxa"/>
            <w:noWrap/>
            <w:hideMark/>
          </w:tcPr>
          <w:p w:rsidR="00DD70C3" w:rsidRPr="00DD70C3" w:rsidRDefault="00DD70C3" w:rsidP="00DD70C3">
            <w:pPr>
              <w:rPr>
                <w:sz w:val="16"/>
                <w:szCs w:val="16"/>
              </w:rPr>
            </w:pPr>
          </w:p>
        </w:tc>
      </w:tr>
      <w:tr w:rsidR="00DD70C3" w:rsidRPr="00DD70C3" w:rsidTr="007A28F9">
        <w:trPr>
          <w:trHeight w:val="315"/>
        </w:trPr>
        <w:tc>
          <w:tcPr>
            <w:tcW w:w="11821" w:type="dxa"/>
            <w:gridSpan w:val="4"/>
            <w:noWrap/>
            <w:hideMark/>
          </w:tcPr>
          <w:p w:rsidR="00DD70C3" w:rsidRPr="00DD70C3" w:rsidRDefault="00DD70C3" w:rsidP="00DD70C3">
            <w:pPr>
              <w:rPr>
                <w:b/>
                <w:bCs/>
                <w:sz w:val="16"/>
                <w:szCs w:val="16"/>
              </w:rPr>
            </w:pPr>
            <w:r w:rsidRPr="00DD70C3">
              <w:rPr>
                <w:b/>
                <w:bCs/>
                <w:sz w:val="16"/>
                <w:szCs w:val="16"/>
              </w:rPr>
              <w:t xml:space="preserve">Распределение бюджетных ассигнований </w:t>
            </w:r>
          </w:p>
        </w:tc>
      </w:tr>
      <w:tr w:rsidR="00DD70C3" w:rsidRPr="00DD70C3" w:rsidTr="007A28F9">
        <w:trPr>
          <w:trHeight w:val="315"/>
        </w:trPr>
        <w:tc>
          <w:tcPr>
            <w:tcW w:w="11821" w:type="dxa"/>
            <w:gridSpan w:val="4"/>
            <w:noWrap/>
            <w:hideMark/>
          </w:tcPr>
          <w:p w:rsidR="00DD70C3" w:rsidRPr="00DD70C3" w:rsidRDefault="00DD70C3" w:rsidP="00DD70C3">
            <w:pPr>
              <w:rPr>
                <w:b/>
                <w:bCs/>
                <w:sz w:val="16"/>
                <w:szCs w:val="16"/>
              </w:rPr>
            </w:pPr>
            <w:r w:rsidRPr="00DD70C3">
              <w:rPr>
                <w:b/>
                <w:bCs/>
                <w:sz w:val="16"/>
                <w:szCs w:val="16"/>
              </w:rPr>
              <w:t>по разделам и подразделам классификации расходов бюджетов на 2022год.</w:t>
            </w:r>
          </w:p>
        </w:tc>
      </w:tr>
      <w:tr w:rsidR="00DD70C3" w:rsidRPr="00DD70C3" w:rsidTr="007A28F9">
        <w:trPr>
          <w:trHeight w:val="315"/>
        </w:trPr>
        <w:tc>
          <w:tcPr>
            <w:tcW w:w="11821" w:type="dxa"/>
            <w:gridSpan w:val="4"/>
            <w:noWrap/>
            <w:hideMark/>
          </w:tcPr>
          <w:p w:rsidR="00DD70C3" w:rsidRPr="00DD70C3" w:rsidRDefault="00DD70C3" w:rsidP="00DD70C3">
            <w:pPr>
              <w:rPr>
                <w:sz w:val="16"/>
                <w:szCs w:val="16"/>
              </w:rPr>
            </w:pPr>
            <w:r w:rsidRPr="00DD70C3">
              <w:rPr>
                <w:sz w:val="16"/>
                <w:szCs w:val="16"/>
              </w:rPr>
              <w:t>(</w:t>
            </w:r>
            <w:proofErr w:type="spellStart"/>
            <w:r w:rsidRPr="00DD70C3">
              <w:rPr>
                <w:sz w:val="16"/>
                <w:szCs w:val="16"/>
              </w:rPr>
              <w:t>тыс.рублей</w:t>
            </w:r>
            <w:proofErr w:type="spellEnd"/>
            <w:r w:rsidRPr="00DD70C3">
              <w:rPr>
                <w:sz w:val="16"/>
                <w:szCs w:val="16"/>
              </w:rPr>
              <w:t>)</w:t>
            </w:r>
          </w:p>
        </w:tc>
      </w:tr>
      <w:tr w:rsidR="00DD70C3" w:rsidRPr="00DD70C3" w:rsidTr="007A28F9">
        <w:trPr>
          <w:trHeight w:val="465"/>
        </w:trPr>
        <w:tc>
          <w:tcPr>
            <w:tcW w:w="8060" w:type="dxa"/>
            <w:vMerge w:val="restart"/>
            <w:noWrap/>
            <w:hideMark/>
          </w:tcPr>
          <w:p w:rsidR="00DD70C3" w:rsidRPr="00DD70C3" w:rsidRDefault="00DD70C3" w:rsidP="00DD70C3">
            <w:pPr>
              <w:rPr>
                <w:sz w:val="16"/>
                <w:szCs w:val="16"/>
              </w:rPr>
            </w:pPr>
            <w:r w:rsidRPr="00DD70C3">
              <w:rPr>
                <w:sz w:val="16"/>
                <w:szCs w:val="16"/>
              </w:rPr>
              <w:t>Наименование</w:t>
            </w:r>
          </w:p>
        </w:tc>
        <w:tc>
          <w:tcPr>
            <w:tcW w:w="2346" w:type="dxa"/>
            <w:gridSpan w:val="2"/>
            <w:hideMark/>
          </w:tcPr>
          <w:p w:rsidR="00DD70C3" w:rsidRPr="00DD70C3" w:rsidRDefault="00DD70C3" w:rsidP="00DD70C3">
            <w:pPr>
              <w:rPr>
                <w:sz w:val="16"/>
                <w:szCs w:val="16"/>
              </w:rPr>
            </w:pPr>
            <w:r w:rsidRPr="00DD70C3">
              <w:rPr>
                <w:sz w:val="16"/>
                <w:szCs w:val="16"/>
              </w:rPr>
              <w:t>коды ведомственной классификации</w:t>
            </w:r>
          </w:p>
        </w:tc>
        <w:tc>
          <w:tcPr>
            <w:tcW w:w="1415" w:type="dxa"/>
            <w:vMerge w:val="restart"/>
            <w:hideMark/>
          </w:tcPr>
          <w:p w:rsidR="00DD70C3" w:rsidRPr="00DD70C3" w:rsidRDefault="00DD70C3" w:rsidP="00DD70C3">
            <w:pPr>
              <w:rPr>
                <w:sz w:val="16"/>
                <w:szCs w:val="16"/>
              </w:rPr>
            </w:pPr>
            <w:r w:rsidRPr="00DD70C3">
              <w:rPr>
                <w:sz w:val="16"/>
                <w:szCs w:val="16"/>
              </w:rPr>
              <w:t>Сумма         2022 год</w:t>
            </w:r>
          </w:p>
        </w:tc>
      </w:tr>
      <w:tr w:rsidR="00DD70C3" w:rsidRPr="00DD70C3" w:rsidTr="007A28F9">
        <w:trPr>
          <w:trHeight w:val="585"/>
        </w:trPr>
        <w:tc>
          <w:tcPr>
            <w:tcW w:w="8060" w:type="dxa"/>
            <w:vMerge/>
            <w:hideMark/>
          </w:tcPr>
          <w:p w:rsidR="00DD70C3" w:rsidRPr="00DD70C3" w:rsidRDefault="00DD70C3" w:rsidP="00DD70C3">
            <w:pPr>
              <w:rPr>
                <w:sz w:val="16"/>
                <w:szCs w:val="16"/>
              </w:rPr>
            </w:pPr>
          </w:p>
        </w:tc>
        <w:tc>
          <w:tcPr>
            <w:tcW w:w="1173" w:type="dxa"/>
            <w:vMerge w:val="restart"/>
            <w:hideMark/>
          </w:tcPr>
          <w:p w:rsidR="00DD70C3" w:rsidRPr="00DD70C3" w:rsidRDefault="00DD70C3" w:rsidP="00DD70C3">
            <w:pPr>
              <w:rPr>
                <w:sz w:val="16"/>
                <w:szCs w:val="16"/>
              </w:rPr>
            </w:pPr>
            <w:r w:rsidRPr="00DD70C3">
              <w:rPr>
                <w:sz w:val="16"/>
                <w:szCs w:val="16"/>
              </w:rPr>
              <w:t>раздел</w:t>
            </w:r>
          </w:p>
        </w:tc>
        <w:tc>
          <w:tcPr>
            <w:tcW w:w="1173" w:type="dxa"/>
            <w:vMerge w:val="restart"/>
            <w:hideMark/>
          </w:tcPr>
          <w:p w:rsidR="00DD70C3" w:rsidRPr="00DD70C3" w:rsidRDefault="00DD70C3" w:rsidP="00DD70C3">
            <w:pPr>
              <w:rPr>
                <w:sz w:val="16"/>
                <w:szCs w:val="16"/>
              </w:rPr>
            </w:pPr>
            <w:r w:rsidRPr="00DD70C3">
              <w:rPr>
                <w:sz w:val="16"/>
                <w:szCs w:val="16"/>
              </w:rPr>
              <w:t>подраздел</w:t>
            </w:r>
          </w:p>
        </w:tc>
        <w:tc>
          <w:tcPr>
            <w:tcW w:w="1415" w:type="dxa"/>
            <w:vMerge/>
            <w:hideMark/>
          </w:tcPr>
          <w:p w:rsidR="00DD70C3" w:rsidRPr="00DD70C3" w:rsidRDefault="00DD70C3" w:rsidP="00DD70C3">
            <w:pPr>
              <w:rPr>
                <w:sz w:val="16"/>
                <w:szCs w:val="16"/>
              </w:rPr>
            </w:pPr>
          </w:p>
        </w:tc>
      </w:tr>
      <w:tr w:rsidR="00DD70C3" w:rsidRPr="00DD70C3" w:rsidTr="007A28F9">
        <w:trPr>
          <w:trHeight w:val="30"/>
        </w:trPr>
        <w:tc>
          <w:tcPr>
            <w:tcW w:w="8060" w:type="dxa"/>
            <w:noWrap/>
            <w:hideMark/>
          </w:tcPr>
          <w:p w:rsidR="00DD70C3" w:rsidRPr="00DD70C3" w:rsidRDefault="00DD70C3" w:rsidP="00DD70C3">
            <w:pPr>
              <w:rPr>
                <w:sz w:val="16"/>
                <w:szCs w:val="16"/>
              </w:rPr>
            </w:pPr>
            <w:r w:rsidRPr="00DD70C3">
              <w:rPr>
                <w:sz w:val="16"/>
                <w:szCs w:val="16"/>
              </w:rPr>
              <w:t> </w:t>
            </w:r>
          </w:p>
        </w:tc>
        <w:tc>
          <w:tcPr>
            <w:tcW w:w="1173" w:type="dxa"/>
            <w:vMerge/>
            <w:hideMark/>
          </w:tcPr>
          <w:p w:rsidR="00DD70C3" w:rsidRPr="00DD70C3" w:rsidRDefault="00DD70C3" w:rsidP="00DD70C3">
            <w:pPr>
              <w:rPr>
                <w:sz w:val="16"/>
                <w:szCs w:val="16"/>
              </w:rPr>
            </w:pPr>
          </w:p>
        </w:tc>
        <w:tc>
          <w:tcPr>
            <w:tcW w:w="1173" w:type="dxa"/>
            <w:vMerge/>
            <w:hideMark/>
          </w:tcPr>
          <w:p w:rsidR="00DD70C3" w:rsidRPr="00DD70C3" w:rsidRDefault="00DD70C3" w:rsidP="00DD70C3">
            <w:pPr>
              <w:rPr>
                <w:sz w:val="16"/>
                <w:szCs w:val="16"/>
              </w:rPr>
            </w:pPr>
          </w:p>
        </w:tc>
        <w:tc>
          <w:tcPr>
            <w:tcW w:w="1415" w:type="dxa"/>
            <w:hideMark/>
          </w:tcPr>
          <w:p w:rsidR="00DD70C3" w:rsidRPr="00DD70C3" w:rsidRDefault="00DD70C3" w:rsidP="00DD70C3">
            <w:pPr>
              <w:rPr>
                <w:sz w:val="16"/>
                <w:szCs w:val="16"/>
              </w:rPr>
            </w:pPr>
            <w:r w:rsidRPr="00DD70C3">
              <w:rPr>
                <w:sz w:val="16"/>
                <w:szCs w:val="16"/>
              </w:rPr>
              <w:t> </w:t>
            </w:r>
          </w:p>
        </w:tc>
      </w:tr>
      <w:tr w:rsidR="00DD70C3" w:rsidRPr="00DD70C3" w:rsidTr="007A28F9">
        <w:trPr>
          <w:trHeight w:val="300"/>
        </w:trPr>
        <w:tc>
          <w:tcPr>
            <w:tcW w:w="8060" w:type="dxa"/>
            <w:noWrap/>
            <w:hideMark/>
          </w:tcPr>
          <w:p w:rsidR="00DD70C3" w:rsidRPr="00DD70C3" w:rsidRDefault="00DD70C3" w:rsidP="00DD70C3">
            <w:pPr>
              <w:rPr>
                <w:b/>
                <w:bCs/>
                <w:sz w:val="16"/>
                <w:szCs w:val="16"/>
              </w:rPr>
            </w:pPr>
            <w:r w:rsidRPr="00DD70C3">
              <w:rPr>
                <w:b/>
                <w:bCs/>
                <w:sz w:val="16"/>
                <w:szCs w:val="16"/>
              </w:rPr>
              <w:t>ОБЩЕГОСУДАРСТВЕННЫЕ ВОПРОСЫ</w:t>
            </w:r>
          </w:p>
        </w:tc>
        <w:tc>
          <w:tcPr>
            <w:tcW w:w="1173" w:type="dxa"/>
            <w:hideMark/>
          </w:tcPr>
          <w:p w:rsidR="00DD70C3" w:rsidRPr="00DD70C3" w:rsidRDefault="00DD70C3" w:rsidP="00DD70C3">
            <w:pPr>
              <w:rPr>
                <w:b/>
                <w:bCs/>
                <w:sz w:val="16"/>
                <w:szCs w:val="16"/>
              </w:rPr>
            </w:pPr>
            <w:r w:rsidRPr="00DD70C3">
              <w:rPr>
                <w:b/>
                <w:bCs/>
                <w:sz w:val="16"/>
                <w:szCs w:val="16"/>
              </w:rPr>
              <w:t>01</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hideMark/>
          </w:tcPr>
          <w:p w:rsidR="00DD70C3" w:rsidRPr="00DD70C3" w:rsidRDefault="00DD70C3" w:rsidP="00DD70C3">
            <w:pPr>
              <w:rPr>
                <w:b/>
                <w:bCs/>
                <w:sz w:val="16"/>
                <w:szCs w:val="16"/>
              </w:rPr>
            </w:pPr>
            <w:r w:rsidRPr="00DD70C3">
              <w:rPr>
                <w:b/>
                <w:bCs/>
                <w:sz w:val="16"/>
                <w:szCs w:val="16"/>
              </w:rPr>
              <w:t xml:space="preserve">       5 596,3   </w:t>
            </w:r>
          </w:p>
        </w:tc>
      </w:tr>
      <w:tr w:rsidR="00DD70C3" w:rsidRPr="00DD70C3" w:rsidTr="007A28F9">
        <w:trPr>
          <w:trHeight w:val="570"/>
        </w:trPr>
        <w:tc>
          <w:tcPr>
            <w:tcW w:w="8060" w:type="dxa"/>
            <w:hideMark/>
          </w:tcPr>
          <w:p w:rsidR="00DD70C3" w:rsidRPr="00DD70C3" w:rsidRDefault="00DD70C3" w:rsidP="00DD70C3">
            <w:pPr>
              <w:rPr>
                <w:sz w:val="16"/>
                <w:szCs w:val="16"/>
              </w:rPr>
            </w:pPr>
            <w:r w:rsidRPr="00DD70C3">
              <w:rPr>
                <w:sz w:val="16"/>
                <w:szCs w:val="16"/>
              </w:rPr>
              <w:t xml:space="preserve">Функционирование высшего должностного лица </w:t>
            </w:r>
            <w:proofErr w:type="spellStart"/>
            <w:r w:rsidRPr="00DD70C3">
              <w:rPr>
                <w:sz w:val="16"/>
                <w:szCs w:val="16"/>
              </w:rPr>
              <w:t>сбъекта</w:t>
            </w:r>
            <w:proofErr w:type="spellEnd"/>
            <w:r w:rsidRPr="00DD70C3">
              <w:rPr>
                <w:sz w:val="16"/>
                <w:szCs w:val="16"/>
              </w:rPr>
              <w:t xml:space="preserve"> Российской Федерации и органа местного самоуправления</w:t>
            </w:r>
          </w:p>
        </w:tc>
        <w:tc>
          <w:tcPr>
            <w:tcW w:w="1173" w:type="dxa"/>
            <w:hideMark/>
          </w:tcPr>
          <w:p w:rsidR="00DD70C3" w:rsidRPr="00DD70C3" w:rsidRDefault="00DD70C3" w:rsidP="00DD70C3">
            <w:pPr>
              <w:rPr>
                <w:sz w:val="16"/>
                <w:szCs w:val="16"/>
              </w:rPr>
            </w:pPr>
            <w:r w:rsidRPr="00DD70C3">
              <w:rPr>
                <w:sz w:val="16"/>
                <w:szCs w:val="16"/>
              </w:rPr>
              <w:t>01</w:t>
            </w:r>
          </w:p>
        </w:tc>
        <w:tc>
          <w:tcPr>
            <w:tcW w:w="1173" w:type="dxa"/>
            <w:hideMark/>
          </w:tcPr>
          <w:p w:rsidR="00DD70C3" w:rsidRPr="00DD70C3" w:rsidRDefault="00DD70C3" w:rsidP="00DD70C3">
            <w:pPr>
              <w:rPr>
                <w:sz w:val="16"/>
                <w:szCs w:val="16"/>
              </w:rPr>
            </w:pPr>
            <w:r w:rsidRPr="00DD70C3">
              <w:rPr>
                <w:sz w:val="16"/>
                <w:szCs w:val="16"/>
              </w:rPr>
              <w:t>02</w:t>
            </w:r>
          </w:p>
        </w:tc>
        <w:tc>
          <w:tcPr>
            <w:tcW w:w="1415" w:type="dxa"/>
            <w:hideMark/>
          </w:tcPr>
          <w:p w:rsidR="00DD70C3" w:rsidRPr="00DD70C3" w:rsidRDefault="00DD70C3" w:rsidP="00DD70C3">
            <w:pPr>
              <w:rPr>
                <w:sz w:val="16"/>
                <w:szCs w:val="16"/>
              </w:rPr>
            </w:pPr>
            <w:r w:rsidRPr="00DD70C3">
              <w:rPr>
                <w:sz w:val="16"/>
                <w:szCs w:val="16"/>
              </w:rPr>
              <w:t xml:space="preserve">        1 078,6   </w:t>
            </w:r>
          </w:p>
        </w:tc>
      </w:tr>
      <w:tr w:rsidR="00DD70C3" w:rsidRPr="00DD70C3" w:rsidTr="007A28F9">
        <w:trPr>
          <w:trHeight w:val="570"/>
        </w:trPr>
        <w:tc>
          <w:tcPr>
            <w:tcW w:w="8060" w:type="dxa"/>
            <w:hideMark/>
          </w:tcPr>
          <w:p w:rsidR="00DD70C3" w:rsidRPr="00DD70C3" w:rsidRDefault="00DD70C3" w:rsidP="00DD70C3">
            <w:pPr>
              <w:rPr>
                <w:sz w:val="16"/>
                <w:szCs w:val="16"/>
              </w:rPr>
            </w:pPr>
            <w:r w:rsidRPr="00DD70C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3" w:type="dxa"/>
            <w:hideMark/>
          </w:tcPr>
          <w:p w:rsidR="00DD70C3" w:rsidRPr="00DD70C3" w:rsidRDefault="00DD70C3" w:rsidP="00DD70C3">
            <w:pPr>
              <w:rPr>
                <w:sz w:val="16"/>
                <w:szCs w:val="16"/>
              </w:rPr>
            </w:pPr>
            <w:r w:rsidRPr="00DD70C3">
              <w:rPr>
                <w:sz w:val="16"/>
                <w:szCs w:val="16"/>
              </w:rPr>
              <w:t>01</w:t>
            </w:r>
          </w:p>
        </w:tc>
        <w:tc>
          <w:tcPr>
            <w:tcW w:w="1173" w:type="dxa"/>
            <w:hideMark/>
          </w:tcPr>
          <w:p w:rsidR="00DD70C3" w:rsidRPr="00DD70C3" w:rsidRDefault="00DD70C3" w:rsidP="00DD70C3">
            <w:pPr>
              <w:rPr>
                <w:sz w:val="16"/>
                <w:szCs w:val="16"/>
              </w:rPr>
            </w:pPr>
            <w:r w:rsidRPr="00DD70C3">
              <w:rPr>
                <w:sz w:val="16"/>
                <w:szCs w:val="16"/>
              </w:rPr>
              <w:t>03</w:t>
            </w:r>
          </w:p>
        </w:tc>
        <w:tc>
          <w:tcPr>
            <w:tcW w:w="1415" w:type="dxa"/>
            <w:hideMark/>
          </w:tcPr>
          <w:p w:rsidR="00DD70C3" w:rsidRPr="00DD70C3" w:rsidRDefault="00DD70C3" w:rsidP="00DD70C3">
            <w:pPr>
              <w:rPr>
                <w:sz w:val="16"/>
                <w:szCs w:val="16"/>
              </w:rPr>
            </w:pPr>
            <w:r w:rsidRPr="00DD70C3">
              <w:rPr>
                <w:sz w:val="16"/>
                <w:szCs w:val="16"/>
              </w:rPr>
              <w:t xml:space="preserve">             0,50   </w:t>
            </w:r>
          </w:p>
        </w:tc>
      </w:tr>
      <w:tr w:rsidR="00DD70C3" w:rsidRPr="00DD70C3" w:rsidTr="007A28F9">
        <w:trPr>
          <w:trHeight w:val="600"/>
        </w:trPr>
        <w:tc>
          <w:tcPr>
            <w:tcW w:w="8060" w:type="dxa"/>
            <w:hideMark/>
          </w:tcPr>
          <w:p w:rsidR="00DD70C3" w:rsidRPr="00DD70C3" w:rsidRDefault="00DD70C3" w:rsidP="00DD70C3">
            <w:pPr>
              <w:rPr>
                <w:sz w:val="16"/>
                <w:szCs w:val="16"/>
              </w:rPr>
            </w:pPr>
            <w:r w:rsidRPr="00DD70C3">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173" w:type="dxa"/>
            <w:hideMark/>
          </w:tcPr>
          <w:p w:rsidR="00DD70C3" w:rsidRPr="00DD70C3" w:rsidRDefault="00DD70C3" w:rsidP="00DD70C3">
            <w:pPr>
              <w:rPr>
                <w:sz w:val="16"/>
                <w:szCs w:val="16"/>
              </w:rPr>
            </w:pPr>
            <w:r w:rsidRPr="00DD70C3">
              <w:rPr>
                <w:sz w:val="16"/>
                <w:szCs w:val="16"/>
              </w:rPr>
              <w:t>01</w:t>
            </w:r>
          </w:p>
        </w:tc>
        <w:tc>
          <w:tcPr>
            <w:tcW w:w="1173" w:type="dxa"/>
            <w:hideMark/>
          </w:tcPr>
          <w:p w:rsidR="00DD70C3" w:rsidRPr="00DD70C3" w:rsidRDefault="00DD70C3" w:rsidP="00DD70C3">
            <w:pPr>
              <w:rPr>
                <w:sz w:val="16"/>
                <w:szCs w:val="16"/>
              </w:rPr>
            </w:pPr>
            <w:r w:rsidRPr="00DD70C3">
              <w:rPr>
                <w:sz w:val="16"/>
                <w:szCs w:val="16"/>
              </w:rPr>
              <w:t>04</w:t>
            </w:r>
          </w:p>
        </w:tc>
        <w:tc>
          <w:tcPr>
            <w:tcW w:w="1415" w:type="dxa"/>
            <w:hideMark/>
          </w:tcPr>
          <w:p w:rsidR="00DD70C3" w:rsidRPr="00DD70C3" w:rsidRDefault="00DD70C3" w:rsidP="00DD70C3">
            <w:pPr>
              <w:rPr>
                <w:sz w:val="16"/>
                <w:szCs w:val="16"/>
              </w:rPr>
            </w:pPr>
            <w:r w:rsidRPr="00DD70C3">
              <w:rPr>
                <w:sz w:val="16"/>
                <w:szCs w:val="16"/>
              </w:rPr>
              <w:t xml:space="preserve">        3 575,3   </w:t>
            </w:r>
          </w:p>
        </w:tc>
      </w:tr>
      <w:tr w:rsidR="00DD70C3" w:rsidRPr="00DD70C3" w:rsidTr="007A28F9">
        <w:trPr>
          <w:trHeight w:val="615"/>
        </w:trPr>
        <w:tc>
          <w:tcPr>
            <w:tcW w:w="8060" w:type="dxa"/>
            <w:hideMark/>
          </w:tcPr>
          <w:p w:rsidR="00DD70C3" w:rsidRPr="00DD70C3" w:rsidRDefault="00DD70C3" w:rsidP="00DD70C3">
            <w:pPr>
              <w:rPr>
                <w:sz w:val="16"/>
                <w:szCs w:val="16"/>
              </w:rPr>
            </w:pPr>
            <w:r w:rsidRPr="00DD70C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73" w:type="dxa"/>
            <w:hideMark/>
          </w:tcPr>
          <w:p w:rsidR="00DD70C3" w:rsidRPr="00DD70C3" w:rsidRDefault="00DD70C3" w:rsidP="00DD70C3">
            <w:pPr>
              <w:rPr>
                <w:sz w:val="16"/>
                <w:szCs w:val="16"/>
              </w:rPr>
            </w:pPr>
            <w:r w:rsidRPr="00DD70C3">
              <w:rPr>
                <w:sz w:val="16"/>
                <w:szCs w:val="16"/>
              </w:rPr>
              <w:t>01</w:t>
            </w:r>
          </w:p>
        </w:tc>
        <w:tc>
          <w:tcPr>
            <w:tcW w:w="1173" w:type="dxa"/>
            <w:hideMark/>
          </w:tcPr>
          <w:p w:rsidR="00DD70C3" w:rsidRPr="00DD70C3" w:rsidRDefault="00DD70C3" w:rsidP="00DD70C3">
            <w:pPr>
              <w:rPr>
                <w:sz w:val="16"/>
                <w:szCs w:val="16"/>
              </w:rPr>
            </w:pPr>
            <w:r w:rsidRPr="00DD70C3">
              <w:rPr>
                <w:sz w:val="16"/>
                <w:szCs w:val="16"/>
              </w:rPr>
              <w:t>06</w:t>
            </w:r>
          </w:p>
        </w:tc>
        <w:tc>
          <w:tcPr>
            <w:tcW w:w="1415" w:type="dxa"/>
            <w:noWrap/>
            <w:hideMark/>
          </w:tcPr>
          <w:p w:rsidR="00DD70C3" w:rsidRPr="00DD70C3" w:rsidRDefault="00DD70C3" w:rsidP="00DD70C3">
            <w:pPr>
              <w:rPr>
                <w:sz w:val="16"/>
                <w:szCs w:val="16"/>
              </w:rPr>
            </w:pPr>
            <w:r w:rsidRPr="00DD70C3">
              <w:rPr>
                <w:sz w:val="16"/>
                <w:szCs w:val="16"/>
              </w:rPr>
              <w:t xml:space="preserve">           940,2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Резервные фонды</w:t>
            </w:r>
          </w:p>
        </w:tc>
        <w:tc>
          <w:tcPr>
            <w:tcW w:w="1173" w:type="dxa"/>
            <w:hideMark/>
          </w:tcPr>
          <w:p w:rsidR="00DD70C3" w:rsidRPr="00DD70C3" w:rsidRDefault="00DD70C3" w:rsidP="00DD70C3">
            <w:pPr>
              <w:rPr>
                <w:sz w:val="16"/>
                <w:szCs w:val="16"/>
              </w:rPr>
            </w:pPr>
            <w:r w:rsidRPr="00DD70C3">
              <w:rPr>
                <w:sz w:val="16"/>
                <w:szCs w:val="16"/>
              </w:rPr>
              <w:t>01</w:t>
            </w:r>
          </w:p>
        </w:tc>
        <w:tc>
          <w:tcPr>
            <w:tcW w:w="1173" w:type="dxa"/>
            <w:hideMark/>
          </w:tcPr>
          <w:p w:rsidR="00DD70C3" w:rsidRPr="00DD70C3" w:rsidRDefault="00DD70C3" w:rsidP="00DD70C3">
            <w:pPr>
              <w:rPr>
                <w:sz w:val="16"/>
                <w:szCs w:val="16"/>
              </w:rPr>
            </w:pPr>
            <w:r w:rsidRPr="00DD70C3">
              <w:rPr>
                <w:sz w:val="16"/>
                <w:szCs w:val="16"/>
              </w:rPr>
              <w:t>11</w:t>
            </w:r>
          </w:p>
        </w:tc>
        <w:tc>
          <w:tcPr>
            <w:tcW w:w="1415" w:type="dxa"/>
            <w:noWrap/>
            <w:hideMark/>
          </w:tcPr>
          <w:p w:rsidR="00DD70C3" w:rsidRPr="00DD70C3" w:rsidRDefault="00DD70C3" w:rsidP="00DD70C3">
            <w:pPr>
              <w:rPr>
                <w:sz w:val="16"/>
                <w:szCs w:val="16"/>
              </w:rPr>
            </w:pPr>
            <w:r w:rsidRPr="00DD70C3">
              <w:rPr>
                <w:sz w:val="16"/>
                <w:szCs w:val="16"/>
              </w:rPr>
              <w:t xml:space="preserve">              1,0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Другие общегосударственные вопросы</w:t>
            </w:r>
          </w:p>
        </w:tc>
        <w:tc>
          <w:tcPr>
            <w:tcW w:w="1173" w:type="dxa"/>
            <w:hideMark/>
          </w:tcPr>
          <w:p w:rsidR="00DD70C3" w:rsidRPr="00DD70C3" w:rsidRDefault="00DD70C3" w:rsidP="00DD70C3">
            <w:pPr>
              <w:rPr>
                <w:sz w:val="16"/>
                <w:szCs w:val="16"/>
              </w:rPr>
            </w:pPr>
            <w:r w:rsidRPr="00DD70C3">
              <w:rPr>
                <w:sz w:val="16"/>
                <w:szCs w:val="16"/>
              </w:rPr>
              <w:t>01</w:t>
            </w:r>
          </w:p>
        </w:tc>
        <w:tc>
          <w:tcPr>
            <w:tcW w:w="1173" w:type="dxa"/>
            <w:hideMark/>
          </w:tcPr>
          <w:p w:rsidR="00DD70C3" w:rsidRPr="00DD70C3" w:rsidRDefault="00DD70C3" w:rsidP="00DD70C3">
            <w:pPr>
              <w:rPr>
                <w:sz w:val="16"/>
                <w:szCs w:val="16"/>
              </w:rPr>
            </w:pPr>
            <w:r w:rsidRPr="00DD70C3">
              <w:rPr>
                <w:sz w:val="16"/>
                <w:szCs w:val="16"/>
              </w:rPr>
              <w:t>13</w:t>
            </w:r>
          </w:p>
        </w:tc>
        <w:tc>
          <w:tcPr>
            <w:tcW w:w="1415" w:type="dxa"/>
            <w:noWrap/>
            <w:hideMark/>
          </w:tcPr>
          <w:p w:rsidR="00DD70C3" w:rsidRPr="00DD70C3" w:rsidRDefault="00DD70C3" w:rsidP="00DD70C3">
            <w:pPr>
              <w:rPr>
                <w:sz w:val="16"/>
                <w:szCs w:val="16"/>
              </w:rPr>
            </w:pPr>
            <w:r w:rsidRPr="00DD70C3">
              <w:rPr>
                <w:sz w:val="16"/>
                <w:szCs w:val="16"/>
              </w:rPr>
              <w:t xml:space="preserve">              0,7   </w:t>
            </w:r>
          </w:p>
        </w:tc>
      </w:tr>
      <w:tr w:rsidR="00DD70C3" w:rsidRPr="00DD70C3" w:rsidTr="007A28F9">
        <w:trPr>
          <w:trHeight w:val="300"/>
        </w:trPr>
        <w:tc>
          <w:tcPr>
            <w:tcW w:w="8060" w:type="dxa"/>
            <w:hideMark/>
          </w:tcPr>
          <w:p w:rsidR="00DD70C3" w:rsidRPr="00DD70C3" w:rsidRDefault="00DD70C3" w:rsidP="00DD70C3">
            <w:pPr>
              <w:rPr>
                <w:b/>
                <w:bCs/>
                <w:sz w:val="16"/>
                <w:szCs w:val="16"/>
              </w:rPr>
            </w:pPr>
            <w:r w:rsidRPr="00DD70C3">
              <w:rPr>
                <w:b/>
                <w:bCs/>
                <w:sz w:val="16"/>
                <w:szCs w:val="16"/>
              </w:rPr>
              <w:t>НАЦИОНАЛЬНАЯ ОБОРОНА</w:t>
            </w:r>
          </w:p>
        </w:tc>
        <w:tc>
          <w:tcPr>
            <w:tcW w:w="1173" w:type="dxa"/>
            <w:hideMark/>
          </w:tcPr>
          <w:p w:rsidR="00DD70C3" w:rsidRPr="00DD70C3" w:rsidRDefault="00DD70C3" w:rsidP="00DD70C3">
            <w:pPr>
              <w:rPr>
                <w:b/>
                <w:bCs/>
                <w:sz w:val="16"/>
                <w:szCs w:val="16"/>
              </w:rPr>
            </w:pPr>
            <w:r w:rsidRPr="00DD70C3">
              <w:rPr>
                <w:b/>
                <w:bCs/>
                <w:sz w:val="16"/>
                <w:szCs w:val="16"/>
              </w:rPr>
              <w:t>02</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151,6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Мобилизационная и вневойсковая подготовка</w:t>
            </w:r>
          </w:p>
        </w:tc>
        <w:tc>
          <w:tcPr>
            <w:tcW w:w="1173" w:type="dxa"/>
            <w:hideMark/>
          </w:tcPr>
          <w:p w:rsidR="00DD70C3" w:rsidRPr="00DD70C3" w:rsidRDefault="00DD70C3" w:rsidP="00DD70C3">
            <w:pPr>
              <w:rPr>
                <w:sz w:val="16"/>
                <w:szCs w:val="16"/>
              </w:rPr>
            </w:pPr>
            <w:r w:rsidRPr="00DD70C3">
              <w:rPr>
                <w:sz w:val="16"/>
                <w:szCs w:val="16"/>
              </w:rPr>
              <w:t>02</w:t>
            </w:r>
          </w:p>
        </w:tc>
        <w:tc>
          <w:tcPr>
            <w:tcW w:w="1173" w:type="dxa"/>
            <w:hideMark/>
          </w:tcPr>
          <w:p w:rsidR="00DD70C3" w:rsidRPr="00DD70C3" w:rsidRDefault="00DD70C3" w:rsidP="00DD70C3">
            <w:pPr>
              <w:rPr>
                <w:sz w:val="16"/>
                <w:szCs w:val="16"/>
              </w:rPr>
            </w:pPr>
            <w:r w:rsidRPr="00DD70C3">
              <w:rPr>
                <w:sz w:val="16"/>
                <w:szCs w:val="16"/>
              </w:rPr>
              <w:t>03</w:t>
            </w:r>
          </w:p>
        </w:tc>
        <w:tc>
          <w:tcPr>
            <w:tcW w:w="1415" w:type="dxa"/>
            <w:noWrap/>
            <w:hideMark/>
          </w:tcPr>
          <w:p w:rsidR="00DD70C3" w:rsidRPr="00DD70C3" w:rsidRDefault="00DD70C3" w:rsidP="00DD70C3">
            <w:pPr>
              <w:rPr>
                <w:sz w:val="16"/>
                <w:szCs w:val="16"/>
              </w:rPr>
            </w:pPr>
            <w:r w:rsidRPr="00DD70C3">
              <w:rPr>
                <w:sz w:val="16"/>
                <w:szCs w:val="16"/>
              </w:rPr>
              <w:t xml:space="preserve">           151,6   </w:t>
            </w:r>
          </w:p>
        </w:tc>
      </w:tr>
      <w:tr w:rsidR="00DD70C3" w:rsidRPr="00DD70C3" w:rsidTr="007A28F9">
        <w:trPr>
          <w:trHeight w:val="315"/>
        </w:trPr>
        <w:tc>
          <w:tcPr>
            <w:tcW w:w="8060" w:type="dxa"/>
            <w:hideMark/>
          </w:tcPr>
          <w:p w:rsidR="00DD70C3" w:rsidRPr="00DD70C3" w:rsidRDefault="00DD70C3" w:rsidP="00DD70C3">
            <w:pPr>
              <w:rPr>
                <w:b/>
                <w:bCs/>
                <w:sz w:val="16"/>
                <w:szCs w:val="16"/>
              </w:rPr>
            </w:pPr>
            <w:r w:rsidRPr="00DD70C3">
              <w:rPr>
                <w:b/>
                <w:bCs/>
                <w:sz w:val="16"/>
                <w:szCs w:val="16"/>
              </w:rPr>
              <w:t>НАЦИОНАЛЬНАЯ БЕЗОПАСНОСТЬ И ПРАВООХРАНИТЕЛЬНАЯ ДЕЯТЕЛЬНОСТЬ</w:t>
            </w:r>
          </w:p>
        </w:tc>
        <w:tc>
          <w:tcPr>
            <w:tcW w:w="1173" w:type="dxa"/>
            <w:hideMark/>
          </w:tcPr>
          <w:p w:rsidR="00DD70C3" w:rsidRPr="00DD70C3" w:rsidRDefault="00DD70C3" w:rsidP="00DD70C3">
            <w:pPr>
              <w:rPr>
                <w:b/>
                <w:bCs/>
                <w:sz w:val="16"/>
                <w:szCs w:val="16"/>
              </w:rPr>
            </w:pPr>
            <w:r w:rsidRPr="00DD70C3">
              <w:rPr>
                <w:b/>
                <w:bCs/>
                <w:sz w:val="16"/>
                <w:szCs w:val="16"/>
              </w:rPr>
              <w:t>03</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22,0   </w:t>
            </w:r>
          </w:p>
        </w:tc>
      </w:tr>
      <w:tr w:rsidR="00DD70C3" w:rsidRPr="00DD70C3" w:rsidTr="007A28F9">
        <w:trPr>
          <w:trHeight w:val="645"/>
        </w:trPr>
        <w:tc>
          <w:tcPr>
            <w:tcW w:w="8060" w:type="dxa"/>
            <w:hideMark/>
          </w:tcPr>
          <w:p w:rsidR="00DD70C3" w:rsidRPr="00DD70C3" w:rsidRDefault="00DD70C3" w:rsidP="00DD70C3">
            <w:pPr>
              <w:rPr>
                <w:sz w:val="16"/>
                <w:szCs w:val="16"/>
              </w:rPr>
            </w:pPr>
            <w:r w:rsidRPr="00DD70C3">
              <w:rPr>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1173" w:type="dxa"/>
            <w:hideMark/>
          </w:tcPr>
          <w:p w:rsidR="00DD70C3" w:rsidRPr="00DD70C3" w:rsidRDefault="00DD70C3" w:rsidP="00DD70C3">
            <w:pPr>
              <w:rPr>
                <w:sz w:val="16"/>
                <w:szCs w:val="16"/>
              </w:rPr>
            </w:pPr>
            <w:r w:rsidRPr="00DD70C3">
              <w:rPr>
                <w:sz w:val="16"/>
                <w:szCs w:val="16"/>
              </w:rPr>
              <w:t>03</w:t>
            </w:r>
          </w:p>
        </w:tc>
        <w:tc>
          <w:tcPr>
            <w:tcW w:w="1173" w:type="dxa"/>
            <w:hideMark/>
          </w:tcPr>
          <w:p w:rsidR="00DD70C3" w:rsidRPr="00DD70C3" w:rsidRDefault="00DD70C3" w:rsidP="00DD70C3">
            <w:pPr>
              <w:rPr>
                <w:sz w:val="16"/>
                <w:szCs w:val="16"/>
              </w:rPr>
            </w:pPr>
            <w:r w:rsidRPr="00DD70C3">
              <w:rPr>
                <w:sz w:val="16"/>
                <w:szCs w:val="16"/>
              </w:rPr>
              <w:t>10</w:t>
            </w:r>
          </w:p>
        </w:tc>
        <w:tc>
          <w:tcPr>
            <w:tcW w:w="1415" w:type="dxa"/>
            <w:noWrap/>
            <w:hideMark/>
          </w:tcPr>
          <w:p w:rsidR="00DD70C3" w:rsidRPr="00DD70C3" w:rsidRDefault="00DD70C3" w:rsidP="00DD70C3">
            <w:pPr>
              <w:rPr>
                <w:sz w:val="16"/>
                <w:szCs w:val="16"/>
              </w:rPr>
            </w:pPr>
            <w:r w:rsidRPr="00DD70C3">
              <w:rPr>
                <w:sz w:val="16"/>
                <w:szCs w:val="16"/>
              </w:rPr>
              <w:t xml:space="preserve">             22,0   </w:t>
            </w:r>
          </w:p>
        </w:tc>
      </w:tr>
      <w:tr w:rsidR="00DD70C3" w:rsidRPr="00DD70C3" w:rsidTr="007A28F9">
        <w:trPr>
          <w:trHeight w:val="315"/>
        </w:trPr>
        <w:tc>
          <w:tcPr>
            <w:tcW w:w="8060" w:type="dxa"/>
            <w:hideMark/>
          </w:tcPr>
          <w:p w:rsidR="00DD70C3" w:rsidRPr="00DD70C3" w:rsidRDefault="00DD70C3" w:rsidP="00DD70C3">
            <w:pPr>
              <w:rPr>
                <w:b/>
                <w:bCs/>
                <w:sz w:val="16"/>
                <w:szCs w:val="16"/>
              </w:rPr>
            </w:pPr>
            <w:r w:rsidRPr="00DD70C3">
              <w:rPr>
                <w:b/>
                <w:bCs/>
                <w:sz w:val="16"/>
                <w:szCs w:val="16"/>
              </w:rPr>
              <w:t>НАЦИОНАЛЬНАЯ ЭКОНОМИКА</w:t>
            </w:r>
          </w:p>
        </w:tc>
        <w:tc>
          <w:tcPr>
            <w:tcW w:w="1173" w:type="dxa"/>
            <w:hideMark/>
          </w:tcPr>
          <w:p w:rsidR="00DD70C3" w:rsidRPr="00DD70C3" w:rsidRDefault="00DD70C3" w:rsidP="00DD70C3">
            <w:pPr>
              <w:rPr>
                <w:b/>
                <w:bCs/>
                <w:sz w:val="16"/>
                <w:szCs w:val="16"/>
              </w:rPr>
            </w:pPr>
            <w:r w:rsidRPr="00DD70C3">
              <w:rPr>
                <w:b/>
                <w:bCs/>
                <w:sz w:val="16"/>
                <w:szCs w:val="16"/>
              </w:rPr>
              <w:t>04</w:t>
            </w:r>
          </w:p>
        </w:tc>
        <w:tc>
          <w:tcPr>
            <w:tcW w:w="1173" w:type="dxa"/>
            <w:hideMark/>
          </w:tcPr>
          <w:p w:rsidR="00DD70C3" w:rsidRPr="00DD70C3" w:rsidRDefault="00DD70C3" w:rsidP="00DD70C3">
            <w:pPr>
              <w:rPr>
                <w:sz w:val="16"/>
                <w:szCs w:val="16"/>
              </w:rPr>
            </w:pPr>
            <w:r w:rsidRPr="00DD70C3">
              <w:rPr>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1 034,9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Общеэкономические вопросы</w:t>
            </w:r>
          </w:p>
        </w:tc>
        <w:tc>
          <w:tcPr>
            <w:tcW w:w="1173" w:type="dxa"/>
            <w:hideMark/>
          </w:tcPr>
          <w:p w:rsidR="00DD70C3" w:rsidRPr="00DD70C3" w:rsidRDefault="00DD70C3" w:rsidP="00DD70C3">
            <w:pPr>
              <w:rPr>
                <w:sz w:val="16"/>
                <w:szCs w:val="16"/>
              </w:rPr>
            </w:pPr>
            <w:r w:rsidRPr="00DD70C3">
              <w:rPr>
                <w:sz w:val="16"/>
                <w:szCs w:val="16"/>
              </w:rPr>
              <w:t>04</w:t>
            </w:r>
          </w:p>
        </w:tc>
        <w:tc>
          <w:tcPr>
            <w:tcW w:w="1173" w:type="dxa"/>
            <w:hideMark/>
          </w:tcPr>
          <w:p w:rsidR="00DD70C3" w:rsidRPr="00DD70C3" w:rsidRDefault="00DD70C3" w:rsidP="00DD70C3">
            <w:pPr>
              <w:rPr>
                <w:sz w:val="16"/>
                <w:szCs w:val="16"/>
              </w:rPr>
            </w:pPr>
            <w:r w:rsidRPr="00DD70C3">
              <w:rPr>
                <w:sz w:val="16"/>
                <w:szCs w:val="16"/>
              </w:rPr>
              <w:t>01</w:t>
            </w:r>
          </w:p>
        </w:tc>
        <w:tc>
          <w:tcPr>
            <w:tcW w:w="1415" w:type="dxa"/>
            <w:noWrap/>
            <w:hideMark/>
          </w:tcPr>
          <w:p w:rsidR="00DD70C3" w:rsidRPr="00DD70C3" w:rsidRDefault="00DD70C3" w:rsidP="00DD70C3">
            <w:pPr>
              <w:rPr>
                <w:sz w:val="16"/>
                <w:szCs w:val="16"/>
              </w:rPr>
            </w:pPr>
            <w:r w:rsidRPr="00DD70C3">
              <w:rPr>
                <w:sz w:val="16"/>
                <w:szCs w:val="16"/>
              </w:rPr>
              <w:t>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Содержание и управление дорожным хозяйством(фондом)</w:t>
            </w:r>
          </w:p>
        </w:tc>
        <w:tc>
          <w:tcPr>
            <w:tcW w:w="1173" w:type="dxa"/>
            <w:hideMark/>
          </w:tcPr>
          <w:p w:rsidR="00DD70C3" w:rsidRPr="00DD70C3" w:rsidRDefault="00DD70C3" w:rsidP="00DD70C3">
            <w:pPr>
              <w:rPr>
                <w:sz w:val="16"/>
                <w:szCs w:val="16"/>
              </w:rPr>
            </w:pPr>
            <w:r w:rsidRPr="00DD70C3">
              <w:rPr>
                <w:sz w:val="16"/>
                <w:szCs w:val="16"/>
              </w:rPr>
              <w:t>04</w:t>
            </w:r>
          </w:p>
        </w:tc>
        <w:tc>
          <w:tcPr>
            <w:tcW w:w="1173" w:type="dxa"/>
            <w:hideMark/>
          </w:tcPr>
          <w:p w:rsidR="00DD70C3" w:rsidRPr="00DD70C3" w:rsidRDefault="00DD70C3" w:rsidP="00DD70C3">
            <w:pPr>
              <w:rPr>
                <w:sz w:val="16"/>
                <w:szCs w:val="16"/>
              </w:rPr>
            </w:pPr>
            <w:r w:rsidRPr="00DD70C3">
              <w:rPr>
                <w:sz w:val="16"/>
                <w:szCs w:val="16"/>
              </w:rPr>
              <w:t>09</w:t>
            </w:r>
          </w:p>
        </w:tc>
        <w:tc>
          <w:tcPr>
            <w:tcW w:w="1415" w:type="dxa"/>
            <w:noWrap/>
            <w:hideMark/>
          </w:tcPr>
          <w:p w:rsidR="00DD70C3" w:rsidRPr="00DD70C3" w:rsidRDefault="00DD70C3" w:rsidP="00DD70C3">
            <w:pPr>
              <w:rPr>
                <w:sz w:val="16"/>
                <w:szCs w:val="16"/>
              </w:rPr>
            </w:pPr>
            <w:r w:rsidRPr="00DD70C3">
              <w:rPr>
                <w:sz w:val="16"/>
                <w:szCs w:val="16"/>
              </w:rPr>
              <w:t xml:space="preserve">        1 034,9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Другие вопросы в области национальной экономики</w:t>
            </w:r>
          </w:p>
        </w:tc>
        <w:tc>
          <w:tcPr>
            <w:tcW w:w="1173" w:type="dxa"/>
            <w:hideMark/>
          </w:tcPr>
          <w:p w:rsidR="00DD70C3" w:rsidRPr="00DD70C3" w:rsidRDefault="00DD70C3" w:rsidP="00DD70C3">
            <w:pPr>
              <w:rPr>
                <w:sz w:val="16"/>
                <w:szCs w:val="16"/>
              </w:rPr>
            </w:pPr>
            <w:r w:rsidRPr="00DD70C3">
              <w:rPr>
                <w:sz w:val="16"/>
                <w:szCs w:val="16"/>
              </w:rPr>
              <w:t>04</w:t>
            </w:r>
          </w:p>
        </w:tc>
        <w:tc>
          <w:tcPr>
            <w:tcW w:w="1173" w:type="dxa"/>
            <w:hideMark/>
          </w:tcPr>
          <w:p w:rsidR="00DD70C3" w:rsidRPr="00DD70C3" w:rsidRDefault="00DD70C3" w:rsidP="00DD70C3">
            <w:pPr>
              <w:rPr>
                <w:sz w:val="16"/>
                <w:szCs w:val="16"/>
              </w:rPr>
            </w:pPr>
            <w:r w:rsidRPr="00DD70C3">
              <w:rPr>
                <w:sz w:val="16"/>
                <w:szCs w:val="16"/>
              </w:rPr>
              <w:t>12</w:t>
            </w:r>
          </w:p>
        </w:tc>
        <w:tc>
          <w:tcPr>
            <w:tcW w:w="1415" w:type="dxa"/>
            <w:noWrap/>
            <w:hideMark/>
          </w:tcPr>
          <w:p w:rsidR="00DD70C3" w:rsidRPr="00DD70C3" w:rsidRDefault="00DD70C3" w:rsidP="00DD70C3">
            <w:pPr>
              <w:rPr>
                <w:sz w:val="16"/>
                <w:szCs w:val="16"/>
              </w:rPr>
            </w:pPr>
            <w:r w:rsidRPr="00DD70C3">
              <w:rPr>
                <w:sz w:val="16"/>
                <w:szCs w:val="16"/>
              </w:rPr>
              <w:t> </w:t>
            </w:r>
          </w:p>
        </w:tc>
      </w:tr>
      <w:tr w:rsidR="00DD70C3" w:rsidRPr="00DD70C3" w:rsidTr="007A28F9">
        <w:trPr>
          <w:trHeight w:val="300"/>
        </w:trPr>
        <w:tc>
          <w:tcPr>
            <w:tcW w:w="8060" w:type="dxa"/>
            <w:hideMark/>
          </w:tcPr>
          <w:p w:rsidR="00DD70C3" w:rsidRPr="00DD70C3" w:rsidRDefault="00DD70C3" w:rsidP="00DD70C3">
            <w:pPr>
              <w:rPr>
                <w:b/>
                <w:bCs/>
                <w:sz w:val="16"/>
                <w:szCs w:val="16"/>
              </w:rPr>
            </w:pPr>
            <w:r w:rsidRPr="00DD70C3">
              <w:rPr>
                <w:b/>
                <w:bCs/>
                <w:sz w:val="16"/>
                <w:szCs w:val="16"/>
              </w:rPr>
              <w:t>ЖИЛИЩНО-КОММУНАЛЬНОЕ ХОЗЯЙСТВО</w:t>
            </w:r>
          </w:p>
        </w:tc>
        <w:tc>
          <w:tcPr>
            <w:tcW w:w="1173" w:type="dxa"/>
            <w:hideMark/>
          </w:tcPr>
          <w:p w:rsidR="00DD70C3" w:rsidRPr="00DD70C3" w:rsidRDefault="00DD70C3" w:rsidP="00DD70C3">
            <w:pPr>
              <w:rPr>
                <w:b/>
                <w:bCs/>
                <w:sz w:val="16"/>
                <w:szCs w:val="16"/>
              </w:rPr>
            </w:pPr>
            <w:r w:rsidRPr="00DD70C3">
              <w:rPr>
                <w:b/>
                <w:bCs/>
                <w:sz w:val="16"/>
                <w:szCs w:val="16"/>
              </w:rPr>
              <w:t>05</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941,9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Коммунальное хозяйство</w:t>
            </w:r>
          </w:p>
        </w:tc>
        <w:tc>
          <w:tcPr>
            <w:tcW w:w="1173" w:type="dxa"/>
            <w:hideMark/>
          </w:tcPr>
          <w:p w:rsidR="00DD70C3" w:rsidRPr="00DD70C3" w:rsidRDefault="00DD70C3" w:rsidP="00DD70C3">
            <w:pPr>
              <w:rPr>
                <w:sz w:val="16"/>
                <w:szCs w:val="16"/>
              </w:rPr>
            </w:pPr>
            <w:r w:rsidRPr="00DD70C3">
              <w:rPr>
                <w:sz w:val="16"/>
                <w:szCs w:val="16"/>
              </w:rPr>
              <w:t>05</w:t>
            </w:r>
          </w:p>
        </w:tc>
        <w:tc>
          <w:tcPr>
            <w:tcW w:w="1173" w:type="dxa"/>
            <w:hideMark/>
          </w:tcPr>
          <w:p w:rsidR="00DD70C3" w:rsidRPr="00DD70C3" w:rsidRDefault="00DD70C3" w:rsidP="00DD70C3">
            <w:pPr>
              <w:rPr>
                <w:sz w:val="16"/>
                <w:szCs w:val="16"/>
              </w:rPr>
            </w:pPr>
            <w:r w:rsidRPr="00DD70C3">
              <w:rPr>
                <w:sz w:val="16"/>
                <w:szCs w:val="16"/>
              </w:rPr>
              <w:t>02</w:t>
            </w:r>
          </w:p>
        </w:tc>
        <w:tc>
          <w:tcPr>
            <w:tcW w:w="1415" w:type="dxa"/>
            <w:noWrap/>
            <w:hideMark/>
          </w:tcPr>
          <w:p w:rsidR="00DD70C3" w:rsidRPr="00DD70C3" w:rsidRDefault="00DD70C3" w:rsidP="00DD70C3">
            <w:pPr>
              <w:rPr>
                <w:sz w:val="16"/>
                <w:szCs w:val="16"/>
              </w:rPr>
            </w:pPr>
            <w:r w:rsidRPr="00DD70C3">
              <w:rPr>
                <w:sz w:val="16"/>
                <w:szCs w:val="16"/>
              </w:rPr>
              <w:t xml:space="preserve">           613,7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Благоустройство</w:t>
            </w:r>
          </w:p>
        </w:tc>
        <w:tc>
          <w:tcPr>
            <w:tcW w:w="1173" w:type="dxa"/>
            <w:hideMark/>
          </w:tcPr>
          <w:p w:rsidR="00DD70C3" w:rsidRPr="00DD70C3" w:rsidRDefault="00DD70C3" w:rsidP="00DD70C3">
            <w:pPr>
              <w:rPr>
                <w:sz w:val="16"/>
                <w:szCs w:val="16"/>
              </w:rPr>
            </w:pPr>
            <w:r w:rsidRPr="00DD70C3">
              <w:rPr>
                <w:sz w:val="16"/>
                <w:szCs w:val="16"/>
              </w:rPr>
              <w:t>05</w:t>
            </w:r>
          </w:p>
        </w:tc>
        <w:tc>
          <w:tcPr>
            <w:tcW w:w="1173" w:type="dxa"/>
            <w:hideMark/>
          </w:tcPr>
          <w:p w:rsidR="00DD70C3" w:rsidRPr="00DD70C3" w:rsidRDefault="00DD70C3" w:rsidP="00DD70C3">
            <w:pPr>
              <w:rPr>
                <w:sz w:val="16"/>
                <w:szCs w:val="16"/>
              </w:rPr>
            </w:pPr>
            <w:r w:rsidRPr="00DD70C3">
              <w:rPr>
                <w:sz w:val="16"/>
                <w:szCs w:val="16"/>
              </w:rPr>
              <w:t>03</w:t>
            </w:r>
          </w:p>
        </w:tc>
        <w:tc>
          <w:tcPr>
            <w:tcW w:w="1415" w:type="dxa"/>
            <w:noWrap/>
            <w:hideMark/>
          </w:tcPr>
          <w:p w:rsidR="00DD70C3" w:rsidRPr="00DD70C3" w:rsidRDefault="00DD70C3" w:rsidP="00DD70C3">
            <w:pPr>
              <w:rPr>
                <w:sz w:val="16"/>
                <w:szCs w:val="16"/>
              </w:rPr>
            </w:pPr>
            <w:r w:rsidRPr="00DD70C3">
              <w:rPr>
                <w:sz w:val="16"/>
                <w:szCs w:val="16"/>
              </w:rPr>
              <w:t xml:space="preserve">           328,2   </w:t>
            </w:r>
          </w:p>
        </w:tc>
      </w:tr>
      <w:tr w:rsidR="00DD70C3" w:rsidRPr="00DD70C3" w:rsidTr="007A28F9">
        <w:trPr>
          <w:trHeight w:val="300"/>
        </w:trPr>
        <w:tc>
          <w:tcPr>
            <w:tcW w:w="8060" w:type="dxa"/>
            <w:hideMark/>
          </w:tcPr>
          <w:p w:rsidR="00DD70C3" w:rsidRPr="00DD70C3" w:rsidRDefault="00DD70C3" w:rsidP="00DD70C3">
            <w:pPr>
              <w:rPr>
                <w:b/>
                <w:bCs/>
                <w:sz w:val="16"/>
                <w:szCs w:val="16"/>
              </w:rPr>
            </w:pPr>
            <w:r w:rsidRPr="00DD70C3">
              <w:rPr>
                <w:b/>
                <w:bCs/>
                <w:sz w:val="16"/>
                <w:szCs w:val="16"/>
              </w:rPr>
              <w:t>Охрана окружающей среды</w:t>
            </w:r>
          </w:p>
        </w:tc>
        <w:tc>
          <w:tcPr>
            <w:tcW w:w="1173" w:type="dxa"/>
            <w:hideMark/>
          </w:tcPr>
          <w:p w:rsidR="00DD70C3" w:rsidRPr="00DD70C3" w:rsidRDefault="00DD70C3" w:rsidP="00DD70C3">
            <w:pPr>
              <w:rPr>
                <w:b/>
                <w:bCs/>
                <w:sz w:val="16"/>
                <w:szCs w:val="16"/>
              </w:rPr>
            </w:pPr>
            <w:r w:rsidRPr="00DD70C3">
              <w:rPr>
                <w:b/>
                <w:bCs/>
                <w:sz w:val="16"/>
                <w:szCs w:val="16"/>
              </w:rPr>
              <w:t>06</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Охрана окружающей среды</w:t>
            </w:r>
          </w:p>
        </w:tc>
        <w:tc>
          <w:tcPr>
            <w:tcW w:w="1173" w:type="dxa"/>
            <w:hideMark/>
          </w:tcPr>
          <w:p w:rsidR="00DD70C3" w:rsidRPr="00DD70C3" w:rsidRDefault="00DD70C3" w:rsidP="00DD70C3">
            <w:pPr>
              <w:rPr>
                <w:sz w:val="16"/>
                <w:szCs w:val="16"/>
              </w:rPr>
            </w:pPr>
            <w:r w:rsidRPr="00DD70C3">
              <w:rPr>
                <w:sz w:val="16"/>
                <w:szCs w:val="16"/>
              </w:rPr>
              <w:t>06</w:t>
            </w:r>
          </w:p>
        </w:tc>
        <w:tc>
          <w:tcPr>
            <w:tcW w:w="1173" w:type="dxa"/>
            <w:hideMark/>
          </w:tcPr>
          <w:p w:rsidR="00DD70C3" w:rsidRPr="00DD70C3" w:rsidRDefault="00DD70C3" w:rsidP="00DD70C3">
            <w:pPr>
              <w:rPr>
                <w:sz w:val="16"/>
                <w:szCs w:val="16"/>
              </w:rPr>
            </w:pPr>
            <w:r w:rsidRPr="00DD70C3">
              <w:rPr>
                <w:sz w:val="16"/>
                <w:szCs w:val="16"/>
              </w:rPr>
              <w:t>05</w:t>
            </w:r>
          </w:p>
        </w:tc>
        <w:tc>
          <w:tcPr>
            <w:tcW w:w="1415" w:type="dxa"/>
            <w:noWrap/>
            <w:hideMark/>
          </w:tcPr>
          <w:p w:rsidR="00DD70C3" w:rsidRPr="00DD70C3" w:rsidRDefault="00DD70C3" w:rsidP="00DD70C3">
            <w:pPr>
              <w:rPr>
                <w:sz w:val="16"/>
                <w:szCs w:val="16"/>
              </w:rPr>
            </w:pPr>
            <w:r w:rsidRPr="00DD70C3">
              <w:rPr>
                <w:sz w:val="16"/>
                <w:szCs w:val="16"/>
              </w:rPr>
              <w:t xml:space="preserve">                -    </w:t>
            </w:r>
          </w:p>
        </w:tc>
      </w:tr>
      <w:tr w:rsidR="00DD70C3" w:rsidRPr="00DD70C3" w:rsidTr="007A28F9">
        <w:trPr>
          <w:trHeight w:val="315"/>
        </w:trPr>
        <w:tc>
          <w:tcPr>
            <w:tcW w:w="8060" w:type="dxa"/>
            <w:hideMark/>
          </w:tcPr>
          <w:p w:rsidR="00DD70C3" w:rsidRPr="00DD70C3" w:rsidRDefault="00DD70C3" w:rsidP="00DD70C3">
            <w:pPr>
              <w:rPr>
                <w:b/>
                <w:bCs/>
                <w:sz w:val="16"/>
                <w:szCs w:val="16"/>
              </w:rPr>
            </w:pPr>
            <w:r w:rsidRPr="00DD70C3">
              <w:rPr>
                <w:b/>
                <w:bCs/>
                <w:sz w:val="16"/>
                <w:szCs w:val="16"/>
              </w:rPr>
              <w:t>КУЛЬТУРА, КИНЕМАТОГРАФИЯ</w:t>
            </w:r>
          </w:p>
        </w:tc>
        <w:tc>
          <w:tcPr>
            <w:tcW w:w="1173" w:type="dxa"/>
            <w:hideMark/>
          </w:tcPr>
          <w:p w:rsidR="00DD70C3" w:rsidRPr="00DD70C3" w:rsidRDefault="00DD70C3" w:rsidP="00DD70C3">
            <w:pPr>
              <w:rPr>
                <w:b/>
                <w:bCs/>
                <w:sz w:val="16"/>
                <w:szCs w:val="16"/>
              </w:rPr>
            </w:pPr>
            <w:r w:rsidRPr="00DD70C3">
              <w:rPr>
                <w:b/>
                <w:bCs/>
                <w:sz w:val="16"/>
                <w:szCs w:val="16"/>
              </w:rPr>
              <w:t>08</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3 679,5   </w:t>
            </w:r>
          </w:p>
        </w:tc>
      </w:tr>
      <w:tr w:rsidR="00DD70C3" w:rsidRPr="00DD70C3" w:rsidTr="007A28F9">
        <w:trPr>
          <w:trHeight w:val="345"/>
        </w:trPr>
        <w:tc>
          <w:tcPr>
            <w:tcW w:w="8060" w:type="dxa"/>
            <w:hideMark/>
          </w:tcPr>
          <w:p w:rsidR="00DD70C3" w:rsidRPr="00DD70C3" w:rsidRDefault="00DD70C3" w:rsidP="00DD70C3">
            <w:pPr>
              <w:rPr>
                <w:sz w:val="16"/>
                <w:szCs w:val="16"/>
              </w:rPr>
            </w:pPr>
            <w:r w:rsidRPr="00DD70C3">
              <w:rPr>
                <w:sz w:val="16"/>
                <w:szCs w:val="16"/>
              </w:rPr>
              <w:t>Культура</w:t>
            </w:r>
          </w:p>
        </w:tc>
        <w:tc>
          <w:tcPr>
            <w:tcW w:w="1173" w:type="dxa"/>
            <w:hideMark/>
          </w:tcPr>
          <w:p w:rsidR="00DD70C3" w:rsidRPr="00DD70C3" w:rsidRDefault="00DD70C3" w:rsidP="00DD70C3">
            <w:pPr>
              <w:rPr>
                <w:sz w:val="16"/>
                <w:szCs w:val="16"/>
              </w:rPr>
            </w:pPr>
            <w:r w:rsidRPr="00DD70C3">
              <w:rPr>
                <w:sz w:val="16"/>
                <w:szCs w:val="16"/>
              </w:rPr>
              <w:t>08</w:t>
            </w:r>
          </w:p>
        </w:tc>
        <w:tc>
          <w:tcPr>
            <w:tcW w:w="1173" w:type="dxa"/>
            <w:hideMark/>
          </w:tcPr>
          <w:p w:rsidR="00DD70C3" w:rsidRPr="00DD70C3" w:rsidRDefault="00DD70C3" w:rsidP="00DD70C3">
            <w:pPr>
              <w:rPr>
                <w:sz w:val="16"/>
                <w:szCs w:val="16"/>
              </w:rPr>
            </w:pPr>
            <w:r w:rsidRPr="00DD70C3">
              <w:rPr>
                <w:sz w:val="16"/>
                <w:szCs w:val="16"/>
              </w:rPr>
              <w:t>01</w:t>
            </w:r>
          </w:p>
        </w:tc>
        <w:tc>
          <w:tcPr>
            <w:tcW w:w="1415" w:type="dxa"/>
            <w:noWrap/>
            <w:hideMark/>
          </w:tcPr>
          <w:p w:rsidR="00DD70C3" w:rsidRPr="00DD70C3" w:rsidRDefault="00DD70C3" w:rsidP="00DD70C3">
            <w:pPr>
              <w:rPr>
                <w:sz w:val="16"/>
                <w:szCs w:val="16"/>
              </w:rPr>
            </w:pPr>
            <w:r w:rsidRPr="00DD70C3">
              <w:rPr>
                <w:sz w:val="16"/>
                <w:szCs w:val="16"/>
              </w:rPr>
              <w:t xml:space="preserve">        3 679,5   </w:t>
            </w:r>
          </w:p>
        </w:tc>
      </w:tr>
      <w:tr w:rsidR="00DD70C3" w:rsidRPr="00DD70C3" w:rsidTr="007A28F9">
        <w:trPr>
          <w:trHeight w:val="315"/>
        </w:trPr>
        <w:tc>
          <w:tcPr>
            <w:tcW w:w="8060" w:type="dxa"/>
            <w:hideMark/>
          </w:tcPr>
          <w:p w:rsidR="00DD70C3" w:rsidRPr="00DD70C3" w:rsidRDefault="00DD70C3" w:rsidP="00DD70C3">
            <w:pPr>
              <w:rPr>
                <w:b/>
                <w:bCs/>
                <w:sz w:val="16"/>
                <w:szCs w:val="16"/>
              </w:rPr>
            </w:pPr>
            <w:r w:rsidRPr="00DD70C3">
              <w:rPr>
                <w:b/>
                <w:bCs/>
                <w:sz w:val="16"/>
                <w:szCs w:val="16"/>
              </w:rPr>
              <w:t>СОЦИАЛЬНАЯ ПОЛИТИКА</w:t>
            </w:r>
          </w:p>
        </w:tc>
        <w:tc>
          <w:tcPr>
            <w:tcW w:w="1173" w:type="dxa"/>
            <w:hideMark/>
          </w:tcPr>
          <w:p w:rsidR="00DD70C3" w:rsidRPr="00DD70C3" w:rsidRDefault="00DD70C3" w:rsidP="00DD70C3">
            <w:pPr>
              <w:rPr>
                <w:b/>
                <w:bCs/>
                <w:sz w:val="16"/>
                <w:szCs w:val="16"/>
              </w:rPr>
            </w:pPr>
            <w:r w:rsidRPr="00DD70C3">
              <w:rPr>
                <w:b/>
                <w:bCs/>
                <w:sz w:val="16"/>
                <w:szCs w:val="16"/>
              </w:rPr>
              <w:t>10</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152,0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Пенсионное обеспечение</w:t>
            </w:r>
          </w:p>
        </w:tc>
        <w:tc>
          <w:tcPr>
            <w:tcW w:w="1173" w:type="dxa"/>
            <w:hideMark/>
          </w:tcPr>
          <w:p w:rsidR="00DD70C3" w:rsidRPr="00DD70C3" w:rsidRDefault="00DD70C3" w:rsidP="00DD70C3">
            <w:pPr>
              <w:rPr>
                <w:sz w:val="16"/>
                <w:szCs w:val="16"/>
              </w:rPr>
            </w:pPr>
            <w:r w:rsidRPr="00DD70C3">
              <w:rPr>
                <w:sz w:val="16"/>
                <w:szCs w:val="16"/>
              </w:rPr>
              <w:t>10</w:t>
            </w:r>
          </w:p>
        </w:tc>
        <w:tc>
          <w:tcPr>
            <w:tcW w:w="1173" w:type="dxa"/>
            <w:hideMark/>
          </w:tcPr>
          <w:p w:rsidR="00DD70C3" w:rsidRPr="00DD70C3" w:rsidRDefault="00DD70C3" w:rsidP="00DD70C3">
            <w:pPr>
              <w:rPr>
                <w:sz w:val="16"/>
                <w:szCs w:val="16"/>
              </w:rPr>
            </w:pPr>
            <w:r w:rsidRPr="00DD70C3">
              <w:rPr>
                <w:sz w:val="16"/>
                <w:szCs w:val="16"/>
              </w:rPr>
              <w:t>01</w:t>
            </w:r>
          </w:p>
        </w:tc>
        <w:tc>
          <w:tcPr>
            <w:tcW w:w="1415" w:type="dxa"/>
            <w:noWrap/>
            <w:hideMark/>
          </w:tcPr>
          <w:p w:rsidR="00DD70C3" w:rsidRPr="00DD70C3" w:rsidRDefault="00DD70C3" w:rsidP="00DD70C3">
            <w:pPr>
              <w:rPr>
                <w:sz w:val="16"/>
                <w:szCs w:val="16"/>
              </w:rPr>
            </w:pPr>
            <w:r w:rsidRPr="00DD70C3">
              <w:rPr>
                <w:sz w:val="16"/>
                <w:szCs w:val="16"/>
              </w:rPr>
              <w:t xml:space="preserve">           152,0   </w:t>
            </w:r>
          </w:p>
        </w:tc>
      </w:tr>
      <w:tr w:rsidR="00DD70C3" w:rsidRPr="00DD70C3" w:rsidTr="007A28F9">
        <w:trPr>
          <w:trHeight w:val="315"/>
        </w:trPr>
        <w:tc>
          <w:tcPr>
            <w:tcW w:w="8060" w:type="dxa"/>
            <w:noWrap/>
            <w:hideMark/>
          </w:tcPr>
          <w:p w:rsidR="00DD70C3" w:rsidRPr="00DD70C3" w:rsidRDefault="00DD70C3" w:rsidP="00DD70C3">
            <w:pPr>
              <w:rPr>
                <w:b/>
                <w:bCs/>
                <w:sz w:val="16"/>
                <w:szCs w:val="16"/>
              </w:rPr>
            </w:pPr>
            <w:r w:rsidRPr="00DD70C3">
              <w:rPr>
                <w:b/>
                <w:bCs/>
                <w:sz w:val="16"/>
                <w:szCs w:val="16"/>
              </w:rPr>
              <w:t>ФИЗИЧЕСКАЯ КУЛЬТУРА И СПОРТ</w:t>
            </w:r>
          </w:p>
        </w:tc>
        <w:tc>
          <w:tcPr>
            <w:tcW w:w="1173" w:type="dxa"/>
            <w:hideMark/>
          </w:tcPr>
          <w:p w:rsidR="00DD70C3" w:rsidRPr="00DD70C3" w:rsidRDefault="00DD70C3" w:rsidP="00DD70C3">
            <w:pPr>
              <w:rPr>
                <w:b/>
                <w:bCs/>
                <w:sz w:val="16"/>
                <w:szCs w:val="16"/>
              </w:rPr>
            </w:pPr>
            <w:r w:rsidRPr="00DD70C3">
              <w:rPr>
                <w:b/>
                <w:bCs/>
                <w:sz w:val="16"/>
                <w:szCs w:val="16"/>
              </w:rPr>
              <w:t>11</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5,0   </w:t>
            </w:r>
          </w:p>
        </w:tc>
      </w:tr>
      <w:tr w:rsidR="00DD70C3" w:rsidRPr="00DD70C3" w:rsidTr="007A28F9">
        <w:trPr>
          <w:trHeight w:val="300"/>
        </w:trPr>
        <w:tc>
          <w:tcPr>
            <w:tcW w:w="8060" w:type="dxa"/>
            <w:hideMark/>
          </w:tcPr>
          <w:p w:rsidR="00DD70C3" w:rsidRPr="00DD70C3" w:rsidRDefault="00DD70C3" w:rsidP="00DD70C3">
            <w:pPr>
              <w:rPr>
                <w:sz w:val="16"/>
                <w:szCs w:val="16"/>
              </w:rPr>
            </w:pPr>
            <w:r w:rsidRPr="00DD70C3">
              <w:rPr>
                <w:sz w:val="16"/>
                <w:szCs w:val="16"/>
              </w:rPr>
              <w:t xml:space="preserve">Физическая культура </w:t>
            </w:r>
          </w:p>
        </w:tc>
        <w:tc>
          <w:tcPr>
            <w:tcW w:w="1173" w:type="dxa"/>
            <w:hideMark/>
          </w:tcPr>
          <w:p w:rsidR="00DD70C3" w:rsidRPr="00DD70C3" w:rsidRDefault="00DD70C3" w:rsidP="00DD70C3">
            <w:pPr>
              <w:rPr>
                <w:sz w:val="16"/>
                <w:szCs w:val="16"/>
              </w:rPr>
            </w:pPr>
            <w:r w:rsidRPr="00DD70C3">
              <w:rPr>
                <w:sz w:val="16"/>
                <w:szCs w:val="16"/>
              </w:rPr>
              <w:t>11</w:t>
            </w:r>
          </w:p>
        </w:tc>
        <w:tc>
          <w:tcPr>
            <w:tcW w:w="1173" w:type="dxa"/>
            <w:hideMark/>
          </w:tcPr>
          <w:p w:rsidR="00DD70C3" w:rsidRPr="00DD70C3" w:rsidRDefault="00DD70C3" w:rsidP="00DD70C3">
            <w:pPr>
              <w:rPr>
                <w:sz w:val="16"/>
                <w:szCs w:val="16"/>
              </w:rPr>
            </w:pPr>
            <w:r w:rsidRPr="00DD70C3">
              <w:rPr>
                <w:sz w:val="16"/>
                <w:szCs w:val="16"/>
              </w:rPr>
              <w:t>01</w:t>
            </w:r>
          </w:p>
        </w:tc>
        <w:tc>
          <w:tcPr>
            <w:tcW w:w="1415" w:type="dxa"/>
            <w:noWrap/>
            <w:hideMark/>
          </w:tcPr>
          <w:p w:rsidR="00DD70C3" w:rsidRPr="00DD70C3" w:rsidRDefault="00DD70C3" w:rsidP="00DD70C3">
            <w:pPr>
              <w:rPr>
                <w:sz w:val="16"/>
                <w:szCs w:val="16"/>
              </w:rPr>
            </w:pPr>
            <w:r w:rsidRPr="00DD70C3">
              <w:rPr>
                <w:sz w:val="16"/>
                <w:szCs w:val="16"/>
              </w:rPr>
              <w:t xml:space="preserve">              5,0   </w:t>
            </w:r>
          </w:p>
        </w:tc>
      </w:tr>
      <w:tr w:rsidR="00DD70C3" w:rsidRPr="00DD70C3" w:rsidTr="007A28F9">
        <w:trPr>
          <w:trHeight w:val="555"/>
        </w:trPr>
        <w:tc>
          <w:tcPr>
            <w:tcW w:w="8060" w:type="dxa"/>
            <w:hideMark/>
          </w:tcPr>
          <w:p w:rsidR="00DD70C3" w:rsidRPr="00DD70C3" w:rsidRDefault="00DD70C3" w:rsidP="00DD70C3">
            <w:pPr>
              <w:rPr>
                <w:b/>
                <w:bCs/>
                <w:sz w:val="16"/>
                <w:szCs w:val="16"/>
              </w:rPr>
            </w:pPr>
            <w:r w:rsidRPr="00DD70C3">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173" w:type="dxa"/>
            <w:hideMark/>
          </w:tcPr>
          <w:p w:rsidR="00DD70C3" w:rsidRPr="00DD70C3" w:rsidRDefault="00DD70C3" w:rsidP="00DD70C3">
            <w:pPr>
              <w:rPr>
                <w:b/>
                <w:bCs/>
                <w:sz w:val="16"/>
                <w:szCs w:val="16"/>
              </w:rPr>
            </w:pPr>
            <w:r w:rsidRPr="00DD70C3">
              <w:rPr>
                <w:b/>
                <w:bCs/>
                <w:sz w:val="16"/>
                <w:szCs w:val="16"/>
              </w:rPr>
              <w:t>14</w:t>
            </w:r>
          </w:p>
        </w:tc>
        <w:tc>
          <w:tcPr>
            <w:tcW w:w="1173" w:type="dxa"/>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181,8   </w:t>
            </w:r>
          </w:p>
        </w:tc>
      </w:tr>
      <w:tr w:rsidR="00DD70C3" w:rsidRPr="00DD70C3" w:rsidTr="007A28F9">
        <w:trPr>
          <w:trHeight w:val="585"/>
        </w:trPr>
        <w:tc>
          <w:tcPr>
            <w:tcW w:w="8060" w:type="dxa"/>
            <w:hideMark/>
          </w:tcPr>
          <w:p w:rsidR="00DD70C3" w:rsidRPr="00DD70C3" w:rsidRDefault="00DD70C3" w:rsidP="00DD70C3">
            <w:pPr>
              <w:rPr>
                <w:sz w:val="16"/>
                <w:szCs w:val="16"/>
              </w:rPr>
            </w:pPr>
            <w:r w:rsidRPr="00DD70C3">
              <w:rPr>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173" w:type="dxa"/>
            <w:hideMark/>
          </w:tcPr>
          <w:p w:rsidR="00DD70C3" w:rsidRPr="00DD70C3" w:rsidRDefault="00DD70C3" w:rsidP="00DD70C3">
            <w:pPr>
              <w:rPr>
                <w:sz w:val="16"/>
                <w:szCs w:val="16"/>
              </w:rPr>
            </w:pPr>
            <w:r w:rsidRPr="00DD70C3">
              <w:rPr>
                <w:sz w:val="16"/>
                <w:szCs w:val="16"/>
              </w:rPr>
              <w:t>14</w:t>
            </w:r>
          </w:p>
        </w:tc>
        <w:tc>
          <w:tcPr>
            <w:tcW w:w="1173" w:type="dxa"/>
            <w:hideMark/>
          </w:tcPr>
          <w:p w:rsidR="00DD70C3" w:rsidRPr="00DD70C3" w:rsidRDefault="00DD70C3" w:rsidP="00DD70C3">
            <w:pPr>
              <w:rPr>
                <w:sz w:val="16"/>
                <w:szCs w:val="16"/>
              </w:rPr>
            </w:pPr>
            <w:r w:rsidRPr="00DD70C3">
              <w:rPr>
                <w:sz w:val="16"/>
                <w:szCs w:val="16"/>
              </w:rPr>
              <w:t>03</w:t>
            </w:r>
          </w:p>
        </w:tc>
        <w:tc>
          <w:tcPr>
            <w:tcW w:w="1415" w:type="dxa"/>
            <w:noWrap/>
            <w:hideMark/>
          </w:tcPr>
          <w:p w:rsidR="00DD70C3" w:rsidRPr="00DD70C3" w:rsidRDefault="00DD70C3" w:rsidP="00DD70C3">
            <w:pPr>
              <w:rPr>
                <w:sz w:val="16"/>
                <w:szCs w:val="16"/>
              </w:rPr>
            </w:pPr>
            <w:r w:rsidRPr="00DD70C3">
              <w:rPr>
                <w:sz w:val="16"/>
                <w:szCs w:val="16"/>
              </w:rPr>
              <w:t xml:space="preserve">           181,8   </w:t>
            </w:r>
          </w:p>
        </w:tc>
      </w:tr>
      <w:tr w:rsidR="00DD70C3" w:rsidRPr="00DD70C3" w:rsidTr="007A28F9">
        <w:trPr>
          <w:trHeight w:val="390"/>
        </w:trPr>
        <w:tc>
          <w:tcPr>
            <w:tcW w:w="8060" w:type="dxa"/>
            <w:noWrap/>
            <w:hideMark/>
          </w:tcPr>
          <w:p w:rsidR="00DD70C3" w:rsidRPr="00DD70C3" w:rsidRDefault="00DD70C3" w:rsidP="00DD70C3">
            <w:pPr>
              <w:rPr>
                <w:b/>
                <w:bCs/>
                <w:sz w:val="16"/>
                <w:szCs w:val="16"/>
              </w:rPr>
            </w:pPr>
            <w:r w:rsidRPr="00DD70C3">
              <w:rPr>
                <w:b/>
                <w:bCs/>
                <w:sz w:val="16"/>
                <w:szCs w:val="16"/>
              </w:rPr>
              <w:t>ВСЕГО РАСХОДОВ</w:t>
            </w:r>
          </w:p>
        </w:tc>
        <w:tc>
          <w:tcPr>
            <w:tcW w:w="1173" w:type="dxa"/>
            <w:noWrap/>
            <w:hideMark/>
          </w:tcPr>
          <w:p w:rsidR="00DD70C3" w:rsidRPr="00DD70C3" w:rsidRDefault="00DD70C3" w:rsidP="00DD70C3">
            <w:pPr>
              <w:rPr>
                <w:b/>
                <w:bCs/>
                <w:sz w:val="16"/>
                <w:szCs w:val="16"/>
              </w:rPr>
            </w:pPr>
            <w:r w:rsidRPr="00DD70C3">
              <w:rPr>
                <w:b/>
                <w:bCs/>
                <w:sz w:val="16"/>
                <w:szCs w:val="16"/>
              </w:rPr>
              <w:t> </w:t>
            </w:r>
          </w:p>
        </w:tc>
        <w:tc>
          <w:tcPr>
            <w:tcW w:w="1173" w:type="dxa"/>
            <w:noWrap/>
            <w:hideMark/>
          </w:tcPr>
          <w:p w:rsidR="00DD70C3" w:rsidRPr="00DD70C3" w:rsidRDefault="00DD70C3" w:rsidP="00DD70C3">
            <w:pPr>
              <w:rPr>
                <w:b/>
                <w:bCs/>
                <w:sz w:val="16"/>
                <w:szCs w:val="16"/>
              </w:rPr>
            </w:pPr>
            <w:r w:rsidRPr="00DD70C3">
              <w:rPr>
                <w:b/>
                <w:bCs/>
                <w:sz w:val="16"/>
                <w:szCs w:val="16"/>
              </w:rPr>
              <w:t> </w:t>
            </w:r>
          </w:p>
        </w:tc>
        <w:tc>
          <w:tcPr>
            <w:tcW w:w="1415" w:type="dxa"/>
            <w:noWrap/>
            <w:hideMark/>
          </w:tcPr>
          <w:p w:rsidR="00DD70C3" w:rsidRPr="00DD70C3" w:rsidRDefault="00DD70C3" w:rsidP="00DD70C3">
            <w:pPr>
              <w:rPr>
                <w:b/>
                <w:bCs/>
                <w:sz w:val="16"/>
                <w:szCs w:val="16"/>
              </w:rPr>
            </w:pPr>
            <w:r w:rsidRPr="00DD70C3">
              <w:rPr>
                <w:b/>
                <w:bCs/>
                <w:sz w:val="16"/>
                <w:szCs w:val="16"/>
              </w:rPr>
              <w:t xml:space="preserve">     11 765,0   </w:t>
            </w:r>
          </w:p>
        </w:tc>
      </w:tr>
    </w:tbl>
    <w:p w:rsidR="00DD70C3" w:rsidRPr="00DD70C3" w:rsidRDefault="00DD70C3" w:rsidP="00DD70C3">
      <w:pPr>
        <w:spacing w:after="0" w:line="240" w:lineRule="auto"/>
        <w:rPr>
          <w:rFonts w:ascii="Times New Roman" w:eastAsia="Times New Roman" w:hAnsi="Times New Roman" w:cs="Times New Roman"/>
          <w:sz w:val="16"/>
          <w:szCs w:val="16"/>
          <w:lang w:eastAsia="ru-RU"/>
        </w:rPr>
      </w:pP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w:t>
      </w:r>
    </w:p>
    <w:tbl>
      <w:tblPr>
        <w:tblStyle w:val="af6"/>
        <w:tblW w:w="0" w:type="auto"/>
        <w:tblLook w:val="04A0" w:firstRow="1" w:lastRow="0" w:firstColumn="1" w:lastColumn="0" w:noHBand="0" w:noVBand="1"/>
      </w:tblPr>
      <w:tblGrid>
        <w:gridCol w:w="3422"/>
        <w:gridCol w:w="591"/>
        <w:gridCol w:w="438"/>
        <w:gridCol w:w="440"/>
        <w:gridCol w:w="476"/>
        <w:gridCol w:w="577"/>
      </w:tblGrid>
      <w:tr w:rsidR="00DD70C3" w:rsidRPr="00DD70C3" w:rsidTr="007A28F9">
        <w:trPr>
          <w:trHeight w:val="255"/>
        </w:trPr>
        <w:tc>
          <w:tcPr>
            <w:tcW w:w="9140" w:type="dxa"/>
            <w:noWrap/>
            <w:hideMark/>
          </w:tcPr>
          <w:p w:rsidR="00DD70C3" w:rsidRPr="00DD70C3" w:rsidRDefault="00DD70C3" w:rsidP="00DD70C3">
            <w:pPr>
              <w:rPr>
                <w:sz w:val="16"/>
                <w:szCs w:val="16"/>
              </w:rPr>
            </w:pPr>
          </w:p>
        </w:tc>
        <w:tc>
          <w:tcPr>
            <w:tcW w:w="1260" w:type="dxa"/>
            <w:noWrap/>
            <w:hideMark/>
          </w:tcPr>
          <w:p w:rsidR="00DD70C3" w:rsidRPr="00DD70C3" w:rsidRDefault="00DD70C3" w:rsidP="00DD70C3">
            <w:pPr>
              <w:rPr>
                <w:sz w:val="16"/>
                <w:szCs w:val="16"/>
              </w:rPr>
            </w:pPr>
            <w:r w:rsidRPr="00DD70C3">
              <w:rPr>
                <w:sz w:val="16"/>
                <w:szCs w:val="16"/>
              </w:rPr>
              <w:t>Приложение 7</w:t>
            </w:r>
          </w:p>
        </w:tc>
        <w:tc>
          <w:tcPr>
            <w:tcW w:w="820" w:type="dxa"/>
            <w:noWrap/>
            <w:hideMark/>
          </w:tcPr>
          <w:p w:rsidR="00DD70C3" w:rsidRPr="00DD70C3" w:rsidRDefault="00DD70C3" w:rsidP="00DD70C3">
            <w:pPr>
              <w:rPr>
                <w:sz w:val="16"/>
                <w:szCs w:val="16"/>
              </w:rPr>
            </w:pPr>
          </w:p>
        </w:tc>
        <w:tc>
          <w:tcPr>
            <w:tcW w:w="840" w:type="dxa"/>
            <w:noWrap/>
            <w:hideMark/>
          </w:tcPr>
          <w:p w:rsidR="00DD70C3" w:rsidRPr="00DD70C3" w:rsidRDefault="00DD70C3" w:rsidP="00DD70C3">
            <w:pPr>
              <w:rPr>
                <w:sz w:val="16"/>
                <w:szCs w:val="16"/>
              </w:rPr>
            </w:pPr>
          </w:p>
        </w:tc>
        <w:tc>
          <w:tcPr>
            <w:tcW w:w="940" w:type="dxa"/>
            <w:noWrap/>
            <w:hideMark/>
          </w:tcPr>
          <w:p w:rsidR="00DD70C3" w:rsidRPr="00DD70C3" w:rsidRDefault="00DD70C3" w:rsidP="00DD70C3">
            <w:pPr>
              <w:rPr>
                <w:sz w:val="16"/>
                <w:szCs w:val="16"/>
              </w:rPr>
            </w:pPr>
          </w:p>
        </w:tc>
        <w:tc>
          <w:tcPr>
            <w:tcW w:w="1220" w:type="dxa"/>
            <w:noWrap/>
            <w:hideMark/>
          </w:tcPr>
          <w:p w:rsidR="00DD70C3" w:rsidRPr="00DD70C3" w:rsidRDefault="00DD70C3" w:rsidP="00DD70C3">
            <w:pPr>
              <w:rPr>
                <w:sz w:val="16"/>
                <w:szCs w:val="16"/>
              </w:rPr>
            </w:pPr>
          </w:p>
        </w:tc>
      </w:tr>
      <w:tr w:rsidR="00DD70C3" w:rsidRPr="00DD70C3" w:rsidTr="007A28F9">
        <w:trPr>
          <w:trHeight w:val="255"/>
        </w:trPr>
        <w:tc>
          <w:tcPr>
            <w:tcW w:w="9140" w:type="dxa"/>
            <w:noWrap/>
            <w:hideMark/>
          </w:tcPr>
          <w:p w:rsidR="00DD70C3" w:rsidRPr="00DD70C3" w:rsidRDefault="00DD70C3" w:rsidP="00DD70C3">
            <w:pPr>
              <w:rPr>
                <w:sz w:val="16"/>
                <w:szCs w:val="16"/>
              </w:rPr>
            </w:pPr>
          </w:p>
        </w:tc>
        <w:tc>
          <w:tcPr>
            <w:tcW w:w="3860" w:type="dxa"/>
            <w:gridSpan w:val="4"/>
            <w:noWrap/>
            <w:hideMark/>
          </w:tcPr>
          <w:p w:rsidR="00DD70C3" w:rsidRPr="00DD70C3" w:rsidRDefault="00DD70C3" w:rsidP="00DD70C3">
            <w:pPr>
              <w:rPr>
                <w:sz w:val="16"/>
                <w:szCs w:val="16"/>
              </w:rPr>
            </w:pPr>
            <w:r w:rsidRPr="00DD70C3">
              <w:rPr>
                <w:sz w:val="16"/>
                <w:szCs w:val="16"/>
              </w:rPr>
              <w:t>к решению Думы МО "Александровск"</w:t>
            </w:r>
          </w:p>
        </w:tc>
        <w:tc>
          <w:tcPr>
            <w:tcW w:w="1220" w:type="dxa"/>
            <w:noWrap/>
            <w:hideMark/>
          </w:tcPr>
          <w:p w:rsidR="00DD70C3" w:rsidRPr="00DD70C3" w:rsidRDefault="00DD70C3" w:rsidP="00DD70C3">
            <w:pPr>
              <w:rPr>
                <w:sz w:val="16"/>
                <w:szCs w:val="16"/>
              </w:rPr>
            </w:pPr>
          </w:p>
        </w:tc>
      </w:tr>
      <w:tr w:rsidR="00DD70C3" w:rsidRPr="00DD70C3" w:rsidTr="007A28F9">
        <w:trPr>
          <w:trHeight w:val="255"/>
        </w:trPr>
        <w:tc>
          <w:tcPr>
            <w:tcW w:w="9140" w:type="dxa"/>
            <w:noWrap/>
            <w:hideMark/>
          </w:tcPr>
          <w:p w:rsidR="00DD70C3" w:rsidRPr="00DD70C3" w:rsidRDefault="00DD70C3" w:rsidP="00DD70C3">
            <w:pPr>
              <w:rPr>
                <w:sz w:val="16"/>
                <w:szCs w:val="16"/>
              </w:rPr>
            </w:pPr>
          </w:p>
        </w:tc>
        <w:tc>
          <w:tcPr>
            <w:tcW w:w="5080" w:type="dxa"/>
            <w:gridSpan w:val="5"/>
            <w:noWrap/>
            <w:hideMark/>
          </w:tcPr>
          <w:p w:rsidR="00DD70C3" w:rsidRPr="00DD70C3" w:rsidRDefault="00DD70C3" w:rsidP="00DD70C3">
            <w:pPr>
              <w:rPr>
                <w:sz w:val="16"/>
                <w:szCs w:val="16"/>
              </w:rPr>
            </w:pPr>
            <w:r w:rsidRPr="00DD70C3">
              <w:rPr>
                <w:sz w:val="16"/>
                <w:szCs w:val="16"/>
              </w:rPr>
              <w:t>О бюджете МО Александровск" на 2022год и на</w:t>
            </w:r>
          </w:p>
        </w:tc>
      </w:tr>
      <w:tr w:rsidR="00DD70C3" w:rsidRPr="00DD70C3" w:rsidTr="007A28F9">
        <w:trPr>
          <w:trHeight w:val="255"/>
        </w:trPr>
        <w:tc>
          <w:tcPr>
            <w:tcW w:w="9140" w:type="dxa"/>
            <w:noWrap/>
            <w:hideMark/>
          </w:tcPr>
          <w:p w:rsidR="00DD70C3" w:rsidRPr="00DD70C3" w:rsidRDefault="00DD70C3" w:rsidP="00DD70C3">
            <w:pPr>
              <w:rPr>
                <w:sz w:val="16"/>
                <w:szCs w:val="16"/>
              </w:rPr>
            </w:pPr>
          </w:p>
        </w:tc>
        <w:tc>
          <w:tcPr>
            <w:tcW w:w="3860" w:type="dxa"/>
            <w:gridSpan w:val="4"/>
            <w:noWrap/>
            <w:hideMark/>
          </w:tcPr>
          <w:p w:rsidR="00DD70C3" w:rsidRPr="00DD70C3" w:rsidRDefault="00DD70C3" w:rsidP="00DD70C3">
            <w:pPr>
              <w:rPr>
                <w:sz w:val="16"/>
                <w:szCs w:val="16"/>
              </w:rPr>
            </w:pPr>
            <w:r w:rsidRPr="00DD70C3">
              <w:rPr>
                <w:sz w:val="16"/>
                <w:szCs w:val="16"/>
              </w:rPr>
              <w:t>плановый период 2023 и 2024 годов"</w:t>
            </w:r>
          </w:p>
        </w:tc>
        <w:tc>
          <w:tcPr>
            <w:tcW w:w="1220" w:type="dxa"/>
            <w:noWrap/>
            <w:hideMark/>
          </w:tcPr>
          <w:p w:rsidR="00DD70C3" w:rsidRPr="00DD70C3" w:rsidRDefault="00DD70C3" w:rsidP="00DD70C3">
            <w:pPr>
              <w:rPr>
                <w:sz w:val="16"/>
                <w:szCs w:val="16"/>
              </w:rPr>
            </w:pPr>
          </w:p>
        </w:tc>
      </w:tr>
      <w:tr w:rsidR="00DD70C3" w:rsidRPr="00DD70C3" w:rsidTr="007A28F9">
        <w:trPr>
          <w:trHeight w:val="255"/>
        </w:trPr>
        <w:tc>
          <w:tcPr>
            <w:tcW w:w="9140" w:type="dxa"/>
            <w:noWrap/>
            <w:hideMark/>
          </w:tcPr>
          <w:p w:rsidR="00DD70C3" w:rsidRPr="00DD70C3" w:rsidRDefault="00DD70C3" w:rsidP="00DD70C3">
            <w:pPr>
              <w:rPr>
                <w:sz w:val="16"/>
                <w:szCs w:val="16"/>
              </w:rPr>
            </w:pPr>
          </w:p>
        </w:tc>
        <w:tc>
          <w:tcPr>
            <w:tcW w:w="2920" w:type="dxa"/>
            <w:gridSpan w:val="3"/>
            <w:noWrap/>
            <w:hideMark/>
          </w:tcPr>
          <w:p w:rsidR="00DD70C3" w:rsidRPr="00DD70C3" w:rsidRDefault="00DD70C3" w:rsidP="00DD70C3">
            <w:pPr>
              <w:rPr>
                <w:sz w:val="16"/>
                <w:szCs w:val="16"/>
              </w:rPr>
            </w:pPr>
            <w:r w:rsidRPr="00DD70C3">
              <w:rPr>
                <w:sz w:val="16"/>
                <w:szCs w:val="16"/>
              </w:rPr>
              <w:t>от29.12.2021г.№4/119-дмо</w:t>
            </w:r>
          </w:p>
        </w:tc>
        <w:tc>
          <w:tcPr>
            <w:tcW w:w="940" w:type="dxa"/>
            <w:noWrap/>
            <w:hideMark/>
          </w:tcPr>
          <w:p w:rsidR="00DD70C3" w:rsidRPr="00DD70C3" w:rsidRDefault="00DD70C3" w:rsidP="00DD70C3">
            <w:pPr>
              <w:rPr>
                <w:sz w:val="16"/>
                <w:szCs w:val="16"/>
              </w:rPr>
            </w:pPr>
          </w:p>
        </w:tc>
        <w:tc>
          <w:tcPr>
            <w:tcW w:w="1220" w:type="dxa"/>
            <w:noWrap/>
            <w:hideMark/>
          </w:tcPr>
          <w:p w:rsidR="00DD70C3" w:rsidRPr="00DD70C3" w:rsidRDefault="00DD70C3" w:rsidP="00DD70C3">
            <w:pPr>
              <w:rPr>
                <w:sz w:val="16"/>
                <w:szCs w:val="16"/>
              </w:rPr>
            </w:pPr>
          </w:p>
        </w:tc>
      </w:tr>
      <w:tr w:rsidR="00DD70C3" w:rsidRPr="00DD70C3" w:rsidTr="007A28F9">
        <w:trPr>
          <w:trHeight w:val="255"/>
        </w:trPr>
        <w:tc>
          <w:tcPr>
            <w:tcW w:w="9140" w:type="dxa"/>
            <w:noWrap/>
            <w:hideMark/>
          </w:tcPr>
          <w:p w:rsidR="00DD70C3" w:rsidRPr="00DD70C3" w:rsidRDefault="00DD70C3" w:rsidP="00DD70C3">
            <w:pPr>
              <w:rPr>
                <w:sz w:val="16"/>
                <w:szCs w:val="16"/>
              </w:rPr>
            </w:pPr>
          </w:p>
        </w:tc>
        <w:tc>
          <w:tcPr>
            <w:tcW w:w="1260" w:type="dxa"/>
            <w:noWrap/>
            <w:hideMark/>
          </w:tcPr>
          <w:p w:rsidR="00DD70C3" w:rsidRPr="00DD70C3" w:rsidRDefault="00DD70C3" w:rsidP="00DD70C3">
            <w:pPr>
              <w:rPr>
                <w:sz w:val="16"/>
                <w:szCs w:val="16"/>
              </w:rPr>
            </w:pPr>
          </w:p>
        </w:tc>
        <w:tc>
          <w:tcPr>
            <w:tcW w:w="820" w:type="dxa"/>
            <w:noWrap/>
            <w:hideMark/>
          </w:tcPr>
          <w:p w:rsidR="00DD70C3" w:rsidRPr="00DD70C3" w:rsidRDefault="00DD70C3" w:rsidP="00DD70C3">
            <w:pPr>
              <w:rPr>
                <w:sz w:val="16"/>
                <w:szCs w:val="16"/>
              </w:rPr>
            </w:pPr>
          </w:p>
        </w:tc>
        <w:tc>
          <w:tcPr>
            <w:tcW w:w="840" w:type="dxa"/>
            <w:noWrap/>
            <w:hideMark/>
          </w:tcPr>
          <w:p w:rsidR="00DD70C3" w:rsidRPr="00DD70C3" w:rsidRDefault="00DD70C3" w:rsidP="00DD70C3">
            <w:pPr>
              <w:rPr>
                <w:sz w:val="16"/>
                <w:szCs w:val="16"/>
              </w:rPr>
            </w:pPr>
          </w:p>
        </w:tc>
        <w:tc>
          <w:tcPr>
            <w:tcW w:w="940" w:type="dxa"/>
            <w:noWrap/>
            <w:hideMark/>
          </w:tcPr>
          <w:p w:rsidR="00DD70C3" w:rsidRPr="00DD70C3" w:rsidRDefault="00DD70C3" w:rsidP="00DD70C3">
            <w:pPr>
              <w:rPr>
                <w:sz w:val="16"/>
                <w:szCs w:val="16"/>
              </w:rPr>
            </w:pPr>
          </w:p>
        </w:tc>
        <w:tc>
          <w:tcPr>
            <w:tcW w:w="1220" w:type="dxa"/>
            <w:noWrap/>
            <w:hideMark/>
          </w:tcPr>
          <w:p w:rsidR="00DD70C3" w:rsidRPr="00DD70C3" w:rsidRDefault="00DD70C3" w:rsidP="00DD70C3">
            <w:pPr>
              <w:rPr>
                <w:sz w:val="16"/>
                <w:szCs w:val="16"/>
              </w:rPr>
            </w:pPr>
          </w:p>
        </w:tc>
      </w:tr>
      <w:tr w:rsidR="00DD70C3" w:rsidRPr="00DD70C3" w:rsidTr="007A28F9">
        <w:trPr>
          <w:trHeight w:val="315"/>
        </w:trPr>
        <w:tc>
          <w:tcPr>
            <w:tcW w:w="14220" w:type="dxa"/>
            <w:gridSpan w:val="6"/>
            <w:noWrap/>
            <w:hideMark/>
          </w:tcPr>
          <w:p w:rsidR="00DD70C3" w:rsidRPr="00DD70C3" w:rsidRDefault="007A28F9" w:rsidP="00DD70C3">
            <w:pPr>
              <w:rPr>
                <w:b/>
                <w:bCs/>
                <w:sz w:val="16"/>
                <w:szCs w:val="16"/>
              </w:rPr>
            </w:pPr>
            <w:r w:rsidRPr="00DD70C3">
              <w:rPr>
                <w:b/>
                <w:bCs/>
                <w:sz w:val="16"/>
                <w:szCs w:val="16"/>
              </w:rPr>
              <w:t>распределение бюджетных ассигнований по целевым статьям,</w:t>
            </w:r>
          </w:p>
        </w:tc>
      </w:tr>
      <w:tr w:rsidR="00DD70C3" w:rsidRPr="00DD70C3" w:rsidTr="007A28F9">
        <w:trPr>
          <w:trHeight w:val="315"/>
        </w:trPr>
        <w:tc>
          <w:tcPr>
            <w:tcW w:w="14220" w:type="dxa"/>
            <w:gridSpan w:val="6"/>
            <w:noWrap/>
            <w:hideMark/>
          </w:tcPr>
          <w:p w:rsidR="00DD70C3" w:rsidRPr="00DD70C3" w:rsidRDefault="007A28F9" w:rsidP="00DD70C3">
            <w:pPr>
              <w:rPr>
                <w:b/>
                <w:bCs/>
                <w:sz w:val="16"/>
                <w:szCs w:val="16"/>
              </w:rPr>
            </w:pPr>
            <w:r w:rsidRPr="00DD70C3">
              <w:rPr>
                <w:b/>
                <w:bCs/>
                <w:sz w:val="16"/>
                <w:szCs w:val="16"/>
              </w:rPr>
              <w:t>группам видов расходов, разделам. подразделам</w:t>
            </w:r>
          </w:p>
        </w:tc>
      </w:tr>
      <w:tr w:rsidR="00DD70C3" w:rsidRPr="00DD70C3" w:rsidTr="007A28F9">
        <w:trPr>
          <w:trHeight w:val="315"/>
        </w:trPr>
        <w:tc>
          <w:tcPr>
            <w:tcW w:w="14220" w:type="dxa"/>
            <w:gridSpan w:val="6"/>
            <w:noWrap/>
            <w:hideMark/>
          </w:tcPr>
          <w:p w:rsidR="00DD70C3" w:rsidRPr="00DD70C3" w:rsidRDefault="007A28F9" w:rsidP="00DD70C3">
            <w:pPr>
              <w:rPr>
                <w:b/>
                <w:bCs/>
                <w:sz w:val="16"/>
                <w:szCs w:val="16"/>
              </w:rPr>
            </w:pPr>
            <w:r w:rsidRPr="00DD70C3">
              <w:rPr>
                <w:b/>
                <w:bCs/>
                <w:sz w:val="16"/>
                <w:szCs w:val="16"/>
              </w:rPr>
              <w:t>классификации расходов бюджетов на 2022 год</w:t>
            </w:r>
          </w:p>
        </w:tc>
      </w:tr>
      <w:tr w:rsidR="00DD70C3" w:rsidRPr="00DD70C3" w:rsidTr="007A28F9">
        <w:trPr>
          <w:trHeight w:val="315"/>
        </w:trPr>
        <w:tc>
          <w:tcPr>
            <w:tcW w:w="9140" w:type="dxa"/>
            <w:noWrap/>
            <w:hideMark/>
          </w:tcPr>
          <w:p w:rsidR="00DD70C3" w:rsidRPr="00DD70C3" w:rsidRDefault="00DD70C3" w:rsidP="00DD70C3">
            <w:pPr>
              <w:rPr>
                <w:b/>
                <w:bCs/>
                <w:sz w:val="16"/>
                <w:szCs w:val="16"/>
              </w:rPr>
            </w:pPr>
          </w:p>
        </w:tc>
        <w:tc>
          <w:tcPr>
            <w:tcW w:w="1260" w:type="dxa"/>
            <w:noWrap/>
            <w:hideMark/>
          </w:tcPr>
          <w:p w:rsidR="00DD70C3" w:rsidRPr="00DD70C3" w:rsidRDefault="00DD70C3" w:rsidP="00DD70C3">
            <w:pPr>
              <w:rPr>
                <w:sz w:val="16"/>
                <w:szCs w:val="16"/>
              </w:rPr>
            </w:pPr>
          </w:p>
        </w:tc>
        <w:tc>
          <w:tcPr>
            <w:tcW w:w="820" w:type="dxa"/>
            <w:noWrap/>
            <w:hideMark/>
          </w:tcPr>
          <w:p w:rsidR="00DD70C3" w:rsidRPr="00DD70C3" w:rsidRDefault="00DD70C3" w:rsidP="00DD70C3">
            <w:pPr>
              <w:rPr>
                <w:sz w:val="16"/>
                <w:szCs w:val="16"/>
              </w:rPr>
            </w:pPr>
          </w:p>
        </w:tc>
        <w:tc>
          <w:tcPr>
            <w:tcW w:w="840" w:type="dxa"/>
            <w:noWrap/>
            <w:hideMark/>
          </w:tcPr>
          <w:p w:rsidR="00DD70C3" w:rsidRPr="00DD70C3" w:rsidRDefault="00DD70C3" w:rsidP="00DD70C3">
            <w:pPr>
              <w:rPr>
                <w:sz w:val="16"/>
                <w:szCs w:val="16"/>
              </w:rPr>
            </w:pPr>
          </w:p>
        </w:tc>
        <w:tc>
          <w:tcPr>
            <w:tcW w:w="940" w:type="dxa"/>
            <w:noWrap/>
            <w:hideMark/>
          </w:tcPr>
          <w:p w:rsidR="00DD70C3" w:rsidRPr="00DD70C3" w:rsidRDefault="00DD70C3" w:rsidP="00DD70C3">
            <w:pPr>
              <w:rPr>
                <w:sz w:val="16"/>
                <w:szCs w:val="16"/>
              </w:rPr>
            </w:pPr>
          </w:p>
        </w:tc>
        <w:tc>
          <w:tcPr>
            <w:tcW w:w="1220" w:type="dxa"/>
            <w:noWrap/>
            <w:hideMark/>
          </w:tcPr>
          <w:p w:rsidR="00DD70C3" w:rsidRPr="00DD70C3" w:rsidRDefault="00DD70C3" w:rsidP="00DD70C3">
            <w:pPr>
              <w:rPr>
                <w:b/>
                <w:bCs/>
                <w:sz w:val="16"/>
                <w:szCs w:val="16"/>
              </w:rPr>
            </w:pPr>
            <w:r w:rsidRPr="00DD70C3">
              <w:rPr>
                <w:b/>
                <w:bCs/>
                <w:sz w:val="16"/>
                <w:szCs w:val="16"/>
              </w:rPr>
              <w:t>(</w:t>
            </w:r>
            <w:proofErr w:type="spellStart"/>
            <w:r w:rsidRPr="00DD70C3">
              <w:rPr>
                <w:b/>
                <w:bCs/>
                <w:sz w:val="16"/>
                <w:szCs w:val="16"/>
              </w:rPr>
              <w:t>тыс.рублей</w:t>
            </w:r>
            <w:proofErr w:type="spellEnd"/>
            <w:r w:rsidRPr="00DD70C3">
              <w:rPr>
                <w:b/>
                <w:bCs/>
                <w:sz w:val="16"/>
                <w:szCs w:val="16"/>
              </w:rPr>
              <w:t>)</w:t>
            </w:r>
          </w:p>
        </w:tc>
      </w:tr>
      <w:tr w:rsidR="00DD70C3" w:rsidRPr="00DD70C3" w:rsidTr="007A28F9">
        <w:trPr>
          <w:trHeight w:val="255"/>
        </w:trPr>
        <w:tc>
          <w:tcPr>
            <w:tcW w:w="9140" w:type="dxa"/>
            <w:vMerge w:val="restart"/>
            <w:noWrap/>
            <w:hideMark/>
          </w:tcPr>
          <w:p w:rsidR="00DD70C3" w:rsidRPr="00DD70C3" w:rsidRDefault="00DD70C3" w:rsidP="00DD70C3">
            <w:pPr>
              <w:rPr>
                <w:sz w:val="16"/>
                <w:szCs w:val="16"/>
              </w:rPr>
            </w:pPr>
            <w:r w:rsidRPr="00DD70C3">
              <w:rPr>
                <w:sz w:val="16"/>
                <w:szCs w:val="16"/>
              </w:rPr>
              <w:t>Наименование</w:t>
            </w:r>
          </w:p>
        </w:tc>
        <w:tc>
          <w:tcPr>
            <w:tcW w:w="3860" w:type="dxa"/>
            <w:gridSpan w:val="4"/>
            <w:hideMark/>
          </w:tcPr>
          <w:p w:rsidR="00DD70C3" w:rsidRPr="00DD70C3" w:rsidRDefault="00DD70C3" w:rsidP="00DD70C3">
            <w:pPr>
              <w:rPr>
                <w:sz w:val="16"/>
                <w:szCs w:val="16"/>
              </w:rPr>
            </w:pPr>
            <w:r w:rsidRPr="00DD70C3">
              <w:rPr>
                <w:sz w:val="16"/>
                <w:szCs w:val="16"/>
              </w:rPr>
              <w:t>коды ведомственной классификации</w:t>
            </w:r>
          </w:p>
        </w:tc>
        <w:tc>
          <w:tcPr>
            <w:tcW w:w="1220" w:type="dxa"/>
            <w:vMerge w:val="restart"/>
            <w:hideMark/>
          </w:tcPr>
          <w:p w:rsidR="00DD70C3" w:rsidRPr="00DD70C3" w:rsidRDefault="00DD70C3" w:rsidP="00DD70C3">
            <w:pPr>
              <w:rPr>
                <w:sz w:val="16"/>
                <w:szCs w:val="16"/>
              </w:rPr>
            </w:pPr>
            <w:r w:rsidRPr="00DD70C3">
              <w:rPr>
                <w:sz w:val="16"/>
                <w:szCs w:val="16"/>
              </w:rPr>
              <w:t>Сумма</w:t>
            </w:r>
          </w:p>
        </w:tc>
      </w:tr>
      <w:tr w:rsidR="00DD70C3" w:rsidRPr="00DD70C3" w:rsidTr="007A28F9">
        <w:trPr>
          <w:trHeight w:val="1095"/>
        </w:trPr>
        <w:tc>
          <w:tcPr>
            <w:tcW w:w="9140" w:type="dxa"/>
            <w:vMerge/>
            <w:hideMark/>
          </w:tcPr>
          <w:p w:rsidR="00DD70C3" w:rsidRPr="00DD70C3" w:rsidRDefault="00DD70C3" w:rsidP="00DD70C3">
            <w:pPr>
              <w:rPr>
                <w:sz w:val="16"/>
                <w:szCs w:val="16"/>
              </w:rPr>
            </w:pPr>
          </w:p>
        </w:tc>
        <w:tc>
          <w:tcPr>
            <w:tcW w:w="1260" w:type="dxa"/>
            <w:hideMark/>
          </w:tcPr>
          <w:p w:rsidR="00DD70C3" w:rsidRPr="00DD70C3" w:rsidRDefault="00DD70C3" w:rsidP="00DD70C3">
            <w:pPr>
              <w:rPr>
                <w:sz w:val="16"/>
                <w:szCs w:val="16"/>
              </w:rPr>
            </w:pPr>
            <w:r w:rsidRPr="00DD70C3">
              <w:rPr>
                <w:sz w:val="16"/>
                <w:szCs w:val="16"/>
              </w:rPr>
              <w:t>целевая статья</w:t>
            </w:r>
          </w:p>
        </w:tc>
        <w:tc>
          <w:tcPr>
            <w:tcW w:w="820" w:type="dxa"/>
            <w:hideMark/>
          </w:tcPr>
          <w:p w:rsidR="00DD70C3" w:rsidRPr="00DD70C3" w:rsidRDefault="00DD70C3" w:rsidP="00DD70C3">
            <w:pPr>
              <w:rPr>
                <w:sz w:val="16"/>
                <w:szCs w:val="16"/>
              </w:rPr>
            </w:pPr>
            <w:r w:rsidRPr="00DD70C3">
              <w:rPr>
                <w:sz w:val="16"/>
                <w:szCs w:val="16"/>
              </w:rPr>
              <w:t>вид расходов</w:t>
            </w:r>
          </w:p>
        </w:tc>
        <w:tc>
          <w:tcPr>
            <w:tcW w:w="840" w:type="dxa"/>
            <w:noWrap/>
            <w:hideMark/>
          </w:tcPr>
          <w:p w:rsidR="00DD70C3" w:rsidRPr="00DD70C3" w:rsidRDefault="00DD70C3" w:rsidP="00DD70C3">
            <w:pPr>
              <w:rPr>
                <w:sz w:val="16"/>
                <w:szCs w:val="16"/>
              </w:rPr>
            </w:pPr>
            <w:r w:rsidRPr="00DD70C3">
              <w:rPr>
                <w:sz w:val="16"/>
                <w:szCs w:val="16"/>
              </w:rPr>
              <w:t>раздел</w:t>
            </w:r>
          </w:p>
        </w:tc>
        <w:tc>
          <w:tcPr>
            <w:tcW w:w="940" w:type="dxa"/>
            <w:hideMark/>
          </w:tcPr>
          <w:p w:rsidR="00DD70C3" w:rsidRPr="00DD70C3" w:rsidRDefault="00DD70C3" w:rsidP="00DD70C3">
            <w:pPr>
              <w:rPr>
                <w:sz w:val="16"/>
                <w:szCs w:val="16"/>
              </w:rPr>
            </w:pPr>
            <w:r w:rsidRPr="00DD70C3">
              <w:rPr>
                <w:sz w:val="16"/>
                <w:szCs w:val="16"/>
              </w:rPr>
              <w:t>подраздел</w:t>
            </w:r>
          </w:p>
        </w:tc>
        <w:tc>
          <w:tcPr>
            <w:tcW w:w="1220" w:type="dxa"/>
            <w:vMerge/>
            <w:hideMark/>
          </w:tcPr>
          <w:p w:rsidR="00DD70C3" w:rsidRPr="00DD70C3" w:rsidRDefault="00DD70C3" w:rsidP="00DD70C3">
            <w:pPr>
              <w:rPr>
                <w:sz w:val="16"/>
                <w:szCs w:val="16"/>
              </w:rPr>
            </w:pPr>
          </w:p>
        </w:tc>
      </w:tr>
      <w:tr w:rsidR="00DD70C3" w:rsidRPr="00DD70C3" w:rsidTr="007A28F9">
        <w:trPr>
          <w:trHeight w:val="15"/>
        </w:trPr>
        <w:tc>
          <w:tcPr>
            <w:tcW w:w="9140" w:type="dxa"/>
            <w:noWrap/>
            <w:hideMark/>
          </w:tcPr>
          <w:p w:rsidR="00DD70C3" w:rsidRPr="00DD70C3" w:rsidRDefault="00DD70C3" w:rsidP="00DD70C3">
            <w:pPr>
              <w:rPr>
                <w:sz w:val="16"/>
                <w:szCs w:val="16"/>
              </w:rPr>
            </w:pPr>
            <w:r w:rsidRPr="00DD70C3">
              <w:rPr>
                <w:sz w:val="16"/>
                <w:szCs w:val="16"/>
              </w:rPr>
              <w:t> </w:t>
            </w:r>
          </w:p>
        </w:tc>
        <w:tc>
          <w:tcPr>
            <w:tcW w:w="1260" w:type="dxa"/>
            <w:noWrap/>
            <w:hideMark/>
          </w:tcPr>
          <w:p w:rsidR="00DD70C3" w:rsidRPr="00DD70C3" w:rsidRDefault="00DD70C3" w:rsidP="00DD70C3">
            <w:pPr>
              <w:rPr>
                <w:sz w:val="16"/>
                <w:szCs w:val="16"/>
              </w:rPr>
            </w:pPr>
            <w:r w:rsidRPr="00DD70C3">
              <w:rPr>
                <w:sz w:val="16"/>
                <w:szCs w:val="16"/>
              </w:rPr>
              <w:t> </w:t>
            </w:r>
          </w:p>
        </w:tc>
        <w:tc>
          <w:tcPr>
            <w:tcW w:w="820" w:type="dxa"/>
            <w:noWrap/>
            <w:hideMark/>
          </w:tcPr>
          <w:p w:rsidR="00DD70C3" w:rsidRPr="00DD70C3" w:rsidRDefault="00DD70C3" w:rsidP="00DD70C3">
            <w:pPr>
              <w:rPr>
                <w:sz w:val="16"/>
                <w:szCs w:val="16"/>
              </w:rPr>
            </w:pPr>
            <w:r w:rsidRPr="00DD70C3">
              <w:rPr>
                <w:sz w:val="16"/>
                <w:szCs w:val="16"/>
              </w:rPr>
              <w:t> </w:t>
            </w:r>
          </w:p>
        </w:tc>
        <w:tc>
          <w:tcPr>
            <w:tcW w:w="840" w:type="dxa"/>
            <w:noWrap/>
            <w:hideMark/>
          </w:tcPr>
          <w:p w:rsidR="00DD70C3" w:rsidRPr="00DD70C3" w:rsidRDefault="00DD70C3" w:rsidP="00DD70C3">
            <w:pPr>
              <w:rPr>
                <w:sz w:val="16"/>
                <w:szCs w:val="16"/>
              </w:rPr>
            </w:pPr>
            <w:r w:rsidRPr="00DD70C3">
              <w:rPr>
                <w:sz w:val="16"/>
                <w:szCs w:val="16"/>
              </w:rPr>
              <w:t> </w:t>
            </w:r>
          </w:p>
        </w:tc>
        <w:tc>
          <w:tcPr>
            <w:tcW w:w="940" w:type="dxa"/>
            <w:noWrap/>
            <w:hideMark/>
          </w:tcPr>
          <w:p w:rsidR="00DD70C3" w:rsidRPr="00DD70C3" w:rsidRDefault="00DD70C3" w:rsidP="00DD70C3">
            <w:pPr>
              <w:rPr>
                <w:sz w:val="16"/>
                <w:szCs w:val="16"/>
              </w:rPr>
            </w:pPr>
            <w:r w:rsidRPr="00DD70C3">
              <w:rPr>
                <w:sz w:val="16"/>
                <w:szCs w:val="16"/>
              </w:rPr>
              <w:t> </w:t>
            </w:r>
          </w:p>
        </w:tc>
        <w:tc>
          <w:tcPr>
            <w:tcW w:w="1220" w:type="dxa"/>
            <w:hideMark/>
          </w:tcPr>
          <w:p w:rsidR="00DD70C3" w:rsidRPr="00DD70C3" w:rsidRDefault="00DD70C3" w:rsidP="00DD70C3">
            <w:pPr>
              <w:rPr>
                <w:sz w:val="16"/>
                <w:szCs w:val="16"/>
              </w:rPr>
            </w:pPr>
            <w:r w:rsidRPr="00DD70C3">
              <w:rPr>
                <w:sz w:val="16"/>
                <w:szCs w:val="16"/>
              </w:rPr>
              <w:t> </w:t>
            </w:r>
          </w:p>
        </w:tc>
      </w:tr>
      <w:tr w:rsidR="00DD70C3" w:rsidRPr="00DD70C3" w:rsidTr="007A28F9">
        <w:trPr>
          <w:trHeight w:val="330"/>
        </w:trPr>
        <w:tc>
          <w:tcPr>
            <w:tcW w:w="9140" w:type="dxa"/>
            <w:noWrap/>
            <w:hideMark/>
          </w:tcPr>
          <w:p w:rsidR="00DD70C3" w:rsidRPr="00DD70C3" w:rsidRDefault="00DD70C3" w:rsidP="00DD70C3">
            <w:pPr>
              <w:rPr>
                <w:b/>
                <w:bCs/>
                <w:sz w:val="16"/>
                <w:szCs w:val="16"/>
              </w:rPr>
            </w:pPr>
            <w:proofErr w:type="gramStart"/>
            <w:r w:rsidRPr="00DD70C3">
              <w:rPr>
                <w:b/>
                <w:bCs/>
                <w:sz w:val="16"/>
                <w:szCs w:val="16"/>
              </w:rPr>
              <w:t>ОБЩЕГОСУДАРСТВЕННЫЕ  ВОПРОСЫ</w:t>
            </w:r>
            <w:proofErr w:type="gramEnd"/>
          </w:p>
        </w:tc>
        <w:tc>
          <w:tcPr>
            <w:tcW w:w="1260" w:type="dxa"/>
            <w:hideMark/>
          </w:tcPr>
          <w:p w:rsidR="00DD70C3" w:rsidRPr="00DD70C3" w:rsidRDefault="00DD70C3" w:rsidP="00DD70C3">
            <w:pPr>
              <w:rPr>
                <w:b/>
                <w:bCs/>
                <w:sz w:val="16"/>
                <w:szCs w:val="16"/>
              </w:rPr>
            </w:pPr>
            <w:r w:rsidRPr="00DD70C3">
              <w:rPr>
                <w:b/>
                <w:bCs/>
                <w:sz w:val="16"/>
                <w:szCs w:val="16"/>
              </w:rPr>
              <w:t>49 0 00 00000</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hideMark/>
          </w:tcPr>
          <w:p w:rsidR="00DD70C3" w:rsidRPr="00DD70C3" w:rsidRDefault="00DD70C3" w:rsidP="00DD70C3">
            <w:pPr>
              <w:rPr>
                <w:b/>
                <w:bCs/>
                <w:sz w:val="16"/>
                <w:szCs w:val="16"/>
              </w:rPr>
            </w:pPr>
            <w:r w:rsidRPr="00DD70C3">
              <w:rPr>
                <w:b/>
                <w:bCs/>
                <w:sz w:val="16"/>
                <w:szCs w:val="16"/>
              </w:rPr>
              <w:t xml:space="preserve">        5 596,3   </w:t>
            </w:r>
          </w:p>
        </w:tc>
      </w:tr>
      <w:tr w:rsidR="00DD70C3" w:rsidRPr="00DD70C3" w:rsidTr="007A28F9">
        <w:trPr>
          <w:trHeight w:val="360"/>
        </w:trPr>
        <w:tc>
          <w:tcPr>
            <w:tcW w:w="9140" w:type="dxa"/>
            <w:hideMark/>
          </w:tcPr>
          <w:p w:rsidR="00DD70C3" w:rsidRPr="00DD70C3" w:rsidRDefault="00DD70C3" w:rsidP="00DD70C3">
            <w:pPr>
              <w:rPr>
                <w:sz w:val="16"/>
                <w:szCs w:val="16"/>
              </w:rPr>
            </w:pPr>
            <w:r w:rsidRPr="00DD70C3">
              <w:rPr>
                <w:sz w:val="16"/>
                <w:szCs w:val="16"/>
              </w:rPr>
              <w:t>Обеспечение деятельности исполнительного органа власти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49 2 00 00000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hideMark/>
          </w:tcPr>
          <w:p w:rsidR="00DD70C3" w:rsidRPr="00DD70C3" w:rsidRDefault="00DD70C3" w:rsidP="00DD70C3">
            <w:pPr>
              <w:rPr>
                <w:sz w:val="16"/>
                <w:szCs w:val="16"/>
              </w:rPr>
            </w:pPr>
            <w:r w:rsidRPr="00DD70C3">
              <w:rPr>
                <w:sz w:val="16"/>
                <w:szCs w:val="16"/>
              </w:rPr>
              <w:t xml:space="preserve">          1 078,6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Глава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49 2 23 00000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hideMark/>
          </w:tcPr>
          <w:p w:rsidR="00DD70C3" w:rsidRPr="00DD70C3" w:rsidRDefault="00DD70C3" w:rsidP="00DD70C3">
            <w:pPr>
              <w:rPr>
                <w:sz w:val="16"/>
                <w:szCs w:val="16"/>
              </w:rPr>
            </w:pPr>
            <w:r w:rsidRPr="00DD70C3">
              <w:rPr>
                <w:sz w:val="16"/>
                <w:szCs w:val="16"/>
              </w:rPr>
              <w:t xml:space="preserve">          1 078,6   </w:t>
            </w:r>
          </w:p>
        </w:tc>
      </w:tr>
      <w:tr w:rsidR="00DD70C3" w:rsidRPr="00DD70C3" w:rsidTr="007A28F9">
        <w:trPr>
          <w:trHeight w:val="570"/>
        </w:trPr>
        <w:tc>
          <w:tcPr>
            <w:tcW w:w="9140" w:type="dxa"/>
            <w:hideMark/>
          </w:tcPr>
          <w:p w:rsidR="00DD70C3" w:rsidRPr="00DD70C3" w:rsidRDefault="00DD70C3" w:rsidP="00DD70C3">
            <w:pPr>
              <w:rPr>
                <w:sz w:val="16"/>
                <w:szCs w:val="16"/>
              </w:rPr>
            </w:pPr>
            <w:r w:rsidRPr="00DD70C3">
              <w:rPr>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D70C3">
              <w:rPr>
                <w:sz w:val="16"/>
                <w:szCs w:val="16"/>
              </w:rPr>
              <w:t>учреждениями,органами</w:t>
            </w:r>
            <w:proofErr w:type="spellEnd"/>
            <w:proofErr w:type="gramEnd"/>
            <w:r w:rsidRPr="00DD70C3">
              <w:rPr>
                <w:sz w:val="16"/>
                <w:szCs w:val="16"/>
              </w:rPr>
              <w:t xml:space="preserve"> управления государственными внебюджетными фондами</w:t>
            </w:r>
          </w:p>
        </w:tc>
        <w:tc>
          <w:tcPr>
            <w:tcW w:w="1260" w:type="dxa"/>
            <w:hideMark/>
          </w:tcPr>
          <w:p w:rsidR="00DD70C3" w:rsidRPr="00DD70C3" w:rsidRDefault="00DD70C3" w:rsidP="00DD70C3">
            <w:pPr>
              <w:rPr>
                <w:sz w:val="16"/>
                <w:szCs w:val="16"/>
              </w:rPr>
            </w:pPr>
            <w:r w:rsidRPr="00DD70C3">
              <w:rPr>
                <w:sz w:val="16"/>
                <w:szCs w:val="16"/>
              </w:rPr>
              <w:t>49 2 23 60110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hideMark/>
          </w:tcPr>
          <w:p w:rsidR="00DD70C3" w:rsidRPr="00DD70C3" w:rsidRDefault="00DD70C3" w:rsidP="00DD70C3">
            <w:pPr>
              <w:rPr>
                <w:sz w:val="16"/>
                <w:szCs w:val="16"/>
              </w:rPr>
            </w:pPr>
            <w:r w:rsidRPr="00DD70C3">
              <w:rPr>
                <w:sz w:val="16"/>
                <w:szCs w:val="16"/>
              </w:rPr>
              <w:t xml:space="preserve">          1 078,6   </w:t>
            </w:r>
          </w:p>
        </w:tc>
      </w:tr>
      <w:tr w:rsidR="00DD70C3" w:rsidRPr="00DD70C3" w:rsidTr="007A28F9">
        <w:trPr>
          <w:trHeight w:val="540"/>
        </w:trPr>
        <w:tc>
          <w:tcPr>
            <w:tcW w:w="9140" w:type="dxa"/>
            <w:hideMark/>
          </w:tcPr>
          <w:p w:rsidR="00DD70C3" w:rsidRPr="00DD70C3" w:rsidRDefault="00DD70C3" w:rsidP="00DD70C3">
            <w:pPr>
              <w:rPr>
                <w:sz w:val="16"/>
                <w:szCs w:val="16"/>
              </w:rPr>
            </w:pPr>
            <w:r w:rsidRPr="00DD70C3">
              <w:rPr>
                <w:sz w:val="16"/>
                <w:szCs w:val="16"/>
              </w:rPr>
              <w:t xml:space="preserve">Функционирование высшего должностного лица </w:t>
            </w:r>
            <w:proofErr w:type="spellStart"/>
            <w:r w:rsidRPr="00DD70C3">
              <w:rPr>
                <w:sz w:val="16"/>
                <w:szCs w:val="16"/>
              </w:rPr>
              <w:t>сбъекта</w:t>
            </w:r>
            <w:proofErr w:type="spellEnd"/>
            <w:r w:rsidRPr="00DD70C3">
              <w:rPr>
                <w:sz w:val="16"/>
                <w:szCs w:val="16"/>
              </w:rPr>
              <w:t xml:space="preserve"> Российской Федерации и органа местного самоуправления</w:t>
            </w:r>
          </w:p>
        </w:tc>
        <w:tc>
          <w:tcPr>
            <w:tcW w:w="1260" w:type="dxa"/>
            <w:hideMark/>
          </w:tcPr>
          <w:p w:rsidR="00DD70C3" w:rsidRPr="00DD70C3" w:rsidRDefault="00DD70C3" w:rsidP="00DD70C3">
            <w:pPr>
              <w:rPr>
                <w:sz w:val="16"/>
                <w:szCs w:val="16"/>
              </w:rPr>
            </w:pPr>
            <w:r w:rsidRPr="00DD70C3">
              <w:rPr>
                <w:sz w:val="16"/>
                <w:szCs w:val="16"/>
              </w:rPr>
              <w:t>49 2 23 60110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02</w:t>
            </w:r>
          </w:p>
        </w:tc>
        <w:tc>
          <w:tcPr>
            <w:tcW w:w="1220" w:type="dxa"/>
            <w:hideMark/>
          </w:tcPr>
          <w:p w:rsidR="00DD70C3" w:rsidRPr="00DD70C3" w:rsidRDefault="00DD70C3" w:rsidP="00DD70C3">
            <w:pPr>
              <w:rPr>
                <w:sz w:val="16"/>
                <w:szCs w:val="16"/>
              </w:rPr>
            </w:pPr>
            <w:r w:rsidRPr="00DD70C3">
              <w:rPr>
                <w:sz w:val="16"/>
                <w:szCs w:val="16"/>
              </w:rPr>
              <w:t xml:space="preserve">          1 078,6   </w:t>
            </w:r>
          </w:p>
        </w:tc>
      </w:tr>
      <w:tr w:rsidR="00DD70C3" w:rsidRPr="00DD70C3" w:rsidTr="007A28F9">
        <w:trPr>
          <w:trHeight w:val="360"/>
        </w:trPr>
        <w:tc>
          <w:tcPr>
            <w:tcW w:w="9140" w:type="dxa"/>
            <w:hideMark/>
          </w:tcPr>
          <w:p w:rsidR="00DD70C3" w:rsidRPr="00DD70C3" w:rsidRDefault="00DD70C3" w:rsidP="00DD70C3">
            <w:pPr>
              <w:rPr>
                <w:sz w:val="16"/>
                <w:szCs w:val="16"/>
              </w:rPr>
            </w:pPr>
            <w:r w:rsidRPr="00DD70C3">
              <w:rPr>
                <w:sz w:val="16"/>
                <w:szCs w:val="16"/>
              </w:rPr>
              <w:t>Обеспечение деятельности законодательного органа власти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49 1 00 00000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hideMark/>
          </w:tcPr>
          <w:p w:rsidR="00DD70C3" w:rsidRPr="00DD70C3" w:rsidRDefault="00DD70C3" w:rsidP="00DD70C3">
            <w:pPr>
              <w:rPr>
                <w:sz w:val="16"/>
                <w:szCs w:val="16"/>
              </w:rPr>
            </w:pPr>
            <w:r w:rsidRPr="00DD70C3">
              <w:rPr>
                <w:sz w:val="16"/>
                <w:szCs w:val="16"/>
              </w:rPr>
              <w:t xml:space="preserve">                 0,5   </w:t>
            </w:r>
          </w:p>
        </w:tc>
      </w:tr>
      <w:tr w:rsidR="00DD70C3" w:rsidRPr="00DD70C3" w:rsidTr="007A28F9">
        <w:trPr>
          <w:trHeight w:val="300"/>
        </w:trPr>
        <w:tc>
          <w:tcPr>
            <w:tcW w:w="9140" w:type="dxa"/>
            <w:hideMark/>
          </w:tcPr>
          <w:p w:rsidR="00DD70C3" w:rsidRPr="00DD70C3" w:rsidRDefault="00DD70C3" w:rsidP="00DD70C3">
            <w:pPr>
              <w:rPr>
                <w:sz w:val="16"/>
                <w:szCs w:val="16"/>
              </w:rPr>
            </w:pPr>
            <w:r w:rsidRPr="00DD70C3">
              <w:rPr>
                <w:sz w:val="16"/>
                <w:szCs w:val="16"/>
              </w:rPr>
              <w:t>Дума муниципального образования "Александровск"</w:t>
            </w:r>
          </w:p>
        </w:tc>
        <w:tc>
          <w:tcPr>
            <w:tcW w:w="1260" w:type="dxa"/>
            <w:hideMark/>
          </w:tcPr>
          <w:p w:rsidR="00DD70C3" w:rsidRPr="00DD70C3" w:rsidRDefault="00DD70C3" w:rsidP="00DD70C3">
            <w:pPr>
              <w:rPr>
                <w:sz w:val="16"/>
                <w:szCs w:val="16"/>
              </w:rPr>
            </w:pPr>
            <w:r w:rsidRPr="00DD70C3">
              <w:rPr>
                <w:sz w:val="16"/>
                <w:szCs w:val="16"/>
              </w:rPr>
              <w:t xml:space="preserve">49 1 22 </w:t>
            </w:r>
            <w:r w:rsidRPr="00DD70C3">
              <w:rPr>
                <w:sz w:val="16"/>
                <w:szCs w:val="16"/>
              </w:rPr>
              <w:lastRenderedPageBreak/>
              <w:t>00000</w:t>
            </w:r>
          </w:p>
        </w:tc>
        <w:tc>
          <w:tcPr>
            <w:tcW w:w="820" w:type="dxa"/>
            <w:hideMark/>
          </w:tcPr>
          <w:p w:rsidR="00DD70C3" w:rsidRPr="00DD70C3" w:rsidRDefault="00DD70C3" w:rsidP="00DD70C3">
            <w:pPr>
              <w:rPr>
                <w:sz w:val="16"/>
                <w:szCs w:val="16"/>
              </w:rPr>
            </w:pPr>
            <w:r w:rsidRPr="00DD70C3">
              <w:rPr>
                <w:sz w:val="16"/>
                <w:szCs w:val="16"/>
              </w:rPr>
              <w:lastRenderedPageBreak/>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hideMark/>
          </w:tcPr>
          <w:p w:rsidR="00DD70C3" w:rsidRPr="00DD70C3" w:rsidRDefault="00DD70C3" w:rsidP="00DD70C3">
            <w:pPr>
              <w:rPr>
                <w:sz w:val="16"/>
                <w:szCs w:val="16"/>
              </w:rPr>
            </w:pPr>
            <w:r w:rsidRPr="00DD70C3">
              <w:rPr>
                <w:sz w:val="16"/>
                <w:szCs w:val="16"/>
              </w:rPr>
              <w:t xml:space="preserve">                 0,5   </w:t>
            </w:r>
          </w:p>
        </w:tc>
      </w:tr>
      <w:tr w:rsidR="00DD70C3" w:rsidRPr="00DD70C3" w:rsidTr="007A28F9">
        <w:trPr>
          <w:trHeight w:val="270"/>
        </w:trPr>
        <w:tc>
          <w:tcPr>
            <w:tcW w:w="9140" w:type="dxa"/>
            <w:noWrap/>
            <w:hideMark/>
          </w:tcPr>
          <w:p w:rsidR="00DD70C3" w:rsidRPr="00DD70C3" w:rsidRDefault="00DD70C3" w:rsidP="00DD70C3">
            <w:pPr>
              <w:rPr>
                <w:sz w:val="16"/>
                <w:szCs w:val="16"/>
              </w:rPr>
            </w:pPr>
            <w:r w:rsidRPr="00DD70C3">
              <w:rPr>
                <w:sz w:val="16"/>
                <w:szCs w:val="16"/>
              </w:rPr>
              <w:lastRenderedPageBreak/>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49 1 22 60120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hideMark/>
          </w:tcPr>
          <w:p w:rsidR="00DD70C3" w:rsidRPr="00DD70C3" w:rsidRDefault="00DD70C3" w:rsidP="00DD70C3">
            <w:pPr>
              <w:rPr>
                <w:sz w:val="16"/>
                <w:szCs w:val="16"/>
              </w:rPr>
            </w:pPr>
            <w:r w:rsidRPr="00DD70C3">
              <w:rPr>
                <w:sz w:val="16"/>
                <w:szCs w:val="16"/>
              </w:rPr>
              <w:t xml:space="preserve">                 0,5   </w:t>
            </w:r>
          </w:p>
        </w:tc>
      </w:tr>
      <w:tr w:rsidR="00DD70C3" w:rsidRPr="00DD70C3" w:rsidTr="007A28F9">
        <w:trPr>
          <w:trHeight w:val="525"/>
        </w:trPr>
        <w:tc>
          <w:tcPr>
            <w:tcW w:w="9140" w:type="dxa"/>
            <w:hideMark/>
          </w:tcPr>
          <w:p w:rsidR="00DD70C3" w:rsidRPr="00DD70C3" w:rsidRDefault="00DD70C3" w:rsidP="00DD70C3">
            <w:pPr>
              <w:rPr>
                <w:sz w:val="16"/>
                <w:szCs w:val="16"/>
              </w:rPr>
            </w:pPr>
            <w:r w:rsidRPr="00DD70C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hideMark/>
          </w:tcPr>
          <w:p w:rsidR="00DD70C3" w:rsidRPr="00DD70C3" w:rsidRDefault="00DD70C3" w:rsidP="00DD70C3">
            <w:pPr>
              <w:rPr>
                <w:sz w:val="16"/>
                <w:szCs w:val="16"/>
              </w:rPr>
            </w:pPr>
            <w:r w:rsidRPr="00DD70C3">
              <w:rPr>
                <w:sz w:val="16"/>
                <w:szCs w:val="16"/>
              </w:rPr>
              <w:t>49 1 22 60120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03</w:t>
            </w:r>
          </w:p>
        </w:tc>
        <w:tc>
          <w:tcPr>
            <w:tcW w:w="1220" w:type="dxa"/>
            <w:hideMark/>
          </w:tcPr>
          <w:p w:rsidR="00DD70C3" w:rsidRPr="00DD70C3" w:rsidRDefault="00DD70C3" w:rsidP="00DD70C3">
            <w:pPr>
              <w:rPr>
                <w:sz w:val="16"/>
                <w:szCs w:val="16"/>
              </w:rPr>
            </w:pPr>
            <w:r w:rsidRPr="00DD70C3">
              <w:rPr>
                <w:sz w:val="16"/>
                <w:szCs w:val="16"/>
              </w:rPr>
              <w:t xml:space="preserve">                 0,5   </w:t>
            </w:r>
          </w:p>
        </w:tc>
      </w:tr>
      <w:tr w:rsidR="00DD70C3" w:rsidRPr="00DD70C3" w:rsidTr="007A28F9">
        <w:trPr>
          <w:trHeight w:val="405"/>
        </w:trPr>
        <w:tc>
          <w:tcPr>
            <w:tcW w:w="9140" w:type="dxa"/>
            <w:hideMark/>
          </w:tcPr>
          <w:p w:rsidR="00DD70C3" w:rsidRPr="00DD70C3" w:rsidRDefault="00DD70C3" w:rsidP="00DD70C3">
            <w:pPr>
              <w:rPr>
                <w:sz w:val="16"/>
                <w:szCs w:val="16"/>
              </w:rPr>
            </w:pPr>
            <w:r w:rsidRPr="00DD70C3">
              <w:rPr>
                <w:sz w:val="16"/>
                <w:szCs w:val="16"/>
              </w:rPr>
              <w:t>Обеспечение деятельности исполнительного органа власти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49 2 00 00000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3 575,3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Аппарат администрации</w:t>
            </w:r>
          </w:p>
        </w:tc>
        <w:tc>
          <w:tcPr>
            <w:tcW w:w="1260" w:type="dxa"/>
            <w:hideMark/>
          </w:tcPr>
          <w:p w:rsidR="00DD70C3" w:rsidRPr="00DD70C3" w:rsidRDefault="00DD70C3" w:rsidP="00DD70C3">
            <w:pPr>
              <w:rPr>
                <w:sz w:val="16"/>
                <w:szCs w:val="16"/>
              </w:rPr>
            </w:pPr>
            <w:r w:rsidRPr="00DD70C3">
              <w:rPr>
                <w:sz w:val="16"/>
                <w:szCs w:val="16"/>
              </w:rPr>
              <w:t>49 2 24 00000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3 575,3   </w:t>
            </w:r>
          </w:p>
        </w:tc>
      </w:tr>
      <w:tr w:rsidR="00DD70C3" w:rsidRPr="00DD70C3" w:rsidTr="007A28F9">
        <w:trPr>
          <w:trHeight w:val="525"/>
        </w:trPr>
        <w:tc>
          <w:tcPr>
            <w:tcW w:w="9140" w:type="dxa"/>
            <w:hideMark/>
          </w:tcPr>
          <w:p w:rsidR="00DD70C3" w:rsidRPr="00DD70C3" w:rsidRDefault="00DD70C3" w:rsidP="00DD70C3">
            <w:pPr>
              <w:rPr>
                <w:sz w:val="16"/>
                <w:szCs w:val="16"/>
              </w:rPr>
            </w:pPr>
            <w:r w:rsidRPr="00DD70C3">
              <w:rPr>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D70C3">
              <w:rPr>
                <w:sz w:val="16"/>
                <w:szCs w:val="16"/>
              </w:rPr>
              <w:t>учреждениями,органами</w:t>
            </w:r>
            <w:proofErr w:type="spellEnd"/>
            <w:proofErr w:type="gramEnd"/>
            <w:r w:rsidRPr="00DD70C3">
              <w:rPr>
                <w:sz w:val="16"/>
                <w:szCs w:val="16"/>
              </w:rPr>
              <w:t xml:space="preserve"> управления государственными внебюджетными фондами</w:t>
            </w:r>
          </w:p>
        </w:tc>
        <w:tc>
          <w:tcPr>
            <w:tcW w:w="1260" w:type="dxa"/>
            <w:hideMark/>
          </w:tcPr>
          <w:p w:rsidR="00DD70C3" w:rsidRPr="00DD70C3" w:rsidRDefault="00DD70C3" w:rsidP="00DD70C3">
            <w:pPr>
              <w:rPr>
                <w:sz w:val="16"/>
                <w:szCs w:val="16"/>
              </w:rPr>
            </w:pPr>
            <w:r w:rsidRPr="00DD70C3">
              <w:rPr>
                <w:sz w:val="16"/>
                <w:szCs w:val="16"/>
              </w:rPr>
              <w:t>49 2 24 60110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2 771,4   </w:t>
            </w:r>
          </w:p>
        </w:tc>
      </w:tr>
      <w:tr w:rsidR="00DD70C3" w:rsidRPr="00DD70C3" w:rsidTr="007A28F9">
        <w:trPr>
          <w:trHeight w:val="540"/>
        </w:trPr>
        <w:tc>
          <w:tcPr>
            <w:tcW w:w="9140" w:type="dxa"/>
            <w:hideMark/>
          </w:tcPr>
          <w:p w:rsidR="00DD70C3" w:rsidRPr="00DD70C3" w:rsidRDefault="00DD70C3" w:rsidP="00DD70C3">
            <w:pPr>
              <w:rPr>
                <w:sz w:val="16"/>
                <w:szCs w:val="16"/>
              </w:rPr>
            </w:pPr>
            <w:r w:rsidRPr="00DD70C3">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hideMark/>
          </w:tcPr>
          <w:p w:rsidR="00DD70C3" w:rsidRPr="00DD70C3" w:rsidRDefault="00DD70C3" w:rsidP="00DD70C3">
            <w:pPr>
              <w:rPr>
                <w:sz w:val="16"/>
                <w:szCs w:val="16"/>
              </w:rPr>
            </w:pPr>
            <w:r w:rsidRPr="00DD70C3">
              <w:rPr>
                <w:sz w:val="16"/>
                <w:szCs w:val="16"/>
              </w:rPr>
              <w:t>49 2 24 60110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04</w:t>
            </w:r>
          </w:p>
        </w:tc>
        <w:tc>
          <w:tcPr>
            <w:tcW w:w="1220" w:type="dxa"/>
            <w:noWrap/>
            <w:hideMark/>
          </w:tcPr>
          <w:p w:rsidR="00DD70C3" w:rsidRPr="00DD70C3" w:rsidRDefault="00DD70C3" w:rsidP="00DD70C3">
            <w:pPr>
              <w:rPr>
                <w:sz w:val="16"/>
                <w:szCs w:val="16"/>
              </w:rPr>
            </w:pPr>
            <w:r w:rsidRPr="00DD70C3">
              <w:rPr>
                <w:sz w:val="16"/>
                <w:szCs w:val="16"/>
              </w:rPr>
              <w:t xml:space="preserve">          2 771,4   </w:t>
            </w:r>
          </w:p>
        </w:tc>
      </w:tr>
      <w:tr w:rsidR="00DD70C3" w:rsidRPr="00DD70C3" w:rsidTr="007A28F9">
        <w:trPr>
          <w:trHeight w:val="28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49 2 24 60120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xml:space="preserve"> </w:t>
            </w:r>
          </w:p>
        </w:tc>
        <w:tc>
          <w:tcPr>
            <w:tcW w:w="940" w:type="dxa"/>
            <w:hideMark/>
          </w:tcPr>
          <w:p w:rsidR="00DD70C3" w:rsidRPr="00DD70C3" w:rsidRDefault="00DD70C3" w:rsidP="00DD70C3">
            <w:pPr>
              <w:rPr>
                <w:sz w:val="16"/>
                <w:szCs w:val="16"/>
              </w:rPr>
            </w:pPr>
            <w:r w:rsidRPr="00DD70C3">
              <w:rPr>
                <w:sz w:val="16"/>
                <w:szCs w:val="16"/>
              </w:rPr>
              <w:t xml:space="preserve"> </w:t>
            </w:r>
          </w:p>
        </w:tc>
        <w:tc>
          <w:tcPr>
            <w:tcW w:w="1220" w:type="dxa"/>
            <w:noWrap/>
            <w:hideMark/>
          </w:tcPr>
          <w:p w:rsidR="00DD70C3" w:rsidRPr="00DD70C3" w:rsidRDefault="00DD70C3" w:rsidP="00DD70C3">
            <w:pPr>
              <w:rPr>
                <w:sz w:val="16"/>
                <w:szCs w:val="16"/>
              </w:rPr>
            </w:pPr>
            <w:r w:rsidRPr="00DD70C3">
              <w:rPr>
                <w:sz w:val="16"/>
                <w:szCs w:val="16"/>
              </w:rPr>
              <w:t xml:space="preserve">             803,9   </w:t>
            </w:r>
          </w:p>
        </w:tc>
      </w:tr>
      <w:tr w:rsidR="00DD70C3" w:rsidRPr="00DD70C3" w:rsidTr="007A28F9">
        <w:trPr>
          <w:trHeight w:val="510"/>
        </w:trPr>
        <w:tc>
          <w:tcPr>
            <w:tcW w:w="9140" w:type="dxa"/>
            <w:hideMark/>
          </w:tcPr>
          <w:p w:rsidR="00DD70C3" w:rsidRPr="00DD70C3" w:rsidRDefault="00DD70C3" w:rsidP="00DD70C3">
            <w:pPr>
              <w:rPr>
                <w:sz w:val="16"/>
                <w:szCs w:val="16"/>
              </w:rPr>
            </w:pPr>
            <w:r w:rsidRPr="00DD70C3">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hideMark/>
          </w:tcPr>
          <w:p w:rsidR="00DD70C3" w:rsidRPr="00DD70C3" w:rsidRDefault="00DD70C3" w:rsidP="00DD70C3">
            <w:pPr>
              <w:rPr>
                <w:sz w:val="16"/>
                <w:szCs w:val="16"/>
              </w:rPr>
            </w:pPr>
            <w:r w:rsidRPr="00DD70C3">
              <w:rPr>
                <w:sz w:val="16"/>
                <w:szCs w:val="16"/>
              </w:rPr>
              <w:t>49 2 24 60120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04</w:t>
            </w:r>
          </w:p>
        </w:tc>
        <w:tc>
          <w:tcPr>
            <w:tcW w:w="1220" w:type="dxa"/>
            <w:noWrap/>
            <w:hideMark/>
          </w:tcPr>
          <w:p w:rsidR="00DD70C3" w:rsidRPr="00DD70C3" w:rsidRDefault="00DD70C3" w:rsidP="00DD70C3">
            <w:pPr>
              <w:rPr>
                <w:sz w:val="16"/>
                <w:szCs w:val="16"/>
              </w:rPr>
            </w:pPr>
            <w:r w:rsidRPr="00DD70C3">
              <w:rPr>
                <w:sz w:val="16"/>
                <w:szCs w:val="16"/>
              </w:rPr>
              <w:t xml:space="preserve">             758,6   </w:t>
            </w:r>
          </w:p>
        </w:tc>
      </w:tr>
      <w:tr w:rsidR="00DD70C3" w:rsidRPr="00DD70C3" w:rsidTr="007A28F9">
        <w:trPr>
          <w:trHeight w:val="270"/>
        </w:trPr>
        <w:tc>
          <w:tcPr>
            <w:tcW w:w="9140" w:type="dxa"/>
            <w:hideMark/>
          </w:tcPr>
          <w:p w:rsidR="00DD70C3" w:rsidRPr="00DD70C3" w:rsidRDefault="00DD70C3" w:rsidP="00DD70C3">
            <w:pPr>
              <w:rPr>
                <w:sz w:val="16"/>
                <w:szCs w:val="16"/>
              </w:rPr>
            </w:pPr>
            <w:r w:rsidRPr="00DD70C3">
              <w:rPr>
                <w:sz w:val="16"/>
                <w:szCs w:val="16"/>
              </w:rPr>
              <w:t>Иные бюджетные ассигнования</w:t>
            </w:r>
          </w:p>
        </w:tc>
        <w:tc>
          <w:tcPr>
            <w:tcW w:w="1260" w:type="dxa"/>
            <w:hideMark/>
          </w:tcPr>
          <w:p w:rsidR="00DD70C3" w:rsidRPr="00DD70C3" w:rsidRDefault="00DD70C3" w:rsidP="00DD70C3">
            <w:pPr>
              <w:rPr>
                <w:sz w:val="16"/>
                <w:szCs w:val="16"/>
              </w:rPr>
            </w:pPr>
            <w:r w:rsidRPr="00DD70C3">
              <w:rPr>
                <w:sz w:val="16"/>
                <w:szCs w:val="16"/>
              </w:rPr>
              <w:t>49 2 24 60120</w:t>
            </w:r>
          </w:p>
        </w:tc>
        <w:tc>
          <w:tcPr>
            <w:tcW w:w="820" w:type="dxa"/>
            <w:hideMark/>
          </w:tcPr>
          <w:p w:rsidR="00DD70C3" w:rsidRPr="00DD70C3" w:rsidRDefault="00DD70C3" w:rsidP="00DD70C3">
            <w:pPr>
              <w:rPr>
                <w:sz w:val="16"/>
                <w:szCs w:val="16"/>
              </w:rPr>
            </w:pPr>
            <w:r w:rsidRPr="00DD70C3">
              <w:rPr>
                <w:sz w:val="16"/>
                <w:szCs w:val="16"/>
              </w:rPr>
              <w:t>800</w:t>
            </w:r>
          </w:p>
        </w:tc>
        <w:tc>
          <w:tcPr>
            <w:tcW w:w="840" w:type="dxa"/>
            <w:hideMark/>
          </w:tcPr>
          <w:p w:rsidR="00DD70C3" w:rsidRPr="00DD70C3" w:rsidRDefault="00DD70C3" w:rsidP="00DD70C3">
            <w:pPr>
              <w:rPr>
                <w:sz w:val="16"/>
                <w:szCs w:val="16"/>
              </w:rPr>
            </w:pPr>
            <w:r w:rsidRPr="00DD70C3">
              <w:rPr>
                <w:sz w:val="16"/>
                <w:szCs w:val="16"/>
              </w:rPr>
              <w:t xml:space="preserve"> </w:t>
            </w:r>
          </w:p>
        </w:tc>
        <w:tc>
          <w:tcPr>
            <w:tcW w:w="940" w:type="dxa"/>
            <w:hideMark/>
          </w:tcPr>
          <w:p w:rsidR="00DD70C3" w:rsidRPr="00DD70C3" w:rsidRDefault="00DD70C3" w:rsidP="00DD70C3">
            <w:pPr>
              <w:rPr>
                <w:sz w:val="16"/>
                <w:szCs w:val="16"/>
              </w:rPr>
            </w:pPr>
            <w:r w:rsidRPr="00DD70C3">
              <w:rPr>
                <w:sz w:val="16"/>
                <w:szCs w:val="16"/>
              </w:rPr>
              <w:t xml:space="preserve"> </w:t>
            </w:r>
          </w:p>
        </w:tc>
        <w:tc>
          <w:tcPr>
            <w:tcW w:w="1220" w:type="dxa"/>
            <w:noWrap/>
            <w:hideMark/>
          </w:tcPr>
          <w:p w:rsidR="00DD70C3" w:rsidRPr="00DD70C3" w:rsidRDefault="00DD70C3" w:rsidP="00DD70C3">
            <w:pPr>
              <w:rPr>
                <w:sz w:val="16"/>
                <w:szCs w:val="16"/>
              </w:rPr>
            </w:pPr>
            <w:r w:rsidRPr="00DD70C3">
              <w:rPr>
                <w:sz w:val="16"/>
                <w:szCs w:val="16"/>
              </w:rPr>
              <w:t xml:space="preserve">               60,0   </w:t>
            </w:r>
          </w:p>
        </w:tc>
      </w:tr>
      <w:tr w:rsidR="00DD70C3" w:rsidRPr="00DD70C3" w:rsidTr="007A28F9">
        <w:trPr>
          <w:trHeight w:val="555"/>
        </w:trPr>
        <w:tc>
          <w:tcPr>
            <w:tcW w:w="9140" w:type="dxa"/>
            <w:hideMark/>
          </w:tcPr>
          <w:p w:rsidR="00DD70C3" w:rsidRPr="00DD70C3" w:rsidRDefault="00DD70C3" w:rsidP="00DD70C3">
            <w:pPr>
              <w:rPr>
                <w:sz w:val="16"/>
                <w:szCs w:val="16"/>
              </w:rPr>
            </w:pPr>
            <w:r w:rsidRPr="00DD70C3">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hideMark/>
          </w:tcPr>
          <w:p w:rsidR="00DD70C3" w:rsidRPr="00DD70C3" w:rsidRDefault="00DD70C3" w:rsidP="00DD70C3">
            <w:pPr>
              <w:rPr>
                <w:sz w:val="16"/>
                <w:szCs w:val="16"/>
              </w:rPr>
            </w:pPr>
            <w:r w:rsidRPr="00DD70C3">
              <w:rPr>
                <w:sz w:val="16"/>
                <w:szCs w:val="16"/>
              </w:rPr>
              <w:t>49 2 24 60120</w:t>
            </w:r>
          </w:p>
        </w:tc>
        <w:tc>
          <w:tcPr>
            <w:tcW w:w="820" w:type="dxa"/>
            <w:hideMark/>
          </w:tcPr>
          <w:p w:rsidR="00DD70C3" w:rsidRPr="00DD70C3" w:rsidRDefault="00DD70C3" w:rsidP="00DD70C3">
            <w:pPr>
              <w:rPr>
                <w:sz w:val="16"/>
                <w:szCs w:val="16"/>
              </w:rPr>
            </w:pPr>
            <w:r w:rsidRPr="00DD70C3">
              <w:rPr>
                <w:sz w:val="16"/>
                <w:szCs w:val="16"/>
              </w:rPr>
              <w:t xml:space="preserve"> 800</w:t>
            </w:r>
          </w:p>
        </w:tc>
        <w:tc>
          <w:tcPr>
            <w:tcW w:w="840" w:type="dxa"/>
            <w:hideMark/>
          </w:tcPr>
          <w:p w:rsidR="00DD70C3" w:rsidRPr="00DD70C3" w:rsidRDefault="00DD70C3" w:rsidP="00DD70C3">
            <w:pPr>
              <w:rPr>
                <w:sz w:val="16"/>
                <w:szCs w:val="16"/>
              </w:rPr>
            </w:pPr>
            <w:r w:rsidRPr="00DD70C3">
              <w:rPr>
                <w:sz w:val="16"/>
                <w:szCs w:val="16"/>
              </w:rPr>
              <w:t xml:space="preserve"> 01</w:t>
            </w:r>
          </w:p>
        </w:tc>
        <w:tc>
          <w:tcPr>
            <w:tcW w:w="940" w:type="dxa"/>
            <w:hideMark/>
          </w:tcPr>
          <w:p w:rsidR="00DD70C3" w:rsidRPr="00DD70C3" w:rsidRDefault="00DD70C3" w:rsidP="00DD70C3">
            <w:pPr>
              <w:rPr>
                <w:sz w:val="16"/>
                <w:szCs w:val="16"/>
              </w:rPr>
            </w:pPr>
            <w:r w:rsidRPr="00DD70C3">
              <w:rPr>
                <w:sz w:val="16"/>
                <w:szCs w:val="16"/>
              </w:rPr>
              <w:t xml:space="preserve"> 04</w:t>
            </w:r>
          </w:p>
        </w:tc>
        <w:tc>
          <w:tcPr>
            <w:tcW w:w="1220" w:type="dxa"/>
            <w:noWrap/>
            <w:hideMark/>
          </w:tcPr>
          <w:p w:rsidR="00DD70C3" w:rsidRPr="00DD70C3" w:rsidRDefault="00DD70C3" w:rsidP="00DD70C3">
            <w:pPr>
              <w:rPr>
                <w:sz w:val="16"/>
                <w:szCs w:val="16"/>
              </w:rPr>
            </w:pPr>
            <w:r w:rsidRPr="00DD70C3">
              <w:rPr>
                <w:sz w:val="16"/>
                <w:szCs w:val="16"/>
              </w:rPr>
              <w:t xml:space="preserve">               60,0   </w:t>
            </w:r>
          </w:p>
        </w:tc>
      </w:tr>
      <w:tr w:rsidR="00DD70C3" w:rsidRPr="00DD70C3" w:rsidTr="007A28F9">
        <w:trPr>
          <w:trHeight w:val="285"/>
        </w:trPr>
        <w:tc>
          <w:tcPr>
            <w:tcW w:w="9140" w:type="dxa"/>
            <w:hideMark/>
          </w:tcPr>
          <w:p w:rsidR="00DD70C3" w:rsidRPr="00DD70C3" w:rsidRDefault="00DD70C3" w:rsidP="00DD70C3">
            <w:pPr>
              <w:rPr>
                <w:sz w:val="16"/>
                <w:szCs w:val="16"/>
              </w:rPr>
            </w:pPr>
            <w:proofErr w:type="gramStart"/>
            <w:r w:rsidRPr="00DD70C3">
              <w:rPr>
                <w:sz w:val="16"/>
                <w:szCs w:val="16"/>
              </w:rPr>
              <w:t>Муниципальная  программа</w:t>
            </w:r>
            <w:proofErr w:type="gramEnd"/>
            <w:r w:rsidRPr="00DD70C3">
              <w:rPr>
                <w:sz w:val="16"/>
                <w:szCs w:val="16"/>
              </w:rPr>
              <w:t xml:space="preserve"> "Энергосбережение на территории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79 5 01 00000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45,3   </w:t>
            </w:r>
          </w:p>
        </w:tc>
      </w:tr>
      <w:tr w:rsidR="00DD70C3" w:rsidRPr="00DD70C3" w:rsidTr="007A28F9">
        <w:trPr>
          <w:trHeight w:val="285"/>
        </w:trPr>
        <w:tc>
          <w:tcPr>
            <w:tcW w:w="9140" w:type="dxa"/>
            <w:hideMark/>
          </w:tcPr>
          <w:p w:rsidR="00DD70C3" w:rsidRPr="00DD70C3" w:rsidRDefault="00DD70C3" w:rsidP="00DD70C3">
            <w:pPr>
              <w:rPr>
                <w:sz w:val="16"/>
                <w:szCs w:val="16"/>
              </w:rPr>
            </w:pPr>
            <w:r w:rsidRPr="00DD70C3">
              <w:rPr>
                <w:sz w:val="16"/>
                <w:szCs w:val="16"/>
              </w:rPr>
              <w:t>Расходы на обеспечение функций муниципальных органов администрации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79 5 01 60120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04</w:t>
            </w:r>
          </w:p>
        </w:tc>
        <w:tc>
          <w:tcPr>
            <w:tcW w:w="1220" w:type="dxa"/>
            <w:noWrap/>
            <w:hideMark/>
          </w:tcPr>
          <w:p w:rsidR="00DD70C3" w:rsidRPr="00DD70C3" w:rsidRDefault="00DD70C3" w:rsidP="00DD70C3">
            <w:pPr>
              <w:rPr>
                <w:sz w:val="16"/>
                <w:szCs w:val="16"/>
              </w:rPr>
            </w:pPr>
            <w:r w:rsidRPr="00DD70C3">
              <w:rPr>
                <w:sz w:val="16"/>
                <w:szCs w:val="16"/>
              </w:rPr>
              <w:t xml:space="preserve">               45,3   </w:t>
            </w:r>
          </w:p>
        </w:tc>
      </w:tr>
      <w:tr w:rsidR="00DD70C3" w:rsidRPr="00DD70C3" w:rsidTr="007A28F9">
        <w:trPr>
          <w:trHeight w:val="285"/>
        </w:trPr>
        <w:tc>
          <w:tcPr>
            <w:tcW w:w="9140" w:type="dxa"/>
            <w:noWrap/>
            <w:hideMark/>
          </w:tcPr>
          <w:p w:rsidR="00DD70C3" w:rsidRPr="00DD70C3" w:rsidRDefault="00DD70C3" w:rsidP="00DD70C3">
            <w:pPr>
              <w:rPr>
                <w:sz w:val="16"/>
                <w:szCs w:val="16"/>
              </w:rPr>
            </w:pPr>
            <w:r w:rsidRPr="00DD70C3">
              <w:rPr>
                <w:sz w:val="16"/>
                <w:szCs w:val="16"/>
              </w:rPr>
              <w:lastRenderedPageBreak/>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79 5 01 60120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45,3   </w:t>
            </w:r>
          </w:p>
        </w:tc>
      </w:tr>
      <w:tr w:rsidR="00DD70C3" w:rsidRPr="00DD70C3" w:rsidTr="007A28F9">
        <w:trPr>
          <w:trHeight w:val="285"/>
        </w:trPr>
        <w:tc>
          <w:tcPr>
            <w:tcW w:w="9140" w:type="dxa"/>
            <w:noWrap/>
            <w:hideMark/>
          </w:tcPr>
          <w:p w:rsidR="00DD70C3" w:rsidRPr="00DD70C3" w:rsidRDefault="00DD70C3" w:rsidP="00DD70C3">
            <w:pPr>
              <w:rPr>
                <w:sz w:val="16"/>
                <w:szCs w:val="16"/>
              </w:rPr>
            </w:pPr>
            <w:r w:rsidRPr="00DD70C3">
              <w:rPr>
                <w:sz w:val="16"/>
                <w:szCs w:val="16"/>
              </w:rPr>
              <w:t xml:space="preserve"> Иные закупки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79 5 01 60120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45,3   </w:t>
            </w:r>
          </w:p>
        </w:tc>
      </w:tr>
      <w:tr w:rsidR="00DD70C3" w:rsidRPr="00DD70C3" w:rsidTr="007A28F9">
        <w:trPr>
          <w:trHeight w:val="285"/>
        </w:trPr>
        <w:tc>
          <w:tcPr>
            <w:tcW w:w="9140" w:type="dxa"/>
            <w:noWrap/>
            <w:hideMark/>
          </w:tcPr>
          <w:p w:rsidR="00DD70C3" w:rsidRPr="00DD70C3" w:rsidRDefault="00DD70C3" w:rsidP="00DD70C3">
            <w:pPr>
              <w:rPr>
                <w:sz w:val="16"/>
                <w:szCs w:val="16"/>
              </w:rPr>
            </w:pPr>
            <w:r w:rsidRPr="00DD70C3">
              <w:rPr>
                <w:sz w:val="16"/>
                <w:szCs w:val="16"/>
              </w:rPr>
              <w:t xml:space="preserve">Прочая закупка товаров, работ и услуг </w:t>
            </w:r>
          </w:p>
        </w:tc>
        <w:tc>
          <w:tcPr>
            <w:tcW w:w="1260" w:type="dxa"/>
            <w:hideMark/>
          </w:tcPr>
          <w:p w:rsidR="00DD70C3" w:rsidRPr="00DD70C3" w:rsidRDefault="00DD70C3" w:rsidP="00DD70C3">
            <w:pPr>
              <w:rPr>
                <w:sz w:val="16"/>
                <w:szCs w:val="16"/>
              </w:rPr>
            </w:pPr>
            <w:r w:rsidRPr="00DD70C3">
              <w:rPr>
                <w:sz w:val="16"/>
                <w:szCs w:val="16"/>
              </w:rPr>
              <w:t>79 5 01 60120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45,3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Финансовый отдел администрации</w:t>
            </w:r>
          </w:p>
        </w:tc>
        <w:tc>
          <w:tcPr>
            <w:tcW w:w="1260" w:type="dxa"/>
            <w:hideMark/>
          </w:tcPr>
          <w:p w:rsidR="00DD70C3" w:rsidRPr="00DD70C3" w:rsidRDefault="00DD70C3" w:rsidP="00DD70C3">
            <w:pPr>
              <w:rPr>
                <w:sz w:val="16"/>
                <w:szCs w:val="16"/>
              </w:rPr>
            </w:pPr>
            <w:r w:rsidRPr="00DD70C3">
              <w:rPr>
                <w:sz w:val="16"/>
                <w:szCs w:val="16"/>
              </w:rPr>
              <w:t>49 2 25 00000</w:t>
            </w:r>
          </w:p>
        </w:tc>
        <w:tc>
          <w:tcPr>
            <w:tcW w:w="820" w:type="dxa"/>
            <w:hideMark/>
          </w:tcPr>
          <w:p w:rsidR="00DD70C3" w:rsidRPr="00DD70C3" w:rsidRDefault="00DD70C3" w:rsidP="00DD70C3">
            <w:pPr>
              <w:rPr>
                <w:sz w:val="16"/>
                <w:szCs w:val="16"/>
              </w:rPr>
            </w:pPr>
            <w:r w:rsidRPr="00DD70C3">
              <w:rPr>
                <w:sz w:val="16"/>
                <w:szCs w:val="16"/>
              </w:rPr>
              <w:t xml:space="preserve"> </w:t>
            </w:r>
          </w:p>
        </w:tc>
        <w:tc>
          <w:tcPr>
            <w:tcW w:w="840" w:type="dxa"/>
            <w:hideMark/>
          </w:tcPr>
          <w:p w:rsidR="00DD70C3" w:rsidRPr="00DD70C3" w:rsidRDefault="00DD70C3" w:rsidP="00DD70C3">
            <w:pPr>
              <w:rPr>
                <w:sz w:val="16"/>
                <w:szCs w:val="16"/>
              </w:rPr>
            </w:pPr>
            <w:r w:rsidRPr="00DD70C3">
              <w:rPr>
                <w:sz w:val="16"/>
                <w:szCs w:val="16"/>
              </w:rPr>
              <w:t xml:space="preserve">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940,2   </w:t>
            </w:r>
          </w:p>
        </w:tc>
      </w:tr>
      <w:tr w:rsidR="00DD70C3" w:rsidRPr="00DD70C3" w:rsidTr="007A28F9">
        <w:trPr>
          <w:trHeight w:val="540"/>
        </w:trPr>
        <w:tc>
          <w:tcPr>
            <w:tcW w:w="9140" w:type="dxa"/>
            <w:hideMark/>
          </w:tcPr>
          <w:p w:rsidR="00DD70C3" w:rsidRPr="00DD70C3" w:rsidRDefault="00DD70C3" w:rsidP="00DD70C3">
            <w:pPr>
              <w:rPr>
                <w:sz w:val="16"/>
                <w:szCs w:val="16"/>
              </w:rPr>
            </w:pPr>
            <w:r w:rsidRPr="00DD70C3">
              <w:rPr>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D70C3">
              <w:rPr>
                <w:sz w:val="16"/>
                <w:szCs w:val="16"/>
              </w:rPr>
              <w:t>учреждениями,органами</w:t>
            </w:r>
            <w:proofErr w:type="spellEnd"/>
            <w:proofErr w:type="gramEnd"/>
            <w:r w:rsidRPr="00DD70C3">
              <w:rPr>
                <w:sz w:val="16"/>
                <w:szCs w:val="16"/>
              </w:rPr>
              <w:t xml:space="preserve"> управления государственными внебюджетными фондами</w:t>
            </w:r>
          </w:p>
        </w:tc>
        <w:tc>
          <w:tcPr>
            <w:tcW w:w="1260" w:type="dxa"/>
            <w:hideMark/>
          </w:tcPr>
          <w:p w:rsidR="00DD70C3" w:rsidRPr="00DD70C3" w:rsidRDefault="00DD70C3" w:rsidP="00DD70C3">
            <w:pPr>
              <w:rPr>
                <w:sz w:val="16"/>
                <w:szCs w:val="16"/>
              </w:rPr>
            </w:pPr>
            <w:r w:rsidRPr="00DD70C3">
              <w:rPr>
                <w:sz w:val="16"/>
                <w:szCs w:val="16"/>
              </w:rPr>
              <w:t>49 2 25 60110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939,2   </w:t>
            </w:r>
          </w:p>
        </w:tc>
      </w:tr>
      <w:tr w:rsidR="00DD70C3" w:rsidRPr="00DD70C3" w:rsidTr="007A28F9">
        <w:trPr>
          <w:trHeight w:val="525"/>
        </w:trPr>
        <w:tc>
          <w:tcPr>
            <w:tcW w:w="9140" w:type="dxa"/>
            <w:hideMark/>
          </w:tcPr>
          <w:p w:rsidR="00DD70C3" w:rsidRPr="00DD70C3" w:rsidRDefault="00DD70C3" w:rsidP="00DD70C3">
            <w:pPr>
              <w:rPr>
                <w:sz w:val="16"/>
                <w:szCs w:val="16"/>
              </w:rPr>
            </w:pPr>
            <w:r w:rsidRPr="00DD70C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hideMark/>
          </w:tcPr>
          <w:p w:rsidR="00DD70C3" w:rsidRPr="00DD70C3" w:rsidRDefault="00DD70C3" w:rsidP="00DD70C3">
            <w:pPr>
              <w:rPr>
                <w:sz w:val="16"/>
                <w:szCs w:val="16"/>
              </w:rPr>
            </w:pPr>
            <w:r w:rsidRPr="00DD70C3">
              <w:rPr>
                <w:sz w:val="16"/>
                <w:szCs w:val="16"/>
              </w:rPr>
              <w:t>49 2 25 60110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 xml:space="preserve">01 </w:t>
            </w:r>
          </w:p>
        </w:tc>
        <w:tc>
          <w:tcPr>
            <w:tcW w:w="940" w:type="dxa"/>
            <w:hideMark/>
          </w:tcPr>
          <w:p w:rsidR="00DD70C3" w:rsidRPr="00DD70C3" w:rsidRDefault="00DD70C3" w:rsidP="00DD70C3">
            <w:pPr>
              <w:rPr>
                <w:sz w:val="16"/>
                <w:szCs w:val="16"/>
              </w:rPr>
            </w:pPr>
            <w:r w:rsidRPr="00DD70C3">
              <w:rPr>
                <w:sz w:val="16"/>
                <w:szCs w:val="16"/>
              </w:rPr>
              <w:t>06</w:t>
            </w:r>
          </w:p>
        </w:tc>
        <w:tc>
          <w:tcPr>
            <w:tcW w:w="1220" w:type="dxa"/>
            <w:noWrap/>
            <w:hideMark/>
          </w:tcPr>
          <w:p w:rsidR="00DD70C3" w:rsidRPr="00DD70C3" w:rsidRDefault="00DD70C3" w:rsidP="00DD70C3">
            <w:pPr>
              <w:rPr>
                <w:sz w:val="16"/>
                <w:szCs w:val="16"/>
              </w:rPr>
            </w:pPr>
            <w:r w:rsidRPr="00DD70C3">
              <w:rPr>
                <w:sz w:val="16"/>
                <w:szCs w:val="16"/>
              </w:rPr>
              <w:t xml:space="preserve">             939,2   </w:t>
            </w:r>
          </w:p>
        </w:tc>
      </w:tr>
      <w:tr w:rsidR="00DD70C3" w:rsidRPr="00DD70C3" w:rsidTr="007A28F9">
        <w:trPr>
          <w:trHeight w:val="270"/>
        </w:trPr>
        <w:tc>
          <w:tcPr>
            <w:tcW w:w="9140" w:type="dxa"/>
            <w:hideMark/>
          </w:tcPr>
          <w:p w:rsidR="00DD70C3" w:rsidRPr="00DD70C3" w:rsidRDefault="00DD70C3" w:rsidP="00DD70C3">
            <w:pPr>
              <w:rPr>
                <w:sz w:val="16"/>
                <w:szCs w:val="16"/>
              </w:rPr>
            </w:pPr>
            <w:r w:rsidRPr="00DD70C3">
              <w:rPr>
                <w:sz w:val="16"/>
                <w:szCs w:val="16"/>
              </w:rPr>
              <w:t>Иные бюджетные ассигнования</w:t>
            </w:r>
          </w:p>
        </w:tc>
        <w:tc>
          <w:tcPr>
            <w:tcW w:w="1260" w:type="dxa"/>
            <w:hideMark/>
          </w:tcPr>
          <w:p w:rsidR="00DD70C3" w:rsidRPr="00DD70C3" w:rsidRDefault="00DD70C3" w:rsidP="00DD70C3">
            <w:pPr>
              <w:rPr>
                <w:sz w:val="16"/>
                <w:szCs w:val="16"/>
              </w:rPr>
            </w:pPr>
            <w:r w:rsidRPr="00DD70C3">
              <w:rPr>
                <w:sz w:val="16"/>
                <w:szCs w:val="16"/>
              </w:rPr>
              <w:t>49 2 25 60120</w:t>
            </w:r>
          </w:p>
        </w:tc>
        <w:tc>
          <w:tcPr>
            <w:tcW w:w="820" w:type="dxa"/>
            <w:hideMark/>
          </w:tcPr>
          <w:p w:rsidR="00DD70C3" w:rsidRPr="00DD70C3" w:rsidRDefault="00DD70C3" w:rsidP="00DD70C3">
            <w:pPr>
              <w:rPr>
                <w:sz w:val="16"/>
                <w:szCs w:val="16"/>
              </w:rPr>
            </w:pPr>
            <w:r w:rsidRPr="00DD70C3">
              <w:rPr>
                <w:sz w:val="16"/>
                <w:szCs w:val="16"/>
              </w:rPr>
              <w:t>800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1,0   </w:t>
            </w:r>
          </w:p>
        </w:tc>
      </w:tr>
      <w:tr w:rsidR="00DD70C3" w:rsidRPr="00DD70C3" w:rsidTr="007A28F9">
        <w:trPr>
          <w:trHeight w:val="555"/>
        </w:trPr>
        <w:tc>
          <w:tcPr>
            <w:tcW w:w="9140" w:type="dxa"/>
            <w:hideMark/>
          </w:tcPr>
          <w:p w:rsidR="00DD70C3" w:rsidRPr="00DD70C3" w:rsidRDefault="00DD70C3" w:rsidP="00DD70C3">
            <w:pPr>
              <w:rPr>
                <w:sz w:val="16"/>
                <w:szCs w:val="16"/>
              </w:rPr>
            </w:pPr>
            <w:r w:rsidRPr="00DD70C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hideMark/>
          </w:tcPr>
          <w:p w:rsidR="00DD70C3" w:rsidRPr="00DD70C3" w:rsidRDefault="00DD70C3" w:rsidP="00DD70C3">
            <w:pPr>
              <w:rPr>
                <w:sz w:val="16"/>
                <w:szCs w:val="16"/>
              </w:rPr>
            </w:pPr>
            <w:r w:rsidRPr="00DD70C3">
              <w:rPr>
                <w:sz w:val="16"/>
                <w:szCs w:val="16"/>
              </w:rPr>
              <w:t>49 2 25 60120</w:t>
            </w:r>
          </w:p>
        </w:tc>
        <w:tc>
          <w:tcPr>
            <w:tcW w:w="820" w:type="dxa"/>
            <w:hideMark/>
          </w:tcPr>
          <w:p w:rsidR="00DD70C3" w:rsidRPr="00DD70C3" w:rsidRDefault="00DD70C3" w:rsidP="00DD70C3">
            <w:pPr>
              <w:rPr>
                <w:sz w:val="16"/>
                <w:szCs w:val="16"/>
              </w:rPr>
            </w:pPr>
            <w:r w:rsidRPr="00DD70C3">
              <w:rPr>
                <w:sz w:val="16"/>
                <w:szCs w:val="16"/>
              </w:rPr>
              <w:t xml:space="preserve">800 </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06</w:t>
            </w:r>
          </w:p>
        </w:tc>
        <w:tc>
          <w:tcPr>
            <w:tcW w:w="1220" w:type="dxa"/>
            <w:noWrap/>
            <w:hideMark/>
          </w:tcPr>
          <w:p w:rsidR="00DD70C3" w:rsidRPr="00DD70C3" w:rsidRDefault="00DD70C3" w:rsidP="00DD70C3">
            <w:pPr>
              <w:rPr>
                <w:sz w:val="16"/>
                <w:szCs w:val="16"/>
              </w:rPr>
            </w:pPr>
            <w:r w:rsidRPr="00DD70C3">
              <w:rPr>
                <w:sz w:val="16"/>
                <w:szCs w:val="16"/>
              </w:rPr>
              <w:t xml:space="preserve">                 1,0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Резервные фонды местных администраций</w:t>
            </w:r>
          </w:p>
        </w:tc>
        <w:tc>
          <w:tcPr>
            <w:tcW w:w="1260" w:type="dxa"/>
            <w:hideMark/>
          </w:tcPr>
          <w:p w:rsidR="00DD70C3" w:rsidRPr="00DD70C3" w:rsidRDefault="00DD70C3" w:rsidP="00DD70C3">
            <w:pPr>
              <w:rPr>
                <w:sz w:val="16"/>
                <w:szCs w:val="16"/>
              </w:rPr>
            </w:pPr>
            <w:r w:rsidRPr="00DD70C3">
              <w:rPr>
                <w:sz w:val="16"/>
                <w:szCs w:val="16"/>
              </w:rPr>
              <w:t>45 0 25 00000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1,0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Иные бюджетные ассигнования</w:t>
            </w:r>
          </w:p>
        </w:tc>
        <w:tc>
          <w:tcPr>
            <w:tcW w:w="1260" w:type="dxa"/>
            <w:hideMark/>
          </w:tcPr>
          <w:p w:rsidR="00DD70C3" w:rsidRPr="00DD70C3" w:rsidRDefault="00DD70C3" w:rsidP="00DD70C3">
            <w:pPr>
              <w:rPr>
                <w:sz w:val="16"/>
                <w:szCs w:val="16"/>
              </w:rPr>
            </w:pPr>
            <w:r w:rsidRPr="00DD70C3">
              <w:rPr>
                <w:sz w:val="16"/>
                <w:szCs w:val="16"/>
              </w:rPr>
              <w:t>45 0 25 60120</w:t>
            </w:r>
          </w:p>
        </w:tc>
        <w:tc>
          <w:tcPr>
            <w:tcW w:w="820" w:type="dxa"/>
            <w:hideMark/>
          </w:tcPr>
          <w:p w:rsidR="00DD70C3" w:rsidRPr="00DD70C3" w:rsidRDefault="00DD70C3" w:rsidP="00DD70C3">
            <w:pPr>
              <w:rPr>
                <w:sz w:val="16"/>
                <w:szCs w:val="16"/>
              </w:rPr>
            </w:pPr>
            <w:r w:rsidRPr="00DD70C3">
              <w:rPr>
                <w:sz w:val="16"/>
                <w:szCs w:val="16"/>
              </w:rPr>
              <w:t>800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1,0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Резервные фонды</w:t>
            </w:r>
          </w:p>
        </w:tc>
        <w:tc>
          <w:tcPr>
            <w:tcW w:w="1260" w:type="dxa"/>
            <w:hideMark/>
          </w:tcPr>
          <w:p w:rsidR="00DD70C3" w:rsidRPr="00DD70C3" w:rsidRDefault="00DD70C3" w:rsidP="00DD70C3">
            <w:pPr>
              <w:rPr>
                <w:sz w:val="16"/>
                <w:szCs w:val="16"/>
              </w:rPr>
            </w:pPr>
            <w:r w:rsidRPr="00DD70C3">
              <w:rPr>
                <w:sz w:val="16"/>
                <w:szCs w:val="16"/>
              </w:rPr>
              <w:t>45 0 25 60120</w:t>
            </w:r>
          </w:p>
        </w:tc>
        <w:tc>
          <w:tcPr>
            <w:tcW w:w="820" w:type="dxa"/>
            <w:hideMark/>
          </w:tcPr>
          <w:p w:rsidR="00DD70C3" w:rsidRPr="00DD70C3" w:rsidRDefault="00DD70C3" w:rsidP="00DD70C3">
            <w:pPr>
              <w:rPr>
                <w:sz w:val="16"/>
                <w:szCs w:val="16"/>
              </w:rPr>
            </w:pPr>
            <w:r w:rsidRPr="00DD70C3">
              <w:rPr>
                <w:sz w:val="16"/>
                <w:szCs w:val="16"/>
              </w:rPr>
              <w:t xml:space="preserve"> 800</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11</w:t>
            </w:r>
          </w:p>
        </w:tc>
        <w:tc>
          <w:tcPr>
            <w:tcW w:w="1220" w:type="dxa"/>
            <w:noWrap/>
            <w:hideMark/>
          </w:tcPr>
          <w:p w:rsidR="00DD70C3" w:rsidRPr="00DD70C3" w:rsidRDefault="00DD70C3" w:rsidP="00DD70C3">
            <w:pPr>
              <w:rPr>
                <w:sz w:val="16"/>
                <w:szCs w:val="16"/>
              </w:rPr>
            </w:pPr>
            <w:r w:rsidRPr="00DD70C3">
              <w:rPr>
                <w:sz w:val="16"/>
                <w:szCs w:val="16"/>
              </w:rPr>
              <w:t xml:space="preserve">                 1,0   </w:t>
            </w:r>
          </w:p>
        </w:tc>
      </w:tr>
      <w:tr w:rsidR="00DD70C3" w:rsidRPr="00DD70C3" w:rsidTr="007A28F9">
        <w:trPr>
          <w:trHeight w:val="825"/>
        </w:trPr>
        <w:tc>
          <w:tcPr>
            <w:tcW w:w="9140" w:type="dxa"/>
            <w:hideMark/>
          </w:tcPr>
          <w:p w:rsidR="00DD70C3" w:rsidRPr="00DD70C3" w:rsidRDefault="00DD70C3" w:rsidP="00DD70C3">
            <w:pPr>
              <w:rPr>
                <w:sz w:val="16"/>
                <w:szCs w:val="16"/>
              </w:rPr>
            </w:pPr>
            <w:r w:rsidRPr="00DD70C3">
              <w:rPr>
                <w:sz w:val="16"/>
                <w:szCs w:val="16"/>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DD70C3">
              <w:rPr>
                <w:sz w:val="16"/>
                <w:szCs w:val="16"/>
              </w:rPr>
              <w:lastRenderedPageBreak/>
              <w:t>отдельными законами Иркутской области об административной ответственности.</w:t>
            </w:r>
          </w:p>
        </w:tc>
        <w:tc>
          <w:tcPr>
            <w:tcW w:w="1260" w:type="dxa"/>
            <w:hideMark/>
          </w:tcPr>
          <w:p w:rsidR="00DD70C3" w:rsidRPr="00DD70C3" w:rsidRDefault="00DD70C3" w:rsidP="00DD70C3">
            <w:pPr>
              <w:rPr>
                <w:sz w:val="16"/>
                <w:szCs w:val="16"/>
              </w:rPr>
            </w:pPr>
            <w:r w:rsidRPr="00DD70C3">
              <w:rPr>
                <w:sz w:val="16"/>
                <w:szCs w:val="16"/>
              </w:rPr>
              <w:lastRenderedPageBreak/>
              <w:t>43 3 00 73150</w:t>
            </w:r>
          </w:p>
        </w:tc>
        <w:tc>
          <w:tcPr>
            <w:tcW w:w="820" w:type="dxa"/>
            <w:hideMark/>
          </w:tcPr>
          <w:p w:rsidR="00DD70C3" w:rsidRPr="00DD70C3" w:rsidRDefault="00DD70C3" w:rsidP="00DD70C3">
            <w:pPr>
              <w:rPr>
                <w:sz w:val="16"/>
                <w:szCs w:val="16"/>
              </w:rPr>
            </w:pPr>
            <w:r w:rsidRPr="00DD70C3">
              <w:rPr>
                <w:sz w:val="16"/>
                <w:szCs w:val="16"/>
              </w:rPr>
              <w:t xml:space="preserve"> </w:t>
            </w:r>
          </w:p>
        </w:tc>
        <w:tc>
          <w:tcPr>
            <w:tcW w:w="840" w:type="dxa"/>
            <w:hideMark/>
          </w:tcPr>
          <w:p w:rsidR="00DD70C3" w:rsidRPr="00DD70C3" w:rsidRDefault="00DD70C3" w:rsidP="00DD70C3">
            <w:pPr>
              <w:rPr>
                <w:sz w:val="16"/>
                <w:szCs w:val="16"/>
              </w:rPr>
            </w:pPr>
            <w:r w:rsidRPr="00DD70C3">
              <w:rPr>
                <w:sz w:val="16"/>
                <w:szCs w:val="16"/>
              </w:rPr>
              <w:t xml:space="preserve">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0,7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lastRenderedPageBreak/>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43 3 00 73150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0,7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Другие общегосударственные вопросы</w:t>
            </w:r>
          </w:p>
        </w:tc>
        <w:tc>
          <w:tcPr>
            <w:tcW w:w="1260" w:type="dxa"/>
            <w:hideMark/>
          </w:tcPr>
          <w:p w:rsidR="00DD70C3" w:rsidRPr="00DD70C3" w:rsidRDefault="00DD70C3" w:rsidP="00DD70C3">
            <w:pPr>
              <w:rPr>
                <w:sz w:val="16"/>
                <w:szCs w:val="16"/>
              </w:rPr>
            </w:pPr>
            <w:r w:rsidRPr="00DD70C3">
              <w:rPr>
                <w:sz w:val="16"/>
                <w:szCs w:val="16"/>
              </w:rPr>
              <w:t>43 3 00 73150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01</w:t>
            </w:r>
          </w:p>
        </w:tc>
        <w:tc>
          <w:tcPr>
            <w:tcW w:w="940" w:type="dxa"/>
            <w:hideMark/>
          </w:tcPr>
          <w:p w:rsidR="00DD70C3" w:rsidRPr="00DD70C3" w:rsidRDefault="00DD70C3" w:rsidP="00DD70C3">
            <w:pPr>
              <w:rPr>
                <w:sz w:val="16"/>
                <w:szCs w:val="16"/>
              </w:rPr>
            </w:pPr>
            <w:r w:rsidRPr="00DD70C3">
              <w:rPr>
                <w:sz w:val="16"/>
                <w:szCs w:val="16"/>
              </w:rPr>
              <w:t>13</w:t>
            </w:r>
          </w:p>
        </w:tc>
        <w:tc>
          <w:tcPr>
            <w:tcW w:w="1220" w:type="dxa"/>
            <w:noWrap/>
            <w:hideMark/>
          </w:tcPr>
          <w:p w:rsidR="00DD70C3" w:rsidRPr="00DD70C3" w:rsidRDefault="00DD70C3" w:rsidP="00DD70C3">
            <w:pPr>
              <w:rPr>
                <w:sz w:val="16"/>
                <w:szCs w:val="16"/>
              </w:rPr>
            </w:pPr>
            <w:r w:rsidRPr="00DD70C3">
              <w:rPr>
                <w:sz w:val="16"/>
                <w:szCs w:val="16"/>
              </w:rPr>
              <w:t xml:space="preserve">                 0,7   </w:t>
            </w:r>
          </w:p>
        </w:tc>
      </w:tr>
      <w:tr w:rsidR="00DD70C3" w:rsidRPr="00DD70C3" w:rsidTr="007A28F9">
        <w:trPr>
          <w:trHeight w:val="330"/>
        </w:trPr>
        <w:tc>
          <w:tcPr>
            <w:tcW w:w="9140" w:type="dxa"/>
            <w:hideMark/>
          </w:tcPr>
          <w:p w:rsidR="00DD70C3" w:rsidRPr="00DD70C3" w:rsidRDefault="00DD70C3" w:rsidP="00DD70C3">
            <w:pPr>
              <w:rPr>
                <w:b/>
                <w:bCs/>
                <w:sz w:val="16"/>
                <w:szCs w:val="16"/>
              </w:rPr>
            </w:pPr>
            <w:r w:rsidRPr="00DD70C3">
              <w:rPr>
                <w:b/>
                <w:bCs/>
                <w:sz w:val="16"/>
                <w:szCs w:val="16"/>
              </w:rPr>
              <w:t>НАЦИОНАЛЬНАЯ ОБОРОНА</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151,6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 xml:space="preserve">Осуществление первичного воинского учета на </w:t>
            </w:r>
            <w:proofErr w:type="spellStart"/>
            <w:r w:rsidRPr="00DD70C3">
              <w:rPr>
                <w:sz w:val="16"/>
                <w:szCs w:val="16"/>
              </w:rPr>
              <w:t>территориях.где</w:t>
            </w:r>
            <w:proofErr w:type="spellEnd"/>
            <w:r w:rsidRPr="00DD70C3">
              <w:rPr>
                <w:sz w:val="16"/>
                <w:szCs w:val="16"/>
              </w:rPr>
              <w:t xml:space="preserve"> отсутствуют военные комиссариаты</w:t>
            </w:r>
          </w:p>
        </w:tc>
        <w:tc>
          <w:tcPr>
            <w:tcW w:w="1260" w:type="dxa"/>
            <w:hideMark/>
          </w:tcPr>
          <w:p w:rsidR="00DD70C3" w:rsidRPr="00DD70C3" w:rsidRDefault="00DD70C3" w:rsidP="00DD70C3">
            <w:pPr>
              <w:rPr>
                <w:sz w:val="16"/>
                <w:szCs w:val="16"/>
              </w:rPr>
            </w:pPr>
            <w:r w:rsidRPr="00DD70C3">
              <w:rPr>
                <w:sz w:val="16"/>
                <w:szCs w:val="16"/>
              </w:rPr>
              <w:t>43 3 00 51180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151,6   </w:t>
            </w:r>
          </w:p>
        </w:tc>
      </w:tr>
      <w:tr w:rsidR="00DD70C3" w:rsidRPr="00DD70C3" w:rsidTr="007A28F9">
        <w:trPr>
          <w:trHeight w:val="510"/>
        </w:trPr>
        <w:tc>
          <w:tcPr>
            <w:tcW w:w="9140" w:type="dxa"/>
            <w:hideMark/>
          </w:tcPr>
          <w:p w:rsidR="00DD70C3" w:rsidRPr="00DD70C3" w:rsidRDefault="00DD70C3" w:rsidP="00DD70C3">
            <w:pPr>
              <w:rPr>
                <w:sz w:val="16"/>
                <w:szCs w:val="16"/>
              </w:rPr>
            </w:pPr>
            <w:r w:rsidRPr="00DD70C3">
              <w:rPr>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D70C3">
              <w:rPr>
                <w:sz w:val="16"/>
                <w:szCs w:val="16"/>
              </w:rPr>
              <w:t>учреждениями,органами</w:t>
            </w:r>
            <w:proofErr w:type="spellEnd"/>
            <w:proofErr w:type="gramEnd"/>
            <w:r w:rsidRPr="00DD70C3">
              <w:rPr>
                <w:sz w:val="16"/>
                <w:szCs w:val="16"/>
              </w:rPr>
              <w:t xml:space="preserve"> управления государственными внебюджетными фондами</w:t>
            </w:r>
          </w:p>
        </w:tc>
        <w:tc>
          <w:tcPr>
            <w:tcW w:w="1260" w:type="dxa"/>
            <w:hideMark/>
          </w:tcPr>
          <w:p w:rsidR="00DD70C3" w:rsidRPr="00DD70C3" w:rsidRDefault="00DD70C3" w:rsidP="00DD70C3">
            <w:pPr>
              <w:rPr>
                <w:sz w:val="16"/>
                <w:szCs w:val="16"/>
              </w:rPr>
            </w:pPr>
            <w:r w:rsidRPr="00DD70C3">
              <w:rPr>
                <w:sz w:val="16"/>
                <w:szCs w:val="16"/>
              </w:rPr>
              <w:t>43 3 00 51180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128,0   </w:t>
            </w:r>
          </w:p>
        </w:tc>
      </w:tr>
      <w:tr w:rsidR="00DD70C3" w:rsidRPr="00DD70C3" w:rsidTr="007A28F9">
        <w:trPr>
          <w:trHeight w:val="285"/>
        </w:trPr>
        <w:tc>
          <w:tcPr>
            <w:tcW w:w="9140" w:type="dxa"/>
            <w:hideMark/>
          </w:tcPr>
          <w:p w:rsidR="00DD70C3" w:rsidRPr="00DD70C3" w:rsidRDefault="00DD70C3" w:rsidP="00DD70C3">
            <w:pPr>
              <w:rPr>
                <w:sz w:val="16"/>
                <w:szCs w:val="16"/>
              </w:rPr>
            </w:pPr>
            <w:r w:rsidRPr="00DD70C3">
              <w:rPr>
                <w:sz w:val="16"/>
                <w:szCs w:val="16"/>
              </w:rPr>
              <w:t>Мобилизационная и вневойсковая подготовка</w:t>
            </w:r>
          </w:p>
        </w:tc>
        <w:tc>
          <w:tcPr>
            <w:tcW w:w="1260" w:type="dxa"/>
            <w:hideMark/>
          </w:tcPr>
          <w:p w:rsidR="00DD70C3" w:rsidRPr="00DD70C3" w:rsidRDefault="00DD70C3" w:rsidP="00DD70C3">
            <w:pPr>
              <w:rPr>
                <w:sz w:val="16"/>
                <w:szCs w:val="16"/>
              </w:rPr>
            </w:pPr>
            <w:r w:rsidRPr="00DD70C3">
              <w:rPr>
                <w:sz w:val="16"/>
                <w:szCs w:val="16"/>
              </w:rPr>
              <w:t>43 3 00 51180</w:t>
            </w:r>
          </w:p>
        </w:tc>
        <w:tc>
          <w:tcPr>
            <w:tcW w:w="820" w:type="dxa"/>
            <w:hideMark/>
          </w:tcPr>
          <w:p w:rsidR="00DD70C3" w:rsidRPr="00DD70C3" w:rsidRDefault="00DD70C3" w:rsidP="00DD70C3">
            <w:pPr>
              <w:rPr>
                <w:sz w:val="16"/>
                <w:szCs w:val="16"/>
              </w:rPr>
            </w:pPr>
            <w:r w:rsidRPr="00DD70C3">
              <w:rPr>
                <w:sz w:val="16"/>
                <w:szCs w:val="16"/>
              </w:rPr>
              <w:t>100</w:t>
            </w:r>
          </w:p>
        </w:tc>
        <w:tc>
          <w:tcPr>
            <w:tcW w:w="840" w:type="dxa"/>
            <w:hideMark/>
          </w:tcPr>
          <w:p w:rsidR="00DD70C3" w:rsidRPr="00DD70C3" w:rsidRDefault="00DD70C3" w:rsidP="00DD70C3">
            <w:pPr>
              <w:rPr>
                <w:sz w:val="16"/>
                <w:szCs w:val="16"/>
              </w:rPr>
            </w:pPr>
            <w:r w:rsidRPr="00DD70C3">
              <w:rPr>
                <w:sz w:val="16"/>
                <w:szCs w:val="16"/>
              </w:rPr>
              <w:t>02</w:t>
            </w:r>
          </w:p>
        </w:tc>
        <w:tc>
          <w:tcPr>
            <w:tcW w:w="940" w:type="dxa"/>
            <w:hideMark/>
          </w:tcPr>
          <w:p w:rsidR="00DD70C3" w:rsidRPr="00DD70C3" w:rsidRDefault="00DD70C3" w:rsidP="00DD70C3">
            <w:pPr>
              <w:rPr>
                <w:sz w:val="16"/>
                <w:szCs w:val="16"/>
              </w:rPr>
            </w:pPr>
            <w:r w:rsidRPr="00DD70C3">
              <w:rPr>
                <w:sz w:val="16"/>
                <w:szCs w:val="16"/>
              </w:rPr>
              <w:t>03</w:t>
            </w:r>
          </w:p>
        </w:tc>
        <w:tc>
          <w:tcPr>
            <w:tcW w:w="1220" w:type="dxa"/>
            <w:noWrap/>
            <w:hideMark/>
          </w:tcPr>
          <w:p w:rsidR="00DD70C3" w:rsidRPr="00DD70C3" w:rsidRDefault="00DD70C3" w:rsidP="00DD70C3">
            <w:pPr>
              <w:rPr>
                <w:sz w:val="16"/>
                <w:szCs w:val="16"/>
              </w:rPr>
            </w:pPr>
            <w:r w:rsidRPr="00DD70C3">
              <w:rPr>
                <w:sz w:val="16"/>
                <w:szCs w:val="16"/>
              </w:rPr>
              <w:t xml:space="preserve">             128,0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43 3 00 51180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23,6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Мобилизационная и вневойсковая подготовка</w:t>
            </w:r>
          </w:p>
        </w:tc>
        <w:tc>
          <w:tcPr>
            <w:tcW w:w="1260" w:type="dxa"/>
            <w:hideMark/>
          </w:tcPr>
          <w:p w:rsidR="00DD70C3" w:rsidRPr="00DD70C3" w:rsidRDefault="00DD70C3" w:rsidP="00DD70C3">
            <w:pPr>
              <w:rPr>
                <w:sz w:val="16"/>
                <w:szCs w:val="16"/>
              </w:rPr>
            </w:pPr>
            <w:r w:rsidRPr="00DD70C3">
              <w:rPr>
                <w:sz w:val="16"/>
                <w:szCs w:val="16"/>
              </w:rPr>
              <w:t>43 3 00 51180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02</w:t>
            </w:r>
          </w:p>
        </w:tc>
        <w:tc>
          <w:tcPr>
            <w:tcW w:w="940" w:type="dxa"/>
            <w:hideMark/>
          </w:tcPr>
          <w:p w:rsidR="00DD70C3" w:rsidRPr="00DD70C3" w:rsidRDefault="00DD70C3" w:rsidP="00DD70C3">
            <w:pPr>
              <w:rPr>
                <w:sz w:val="16"/>
                <w:szCs w:val="16"/>
              </w:rPr>
            </w:pPr>
            <w:r w:rsidRPr="00DD70C3">
              <w:rPr>
                <w:sz w:val="16"/>
                <w:szCs w:val="16"/>
              </w:rPr>
              <w:t>03</w:t>
            </w:r>
          </w:p>
        </w:tc>
        <w:tc>
          <w:tcPr>
            <w:tcW w:w="1220" w:type="dxa"/>
            <w:noWrap/>
            <w:hideMark/>
          </w:tcPr>
          <w:p w:rsidR="00DD70C3" w:rsidRPr="00DD70C3" w:rsidRDefault="00DD70C3" w:rsidP="00DD70C3">
            <w:pPr>
              <w:rPr>
                <w:sz w:val="16"/>
                <w:szCs w:val="16"/>
              </w:rPr>
            </w:pPr>
            <w:r w:rsidRPr="00DD70C3">
              <w:rPr>
                <w:sz w:val="16"/>
                <w:szCs w:val="16"/>
              </w:rPr>
              <w:t xml:space="preserve">               23,6   </w:t>
            </w:r>
          </w:p>
        </w:tc>
      </w:tr>
      <w:tr w:rsidR="00DD70C3" w:rsidRPr="00DD70C3" w:rsidTr="007A28F9">
        <w:trPr>
          <w:trHeight w:val="330"/>
        </w:trPr>
        <w:tc>
          <w:tcPr>
            <w:tcW w:w="9140" w:type="dxa"/>
            <w:hideMark/>
          </w:tcPr>
          <w:p w:rsidR="00DD70C3" w:rsidRPr="00DD70C3" w:rsidRDefault="00DD70C3" w:rsidP="00DD70C3">
            <w:pPr>
              <w:rPr>
                <w:b/>
                <w:bCs/>
                <w:sz w:val="16"/>
                <w:szCs w:val="16"/>
              </w:rPr>
            </w:pPr>
            <w:r w:rsidRPr="00DD70C3">
              <w:rPr>
                <w:b/>
                <w:bCs/>
                <w:sz w:val="16"/>
                <w:szCs w:val="16"/>
              </w:rPr>
              <w:t>НАЦИОНАЛЬНАЯ БЕЗОПАСНОСТЬ И ПРАВООХРАНИТЕЛЬНАЯ ДЕЯТЕЛЬНОСТЬ</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22,0   </w:t>
            </w:r>
          </w:p>
        </w:tc>
      </w:tr>
      <w:tr w:rsidR="00DD70C3" w:rsidRPr="00DD70C3" w:rsidTr="007A28F9">
        <w:trPr>
          <w:trHeight w:val="270"/>
        </w:trPr>
        <w:tc>
          <w:tcPr>
            <w:tcW w:w="9140" w:type="dxa"/>
            <w:hideMark/>
          </w:tcPr>
          <w:p w:rsidR="00DD70C3" w:rsidRPr="00DD70C3" w:rsidRDefault="00DD70C3" w:rsidP="00DD70C3">
            <w:pPr>
              <w:rPr>
                <w:sz w:val="16"/>
                <w:szCs w:val="16"/>
              </w:rPr>
            </w:pPr>
            <w:r w:rsidRPr="00DD70C3">
              <w:rPr>
                <w:sz w:val="16"/>
                <w:szCs w:val="16"/>
              </w:rPr>
              <w:t>Мероприятия по предупреждению и ликвидации последствий ЧС и стихийных бедствий</w:t>
            </w:r>
          </w:p>
        </w:tc>
        <w:tc>
          <w:tcPr>
            <w:tcW w:w="1260" w:type="dxa"/>
            <w:hideMark/>
          </w:tcPr>
          <w:p w:rsidR="00DD70C3" w:rsidRPr="00DD70C3" w:rsidRDefault="00DD70C3" w:rsidP="00DD70C3">
            <w:pPr>
              <w:rPr>
                <w:sz w:val="16"/>
                <w:szCs w:val="16"/>
              </w:rPr>
            </w:pPr>
            <w:r w:rsidRPr="00DD70C3">
              <w:rPr>
                <w:sz w:val="16"/>
                <w:szCs w:val="16"/>
              </w:rPr>
              <w:t>46 8 00 00000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22,0   </w:t>
            </w:r>
          </w:p>
        </w:tc>
      </w:tr>
      <w:tr w:rsidR="00DD70C3" w:rsidRPr="00DD70C3" w:rsidTr="007A28F9">
        <w:trPr>
          <w:trHeight w:val="525"/>
        </w:trPr>
        <w:tc>
          <w:tcPr>
            <w:tcW w:w="9140" w:type="dxa"/>
            <w:hideMark/>
          </w:tcPr>
          <w:p w:rsidR="00DD70C3" w:rsidRPr="00DD70C3" w:rsidRDefault="00DD70C3" w:rsidP="00DD70C3">
            <w:pPr>
              <w:rPr>
                <w:sz w:val="16"/>
                <w:szCs w:val="16"/>
              </w:rPr>
            </w:pPr>
            <w:r w:rsidRPr="00DD70C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60" w:type="dxa"/>
            <w:hideMark/>
          </w:tcPr>
          <w:p w:rsidR="00DD70C3" w:rsidRPr="00DD70C3" w:rsidRDefault="00DD70C3" w:rsidP="00DD70C3">
            <w:pPr>
              <w:rPr>
                <w:sz w:val="16"/>
                <w:szCs w:val="16"/>
              </w:rPr>
            </w:pPr>
            <w:r w:rsidRPr="00DD70C3">
              <w:rPr>
                <w:sz w:val="16"/>
                <w:szCs w:val="16"/>
              </w:rPr>
              <w:t>46 8 26 60120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22,0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46 8 26 60120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22,0   </w:t>
            </w:r>
          </w:p>
        </w:tc>
      </w:tr>
      <w:tr w:rsidR="00DD70C3" w:rsidRPr="00DD70C3" w:rsidTr="007A28F9">
        <w:trPr>
          <w:trHeight w:val="540"/>
        </w:trPr>
        <w:tc>
          <w:tcPr>
            <w:tcW w:w="9140" w:type="dxa"/>
            <w:hideMark/>
          </w:tcPr>
          <w:p w:rsidR="00DD70C3" w:rsidRPr="00DD70C3" w:rsidRDefault="00DD70C3" w:rsidP="00DD70C3">
            <w:pPr>
              <w:rPr>
                <w:sz w:val="16"/>
                <w:szCs w:val="16"/>
              </w:rPr>
            </w:pPr>
            <w:r w:rsidRPr="00DD70C3">
              <w:rPr>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1260" w:type="dxa"/>
            <w:hideMark/>
          </w:tcPr>
          <w:p w:rsidR="00DD70C3" w:rsidRPr="00DD70C3" w:rsidRDefault="00DD70C3" w:rsidP="00DD70C3">
            <w:pPr>
              <w:rPr>
                <w:sz w:val="16"/>
                <w:szCs w:val="16"/>
              </w:rPr>
            </w:pPr>
            <w:r w:rsidRPr="00DD70C3">
              <w:rPr>
                <w:sz w:val="16"/>
                <w:szCs w:val="16"/>
              </w:rPr>
              <w:t>46 8 26 60120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03</w:t>
            </w:r>
          </w:p>
        </w:tc>
        <w:tc>
          <w:tcPr>
            <w:tcW w:w="940" w:type="dxa"/>
            <w:hideMark/>
          </w:tcPr>
          <w:p w:rsidR="00DD70C3" w:rsidRPr="00DD70C3" w:rsidRDefault="00DD70C3" w:rsidP="00DD70C3">
            <w:pPr>
              <w:rPr>
                <w:sz w:val="16"/>
                <w:szCs w:val="16"/>
              </w:rPr>
            </w:pPr>
            <w:r w:rsidRPr="00DD70C3">
              <w:rPr>
                <w:sz w:val="16"/>
                <w:szCs w:val="16"/>
              </w:rPr>
              <w:t>10</w:t>
            </w:r>
          </w:p>
        </w:tc>
        <w:tc>
          <w:tcPr>
            <w:tcW w:w="1220" w:type="dxa"/>
            <w:noWrap/>
            <w:hideMark/>
          </w:tcPr>
          <w:p w:rsidR="00DD70C3" w:rsidRPr="00DD70C3" w:rsidRDefault="00DD70C3" w:rsidP="00DD70C3">
            <w:pPr>
              <w:rPr>
                <w:sz w:val="16"/>
                <w:szCs w:val="16"/>
              </w:rPr>
            </w:pPr>
            <w:r w:rsidRPr="00DD70C3">
              <w:rPr>
                <w:sz w:val="16"/>
                <w:szCs w:val="16"/>
              </w:rPr>
              <w:t xml:space="preserve">               22,0   </w:t>
            </w:r>
          </w:p>
        </w:tc>
      </w:tr>
      <w:tr w:rsidR="00DD70C3" w:rsidRPr="00DD70C3" w:rsidTr="007A28F9">
        <w:trPr>
          <w:trHeight w:val="330"/>
        </w:trPr>
        <w:tc>
          <w:tcPr>
            <w:tcW w:w="9140" w:type="dxa"/>
            <w:hideMark/>
          </w:tcPr>
          <w:p w:rsidR="00DD70C3" w:rsidRPr="00DD70C3" w:rsidRDefault="00DD70C3" w:rsidP="00DD70C3">
            <w:pPr>
              <w:rPr>
                <w:b/>
                <w:bCs/>
                <w:sz w:val="16"/>
                <w:szCs w:val="16"/>
              </w:rPr>
            </w:pPr>
            <w:r w:rsidRPr="00DD70C3">
              <w:rPr>
                <w:b/>
                <w:bCs/>
                <w:sz w:val="16"/>
                <w:szCs w:val="16"/>
              </w:rPr>
              <w:t>НАЦИОНАЛЬНАЯ ЭКОНОМИКА</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1 034,9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 xml:space="preserve">Содержание и управление дорожным хозяйством </w:t>
            </w:r>
            <w:proofErr w:type="gramStart"/>
            <w:r w:rsidRPr="00DD70C3">
              <w:rPr>
                <w:sz w:val="16"/>
                <w:szCs w:val="16"/>
              </w:rPr>
              <w:t>( фондом</w:t>
            </w:r>
            <w:proofErr w:type="gramEnd"/>
            <w:r w:rsidRPr="00DD70C3">
              <w:rPr>
                <w:sz w:val="16"/>
                <w:szCs w:val="16"/>
              </w:rPr>
              <w:t>)</w:t>
            </w:r>
          </w:p>
        </w:tc>
        <w:tc>
          <w:tcPr>
            <w:tcW w:w="1260" w:type="dxa"/>
            <w:hideMark/>
          </w:tcPr>
          <w:p w:rsidR="00DD70C3" w:rsidRPr="00DD70C3" w:rsidRDefault="00DD70C3" w:rsidP="00DD70C3">
            <w:pPr>
              <w:rPr>
                <w:sz w:val="16"/>
                <w:szCs w:val="16"/>
              </w:rPr>
            </w:pPr>
            <w:r w:rsidRPr="00DD70C3">
              <w:rPr>
                <w:sz w:val="16"/>
                <w:szCs w:val="16"/>
              </w:rPr>
              <w:t>47 5 27 00000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1 034,9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47 5 27 60120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1 034,9   </w:t>
            </w:r>
          </w:p>
        </w:tc>
      </w:tr>
      <w:tr w:rsidR="00DD70C3" w:rsidRPr="00DD70C3" w:rsidTr="007A28F9">
        <w:trPr>
          <w:trHeight w:val="285"/>
        </w:trPr>
        <w:tc>
          <w:tcPr>
            <w:tcW w:w="9140" w:type="dxa"/>
            <w:hideMark/>
          </w:tcPr>
          <w:p w:rsidR="00DD70C3" w:rsidRPr="00DD70C3" w:rsidRDefault="00DD70C3" w:rsidP="00DD70C3">
            <w:pPr>
              <w:rPr>
                <w:sz w:val="16"/>
                <w:szCs w:val="16"/>
              </w:rPr>
            </w:pPr>
            <w:r w:rsidRPr="00DD70C3">
              <w:rPr>
                <w:sz w:val="16"/>
                <w:szCs w:val="16"/>
              </w:rPr>
              <w:t>Дорожное хозяйство (дорожные фонды)</w:t>
            </w:r>
          </w:p>
        </w:tc>
        <w:tc>
          <w:tcPr>
            <w:tcW w:w="1260" w:type="dxa"/>
            <w:hideMark/>
          </w:tcPr>
          <w:p w:rsidR="00DD70C3" w:rsidRPr="00DD70C3" w:rsidRDefault="00DD70C3" w:rsidP="00DD70C3">
            <w:pPr>
              <w:rPr>
                <w:sz w:val="16"/>
                <w:szCs w:val="16"/>
              </w:rPr>
            </w:pPr>
            <w:r w:rsidRPr="00DD70C3">
              <w:rPr>
                <w:sz w:val="16"/>
                <w:szCs w:val="16"/>
              </w:rPr>
              <w:t>47 5 27 60120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04</w:t>
            </w:r>
          </w:p>
        </w:tc>
        <w:tc>
          <w:tcPr>
            <w:tcW w:w="940" w:type="dxa"/>
            <w:hideMark/>
          </w:tcPr>
          <w:p w:rsidR="00DD70C3" w:rsidRPr="00DD70C3" w:rsidRDefault="00DD70C3" w:rsidP="00DD70C3">
            <w:pPr>
              <w:rPr>
                <w:sz w:val="16"/>
                <w:szCs w:val="16"/>
              </w:rPr>
            </w:pPr>
            <w:r w:rsidRPr="00DD70C3">
              <w:rPr>
                <w:sz w:val="16"/>
                <w:szCs w:val="16"/>
              </w:rPr>
              <w:t>09</w:t>
            </w:r>
          </w:p>
        </w:tc>
        <w:tc>
          <w:tcPr>
            <w:tcW w:w="1220" w:type="dxa"/>
            <w:noWrap/>
            <w:hideMark/>
          </w:tcPr>
          <w:p w:rsidR="00DD70C3" w:rsidRPr="00DD70C3" w:rsidRDefault="00DD70C3" w:rsidP="00DD70C3">
            <w:pPr>
              <w:rPr>
                <w:sz w:val="16"/>
                <w:szCs w:val="16"/>
              </w:rPr>
            </w:pPr>
            <w:r w:rsidRPr="00DD70C3">
              <w:rPr>
                <w:sz w:val="16"/>
                <w:szCs w:val="16"/>
              </w:rPr>
              <w:t xml:space="preserve">          1 034,9   </w:t>
            </w:r>
          </w:p>
        </w:tc>
      </w:tr>
      <w:tr w:rsidR="00DD70C3" w:rsidRPr="00DD70C3" w:rsidTr="007A28F9">
        <w:trPr>
          <w:trHeight w:val="330"/>
        </w:trPr>
        <w:tc>
          <w:tcPr>
            <w:tcW w:w="9140" w:type="dxa"/>
            <w:hideMark/>
          </w:tcPr>
          <w:p w:rsidR="00DD70C3" w:rsidRPr="00DD70C3" w:rsidRDefault="00DD70C3" w:rsidP="00DD70C3">
            <w:pPr>
              <w:rPr>
                <w:b/>
                <w:bCs/>
                <w:sz w:val="16"/>
                <w:szCs w:val="16"/>
              </w:rPr>
            </w:pPr>
            <w:r w:rsidRPr="00DD70C3">
              <w:rPr>
                <w:b/>
                <w:bCs/>
                <w:sz w:val="16"/>
                <w:szCs w:val="16"/>
              </w:rPr>
              <w:t>ЖИЛИЩНО-КОММУНАЛЬНОЕ ХОЗЯЙСТВО</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941,9   </w:t>
            </w:r>
          </w:p>
        </w:tc>
      </w:tr>
      <w:tr w:rsidR="00DD70C3" w:rsidRPr="00DD70C3" w:rsidTr="007A28F9">
        <w:trPr>
          <w:trHeight w:val="330"/>
        </w:trPr>
        <w:tc>
          <w:tcPr>
            <w:tcW w:w="9140" w:type="dxa"/>
            <w:hideMark/>
          </w:tcPr>
          <w:p w:rsidR="00DD70C3" w:rsidRPr="00DD70C3" w:rsidRDefault="00DD70C3" w:rsidP="00DD70C3">
            <w:pPr>
              <w:rPr>
                <w:b/>
                <w:bCs/>
                <w:i/>
                <w:iCs/>
                <w:sz w:val="16"/>
                <w:szCs w:val="16"/>
              </w:rPr>
            </w:pPr>
            <w:r w:rsidRPr="00DD70C3">
              <w:rPr>
                <w:b/>
                <w:bCs/>
                <w:i/>
                <w:iCs/>
                <w:sz w:val="16"/>
                <w:szCs w:val="16"/>
              </w:rPr>
              <w:t>Коммунальное хозяйство</w:t>
            </w:r>
          </w:p>
        </w:tc>
        <w:tc>
          <w:tcPr>
            <w:tcW w:w="1260" w:type="dxa"/>
            <w:hideMark/>
          </w:tcPr>
          <w:p w:rsidR="00DD70C3" w:rsidRPr="00DD70C3" w:rsidRDefault="00DD70C3" w:rsidP="00DD70C3">
            <w:pPr>
              <w:rPr>
                <w:b/>
                <w:bCs/>
                <w:i/>
                <w:iCs/>
                <w:sz w:val="16"/>
                <w:szCs w:val="16"/>
              </w:rPr>
            </w:pPr>
            <w:r w:rsidRPr="00DD70C3">
              <w:rPr>
                <w:b/>
                <w:bCs/>
                <w:i/>
                <w:iCs/>
                <w:sz w:val="16"/>
                <w:szCs w:val="16"/>
              </w:rPr>
              <w:t> </w:t>
            </w:r>
          </w:p>
        </w:tc>
        <w:tc>
          <w:tcPr>
            <w:tcW w:w="820" w:type="dxa"/>
            <w:hideMark/>
          </w:tcPr>
          <w:p w:rsidR="00DD70C3" w:rsidRPr="00DD70C3" w:rsidRDefault="00DD70C3" w:rsidP="00DD70C3">
            <w:pPr>
              <w:rPr>
                <w:b/>
                <w:bCs/>
                <w:i/>
                <w:iCs/>
                <w:sz w:val="16"/>
                <w:szCs w:val="16"/>
              </w:rPr>
            </w:pPr>
            <w:r w:rsidRPr="00DD70C3">
              <w:rPr>
                <w:b/>
                <w:bCs/>
                <w:i/>
                <w:iCs/>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b/>
                <w:bCs/>
                <w:i/>
                <w:iCs/>
                <w:sz w:val="16"/>
                <w:szCs w:val="16"/>
              </w:rPr>
            </w:pPr>
            <w:r w:rsidRPr="00DD70C3">
              <w:rPr>
                <w:b/>
                <w:bCs/>
                <w:i/>
                <w:i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613,7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Мероприятия в области коммунального хозяйства</w:t>
            </w:r>
          </w:p>
        </w:tc>
        <w:tc>
          <w:tcPr>
            <w:tcW w:w="1260" w:type="dxa"/>
            <w:hideMark/>
          </w:tcPr>
          <w:p w:rsidR="00DD70C3" w:rsidRPr="00DD70C3" w:rsidRDefault="00DD70C3" w:rsidP="00DD70C3">
            <w:pPr>
              <w:rPr>
                <w:sz w:val="16"/>
                <w:szCs w:val="16"/>
              </w:rPr>
            </w:pPr>
            <w:r w:rsidRPr="00DD70C3">
              <w:rPr>
                <w:sz w:val="16"/>
                <w:szCs w:val="16"/>
              </w:rPr>
              <w:t>48 1 28 00000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613,7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48 1 28 60120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613,7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Поддержка коммунального хозяйства</w:t>
            </w:r>
          </w:p>
        </w:tc>
        <w:tc>
          <w:tcPr>
            <w:tcW w:w="1260" w:type="dxa"/>
            <w:hideMark/>
          </w:tcPr>
          <w:p w:rsidR="00DD70C3" w:rsidRPr="00DD70C3" w:rsidRDefault="00DD70C3" w:rsidP="00DD70C3">
            <w:pPr>
              <w:rPr>
                <w:sz w:val="16"/>
                <w:szCs w:val="16"/>
              </w:rPr>
            </w:pPr>
            <w:r w:rsidRPr="00DD70C3">
              <w:rPr>
                <w:sz w:val="16"/>
                <w:szCs w:val="16"/>
              </w:rPr>
              <w:t>48 1 28 60120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05</w:t>
            </w:r>
          </w:p>
        </w:tc>
        <w:tc>
          <w:tcPr>
            <w:tcW w:w="940" w:type="dxa"/>
            <w:hideMark/>
          </w:tcPr>
          <w:p w:rsidR="00DD70C3" w:rsidRPr="00DD70C3" w:rsidRDefault="00DD70C3" w:rsidP="00DD70C3">
            <w:pPr>
              <w:rPr>
                <w:sz w:val="16"/>
                <w:szCs w:val="16"/>
              </w:rPr>
            </w:pPr>
            <w:r w:rsidRPr="00DD70C3">
              <w:rPr>
                <w:sz w:val="16"/>
                <w:szCs w:val="16"/>
              </w:rPr>
              <w:t>02</w:t>
            </w:r>
          </w:p>
        </w:tc>
        <w:tc>
          <w:tcPr>
            <w:tcW w:w="1220" w:type="dxa"/>
            <w:noWrap/>
            <w:hideMark/>
          </w:tcPr>
          <w:p w:rsidR="00DD70C3" w:rsidRPr="00DD70C3" w:rsidRDefault="00DD70C3" w:rsidP="00DD70C3">
            <w:pPr>
              <w:rPr>
                <w:sz w:val="16"/>
                <w:szCs w:val="16"/>
              </w:rPr>
            </w:pPr>
            <w:r w:rsidRPr="00DD70C3">
              <w:rPr>
                <w:sz w:val="16"/>
                <w:szCs w:val="16"/>
              </w:rPr>
              <w:t xml:space="preserve">             409,6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Реализация мероприятий перечня проектов народных инициатив</w:t>
            </w:r>
          </w:p>
        </w:tc>
        <w:tc>
          <w:tcPr>
            <w:tcW w:w="1260" w:type="dxa"/>
            <w:hideMark/>
          </w:tcPr>
          <w:p w:rsidR="00DD70C3" w:rsidRPr="00DD70C3" w:rsidRDefault="00DD70C3" w:rsidP="00DD70C3">
            <w:pPr>
              <w:rPr>
                <w:sz w:val="16"/>
                <w:szCs w:val="16"/>
              </w:rPr>
            </w:pPr>
            <w:r w:rsidRPr="00DD70C3">
              <w:rPr>
                <w:sz w:val="16"/>
                <w:szCs w:val="16"/>
              </w:rPr>
              <w:t>48 1 28 S2370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05</w:t>
            </w:r>
          </w:p>
        </w:tc>
        <w:tc>
          <w:tcPr>
            <w:tcW w:w="940" w:type="dxa"/>
            <w:hideMark/>
          </w:tcPr>
          <w:p w:rsidR="00DD70C3" w:rsidRPr="00DD70C3" w:rsidRDefault="00DD70C3" w:rsidP="00DD70C3">
            <w:pPr>
              <w:rPr>
                <w:sz w:val="16"/>
                <w:szCs w:val="16"/>
              </w:rPr>
            </w:pPr>
            <w:r w:rsidRPr="00DD70C3">
              <w:rPr>
                <w:sz w:val="16"/>
                <w:szCs w:val="16"/>
              </w:rPr>
              <w:t>02</w:t>
            </w:r>
          </w:p>
        </w:tc>
        <w:tc>
          <w:tcPr>
            <w:tcW w:w="1220" w:type="dxa"/>
            <w:noWrap/>
            <w:hideMark/>
          </w:tcPr>
          <w:p w:rsidR="00DD70C3" w:rsidRPr="00DD70C3" w:rsidRDefault="00DD70C3" w:rsidP="00DD70C3">
            <w:pPr>
              <w:rPr>
                <w:sz w:val="16"/>
                <w:szCs w:val="16"/>
              </w:rPr>
            </w:pPr>
            <w:r w:rsidRPr="00DD70C3">
              <w:rPr>
                <w:sz w:val="16"/>
                <w:szCs w:val="16"/>
              </w:rPr>
              <w:t xml:space="preserve">             200,0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Реализация мероприятий перечня проектов народных инициатив (</w:t>
            </w:r>
            <w:proofErr w:type="spellStart"/>
            <w:r w:rsidRPr="00DD70C3">
              <w:rPr>
                <w:sz w:val="16"/>
                <w:szCs w:val="16"/>
              </w:rPr>
              <w:t>софинансирование</w:t>
            </w:r>
            <w:proofErr w:type="spellEnd"/>
            <w:r w:rsidRPr="00DD70C3">
              <w:rPr>
                <w:sz w:val="16"/>
                <w:szCs w:val="16"/>
              </w:rPr>
              <w:t>)</w:t>
            </w:r>
          </w:p>
        </w:tc>
        <w:tc>
          <w:tcPr>
            <w:tcW w:w="1260" w:type="dxa"/>
            <w:hideMark/>
          </w:tcPr>
          <w:p w:rsidR="00DD70C3" w:rsidRPr="00DD70C3" w:rsidRDefault="00DD70C3" w:rsidP="00DD70C3">
            <w:pPr>
              <w:rPr>
                <w:sz w:val="16"/>
                <w:szCs w:val="16"/>
              </w:rPr>
            </w:pPr>
            <w:r w:rsidRPr="00DD70C3">
              <w:rPr>
                <w:sz w:val="16"/>
                <w:szCs w:val="16"/>
              </w:rPr>
              <w:t>48 1 28 S2370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05</w:t>
            </w:r>
          </w:p>
        </w:tc>
        <w:tc>
          <w:tcPr>
            <w:tcW w:w="940" w:type="dxa"/>
            <w:hideMark/>
          </w:tcPr>
          <w:p w:rsidR="00DD70C3" w:rsidRPr="00DD70C3" w:rsidRDefault="00DD70C3" w:rsidP="00DD70C3">
            <w:pPr>
              <w:rPr>
                <w:sz w:val="16"/>
                <w:szCs w:val="16"/>
              </w:rPr>
            </w:pPr>
            <w:r w:rsidRPr="00DD70C3">
              <w:rPr>
                <w:sz w:val="16"/>
                <w:szCs w:val="16"/>
              </w:rPr>
              <w:t>02</w:t>
            </w:r>
          </w:p>
        </w:tc>
        <w:tc>
          <w:tcPr>
            <w:tcW w:w="1220" w:type="dxa"/>
            <w:noWrap/>
            <w:hideMark/>
          </w:tcPr>
          <w:p w:rsidR="00DD70C3" w:rsidRPr="00DD70C3" w:rsidRDefault="00DD70C3" w:rsidP="00DD70C3">
            <w:pPr>
              <w:rPr>
                <w:sz w:val="16"/>
                <w:szCs w:val="16"/>
              </w:rPr>
            </w:pPr>
            <w:r w:rsidRPr="00DD70C3">
              <w:rPr>
                <w:sz w:val="16"/>
                <w:szCs w:val="16"/>
              </w:rPr>
              <w:t xml:space="preserve">                 4,1   </w:t>
            </w:r>
          </w:p>
        </w:tc>
      </w:tr>
      <w:tr w:rsidR="00DD70C3" w:rsidRPr="00DD70C3" w:rsidTr="007A28F9">
        <w:trPr>
          <w:trHeight w:val="330"/>
        </w:trPr>
        <w:tc>
          <w:tcPr>
            <w:tcW w:w="9140" w:type="dxa"/>
            <w:hideMark/>
          </w:tcPr>
          <w:p w:rsidR="00DD70C3" w:rsidRPr="00DD70C3" w:rsidRDefault="00DD70C3" w:rsidP="00DD70C3">
            <w:pPr>
              <w:rPr>
                <w:b/>
                <w:bCs/>
                <w:i/>
                <w:iCs/>
                <w:sz w:val="16"/>
                <w:szCs w:val="16"/>
              </w:rPr>
            </w:pPr>
            <w:r w:rsidRPr="00DD70C3">
              <w:rPr>
                <w:b/>
                <w:bCs/>
                <w:i/>
                <w:iCs/>
                <w:sz w:val="16"/>
                <w:szCs w:val="16"/>
              </w:rPr>
              <w:t>Благоустройство</w:t>
            </w:r>
          </w:p>
        </w:tc>
        <w:tc>
          <w:tcPr>
            <w:tcW w:w="1260" w:type="dxa"/>
            <w:hideMark/>
          </w:tcPr>
          <w:p w:rsidR="00DD70C3" w:rsidRPr="00DD70C3" w:rsidRDefault="00DD70C3" w:rsidP="00DD70C3">
            <w:pPr>
              <w:rPr>
                <w:b/>
                <w:bCs/>
                <w:i/>
                <w:iCs/>
                <w:sz w:val="16"/>
                <w:szCs w:val="16"/>
              </w:rPr>
            </w:pPr>
            <w:r w:rsidRPr="00DD70C3">
              <w:rPr>
                <w:b/>
                <w:bCs/>
                <w:i/>
                <w:iCs/>
                <w:sz w:val="16"/>
                <w:szCs w:val="16"/>
              </w:rPr>
              <w:t> </w:t>
            </w:r>
          </w:p>
        </w:tc>
        <w:tc>
          <w:tcPr>
            <w:tcW w:w="820" w:type="dxa"/>
            <w:hideMark/>
          </w:tcPr>
          <w:p w:rsidR="00DD70C3" w:rsidRPr="00DD70C3" w:rsidRDefault="00DD70C3" w:rsidP="00DD70C3">
            <w:pPr>
              <w:rPr>
                <w:b/>
                <w:bCs/>
                <w:i/>
                <w:iCs/>
                <w:sz w:val="16"/>
                <w:szCs w:val="16"/>
              </w:rPr>
            </w:pPr>
            <w:r w:rsidRPr="00DD70C3">
              <w:rPr>
                <w:b/>
                <w:bCs/>
                <w:i/>
                <w:iCs/>
                <w:sz w:val="16"/>
                <w:szCs w:val="16"/>
              </w:rPr>
              <w:t> </w:t>
            </w:r>
          </w:p>
        </w:tc>
        <w:tc>
          <w:tcPr>
            <w:tcW w:w="840" w:type="dxa"/>
            <w:hideMark/>
          </w:tcPr>
          <w:p w:rsidR="00DD70C3" w:rsidRPr="00DD70C3" w:rsidRDefault="00DD70C3" w:rsidP="00DD70C3">
            <w:pPr>
              <w:rPr>
                <w:b/>
                <w:bCs/>
                <w:i/>
                <w:iCs/>
                <w:sz w:val="16"/>
                <w:szCs w:val="16"/>
              </w:rPr>
            </w:pPr>
            <w:r w:rsidRPr="00DD70C3">
              <w:rPr>
                <w:b/>
                <w:bCs/>
                <w:i/>
                <w:iCs/>
                <w:sz w:val="16"/>
                <w:szCs w:val="16"/>
              </w:rPr>
              <w:t> </w:t>
            </w:r>
          </w:p>
        </w:tc>
        <w:tc>
          <w:tcPr>
            <w:tcW w:w="940" w:type="dxa"/>
            <w:hideMark/>
          </w:tcPr>
          <w:p w:rsidR="00DD70C3" w:rsidRPr="00DD70C3" w:rsidRDefault="00DD70C3" w:rsidP="00DD70C3">
            <w:pPr>
              <w:rPr>
                <w:b/>
                <w:bCs/>
                <w:i/>
                <w:iCs/>
                <w:sz w:val="16"/>
                <w:szCs w:val="16"/>
              </w:rPr>
            </w:pPr>
            <w:r w:rsidRPr="00DD70C3">
              <w:rPr>
                <w:b/>
                <w:bCs/>
                <w:i/>
                <w:i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328,2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Мероприятия в области благоустройства</w:t>
            </w:r>
          </w:p>
        </w:tc>
        <w:tc>
          <w:tcPr>
            <w:tcW w:w="1260" w:type="dxa"/>
            <w:hideMark/>
          </w:tcPr>
          <w:p w:rsidR="00DD70C3" w:rsidRPr="00DD70C3" w:rsidRDefault="00DD70C3" w:rsidP="00DD70C3">
            <w:pPr>
              <w:rPr>
                <w:sz w:val="16"/>
                <w:szCs w:val="16"/>
              </w:rPr>
            </w:pPr>
            <w:r w:rsidRPr="00DD70C3">
              <w:rPr>
                <w:sz w:val="16"/>
                <w:szCs w:val="16"/>
              </w:rPr>
              <w:t>69 0 00 00000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124,1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 xml:space="preserve">69 0 40 </w:t>
            </w:r>
            <w:r w:rsidRPr="00DD70C3">
              <w:rPr>
                <w:sz w:val="16"/>
                <w:szCs w:val="16"/>
              </w:rPr>
              <w:lastRenderedPageBreak/>
              <w:t>60120</w:t>
            </w:r>
          </w:p>
        </w:tc>
        <w:tc>
          <w:tcPr>
            <w:tcW w:w="820" w:type="dxa"/>
            <w:hideMark/>
          </w:tcPr>
          <w:p w:rsidR="00DD70C3" w:rsidRPr="00DD70C3" w:rsidRDefault="00DD70C3" w:rsidP="00DD70C3">
            <w:pPr>
              <w:rPr>
                <w:sz w:val="16"/>
                <w:szCs w:val="16"/>
              </w:rPr>
            </w:pPr>
            <w:r w:rsidRPr="00DD70C3">
              <w:rPr>
                <w:sz w:val="16"/>
                <w:szCs w:val="16"/>
              </w:rPr>
              <w:lastRenderedPageBreak/>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10,0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lastRenderedPageBreak/>
              <w:t>Прочие мероприятия по благоустройству городских округов и поселений</w:t>
            </w:r>
          </w:p>
        </w:tc>
        <w:tc>
          <w:tcPr>
            <w:tcW w:w="1260" w:type="dxa"/>
            <w:hideMark/>
          </w:tcPr>
          <w:p w:rsidR="00DD70C3" w:rsidRPr="00DD70C3" w:rsidRDefault="00DD70C3" w:rsidP="00DD70C3">
            <w:pPr>
              <w:rPr>
                <w:sz w:val="16"/>
                <w:szCs w:val="16"/>
              </w:rPr>
            </w:pPr>
            <w:r w:rsidRPr="00DD70C3">
              <w:rPr>
                <w:sz w:val="16"/>
                <w:szCs w:val="16"/>
              </w:rPr>
              <w:t>69 0 40 60120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05</w:t>
            </w:r>
          </w:p>
        </w:tc>
        <w:tc>
          <w:tcPr>
            <w:tcW w:w="940" w:type="dxa"/>
            <w:hideMark/>
          </w:tcPr>
          <w:p w:rsidR="00DD70C3" w:rsidRPr="00DD70C3" w:rsidRDefault="00DD70C3" w:rsidP="00DD70C3">
            <w:pPr>
              <w:rPr>
                <w:sz w:val="16"/>
                <w:szCs w:val="16"/>
              </w:rPr>
            </w:pPr>
            <w:r w:rsidRPr="00DD70C3">
              <w:rPr>
                <w:sz w:val="16"/>
                <w:szCs w:val="16"/>
              </w:rPr>
              <w:t>03</w:t>
            </w:r>
          </w:p>
        </w:tc>
        <w:tc>
          <w:tcPr>
            <w:tcW w:w="1220" w:type="dxa"/>
            <w:noWrap/>
            <w:hideMark/>
          </w:tcPr>
          <w:p w:rsidR="00DD70C3" w:rsidRPr="00DD70C3" w:rsidRDefault="00DD70C3" w:rsidP="00DD70C3">
            <w:pPr>
              <w:rPr>
                <w:sz w:val="16"/>
                <w:szCs w:val="16"/>
              </w:rPr>
            </w:pPr>
            <w:r w:rsidRPr="00DD70C3">
              <w:rPr>
                <w:sz w:val="16"/>
                <w:szCs w:val="16"/>
              </w:rPr>
              <w:t xml:space="preserve">               10,0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69 0 41 60120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114,1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Прочие мероприятия по благоустройству городских округов и поселений</w:t>
            </w:r>
          </w:p>
        </w:tc>
        <w:tc>
          <w:tcPr>
            <w:tcW w:w="1260" w:type="dxa"/>
            <w:hideMark/>
          </w:tcPr>
          <w:p w:rsidR="00DD70C3" w:rsidRPr="00DD70C3" w:rsidRDefault="00DD70C3" w:rsidP="00DD70C3">
            <w:pPr>
              <w:rPr>
                <w:sz w:val="16"/>
                <w:szCs w:val="16"/>
              </w:rPr>
            </w:pPr>
            <w:r w:rsidRPr="00DD70C3">
              <w:rPr>
                <w:sz w:val="16"/>
                <w:szCs w:val="16"/>
              </w:rPr>
              <w:t>69 0 41 60120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05</w:t>
            </w:r>
          </w:p>
        </w:tc>
        <w:tc>
          <w:tcPr>
            <w:tcW w:w="940" w:type="dxa"/>
            <w:hideMark/>
          </w:tcPr>
          <w:p w:rsidR="00DD70C3" w:rsidRPr="00DD70C3" w:rsidRDefault="00DD70C3" w:rsidP="00DD70C3">
            <w:pPr>
              <w:rPr>
                <w:sz w:val="16"/>
                <w:szCs w:val="16"/>
              </w:rPr>
            </w:pPr>
            <w:r w:rsidRPr="00DD70C3">
              <w:rPr>
                <w:sz w:val="16"/>
                <w:szCs w:val="16"/>
              </w:rPr>
              <w:t>03</w:t>
            </w:r>
          </w:p>
        </w:tc>
        <w:tc>
          <w:tcPr>
            <w:tcW w:w="1220" w:type="dxa"/>
            <w:noWrap/>
            <w:hideMark/>
          </w:tcPr>
          <w:p w:rsidR="00DD70C3" w:rsidRPr="00DD70C3" w:rsidRDefault="00DD70C3" w:rsidP="00DD70C3">
            <w:pPr>
              <w:rPr>
                <w:sz w:val="16"/>
                <w:szCs w:val="16"/>
              </w:rPr>
            </w:pPr>
            <w:r w:rsidRPr="00DD70C3">
              <w:rPr>
                <w:sz w:val="16"/>
                <w:szCs w:val="16"/>
              </w:rPr>
              <w:t xml:space="preserve">             114,1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Реализация мероприятий перечня проектов народных инициатив</w:t>
            </w:r>
          </w:p>
        </w:tc>
        <w:tc>
          <w:tcPr>
            <w:tcW w:w="1260" w:type="dxa"/>
            <w:hideMark/>
          </w:tcPr>
          <w:p w:rsidR="00DD70C3" w:rsidRPr="00DD70C3" w:rsidRDefault="00DD70C3" w:rsidP="00DD70C3">
            <w:pPr>
              <w:rPr>
                <w:sz w:val="16"/>
                <w:szCs w:val="16"/>
              </w:rPr>
            </w:pPr>
            <w:r w:rsidRPr="00DD70C3">
              <w:rPr>
                <w:sz w:val="16"/>
                <w:szCs w:val="16"/>
              </w:rPr>
              <w:t>48 1 28 S2370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05</w:t>
            </w:r>
          </w:p>
        </w:tc>
        <w:tc>
          <w:tcPr>
            <w:tcW w:w="940" w:type="dxa"/>
            <w:hideMark/>
          </w:tcPr>
          <w:p w:rsidR="00DD70C3" w:rsidRPr="00DD70C3" w:rsidRDefault="00DD70C3" w:rsidP="00DD70C3">
            <w:pPr>
              <w:rPr>
                <w:sz w:val="16"/>
                <w:szCs w:val="16"/>
              </w:rPr>
            </w:pPr>
            <w:r w:rsidRPr="00DD70C3">
              <w:rPr>
                <w:sz w:val="16"/>
                <w:szCs w:val="16"/>
              </w:rPr>
              <w:t>03</w:t>
            </w:r>
          </w:p>
        </w:tc>
        <w:tc>
          <w:tcPr>
            <w:tcW w:w="1220" w:type="dxa"/>
            <w:noWrap/>
            <w:hideMark/>
          </w:tcPr>
          <w:p w:rsidR="00DD70C3" w:rsidRPr="00DD70C3" w:rsidRDefault="00DD70C3" w:rsidP="00DD70C3">
            <w:pPr>
              <w:rPr>
                <w:sz w:val="16"/>
                <w:szCs w:val="16"/>
              </w:rPr>
            </w:pPr>
            <w:r w:rsidRPr="00DD70C3">
              <w:rPr>
                <w:sz w:val="16"/>
                <w:szCs w:val="16"/>
              </w:rPr>
              <w:t xml:space="preserve">             200,0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Реализация мероприятий перечня проектов народных инициатив (</w:t>
            </w:r>
            <w:proofErr w:type="spellStart"/>
            <w:r w:rsidRPr="00DD70C3">
              <w:rPr>
                <w:sz w:val="16"/>
                <w:szCs w:val="16"/>
              </w:rPr>
              <w:t>софинансирование</w:t>
            </w:r>
            <w:proofErr w:type="spellEnd"/>
            <w:r w:rsidRPr="00DD70C3">
              <w:rPr>
                <w:sz w:val="16"/>
                <w:szCs w:val="16"/>
              </w:rPr>
              <w:t>)</w:t>
            </w:r>
          </w:p>
        </w:tc>
        <w:tc>
          <w:tcPr>
            <w:tcW w:w="1260" w:type="dxa"/>
            <w:hideMark/>
          </w:tcPr>
          <w:p w:rsidR="00DD70C3" w:rsidRPr="00DD70C3" w:rsidRDefault="00DD70C3" w:rsidP="00DD70C3">
            <w:pPr>
              <w:rPr>
                <w:sz w:val="16"/>
                <w:szCs w:val="16"/>
              </w:rPr>
            </w:pPr>
            <w:r w:rsidRPr="00DD70C3">
              <w:rPr>
                <w:sz w:val="16"/>
                <w:szCs w:val="16"/>
              </w:rPr>
              <w:t>48 1 28 S2370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05</w:t>
            </w:r>
          </w:p>
        </w:tc>
        <w:tc>
          <w:tcPr>
            <w:tcW w:w="940" w:type="dxa"/>
            <w:hideMark/>
          </w:tcPr>
          <w:p w:rsidR="00DD70C3" w:rsidRPr="00DD70C3" w:rsidRDefault="00DD70C3" w:rsidP="00DD70C3">
            <w:pPr>
              <w:rPr>
                <w:sz w:val="16"/>
                <w:szCs w:val="16"/>
              </w:rPr>
            </w:pPr>
            <w:r w:rsidRPr="00DD70C3">
              <w:rPr>
                <w:sz w:val="16"/>
                <w:szCs w:val="16"/>
              </w:rPr>
              <w:t>03</w:t>
            </w:r>
          </w:p>
        </w:tc>
        <w:tc>
          <w:tcPr>
            <w:tcW w:w="1220" w:type="dxa"/>
            <w:noWrap/>
            <w:hideMark/>
          </w:tcPr>
          <w:p w:rsidR="00DD70C3" w:rsidRPr="00DD70C3" w:rsidRDefault="00DD70C3" w:rsidP="00DD70C3">
            <w:pPr>
              <w:rPr>
                <w:sz w:val="16"/>
                <w:szCs w:val="16"/>
              </w:rPr>
            </w:pPr>
            <w:r w:rsidRPr="00DD70C3">
              <w:rPr>
                <w:sz w:val="16"/>
                <w:szCs w:val="16"/>
              </w:rPr>
              <w:t xml:space="preserve">                 4,1   </w:t>
            </w:r>
          </w:p>
        </w:tc>
      </w:tr>
      <w:tr w:rsidR="00DD70C3" w:rsidRPr="00DD70C3" w:rsidTr="007A28F9">
        <w:trPr>
          <w:trHeight w:val="330"/>
        </w:trPr>
        <w:tc>
          <w:tcPr>
            <w:tcW w:w="9140" w:type="dxa"/>
            <w:hideMark/>
          </w:tcPr>
          <w:p w:rsidR="00DD70C3" w:rsidRPr="00DD70C3" w:rsidRDefault="00DD70C3" w:rsidP="00DD70C3">
            <w:pPr>
              <w:rPr>
                <w:b/>
                <w:bCs/>
                <w:sz w:val="16"/>
                <w:szCs w:val="16"/>
              </w:rPr>
            </w:pPr>
            <w:r w:rsidRPr="00DD70C3">
              <w:rPr>
                <w:b/>
                <w:bCs/>
                <w:sz w:val="16"/>
                <w:szCs w:val="16"/>
              </w:rPr>
              <w:t>КУЛЬТУРА И КИНЕМАТОГРАФИЯ</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3 679,5   </w:t>
            </w:r>
          </w:p>
        </w:tc>
      </w:tr>
      <w:tr w:rsidR="00DD70C3" w:rsidRPr="00DD70C3" w:rsidTr="007A28F9">
        <w:trPr>
          <w:trHeight w:val="330"/>
        </w:trPr>
        <w:tc>
          <w:tcPr>
            <w:tcW w:w="9140" w:type="dxa"/>
            <w:hideMark/>
          </w:tcPr>
          <w:p w:rsidR="00DD70C3" w:rsidRPr="00DD70C3" w:rsidRDefault="00DD70C3" w:rsidP="00DD70C3">
            <w:pPr>
              <w:rPr>
                <w:sz w:val="16"/>
                <w:szCs w:val="16"/>
              </w:rPr>
            </w:pPr>
            <w:r w:rsidRPr="00DD70C3">
              <w:rPr>
                <w:sz w:val="16"/>
                <w:szCs w:val="16"/>
              </w:rPr>
              <w:t>Культура</w:t>
            </w:r>
          </w:p>
        </w:tc>
        <w:tc>
          <w:tcPr>
            <w:tcW w:w="1260" w:type="dxa"/>
            <w:hideMark/>
          </w:tcPr>
          <w:p w:rsidR="00DD70C3" w:rsidRPr="00DD70C3" w:rsidRDefault="00DD70C3" w:rsidP="00DD70C3">
            <w:pPr>
              <w:rPr>
                <w:sz w:val="16"/>
                <w:szCs w:val="16"/>
              </w:rPr>
            </w:pPr>
            <w:r w:rsidRPr="00DD70C3">
              <w:rPr>
                <w:sz w:val="16"/>
                <w:szCs w:val="16"/>
              </w:rPr>
              <w:t> </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2 934,6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Обеспечение деятельности (оказание услуг) подведомственного учреждения в области культуры</w:t>
            </w:r>
          </w:p>
        </w:tc>
        <w:tc>
          <w:tcPr>
            <w:tcW w:w="1260" w:type="dxa"/>
            <w:hideMark/>
          </w:tcPr>
          <w:p w:rsidR="00DD70C3" w:rsidRPr="00DD70C3" w:rsidRDefault="00DD70C3" w:rsidP="00DD70C3">
            <w:pPr>
              <w:rPr>
                <w:sz w:val="16"/>
                <w:szCs w:val="16"/>
              </w:rPr>
            </w:pPr>
            <w:r w:rsidRPr="00DD70C3">
              <w:rPr>
                <w:sz w:val="16"/>
                <w:szCs w:val="16"/>
              </w:rPr>
              <w:t>44 0 00 00000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2 242,5   </w:t>
            </w:r>
          </w:p>
        </w:tc>
      </w:tr>
      <w:tr w:rsidR="00DD70C3" w:rsidRPr="00DD70C3" w:rsidTr="007A28F9">
        <w:trPr>
          <w:trHeight w:val="240"/>
        </w:trPr>
        <w:tc>
          <w:tcPr>
            <w:tcW w:w="9140" w:type="dxa"/>
            <w:noWrap/>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1260" w:type="dxa"/>
            <w:hideMark/>
          </w:tcPr>
          <w:p w:rsidR="00DD70C3" w:rsidRPr="00DD70C3" w:rsidRDefault="00DD70C3" w:rsidP="00DD70C3">
            <w:pPr>
              <w:rPr>
                <w:sz w:val="16"/>
                <w:szCs w:val="16"/>
              </w:rPr>
            </w:pPr>
            <w:r w:rsidRPr="00DD70C3">
              <w:rPr>
                <w:sz w:val="16"/>
                <w:szCs w:val="16"/>
              </w:rPr>
              <w:t>44 0 99 60210</w:t>
            </w:r>
          </w:p>
        </w:tc>
        <w:tc>
          <w:tcPr>
            <w:tcW w:w="820" w:type="dxa"/>
            <w:hideMark/>
          </w:tcPr>
          <w:p w:rsidR="00DD70C3" w:rsidRPr="00DD70C3" w:rsidRDefault="00DD70C3" w:rsidP="00DD70C3">
            <w:pPr>
              <w:rPr>
                <w:sz w:val="16"/>
                <w:szCs w:val="16"/>
              </w:rPr>
            </w:pPr>
            <w:r w:rsidRPr="00DD70C3">
              <w:rPr>
                <w:sz w:val="16"/>
                <w:szCs w:val="16"/>
              </w:rPr>
              <w:t>600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2 242,5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Учреждения культуры и мероприятия в сфере культуры и кинематографии</w:t>
            </w:r>
          </w:p>
        </w:tc>
        <w:tc>
          <w:tcPr>
            <w:tcW w:w="1260" w:type="dxa"/>
            <w:hideMark/>
          </w:tcPr>
          <w:p w:rsidR="00DD70C3" w:rsidRPr="00DD70C3" w:rsidRDefault="00DD70C3" w:rsidP="00DD70C3">
            <w:pPr>
              <w:rPr>
                <w:sz w:val="16"/>
                <w:szCs w:val="16"/>
              </w:rPr>
            </w:pPr>
            <w:r w:rsidRPr="00DD70C3">
              <w:rPr>
                <w:sz w:val="16"/>
                <w:szCs w:val="16"/>
              </w:rPr>
              <w:t>44 0 99 60210</w:t>
            </w:r>
          </w:p>
        </w:tc>
        <w:tc>
          <w:tcPr>
            <w:tcW w:w="820" w:type="dxa"/>
            <w:hideMark/>
          </w:tcPr>
          <w:p w:rsidR="00DD70C3" w:rsidRPr="00DD70C3" w:rsidRDefault="00DD70C3" w:rsidP="00DD70C3">
            <w:pPr>
              <w:rPr>
                <w:sz w:val="16"/>
                <w:szCs w:val="16"/>
              </w:rPr>
            </w:pPr>
            <w:r w:rsidRPr="00DD70C3">
              <w:rPr>
                <w:sz w:val="16"/>
                <w:szCs w:val="16"/>
              </w:rPr>
              <w:t>600</w:t>
            </w:r>
          </w:p>
        </w:tc>
        <w:tc>
          <w:tcPr>
            <w:tcW w:w="840" w:type="dxa"/>
            <w:hideMark/>
          </w:tcPr>
          <w:p w:rsidR="00DD70C3" w:rsidRPr="00DD70C3" w:rsidRDefault="00DD70C3" w:rsidP="00DD70C3">
            <w:pPr>
              <w:rPr>
                <w:sz w:val="16"/>
                <w:szCs w:val="16"/>
              </w:rPr>
            </w:pPr>
            <w:r w:rsidRPr="00DD70C3">
              <w:rPr>
                <w:sz w:val="16"/>
                <w:szCs w:val="16"/>
              </w:rPr>
              <w:t>08</w:t>
            </w:r>
          </w:p>
        </w:tc>
        <w:tc>
          <w:tcPr>
            <w:tcW w:w="940" w:type="dxa"/>
            <w:hideMark/>
          </w:tcPr>
          <w:p w:rsidR="00DD70C3" w:rsidRPr="00DD70C3" w:rsidRDefault="00DD70C3" w:rsidP="00DD70C3">
            <w:pPr>
              <w:rPr>
                <w:sz w:val="16"/>
                <w:szCs w:val="16"/>
              </w:rPr>
            </w:pPr>
            <w:r w:rsidRPr="00DD70C3">
              <w:rPr>
                <w:sz w:val="16"/>
                <w:szCs w:val="16"/>
              </w:rPr>
              <w:t>01</w:t>
            </w:r>
          </w:p>
        </w:tc>
        <w:tc>
          <w:tcPr>
            <w:tcW w:w="1220" w:type="dxa"/>
            <w:noWrap/>
            <w:hideMark/>
          </w:tcPr>
          <w:p w:rsidR="00DD70C3" w:rsidRPr="00DD70C3" w:rsidRDefault="00DD70C3" w:rsidP="00DD70C3">
            <w:pPr>
              <w:rPr>
                <w:sz w:val="16"/>
                <w:szCs w:val="16"/>
              </w:rPr>
            </w:pPr>
            <w:r w:rsidRPr="00DD70C3">
              <w:rPr>
                <w:sz w:val="16"/>
                <w:szCs w:val="16"/>
              </w:rPr>
              <w:t xml:space="preserve">          2 242,5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Целевая субсидии местным бюджетам на развитие домов культуры</w:t>
            </w:r>
          </w:p>
        </w:tc>
        <w:tc>
          <w:tcPr>
            <w:tcW w:w="1260" w:type="dxa"/>
            <w:noWrap/>
            <w:hideMark/>
          </w:tcPr>
          <w:p w:rsidR="00DD70C3" w:rsidRPr="00DD70C3" w:rsidRDefault="00DD70C3" w:rsidP="00DD70C3">
            <w:pPr>
              <w:rPr>
                <w:sz w:val="16"/>
                <w:szCs w:val="16"/>
              </w:rPr>
            </w:pPr>
            <w:r w:rsidRPr="00DD70C3">
              <w:rPr>
                <w:sz w:val="16"/>
                <w:szCs w:val="16"/>
              </w:rPr>
              <w:t>44 0 99 S2370</w:t>
            </w:r>
          </w:p>
        </w:tc>
        <w:tc>
          <w:tcPr>
            <w:tcW w:w="820" w:type="dxa"/>
            <w:hideMark/>
          </w:tcPr>
          <w:p w:rsidR="00DD70C3" w:rsidRPr="00DD70C3" w:rsidRDefault="00DD70C3" w:rsidP="00DD70C3">
            <w:pPr>
              <w:rPr>
                <w:sz w:val="16"/>
                <w:szCs w:val="16"/>
              </w:rPr>
            </w:pPr>
            <w:r w:rsidRPr="00DD70C3">
              <w:rPr>
                <w:sz w:val="16"/>
                <w:szCs w:val="16"/>
              </w:rPr>
              <w:t>000</w:t>
            </w:r>
          </w:p>
        </w:tc>
        <w:tc>
          <w:tcPr>
            <w:tcW w:w="840" w:type="dxa"/>
            <w:hideMark/>
          </w:tcPr>
          <w:p w:rsidR="00DD70C3" w:rsidRPr="00DD70C3" w:rsidRDefault="00DD70C3" w:rsidP="00DD70C3">
            <w:pPr>
              <w:rPr>
                <w:sz w:val="16"/>
                <w:szCs w:val="16"/>
              </w:rPr>
            </w:pPr>
            <w:r w:rsidRPr="00DD70C3">
              <w:rPr>
                <w:sz w:val="16"/>
                <w:szCs w:val="16"/>
              </w:rPr>
              <w:t>08</w:t>
            </w:r>
          </w:p>
        </w:tc>
        <w:tc>
          <w:tcPr>
            <w:tcW w:w="940" w:type="dxa"/>
            <w:hideMark/>
          </w:tcPr>
          <w:p w:rsidR="00DD70C3" w:rsidRPr="00DD70C3" w:rsidRDefault="00DD70C3" w:rsidP="00DD70C3">
            <w:pPr>
              <w:rPr>
                <w:sz w:val="16"/>
                <w:szCs w:val="16"/>
              </w:rPr>
            </w:pPr>
            <w:r w:rsidRPr="00DD70C3">
              <w:rPr>
                <w:sz w:val="16"/>
                <w:szCs w:val="16"/>
              </w:rPr>
              <w:t>01</w:t>
            </w:r>
          </w:p>
        </w:tc>
        <w:tc>
          <w:tcPr>
            <w:tcW w:w="1220" w:type="dxa"/>
            <w:noWrap/>
            <w:hideMark/>
          </w:tcPr>
          <w:p w:rsidR="00DD70C3" w:rsidRPr="00DD70C3" w:rsidRDefault="00DD70C3" w:rsidP="00DD70C3">
            <w:pPr>
              <w:rPr>
                <w:sz w:val="16"/>
                <w:szCs w:val="16"/>
              </w:rPr>
            </w:pPr>
            <w:r w:rsidRPr="00DD70C3">
              <w:rPr>
                <w:sz w:val="16"/>
                <w:szCs w:val="16"/>
              </w:rPr>
              <w:t xml:space="preserve">             678,3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1260" w:type="dxa"/>
            <w:noWrap/>
            <w:hideMark/>
          </w:tcPr>
          <w:p w:rsidR="00DD70C3" w:rsidRPr="00DD70C3" w:rsidRDefault="00DD70C3" w:rsidP="00DD70C3">
            <w:pPr>
              <w:rPr>
                <w:sz w:val="16"/>
                <w:szCs w:val="16"/>
              </w:rPr>
            </w:pPr>
            <w:r w:rsidRPr="00DD70C3">
              <w:rPr>
                <w:sz w:val="16"/>
                <w:szCs w:val="16"/>
              </w:rPr>
              <w:t>44 0 99 S2370</w:t>
            </w:r>
          </w:p>
        </w:tc>
        <w:tc>
          <w:tcPr>
            <w:tcW w:w="820" w:type="dxa"/>
            <w:hideMark/>
          </w:tcPr>
          <w:p w:rsidR="00DD70C3" w:rsidRPr="00DD70C3" w:rsidRDefault="00DD70C3" w:rsidP="00DD70C3">
            <w:pPr>
              <w:rPr>
                <w:sz w:val="16"/>
                <w:szCs w:val="16"/>
              </w:rPr>
            </w:pPr>
            <w:r w:rsidRPr="00DD70C3">
              <w:rPr>
                <w:sz w:val="16"/>
                <w:szCs w:val="16"/>
              </w:rPr>
              <w:t>600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678,3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Субсидии бюджетным учреждениям на иные цели</w:t>
            </w:r>
          </w:p>
        </w:tc>
        <w:tc>
          <w:tcPr>
            <w:tcW w:w="1260" w:type="dxa"/>
            <w:noWrap/>
            <w:hideMark/>
          </w:tcPr>
          <w:p w:rsidR="00DD70C3" w:rsidRPr="00DD70C3" w:rsidRDefault="00DD70C3" w:rsidP="00DD70C3">
            <w:pPr>
              <w:rPr>
                <w:sz w:val="16"/>
                <w:szCs w:val="16"/>
              </w:rPr>
            </w:pPr>
            <w:r w:rsidRPr="00DD70C3">
              <w:rPr>
                <w:sz w:val="16"/>
                <w:szCs w:val="16"/>
              </w:rPr>
              <w:t xml:space="preserve">44 0 99 </w:t>
            </w:r>
            <w:r w:rsidRPr="00DD70C3">
              <w:rPr>
                <w:sz w:val="16"/>
                <w:szCs w:val="16"/>
              </w:rPr>
              <w:lastRenderedPageBreak/>
              <w:t>S2370</w:t>
            </w:r>
          </w:p>
        </w:tc>
        <w:tc>
          <w:tcPr>
            <w:tcW w:w="820" w:type="dxa"/>
            <w:hideMark/>
          </w:tcPr>
          <w:p w:rsidR="00DD70C3" w:rsidRPr="00DD70C3" w:rsidRDefault="00DD70C3" w:rsidP="00DD70C3">
            <w:pPr>
              <w:rPr>
                <w:sz w:val="16"/>
                <w:szCs w:val="16"/>
              </w:rPr>
            </w:pPr>
            <w:r w:rsidRPr="00DD70C3">
              <w:rPr>
                <w:sz w:val="16"/>
                <w:szCs w:val="16"/>
              </w:rPr>
              <w:lastRenderedPageBreak/>
              <w:t>612</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678,3   </w:t>
            </w:r>
          </w:p>
        </w:tc>
      </w:tr>
      <w:tr w:rsidR="00DD70C3" w:rsidRPr="00DD70C3" w:rsidTr="007A28F9">
        <w:trPr>
          <w:trHeight w:val="270"/>
        </w:trPr>
        <w:tc>
          <w:tcPr>
            <w:tcW w:w="9140" w:type="dxa"/>
            <w:hideMark/>
          </w:tcPr>
          <w:p w:rsidR="00DD70C3" w:rsidRPr="00DD70C3" w:rsidRDefault="00DD70C3" w:rsidP="00DD70C3">
            <w:pPr>
              <w:rPr>
                <w:sz w:val="16"/>
                <w:szCs w:val="16"/>
              </w:rPr>
            </w:pPr>
            <w:r w:rsidRPr="00DD70C3">
              <w:rPr>
                <w:sz w:val="16"/>
                <w:szCs w:val="16"/>
              </w:rPr>
              <w:lastRenderedPageBreak/>
              <w:t>Целевая субсидии местным бюджетам на развитие домов культуры (</w:t>
            </w:r>
            <w:proofErr w:type="spellStart"/>
            <w:r w:rsidRPr="00DD70C3">
              <w:rPr>
                <w:sz w:val="16"/>
                <w:szCs w:val="16"/>
              </w:rPr>
              <w:t>софинансирование</w:t>
            </w:r>
            <w:proofErr w:type="spellEnd"/>
            <w:r w:rsidRPr="00DD70C3">
              <w:rPr>
                <w:sz w:val="16"/>
                <w:szCs w:val="16"/>
              </w:rPr>
              <w:t>)</w:t>
            </w:r>
          </w:p>
        </w:tc>
        <w:tc>
          <w:tcPr>
            <w:tcW w:w="1260" w:type="dxa"/>
            <w:noWrap/>
            <w:hideMark/>
          </w:tcPr>
          <w:p w:rsidR="00DD70C3" w:rsidRPr="00DD70C3" w:rsidRDefault="00DD70C3" w:rsidP="00DD70C3">
            <w:pPr>
              <w:rPr>
                <w:sz w:val="16"/>
                <w:szCs w:val="16"/>
              </w:rPr>
            </w:pPr>
            <w:r w:rsidRPr="00DD70C3">
              <w:rPr>
                <w:sz w:val="16"/>
                <w:szCs w:val="16"/>
              </w:rPr>
              <w:t>44 0 99 S2370</w:t>
            </w:r>
          </w:p>
        </w:tc>
        <w:tc>
          <w:tcPr>
            <w:tcW w:w="820" w:type="dxa"/>
            <w:hideMark/>
          </w:tcPr>
          <w:p w:rsidR="00DD70C3" w:rsidRPr="00DD70C3" w:rsidRDefault="00DD70C3" w:rsidP="00DD70C3">
            <w:pPr>
              <w:rPr>
                <w:sz w:val="16"/>
                <w:szCs w:val="16"/>
              </w:rPr>
            </w:pPr>
            <w:r w:rsidRPr="00DD70C3">
              <w:rPr>
                <w:sz w:val="16"/>
                <w:szCs w:val="16"/>
              </w:rPr>
              <w:t>000</w:t>
            </w:r>
          </w:p>
        </w:tc>
        <w:tc>
          <w:tcPr>
            <w:tcW w:w="840" w:type="dxa"/>
            <w:hideMark/>
          </w:tcPr>
          <w:p w:rsidR="00DD70C3" w:rsidRPr="00DD70C3" w:rsidRDefault="00DD70C3" w:rsidP="00DD70C3">
            <w:pPr>
              <w:rPr>
                <w:sz w:val="16"/>
                <w:szCs w:val="16"/>
              </w:rPr>
            </w:pPr>
            <w:r w:rsidRPr="00DD70C3">
              <w:rPr>
                <w:sz w:val="16"/>
                <w:szCs w:val="16"/>
              </w:rPr>
              <w:t>08</w:t>
            </w:r>
          </w:p>
        </w:tc>
        <w:tc>
          <w:tcPr>
            <w:tcW w:w="940" w:type="dxa"/>
            <w:hideMark/>
          </w:tcPr>
          <w:p w:rsidR="00DD70C3" w:rsidRPr="00DD70C3" w:rsidRDefault="00DD70C3" w:rsidP="00DD70C3">
            <w:pPr>
              <w:rPr>
                <w:sz w:val="16"/>
                <w:szCs w:val="16"/>
              </w:rPr>
            </w:pPr>
            <w:r w:rsidRPr="00DD70C3">
              <w:rPr>
                <w:sz w:val="16"/>
                <w:szCs w:val="16"/>
              </w:rPr>
              <w:t>01</w:t>
            </w:r>
          </w:p>
        </w:tc>
        <w:tc>
          <w:tcPr>
            <w:tcW w:w="1220" w:type="dxa"/>
            <w:noWrap/>
            <w:hideMark/>
          </w:tcPr>
          <w:p w:rsidR="00DD70C3" w:rsidRPr="00DD70C3" w:rsidRDefault="00DD70C3" w:rsidP="00DD70C3">
            <w:pPr>
              <w:rPr>
                <w:sz w:val="16"/>
                <w:szCs w:val="16"/>
              </w:rPr>
            </w:pPr>
            <w:r w:rsidRPr="00DD70C3">
              <w:rPr>
                <w:sz w:val="16"/>
                <w:szCs w:val="16"/>
              </w:rPr>
              <w:t xml:space="preserve">               13,8   </w:t>
            </w:r>
          </w:p>
        </w:tc>
      </w:tr>
      <w:tr w:rsidR="00DD70C3" w:rsidRPr="00DD70C3" w:rsidTr="007A28F9">
        <w:trPr>
          <w:trHeight w:val="270"/>
        </w:trPr>
        <w:tc>
          <w:tcPr>
            <w:tcW w:w="9140" w:type="dxa"/>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1260" w:type="dxa"/>
            <w:noWrap/>
            <w:hideMark/>
          </w:tcPr>
          <w:p w:rsidR="00DD70C3" w:rsidRPr="00DD70C3" w:rsidRDefault="00DD70C3" w:rsidP="00DD70C3">
            <w:pPr>
              <w:rPr>
                <w:sz w:val="16"/>
                <w:szCs w:val="16"/>
              </w:rPr>
            </w:pPr>
            <w:r w:rsidRPr="00DD70C3">
              <w:rPr>
                <w:sz w:val="16"/>
                <w:szCs w:val="16"/>
              </w:rPr>
              <w:t>44 0 99 S2370</w:t>
            </w:r>
          </w:p>
        </w:tc>
        <w:tc>
          <w:tcPr>
            <w:tcW w:w="820" w:type="dxa"/>
            <w:hideMark/>
          </w:tcPr>
          <w:p w:rsidR="00DD70C3" w:rsidRPr="00DD70C3" w:rsidRDefault="00DD70C3" w:rsidP="00DD70C3">
            <w:pPr>
              <w:rPr>
                <w:sz w:val="16"/>
                <w:szCs w:val="16"/>
              </w:rPr>
            </w:pPr>
            <w:r w:rsidRPr="00DD70C3">
              <w:rPr>
                <w:sz w:val="16"/>
                <w:szCs w:val="16"/>
              </w:rPr>
              <w:t>600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13,8   </w:t>
            </w:r>
          </w:p>
        </w:tc>
      </w:tr>
      <w:tr w:rsidR="00DD70C3" w:rsidRPr="00DD70C3" w:rsidTr="007A28F9">
        <w:trPr>
          <w:trHeight w:val="270"/>
        </w:trPr>
        <w:tc>
          <w:tcPr>
            <w:tcW w:w="9140" w:type="dxa"/>
            <w:hideMark/>
          </w:tcPr>
          <w:p w:rsidR="00DD70C3" w:rsidRPr="00DD70C3" w:rsidRDefault="00DD70C3" w:rsidP="00DD70C3">
            <w:pPr>
              <w:rPr>
                <w:sz w:val="16"/>
                <w:szCs w:val="16"/>
              </w:rPr>
            </w:pPr>
            <w:r w:rsidRPr="00DD70C3">
              <w:rPr>
                <w:sz w:val="16"/>
                <w:szCs w:val="16"/>
              </w:rPr>
              <w:t>Субсидии бюджетным учреждениям на иные цели</w:t>
            </w:r>
          </w:p>
        </w:tc>
        <w:tc>
          <w:tcPr>
            <w:tcW w:w="1260" w:type="dxa"/>
            <w:noWrap/>
            <w:hideMark/>
          </w:tcPr>
          <w:p w:rsidR="00DD70C3" w:rsidRPr="00DD70C3" w:rsidRDefault="00DD70C3" w:rsidP="00DD70C3">
            <w:pPr>
              <w:rPr>
                <w:sz w:val="16"/>
                <w:szCs w:val="16"/>
              </w:rPr>
            </w:pPr>
            <w:r w:rsidRPr="00DD70C3">
              <w:rPr>
                <w:sz w:val="16"/>
                <w:szCs w:val="16"/>
              </w:rPr>
              <w:t>44 0 99 S2370</w:t>
            </w:r>
          </w:p>
        </w:tc>
        <w:tc>
          <w:tcPr>
            <w:tcW w:w="820" w:type="dxa"/>
            <w:hideMark/>
          </w:tcPr>
          <w:p w:rsidR="00DD70C3" w:rsidRPr="00DD70C3" w:rsidRDefault="00DD70C3" w:rsidP="00DD70C3">
            <w:pPr>
              <w:rPr>
                <w:sz w:val="16"/>
                <w:szCs w:val="16"/>
              </w:rPr>
            </w:pPr>
            <w:r w:rsidRPr="00DD70C3">
              <w:rPr>
                <w:sz w:val="16"/>
                <w:szCs w:val="16"/>
              </w:rPr>
              <w:t>612</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13,8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Обеспечение деятельности (оказание услуг) подведомственного учреждения в области культуры</w:t>
            </w:r>
          </w:p>
        </w:tc>
        <w:tc>
          <w:tcPr>
            <w:tcW w:w="1260" w:type="dxa"/>
            <w:hideMark/>
          </w:tcPr>
          <w:p w:rsidR="00DD70C3" w:rsidRPr="00DD70C3" w:rsidRDefault="00DD70C3" w:rsidP="00DD70C3">
            <w:pPr>
              <w:rPr>
                <w:sz w:val="16"/>
                <w:szCs w:val="16"/>
              </w:rPr>
            </w:pPr>
            <w:r w:rsidRPr="00DD70C3">
              <w:rPr>
                <w:sz w:val="16"/>
                <w:szCs w:val="16"/>
              </w:rPr>
              <w:t>44 0 00 00000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744,9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1260" w:type="dxa"/>
            <w:hideMark/>
          </w:tcPr>
          <w:p w:rsidR="00DD70C3" w:rsidRPr="00DD70C3" w:rsidRDefault="00DD70C3" w:rsidP="00DD70C3">
            <w:pPr>
              <w:rPr>
                <w:sz w:val="16"/>
                <w:szCs w:val="16"/>
              </w:rPr>
            </w:pPr>
            <w:r w:rsidRPr="00DD70C3">
              <w:rPr>
                <w:sz w:val="16"/>
                <w:szCs w:val="16"/>
              </w:rPr>
              <w:t>44 2 99 60210</w:t>
            </w:r>
          </w:p>
        </w:tc>
        <w:tc>
          <w:tcPr>
            <w:tcW w:w="820" w:type="dxa"/>
            <w:hideMark/>
          </w:tcPr>
          <w:p w:rsidR="00DD70C3" w:rsidRPr="00DD70C3" w:rsidRDefault="00DD70C3" w:rsidP="00DD70C3">
            <w:pPr>
              <w:rPr>
                <w:sz w:val="16"/>
                <w:szCs w:val="16"/>
              </w:rPr>
            </w:pPr>
            <w:r w:rsidRPr="00DD70C3">
              <w:rPr>
                <w:sz w:val="16"/>
                <w:szCs w:val="16"/>
              </w:rPr>
              <w:t>600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744,9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Библиотеки</w:t>
            </w:r>
          </w:p>
        </w:tc>
        <w:tc>
          <w:tcPr>
            <w:tcW w:w="1260" w:type="dxa"/>
            <w:hideMark/>
          </w:tcPr>
          <w:p w:rsidR="00DD70C3" w:rsidRPr="00DD70C3" w:rsidRDefault="00DD70C3" w:rsidP="00DD70C3">
            <w:pPr>
              <w:rPr>
                <w:sz w:val="16"/>
                <w:szCs w:val="16"/>
              </w:rPr>
            </w:pPr>
            <w:r w:rsidRPr="00DD70C3">
              <w:rPr>
                <w:sz w:val="16"/>
                <w:szCs w:val="16"/>
              </w:rPr>
              <w:t>44 2 99 60210</w:t>
            </w:r>
          </w:p>
        </w:tc>
        <w:tc>
          <w:tcPr>
            <w:tcW w:w="820" w:type="dxa"/>
            <w:hideMark/>
          </w:tcPr>
          <w:p w:rsidR="00DD70C3" w:rsidRPr="00DD70C3" w:rsidRDefault="00DD70C3" w:rsidP="00DD70C3">
            <w:pPr>
              <w:rPr>
                <w:sz w:val="16"/>
                <w:szCs w:val="16"/>
              </w:rPr>
            </w:pPr>
            <w:r w:rsidRPr="00DD70C3">
              <w:rPr>
                <w:sz w:val="16"/>
                <w:szCs w:val="16"/>
              </w:rPr>
              <w:t>600</w:t>
            </w:r>
          </w:p>
        </w:tc>
        <w:tc>
          <w:tcPr>
            <w:tcW w:w="840" w:type="dxa"/>
            <w:hideMark/>
          </w:tcPr>
          <w:p w:rsidR="00DD70C3" w:rsidRPr="00DD70C3" w:rsidRDefault="00DD70C3" w:rsidP="00DD70C3">
            <w:pPr>
              <w:rPr>
                <w:sz w:val="16"/>
                <w:szCs w:val="16"/>
              </w:rPr>
            </w:pPr>
            <w:r w:rsidRPr="00DD70C3">
              <w:rPr>
                <w:sz w:val="16"/>
                <w:szCs w:val="16"/>
              </w:rPr>
              <w:t>08</w:t>
            </w:r>
          </w:p>
        </w:tc>
        <w:tc>
          <w:tcPr>
            <w:tcW w:w="940" w:type="dxa"/>
            <w:hideMark/>
          </w:tcPr>
          <w:p w:rsidR="00DD70C3" w:rsidRPr="00DD70C3" w:rsidRDefault="00DD70C3" w:rsidP="00DD70C3">
            <w:pPr>
              <w:rPr>
                <w:sz w:val="16"/>
                <w:szCs w:val="16"/>
              </w:rPr>
            </w:pPr>
            <w:r w:rsidRPr="00DD70C3">
              <w:rPr>
                <w:sz w:val="16"/>
                <w:szCs w:val="16"/>
              </w:rPr>
              <w:t>01</w:t>
            </w:r>
          </w:p>
        </w:tc>
        <w:tc>
          <w:tcPr>
            <w:tcW w:w="1220" w:type="dxa"/>
            <w:noWrap/>
            <w:hideMark/>
          </w:tcPr>
          <w:p w:rsidR="00DD70C3" w:rsidRPr="00DD70C3" w:rsidRDefault="00DD70C3" w:rsidP="00DD70C3">
            <w:pPr>
              <w:rPr>
                <w:sz w:val="16"/>
                <w:szCs w:val="16"/>
              </w:rPr>
            </w:pPr>
            <w:r w:rsidRPr="00DD70C3">
              <w:rPr>
                <w:sz w:val="16"/>
                <w:szCs w:val="16"/>
              </w:rPr>
              <w:t xml:space="preserve">             744,9   </w:t>
            </w:r>
          </w:p>
        </w:tc>
      </w:tr>
      <w:tr w:rsidR="00DD70C3" w:rsidRPr="00DD70C3" w:rsidTr="007A28F9">
        <w:trPr>
          <w:trHeight w:val="330"/>
        </w:trPr>
        <w:tc>
          <w:tcPr>
            <w:tcW w:w="9140" w:type="dxa"/>
            <w:noWrap/>
            <w:hideMark/>
          </w:tcPr>
          <w:p w:rsidR="00DD70C3" w:rsidRPr="00DD70C3" w:rsidRDefault="00DD70C3" w:rsidP="00DD70C3">
            <w:pPr>
              <w:rPr>
                <w:b/>
                <w:bCs/>
                <w:sz w:val="16"/>
                <w:szCs w:val="16"/>
              </w:rPr>
            </w:pPr>
            <w:r w:rsidRPr="00DD70C3">
              <w:rPr>
                <w:b/>
                <w:bCs/>
                <w:sz w:val="16"/>
                <w:szCs w:val="16"/>
              </w:rPr>
              <w:t>СОЦИАЛЬНАЯ ПОЛИТИКА</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152,0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Доплаты к пенсиям, дополнительное пенсионное обеспечение</w:t>
            </w:r>
          </w:p>
        </w:tc>
        <w:tc>
          <w:tcPr>
            <w:tcW w:w="1260" w:type="dxa"/>
            <w:hideMark/>
          </w:tcPr>
          <w:p w:rsidR="00DD70C3" w:rsidRPr="00DD70C3" w:rsidRDefault="00DD70C3" w:rsidP="00DD70C3">
            <w:pPr>
              <w:rPr>
                <w:sz w:val="16"/>
                <w:szCs w:val="16"/>
              </w:rPr>
            </w:pPr>
            <w:r w:rsidRPr="00DD70C3">
              <w:rPr>
                <w:sz w:val="16"/>
                <w:szCs w:val="16"/>
              </w:rPr>
              <w:t>49 3 00 00000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152,0   </w:t>
            </w:r>
          </w:p>
        </w:tc>
      </w:tr>
      <w:tr w:rsidR="00DD70C3" w:rsidRPr="00DD70C3" w:rsidTr="007A28F9">
        <w:trPr>
          <w:trHeight w:val="510"/>
        </w:trPr>
        <w:tc>
          <w:tcPr>
            <w:tcW w:w="9140" w:type="dxa"/>
            <w:hideMark/>
          </w:tcPr>
          <w:p w:rsidR="00DD70C3" w:rsidRPr="00DD70C3" w:rsidRDefault="00DD70C3" w:rsidP="00DD70C3">
            <w:pPr>
              <w:rPr>
                <w:sz w:val="16"/>
                <w:szCs w:val="16"/>
              </w:rPr>
            </w:pPr>
            <w:r w:rsidRPr="00DD70C3">
              <w:rPr>
                <w:sz w:val="16"/>
                <w:szCs w:val="16"/>
              </w:rPr>
              <w:t>Доплаты к пенсиям государственных служащих субъектов Российской Федерации и муниципальных служащих</w:t>
            </w:r>
          </w:p>
        </w:tc>
        <w:tc>
          <w:tcPr>
            <w:tcW w:w="1260" w:type="dxa"/>
            <w:hideMark/>
          </w:tcPr>
          <w:p w:rsidR="00DD70C3" w:rsidRPr="00DD70C3" w:rsidRDefault="00DD70C3" w:rsidP="00DD70C3">
            <w:pPr>
              <w:rPr>
                <w:sz w:val="16"/>
                <w:szCs w:val="16"/>
              </w:rPr>
            </w:pPr>
            <w:r w:rsidRPr="00DD70C3">
              <w:rPr>
                <w:sz w:val="16"/>
                <w:szCs w:val="16"/>
              </w:rPr>
              <w:t>49 3 21 00000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152,0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Социальное обеспечение и иные выплаты населению</w:t>
            </w:r>
          </w:p>
        </w:tc>
        <w:tc>
          <w:tcPr>
            <w:tcW w:w="1260" w:type="dxa"/>
            <w:hideMark/>
          </w:tcPr>
          <w:p w:rsidR="00DD70C3" w:rsidRPr="00DD70C3" w:rsidRDefault="00DD70C3" w:rsidP="00DD70C3">
            <w:pPr>
              <w:rPr>
                <w:sz w:val="16"/>
                <w:szCs w:val="16"/>
              </w:rPr>
            </w:pPr>
            <w:r w:rsidRPr="00DD70C3">
              <w:rPr>
                <w:sz w:val="16"/>
                <w:szCs w:val="16"/>
              </w:rPr>
              <w:t>49 3 21 60120</w:t>
            </w:r>
          </w:p>
        </w:tc>
        <w:tc>
          <w:tcPr>
            <w:tcW w:w="820" w:type="dxa"/>
            <w:hideMark/>
          </w:tcPr>
          <w:p w:rsidR="00DD70C3" w:rsidRPr="00DD70C3" w:rsidRDefault="00DD70C3" w:rsidP="00DD70C3">
            <w:pPr>
              <w:rPr>
                <w:sz w:val="16"/>
                <w:szCs w:val="16"/>
              </w:rPr>
            </w:pPr>
            <w:r w:rsidRPr="00DD70C3">
              <w:rPr>
                <w:sz w:val="16"/>
                <w:szCs w:val="16"/>
              </w:rPr>
              <w:t>300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152,0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Пенсионное обеспечение</w:t>
            </w:r>
          </w:p>
        </w:tc>
        <w:tc>
          <w:tcPr>
            <w:tcW w:w="1260" w:type="dxa"/>
            <w:hideMark/>
          </w:tcPr>
          <w:p w:rsidR="00DD70C3" w:rsidRPr="00DD70C3" w:rsidRDefault="00DD70C3" w:rsidP="00DD70C3">
            <w:pPr>
              <w:rPr>
                <w:sz w:val="16"/>
                <w:szCs w:val="16"/>
              </w:rPr>
            </w:pPr>
            <w:r w:rsidRPr="00DD70C3">
              <w:rPr>
                <w:sz w:val="16"/>
                <w:szCs w:val="16"/>
              </w:rPr>
              <w:t>49 3 21 60120</w:t>
            </w:r>
          </w:p>
        </w:tc>
        <w:tc>
          <w:tcPr>
            <w:tcW w:w="820" w:type="dxa"/>
            <w:hideMark/>
          </w:tcPr>
          <w:p w:rsidR="00DD70C3" w:rsidRPr="00DD70C3" w:rsidRDefault="00DD70C3" w:rsidP="00DD70C3">
            <w:pPr>
              <w:rPr>
                <w:sz w:val="16"/>
                <w:szCs w:val="16"/>
              </w:rPr>
            </w:pPr>
            <w:r w:rsidRPr="00DD70C3">
              <w:rPr>
                <w:sz w:val="16"/>
                <w:szCs w:val="16"/>
              </w:rPr>
              <w:t>300</w:t>
            </w:r>
          </w:p>
        </w:tc>
        <w:tc>
          <w:tcPr>
            <w:tcW w:w="840" w:type="dxa"/>
            <w:hideMark/>
          </w:tcPr>
          <w:p w:rsidR="00DD70C3" w:rsidRPr="00DD70C3" w:rsidRDefault="00DD70C3" w:rsidP="00DD70C3">
            <w:pPr>
              <w:rPr>
                <w:sz w:val="16"/>
                <w:szCs w:val="16"/>
              </w:rPr>
            </w:pPr>
            <w:r w:rsidRPr="00DD70C3">
              <w:rPr>
                <w:sz w:val="16"/>
                <w:szCs w:val="16"/>
              </w:rPr>
              <w:t>10</w:t>
            </w:r>
          </w:p>
        </w:tc>
        <w:tc>
          <w:tcPr>
            <w:tcW w:w="940" w:type="dxa"/>
            <w:hideMark/>
          </w:tcPr>
          <w:p w:rsidR="00DD70C3" w:rsidRPr="00DD70C3" w:rsidRDefault="00DD70C3" w:rsidP="00DD70C3">
            <w:pPr>
              <w:rPr>
                <w:sz w:val="16"/>
                <w:szCs w:val="16"/>
              </w:rPr>
            </w:pPr>
            <w:r w:rsidRPr="00DD70C3">
              <w:rPr>
                <w:sz w:val="16"/>
                <w:szCs w:val="16"/>
              </w:rPr>
              <w:t>01</w:t>
            </w:r>
          </w:p>
        </w:tc>
        <w:tc>
          <w:tcPr>
            <w:tcW w:w="1220" w:type="dxa"/>
            <w:noWrap/>
            <w:hideMark/>
          </w:tcPr>
          <w:p w:rsidR="00DD70C3" w:rsidRPr="00DD70C3" w:rsidRDefault="00DD70C3" w:rsidP="00DD70C3">
            <w:pPr>
              <w:rPr>
                <w:sz w:val="16"/>
                <w:szCs w:val="16"/>
              </w:rPr>
            </w:pPr>
            <w:r w:rsidRPr="00DD70C3">
              <w:rPr>
                <w:sz w:val="16"/>
                <w:szCs w:val="16"/>
              </w:rPr>
              <w:t xml:space="preserve">             152,0   </w:t>
            </w:r>
          </w:p>
        </w:tc>
      </w:tr>
      <w:tr w:rsidR="00DD70C3" w:rsidRPr="00DD70C3" w:rsidTr="007A28F9">
        <w:trPr>
          <w:trHeight w:val="330"/>
        </w:trPr>
        <w:tc>
          <w:tcPr>
            <w:tcW w:w="9140" w:type="dxa"/>
            <w:noWrap/>
            <w:hideMark/>
          </w:tcPr>
          <w:p w:rsidR="00DD70C3" w:rsidRPr="00DD70C3" w:rsidRDefault="00DD70C3" w:rsidP="00DD70C3">
            <w:pPr>
              <w:rPr>
                <w:b/>
                <w:bCs/>
                <w:sz w:val="16"/>
                <w:szCs w:val="16"/>
              </w:rPr>
            </w:pPr>
            <w:r w:rsidRPr="00DD70C3">
              <w:rPr>
                <w:b/>
                <w:bCs/>
                <w:sz w:val="16"/>
                <w:szCs w:val="16"/>
              </w:rPr>
              <w:t>ФИЗИЧЕСКАЯ КУЛЬТУРА И СПОРТ</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b/>
                <w:bCs/>
                <w:sz w:val="16"/>
                <w:szCs w:val="16"/>
              </w:rPr>
            </w:pPr>
            <w:r w:rsidRPr="00DD70C3">
              <w:rPr>
                <w:b/>
                <w:bCs/>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5,0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t>Физкультурно-оздоровительная работа и спортивные мероприятия</w:t>
            </w:r>
          </w:p>
        </w:tc>
        <w:tc>
          <w:tcPr>
            <w:tcW w:w="1260" w:type="dxa"/>
            <w:hideMark/>
          </w:tcPr>
          <w:p w:rsidR="00DD70C3" w:rsidRPr="00DD70C3" w:rsidRDefault="00DD70C3" w:rsidP="00DD70C3">
            <w:pPr>
              <w:rPr>
                <w:sz w:val="16"/>
                <w:szCs w:val="16"/>
              </w:rPr>
            </w:pPr>
            <w:r w:rsidRPr="00DD70C3">
              <w:rPr>
                <w:sz w:val="16"/>
                <w:szCs w:val="16"/>
              </w:rPr>
              <w:t>50 2 00 00000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3,0   </w:t>
            </w:r>
          </w:p>
        </w:tc>
      </w:tr>
      <w:tr w:rsidR="00DD70C3" w:rsidRPr="00DD70C3" w:rsidTr="007A28F9">
        <w:trPr>
          <w:trHeight w:val="255"/>
        </w:trPr>
        <w:tc>
          <w:tcPr>
            <w:tcW w:w="9140" w:type="dxa"/>
            <w:hideMark/>
          </w:tcPr>
          <w:p w:rsidR="00DD70C3" w:rsidRPr="00DD70C3" w:rsidRDefault="00DD70C3" w:rsidP="00DD70C3">
            <w:pPr>
              <w:rPr>
                <w:sz w:val="16"/>
                <w:szCs w:val="16"/>
              </w:rPr>
            </w:pPr>
            <w:r w:rsidRPr="00DD70C3">
              <w:rPr>
                <w:sz w:val="16"/>
                <w:szCs w:val="16"/>
              </w:rPr>
              <w:lastRenderedPageBreak/>
              <w:t>Мероприятия в области физической культуры и спорта</w:t>
            </w:r>
          </w:p>
        </w:tc>
        <w:tc>
          <w:tcPr>
            <w:tcW w:w="1260" w:type="dxa"/>
            <w:hideMark/>
          </w:tcPr>
          <w:p w:rsidR="00DD70C3" w:rsidRPr="00DD70C3" w:rsidRDefault="00DD70C3" w:rsidP="00DD70C3">
            <w:pPr>
              <w:rPr>
                <w:sz w:val="16"/>
                <w:szCs w:val="16"/>
              </w:rPr>
            </w:pPr>
            <w:r w:rsidRPr="00DD70C3">
              <w:rPr>
                <w:sz w:val="16"/>
                <w:szCs w:val="16"/>
              </w:rPr>
              <w:t>50 2 97 00000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3,0   </w:t>
            </w:r>
          </w:p>
        </w:tc>
      </w:tr>
      <w:tr w:rsidR="00DD70C3" w:rsidRPr="00DD70C3" w:rsidTr="007A28F9">
        <w:trPr>
          <w:trHeight w:val="34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50 2 97 60120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3,0   </w:t>
            </w:r>
          </w:p>
        </w:tc>
      </w:tr>
      <w:tr w:rsidR="00DD70C3" w:rsidRPr="00DD70C3" w:rsidTr="007A28F9">
        <w:trPr>
          <w:trHeight w:val="345"/>
        </w:trPr>
        <w:tc>
          <w:tcPr>
            <w:tcW w:w="9140" w:type="dxa"/>
            <w:hideMark/>
          </w:tcPr>
          <w:p w:rsidR="00DD70C3" w:rsidRPr="00DD70C3" w:rsidRDefault="00DD70C3" w:rsidP="00DD70C3">
            <w:pPr>
              <w:rPr>
                <w:sz w:val="16"/>
                <w:szCs w:val="16"/>
              </w:rPr>
            </w:pPr>
            <w:r w:rsidRPr="00DD70C3">
              <w:rPr>
                <w:sz w:val="16"/>
                <w:szCs w:val="16"/>
              </w:rPr>
              <w:t xml:space="preserve">Физическая культура </w:t>
            </w:r>
          </w:p>
        </w:tc>
        <w:tc>
          <w:tcPr>
            <w:tcW w:w="1260" w:type="dxa"/>
            <w:hideMark/>
          </w:tcPr>
          <w:p w:rsidR="00DD70C3" w:rsidRPr="00DD70C3" w:rsidRDefault="00DD70C3" w:rsidP="00DD70C3">
            <w:pPr>
              <w:rPr>
                <w:sz w:val="16"/>
                <w:szCs w:val="16"/>
              </w:rPr>
            </w:pPr>
            <w:r w:rsidRPr="00DD70C3">
              <w:rPr>
                <w:sz w:val="16"/>
                <w:szCs w:val="16"/>
              </w:rPr>
              <w:t>50 2 97 60120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11</w:t>
            </w:r>
          </w:p>
        </w:tc>
        <w:tc>
          <w:tcPr>
            <w:tcW w:w="940" w:type="dxa"/>
            <w:hideMark/>
          </w:tcPr>
          <w:p w:rsidR="00DD70C3" w:rsidRPr="00DD70C3" w:rsidRDefault="00DD70C3" w:rsidP="00DD70C3">
            <w:pPr>
              <w:rPr>
                <w:sz w:val="16"/>
                <w:szCs w:val="16"/>
              </w:rPr>
            </w:pPr>
            <w:r w:rsidRPr="00DD70C3">
              <w:rPr>
                <w:sz w:val="16"/>
                <w:szCs w:val="16"/>
              </w:rPr>
              <w:t>01</w:t>
            </w:r>
          </w:p>
        </w:tc>
        <w:tc>
          <w:tcPr>
            <w:tcW w:w="1220" w:type="dxa"/>
            <w:noWrap/>
            <w:hideMark/>
          </w:tcPr>
          <w:p w:rsidR="00DD70C3" w:rsidRPr="00DD70C3" w:rsidRDefault="00DD70C3" w:rsidP="00DD70C3">
            <w:pPr>
              <w:rPr>
                <w:sz w:val="16"/>
                <w:szCs w:val="16"/>
              </w:rPr>
            </w:pPr>
            <w:r w:rsidRPr="00DD70C3">
              <w:rPr>
                <w:sz w:val="16"/>
                <w:szCs w:val="16"/>
              </w:rPr>
              <w:t xml:space="preserve">                 3,0   </w:t>
            </w:r>
          </w:p>
        </w:tc>
      </w:tr>
      <w:tr w:rsidR="00DD70C3" w:rsidRPr="00DD70C3" w:rsidTr="007A28F9">
        <w:trPr>
          <w:trHeight w:val="255"/>
        </w:trPr>
        <w:tc>
          <w:tcPr>
            <w:tcW w:w="9140" w:type="dxa"/>
            <w:hideMark/>
          </w:tcPr>
          <w:p w:rsidR="00DD70C3" w:rsidRPr="00DD70C3" w:rsidRDefault="00DD70C3" w:rsidP="00DD70C3">
            <w:pPr>
              <w:rPr>
                <w:sz w:val="16"/>
                <w:szCs w:val="16"/>
              </w:rPr>
            </w:pPr>
            <w:proofErr w:type="gramStart"/>
            <w:r w:rsidRPr="00DD70C3">
              <w:rPr>
                <w:sz w:val="16"/>
                <w:szCs w:val="16"/>
              </w:rPr>
              <w:t>Муниципальная  программа</w:t>
            </w:r>
            <w:proofErr w:type="gramEnd"/>
            <w:r w:rsidRPr="00DD70C3">
              <w:rPr>
                <w:sz w:val="16"/>
                <w:szCs w:val="16"/>
              </w:rPr>
              <w:t xml:space="preserve"> "Развитие физической культуры и спорта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79 5 02 00000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2,0   </w:t>
            </w:r>
          </w:p>
        </w:tc>
      </w:tr>
      <w:tr w:rsidR="00DD70C3" w:rsidRPr="00DD70C3" w:rsidTr="007A28F9">
        <w:trPr>
          <w:trHeight w:val="510"/>
        </w:trPr>
        <w:tc>
          <w:tcPr>
            <w:tcW w:w="9140" w:type="dxa"/>
            <w:hideMark/>
          </w:tcPr>
          <w:p w:rsidR="00DD70C3" w:rsidRPr="00DD70C3" w:rsidRDefault="00DD70C3" w:rsidP="00DD70C3">
            <w:pPr>
              <w:rPr>
                <w:sz w:val="16"/>
                <w:szCs w:val="16"/>
              </w:rPr>
            </w:pPr>
            <w:r w:rsidRPr="00DD70C3">
              <w:rPr>
                <w:sz w:val="16"/>
                <w:szCs w:val="16"/>
              </w:rPr>
              <w:t>Расходы на обеспечение функций муниципальных органов администрации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79 5 02 60120</w:t>
            </w:r>
          </w:p>
        </w:tc>
        <w:tc>
          <w:tcPr>
            <w:tcW w:w="820" w:type="dxa"/>
            <w:hideMark/>
          </w:tcPr>
          <w:p w:rsidR="00DD70C3" w:rsidRPr="00DD70C3" w:rsidRDefault="00DD70C3" w:rsidP="00DD70C3">
            <w:pPr>
              <w:rPr>
                <w:sz w:val="16"/>
                <w:szCs w:val="16"/>
              </w:rPr>
            </w:pPr>
            <w:r w:rsidRPr="00DD70C3">
              <w:rPr>
                <w:sz w:val="16"/>
                <w:szCs w:val="16"/>
              </w:rPr>
              <w:t>200</w:t>
            </w:r>
          </w:p>
        </w:tc>
        <w:tc>
          <w:tcPr>
            <w:tcW w:w="840" w:type="dxa"/>
            <w:hideMark/>
          </w:tcPr>
          <w:p w:rsidR="00DD70C3" w:rsidRPr="00DD70C3" w:rsidRDefault="00DD70C3" w:rsidP="00DD70C3">
            <w:pPr>
              <w:rPr>
                <w:sz w:val="16"/>
                <w:szCs w:val="16"/>
              </w:rPr>
            </w:pPr>
            <w:r w:rsidRPr="00DD70C3">
              <w:rPr>
                <w:sz w:val="16"/>
                <w:szCs w:val="16"/>
              </w:rPr>
              <w:t>11</w:t>
            </w:r>
          </w:p>
        </w:tc>
        <w:tc>
          <w:tcPr>
            <w:tcW w:w="940" w:type="dxa"/>
            <w:hideMark/>
          </w:tcPr>
          <w:p w:rsidR="00DD70C3" w:rsidRPr="00DD70C3" w:rsidRDefault="00DD70C3" w:rsidP="00DD70C3">
            <w:pPr>
              <w:rPr>
                <w:sz w:val="16"/>
                <w:szCs w:val="16"/>
              </w:rPr>
            </w:pPr>
            <w:r w:rsidRPr="00DD70C3">
              <w:rPr>
                <w:sz w:val="16"/>
                <w:szCs w:val="16"/>
              </w:rPr>
              <w:t>01</w:t>
            </w:r>
          </w:p>
        </w:tc>
        <w:tc>
          <w:tcPr>
            <w:tcW w:w="1220" w:type="dxa"/>
            <w:noWrap/>
            <w:hideMark/>
          </w:tcPr>
          <w:p w:rsidR="00DD70C3" w:rsidRPr="00DD70C3" w:rsidRDefault="00DD70C3" w:rsidP="00DD70C3">
            <w:pPr>
              <w:rPr>
                <w:sz w:val="16"/>
                <w:szCs w:val="16"/>
              </w:rPr>
            </w:pPr>
            <w:r w:rsidRPr="00DD70C3">
              <w:rPr>
                <w:sz w:val="16"/>
                <w:szCs w:val="16"/>
              </w:rPr>
              <w:t xml:space="preserve">                 2,0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79 5 02 60120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 xml:space="preserve"> Иные закупки товаров, работ и услуг для государственных (муниципальных) нужд</w:t>
            </w:r>
          </w:p>
        </w:tc>
        <w:tc>
          <w:tcPr>
            <w:tcW w:w="1260" w:type="dxa"/>
            <w:hideMark/>
          </w:tcPr>
          <w:p w:rsidR="00DD70C3" w:rsidRPr="00DD70C3" w:rsidRDefault="00DD70C3" w:rsidP="00DD70C3">
            <w:pPr>
              <w:rPr>
                <w:sz w:val="16"/>
                <w:szCs w:val="16"/>
              </w:rPr>
            </w:pPr>
            <w:r w:rsidRPr="00DD70C3">
              <w:rPr>
                <w:sz w:val="16"/>
                <w:szCs w:val="16"/>
              </w:rPr>
              <w:t>79 5 02 60120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2,0   </w:t>
            </w:r>
          </w:p>
        </w:tc>
      </w:tr>
      <w:tr w:rsidR="00DD70C3" w:rsidRPr="00DD70C3" w:rsidTr="007A28F9">
        <w:trPr>
          <w:trHeight w:val="255"/>
        </w:trPr>
        <w:tc>
          <w:tcPr>
            <w:tcW w:w="9140" w:type="dxa"/>
            <w:noWrap/>
            <w:hideMark/>
          </w:tcPr>
          <w:p w:rsidR="00DD70C3" w:rsidRPr="00DD70C3" w:rsidRDefault="00DD70C3" w:rsidP="00DD70C3">
            <w:pPr>
              <w:rPr>
                <w:sz w:val="16"/>
                <w:szCs w:val="16"/>
              </w:rPr>
            </w:pPr>
            <w:r w:rsidRPr="00DD70C3">
              <w:rPr>
                <w:sz w:val="16"/>
                <w:szCs w:val="16"/>
              </w:rPr>
              <w:t xml:space="preserve">Прочая закупка товаров, работ и услуг </w:t>
            </w:r>
          </w:p>
        </w:tc>
        <w:tc>
          <w:tcPr>
            <w:tcW w:w="1260" w:type="dxa"/>
            <w:hideMark/>
          </w:tcPr>
          <w:p w:rsidR="00DD70C3" w:rsidRPr="00DD70C3" w:rsidRDefault="00DD70C3" w:rsidP="00DD70C3">
            <w:pPr>
              <w:rPr>
                <w:sz w:val="16"/>
                <w:szCs w:val="16"/>
              </w:rPr>
            </w:pPr>
            <w:r w:rsidRPr="00DD70C3">
              <w:rPr>
                <w:sz w:val="16"/>
                <w:szCs w:val="16"/>
              </w:rPr>
              <w:t>79 5 02 60120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2,0   </w:t>
            </w:r>
          </w:p>
        </w:tc>
      </w:tr>
      <w:tr w:rsidR="00DD70C3" w:rsidRPr="00DD70C3" w:rsidTr="007A28F9">
        <w:trPr>
          <w:trHeight w:val="600"/>
        </w:trPr>
        <w:tc>
          <w:tcPr>
            <w:tcW w:w="9140" w:type="dxa"/>
            <w:hideMark/>
          </w:tcPr>
          <w:p w:rsidR="00DD70C3" w:rsidRPr="00DD70C3" w:rsidRDefault="00DD70C3" w:rsidP="00DD70C3">
            <w:pPr>
              <w:rPr>
                <w:b/>
                <w:bCs/>
                <w:sz w:val="16"/>
                <w:szCs w:val="16"/>
              </w:rPr>
            </w:pPr>
            <w:r w:rsidRPr="00DD70C3">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260" w:type="dxa"/>
            <w:hideMark/>
          </w:tcPr>
          <w:p w:rsidR="00DD70C3" w:rsidRPr="00DD70C3" w:rsidRDefault="00DD70C3" w:rsidP="00DD70C3">
            <w:pPr>
              <w:rPr>
                <w:b/>
                <w:bCs/>
                <w:sz w:val="16"/>
                <w:szCs w:val="16"/>
              </w:rPr>
            </w:pPr>
            <w:r w:rsidRPr="00DD70C3">
              <w:rPr>
                <w:b/>
                <w:bCs/>
                <w:sz w:val="16"/>
                <w:szCs w:val="16"/>
              </w:rPr>
              <w:t> </w:t>
            </w:r>
          </w:p>
        </w:tc>
        <w:tc>
          <w:tcPr>
            <w:tcW w:w="820" w:type="dxa"/>
            <w:hideMark/>
          </w:tcPr>
          <w:p w:rsidR="00DD70C3" w:rsidRPr="00DD70C3" w:rsidRDefault="00DD70C3" w:rsidP="00DD70C3">
            <w:pPr>
              <w:rPr>
                <w:b/>
                <w:bCs/>
                <w:sz w:val="16"/>
                <w:szCs w:val="16"/>
              </w:rPr>
            </w:pPr>
            <w:r w:rsidRPr="00DD70C3">
              <w:rPr>
                <w:b/>
                <w:bCs/>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181,8   </w:t>
            </w:r>
          </w:p>
        </w:tc>
      </w:tr>
      <w:tr w:rsidR="00DD70C3" w:rsidRPr="00DD70C3" w:rsidTr="007A28F9">
        <w:trPr>
          <w:trHeight w:val="300"/>
        </w:trPr>
        <w:tc>
          <w:tcPr>
            <w:tcW w:w="9140" w:type="dxa"/>
            <w:hideMark/>
          </w:tcPr>
          <w:p w:rsidR="00DD70C3" w:rsidRPr="00DD70C3" w:rsidRDefault="00DD70C3" w:rsidP="00DD70C3">
            <w:pPr>
              <w:rPr>
                <w:sz w:val="16"/>
                <w:szCs w:val="16"/>
              </w:rPr>
            </w:pPr>
            <w:r w:rsidRPr="00DD70C3">
              <w:rPr>
                <w:sz w:val="16"/>
                <w:szCs w:val="16"/>
              </w:rPr>
              <w:t>Межбюджетные трансферты муниципального образования</w:t>
            </w:r>
          </w:p>
        </w:tc>
        <w:tc>
          <w:tcPr>
            <w:tcW w:w="1260" w:type="dxa"/>
            <w:hideMark/>
          </w:tcPr>
          <w:p w:rsidR="00DD70C3" w:rsidRPr="00DD70C3" w:rsidRDefault="00DD70C3" w:rsidP="00DD70C3">
            <w:pPr>
              <w:rPr>
                <w:sz w:val="16"/>
                <w:szCs w:val="16"/>
              </w:rPr>
            </w:pPr>
            <w:r w:rsidRPr="00DD70C3">
              <w:rPr>
                <w:sz w:val="16"/>
                <w:szCs w:val="16"/>
              </w:rPr>
              <w:t>68 1 29 00000</w:t>
            </w:r>
          </w:p>
        </w:tc>
        <w:tc>
          <w:tcPr>
            <w:tcW w:w="820" w:type="dxa"/>
            <w:hideMark/>
          </w:tcPr>
          <w:p w:rsidR="00DD70C3" w:rsidRPr="00DD70C3" w:rsidRDefault="00DD70C3" w:rsidP="00DD70C3">
            <w:pPr>
              <w:rPr>
                <w:sz w:val="16"/>
                <w:szCs w:val="16"/>
              </w:rPr>
            </w:pPr>
            <w:r w:rsidRPr="00DD70C3">
              <w:rPr>
                <w:sz w:val="16"/>
                <w:szCs w:val="16"/>
              </w:rPr>
              <w:t> </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181,8   </w:t>
            </w:r>
          </w:p>
        </w:tc>
      </w:tr>
      <w:tr w:rsidR="00DD70C3" w:rsidRPr="00DD70C3" w:rsidTr="007A28F9">
        <w:trPr>
          <w:trHeight w:val="315"/>
        </w:trPr>
        <w:tc>
          <w:tcPr>
            <w:tcW w:w="9140" w:type="dxa"/>
            <w:hideMark/>
          </w:tcPr>
          <w:p w:rsidR="00DD70C3" w:rsidRPr="00DD70C3" w:rsidRDefault="00DD70C3" w:rsidP="00DD70C3">
            <w:pPr>
              <w:rPr>
                <w:sz w:val="16"/>
                <w:szCs w:val="16"/>
              </w:rPr>
            </w:pPr>
            <w:r w:rsidRPr="00DD70C3">
              <w:rPr>
                <w:sz w:val="16"/>
                <w:szCs w:val="16"/>
              </w:rPr>
              <w:t xml:space="preserve">Межбюджетные трансферты </w:t>
            </w:r>
          </w:p>
        </w:tc>
        <w:tc>
          <w:tcPr>
            <w:tcW w:w="1260" w:type="dxa"/>
            <w:hideMark/>
          </w:tcPr>
          <w:p w:rsidR="00DD70C3" w:rsidRPr="00DD70C3" w:rsidRDefault="00DD70C3" w:rsidP="00DD70C3">
            <w:pPr>
              <w:rPr>
                <w:sz w:val="16"/>
                <w:szCs w:val="16"/>
              </w:rPr>
            </w:pPr>
            <w:r w:rsidRPr="00DD70C3">
              <w:rPr>
                <w:sz w:val="16"/>
                <w:szCs w:val="16"/>
              </w:rPr>
              <w:t>68 1 29 60120</w:t>
            </w:r>
          </w:p>
        </w:tc>
        <w:tc>
          <w:tcPr>
            <w:tcW w:w="820" w:type="dxa"/>
            <w:hideMark/>
          </w:tcPr>
          <w:p w:rsidR="00DD70C3" w:rsidRPr="00DD70C3" w:rsidRDefault="00DD70C3" w:rsidP="00DD70C3">
            <w:pPr>
              <w:rPr>
                <w:sz w:val="16"/>
                <w:szCs w:val="16"/>
              </w:rPr>
            </w:pPr>
            <w:r w:rsidRPr="00DD70C3">
              <w:rPr>
                <w:sz w:val="16"/>
                <w:szCs w:val="16"/>
              </w:rPr>
              <w:t>500</w:t>
            </w:r>
          </w:p>
        </w:tc>
        <w:tc>
          <w:tcPr>
            <w:tcW w:w="840" w:type="dxa"/>
            <w:hideMark/>
          </w:tcPr>
          <w:p w:rsidR="00DD70C3" w:rsidRPr="00DD70C3" w:rsidRDefault="00DD70C3" w:rsidP="00DD70C3">
            <w:pPr>
              <w:rPr>
                <w:sz w:val="16"/>
                <w:szCs w:val="16"/>
              </w:rPr>
            </w:pPr>
            <w:r w:rsidRPr="00DD70C3">
              <w:rPr>
                <w:sz w:val="16"/>
                <w:szCs w:val="16"/>
              </w:rPr>
              <w:t> </w:t>
            </w:r>
          </w:p>
        </w:tc>
        <w:tc>
          <w:tcPr>
            <w:tcW w:w="940" w:type="dxa"/>
            <w:hideMark/>
          </w:tcPr>
          <w:p w:rsidR="00DD70C3" w:rsidRPr="00DD70C3" w:rsidRDefault="00DD70C3" w:rsidP="00DD70C3">
            <w:pPr>
              <w:rPr>
                <w:sz w:val="16"/>
                <w:szCs w:val="16"/>
              </w:rPr>
            </w:pPr>
            <w:r w:rsidRPr="00DD70C3">
              <w:rPr>
                <w:sz w:val="16"/>
                <w:szCs w:val="16"/>
              </w:rPr>
              <w:t> </w:t>
            </w:r>
          </w:p>
        </w:tc>
        <w:tc>
          <w:tcPr>
            <w:tcW w:w="1220" w:type="dxa"/>
            <w:noWrap/>
            <w:hideMark/>
          </w:tcPr>
          <w:p w:rsidR="00DD70C3" w:rsidRPr="00DD70C3" w:rsidRDefault="00DD70C3" w:rsidP="00DD70C3">
            <w:pPr>
              <w:rPr>
                <w:sz w:val="16"/>
                <w:szCs w:val="16"/>
              </w:rPr>
            </w:pPr>
            <w:r w:rsidRPr="00DD70C3">
              <w:rPr>
                <w:sz w:val="16"/>
                <w:szCs w:val="16"/>
              </w:rPr>
              <w:t xml:space="preserve">             181,8   </w:t>
            </w:r>
          </w:p>
        </w:tc>
      </w:tr>
      <w:tr w:rsidR="00DD70C3" w:rsidRPr="00DD70C3" w:rsidTr="007A28F9">
        <w:trPr>
          <w:trHeight w:val="540"/>
        </w:trPr>
        <w:tc>
          <w:tcPr>
            <w:tcW w:w="9140" w:type="dxa"/>
            <w:hideMark/>
          </w:tcPr>
          <w:p w:rsidR="00DD70C3" w:rsidRPr="00DD70C3" w:rsidRDefault="00DD70C3" w:rsidP="00DD70C3">
            <w:pPr>
              <w:rPr>
                <w:sz w:val="16"/>
                <w:szCs w:val="16"/>
              </w:rPr>
            </w:pPr>
            <w:r w:rsidRPr="00DD70C3">
              <w:rPr>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260" w:type="dxa"/>
            <w:hideMark/>
          </w:tcPr>
          <w:p w:rsidR="00DD70C3" w:rsidRPr="00DD70C3" w:rsidRDefault="00DD70C3" w:rsidP="00DD70C3">
            <w:pPr>
              <w:rPr>
                <w:sz w:val="16"/>
                <w:szCs w:val="16"/>
              </w:rPr>
            </w:pPr>
            <w:r w:rsidRPr="00DD70C3">
              <w:rPr>
                <w:sz w:val="16"/>
                <w:szCs w:val="16"/>
              </w:rPr>
              <w:t>68 1 29 60120</w:t>
            </w:r>
          </w:p>
        </w:tc>
        <w:tc>
          <w:tcPr>
            <w:tcW w:w="820" w:type="dxa"/>
            <w:hideMark/>
          </w:tcPr>
          <w:p w:rsidR="00DD70C3" w:rsidRPr="00DD70C3" w:rsidRDefault="00DD70C3" w:rsidP="00DD70C3">
            <w:pPr>
              <w:rPr>
                <w:sz w:val="16"/>
                <w:szCs w:val="16"/>
              </w:rPr>
            </w:pPr>
            <w:r w:rsidRPr="00DD70C3">
              <w:rPr>
                <w:sz w:val="16"/>
                <w:szCs w:val="16"/>
              </w:rPr>
              <w:t>500</w:t>
            </w:r>
          </w:p>
        </w:tc>
        <w:tc>
          <w:tcPr>
            <w:tcW w:w="840" w:type="dxa"/>
            <w:hideMark/>
          </w:tcPr>
          <w:p w:rsidR="00DD70C3" w:rsidRPr="00DD70C3" w:rsidRDefault="00DD70C3" w:rsidP="00DD70C3">
            <w:pPr>
              <w:rPr>
                <w:sz w:val="16"/>
                <w:szCs w:val="16"/>
              </w:rPr>
            </w:pPr>
            <w:r w:rsidRPr="00DD70C3">
              <w:rPr>
                <w:sz w:val="16"/>
                <w:szCs w:val="16"/>
              </w:rPr>
              <w:t>14</w:t>
            </w:r>
          </w:p>
        </w:tc>
        <w:tc>
          <w:tcPr>
            <w:tcW w:w="940" w:type="dxa"/>
            <w:hideMark/>
          </w:tcPr>
          <w:p w:rsidR="00DD70C3" w:rsidRPr="00DD70C3" w:rsidRDefault="00DD70C3" w:rsidP="00DD70C3">
            <w:pPr>
              <w:rPr>
                <w:sz w:val="16"/>
                <w:szCs w:val="16"/>
              </w:rPr>
            </w:pPr>
            <w:r w:rsidRPr="00DD70C3">
              <w:rPr>
                <w:sz w:val="16"/>
                <w:szCs w:val="16"/>
              </w:rPr>
              <w:t>03</w:t>
            </w:r>
          </w:p>
        </w:tc>
        <w:tc>
          <w:tcPr>
            <w:tcW w:w="1220" w:type="dxa"/>
            <w:noWrap/>
            <w:hideMark/>
          </w:tcPr>
          <w:p w:rsidR="00DD70C3" w:rsidRPr="00DD70C3" w:rsidRDefault="00DD70C3" w:rsidP="00DD70C3">
            <w:pPr>
              <w:rPr>
                <w:sz w:val="16"/>
                <w:szCs w:val="16"/>
              </w:rPr>
            </w:pPr>
            <w:r w:rsidRPr="00DD70C3">
              <w:rPr>
                <w:sz w:val="16"/>
                <w:szCs w:val="16"/>
              </w:rPr>
              <w:t xml:space="preserve">             181,8   </w:t>
            </w:r>
          </w:p>
        </w:tc>
      </w:tr>
      <w:tr w:rsidR="00DD70C3" w:rsidRPr="00DD70C3" w:rsidTr="007A28F9">
        <w:trPr>
          <w:trHeight w:val="300"/>
        </w:trPr>
        <w:tc>
          <w:tcPr>
            <w:tcW w:w="9140" w:type="dxa"/>
            <w:noWrap/>
            <w:hideMark/>
          </w:tcPr>
          <w:p w:rsidR="00DD70C3" w:rsidRPr="00DD70C3" w:rsidRDefault="00DD70C3" w:rsidP="00DD70C3">
            <w:pPr>
              <w:rPr>
                <w:b/>
                <w:bCs/>
                <w:sz w:val="16"/>
                <w:szCs w:val="16"/>
              </w:rPr>
            </w:pPr>
            <w:r w:rsidRPr="00DD70C3">
              <w:rPr>
                <w:b/>
                <w:bCs/>
                <w:sz w:val="16"/>
                <w:szCs w:val="16"/>
              </w:rPr>
              <w:t>ВСЕГО РАСХОДОВ</w:t>
            </w:r>
          </w:p>
        </w:tc>
        <w:tc>
          <w:tcPr>
            <w:tcW w:w="1260" w:type="dxa"/>
            <w:noWrap/>
            <w:hideMark/>
          </w:tcPr>
          <w:p w:rsidR="00DD70C3" w:rsidRPr="00DD70C3" w:rsidRDefault="00DD70C3" w:rsidP="00DD70C3">
            <w:pPr>
              <w:rPr>
                <w:b/>
                <w:bCs/>
                <w:sz w:val="16"/>
                <w:szCs w:val="16"/>
              </w:rPr>
            </w:pPr>
            <w:r w:rsidRPr="00DD70C3">
              <w:rPr>
                <w:b/>
                <w:bCs/>
                <w:sz w:val="16"/>
                <w:szCs w:val="16"/>
              </w:rPr>
              <w:t> </w:t>
            </w:r>
          </w:p>
        </w:tc>
        <w:tc>
          <w:tcPr>
            <w:tcW w:w="820" w:type="dxa"/>
            <w:noWrap/>
            <w:hideMark/>
          </w:tcPr>
          <w:p w:rsidR="00DD70C3" w:rsidRPr="00DD70C3" w:rsidRDefault="00DD70C3" w:rsidP="00DD70C3">
            <w:pPr>
              <w:rPr>
                <w:b/>
                <w:bCs/>
                <w:sz w:val="16"/>
                <w:szCs w:val="16"/>
              </w:rPr>
            </w:pPr>
            <w:r w:rsidRPr="00DD70C3">
              <w:rPr>
                <w:b/>
                <w:bCs/>
                <w:sz w:val="16"/>
                <w:szCs w:val="16"/>
              </w:rPr>
              <w:t> </w:t>
            </w:r>
          </w:p>
        </w:tc>
        <w:tc>
          <w:tcPr>
            <w:tcW w:w="840" w:type="dxa"/>
            <w:noWrap/>
            <w:hideMark/>
          </w:tcPr>
          <w:p w:rsidR="00DD70C3" w:rsidRPr="00DD70C3" w:rsidRDefault="00DD70C3" w:rsidP="00DD70C3">
            <w:pPr>
              <w:rPr>
                <w:b/>
                <w:bCs/>
                <w:sz w:val="16"/>
                <w:szCs w:val="16"/>
              </w:rPr>
            </w:pPr>
            <w:r w:rsidRPr="00DD70C3">
              <w:rPr>
                <w:b/>
                <w:bCs/>
                <w:sz w:val="16"/>
                <w:szCs w:val="16"/>
              </w:rPr>
              <w:t> </w:t>
            </w:r>
          </w:p>
        </w:tc>
        <w:tc>
          <w:tcPr>
            <w:tcW w:w="940" w:type="dxa"/>
            <w:noWrap/>
            <w:hideMark/>
          </w:tcPr>
          <w:p w:rsidR="00DD70C3" w:rsidRPr="00DD70C3" w:rsidRDefault="00DD70C3" w:rsidP="00DD70C3">
            <w:pPr>
              <w:rPr>
                <w:b/>
                <w:bCs/>
                <w:sz w:val="16"/>
                <w:szCs w:val="16"/>
              </w:rPr>
            </w:pPr>
            <w:r w:rsidRPr="00DD70C3">
              <w:rPr>
                <w:b/>
                <w:bCs/>
                <w:sz w:val="16"/>
                <w:szCs w:val="16"/>
              </w:rPr>
              <w:t> </w:t>
            </w:r>
          </w:p>
        </w:tc>
        <w:tc>
          <w:tcPr>
            <w:tcW w:w="1220" w:type="dxa"/>
            <w:noWrap/>
            <w:hideMark/>
          </w:tcPr>
          <w:p w:rsidR="00DD70C3" w:rsidRPr="00DD70C3" w:rsidRDefault="00DD70C3" w:rsidP="00DD70C3">
            <w:pPr>
              <w:rPr>
                <w:b/>
                <w:bCs/>
                <w:sz w:val="16"/>
                <w:szCs w:val="16"/>
              </w:rPr>
            </w:pPr>
            <w:r w:rsidRPr="00DD70C3">
              <w:rPr>
                <w:b/>
                <w:bCs/>
                <w:sz w:val="16"/>
                <w:szCs w:val="16"/>
              </w:rPr>
              <w:t xml:space="preserve">      11 765,0   </w:t>
            </w:r>
          </w:p>
        </w:tc>
      </w:tr>
    </w:tbl>
    <w:p w:rsidR="00DD70C3" w:rsidRPr="00DD70C3" w:rsidRDefault="00DD70C3" w:rsidP="00DD70C3">
      <w:pPr>
        <w:spacing w:after="0" w:line="240" w:lineRule="auto"/>
        <w:rPr>
          <w:rFonts w:ascii="Times New Roman" w:eastAsia="Times New Roman" w:hAnsi="Times New Roman" w:cs="Times New Roman"/>
          <w:sz w:val="16"/>
          <w:szCs w:val="16"/>
          <w:lang w:eastAsia="ru-RU"/>
        </w:rPr>
      </w:pP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w:t>
      </w:r>
    </w:p>
    <w:tbl>
      <w:tblPr>
        <w:tblStyle w:val="af6"/>
        <w:tblW w:w="0" w:type="auto"/>
        <w:tblLook w:val="04A0" w:firstRow="1" w:lastRow="0" w:firstColumn="1" w:lastColumn="0" w:noHBand="0" w:noVBand="1"/>
      </w:tblPr>
      <w:tblGrid>
        <w:gridCol w:w="3563"/>
        <w:gridCol w:w="408"/>
        <w:gridCol w:w="464"/>
        <w:gridCol w:w="622"/>
        <w:gridCol w:w="384"/>
        <w:gridCol w:w="503"/>
      </w:tblGrid>
      <w:tr w:rsidR="00DD70C3" w:rsidRPr="00DD70C3" w:rsidTr="007A28F9">
        <w:trPr>
          <w:trHeight w:val="255"/>
        </w:trPr>
        <w:tc>
          <w:tcPr>
            <w:tcW w:w="8748" w:type="dxa"/>
            <w:noWrap/>
            <w:hideMark/>
          </w:tcPr>
          <w:p w:rsidR="00DD70C3" w:rsidRPr="00DD70C3" w:rsidRDefault="00DD70C3" w:rsidP="00DD70C3">
            <w:pPr>
              <w:rPr>
                <w:sz w:val="16"/>
                <w:szCs w:val="16"/>
              </w:rPr>
            </w:pPr>
          </w:p>
        </w:tc>
        <w:tc>
          <w:tcPr>
            <w:tcW w:w="1552" w:type="dxa"/>
            <w:gridSpan w:val="2"/>
            <w:noWrap/>
            <w:hideMark/>
          </w:tcPr>
          <w:p w:rsidR="00DD70C3" w:rsidRPr="00DD70C3" w:rsidRDefault="00DD70C3" w:rsidP="00DD70C3">
            <w:pPr>
              <w:rPr>
                <w:sz w:val="16"/>
                <w:szCs w:val="16"/>
              </w:rPr>
            </w:pPr>
            <w:r w:rsidRPr="00DD70C3">
              <w:rPr>
                <w:sz w:val="16"/>
                <w:szCs w:val="16"/>
              </w:rPr>
              <w:t>Приложение 9</w:t>
            </w:r>
          </w:p>
        </w:tc>
        <w:tc>
          <w:tcPr>
            <w:tcW w:w="1250" w:type="dxa"/>
            <w:noWrap/>
            <w:hideMark/>
          </w:tcPr>
          <w:p w:rsidR="00DD70C3" w:rsidRPr="00DD70C3" w:rsidRDefault="00DD70C3" w:rsidP="00DD70C3">
            <w:pPr>
              <w:rPr>
                <w:sz w:val="16"/>
                <w:szCs w:val="16"/>
              </w:rPr>
            </w:pPr>
          </w:p>
        </w:tc>
        <w:tc>
          <w:tcPr>
            <w:tcW w:w="645" w:type="dxa"/>
            <w:noWrap/>
            <w:hideMark/>
          </w:tcPr>
          <w:p w:rsidR="00DD70C3" w:rsidRPr="00DD70C3" w:rsidRDefault="00DD70C3" w:rsidP="00DD70C3">
            <w:pPr>
              <w:rPr>
                <w:sz w:val="16"/>
                <w:szCs w:val="16"/>
              </w:rPr>
            </w:pPr>
          </w:p>
        </w:tc>
        <w:tc>
          <w:tcPr>
            <w:tcW w:w="947" w:type="dxa"/>
            <w:noWrap/>
            <w:hideMark/>
          </w:tcPr>
          <w:p w:rsidR="00DD70C3" w:rsidRPr="00DD70C3" w:rsidRDefault="00DD70C3" w:rsidP="00DD70C3">
            <w:pPr>
              <w:rPr>
                <w:sz w:val="16"/>
                <w:szCs w:val="16"/>
              </w:rPr>
            </w:pPr>
          </w:p>
        </w:tc>
      </w:tr>
      <w:tr w:rsidR="00DD70C3" w:rsidRPr="00DD70C3" w:rsidTr="007A28F9">
        <w:trPr>
          <w:trHeight w:val="255"/>
        </w:trPr>
        <w:tc>
          <w:tcPr>
            <w:tcW w:w="8748" w:type="dxa"/>
            <w:noWrap/>
            <w:hideMark/>
          </w:tcPr>
          <w:p w:rsidR="00DD70C3" w:rsidRPr="00DD70C3" w:rsidRDefault="00DD70C3" w:rsidP="00DD70C3">
            <w:pPr>
              <w:rPr>
                <w:sz w:val="16"/>
                <w:szCs w:val="16"/>
              </w:rPr>
            </w:pPr>
          </w:p>
        </w:tc>
        <w:tc>
          <w:tcPr>
            <w:tcW w:w="3447" w:type="dxa"/>
            <w:gridSpan w:val="4"/>
            <w:noWrap/>
            <w:hideMark/>
          </w:tcPr>
          <w:p w:rsidR="00DD70C3" w:rsidRPr="00DD70C3" w:rsidRDefault="00DD70C3" w:rsidP="00DD70C3">
            <w:pPr>
              <w:rPr>
                <w:sz w:val="16"/>
                <w:szCs w:val="16"/>
              </w:rPr>
            </w:pPr>
            <w:r w:rsidRPr="00DD70C3">
              <w:rPr>
                <w:sz w:val="16"/>
                <w:szCs w:val="16"/>
              </w:rPr>
              <w:t>к решению Думы МО "Александровск"</w:t>
            </w:r>
          </w:p>
        </w:tc>
        <w:tc>
          <w:tcPr>
            <w:tcW w:w="947" w:type="dxa"/>
            <w:noWrap/>
            <w:hideMark/>
          </w:tcPr>
          <w:p w:rsidR="00DD70C3" w:rsidRPr="00DD70C3" w:rsidRDefault="00DD70C3" w:rsidP="00DD70C3">
            <w:pPr>
              <w:rPr>
                <w:sz w:val="16"/>
                <w:szCs w:val="16"/>
              </w:rPr>
            </w:pPr>
          </w:p>
        </w:tc>
      </w:tr>
      <w:tr w:rsidR="00DD70C3" w:rsidRPr="00DD70C3" w:rsidTr="007A28F9">
        <w:trPr>
          <w:trHeight w:val="255"/>
        </w:trPr>
        <w:tc>
          <w:tcPr>
            <w:tcW w:w="8748" w:type="dxa"/>
            <w:noWrap/>
            <w:hideMark/>
          </w:tcPr>
          <w:p w:rsidR="00DD70C3" w:rsidRPr="00DD70C3" w:rsidRDefault="00DD70C3" w:rsidP="00DD70C3">
            <w:pPr>
              <w:rPr>
                <w:sz w:val="16"/>
                <w:szCs w:val="16"/>
              </w:rPr>
            </w:pPr>
          </w:p>
        </w:tc>
        <w:tc>
          <w:tcPr>
            <w:tcW w:w="4394" w:type="dxa"/>
            <w:gridSpan w:val="5"/>
            <w:noWrap/>
            <w:hideMark/>
          </w:tcPr>
          <w:p w:rsidR="00DD70C3" w:rsidRPr="00DD70C3" w:rsidRDefault="00DD70C3" w:rsidP="00DD70C3">
            <w:pPr>
              <w:rPr>
                <w:sz w:val="16"/>
                <w:szCs w:val="16"/>
              </w:rPr>
            </w:pPr>
            <w:r w:rsidRPr="00DD70C3">
              <w:rPr>
                <w:sz w:val="16"/>
                <w:szCs w:val="16"/>
              </w:rPr>
              <w:t>О бюджете МО Александровск" на 2022год и на</w:t>
            </w:r>
          </w:p>
        </w:tc>
      </w:tr>
      <w:tr w:rsidR="00DD70C3" w:rsidRPr="00DD70C3" w:rsidTr="007A28F9">
        <w:trPr>
          <w:trHeight w:val="255"/>
        </w:trPr>
        <w:tc>
          <w:tcPr>
            <w:tcW w:w="8748" w:type="dxa"/>
            <w:noWrap/>
            <w:hideMark/>
          </w:tcPr>
          <w:p w:rsidR="00DD70C3" w:rsidRPr="00DD70C3" w:rsidRDefault="00DD70C3" w:rsidP="00DD70C3">
            <w:pPr>
              <w:rPr>
                <w:sz w:val="16"/>
                <w:szCs w:val="16"/>
              </w:rPr>
            </w:pPr>
          </w:p>
        </w:tc>
        <w:tc>
          <w:tcPr>
            <w:tcW w:w="3447" w:type="dxa"/>
            <w:gridSpan w:val="4"/>
            <w:noWrap/>
            <w:hideMark/>
          </w:tcPr>
          <w:p w:rsidR="00DD70C3" w:rsidRPr="00DD70C3" w:rsidRDefault="00DD70C3" w:rsidP="00DD70C3">
            <w:pPr>
              <w:rPr>
                <w:sz w:val="16"/>
                <w:szCs w:val="16"/>
              </w:rPr>
            </w:pPr>
            <w:r w:rsidRPr="00DD70C3">
              <w:rPr>
                <w:sz w:val="16"/>
                <w:szCs w:val="16"/>
              </w:rPr>
              <w:t>плановый период 2023 и 2024 годов"</w:t>
            </w:r>
          </w:p>
        </w:tc>
        <w:tc>
          <w:tcPr>
            <w:tcW w:w="947" w:type="dxa"/>
            <w:noWrap/>
            <w:hideMark/>
          </w:tcPr>
          <w:p w:rsidR="00DD70C3" w:rsidRPr="00DD70C3" w:rsidRDefault="00DD70C3" w:rsidP="00DD70C3">
            <w:pPr>
              <w:rPr>
                <w:sz w:val="16"/>
                <w:szCs w:val="16"/>
              </w:rPr>
            </w:pPr>
          </w:p>
        </w:tc>
      </w:tr>
      <w:tr w:rsidR="00DD70C3" w:rsidRPr="00DD70C3" w:rsidTr="007A28F9">
        <w:trPr>
          <w:trHeight w:val="255"/>
        </w:trPr>
        <w:tc>
          <w:tcPr>
            <w:tcW w:w="8748" w:type="dxa"/>
            <w:noWrap/>
            <w:hideMark/>
          </w:tcPr>
          <w:p w:rsidR="00DD70C3" w:rsidRPr="00DD70C3" w:rsidRDefault="00DD70C3" w:rsidP="00DD70C3">
            <w:pPr>
              <w:rPr>
                <w:sz w:val="16"/>
                <w:szCs w:val="16"/>
              </w:rPr>
            </w:pPr>
          </w:p>
        </w:tc>
        <w:tc>
          <w:tcPr>
            <w:tcW w:w="2802" w:type="dxa"/>
            <w:gridSpan w:val="3"/>
            <w:noWrap/>
            <w:hideMark/>
          </w:tcPr>
          <w:p w:rsidR="00DD70C3" w:rsidRPr="00DD70C3" w:rsidRDefault="00DD70C3" w:rsidP="00DD70C3">
            <w:pPr>
              <w:rPr>
                <w:sz w:val="16"/>
                <w:szCs w:val="16"/>
              </w:rPr>
            </w:pPr>
            <w:r w:rsidRPr="00DD70C3">
              <w:rPr>
                <w:sz w:val="16"/>
                <w:szCs w:val="16"/>
              </w:rPr>
              <w:t>от 29.12.2021г.№4/119-дмо</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 </w:t>
            </w:r>
          </w:p>
        </w:tc>
      </w:tr>
      <w:tr w:rsidR="00DD70C3" w:rsidRPr="00DD70C3" w:rsidTr="007A28F9">
        <w:trPr>
          <w:trHeight w:val="255"/>
        </w:trPr>
        <w:tc>
          <w:tcPr>
            <w:tcW w:w="8748" w:type="dxa"/>
            <w:noWrap/>
            <w:hideMark/>
          </w:tcPr>
          <w:p w:rsidR="00DD70C3" w:rsidRPr="00DD70C3" w:rsidRDefault="00DD70C3" w:rsidP="00DD70C3">
            <w:pPr>
              <w:rPr>
                <w:sz w:val="16"/>
                <w:szCs w:val="16"/>
              </w:rPr>
            </w:pPr>
          </w:p>
        </w:tc>
        <w:tc>
          <w:tcPr>
            <w:tcW w:w="705" w:type="dxa"/>
            <w:noWrap/>
            <w:hideMark/>
          </w:tcPr>
          <w:p w:rsidR="00DD70C3" w:rsidRPr="00DD70C3" w:rsidRDefault="00DD70C3" w:rsidP="00DD70C3">
            <w:pPr>
              <w:rPr>
                <w:sz w:val="16"/>
                <w:szCs w:val="16"/>
              </w:rPr>
            </w:pPr>
          </w:p>
        </w:tc>
        <w:tc>
          <w:tcPr>
            <w:tcW w:w="847" w:type="dxa"/>
            <w:noWrap/>
            <w:hideMark/>
          </w:tcPr>
          <w:p w:rsidR="00DD70C3" w:rsidRPr="00DD70C3" w:rsidRDefault="00DD70C3" w:rsidP="00DD70C3">
            <w:pPr>
              <w:rPr>
                <w:sz w:val="16"/>
                <w:szCs w:val="16"/>
              </w:rPr>
            </w:pPr>
          </w:p>
        </w:tc>
        <w:tc>
          <w:tcPr>
            <w:tcW w:w="1250" w:type="dxa"/>
            <w:noWrap/>
            <w:hideMark/>
          </w:tcPr>
          <w:p w:rsidR="00DD70C3" w:rsidRPr="00DD70C3" w:rsidRDefault="00DD70C3" w:rsidP="00DD70C3">
            <w:pPr>
              <w:rPr>
                <w:sz w:val="16"/>
                <w:szCs w:val="16"/>
              </w:rPr>
            </w:pPr>
          </w:p>
        </w:tc>
        <w:tc>
          <w:tcPr>
            <w:tcW w:w="645" w:type="dxa"/>
            <w:noWrap/>
            <w:hideMark/>
          </w:tcPr>
          <w:p w:rsidR="00DD70C3" w:rsidRPr="00DD70C3" w:rsidRDefault="00DD70C3" w:rsidP="00DD70C3">
            <w:pPr>
              <w:rPr>
                <w:sz w:val="16"/>
                <w:szCs w:val="16"/>
              </w:rPr>
            </w:pPr>
          </w:p>
        </w:tc>
        <w:tc>
          <w:tcPr>
            <w:tcW w:w="947" w:type="dxa"/>
            <w:noWrap/>
            <w:hideMark/>
          </w:tcPr>
          <w:p w:rsidR="00DD70C3" w:rsidRPr="00DD70C3" w:rsidRDefault="00DD70C3" w:rsidP="00DD70C3">
            <w:pPr>
              <w:rPr>
                <w:sz w:val="16"/>
                <w:szCs w:val="16"/>
              </w:rPr>
            </w:pPr>
          </w:p>
        </w:tc>
      </w:tr>
      <w:tr w:rsidR="00DD70C3" w:rsidRPr="00DD70C3" w:rsidTr="007A28F9">
        <w:trPr>
          <w:trHeight w:val="255"/>
        </w:trPr>
        <w:tc>
          <w:tcPr>
            <w:tcW w:w="13142" w:type="dxa"/>
            <w:gridSpan w:val="6"/>
            <w:noWrap/>
            <w:hideMark/>
          </w:tcPr>
          <w:p w:rsidR="00DD70C3" w:rsidRPr="00DD70C3" w:rsidRDefault="00DD70C3" w:rsidP="00DD70C3">
            <w:pPr>
              <w:rPr>
                <w:sz w:val="16"/>
                <w:szCs w:val="16"/>
              </w:rPr>
            </w:pPr>
          </w:p>
        </w:tc>
      </w:tr>
      <w:tr w:rsidR="00DD70C3" w:rsidRPr="00DD70C3" w:rsidTr="007A28F9">
        <w:trPr>
          <w:trHeight w:val="255"/>
        </w:trPr>
        <w:tc>
          <w:tcPr>
            <w:tcW w:w="13142" w:type="dxa"/>
            <w:gridSpan w:val="6"/>
            <w:noWrap/>
            <w:hideMark/>
          </w:tcPr>
          <w:p w:rsidR="00DD70C3" w:rsidRPr="00310B6D" w:rsidRDefault="00310B6D" w:rsidP="00DD70C3">
            <w:pPr>
              <w:rPr>
                <w:bCs/>
                <w:sz w:val="16"/>
                <w:szCs w:val="16"/>
              </w:rPr>
            </w:pPr>
            <w:r w:rsidRPr="00310B6D">
              <w:rPr>
                <w:bCs/>
                <w:sz w:val="16"/>
                <w:szCs w:val="16"/>
              </w:rPr>
              <w:t xml:space="preserve">           ведомственная структура расходов местного бюджета на 2022 год (по главным распорядителям средств</w:t>
            </w:r>
          </w:p>
        </w:tc>
      </w:tr>
      <w:tr w:rsidR="00DD70C3" w:rsidRPr="00DD70C3" w:rsidTr="007A28F9">
        <w:trPr>
          <w:trHeight w:val="255"/>
        </w:trPr>
        <w:tc>
          <w:tcPr>
            <w:tcW w:w="13142" w:type="dxa"/>
            <w:gridSpan w:val="6"/>
            <w:noWrap/>
            <w:hideMark/>
          </w:tcPr>
          <w:p w:rsidR="00DD70C3" w:rsidRPr="00310B6D" w:rsidRDefault="00310B6D" w:rsidP="00DD70C3">
            <w:pPr>
              <w:rPr>
                <w:bCs/>
                <w:sz w:val="16"/>
                <w:szCs w:val="16"/>
              </w:rPr>
            </w:pPr>
            <w:r w:rsidRPr="00310B6D">
              <w:rPr>
                <w:bCs/>
                <w:sz w:val="16"/>
                <w:szCs w:val="16"/>
              </w:rPr>
              <w:t>местного бюджета, разделам, подразделам, целевым статьям, группам видов расходов классификации</w:t>
            </w:r>
          </w:p>
        </w:tc>
      </w:tr>
      <w:tr w:rsidR="00DD70C3" w:rsidRPr="00DD70C3" w:rsidTr="007A28F9">
        <w:trPr>
          <w:trHeight w:val="255"/>
        </w:trPr>
        <w:tc>
          <w:tcPr>
            <w:tcW w:w="12195" w:type="dxa"/>
            <w:gridSpan w:val="5"/>
            <w:noWrap/>
            <w:hideMark/>
          </w:tcPr>
          <w:p w:rsidR="00DD70C3" w:rsidRPr="00310B6D" w:rsidRDefault="00310B6D" w:rsidP="00DD70C3">
            <w:pPr>
              <w:rPr>
                <w:bCs/>
                <w:sz w:val="16"/>
                <w:szCs w:val="16"/>
              </w:rPr>
            </w:pPr>
            <w:r w:rsidRPr="00310B6D">
              <w:rPr>
                <w:bCs/>
                <w:sz w:val="16"/>
                <w:szCs w:val="16"/>
              </w:rPr>
              <w:t>расходов бюджета)</w:t>
            </w:r>
          </w:p>
        </w:tc>
        <w:tc>
          <w:tcPr>
            <w:tcW w:w="947" w:type="dxa"/>
            <w:noWrap/>
            <w:hideMark/>
          </w:tcPr>
          <w:p w:rsidR="00DD70C3" w:rsidRPr="00DD70C3" w:rsidRDefault="00DD70C3" w:rsidP="00DD70C3">
            <w:pPr>
              <w:rPr>
                <w:b/>
                <w:bCs/>
                <w:sz w:val="16"/>
                <w:szCs w:val="16"/>
              </w:rPr>
            </w:pPr>
          </w:p>
        </w:tc>
      </w:tr>
      <w:tr w:rsidR="00DD70C3" w:rsidRPr="00DD70C3" w:rsidTr="007A28F9">
        <w:trPr>
          <w:trHeight w:val="255"/>
        </w:trPr>
        <w:tc>
          <w:tcPr>
            <w:tcW w:w="8748" w:type="dxa"/>
            <w:noWrap/>
            <w:hideMark/>
          </w:tcPr>
          <w:p w:rsidR="00DD70C3" w:rsidRPr="00DD70C3" w:rsidRDefault="00DD70C3" w:rsidP="00DD70C3">
            <w:pPr>
              <w:rPr>
                <w:sz w:val="16"/>
                <w:szCs w:val="16"/>
              </w:rPr>
            </w:pPr>
          </w:p>
        </w:tc>
        <w:tc>
          <w:tcPr>
            <w:tcW w:w="705" w:type="dxa"/>
            <w:noWrap/>
            <w:hideMark/>
          </w:tcPr>
          <w:p w:rsidR="00DD70C3" w:rsidRPr="00DD70C3" w:rsidRDefault="00DD70C3" w:rsidP="00DD70C3">
            <w:pPr>
              <w:rPr>
                <w:sz w:val="16"/>
                <w:szCs w:val="16"/>
              </w:rPr>
            </w:pPr>
          </w:p>
        </w:tc>
        <w:tc>
          <w:tcPr>
            <w:tcW w:w="847" w:type="dxa"/>
            <w:noWrap/>
            <w:hideMark/>
          </w:tcPr>
          <w:p w:rsidR="00DD70C3" w:rsidRPr="00DD70C3" w:rsidRDefault="00DD70C3" w:rsidP="00DD70C3">
            <w:pPr>
              <w:rPr>
                <w:sz w:val="16"/>
                <w:szCs w:val="16"/>
              </w:rPr>
            </w:pPr>
          </w:p>
        </w:tc>
        <w:tc>
          <w:tcPr>
            <w:tcW w:w="1250" w:type="dxa"/>
            <w:noWrap/>
            <w:hideMark/>
          </w:tcPr>
          <w:p w:rsidR="00DD70C3" w:rsidRPr="00DD70C3" w:rsidRDefault="00DD70C3" w:rsidP="00DD70C3">
            <w:pPr>
              <w:rPr>
                <w:sz w:val="16"/>
                <w:szCs w:val="16"/>
              </w:rPr>
            </w:pPr>
          </w:p>
        </w:tc>
        <w:tc>
          <w:tcPr>
            <w:tcW w:w="1592" w:type="dxa"/>
            <w:gridSpan w:val="2"/>
            <w:noWrap/>
            <w:hideMark/>
          </w:tcPr>
          <w:p w:rsidR="00DD70C3" w:rsidRPr="00DD70C3" w:rsidRDefault="00DD70C3" w:rsidP="00DD70C3">
            <w:pPr>
              <w:rPr>
                <w:sz w:val="16"/>
                <w:szCs w:val="16"/>
              </w:rPr>
            </w:pPr>
            <w:r w:rsidRPr="00DD70C3">
              <w:rPr>
                <w:sz w:val="16"/>
                <w:szCs w:val="16"/>
              </w:rPr>
              <w:t>(</w:t>
            </w:r>
            <w:proofErr w:type="spellStart"/>
            <w:r w:rsidRPr="00DD70C3">
              <w:rPr>
                <w:sz w:val="16"/>
                <w:szCs w:val="16"/>
              </w:rPr>
              <w:t>тыс.рублей</w:t>
            </w:r>
            <w:proofErr w:type="spellEnd"/>
            <w:r w:rsidRPr="00DD70C3">
              <w:rPr>
                <w:sz w:val="16"/>
                <w:szCs w:val="16"/>
              </w:rPr>
              <w:t>)</w:t>
            </w:r>
          </w:p>
        </w:tc>
      </w:tr>
      <w:tr w:rsidR="00DD70C3" w:rsidRPr="00DD70C3" w:rsidTr="007A28F9">
        <w:trPr>
          <w:trHeight w:val="1485"/>
        </w:trPr>
        <w:tc>
          <w:tcPr>
            <w:tcW w:w="8748" w:type="dxa"/>
            <w:noWrap/>
            <w:hideMark/>
          </w:tcPr>
          <w:p w:rsidR="00DD70C3" w:rsidRPr="00DD70C3" w:rsidRDefault="00DD70C3" w:rsidP="00DD70C3">
            <w:pPr>
              <w:rPr>
                <w:sz w:val="16"/>
                <w:szCs w:val="16"/>
              </w:rPr>
            </w:pPr>
            <w:r w:rsidRPr="00DD70C3">
              <w:rPr>
                <w:sz w:val="16"/>
                <w:szCs w:val="16"/>
              </w:rPr>
              <w:t>Наименование</w:t>
            </w:r>
          </w:p>
        </w:tc>
        <w:tc>
          <w:tcPr>
            <w:tcW w:w="705" w:type="dxa"/>
            <w:hideMark/>
          </w:tcPr>
          <w:p w:rsidR="00DD70C3" w:rsidRPr="00DD70C3" w:rsidRDefault="00DD70C3" w:rsidP="00DD70C3">
            <w:pPr>
              <w:rPr>
                <w:sz w:val="16"/>
                <w:szCs w:val="16"/>
              </w:rPr>
            </w:pPr>
            <w:r w:rsidRPr="00DD70C3">
              <w:rPr>
                <w:sz w:val="16"/>
                <w:szCs w:val="16"/>
              </w:rPr>
              <w:t>КВСР</w:t>
            </w:r>
          </w:p>
        </w:tc>
        <w:tc>
          <w:tcPr>
            <w:tcW w:w="847" w:type="dxa"/>
            <w:hideMark/>
          </w:tcPr>
          <w:p w:rsidR="00DD70C3" w:rsidRPr="00DD70C3" w:rsidRDefault="00DD70C3" w:rsidP="00DD70C3">
            <w:pPr>
              <w:rPr>
                <w:sz w:val="16"/>
                <w:szCs w:val="16"/>
              </w:rPr>
            </w:pPr>
            <w:proofErr w:type="spellStart"/>
            <w:r w:rsidRPr="00DD70C3">
              <w:rPr>
                <w:sz w:val="16"/>
                <w:szCs w:val="16"/>
              </w:rPr>
              <w:t>РзПР</w:t>
            </w:r>
            <w:proofErr w:type="spellEnd"/>
          </w:p>
        </w:tc>
        <w:tc>
          <w:tcPr>
            <w:tcW w:w="1250" w:type="dxa"/>
            <w:hideMark/>
          </w:tcPr>
          <w:p w:rsidR="00DD70C3" w:rsidRPr="00DD70C3" w:rsidRDefault="00DD70C3" w:rsidP="00DD70C3">
            <w:pPr>
              <w:rPr>
                <w:sz w:val="16"/>
                <w:szCs w:val="16"/>
              </w:rPr>
            </w:pPr>
            <w:r w:rsidRPr="00DD70C3">
              <w:rPr>
                <w:sz w:val="16"/>
                <w:szCs w:val="16"/>
              </w:rPr>
              <w:t>КЦСР</w:t>
            </w:r>
          </w:p>
        </w:tc>
        <w:tc>
          <w:tcPr>
            <w:tcW w:w="645" w:type="dxa"/>
            <w:hideMark/>
          </w:tcPr>
          <w:p w:rsidR="00DD70C3" w:rsidRPr="00DD70C3" w:rsidRDefault="00DD70C3" w:rsidP="00DD70C3">
            <w:pPr>
              <w:rPr>
                <w:sz w:val="16"/>
                <w:szCs w:val="16"/>
              </w:rPr>
            </w:pPr>
            <w:r w:rsidRPr="00DD70C3">
              <w:rPr>
                <w:sz w:val="16"/>
                <w:szCs w:val="16"/>
              </w:rPr>
              <w:t>КВР</w:t>
            </w:r>
          </w:p>
        </w:tc>
        <w:tc>
          <w:tcPr>
            <w:tcW w:w="947" w:type="dxa"/>
            <w:hideMark/>
          </w:tcPr>
          <w:p w:rsidR="00DD70C3" w:rsidRPr="00DD70C3" w:rsidRDefault="00DD70C3" w:rsidP="00DD70C3">
            <w:pPr>
              <w:rPr>
                <w:sz w:val="16"/>
                <w:szCs w:val="16"/>
              </w:rPr>
            </w:pPr>
            <w:r w:rsidRPr="00DD70C3">
              <w:rPr>
                <w:sz w:val="16"/>
                <w:szCs w:val="16"/>
              </w:rPr>
              <w:t>Сумма на 2022г.</w:t>
            </w:r>
          </w:p>
        </w:tc>
      </w:tr>
      <w:tr w:rsidR="00DD70C3" w:rsidRPr="00DD70C3" w:rsidTr="007A28F9">
        <w:trPr>
          <w:trHeight w:val="285"/>
        </w:trPr>
        <w:tc>
          <w:tcPr>
            <w:tcW w:w="8748" w:type="dxa"/>
            <w:noWrap/>
            <w:hideMark/>
          </w:tcPr>
          <w:p w:rsidR="00DD70C3" w:rsidRPr="00DD70C3" w:rsidRDefault="00DD70C3" w:rsidP="00DD70C3">
            <w:pPr>
              <w:rPr>
                <w:b/>
                <w:bCs/>
                <w:sz w:val="16"/>
                <w:szCs w:val="16"/>
              </w:rPr>
            </w:pPr>
            <w:r w:rsidRPr="00DD70C3">
              <w:rPr>
                <w:b/>
                <w:bCs/>
                <w:sz w:val="16"/>
                <w:szCs w:val="16"/>
              </w:rPr>
              <w:t>ФИНАНСОВЫЙ ОТДЕЛ МО "Александровск"</w:t>
            </w:r>
          </w:p>
        </w:tc>
        <w:tc>
          <w:tcPr>
            <w:tcW w:w="705" w:type="dxa"/>
            <w:noWrap/>
            <w:hideMark/>
          </w:tcPr>
          <w:p w:rsidR="00DD70C3" w:rsidRPr="00DD70C3" w:rsidRDefault="00DD70C3" w:rsidP="00DD70C3">
            <w:pPr>
              <w:rPr>
                <w:b/>
                <w:bCs/>
                <w:sz w:val="16"/>
                <w:szCs w:val="16"/>
              </w:rPr>
            </w:pPr>
            <w:r w:rsidRPr="00DD70C3">
              <w:rPr>
                <w:b/>
                <w:bCs/>
                <w:sz w:val="16"/>
                <w:szCs w:val="16"/>
              </w:rPr>
              <w:t>041</w:t>
            </w:r>
          </w:p>
        </w:tc>
        <w:tc>
          <w:tcPr>
            <w:tcW w:w="847" w:type="dxa"/>
            <w:noWrap/>
            <w:hideMark/>
          </w:tcPr>
          <w:p w:rsidR="00DD70C3" w:rsidRPr="00DD70C3" w:rsidRDefault="00DD70C3" w:rsidP="00DD70C3">
            <w:pPr>
              <w:rPr>
                <w:b/>
                <w:bCs/>
                <w:sz w:val="16"/>
                <w:szCs w:val="16"/>
              </w:rPr>
            </w:pPr>
            <w:r w:rsidRPr="00DD70C3">
              <w:rPr>
                <w:b/>
                <w:bCs/>
                <w:sz w:val="16"/>
                <w:szCs w:val="16"/>
              </w:rPr>
              <w:t> </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1 122,0</w:t>
            </w:r>
          </w:p>
        </w:tc>
      </w:tr>
      <w:tr w:rsidR="00DD70C3" w:rsidRPr="00DD70C3" w:rsidTr="007A28F9">
        <w:trPr>
          <w:trHeight w:val="285"/>
        </w:trPr>
        <w:tc>
          <w:tcPr>
            <w:tcW w:w="8748" w:type="dxa"/>
            <w:noWrap/>
            <w:hideMark/>
          </w:tcPr>
          <w:p w:rsidR="00DD70C3" w:rsidRPr="00DD70C3" w:rsidRDefault="00DD70C3" w:rsidP="00DD70C3">
            <w:pPr>
              <w:rPr>
                <w:b/>
                <w:bCs/>
                <w:sz w:val="16"/>
                <w:szCs w:val="16"/>
              </w:rPr>
            </w:pPr>
            <w:r w:rsidRPr="00DD70C3">
              <w:rPr>
                <w:b/>
                <w:bCs/>
                <w:sz w:val="16"/>
                <w:szCs w:val="16"/>
              </w:rPr>
              <w:t>Общегосударственные вопросы</w:t>
            </w:r>
          </w:p>
        </w:tc>
        <w:tc>
          <w:tcPr>
            <w:tcW w:w="705" w:type="dxa"/>
            <w:hideMark/>
          </w:tcPr>
          <w:p w:rsidR="00DD70C3" w:rsidRPr="00DD70C3" w:rsidRDefault="00DD70C3" w:rsidP="00DD70C3">
            <w:pPr>
              <w:rPr>
                <w:b/>
                <w:bCs/>
                <w:sz w:val="16"/>
                <w:szCs w:val="16"/>
              </w:rPr>
            </w:pPr>
            <w:r w:rsidRPr="00DD70C3">
              <w:rPr>
                <w:b/>
                <w:bCs/>
                <w:sz w:val="16"/>
                <w:szCs w:val="16"/>
              </w:rPr>
              <w:t>041</w:t>
            </w:r>
          </w:p>
        </w:tc>
        <w:tc>
          <w:tcPr>
            <w:tcW w:w="847" w:type="dxa"/>
            <w:hideMark/>
          </w:tcPr>
          <w:p w:rsidR="00DD70C3" w:rsidRPr="00DD70C3" w:rsidRDefault="00DD70C3" w:rsidP="00DD70C3">
            <w:pPr>
              <w:rPr>
                <w:b/>
                <w:bCs/>
                <w:sz w:val="16"/>
                <w:szCs w:val="16"/>
              </w:rPr>
            </w:pPr>
            <w:r w:rsidRPr="00DD70C3">
              <w:rPr>
                <w:b/>
                <w:bCs/>
                <w:sz w:val="16"/>
                <w:szCs w:val="16"/>
              </w:rPr>
              <w:t>0100</w:t>
            </w:r>
          </w:p>
        </w:tc>
        <w:tc>
          <w:tcPr>
            <w:tcW w:w="1250" w:type="dxa"/>
            <w:hideMark/>
          </w:tcPr>
          <w:p w:rsidR="00DD70C3" w:rsidRPr="00DD70C3" w:rsidRDefault="00DD70C3" w:rsidP="00DD70C3">
            <w:pPr>
              <w:rPr>
                <w:b/>
                <w:bCs/>
                <w:sz w:val="16"/>
                <w:szCs w:val="16"/>
              </w:rPr>
            </w:pPr>
            <w:r w:rsidRPr="00DD70C3">
              <w:rPr>
                <w:b/>
                <w:bCs/>
                <w:sz w:val="16"/>
                <w:szCs w:val="16"/>
              </w:rPr>
              <w:t> </w:t>
            </w:r>
          </w:p>
        </w:tc>
        <w:tc>
          <w:tcPr>
            <w:tcW w:w="645" w:type="dxa"/>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940,2</w:t>
            </w:r>
          </w:p>
        </w:tc>
      </w:tr>
      <w:tr w:rsidR="00DD70C3" w:rsidRPr="00DD70C3" w:rsidTr="007A28F9">
        <w:trPr>
          <w:trHeight w:val="480"/>
        </w:trPr>
        <w:tc>
          <w:tcPr>
            <w:tcW w:w="8748" w:type="dxa"/>
            <w:hideMark/>
          </w:tcPr>
          <w:p w:rsidR="00DD70C3" w:rsidRPr="00DD70C3" w:rsidRDefault="00DD70C3" w:rsidP="00DD70C3">
            <w:pPr>
              <w:rPr>
                <w:b/>
                <w:bCs/>
                <w:i/>
                <w:iCs/>
                <w:sz w:val="16"/>
                <w:szCs w:val="16"/>
              </w:rPr>
            </w:pPr>
            <w:r w:rsidRPr="00DD70C3">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5" w:type="dxa"/>
            <w:hideMark/>
          </w:tcPr>
          <w:p w:rsidR="00DD70C3" w:rsidRPr="00DD70C3" w:rsidRDefault="00DD70C3" w:rsidP="00DD70C3">
            <w:pPr>
              <w:rPr>
                <w:b/>
                <w:bCs/>
                <w:sz w:val="16"/>
                <w:szCs w:val="16"/>
              </w:rPr>
            </w:pPr>
            <w:r w:rsidRPr="00DD70C3">
              <w:rPr>
                <w:b/>
                <w:bCs/>
                <w:sz w:val="16"/>
                <w:szCs w:val="16"/>
              </w:rPr>
              <w:t>041</w:t>
            </w:r>
          </w:p>
        </w:tc>
        <w:tc>
          <w:tcPr>
            <w:tcW w:w="847" w:type="dxa"/>
            <w:hideMark/>
          </w:tcPr>
          <w:p w:rsidR="00DD70C3" w:rsidRPr="00DD70C3" w:rsidRDefault="00DD70C3" w:rsidP="00DD70C3">
            <w:pPr>
              <w:rPr>
                <w:b/>
                <w:bCs/>
                <w:sz w:val="16"/>
                <w:szCs w:val="16"/>
              </w:rPr>
            </w:pPr>
            <w:r w:rsidRPr="00DD70C3">
              <w:rPr>
                <w:b/>
                <w:bCs/>
                <w:sz w:val="16"/>
                <w:szCs w:val="16"/>
              </w:rPr>
              <w:t>0106</w:t>
            </w:r>
          </w:p>
        </w:tc>
        <w:tc>
          <w:tcPr>
            <w:tcW w:w="1250" w:type="dxa"/>
            <w:hideMark/>
          </w:tcPr>
          <w:p w:rsidR="00DD70C3" w:rsidRPr="00DD70C3" w:rsidRDefault="00DD70C3" w:rsidP="00DD70C3">
            <w:pPr>
              <w:rPr>
                <w:b/>
                <w:bCs/>
                <w:sz w:val="16"/>
                <w:szCs w:val="16"/>
              </w:rPr>
            </w:pPr>
            <w:r w:rsidRPr="00DD70C3">
              <w:rPr>
                <w:b/>
                <w:bCs/>
                <w:sz w:val="16"/>
                <w:szCs w:val="16"/>
              </w:rPr>
              <w:t> </w:t>
            </w:r>
          </w:p>
        </w:tc>
        <w:tc>
          <w:tcPr>
            <w:tcW w:w="645" w:type="dxa"/>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940,2</w:t>
            </w:r>
          </w:p>
        </w:tc>
      </w:tr>
      <w:tr w:rsidR="00DD70C3" w:rsidRPr="00DD70C3" w:rsidTr="007A28F9">
        <w:trPr>
          <w:trHeight w:val="315"/>
        </w:trPr>
        <w:tc>
          <w:tcPr>
            <w:tcW w:w="8748" w:type="dxa"/>
            <w:hideMark/>
          </w:tcPr>
          <w:p w:rsidR="00DD70C3" w:rsidRPr="00DD70C3" w:rsidRDefault="00DD70C3" w:rsidP="00DD70C3">
            <w:pPr>
              <w:rPr>
                <w:sz w:val="16"/>
                <w:szCs w:val="16"/>
              </w:rPr>
            </w:pPr>
            <w:r w:rsidRPr="00DD70C3">
              <w:rPr>
                <w:sz w:val="16"/>
                <w:szCs w:val="16"/>
              </w:rPr>
              <w:t>Обеспечение деятельности исполнительного органа власти муниципального образования</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0106</w:t>
            </w:r>
          </w:p>
        </w:tc>
        <w:tc>
          <w:tcPr>
            <w:tcW w:w="1250" w:type="dxa"/>
            <w:hideMark/>
          </w:tcPr>
          <w:p w:rsidR="00DD70C3" w:rsidRPr="00DD70C3" w:rsidRDefault="00DD70C3" w:rsidP="00DD70C3">
            <w:pPr>
              <w:rPr>
                <w:sz w:val="16"/>
                <w:szCs w:val="16"/>
              </w:rPr>
            </w:pPr>
            <w:r w:rsidRPr="00DD70C3">
              <w:rPr>
                <w:sz w:val="16"/>
                <w:szCs w:val="16"/>
              </w:rPr>
              <w:t>49 2 00 00000</w:t>
            </w:r>
          </w:p>
        </w:tc>
        <w:tc>
          <w:tcPr>
            <w:tcW w:w="645" w:type="dxa"/>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940,2</w:t>
            </w:r>
          </w:p>
        </w:tc>
      </w:tr>
      <w:tr w:rsidR="00DD70C3" w:rsidRPr="00DD70C3" w:rsidTr="007A28F9">
        <w:trPr>
          <w:trHeight w:val="285"/>
        </w:trPr>
        <w:tc>
          <w:tcPr>
            <w:tcW w:w="8748" w:type="dxa"/>
            <w:noWrap/>
            <w:hideMark/>
          </w:tcPr>
          <w:p w:rsidR="00DD70C3" w:rsidRPr="00DD70C3" w:rsidRDefault="00DD70C3" w:rsidP="00DD70C3">
            <w:pPr>
              <w:rPr>
                <w:sz w:val="16"/>
                <w:szCs w:val="16"/>
              </w:rPr>
            </w:pPr>
            <w:r w:rsidRPr="00DD70C3">
              <w:rPr>
                <w:sz w:val="16"/>
                <w:szCs w:val="16"/>
              </w:rPr>
              <w:t>Финансовый отдел администрации</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0106</w:t>
            </w:r>
          </w:p>
        </w:tc>
        <w:tc>
          <w:tcPr>
            <w:tcW w:w="1250" w:type="dxa"/>
            <w:hideMark/>
          </w:tcPr>
          <w:p w:rsidR="00DD70C3" w:rsidRPr="00DD70C3" w:rsidRDefault="00DD70C3" w:rsidP="00DD70C3">
            <w:pPr>
              <w:rPr>
                <w:sz w:val="16"/>
                <w:szCs w:val="16"/>
              </w:rPr>
            </w:pPr>
            <w:r w:rsidRPr="00DD70C3">
              <w:rPr>
                <w:sz w:val="16"/>
                <w:szCs w:val="16"/>
              </w:rPr>
              <w:t>49 2 25 00000</w:t>
            </w:r>
          </w:p>
        </w:tc>
        <w:tc>
          <w:tcPr>
            <w:tcW w:w="645" w:type="dxa"/>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940,2</w:t>
            </w:r>
          </w:p>
        </w:tc>
      </w:tr>
      <w:tr w:rsidR="00DD70C3" w:rsidRPr="00DD70C3" w:rsidTr="007A28F9">
        <w:trPr>
          <w:trHeight w:val="285"/>
        </w:trPr>
        <w:tc>
          <w:tcPr>
            <w:tcW w:w="8748" w:type="dxa"/>
            <w:noWrap/>
            <w:hideMark/>
          </w:tcPr>
          <w:p w:rsidR="00DD70C3" w:rsidRPr="00DD70C3" w:rsidRDefault="00DD70C3" w:rsidP="00DD70C3">
            <w:pPr>
              <w:rPr>
                <w:sz w:val="16"/>
                <w:szCs w:val="16"/>
              </w:rPr>
            </w:pPr>
            <w:r w:rsidRPr="00DD70C3">
              <w:rPr>
                <w:sz w:val="16"/>
                <w:szCs w:val="16"/>
              </w:rPr>
              <w:t>Расходы на выплаты по оплате труда работников органа местного самоуправления</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0106</w:t>
            </w:r>
          </w:p>
        </w:tc>
        <w:tc>
          <w:tcPr>
            <w:tcW w:w="1250" w:type="dxa"/>
            <w:hideMark/>
          </w:tcPr>
          <w:p w:rsidR="00DD70C3" w:rsidRPr="00DD70C3" w:rsidRDefault="00DD70C3" w:rsidP="00DD70C3">
            <w:pPr>
              <w:rPr>
                <w:sz w:val="16"/>
                <w:szCs w:val="16"/>
              </w:rPr>
            </w:pPr>
            <w:r w:rsidRPr="00DD70C3">
              <w:rPr>
                <w:sz w:val="16"/>
                <w:szCs w:val="16"/>
              </w:rPr>
              <w:t>49 2 25 60110</w:t>
            </w:r>
          </w:p>
        </w:tc>
        <w:tc>
          <w:tcPr>
            <w:tcW w:w="645" w:type="dxa"/>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939,2</w:t>
            </w:r>
          </w:p>
        </w:tc>
      </w:tr>
      <w:tr w:rsidR="00DD70C3" w:rsidRPr="00DD70C3" w:rsidTr="007A28F9">
        <w:trPr>
          <w:trHeight w:val="735"/>
        </w:trPr>
        <w:tc>
          <w:tcPr>
            <w:tcW w:w="8748" w:type="dxa"/>
            <w:hideMark/>
          </w:tcPr>
          <w:p w:rsidR="00DD70C3" w:rsidRPr="00DD70C3" w:rsidRDefault="00DD70C3" w:rsidP="00DD70C3">
            <w:pPr>
              <w:rPr>
                <w:sz w:val="16"/>
                <w:szCs w:val="16"/>
              </w:rPr>
            </w:pPr>
            <w:r w:rsidRPr="00DD70C3">
              <w:rPr>
                <w:sz w:val="16"/>
                <w:szCs w:val="16"/>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0106</w:t>
            </w:r>
          </w:p>
        </w:tc>
        <w:tc>
          <w:tcPr>
            <w:tcW w:w="1250" w:type="dxa"/>
            <w:hideMark/>
          </w:tcPr>
          <w:p w:rsidR="00DD70C3" w:rsidRPr="00DD70C3" w:rsidRDefault="00DD70C3" w:rsidP="00DD70C3">
            <w:pPr>
              <w:rPr>
                <w:sz w:val="16"/>
                <w:szCs w:val="16"/>
              </w:rPr>
            </w:pPr>
            <w:r w:rsidRPr="00DD70C3">
              <w:rPr>
                <w:sz w:val="16"/>
                <w:szCs w:val="16"/>
              </w:rPr>
              <w:t>49 2 25 60110</w:t>
            </w:r>
          </w:p>
        </w:tc>
        <w:tc>
          <w:tcPr>
            <w:tcW w:w="645" w:type="dxa"/>
            <w:hideMark/>
          </w:tcPr>
          <w:p w:rsidR="00DD70C3" w:rsidRPr="00DD70C3" w:rsidRDefault="00DD70C3" w:rsidP="00DD70C3">
            <w:pPr>
              <w:rPr>
                <w:sz w:val="16"/>
                <w:szCs w:val="16"/>
              </w:rPr>
            </w:pPr>
            <w:r w:rsidRPr="00DD70C3">
              <w:rPr>
                <w:sz w:val="16"/>
                <w:szCs w:val="16"/>
              </w:rPr>
              <w:t>100</w:t>
            </w:r>
          </w:p>
        </w:tc>
        <w:tc>
          <w:tcPr>
            <w:tcW w:w="947" w:type="dxa"/>
            <w:noWrap/>
            <w:hideMark/>
          </w:tcPr>
          <w:p w:rsidR="00DD70C3" w:rsidRPr="00DD70C3" w:rsidRDefault="00DD70C3" w:rsidP="00DD70C3">
            <w:pPr>
              <w:rPr>
                <w:sz w:val="16"/>
                <w:szCs w:val="16"/>
              </w:rPr>
            </w:pPr>
            <w:r w:rsidRPr="00DD70C3">
              <w:rPr>
                <w:sz w:val="16"/>
                <w:szCs w:val="16"/>
              </w:rPr>
              <w:t>939,2</w:t>
            </w:r>
          </w:p>
        </w:tc>
      </w:tr>
      <w:tr w:rsidR="00DD70C3" w:rsidRPr="00DD70C3" w:rsidTr="007A28F9">
        <w:trPr>
          <w:trHeight w:val="28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0106</w:t>
            </w:r>
          </w:p>
        </w:tc>
        <w:tc>
          <w:tcPr>
            <w:tcW w:w="1250" w:type="dxa"/>
            <w:hideMark/>
          </w:tcPr>
          <w:p w:rsidR="00DD70C3" w:rsidRPr="00DD70C3" w:rsidRDefault="00DD70C3" w:rsidP="00DD70C3">
            <w:pPr>
              <w:rPr>
                <w:sz w:val="16"/>
                <w:szCs w:val="16"/>
              </w:rPr>
            </w:pPr>
            <w:r w:rsidRPr="00DD70C3">
              <w:rPr>
                <w:sz w:val="16"/>
                <w:szCs w:val="16"/>
              </w:rPr>
              <w:t>49 2 25 60120</w:t>
            </w:r>
          </w:p>
        </w:tc>
        <w:tc>
          <w:tcPr>
            <w:tcW w:w="645" w:type="dxa"/>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1,0</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Иные бюджетные ассигнования</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0106</w:t>
            </w:r>
          </w:p>
        </w:tc>
        <w:tc>
          <w:tcPr>
            <w:tcW w:w="1250" w:type="dxa"/>
            <w:hideMark/>
          </w:tcPr>
          <w:p w:rsidR="00DD70C3" w:rsidRPr="00DD70C3" w:rsidRDefault="00DD70C3" w:rsidP="00DD70C3">
            <w:pPr>
              <w:rPr>
                <w:sz w:val="16"/>
                <w:szCs w:val="16"/>
              </w:rPr>
            </w:pPr>
            <w:r w:rsidRPr="00DD70C3">
              <w:rPr>
                <w:sz w:val="16"/>
                <w:szCs w:val="16"/>
              </w:rPr>
              <w:t>49 2 25 60120</w:t>
            </w:r>
          </w:p>
        </w:tc>
        <w:tc>
          <w:tcPr>
            <w:tcW w:w="645" w:type="dxa"/>
            <w:hideMark/>
          </w:tcPr>
          <w:p w:rsidR="00DD70C3" w:rsidRPr="00DD70C3" w:rsidRDefault="00DD70C3" w:rsidP="00DD70C3">
            <w:pPr>
              <w:rPr>
                <w:sz w:val="16"/>
                <w:szCs w:val="16"/>
              </w:rPr>
            </w:pPr>
            <w:r w:rsidRPr="00DD70C3">
              <w:rPr>
                <w:sz w:val="16"/>
                <w:szCs w:val="16"/>
              </w:rPr>
              <w:t>800</w:t>
            </w:r>
          </w:p>
        </w:tc>
        <w:tc>
          <w:tcPr>
            <w:tcW w:w="947" w:type="dxa"/>
            <w:noWrap/>
            <w:hideMark/>
          </w:tcPr>
          <w:p w:rsidR="00DD70C3" w:rsidRPr="00DD70C3" w:rsidRDefault="00DD70C3" w:rsidP="00DD70C3">
            <w:pPr>
              <w:rPr>
                <w:sz w:val="16"/>
                <w:szCs w:val="16"/>
              </w:rPr>
            </w:pPr>
            <w:r w:rsidRPr="00DD70C3">
              <w:rPr>
                <w:sz w:val="16"/>
                <w:szCs w:val="16"/>
              </w:rPr>
              <w:t>1,0</w:t>
            </w:r>
          </w:p>
        </w:tc>
      </w:tr>
      <w:tr w:rsidR="00DD70C3" w:rsidRPr="00DD70C3" w:rsidTr="007A28F9">
        <w:trPr>
          <w:trHeight w:val="495"/>
        </w:trPr>
        <w:tc>
          <w:tcPr>
            <w:tcW w:w="8748" w:type="dxa"/>
            <w:hideMark/>
          </w:tcPr>
          <w:p w:rsidR="00DD70C3" w:rsidRPr="00DD70C3" w:rsidRDefault="00DD70C3" w:rsidP="00DD70C3">
            <w:pPr>
              <w:rPr>
                <w:b/>
                <w:bCs/>
                <w:sz w:val="16"/>
                <w:szCs w:val="16"/>
              </w:rPr>
            </w:pPr>
            <w:r w:rsidRPr="00DD70C3">
              <w:rPr>
                <w:b/>
                <w:bCs/>
                <w:sz w:val="16"/>
                <w:szCs w:val="16"/>
              </w:rPr>
              <w:t>Межбюджетные трансферты бюджетам субъектов РФ и муниципальных образований общего характера</w:t>
            </w:r>
          </w:p>
        </w:tc>
        <w:tc>
          <w:tcPr>
            <w:tcW w:w="705" w:type="dxa"/>
            <w:hideMark/>
          </w:tcPr>
          <w:p w:rsidR="00DD70C3" w:rsidRPr="00DD70C3" w:rsidRDefault="00DD70C3" w:rsidP="00DD70C3">
            <w:pPr>
              <w:rPr>
                <w:b/>
                <w:bCs/>
                <w:sz w:val="16"/>
                <w:szCs w:val="16"/>
              </w:rPr>
            </w:pPr>
            <w:r w:rsidRPr="00DD70C3">
              <w:rPr>
                <w:b/>
                <w:bCs/>
                <w:sz w:val="16"/>
                <w:szCs w:val="16"/>
              </w:rPr>
              <w:t>041</w:t>
            </w:r>
          </w:p>
        </w:tc>
        <w:tc>
          <w:tcPr>
            <w:tcW w:w="847" w:type="dxa"/>
            <w:hideMark/>
          </w:tcPr>
          <w:p w:rsidR="00DD70C3" w:rsidRPr="00DD70C3" w:rsidRDefault="00DD70C3" w:rsidP="00DD70C3">
            <w:pPr>
              <w:rPr>
                <w:b/>
                <w:bCs/>
                <w:sz w:val="16"/>
                <w:szCs w:val="16"/>
              </w:rPr>
            </w:pPr>
            <w:r w:rsidRPr="00DD70C3">
              <w:rPr>
                <w:b/>
                <w:bCs/>
                <w:sz w:val="16"/>
                <w:szCs w:val="16"/>
              </w:rPr>
              <w:t>1400</w:t>
            </w:r>
          </w:p>
        </w:tc>
        <w:tc>
          <w:tcPr>
            <w:tcW w:w="1250" w:type="dxa"/>
            <w:hideMark/>
          </w:tcPr>
          <w:p w:rsidR="00DD70C3" w:rsidRPr="00DD70C3" w:rsidRDefault="00DD70C3" w:rsidP="00DD70C3">
            <w:pPr>
              <w:rPr>
                <w:b/>
                <w:bCs/>
                <w:sz w:val="16"/>
                <w:szCs w:val="16"/>
              </w:rPr>
            </w:pPr>
            <w:r w:rsidRPr="00DD70C3">
              <w:rPr>
                <w:b/>
                <w:bCs/>
                <w:sz w:val="16"/>
                <w:szCs w:val="16"/>
              </w:rPr>
              <w:t> </w:t>
            </w:r>
          </w:p>
        </w:tc>
        <w:tc>
          <w:tcPr>
            <w:tcW w:w="645" w:type="dxa"/>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181,8</w:t>
            </w:r>
          </w:p>
        </w:tc>
      </w:tr>
      <w:tr w:rsidR="00DD70C3" w:rsidRPr="00DD70C3" w:rsidTr="007A28F9">
        <w:trPr>
          <w:trHeight w:val="465"/>
        </w:trPr>
        <w:tc>
          <w:tcPr>
            <w:tcW w:w="8748" w:type="dxa"/>
            <w:hideMark/>
          </w:tcPr>
          <w:p w:rsidR="00DD70C3" w:rsidRPr="00DD70C3" w:rsidRDefault="00DD70C3" w:rsidP="00DD70C3">
            <w:pPr>
              <w:rPr>
                <w:sz w:val="16"/>
                <w:szCs w:val="16"/>
              </w:rPr>
            </w:pPr>
            <w:r w:rsidRPr="00DD70C3">
              <w:rPr>
                <w:sz w:val="16"/>
                <w:szCs w:val="16"/>
              </w:rPr>
              <w:t>Прочие межбюджетные трансферты бюджетам субъектов РФ и муниципальных образований общего характера</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1403</w:t>
            </w:r>
          </w:p>
        </w:tc>
        <w:tc>
          <w:tcPr>
            <w:tcW w:w="1250" w:type="dxa"/>
            <w:hideMark/>
          </w:tcPr>
          <w:p w:rsidR="00DD70C3" w:rsidRPr="00DD70C3" w:rsidRDefault="00DD70C3" w:rsidP="00DD70C3">
            <w:pPr>
              <w:rPr>
                <w:sz w:val="16"/>
                <w:szCs w:val="16"/>
              </w:rPr>
            </w:pPr>
            <w:r w:rsidRPr="00DD70C3">
              <w:rPr>
                <w:sz w:val="16"/>
                <w:szCs w:val="16"/>
              </w:rPr>
              <w:t> </w:t>
            </w:r>
          </w:p>
        </w:tc>
        <w:tc>
          <w:tcPr>
            <w:tcW w:w="645" w:type="dxa"/>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181,8</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Межбюджетные трансферты муниципального образования</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1403</w:t>
            </w:r>
          </w:p>
        </w:tc>
        <w:tc>
          <w:tcPr>
            <w:tcW w:w="1250" w:type="dxa"/>
            <w:hideMark/>
          </w:tcPr>
          <w:p w:rsidR="00DD70C3" w:rsidRPr="00DD70C3" w:rsidRDefault="00DD70C3" w:rsidP="00DD70C3">
            <w:pPr>
              <w:rPr>
                <w:sz w:val="16"/>
                <w:szCs w:val="16"/>
              </w:rPr>
            </w:pPr>
            <w:r w:rsidRPr="00DD70C3">
              <w:rPr>
                <w:sz w:val="16"/>
                <w:szCs w:val="16"/>
              </w:rPr>
              <w:t>68 1 29 00000</w:t>
            </w:r>
          </w:p>
        </w:tc>
        <w:tc>
          <w:tcPr>
            <w:tcW w:w="645" w:type="dxa"/>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181,8</w:t>
            </w:r>
          </w:p>
        </w:tc>
      </w:tr>
      <w:tr w:rsidR="00DD70C3" w:rsidRPr="00DD70C3" w:rsidTr="007A28F9">
        <w:trPr>
          <w:trHeight w:val="28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1403</w:t>
            </w:r>
          </w:p>
        </w:tc>
        <w:tc>
          <w:tcPr>
            <w:tcW w:w="1250" w:type="dxa"/>
            <w:hideMark/>
          </w:tcPr>
          <w:p w:rsidR="00DD70C3" w:rsidRPr="00DD70C3" w:rsidRDefault="00DD70C3" w:rsidP="00DD70C3">
            <w:pPr>
              <w:rPr>
                <w:sz w:val="16"/>
                <w:szCs w:val="16"/>
              </w:rPr>
            </w:pPr>
            <w:r w:rsidRPr="00DD70C3">
              <w:rPr>
                <w:sz w:val="16"/>
                <w:szCs w:val="16"/>
              </w:rPr>
              <w:t>68 1 29 60120</w:t>
            </w:r>
          </w:p>
        </w:tc>
        <w:tc>
          <w:tcPr>
            <w:tcW w:w="645" w:type="dxa"/>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181,8</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Межбюджетные трансферты</w:t>
            </w:r>
          </w:p>
        </w:tc>
        <w:tc>
          <w:tcPr>
            <w:tcW w:w="705" w:type="dxa"/>
            <w:hideMark/>
          </w:tcPr>
          <w:p w:rsidR="00DD70C3" w:rsidRPr="00DD70C3" w:rsidRDefault="00DD70C3" w:rsidP="00DD70C3">
            <w:pPr>
              <w:rPr>
                <w:sz w:val="16"/>
                <w:szCs w:val="16"/>
              </w:rPr>
            </w:pPr>
            <w:r w:rsidRPr="00DD70C3">
              <w:rPr>
                <w:sz w:val="16"/>
                <w:szCs w:val="16"/>
              </w:rPr>
              <w:t>041</w:t>
            </w:r>
          </w:p>
        </w:tc>
        <w:tc>
          <w:tcPr>
            <w:tcW w:w="847" w:type="dxa"/>
            <w:hideMark/>
          </w:tcPr>
          <w:p w:rsidR="00DD70C3" w:rsidRPr="00DD70C3" w:rsidRDefault="00DD70C3" w:rsidP="00DD70C3">
            <w:pPr>
              <w:rPr>
                <w:sz w:val="16"/>
                <w:szCs w:val="16"/>
              </w:rPr>
            </w:pPr>
            <w:r w:rsidRPr="00DD70C3">
              <w:rPr>
                <w:sz w:val="16"/>
                <w:szCs w:val="16"/>
              </w:rPr>
              <w:t>1403</w:t>
            </w:r>
          </w:p>
        </w:tc>
        <w:tc>
          <w:tcPr>
            <w:tcW w:w="1250" w:type="dxa"/>
            <w:hideMark/>
          </w:tcPr>
          <w:p w:rsidR="00DD70C3" w:rsidRPr="00DD70C3" w:rsidRDefault="00DD70C3" w:rsidP="00DD70C3">
            <w:pPr>
              <w:rPr>
                <w:sz w:val="16"/>
                <w:szCs w:val="16"/>
              </w:rPr>
            </w:pPr>
            <w:r w:rsidRPr="00DD70C3">
              <w:rPr>
                <w:sz w:val="16"/>
                <w:szCs w:val="16"/>
              </w:rPr>
              <w:t>68 1 29 60120</w:t>
            </w:r>
          </w:p>
        </w:tc>
        <w:tc>
          <w:tcPr>
            <w:tcW w:w="645" w:type="dxa"/>
            <w:hideMark/>
          </w:tcPr>
          <w:p w:rsidR="00DD70C3" w:rsidRPr="00DD70C3" w:rsidRDefault="00DD70C3" w:rsidP="00DD70C3">
            <w:pPr>
              <w:rPr>
                <w:sz w:val="16"/>
                <w:szCs w:val="16"/>
              </w:rPr>
            </w:pPr>
            <w:r w:rsidRPr="00DD70C3">
              <w:rPr>
                <w:sz w:val="16"/>
                <w:szCs w:val="16"/>
              </w:rPr>
              <w:t>500</w:t>
            </w:r>
          </w:p>
        </w:tc>
        <w:tc>
          <w:tcPr>
            <w:tcW w:w="947" w:type="dxa"/>
            <w:noWrap/>
            <w:hideMark/>
          </w:tcPr>
          <w:p w:rsidR="00DD70C3" w:rsidRPr="00DD70C3" w:rsidRDefault="00DD70C3" w:rsidP="00DD70C3">
            <w:pPr>
              <w:rPr>
                <w:sz w:val="16"/>
                <w:szCs w:val="16"/>
              </w:rPr>
            </w:pPr>
            <w:r w:rsidRPr="00DD70C3">
              <w:rPr>
                <w:sz w:val="16"/>
                <w:szCs w:val="16"/>
              </w:rPr>
              <w:t>181,8</w:t>
            </w:r>
          </w:p>
        </w:tc>
      </w:tr>
      <w:tr w:rsidR="00DD70C3" w:rsidRPr="00DD70C3" w:rsidTr="007A28F9">
        <w:trPr>
          <w:trHeight w:val="300"/>
        </w:trPr>
        <w:tc>
          <w:tcPr>
            <w:tcW w:w="8748" w:type="dxa"/>
            <w:hideMark/>
          </w:tcPr>
          <w:p w:rsidR="00DD70C3" w:rsidRPr="00DD70C3" w:rsidRDefault="00DD70C3" w:rsidP="00DD70C3">
            <w:pPr>
              <w:rPr>
                <w:b/>
                <w:bCs/>
                <w:sz w:val="16"/>
                <w:szCs w:val="16"/>
              </w:rPr>
            </w:pPr>
            <w:r w:rsidRPr="00DD70C3">
              <w:rPr>
                <w:b/>
                <w:bCs/>
                <w:sz w:val="16"/>
                <w:szCs w:val="16"/>
              </w:rPr>
              <w:t>АДМИНИСТРАЦИЯ МО "Александровск"</w:t>
            </w:r>
          </w:p>
        </w:tc>
        <w:tc>
          <w:tcPr>
            <w:tcW w:w="705" w:type="dxa"/>
            <w:hideMark/>
          </w:tcPr>
          <w:p w:rsidR="00DD70C3" w:rsidRPr="00DD70C3" w:rsidRDefault="00DD70C3" w:rsidP="00DD70C3">
            <w:pPr>
              <w:rPr>
                <w:b/>
                <w:bCs/>
                <w:sz w:val="16"/>
                <w:szCs w:val="16"/>
              </w:rPr>
            </w:pPr>
            <w:r w:rsidRPr="00DD70C3">
              <w:rPr>
                <w:b/>
                <w:bCs/>
                <w:sz w:val="16"/>
                <w:szCs w:val="16"/>
              </w:rPr>
              <w:t>034</w:t>
            </w:r>
          </w:p>
        </w:tc>
        <w:tc>
          <w:tcPr>
            <w:tcW w:w="847" w:type="dxa"/>
            <w:hideMark/>
          </w:tcPr>
          <w:p w:rsidR="00DD70C3" w:rsidRPr="00DD70C3" w:rsidRDefault="00DD70C3" w:rsidP="00DD70C3">
            <w:pPr>
              <w:rPr>
                <w:b/>
                <w:bCs/>
                <w:sz w:val="16"/>
                <w:szCs w:val="16"/>
              </w:rPr>
            </w:pPr>
            <w:r w:rsidRPr="00DD70C3">
              <w:rPr>
                <w:b/>
                <w:bCs/>
                <w:sz w:val="16"/>
                <w:szCs w:val="16"/>
              </w:rPr>
              <w:t> </w:t>
            </w:r>
          </w:p>
        </w:tc>
        <w:tc>
          <w:tcPr>
            <w:tcW w:w="1250" w:type="dxa"/>
            <w:hideMark/>
          </w:tcPr>
          <w:p w:rsidR="00DD70C3" w:rsidRPr="00DD70C3" w:rsidRDefault="00DD70C3" w:rsidP="00DD70C3">
            <w:pPr>
              <w:rPr>
                <w:b/>
                <w:bCs/>
                <w:sz w:val="16"/>
                <w:szCs w:val="16"/>
              </w:rPr>
            </w:pPr>
            <w:r w:rsidRPr="00DD70C3">
              <w:rPr>
                <w:b/>
                <w:bCs/>
                <w:sz w:val="16"/>
                <w:szCs w:val="16"/>
              </w:rPr>
              <w:t> </w:t>
            </w:r>
          </w:p>
        </w:tc>
        <w:tc>
          <w:tcPr>
            <w:tcW w:w="645" w:type="dxa"/>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4 656,1</w:t>
            </w:r>
          </w:p>
        </w:tc>
      </w:tr>
      <w:tr w:rsidR="00DD70C3" w:rsidRPr="00DD70C3" w:rsidTr="007A28F9">
        <w:trPr>
          <w:trHeight w:val="300"/>
        </w:trPr>
        <w:tc>
          <w:tcPr>
            <w:tcW w:w="8748" w:type="dxa"/>
            <w:noWrap/>
            <w:hideMark/>
          </w:tcPr>
          <w:p w:rsidR="00DD70C3" w:rsidRPr="00DD70C3" w:rsidRDefault="00DD70C3" w:rsidP="00DD70C3">
            <w:pPr>
              <w:rPr>
                <w:b/>
                <w:bCs/>
                <w:sz w:val="16"/>
                <w:szCs w:val="16"/>
              </w:rPr>
            </w:pPr>
            <w:r w:rsidRPr="00DD70C3">
              <w:rPr>
                <w:b/>
                <w:bCs/>
                <w:sz w:val="16"/>
                <w:szCs w:val="16"/>
              </w:rPr>
              <w:t>Общегосударственные вопросы</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0100</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4 656,1</w:t>
            </w:r>
          </w:p>
        </w:tc>
      </w:tr>
      <w:tr w:rsidR="00DD70C3" w:rsidRPr="00DD70C3" w:rsidTr="007A28F9">
        <w:trPr>
          <w:trHeight w:val="450"/>
        </w:trPr>
        <w:tc>
          <w:tcPr>
            <w:tcW w:w="8748" w:type="dxa"/>
            <w:hideMark/>
          </w:tcPr>
          <w:p w:rsidR="00DD70C3" w:rsidRPr="00DD70C3" w:rsidRDefault="00DD70C3" w:rsidP="00DD70C3">
            <w:pPr>
              <w:rPr>
                <w:b/>
                <w:bCs/>
                <w:i/>
                <w:iCs/>
                <w:sz w:val="16"/>
                <w:szCs w:val="16"/>
              </w:rPr>
            </w:pPr>
            <w:r w:rsidRPr="00DD70C3">
              <w:rPr>
                <w:b/>
                <w:bCs/>
                <w:i/>
                <w:iCs/>
                <w:sz w:val="16"/>
                <w:szCs w:val="16"/>
              </w:rPr>
              <w:t>Функционирование высшего должностного лица субъекта РФ и органа местного самоуправления</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0102</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1 078,6</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Обеспечение деятельности исполнительного органа власти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0102</w:t>
            </w:r>
          </w:p>
        </w:tc>
        <w:tc>
          <w:tcPr>
            <w:tcW w:w="1250" w:type="dxa"/>
            <w:noWrap/>
            <w:hideMark/>
          </w:tcPr>
          <w:p w:rsidR="00DD70C3" w:rsidRPr="00DD70C3" w:rsidRDefault="00DD70C3" w:rsidP="00DD70C3">
            <w:pPr>
              <w:rPr>
                <w:sz w:val="16"/>
                <w:szCs w:val="16"/>
              </w:rPr>
            </w:pPr>
            <w:r w:rsidRPr="00DD70C3">
              <w:rPr>
                <w:sz w:val="16"/>
                <w:szCs w:val="16"/>
              </w:rPr>
              <w:t>49 2 00 00000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1 078,6</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Глава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0102</w:t>
            </w:r>
          </w:p>
        </w:tc>
        <w:tc>
          <w:tcPr>
            <w:tcW w:w="1250" w:type="dxa"/>
            <w:noWrap/>
            <w:hideMark/>
          </w:tcPr>
          <w:p w:rsidR="00DD70C3" w:rsidRPr="00DD70C3" w:rsidRDefault="00DD70C3" w:rsidP="00DD70C3">
            <w:pPr>
              <w:rPr>
                <w:sz w:val="16"/>
                <w:szCs w:val="16"/>
              </w:rPr>
            </w:pPr>
            <w:r w:rsidRPr="00DD70C3">
              <w:rPr>
                <w:sz w:val="16"/>
                <w:szCs w:val="16"/>
              </w:rPr>
              <w:t xml:space="preserve">49 2 23 00000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1 078,6</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Расходы на выплаты по оплате труда работников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0102</w:t>
            </w:r>
          </w:p>
        </w:tc>
        <w:tc>
          <w:tcPr>
            <w:tcW w:w="1250" w:type="dxa"/>
            <w:noWrap/>
            <w:hideMark/>
          </w:tcPr>
          <w:p w:rsidR="00DD70C3" w:rsidRPr="00DD70C3" w:rsidRDefault="00DD70C3" w:rsidP="00DD70C3">
            <w:pPr>
              <w:rPr>
                <w:sz w:val="16"/>
                <w:szCs w:val="16"/>
              </w:rPr>
            </w:pPr>
            <w:r w:rsidRPr="00DD70C3">
              <w:rPr>
                <w:sz w:val="16"/>
                <w:szCs w:val="16"/>
              </w:rPr>
              <w:t>49 2 23 60110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1 078,6</w:t>
            </w:r>
          </w:p>
        </w:tc>
      </w:tr>
      <w:tr w:rsidR="00DD70C3" w:rsidRPr="00DD70C3" w:rsidTr="007A28F9">
        <w:trPr>
          <w:trHeight w:val="705"/>
        </w:trPr>
        <w:tc>
          <w:tcPr>
            <w:tcW w:w="8748" w:type="dxa"/>
            <w:hideMark/>
          </w:tcPr>
          <w:p w:rsidR="00DD70C3" w:rsidRPr="00DD70C3" w:rsidRDefault="00DD70C3" w:rsidP="00DD70C3">
            <w:pPr>
              <w:rPr>
                <w:sz w:val="16"/>
                <w:szCs w:val="16"/>
              </w:rPr>
            </w:pPr>
            <w:r w:rsidRPr="00DD70C3">
              <w:rPr>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0102</w:t>
            </w:r>
          </w:p>
        </w:tc>
        <w:tc>
          <w:tcPr>
            <w:tcW w:w="1250" w:type="dxa"/>
            <w:noWrap/>
            <w:hideMark/>
          </w:tcPr>
          <w:p w:rsidR="00DD70C3" w:rsidRPr="00DD70C3" w:rsidRDefault="00DD70C3" w:rsidP="00DD70C3">
            <w:pPr>
              <w:rPr>
                <w:sz w:val="16"/>
                <w:szCs w:val="16"/>
              </w:rPr>
            </w:pPr>
            <w:r w:rsidRPr="00DD70C3">
              <w:rPr>
                <w:sz w:val="16"/>
                <w:szCs w:val="16"/>
              </w:rPr>
              <w:t xml:space="preserve">49 2 23 60110   </w:t>
            </w:r>
          </w:p>
        </w:tc>
        <w:tc>
          <w:tcPr>
            <w:tcW w:w="645" w:type="dxa"/>
            <w:noWrap/>
            <w:hideMark/>
          </w:tcPr>
          <w:p w:rsidR="00DD70C3" w:rsidRPr="00DD70C3" w:rsidRDefault="00DD70C3" w:rsidP="00DD70C3">
            <w:pPr>
              <w:rPr>
                <w:sz w:val="16"/>
                <w:szCs w:val="16"/>
              </w:rPr>
            </w:pPr>
            <w:r w:rsidRPr="00DD70C3">
              <w:rPr>
                <w:sz w:val="16"/>
                <w:szCs w:val="16"/>
              </w:rPr>
              <w:t>100</w:t>
            </w:r>
          </w:p>
        </w:tc>
        <w:tc>
          <w:tcPr>
            <w:tcW w:w="947" w:type="dxa"/>
            <w:noWrap/>
            <w:hideMark/>
          </w:tcPr>
          <w:p w:rsidR="00DD70C3" w:rsidRPr="00DD70C3" w:rsidRDefault="00DD70C3" w:rsidP="00DD70C3">
            <w:pPr>
              <w:rPr>
                <w:sz w:val="16"/>
                <w:szCs w:val="16"/>
              </w:rPr>
            </w:pPr>
            <w:r w:rsidRPr="00DD70C3">
              <w:rPr>
                <w:sz w:val="16"/>
                <w:szCs w:val="16"/>
              </w:rPr>
              <w:t>1 078,6</w:t>
            </w:r>
          </w:p>
        </w:tc>
      </w:tr>
      <w:tr w:rsidR="00DD70C3" w:rsidRPr="00DD70C3" w:rsidTr="007A28F9">
        <w:trPr>
          <w:trHeight w:val="540"/>
        </w:trPr>
        <w:tc>
          <w:tcPr>
            <w:tcW w:w="8748" w:type="dxa"/>
            <w:hideMark/>
          </w:tcPr>
          <w:p w:rsidR="00DD70C3" w:rsidRPr="00DD70C3" w:rsidRDefault="00DD70C3" w:rsidP="00DD70C3">
            <w:pPr>
              <w:rPr>
                <w:b/>
                <w:bCs/>
                <w:i/>
                <w:iCs/>
                <w:sz w:val="16"/>
                <w:szCs w:val="16"/>
              </w:rPr>
            </w:pPr>
            <w:r w:rsidRPr="00DD70C3">
              <w:rPr>
                <w:b/>
                <w:bCs/>
                <w:i/>
                <w:i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0103</w:t>
            </w:r>
          </w:p>
        </w:tc>
        <w:tc>
          <w:tcPr>
            <w:tcW w:w="1250" w:type="dxa"/>
            <w:noWrap/>
            <w:hideMark/>
          </w:tcPr>
          <w:p w:rsidR="00DD70C3" w:rsidRPr="00DD70C3" w:rsidRDefault="00DD70C3" w:rsidP="00DD70C3">
            <w:pPr>
              <w:rPr>
                <w:b/>
                <w:bCs/>
                <w:i/>
                <w:iCs/>
                <w:sz w:val="16"/>
                <w:szCs w:val="16"/>
              </w:rPr>
            </w:pPr>
            <w:r w:rsidRPr="00DD70C3">
              <w:rPr>
                <w:b/>
                <w:bCs/>
                <w:i/>
                <w:iCs/>
                <w:sz w:val="16"/>
                <w:szCs w:val="16"/>
              </w:rPr>
              <w:t> </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0,5</w:t>
            </w:r>
          </w:p>
        </w:tc>
      </w:tr>
      <w:tr w:rsidR="00DD70C3" w:rsidRPr="00DD70C3" w:rsidTr="007A28F9">
        <w:trPr>
          <w:trHeight w:val="285"/>
        </w:trPr>
        <w:tc>
          <w:tcPr>
            <w:tcW w:w="8748" w:type="dxa"/>
            <w:hideMark/>
          </w:tcPr>
          <w:p w:rsidR="00DD70C3" w:rsidRPr="00DD70C3" w:rsidRDefault="00DD70C3" w:rsidP="00DD70C3">
            <w:pPr>
              <w:rPr>
                <w:sz w:val="16"/>
                <w:szCs w:val="16"/>
              </w:rPr>
            </w:pPr>
            <w:r w:rsidRPr="00DD70C3">
              <w:rPr>
                <w:sz w:val="16"/>
                <w:szCs w:val="16"/>
              </w:rPr>
              <w:t>Обеспечение деятельности законодательного органа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0103</w:t>
            </w:r>
          </w:p>
        </w:tc>
        <w:tc>
          <w:tcPr>
            <w:tcW w:w="1250" w:type="dxa"/>
            <w:hideMark/>
          </w:tcPr>
          <w:p w:rsidR="00DD70C3" w:rsidRPr="00DD70C3" w:rsidRDefault="00DD70C3" w:rsidP="00DD70C3">
            <w:pPr>
              <w:rPr>
                <w:sz w:val="16"/>
                <w:szCs w:val="16"/>
              </w:rPr>
            </w:pPr>
            <w:r w:rsidRPr="00DD70C3">
              <w:rPr>
                <w:sz w:val="16"/>
                <w:szCs w:val="16"/>
              </w:rPr>
              <w:t>49 1 00 00000</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sz w:val="16"/>
                <w:szCs w:val="16"/>
              </w:rPr>
            </w:pPr>
            <w:r w:rsidRPr="00DD70C3">
              <w:rPr>
                <w:sz w:val="16"/>
                <w:szCs w:val="16"/>
              </w:rPr>
              <w:t>0,5</w:t>
            </w:r>
          </w:p>
        </w:tc>
      </w:tr>
      <w:tr w:rsidR="00DD70C3" w:rsidRPr="00DD70C3" w:rsidTr="007A28F9">
        <w:trPr>
          <w:trHeight w:val="300"/>
        </w:trPr>
        <w:tc>
          <w:tcPr>
            <w:tcW w:w="8748" w:type="dxa"/>
            <w:hideMark/>
          </w:tcPr>
          <w:p w:rsidR="00DD70C3" w:rsidRPr="00DD70C3" w:rsidRDefault="00DD70C3" w:rsidP="00DD70C3">
            <w:pPr>
              <w:rPr>
                <w:sz w:val="16"/>
                <w:szCs w:val="16"/>
              </w:rPr>
            </w:pPr>
            <w:r w:rsidRPr="00DD70C3">
              <w:rPr>
                <w:sz w:val="16"/>
                <w:szCs w:val="16"/>
              </w:rPr>
              <w:t>Обеспечение деятельности Думы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0103</w:t>
            </w:r>
          </w:p>
        </w:tc>
        <w:tc>
          <w:tcPr>
            <w:tcW w:w="1250" w:type="dxa"/>
            <w:hideMark/>
          </w:tcPr>
          <w:p w:rsidR="00DD70C3" w:rsidRPr="00DD70C3" w:rsidRDefault="00DD70C3" w:rsidP="00DD70C3">
            <w:pPr>
              <w:rPr>
                <w:sz w:val="16"/>
                <w:szCs w:val="16"/>
              </w:rPr>
            </w:pPr>
            <w:r w:rsidRPr="00DD70C3">
              <w:rPr>
                <w:sz w:val="16"/>
                <w:szCs w:val="16"/>
              </w:rPr>
              <w:t>49 1 22 00000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0,5</w:t>
            </w:r>
          </w:p>
        </w:tc>
      </w:tr>
      <w:tr w:rsidR="00DD70C3" w:rsidRPr="00DD70C3" w:rsidTr="007A28F9">
        <w:trPr>
          <w:trHeight w:val="30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0103</w:t>
            </w:r>
          </w:p>
        </w:tc>
        <w:tc>
          <w:tcPr>
            <w:tcW w:w="1250" w:type="dxa"/>
            <w:hideMark/>
          </w:tcPr>
          <w:p w:rsidR="00DD70C3" w:rsidRPr="00DD70C3" w:rsidRDefault="00DD70C3" w:rsidP="00DD70C3">
            <w:pPr>
              <w:rPr>
                <w:sz w:val="16"/>
                <w:szCs w:val="16"/>
              </w:rPr>
            </w:pPr>
            <w:r w:rsidRPr="00DD70C3">
              <w:rPr>
                <w:sz w:val="16"/>
                <w:szCs w:val="16"/>
              </w:rPr>
              <w:t>49 1 22 60120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0,5</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0103</w:t>
            </w:r>
          </w:p>
        </w:tc>
        <w:tc>
          <w:tcPr>
            <w:tcW w:w="1250" w:type="dxa"/>
            <w:hideMark/>
          </w:tcPr>
          <w:p w:rsidR="00DD70C3" w:rsidRPr="00DD70C3" w:rsidRDefault="00DD70C3" w:rsidP="00DD70C3">
            <w:pPr>
              <w:rPr>
                <w:sz w:val="16"/>
                <w:szCs w:val="16"/>
              </w:rPr>
            </w:pPr>
            <w:r w:rsidRPr="00DD70C3">
              <w:rPr>
                <w:sz w:val="16"/>
                <w:szCs w:val="16"/>
              </w:rPr>
              <w:t>49 1 22 60120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0,5</w:t>
            </w:r>
          </w:p>
        </w:tc>
      </w:tr>
      <w:tr w:rsidR="00DD70C3" w:rsidRPr="00DD70C3" w:rsidTr="007A28F9">
        <w:trPr>
          <w:trHeight w:val="510"/>
        </w:trPr>
        <w:tc>
          <w:tcPr>
            <w:tcW w:w="8748" w:type="dxa"/>
            <w:hideMark/>
          </w:tcPr>
          <w:p w:rsidR="00DD70C3" w:rsidRPr="00DD70C3" w:rsidRDefault="00DD70C3" w:rsidP="00DD70C3">
            <w:pPr>
              <w:rPr>
                <w:b/>
                <w:bCs/>
                <w:i/>
                <w:iCs/>
                <w:sz w:val="16"/>
                <w:szCs w:val="16"/>
              </w:rPr>
            </w:pPr>
            <w:r w:rsidRPr="00DD70C3">
              <w:rPr>
                <w:b/>
                <w:bCs/>
                <w:i/>
                <w:iCs/>
                <w:sz w:val="16"/>
                <w:szCs w:val="16"/>
              </w:rPr>
              <w:t xml:space="preserve">Функционирование Правительства </w:t>
            </w:r>
            <w:proofErr w:type="spellStart"/>
            <w:proofErr w:type="gramStart"/>
            <w:r w:rsidRPr="00DD70C3">
              <w:rPr>
                <w:b/>
                <w:bCs/>
                <w:i/>
                <w:iCs/>
                <w:sz w:val="16"/>
                <w:szCs w:val="16"/>
              </w:rPr>
              <w:t>РФ,высших</w:t>
            </w:r>
            <w:proofErr w:type="spellEnd"/>
            <w:proofErr w:type="gramEnd"/>
            <w:r w:rsidRPr="00DD70C3">
              <w:rPr>
                <w:b/>
                <w:bCs/>
                <w:i/>
                <w:iCs/>
                <w:sz w:val="16"/>
                <w:szCs w:val="16"/>
              </w:rPr>
              <w:t xml:space="preserve"> исполнительных органов государственной власти субъектов РФ,  местных администраций</w:t>
            </w:r>
          </w:p>
        </w:tc>
        <w:tc>
          <w:tcPr>
            <w:tcW w:w="705" w:type="dxa"/>
            <w:noWrap/>
            <w:hideMark/>
          </w:tcPr>
          <w:p w:rsidR="00DD70C3" w:rsidRPr="00DD70C3" w:rsidRDefault="00DD70C3" w:rsidP="00DD70C3">
            <w:pPr>
              <w:rPr>
                <w:b/>
                <w:bCs/>
                <w:i/>
                <w:iCs/>
                <w:sz w:val="16"/>
                <w:szCs w:val="16"/>
              </w:rPr>
            </w:pPr>
            <w:r w:rsidRPr="00DD70C3">
              <w:rPr>
                <w:b/>
                <w:bCs/>
                <w:i/>
                <w:i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0104</w:t>
            </w:r>
          </w:p>
        </w:tc>
        <w:tc>
          <w:tcPr>
            <w:tcW w:w="1250" w:type="dxa"/>
            <w:noWrap/>
            <w:hideMark/>
          </w:tcPr>
          <w:p w:rsidR="00DD70C3" w:rsidRPr="00DD70C3" w:rsidRDefault="00DD70C3" w:rsidP="00DD70C3">
            <w:pPr>
              <w:rPr>
                <w:b/>
                <w:bCs/>
                <w:i/>
                <w:iCs/>
                <w:sz w:val="16"/>
                <w:szCs w:val="16"/>
              </w:rPr>
            </w:pPr>
            <w:r w:rsidRPr="00DD70C3">
              <w:rPr>
                <w:b/>
                <w:bCs/>
                <w:i/>
                <w:iCs/>
                <w:sz w:val="16"/>
                <w:szCs w:val="16"/>
              </w:rPr>
              <w:t> </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3 575,3</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Обеспечение деятельности исполнительного органа власти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49 2 00 00000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3 575,3</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Аппарат администрации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49 2 24 00000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3 575,3</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Расходы на выплаты по оплате труда работников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49 2 24 60110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2 771,4</w:t>
            </w:r>
          </w:p>
        </w:tc>
      </w:tr>
      <w:tr w:rsidR="00DD70C3" w:rsidRPr="00DD70C3" w:rsidTr="007A28F9">
        <w:trPr>
          <w:trHeight w:val="765"/>
        </w:trPr>
        <w:tc>
          <w:tcPr>
            <w:tcW w:w="8748" w:type="dxa"/>
            <w:hideMark/>
          </w:tcPr>
          <w:p w:rsidR="00DD70C3" w:rsidRPr="00DD70C3" w:rsidRDefault="00DD70C3" w:rsidP="00DD70C3">
            <w:pPr>
              <w:rPr>
                <w:sz w:val="16"/>
                <w:szCs w:val="16"/>
              </w:rPr>
            </w:pPr>
            <w:r w:rsidRPr="00DD70C3">
              <w:rPr>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49 2 24 60110</w:t>
            </w:r>
          </w:p>
        </w:tc>
        <w:tc>
          <w:tcPr>
            <w:tcW w:w="645" w:type="dxa"/>
            <w:noWrap/>
            <w:hideMark/>
          </w:tcPr>
          <w:p w:rsidR="00DD70C3" w:rsidRPr="00DD70C3" w:rsidRDefault="00DD70C3" w:rsidP="00DD70C3">
            <w:pPr>
              <w:rPr>
                <w:sz w:val="16"/>
                <w:szCs w:val="16"/>
              </w:rPr>
            </w:pPr>
            <w:r w:rsidRPr="00DD70C3">
              <w:rPr>
                <w:sz w:val="16"/>
                <w:szCs w:val="16"/>
              </w:rPr>
              <w:t>100</w:t>
            </w:r>
          </w:p>
        </w:tc>
        <w:tc>
          <w:tcPr>
            <w:tcW w:w="947" w:type="dxa"/>
            <w:noWrap/>
            <w:hideMark/>
          </w:tcPr>
          <w:p w:rsidR="00DD70C3" w:rsidRPr="00DD70C3" w:rsidRDefault="00DD70C3" w:rsidP="00DD70C3">
            <w:pPr>
              <w:rPr>
                <w:sz w:val="16"/>
                <w:szCs w:val="16"/>
              </w:rPr>
            </w:pPr>
            <w:r w:rsidRPr="00DD70C3">
              <w:rPr>
                <w:sz w:val="16"/>
                <w:szCs w:val="16"/>
              </w:rPr>
              <w:t>2 771,4</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49 2 24 60120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803,9</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49 2 24 60120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698,6</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Иные бюджетные ассигнования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49 2 24 60120</w:t>
            </w:r>
          </w:p>
        </w:tc>
        <w:tc>
          <w:tcPr>
            <w:tcW w:w="645" w:type="dxa"/>
            <w:hideMark/>
          </w:tcPr>
          <w:p w:rsidR="00DD70C3" w:rsidRPr="00DD70C3" w:rsidRDefault="00DD70C3" w:rsidP="00DD70C3">
            <w:pPr>
              <w:rPr>
                <w:sz w:val="16"/>
                <w:szCs w:val="16"/>
              </w:rPr>
            </w:pPr>
            <w:r w:rsidRPr="00DD70C3">
              <w:rPr>
                <w:sz w:val="16"/>
                <w:szCs w:val="16"/>
              </w:rPr>
              <w:t>800</w:t>
            </w:r>
          </w:p>
        </w:tc>
        <w:tc>
          <w:tcPr>
            <w:tcW w:w="947" w:type="dxa"/>
            <w:noWrap/>
            <w:hideMark/>
          </w:tcPr>
          <w:p w:rsidR="00DD70C3" w:rsidRPr="00DD70C3" w:rsidRDefault="00DD70C3" w:rsidP="00DD70C3">
            <w:pPr>
              <w:rPr>
                <w:sz w:val="16"/>
                <w:szCs w:val="16"/>
              </w:rPr>
            </w:pPr>
            <w:r w:rsidRPr="00DD70C3">
              <w:rPr>
                <w:sz w:val="16"/>
                <w:szCs w:val="16"/>
              </w:rPr>
              <w:t>60,0</w:t>
            </w:r>
          </w:p>
        </w:tc>
      </w:tr>
      <w:tr w:rsidR="00DD70C3" w:rsidRPr="00DD70C3" w:rsidTr="007A28F9">
        <w:trPr>
          <w:trHeight w:val="570"/>
        </w:trPr>
        <w:tc>
          <w:tcPr>
            <w:tcW w:w="8748" w:type="dxa"/>
            <w:hideMark/>
          </w:tcPr>
          <w:p w:rsidR="00DD70C3" w:rsidRPr="00DD70C3" w:rsidRDefault="00DD70C3" w:rsidP="00DD70C3">
            <w:pPr>
              <w:rPr>
                <w:sz w:val="16"/>
                <w:szCs w:val="16"/>
              </w:rPr>
            </w:pPr>
            <w:r w:rsidRPr="00DD70C3">
              <w:rPr>
                <w:sz w:val="16"/>
                <w:szCs w:val="16"/>
              </w:rPr>
              <w:t>Муниципальная программа "Энергосбережение на территории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79 5 01 0000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45,3</w:t>
            </w:r>
          </w:p>
        </w:tc>
      </w:tr>
      <w:tr w:rsidR="00DD70C3" w:rsidRPr="00DD70C3" w:rsidTr="007A28F9">
        <w:trPr>
          <w:trHeight w:val="57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муниципальных органов администрации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79 5 01 60120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45,3</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lastRenderedPageBreak/>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79 5 01 60120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45,3</w:t>
            </w:r>
          </w:p>
        </w:tc>
      </w:tr>
      <w:tr w:rsidR="00DD70C3" w:rsidRPr="00DD70C3" w:rsidTr="007A28F9">
        <w:trPr>
          <w:trHeight w:val="240"/>
        </w:trPr>
        <w:tc>
          <w:tcPr>
            <w:tcW w:w="8748" w:type="dxa"/>
            <w:noWrap/>
            <w:hideMark/>
          </w:tcPr>
          <w:p w:rsidR="00DD70C3" w:rsidRPr="00DD70C3" w:rsidRDefault="00DD70C3" w:rsidP="00DD70C3">
            <w:pPr>
              <w:rPr>
                <w:sz w:val="16"/>
                <w:szCs w:val="16"/>
              </w:rPr>
            </w:pPr>
            <w:r w:rsidRPr="00DD70C3">
              <w:rPr>
                <w:sz w:val="16"/>
                <w:szCs w:val="16"/>
              </w:rPr>
              <w:t xml:space="preserve"> Иные закупки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79 5 01 60120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45,3</w:t>
            </w:r>
          </w:p>
        </w:tc>
      </w:tr>
      <w:tr w:rsidR="00DD70C3" w:rsidRPr="00DD70C3" w:rsidTr="007A28F9">
        <w:trPr>
          <w:trHeight w:val="210"/>
        </w:trPr>
        <w:tc>
          <w:tcPr>
            <w:tcW w:w="8748" w:type="dxa"/>
            <w:noWrap/>
            <w:hideMark/>
          </w:tcPr>
          <w:p w:rsidR="00DD70C3" w:rsidRPr="00DD70C3" w:rsidRDefault="00DD70C3" w:rsidP="00DD70C3">
            <w:pPr>
              <w:rPr>
                <w:sz w:val="16"/>
                <w:szCs w:val="16"/>
              </w:rPr>
            </w:pPr>
            <w:r w:rsidRPr="00DD70C3">
              <w:rPr>
                <w:sz w:val="16"/>
                <w:szCs w:val="16"/>
              </w:rPr>
              <w:t xml:space="preserve">Прочая закупка товаров, работ и услуг </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0104</w:t>
            </w:r>
          </w:p>
        </w:tc>
        <w:tc>
          <w:tcPr>
            <w:tcW w:w="1250" w:type="dxa"/>
            <w:hideMark/>
          </w:tcPr>
          <w:p w:rsidR="00DD70C3" w:rsidRPr="00DD70C3" w:rsidRDefault="00DD70C3" w:rsidP="00DD70C3">
            <w:pPr>
              <w:rPr>
                <w:sz w:val="16"/>
                <w:szCs w:val="16"/>
              </w:rPr>
            </w:pPr>
            <w:r w:rsidRPr="00DD70C3">
              <w:rPr>
                <w:sz w:val="16"/>
                <w:szCs w:val="16"/>
              </w:rPr>
              <w:t>79 5 01 60120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45,3</w:t>
            </w:r>
          </w:p>
        </w:tc>
      </w:tr>
      <w:tr w:rsidR="00DD70C3" w:rsidRPr="00DD70C3" w:rsidTr="007A28F9">
        <w:trPr>
          <w:trHeight w:val="255"/>
        </w:trPr>
        <w:tc>
          <w:tcPr>
            <w:tcW w:w="8748" w:type="dxa"/>
            <w:noWrap/>
            <w:hideMark/>
          </w:tcPr>
          <w:p w:rsidR="00DD70C3" w:rsidRPr="00DD70C3" w:rsidRDefault="00DD70C3" w:rsidP="00DD70C3">
            <w:pPr>
              <w:rPr>
                <w:b/>
                <w:bCs/>
                <w:i/>
                <w:iCs/>
                <w:sz w:val="16"/>
                <w:szCs w:val="16"/>
              </w:rPr>
            </w:pPr>
            <w:r w:rsidRPr="00DD70C3">
              <w:rPr>
                <w:b/>
                <w:bCs/>
                <w:i/>
                <w:iCs/>
                <w:sz w:val="16"/>
                <w:szCs w:val="16"/>
              </w:rPr>
              <w:t>Резервные фонды</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0111</w:t>
            </w:r>
          </w:p>
        </w:tc>
        <w:tc>
          <w:tcPr>
            <w:tcW w:w="1250" w:type="dxa"/>
            <w:noWrap/>
            <w:hideMark/>
          </w:tcPr>
          <w:p w:rsidR="00DD70C3" w:rsidRPr="00DD70C3" w:rsidRDefault="00DD70C3" w:rsidP="00DD70C3">
            <w:pPr>
              <w:rPr>
                <w:b/>
                <w:bCs/>
                <w:i/>
                <w:iCs/>
                <w:sz w:val="16"/>
                <w:szCs w:val="16"/>
              </w:rPr>
            </w:pPr>
            <w:r w:rsidRPr="00DD70C3">
              <w:rPr>
                <w:b/>
                <w:bCs/>
                <w:i/>
                <w:iCs/>
                <w:sz w:val="16"/>
                <w:szCs w:val="16"/>
              </w:rPr>
              <w:t> </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1,0</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Резервные фонды</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0111</w:t>
            </w:r>
          </w:p>
        </w:tc>
        <w:tc>
          <w:tcPr>
            <w:tcW w:w="1250" w:type="dxa"/>
            <w:noWrap/>
            <w:hideMark/>
          </w:tcPr>
          <w:p w:rsidR="00DD70C3" w:rsidRPr="00DD70C3" w:rsidRDefault="00DD70C3" w:rsidP="00DD70C3">
            <w:pPr>
              <w:rPr>
                <w:sz w:val="16"/>
                <w:szCs w:val="16"/>
              </w:rPr>
            </w:pPr>
            <w:r w:rsidRPr="00DD70C3">
              <w:rPr>
                <w:sz w:val="16"/>
                <w:szCs w:val="16"/>
              </w:rPr>
              <w:t>45 0 00 00000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1,0</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Резервные фонды местных администраций</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0111</w:t>
            </w:r>
          </w:p>
        </w:tc>
        <w:tc>
          <w:tcPr>
            <w:tcW w:w="1250" w:type="dxa"/>
            <w:noWrap/>
            <w:hideMark/>
          </w:tcPr>
          <w:p w:rsidR="00DD70C3" w:rsidRPr="00DD70C3" w:rsidRDefault="00DD70C3" w:rsidP="00DD70C3">
            <w:pPr>
              <w:rPr>
                <w:sz w:val="16"/>
                <w:szCs w:val="16"/>
              </w:rPr>
            </w:pPr>
            <w:r w:rsidRPr="00DD70C3">
              <w:rPr>
                <w:sz w:val="16"/>
                <w:szCs w:val="16"/>
              </w:rPr>
              <w:t>45 0 25 00000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1,0</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0111</w:t>
            </w:r>
          </w:p>
        </w:tc>
        <w:tc>
          <w:tcPr>
            <w:tcW w:w="1250" w:type="dxa"/>
            <w:noWrap/>
            <w:hideMark/>
          </w:tcPr>
          <w:p w:rsidR="00DD70C3" w:rsidRPr="00DD70C3" w:rsidRDefault="00DD70C3" w:rsidP="00DD70C3">
            <w:pPr>
              <w:rPr>
                <w:sz w:val="16"/>
                <w:szCs w:val="16"/>
              </w:rPr>
            </w:pPr>
            <w:r w:rsidRPr="00DD70C3">
              <w:rPr>
                <w:sz w:val="16"/>
                <w:szCs w:val="16"/>
              </w:rPr>
              <w:t>45 0 25 60120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1,0</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Иные бюджетные ассигнования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0111</w:t>
            </w:r>
          </w:p>
        </w:tc>
        <w:tc>
          <w:tcPr>
            <w:tcW w:w="1250" w:type="dxa"/>
            <w:noWrap/>
            <w:hideMark/>
          </w:tcPr>
          <w:p w:rsidR="00DD70C3" w:rsidRPr="00DD70C3" w:rsidRDefault="00DD70C3" w:rsidP="00DD70C3">
            <w:pPr>
              <w:rPr>
                <w:sz w:val="16"/>
                <w:szCs w:val="16"/>
              </w:rPr>
            </w:pPr>
            <w:r w:rsidRPr="00DD70C3">
              <w:rPr>
                <w:sz w:val="16"/>
                <w:szCs w:val="16"/>
              </w:rPr>
              <w:t>45 0 25 60120</w:t>
            </w:r>
          </w:p>
        </w:tc>
        <w:tc>
          <w:tcPr>
            <w:tcW w:w="645" w:type="dxa"/>
            <w:noWrap/>
            <w:hideMark/>
          </w:tcPr>
          <w:p w:rsidR="00DD70C3" w:rsidRPr="00DD70C3" w:rsidRDefault="00DD70C3" w:rsidP="00DD70C3">
            <w:pPr>
              <w:rPr>
                <w:sz w:val="16"/>
                <w:szCs w:val="16"/>
              </w:rPr>
            </w:pPr>
            <w:r w:rsidRPr="00DD70C3">
              <w:rPr>
                <w:sz w:val="16"/>
                <w:szCs w:val="16"/>
              </w:rPr>
              <w:t>800</w:t>
            </w:r>
          </w:p>
        </w:tc>
        <w:tc>
          <w:tcPr>
            <w:tcW w:w="947" w:type="dxa"/>
            <w:noWrap/>
            <w:hideMark/>
          </w:tcPr>
          <w:p w:rsidR="00DD70C3" w:rsidRPr="00DD70C3" w:rsidRDefault="00DD70C3" w:rsidP="00DD70C3">
            <w:pPr>
              <w:rPr>
                <w:sz w:val="16"/>
                <w:szCs w:val="16"/>
              </w:rPr>
            </w:pPr>
            <w:r w:rsidRPr="00DD70C3">
              <w:rPr>
                <w:sz w:val="16"/>
                <w:szCs w:val="16"/>
              </w:rPr>
              <w:t>1,0</w:t>
            </w:r>
          </w:p>
        </w:tc>
      </w:tr>
      <w:tr w:rsidR="00DD70C3" w:rsidRPr="00DD70C3" w:rsidTr="007A28F9">
        <w:trPr>
          <w:trHeight w:val="285"/>
        </w:trPr>
        <w:tc>
          <w:tcPr>
            <w:tcW w:w="8748" w:type="dxa"/>
            <w:noWrap/>
            <w:hideMark/>
          </w:tcPr>
          <w:p w:rsidR="00DD70C3" w:rsidRPr="00DD70C3" w:rsidRDefault="00DD70C3" w:rsidP="00DD70C3">
            <w:pPr>
              <w:rPr>
                <w:b/>
                <w:bCs/>
                <w:i/>
                <w:iCs/>
                <w:sz w:val="16"/>
                <w:szCs w:val="16"/>
              </w:rPr>
            </w:pPr>
            <w:r w:rsidRPr="00DD70C3">
              <w:rPr>
                <w:b/>
                <w:bCs/>
                <w:i/>
                <w:iCs/>
                <w:sz w:val="16"/>
                <w:szCs w:val="16"/>
              </w:rPr>
              <w:t>Другие общегосударственные вопросы</w:t>
            </w:r>
          </w:p>
        </w:tc>
        <w:tc>
          <w:tcPr>
            <w:tcW w:w="705" w:type="dxa"/>
            <w:noWrap/>
            <w:hideMark/>
          </w:tcPr>
          <w:p w:rsidR="00DD70C3" w:rsidRPr="00DD70C3" w:rsidRDefault="00DD70C3" w:rsidP="00DD70C3">
            <w:pPr>
              <w:rPr>
                <w:b/>
                <w:bCs/>
                <w:i/>
                <w:iCs/>
                <w:sz w:val="16"/>
                <w:szCs w:val="16"/>
              </w:rPr>
            </w:pPr>
            <w:r w:rsidRPr="00DD70C3">
              <w:rPr>
                <w:b/>
                <w:bCs/>
                <w:i/>
                <w:i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0113</w:t>
            </w:r>
          </w:p>
        </w:tc>
        <w:tc>
          <w:tcPr>
            <w:tcW w:w="1250" w:type="dxa"/>
            <w:noWrap/>
            <w:hideMark/>
          </w:tcPr>
          <w:p w:rsidR="00DD70C3" w:rsidRPr="00DD70C3" w:rsidRDefault="00DD70C3" w:rsidP="00DD70C3">
            <w:pPr>
              <w:rPr>
                <w:b/>
                <w:bCs/>
                <w:i/>
                <w:iCs/>
                <w:sz w:val="16"/>
                <w:szCs w:val="16"/>
              </w:rPr>
            </w:pPr>
            <w:r w:rsidRPr="00DD70C3">
              <w:rPr>
                <w:b/>
                <w:bCs/>
                <w:i/>
                <w:iCs/>
                <w:sz w:val="16"/>
                <w:szCs w:val="16"/>
              </w:rPr>
              <w:t> </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0,7</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Осуществление полномочий органом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0113</w:t>
            </w:r>
          </w:p>
        </w:tc>
        <w:tc>
          <w:tcPr>
            <w:tcW w:w="1250" w:type="dxa"/>
            <w:noWrap/>
            <w:hideMark/>
          </w:tcPr>
          <w:p w:rsidR="00DD70C3" w:rsidRPr="00DD70C3" w:rsidRDefault="00DD70C3" w:rsidP="00DD70C3">
            <w:pPr>
              <w:rPr>
                <w:sz w:val="16"/>
                <w:szCs w:val="16"/>
              </w:rPr>
            </w:pPr>
            <w:r w:rsidRPr="00DD70C3">
              <w:rPr>
                <w:sz w:val="16"/>
                <w:szCs w:val="16"/>
              </w:rPr>
              <w:t>43 3 00 00000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0,7</w:t>
            </w:r>
          </w:p>
        </w:tc>
      </w:tr>
      <w:tr w:rsidR="00DD70C3" w:rsidRPr="00DD70C3" w:rsidTr="007A28F9">
        <w:trPr>
          <w:trHeight w:val="1005"/>
        </w:trPr>
        <w:tc>
          <w:tcPr>
            <w:tcW w:w="8748" w:type="dxa"/>
            <w:hideMark/>
          </w:tcPr>
          <w:p w:rsidR="00DD70C3" w:rsidRPr="00DD70C3" w:rsidRDefault="00DD70C3" w:rsidP="00DD70C3">
            <w:pPr>
              <w:rPr>
                <w:sz w:val="16"/>
                <w:szCs w:val="16"/>
              </w:rPr>
            </w:pPr>
            <w:r w:rsidRPr="00DD70C3">
              <w:rPr>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0113</w:t>
            </w:r>
          </w:p>
        </w:tc>
        <w:tc>
          <w:tcPr>
            <w:tcW w:w="1250" w:type="dxa"/>
            <w:noWrap/>
            <w:hideMark/>
          </w:tcPr>
          <w:p w:rsidR="00DD70C3" w:rsidRPr="00DD70C3" w:rsidRDefault="00DD70C3" w:rsidP="00DD70C3">
            <w:pPr>
              <w:rPr>
                <w:sz w:val="16"/>
                <w:szCs w:val="16"/>
              </w:rPr>
            </w:pPr>
            <w:r w:rsidRPr="00DD70C3">
              <w:rPr>
                <w:sz w:val="16"/>
                <w:szCs w:val="16"/>
              </w:rPr>
              <w:t>43 3 00 73150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0,7</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0113</w:t>
            </w:r>
          </w:p>
        </w:tc>
        <w:tc>
          <w:tcPr>
            <w:tcW w:w="1250" w:type="dxa"/>
            <w:noWrap/>
            <w:hideMark/>
          </w:tcPr>
          <w:p w:rsidR="00DD70C3" w:rsidRPr="00DD70C3" w:rsidRDefault="00DD70C3" w:rsidP="00DD70C3">
            <w:pPr>
              <w:rPr>
                <w:sz w:val="16"/>
                <w:szCs w:val="16"/>
              </w:rPr>
            </w:pPr>
            <w:r w:rsidRPr="00DD70C3">
              <w:rPr>
                <w:sz w:val="16"/>
                <w:szCs w:val="16"/>
              </w:rPr>
              <w:t>43 3 00 73150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0,7</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0113</w:t>
            </w:r>
          </w:p>
        </w:tc>
        <w:tc>
          <w:tcPr>
            <w:tcW w:w="1250" w:type="dxa"/>
            <w:noWrap/>
            <w:hideMark/>
          </w:tcPr>
          <w:p w:rsidR="00DD70C3" w:rsidRPr="00DD70C3" w:rsidRDefault="00DD70C3" w:rsidP="00DD70C3">
            <w:pPr>
              <w:rPr>
                <w:sz w:val="16"/>
                <w:szCs w:val="16"/>
              </w:rPr>
            </w:pPr>
            <w:r w:rsidRPr="00DD70C3">
              <w:rPr>
                <w:sz w:val="16"/>
                <w:szCs w:val="16"/>
              </w:rPr>
              <w:t>43 3 00 73150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0,7</w:t>
            </w:r>
          </w:p>
        </w:tc>
      </w:tr>
      <w:tr w:rsidR="00DD70C3" w:rsidRPr="00DD70C3" w:rsidTr="007A28F9">
        <w:trPr>
          <w:trHeight w:val="255"/>
        </w:trPr>
        <w:tc>
          <w:tcPr>
            <w:tcW w:w="8748" w:type="dxa"/>
            <w:hideMark/>
          </w:tcPr>
          <w:p w:rsidR="00DD70C3" w:rsidRPr="00DD70C3" w:rsidRDefault="00DD70C3" w:rsidP="00DD70C3">
            <w:pPr>
              <w:rPr>
                <w:b/>
                <w:bCs/>
                <w:sz w:val="16"/>
                <w:szCs w:val="16"/>
              </w:rPr>
            </w:pPr>
            <w:r w:rsidRPr="00DD70C3">
              <w:rPr>
                <w:b/>
                <w:bCs/>
                <w:sz w:val="16"/>
                <w:szCs w:val="16"/>
              </w:rPr>
              <w:t>Национальная оборона</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0200</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151,6</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Мобилизационная и вневойсковая подготовка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0203</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151,6</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 xml:space="preserve">Осуществление </w:t>
            </w:r>
            <w:proofErr w:type="gramStart"/>
            <w:r w:rsidRPr="00DD70C3">
              <w:rPr>
                <w:sz w:val="16"/>
                <w:szCs w:val="16"/>
              </w:rPr>
              <w:t>полномочий  органом</w:t>
            </w:r>
            <w:proofErr w:type="gramEnd"/>
            <w:r w:rsidRPr="00DD70C3">
              <w:rPr>
                <w:sz w:val="16"/>
                <w:szCs w:val="16"/>
              </w:rPr>
              <w:t xml:space="preserve">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0203</w:t>
            </w:r>
          </w:p>
        </w:tc>
        <w:tc>
          <w:tcPr>
            <w:tcW w:w="1250" w:type="dxa"/>
            <w:noWrap/>
            <w:hideMark/>
          </w:tcPr>
          <w:p w:rsidR="00DD70C3" w:rsidRPr="00DD70C3" w:rsidRDefault="00DD70C3" w:rsidP="00DD70C3">
            <w:pPr>
              <w:rPr>
                <w:sz w:val="16"/>
                <w:szCs w:val="16"/>
              </w:rPr>
            </w:pPr>
            <w:r w:rsidRPr="00DD70C3">
              <w:rPr>
                <w:sz w:val="16"/>
                <w:szCs w:val="16"/>
              </w:rPr>
              <w:t>43 3 00 00000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151,6</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lastRenderedPageBreak/>
              <w:t xml:space="preserve">Осуществление первичного воинского учета на </w:t>
            </w:r>
            <w:proofErr w:type="spellStart"/>
            <w:proofErr w:type="gramStart"/>
            <w:r w:rsidRPr="00DD70C3">
              <w:rPr>
                <w:sz w:val="16"/>
                <w:szCs w:val="16"/>
              </w:rPr>
              <w:t>территориях,где</w:t>
            </w:r>
            <w:proofErr w:type="spellEnd"/>
            <w:proofErr w:type="gramEnd"/>
            <w:r w:rsidRPr="00DD70C3">
              <w:rPr>
                <w:sz w:val="16"/>
                <w:szCs w:val="16"/>
              </w:rPr>
              <w:t xml:space="preserve"> отсутствуют военные комиссариаты</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0203</w:t>
            </w:r>
          </w:p>
        </w:tc>
        <w:tc>
          <w:tcPr>
            <w:tcW w:w="1250" w:type="dxa"/>
            <w:noWrap/>
            <w:hideMark/>
          </w:tcPr>
          <w:p w:rsidR="00DD70C3" w:rsidRPr="00DD70C3" w:rsidRDefault="00DD70C3" w:rsidP="00DD70C3">
            <w:pPr>
              <w:rPr>
                <w:sz w:val="16"/>
                <w:szCs w:val="16"/>
              </w:rPr>
            </w:pPr>
            <w:r w:rsidRPr="00DD70C3">
              <w:rPr>
                <w:sz w:val="16"/>
                <w:szCs w:val="16"/>
              </w:rPr>
              <w:t>43 3 00 51180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151,6</w:t>
            </w:r>
          </w:p>
        </w:tc>
      </w:tr>
      <w:tr w:rsidR="00DD70C3" w:rsidRPr="00DD70C3" w:rsidTr="007A28F9">
        <w:trPr>
          <w:trHeight w:val="225"/>
        </w:trPr>
        <w:tc>
          <w:tcPr>
            <w:tcW w:w="8748" w:type="dxa"/>
            <w:noWrap/>
            <w:hideMark/>
          </w:tcPr>
          <w:p w:rsidR="00DD70C3" w:rsidRPr="00DD70C3" w:rsidRDefault="00DD70C3" w:rsidP="00DD70C3">
            <w:pPr>
              <w:rPr>
                <w:sz w:val="16"/>
                <w:szCs w:val="16"/>
              </w:rPr>
            </w:pPr>
            <w:r w:rsidRPr="00DD70C3">
              <w:rPr>
                <w:sz w:val="16"/>
                <w:szCs w:val="16"/>
              </w:rPr>
              <w:t>Расходы на выплаты по оплате труда работников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0203</w:t>
            </w:r>
          </w:p>
        </w:tc>
        <w:tc>
          <w:tcPr>
            <w:tcW w:w="1250" w:type="dxa"/>
            <w:noWrap/>
            <w:hideMark/>
          </w:tcPr>
          <w:p w:rsidR="00DD70C3" w:rsidRPr="00DD70C3" w:rsidRDefault="00DD70C3" w:rsidP="00DD70C3">
            <w:pPr>
              <w:rPr>
                <w:sz w:val="16"/>
                <w:szCs w:val="16"/>
              </w:rPr>
            </w:pPr>
            <w:r w:rsidRPr="00DD70C3">
              <w:rPr>
                <w:sz w:val="16"/>
                <w:szCs w:val="16"/>
              </w:rPr>
              <w:t>43 3 00 51180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128,0</w:t>
            </w:r>
          </w:p>
        </w:tc>
      </w:tr>
      <w:tr w:rsidR="00DD70C3" w:rsidRPr="00DD70C3" w:rsidTr="007A28F9">
        <w:trPr>
          <w:trHeight w:val="765"/>
        </w:trPr>
        <w:tc>
          <w:tcPr>
            <w:tcW w:w="8748" w:type="dxa"/>
            <w:hideMark/>
          </w:tcPr>
          <w:p w:rsidR="00DD70C3" w:rsidRPr="00DD70C3" w:rsidRDefault="00DD70C3" w:rsidP="00DD70C3">
            <w:pPr>
              <w:rPr>
                <w:sz w:val="16"/>
                <w:szCs w:val="16"/>
              </w:rPr>
            </w:pPr>
            <w:r w:rsidRPr="00DD70C3">
              <w:rPr>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0203</w:t>
            </w:r>
          </w:p>
        </w:tc>
        <w:tc>
          <w:tcPr>
            <w:tcW w:w="1250" w:type="dxa"/>
            <w:noWrap/>
            <w:hideMark/>
          </w:tcPr>
          <w:p w:rsidR="00DD70C3" w:rsidRPr="00DD70C3" w:rsidRDefault="00DD70C3" w:rsidP="00DD70C3">
            <w:pPr>
              <w:rPr>
                <w:sz w:val="16"/>
                <w:szCs w:val="16"/>
              </w:rPr>
            </w:pPr>
            <w:r w:rsidRPr="00DD70C3">
              <w:rPr>
                <w:sz w:val="16"/>
                <w:szCs w:val="16"/>
              </w:rPr>
              <w:t>43 3 00 51180</w:t>
            </w:r>
          </w:p>
        </w:tc>
        <w:tc>
          <w:tcPr>
            <w:tcW w:w="645" w:type="dxa"/>
            <w:noWrap/>
            <w:hideMark/>
          </w:tcPr>
          <w:p w:rsidR="00DD70C3" w:rsidRPr="00DD70C3" w:rsidRDefault="00DD70C3" w:rsidP="00DD70C3">
            <w:pPr>
              <w:rPr>
                <w:sz w:val="16"/>
                <w:szCs w:val="16"/>
              </w:rPr>
            </w:pPr>
            <w:r w:rsidRPr="00DD70C3">
              <w:rPr>
                <w:sz w:val="16"/>
                <w:szCs w:val="16"/>
              </w:rPr>
              <w:t>100</w:t>
            </w:r>
          </w:p>
        </w:tc>
        <w:tc>
          <w:tcPr>
            <w:tcW w:w="947" w:type="dxa"/>
            <w:noWrap/>
            <w:hideMark/>
          </w:tcPr>
          <w:p w:rsidR="00DD70C3" w:rsidRPr="00DD70C3" w:rsidRDefault="00DD70C3" w:rsidP="00DD70C3">
            <w:pPr>
              <w:rPr>
                <w:sz w:val="16"/>
                <w:szCs w:val="16"/>
              </w:rPr>
            </w:pPr>
            <w:r w:rsidRPr="00DD70C3">
              <w:rPr>
                <w:sz w:val="16"/>
                <w:szCs w:val="16"/>
              </w:rPr>
              <w:t>128,0</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0203</w:t>
            </w:r>
          </w:p>
        </w:tc>
        <w:tc>
          <w:tcPr>
            <w:tcW w:w="1250" w:type="dxa"/>
            <w:noWrap/>
            <w:hideMark/>
          </w:tcPr>
          <w:p w:rsidR="00DD70C3" w:rsidRPr="00DD70C3" w:rsidRDefault="00DD70C3" w:rsidP="00DD70C3">
            <w:pPr>
              <w:rPr>
                <w:sz w:val="16"/>
                <w:szCs w:val="16"/>
              </w:rPr>
            </w:pPr>
            <w:r w:rsidRPr="00DD70C3">
              <w:rPr>
                <w:sz w:val="16"/>
                <w:szCs w:val="16"/>
              </w:rPr>
              <w:t>43 3 00 51180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23,6</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0203</w:t>
            </w:r>
          </w:p>
        </w:tc>
        <w:tc>
          <w:tcPr>
            <w:tcW w:w="1250" w:type="dxa"/>
            <w:noWrap/>
            <w:hideMark/>
          </w:tcPr>
          <w:p w:rsidR="00DD70C3" w:rsidRPr="00DD70C3" w:rsidRDefault="00DD70C3" w:rsidP="00DD70C3">
            <w:pPr>
              <w:rPr>
                <w:sz w:val="16"/>
                <w:szCs w:val="16"/>
              </w:rPr>
            </w:pPr>
            <w:r w:rsidRPr="00DD70C3">
              <w:rPr>
                <w:sz w:val="16"/>
                <w:szCs w:val="16"/>
              </w:rPr>
              <w:t>43 3 00 51180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23,6</w:t>
            </w:r>
          </w:p>
        </w:tc>
      </w:tr>
      <w:tr w:rsidR="00DD70C3" w:rsidRPr="00DD70C3" w:rsidTr="007A28F9">
        <w:trPr>
          <w:trHeight w:val="255"/>
        </w:trPr>
        <w:tc>
          <w:tcPr>
            <w:tcW w:w="8748" w:type="dxa"/>
            <w:hideMark/>
          </w:tcPr>
          <w:p w:rsidR="00DD70C3" w:rsidRPr="00DD70C3" w:rsidRDefault="00DD70C3" w:rsidP="00DD70C3">
            <w:pPr>
              <w:rPr>
                <w:b/>
                <w:bCs/>
                <w:sz w:val="16"/>
                <w:szCs w:val="16"/>
              </w:rPr>
            </w:pPr>
            <w:r w:rsidRPr="00DD70C3">
              <w:rPr>
                <w:b/>
                <w:bCs/>
                <w:sz w:val="16"/>
                <w:szCs w:val="16"/>
              </w:rPr>
              <w:t>Национальная безопасность и правоохранительная деятельность</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0300</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22,0</w:t>
            </w:r>
          </w:p>
        </w:tc>
      </w:tr>
      <w:tr w:rsidR="00DD70C3" w:rsidRPr="00DD70C3" w:rsidTr="007A28F9">
        <w:trPr>
          <w:trHeight w:val="495"/>
        </w:trPr>
        <w:tc>
          <w:tcPr>
            <w:tcW w:w="8748" w:type="dxa"/>
            <w:hideMark/>
          </w:tcPr>
          <w:p w:rsidR="00DD70C3" w:rsidRPr="00DD70C3" w:rsidRDefault="00DD70C3" w:rsidP="00DD70C3">
            <w:pPr>
              <w:rPr>
                <w:sz w:val="16"/>
                <w:szCs w:val="16"/>
              </w:rPr>
            </w:pPr>
            <w:r w:rsidRPr="00DD70C3">
              <w:rPr>
                <w:sz w:val="16"/>
                <w:szCs w:val="16"/>
              </w:rPr>
              <w:t xml:space="preserve">Защита населения и территории от чрезвычайных ситуаций </w:t>
            </w:r>
            <w:r w:rsidR="00310B6D">
              <w:rPr>
                <w:sz w:val="16"/>
                <w:szCs w:val="16"/>
              </w:rPr>
              <w:t>природного и техн</w:t>
            </w:r>
            <w:r w:rsidRPr="00DD70C3">
              <w:rPr>
                <w:sz w:val="16"/>
                <w:szCs w:val="16"/>
              </w:rPr>
              <w:t>огенного характера, пожарная безопасность</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0310</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22,0</w:t>
            </w:r>
          </w:p>
        </w:tc>
      </w:tr>
      <w:tr w:rsidR="00DD70C3" w:rsidRPr="00DD70C3" w:rsidTr="007A28F9">
        <w:trPr>
          <w:trHeight w:val="495"/>
        </w:trPr>
        <w:tc>
          <w:tcPr>
            <w:tcW w:w="8748" w:type="dxa"/>
            <w:hideMark/>
          </w:tcPr>
          <w:p w:rsidR="00DD70C3" w:rsidRPr="00DD70C3" w:rsidRDefault="00DD70C3" w:rsidP="00DD70C3">
            <w:pPr>
              <w:rPr>
                <w:sz w:val="16"/>
                <w:szCs w:val="16"/>
              </w:rPr>
            </w:pPr>
            <w:r w:rsidRPr="00DD70C3">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0310</w:t>
            </w:r>
          </w:p>
        </w:tc>
        <w:tc>
          <w:tcPr>
            <w:tcW w:w="1250" w:type="dxa"/>
            <w:noWrap/>
            <w:hideMark/>
          </w:tcPr>
          <w:p w:rsidR="00DD70C3" w:rsidRPr="00DD70C3" w:rsidRDefault="00DD70C3" w:rsidP="00DD70C3">
            <w:pPr>
              <w:rPr>
                <w:sz w:val="16"/>
                <w:szCs w:val="16"/>
              </w:rPr>
            </w:pPr>
            <w:r w:rsidRPr="00DD70C3">
              <w:rPr>
                <w:sz w:val="16"/>
                <w:szCs w:val="16"/>
              </w:rPr>
              <w:t>46 8 00 00000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22,0</w:t>
            </w:r>
          </w:p>
        </w:tc>
      </w:tr>
      <w:tr w:rsidR="00DD70C3" w:rsidRPr="00DD70C3" w:rsidTr="007A28F9">
        <w:trPr>
          <w:trHeight w:val="480"/>
        </w:trPr>
        <w:tc>
          <w:tcPr>
            <w:tcW w:w="8748" w:type="dxa"/>
            <w:hideMark/>
          </w:tcPr>
          <w:p w:rsidR="00DD70C3" w:rsidRPr="00DD70C3" w:rsidRDefault="00DD70C3" w:rsidP="00DD70C3">
            <w:pPr>
              <w:rPr>
                <w:sz w:val="16"/>
                <w:szCs w:val="16"/>
              </w:rPr>
            </w:pPr>
            <w:r w:rsidRPr="00DD70C3">
              <w:rPr>
                <w:sz w:val="16"/>
                <w:szCs w:val="16"/>
              </w:rPr>
              <w:t>Предупреждение и ликвидация последствий ЧС и стихийных бедствий природного и техногенного характера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0310</w:t>
            </w:r>
          </w:p>
        </w:tc>
        <w:tc>
          <w:tcPr>
            <w:tcW w:w="1250" w:type="dxa"/>
            <w:noWrap/>
            <w:hideMark/>
          </w:tcPr>
          <w:p w:rsidR="00DD70C3" w:rsidRPr="00DD70C3" w:rsidRDefault="00DD70C3" w:rsidP="00DD70C3">
            <w:pPr>
              <w:rPr>
                <w:sz w:val="16"/>
                <w:szCs w:val="16"/>
              </w:rPr>
            </w:pPr>
            <w:r w:rsidRPr="00DD70C3">
              <w:rPr>
                <w:sz w:val="16"/>
                <w:szCs w:val="16"/>
              </w:rPr>
              <w:t>46 8 26 00000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22,0</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0310</w:t>
            </w:r>
          </w:p>
        </w:tc>
        <w:tc>
          <w:tcPr>
            <w:tcW w:w="1250" w:type="dxa"/>
            <w:noWrap/>
            <w:hideMark/>
          </w:tcPr>
          <w:p w:rsidR="00DD70C3" w:rsidRPr="00DD70C3" w:rsidRDefault="00DD70C3" w:rsidP="00DD70C3">
            <w:pPr>
              <w:rPr>
                <w:sz w:val="16"/>
                <w:szCs w:val="16"/>
              </w:rPr>
            </w:pPr>
            <w:r w:rsidRPr="00DD70C3">
              <w:rPr>
                <w:sz w:val="16"/>
                <w:szCs w:val="16"/>
              </w:rPr>
              <w:t>46 8 26 60120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22,0</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0310</w:t>
            </w:r>
          </w:p>
        </w:tc>
        <w:tc>
          <w:tcPr>
            <w:tcW w:w="1250" w:type="dxa"/>
            <w:noWrap/>
            <w:hideMark/>
          </w:tcPr>
          <w:p w:rsidR="00DD70C3" w:rsidRPr="00DD70C3" w:rsidRDefault="00DD70C3" w:rsidP="00DD70C3">
            <w:pPr>
              <w:rPr>
                <w:sz w:val="16"/>
                <w:szCs w:val="16"/>
              </w:rPr>
            </w:pPr>
            <w:r w:rsidRPr="00DD70C3">
              <w:rPr>
                <w:sz w:val="16"/>
                <w:szCs w:val="16"/>
              </w:rPr>
              <w:t>46 8 26 60120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22,0</w:t>
            </w:r>
          </w:p>
        </w:tc>
      </w:tr>
      <w:tr w:rsidR="00DD70C3" w:rsidRPr="00DD70C3" w:rsidTr="007A28F9">
        <w:trPr>
          <w:trHeight w:val="270"/>
        </w:trPr>
        <w:tc>
          <w:tcPr>
            <w:tcW w:w="8748" w:type="dxa"/>
            <w:hideMark/>
          </w:tcPr>
          <w:p w:rsidR="00DD70C3" w:rsidRPr="00DD70C3" w:rsidRDefault="00DD70C3" w:rsidP="00DD70C3">
            <w:pPr>
              <w:rPr>
                <w:b/>
                <w:bCs/>
                <w:sz w:val="16"/>
                <w:szCs w:val="16"/>
              </w:rPr>
            </w:pPr>
            <w:r w:rsidRPr="00DD70C3">
              <w:rPr>
                <w:b/>
                <w:bCs/>
                <w:sz w:val="16"/>
                <w:szCs w:val="16"/>
              </w:rPr>
              <w:t>Национальная экономика</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0400</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1 034,9</w:t>
            </w:r>
          </w:p>
        </w:tc>
      </w:tr>
      <w:tr w:rsidR="00DD70C3" w:rsidRPr="00DD70C3" w:rsidTr="007A28F9">
        <w:trPr>
          <w:trHeight w:val="270"/>
        </w:trPr>
        <w:tc>
          <w:tcPr>
            <w:tcW w:w="8748" w:type="dxa"/>
            <w:hideMark/>
          </w:tcPr>
          <w:p w:rsidR="00DD70C3" w:rsidRPr="00DD70C3" w:rsidRDefault="00DD70C3" w:rsidP="00DD70C3">
            <w:pPr>
              <w:rPr>
                <w:b/>
                <w:bCs/>
                <w:i/>
                <w:iCs/>
                <w:sz w:val="16"/>
                <w:szCs w:val="16"/>
              </w:rPr>
            </w:pPr>
            <w:r w:rsidRPr="00DD70C3">
              <w:rPr>
                <w:b/>
                <w:bCs/>
                <w:i/>
                <w:iCs/>
                <w:sz w:val="16"/>
                <w:szCs w:val="16"/>
              </w:rPr>
              <w:t>Дорожное хозяйство (дорожные фонды)</w:t>
            </w:r>
          </w:p>
        </w:tc>
        <w:tc>
          <w:tcPr>
            <w:tcW w:w="705" w:type="dxa"/>
            <w:noWrap/>
            <w:hideMark/>
          </w:tcPr>
          <w:p w:rsidR="00DD70C3" w:rsidRPr="00DD70C3" w:rsidRDefault="00DD70C3" w:rsidP="00DD70C3">
            <w:pPr>
              <w:rPr>
                <w:b/>
                <w:bCs/>
                <w:i/>
                <w:iCs/>
                <w:sz w:val="16"/>
                <w:szCs w:val="16"/>
              </w:rPr>
            </w:pPr>
            <w:r w:rsidRPr="00DD70C3">
              <w:rPr>
                <w:b/>
                <w:bCs/>
                <w:i/>
                <w:i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0409</w:t>
            </w:r>
          </w:p>
        </w:tc>
        <w:tc>
          <w:tcPr>
            <w:tcW w:w="1250" w:type="dxa"/>
            <w:noWrap/>
            <w:hideMark/>
          </w:tcPr>
          <w:p w:rsidR="00DD70C3" w:rsidRPr="00DD70C3" w:rsidRDefault="00DD70C3" w:rsidP="00DD70C3">
            <w:pPr>
              <w:rPr>
                <w:b/>
                <w:bCs/>
                <w:i/>
                <w:iCs/>
                <w:sz w:val="16"/>
                <w:szCs w:val="16"/>
              </w:rPr>
            </w:pPr>
            <w:r w:rsidRPr="00DD70C3">
              <w:rPr>
                <w:b/>
                <w:bCs/>
                <w:i/>
                <w:iCs/>
                <w:sz w:val="16"/>
                <w:szCs w:val="16"/>
              </w:rPr>
              <w:t> </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1 034,9</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Дорожное хозяйство (дорожный фонд)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0409</w:t>
            </w:r>
          </w:p>
        </w:tc>
        <w:tc>
          <w:tcPr>
            <w:tcW w:w="1250" w:type="dxa"/>
            <w:noWrap/>
            <w:hideMark/>
          </w:tcPr>
          <w:p w:rsidR="00DD70C3" w:rsidRPr="00DD70C3" w:rsidRDefault="00DD70C3" w:rsidP="00DD70C3">
            <w:pPr>
              <w:rPr>
                <w:sz w:val="16"/>
                <w:szCs w:val="16"/>
              </w:rPr>
            </w:pPr>
            <w:r w:rsidRPr="00DD70C3">
              <w:rPr>
                <w:sz w:val="16"/>
                <w:szCs w:val="16"/>
              </w:rPr>
              <w:t>47 5 00 00000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1 034,9</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 xml:space="preserve">Содержание и управление дорожным хозяйством </w:t>
            </w:r>
            <w:proofErr w:type="gramStart"/>
            <w:r w:rsidRPr="00DD70C3">
              <w:rPr>
                <w:sz w:val="16"/>
                <w:szCs w:val="16"/>
              </w:rPr>
              <w:t>( фондом</w:t>
            </w:r>
            <w:proofErr w:type="gramEnd"/>
            <w:r w:rsidRPr="00DD70C3">
              <w:rPr>
                <w:sz w:val="16"/>
                <w:szCs w:val="16"/>
              </w:rPr>
              <w:t>)</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0409</w:t>
            </w:r>
          </w:p>
        </w:tc>
        <w:tc>
          <w:tcPr>
            <w:tcW w:w="1250" w:type="dxa"/>
            <w:noWrap/>
            <w:hideMark/>
          </w:tcPr>
          <w:p w:rsidR="00DD70C3" w:rsidRPr="00DD70C3" w:rsidRDefault="00DD70C3" w:rsidP="00DD70C3">
            <w:pPr>
              <w:rPr>
                <w:sz w:val="16"/>
                <w:szCs w:val="16"/>
              </w:rPr>
            </w:pPr>
            <w:r w:rsidRPr="00DD70C3">
              <w:rPr>
                <w:sz w:val="16"/>
                <w:szCs w:val="16"/>
              </w:rPr>
              <w:t>47 5 27 00000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1 034,9</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0409</w:t>
            </w:r>
          </w:p>
        </w:tc>
        <w:tc>
          <w:tcPr>
            <w:tcW w:w="1250" w:type="dxa"/>
            <w:noWrap/>
            <w:hideMark/>
          </w:tcPr>
          <w:p w:rsidR="00DD70C3" w:rsidRPr="00DD70C3" w:rsidRDefault="00DD70C3" w:rsidP="00DD70C3">
            <w:pPr>
              <w:rPr>
                <w:sz w:val="16"/>
                <w:szCs w:val="16"/>
              </w:rPr>
            </w:pPr>
            <w:r w:rsidRPr="00DD70C3">
              <w:rPr>
                <w:sz w:val="16"/>
                <w:szCs w:val="16"/>
              </w:rPr>
              <w:t>47 5 27 60120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1 034,9</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lastRenderedPageBreak/>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0409</w:t>
            </w:r>
          </w:p>
        </w:tc>
        <w:tc>
          <w:tcPr>
            <w:tcW w:w="1250" w:type="dxa"/>
            <w:noWrap/>
            <w:hideMark/>
          </w:tcPr>
          <w:p w:rsidR="00DD70C3" w:rsidRPr="00DD70C3" w:rsidRDefault="00DD70C3" w:rsidP="00DD70C3">
            <w:pPr>
              <w:rPr>
                <w:sz w:val="16"/>
                <w:szCs w:val="16"/>
              </w:rPr>
            </w:pPr>
            <w:r w:rsidRPr="00DD70C3">
              <w:rPr>
                <w:sz w:val="16"/>
                <w:szCs w:val="16"/>
              </w:rPr>
              <w:t>47 5 27 60120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1 034,9</w:t>
            </w:r>
          </w:p>
        </w:tc>
      </w:tr>
      <w:tr w:rsidR="00DD70C3" w:rsidRPr="00DD70C3" w:rsidTr="007A28F9">
        <w:trPr>
          <w:trHeight w:val="255"/>
        </w:trPr>
        <w:tc>
          <w:tcPr>
            <w:tcW w:w="8748" w:type="dxa"/>
            <w:hideMark/>
          </w:tcPr>
          <w:p w:rsidR="00DD70C3" w:rsidRPr="00DD70C3" w:rsidRDefault="00DD70C3" w:rsidP="00DD70C3">
            <w:pPr>
              <w:rPr>
                <w:b/>
                <w:bCs/>
                <w:sz w:val="16"/>
                <w:szCs w:val="16"/>
              </w:rPr>
            </w:pPr>
            <w:r w:rsidRPr="00DD70C3">
              <w:rPr>
                <w:b/>
                <w:bCs/>
                <w:sz w:val="16"/>
                <w:szCs w:val="16"/>
              </w:rPr>
              <w:t>Жилищно-коммунальное хозяйство</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0500</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941,9</w:t>
            </w:r>
          </w:p>
        </w:tc>
      </w:tr>
      <w:tr w:rsidR="00DD70C3" w:rsidRPr="00DD70C3" w:rsidTr="007A28F9">
        <w:trPr>
          <w:trHeight w:val="240"/>
        </w:trPr>
        <w:tc>
          <w:tcPr>
            <w:tcW w:w="8748" w:type="dxa"/>
            <w:hideMark/>
          </w:tcPr>
          <w:p w:rsidR="00DD70C3" w:rsidRPr="00DD70C3" w:rsidRDefault="00DD70C3" w:rsidP="00DD70C3">
            <w:pPr>
              <w:rPr>
                <w:b/>
                <w:bCs/>
                <w:i/>
                <w:iCs/>
                <w:sz w:val="16"/>
                <w:szCs w:val="16"/>
              </w:rPr>
            </w:pPr>
            <w:r w:rsidRPr="00DD70C3">
              <w:rPr>
                <w:b/>
                <w:bCs/>
                <w:i/>
                <w:iCs/>
                <w:sz w:val="16"/>
                <w:szCs w:val="16"/>
              </w:rPr>
              <w:t>Коммунальное хозяйство</w:t>
            </w:r>
          </w:p>
        </w:tc>
        <w:tc>
          <w:tcPr>
            <w:tcW w:w="705" w:type="dxa"/>
            <w:noWrap/>
            <w:hideMark/>
          </w:tcPr>
          <w:p w:rsidR="00DD70C3" w:rsidRPr="00DD70C3" w:rsidRDefault="00DD70C3" w:rsidP="00DD70C3">
            <w:pPr>
              <w:rPr>
                <w:b/>
                <w:bCs/>
                <w:i/>
                <w:iCs/>
                <w:sz w:val="16"/>
                <w:szCs w:val="16"/>
              </w:rPr>
            </w:pPr>
            <w:r w:rsidRPr="00DD70C3">
              <w:rPr>
                <w:b/>
                <w:bCs/>
                <w:i/>
                <w:i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0502</w:t>
            </w:r>
          </w:p>
        </w:tc>
        <w:tc>
          <w:tcPr>
            <w:tcW w:w="1250" w:type="dxa"/>
            <w:noWrap/>
            <w:hideMark/>
          </w:tcPr>
          <w:p w:rsidR="00DD70C3" w:rsidRPr="00DD70C3" w:rsidRDefault="00DD70C3" w:rsidP="00DD70C3">
            <w:pPr>
              <w:rPr>
                <w:b/>
                <w:bCs/>
                <w:i/>
                <w:iCs/>
                <w:sz w:val="16"/>
                <w:szCs w:val="16"/>
              </w:rPr>
            </w:pPr>
            <w:r w:rsidRPr="00DD70C3">
              <w:rPr>
                <w:b/>
                <w:bCs/>
                <w:i/>
                <w:iCs/>
                <w:sz w:val="16"/>
                <w:szCs w:val="16"/>
              </w:rPr>
              <w:t> </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613,7</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Поддержка коммунального хозяйства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0502</w:t>
            </w:r>
          </w:p>
        </w:tc>
        <w:tc>
          <w:tcPr>
            <w:tcW w:w="1250" w:type="dxa"/>
            <w:noWrap/>
            <w:hideMark/>
          </w:tcPr>
          <w:p w:rsidR="00DD70C3" w:rsidRPr="00DD70C3" w:rsidRDefault="00DD70C3" w:rsidP="00DD70C3">
            <w:pPr>
              <w:rPr>
                <w:sz w:val="16"/>
                <w:szCs w:val="16"/>
              </w:rPr>
            </w:pPr>
            <w:r w:rsidRPr="00DD70C3">
              <w:rPr>
                <w:sz w:val="16"/>
                <w:szCs w:val="16"/>
              </w:rPr>
              <w:t>48 1 00 00000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613,7</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Мероприятия в области коммунального хозяйства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0502</w:t>
            </w:r>
          </w:p>
        </w:tc>
        <w:tc>
          <w:tcPr>
            <w:tcW w:w="1250" w:type="dxa"/>
            <w:noWrap/>
            <w:hideMark/>
          </w:tcPr>
          <w:p w:rsidR="00DD70C3" w:rsidRPr="00DD70C3" w:rsidRDefault="00DD70C3" w:rsidP="00DD70C3">
            <w:pPr>
              <w:rPr>
                <w:sz w:val="16"/>
                <w:szCs w:val="16"/>
              </w:rPr>
            </w:pPr>
            <w:r w:rsidRPr="00DD70C3">
              <w:rPr>
                <w:sz w:val="16"/>
                <w:szCs w:val="16"/>
              </w:rPr>
              <w:t>48 1 28 00000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613,7</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0502</w:t>
            </w:r>
          </w:p>
        </w:tc>
        <w:tc>
          <w:tcPr>
            <w:tcW w:w="1250" w:type="dxa"/>
            <w:noWrap/>
            <w:hideMark/>
          </w:tcPr>
          <w:p w:rsidR="00DD70C3" w:rsidRPr="00DD70C3" w:rsidRDefault="00DD70C3" w:rsidP="00DD70C3">
            <w:pPr>
              <w:rPr>
                <w:sz w:val="16"/>
                <w:szCs w:val="16"/>
              </w:rPr>
            </w:pPr>
            <w:r w:rsidRPr="00DD70C3">
              <w:rPr>
                <w:sz w:val="16"/>
                <w:szCs w:val="16"/>
              </w:rPr>
              <w:t>48 1 28 60120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613,7</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0502</w:t>
            </w:r>
          </w:p>
        </w:tc>
        <w:tc>
          <w:tcPr>
            <w:tcW w:w="1250" w:type="dxa"/>
            <w:noWrap/>
            <w:hideMark/>
          </w:tcPr>
          <w:p w:rsidR="00DD70C3" w:rsidRPr="00DD70C3" w:rsidRDefault="00DD70C3" w:rsidP="00DD70C3">
            <w:pPr>
              <w:rPr>
                <w:sz w:val="16"/>
                <w:szCs w:val="16"/>
              </w:rPr>
            </w:pPr>
            <w:r w:rsidRPr="00DD70C3">
              <w:rPr>
                <w:sz w:val="16"/>
                <w:szCs w:val="16"/>
              </w:rPr>
              <w:t>48 1 28 60120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409,6</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Реализация мероприятий перечня проектов народных инициатив</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0502</w:t>
            </w:r>
          </w:p>
        </w:tc>
        <w:tc>
          <w:tcPr>
            <w:tcW w:w="1250" w:type="dxa"/>
            <w:noWrap/>
            <w:hideMark/>
          </w:tcPr>
          <w:p w:rsidR="00DD70C3" w:rsidRPr="00DD70C3" w:rsidRDefault="00DD70C3" w:rsidP="00DD70C3">
            <w:pPr>
              <w:rPr>
                <w:sz w:val="16"/>
                <w:szCs w:val="16"/>
              </w:rPr>
            </w:pPr>
            <w:r w:rsidRPr="00DD70C3">
              <w:rPr>
                <w:sz w:val="16"/>
                <w:szCs w:val="16"/>
              </w:rPr>
              <w:t>48 1 28 S2370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200,0</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Реализация мероприятий перечня проектов народных инициатив (</w:t>
            </w:r>
            <w:proofErr w:type="spellStart"/>
            <w:r w:rsidRPr="00DD70C3">
              <w:rPr>
                <w:sz w:val="16"/>
                <w:szCs w:val="16"/>
              </w:rPr>
              <w:t>софинансирование</w:t>
            </w:r>
            <w:proofErr w:type="spellEnd"/>
            <w:r w:rsidRPr="00DD70C3">
              <w:rPr>
                <w:sz w:val="16"/>
                <w:szCs w:val="16"/>
              </w:rPr>
              <w:t>)</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0502</w:t>
            </w:r>
          </w:p>
        </w:tc>
        <w:tc>
          <w:tcPr>
            <w:tcW w:w="1250" w:type="dxa"/>
            <w:noWrap/>
            <w:hideMark/>
          </w:tcPr>
          <w:p w:rsidR="00DD70C3" w:rsidRPr="00DD70C3" w:rsidRDefault="00DD70C3" w:rsidP="00DD70C3">
            <w:pPr>
              <w:rPr>
                <w:sz w:val="16"/>
                <w:szCs w:val="16"/>
              </w:rPr>
            </w:pPr>
            <w:r w:rsidRPr="00DD70C3">
              <w:rPr>
                <w:sz w:val="16"/>
                <w:szCs w:val="16"/>
              </w:rPr>
              <w:t>48 1 28 S2370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4,1</w:t>
            </w:r>
          </w:p>
        </w:tc>
      </w:tr>
      <w:tr w:rsidR="00DD70C3" w:rsidRPr="00DD70C3" w:rsidTr="007A28F9">
        <w:trPr>
          <w:trHeight w:val="255"/>
        </w:trPr>
        <w:tc>
          <w:tcPr>
            <w:tcW w:w="8748" w:type="dxa"/>
            <w:noWrap/>
            <w:hideMark/>
          </w:tcPr>
          <w:p w:rsidR="00DD70C3" w:rsidRPr="00DD70C3" w:rsidRDefault="00DD70C3" w:rsidP="00DD70C3">
            <w:pPr>
              <w:rPr>
                <w:b/>
                <w:bCs/>
                <w:i/>
                <w:iCs/>
                <w:sz w:val="16"/>
                <w:szCs w:val="16"/>
              </w:rPr>
            </w:pPr>
            <w:r w:rsidRPr="00DD70C3">
              <w:rPr>
                <w:b/>
                <w:bCs/>
                <w:i/>
                <w:iCs/>
                <w:sz w:val="16"/>
                <w:szCs w:val="16"/>
              </w:rPr>
              <w:t>Благоустройство</w:t>
            </w:r>
          </w:p>
        </w:tc>
        <w:tc>
          <w:tcPr>
            <w:tcW w:w="705" w:type="dxa"/>
            <w:noWrap/>
            <w:hideMark/>
          </w:tcPr>
          <w:p w:rsidR="00DD70C3" w:rsidRPr="00DD70C3" w:rsidRDefault="00DD70C3" w:rsidP="00DD70C3">
            <w:pPr>
              <w:rPr>
                <w:b/>
                <w:bCs/>
                <w:i/>
                <w:iCs/>
                <w:sz w:val="16"/>
                <w:szCs w:val="16"/>
              </w:rPr>
            </w:pPr>
            <w:r w:rsidRPr="00DD70C3">
              <w:rPr>
                <w:b/>
                <w:bCs/>
                <w:i/>
                <w:iCs/>
                <w:sz w:val="16"/>
                <w:szCs w:val="16"/>
              </w:rPr>
              <w:t>034</w:t>
            </w:r>
          </w:p>
        </w:tc>
        <w:tc>
          <w:tcPr>
            <w:tcW w:w="847" w:type="dxa"/>
            <w:noWrap/>
            <w:hideMark/>
          </w:tcPr>
          <w:p w:rsidR="00DD70C3" w:rsidRPr="00DD70C3" w:rsidRDefault="00DD70C3" w:rsidP="00DD70C3">
            <w:pPr>
              <w:rPr>
                <w:b/>
                <w:bCs/>
                <w:i/>
                <w:iCs/>
                <w:sz w:val="16"/>
                <w:szCs w:val="16"/>
              </w:rPr>
            </w:pPr>
            <w:r w:rsidRPr="00DD70C3">
              <w:rPr>
                <w:b/>
                <w:bCs/>
                <w:i/>
                <w:iCs/>
                <w:sz w:val="16"/>
                <w:szCs w:val="16"/>
              </w:rPr>
              <w:t>0503</w:t>
            </w:r>
          </w:p>
        </w:tc>
        <w:tc>
          <w:tcPr>
            <w:tcW w:w="1250" w:type="dxa"/>
            <w:noWrap/>
            <w:hideMark/>
          </w:tcPr>
          <w:p w:rsidR="00DD70C3" w:rsidRPr="00DD70C3" w:rsidRDefault="00DD70C3" w:rsidP="00DD70C3">
            <w:pPr>
              <w:rPr>
                <w:b/>
                <w:bCs/>
                <w:i/>
                <w:iCs/>
                <w:sz w:val="16"/>
                <w:szCs w:val="16"/>
              </w:rPr>
            </w:pPr>
            <w:r w:rsidRPr="00DD70C3">
              <w:rPr>
                <w:b/>
                <w:bCs/>
                <w:i/>
                <w:iCs/>
                <w:sz w:val="16"/>
                <w:szCs w:val="16"/>
              </w:rPr>
              <w:t> </w:t>
            </w:r>
          </w:p>
        </w:tc>
        <w:tc>
          <w:tcPr>
            <w:tcW w:w="645" w:type="dxa"/>
            <w:noWrap/>
            <w:hideMark/>
          </w:tcPr>
          <w:p w:rsidR="00DD70C3" w:rsidRPr="00DD70C3" w:rsidRDefault="00DD70C3" w:rsidP="00DD70C3">
            <w:pPr>
              <w:rPr>
                <w:b/>
                <w:bCs/>
                <w:i/>
                <w:iCs/>
                <w:sz w:val="16"/>
                <w:szCs w:val="16"/>
              </w:rPr>
            </w:pPr>
            <w:r w:rsidRPr="00DD70C3">
              <w:rPr>
                <w:b/>
                <w:bCs/>
                <w:i/>
                <w:i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328,2</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Мероприятия в области благоустройства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69 0 00 00000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328,2</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Организация и содержание мест захоронения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69 0 40 00000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10,0</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69 0 40 60120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10,0</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Закупка товаров, работ и услуг для обеспечения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69 0 40 60120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10,0</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Прочие мероприятия по благоустройству городских округов и поселений</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69 0 41 00000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114,1</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69 0 41 60120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114,1</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69 0 41 60120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114,1</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lastRenderedPageBreak/>
              <w:t>Реализация мероприятий перечня проектов народных инициатив</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48 1 28 S2370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200,0</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t>Реализация мероприятий перечня проектов народных инициатив (</w:t>
            </w:r>
            <w:proofErr w:type="spellStart"/>
            <w:r w:rsidRPr="00DD70C3">
              <w:rPr>
                <w:sz w:val="16"/>
                <w:szCs w:val="16"/>
              </w:rPr>
              <w:t>софинансирование</w:t>
            </w:r>
            <w:proofErr w:type="spellEnd"/>
            <w:r w:rsidRPr="00DD70C3">
              <w:rPr>
                <w:sz w:val="16"/>
                <w:szCs w:val="16"/>
              </w:rPr>
              <w:t>)</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0503</w:t>
            </w:r>
          </w:p>
        </w:tc>
        <w:tc>
          <w:tcPr>
            <w:tcW w:w="1250" w:type="dxa"/>
            <w:noWrap/>
            <w:hideMark/>
          </w:tcPr>
          <w:p w:rsidR="00DD70C3" w:rsidRPr="00DD70C3" w:rsidRDefault="00DD70C3" w:rsidP="00DD70C3">
            <w:pPr>
              <w:rPr>
                <w:sz w:val="16"/>
                <w:szCs w:val="16"/>
              </w:rPr>
            </w:pPr>
            <w:r w:rsidRPr="00DD70C3">
              <w:rPr>
                <w:sz w:val="16"/>
                <w:szCs w:val="16"/>
              </w:rPr>
              <w:t>48 1 28 S2370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4,1</w:t>
            </w:r>
          </w:p>
        </w:tc>
      </w:tr>
      <w:tr w:rsidR="00DD70C3" w:rsidRPr="00DD70C3" w:rsidTr="007A28F9">
        <w:trPr>
          <w:trHeight w:val="270"/>
        </w:trPr>
        <w:tc>
          <w:tcPr>
            <w:tcW w:w="8748" w:type="dxa"/>
            <w:noWrap/>
            <w:hideMark/>
          </w:tcPr>
          <w:p w:rsidR="00DD70C3" w:rsidRPr="00DD70C3" w:rsidRDefault="00DD70C3" w:rsidP="00DD70C3">
            <w:pPr>
              <w:rPr>
                <w:b/>
                <w:bCs/>
                <w:sz w:val="16"/>
                <w:szCs w:val="16"/>
              </w:rPr>
            </w:pPr>
            <w:r w:rsidRPr="00DD70C3">
              <w:rPr>
                <w:b/>
                <w:bCs/>
                <w:sz w:val="16"/>
                <w:szCs w:val="16"/>
              </w:rPr>
              <w:t>Культура. кинематография</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0801</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3 679,5</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Культура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2 934,6</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Обеспечение деятельности (оказание услуг) подведомственного учреждения в области культуры.</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2 242,5</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Учреждения культуры и мероприятия в сфере культуры и кинематографии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2 242,5</w:t>
            </w:r>
          </w:p>
        </w:tc>
      </w:tr>
      <w:tr w:rsidR="00DD70C3" w:rsidRPr="00DD70C3" w:rsidTr="007A28F9">
        <w:trPr>
          <w:trHeight w:val="255"/>
        </w:trPr>
        <w:tc>
          <w:tcPr>
            <w:tcW w:w="8748" w:type="dxa"/>
            <w:hideMark/>
          </w:tcPr>
          <w:p w:rsidR="00DD70C3" w:rsidRPr="00DD70C3" w:rsidRDefault="00DD70C3" w:rsidP="00DD70C3">
            <w:pPr>
              <w:rPr>
                <w:sz w:val="16"/>
                <w:szCs w:val="16"/>
              </w:rPr>
            </w:pPr>
            <w:proofErr w:type="spellStart"/>
            <w:r w:rsidRPr="00DD70C3">
              <w:rPr>
                <w:sz w:val="16"/>
                <w:szCs w:val="16"/>
              </w:rPr>
              <w:t>Cубсидии</w:t>
            </w:r>
            <w:proofErr w:type="spellEnd"/>
            <w:r w:rsidRPr="00DD70C3">
              <w:rPr>
                <w:sz w:val="16"/>
                <w:szCs w:val="16"/>
              </w:rPr>
              <w:t xml:space="preserve"> подведомственным бюджетным учреждениям на выполнение муниципального задания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44 0 99 60210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2 242,5</w:t>
            </w:r>
          </w:p>
        </w:tc>
      </w:tr>
      <w:tr w:rsidR="00DD70C3" w:rsidRPr="00DD70C3" w:rsidTr="007A28F9">
        <w:trPr>
          <w:trHeight w:val="495"/>
        </w:trPr>
        <w:tc>
          <w:tcPr>
            <w:tcW w:w="8748" w:type="dxa"/>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44 0 99 60210</w:t>
            </w:r>
          </w:p>
        </w:tc>
        <w:tc>
          <w:tcPr>
            <w:tcW w:w="645" w:type="dxa"/>
            <w:noWrap/>
            <w:hideMark/>
          </w:tcPr>
          <w:p w:rsidR="00DD70C3" w:rsidRPr="00DD70C3" w:rsidRDefault="00DD70C3" w:rsidP="00DD70C3">
            <w:pPr>
              <w:rPr>
                <w:sz w:val="16"/>
                <w:szCs w:val="16"/>
              </w:rPr>
            </w:pPr>
            <w:r w:rsidRPr="00DD70C3">
              <w:rPr>
                <w:sz w:val="16"/>
                <w:szCs w:val="16"/>
              </w:rPr>
              <w:t>600</w:t>
            </w:r>
          </w:p>
        </w:tc>
        <w:tc>
          <w:tcPr>
            <w:tcW w:w="947" w:type="dxa"/>
            <w:noWrap/>
            <w:hideMark/>
          </w:tcPr>
          <w:p w:rsidR="00DD70C3" w:rsidRPr="00DD70C3" w:rsidRDefault="00DD70C3" w:rsidP="00DD70C3">
            <w:pPr>
              <w:rPr>
                <w:sz w:val="16"/>
                <w:szCs w:val="16"/>
              </w:rPr>
            </w:pPr>
            <w:r w:rsidRPr="00DD70C3">
              <w:rPr>
                <w:sz w:val="16"/>
                <w:szCs w:val="16"/>
              </w:rPr>
              <w:t>2 242,5</w:t>
            </w:r>
          </w:p>
        </w:tc>
      </w:tr>
      <w:tr w:rsidR="00DD70C3" w:rsidRPr="00DD70C3" w:rsidTr="007A28F9">
        <w:trPr>
          <w:trHeight w:val="300"/>
        </w:trPr>
        <w:tc>
          <w:tcPr>
            <w:tcW w:w="8748" w:type="dxa"/>
            <w:hideMark/>
          </w:tcPr>
          <w:p w:rsidR="00DD70C3" w:rsidRPr="00DD70C3" w:rsidRDefault="00DD70C3" w:rsidP="00DD70C3">
            <w:pPr>
              <w:rPr>
                <w:sz w:val="16"/>
                <w:szCs w:val="16"/>
              </w:rPr>
            </w:pPr>
            <w:r w:rsidRPr="00DD70C3">
              <w:rPr>
                <w:sz w:val="16"/>
                <w:szCs w:val="16"/>
              </w:rPr>
              <w:t>Целевая субсидии местным бюджетам на развитие домов культуры</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S2370</w:t>
            </w:r>
          </w:p>
        </w:tc>
        <w:tc>
          <w:tcPr>
            <w:tcW w:w="645" w:type="dxa"/>
            <w:noWrap/>
            <w:hideMark/>
          </w:tcPr>
          <w:p w:rsidR="00DD70C3" w:rsidRPr="00DD70C3" w:rsidRDefault="00DD70C3" w:rsidP="00DD70C3">
            <w:pPr>
              <w:rPr>
                <w:sz w:val="16"/>
                <w:szCs w:val="16"/>
              </w:rPr>
            </w:pPr>
            <w:r w:rsidRPr="00DD70C3">
              <w:rPr>
                <w:sz w:val="16"/>
                <w:szCs w:val="16"/>
              </w:rPr>
              <w:t>600</w:t>
            </w:r>
          </w:p>
        </w:tc>
        <w:tc>
          <w:tcPr>
            <w:tcW w:w="947" w:type="dxa"/>
            <w:noWrap/>
            <w:hideMark/>
          </w:tcPr>
          <w:p w:rsidR="00DD70C3" w:rsidRPr="00DD70C3" w:rsidRDefault="00DD70C3" w:rsidP="00DD70C3">
            <w:pPr>
              <w:rPr>
                <w:sz w:val="16"/>
                <w:szCs w:val="16"/>
              </w:rPr>
            </w:pPr>
            <w:r w:rsidRPr="00DD70C3">
              <w:rPr>
                <w:sz w:val="16"/>
                <w:szCs w:val="16"/>
              </w:rPr>
              <w:t>678,3</w:t>
            </w:r>
          </w:p>
        </w:tc>
      </w:tr>
      <w:tr w:rsidR="00DD70C3" w:rsidRPr="00DD70C3" w:rsidTr="007A28F9">
        <w:trPr>
          <w:trHeight w:val="510"/>
        </w:trPr>
        <w:tc>
          <w:tcPr>
            <w:tcW w:w="8748" w:type="dxa"/>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S2370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678,3</w:t>
            </w:r>
          </w:p>
        </w:tc>
      </w:tr>
      <w:tr w:rsidR="00DD70C3" w:rsidRPr="00DD70C3" w:rsidTr="007A28F9">
        <w:trPr>
          <w:trHeight w:val="300"/>
        </w:trPr>
        <w:tc>
          <w:tcPr>
            <w:tcW w:w="8748" w:type="dxa"/>
            <w:hideMark/>
          </w:tcPr>
          <w:p w:rsidR="00DD70C3" w:rsidRPr="00DD70C3" w:rsidRDefault="00DD70C3" w:rsidP="00DD70C3">
            <w:pPr>
              <w:rPr>
                <w:sz w:val="16"/>
                <w:szCs w:val="16"/>
              </w:rPr>
            </w:pPr>
            <w:r w:rsidRPr="00DD70C3">
              <w:rPr>
                <w:sz w:val="16"/>
                <w:szCs w:val="16"/>
              </w:rPr>
              <w:t>Субсидии бюджетным учреждениям на иные цели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S2370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678,3</w:t>
            </w:r>
          </w:p>
        </w:tc>
      </w:tr>
      <w:tr w:rsidR="00DD70C3" w:rsidRPr="00DD70C3" w:rsidTr="007A28F9">
        <w:trPr>
          <w:trHeight w:val="315"/>
        </w:trPr>
        <w:tc>
          <w:tcPr>
            <w:tcW w:w="8748" w:type="dxa"/>
            <w:hideMark/>
          </w:tcPr>
          <w:p w:rsidR="00DD70C3" w:rsidRPr="00DD70C3" w:rsidRDefault="00DD70C3" w:rsidP="00DD70C3">
            <w:pPr>
              <w:rPr>
                <w:sz w:val="16"/>
                <w:szCs w:val="16"/>
              </w:rPr>
            </w:pPr>
            <w:r w:rsidRPr="00DD70C3">
              <w:rPr>
                <w:sz w:val="16"/>
                <w:szCs w:val="16"/>
              </w:rPr>
              <w:t>Целевая субсидии местным бюджетам на развитие домов культуры (</w:t>
            </w:r>
            <w:proofErr w:type="spellStart"/>
            <w:r w:rsidRPr="00DD70C3">
              <w:rPr>
                <w:sz w:val="16"/>
                <w:szCs w:val="16"/>
              </w:rPr>
              <w:t>софинансирование</w:t>
            </w:r>
            <w:proofErr w:type="spellEnd"/>
            <w:r w:rsidRPr="00DD70C3">
              <w:rPr>
                <w:sz w:val="16"/>
                <w:szCs w:val="16"/>
              </w:rPr>
              <w:t>)</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S2370</w:t>
            </w:r>
          </w:p>
        </w:tc>
        <w:tc>
          <w:tcPr>
            <w:tcW w:w="645" w:type="dxa"/>
            <w:noWrap/>
            <w:hideMark/>
          </w:tcPr>
          <w:p w:rsidR="00DD70C3" w:rsidRPr="00DD70C3" w:rsidRDefault="00DD70C3" w:rsidP="00DD70C3">
            <w:pPr>
              <w:rPr>
                <w:sz w:val="16"/>
                <w:szCs w:val="16"/>
              </w:rPr>
            </w:pPr>
            <w:r w:rsidRPr="00DD70C3">
              <w:rPr>
                <w:sz w:val="16"/>
                <w:szCs w:val="16"/>
              </w:rPr>
              <w:t>600</w:t>
            </w:r>
          </w:p>
        </w:tc>
        <w:tc>
          <w:tcPr>
            <w:tcW w:w="947" w:type="dxa"/>
            <w:noWrap/>
            <w:hideMark/>
          </w:tcPr>
          <w:p w:rsidR="00DD70C3" w:rsidRPr="00DD70C3" w:rsidRDefault="00DD70C3" w:rsidP="00DD70C3">
            <w:pPr>
              <w:rPr>
                <w:sz w:val="16"/>
                <w:szCs w:val="16"/>
              </w:rPr>
            </w:pPr>
            <w:r w:rsidRPr="00DD70C3">
              <w:rPr>
                <w:sz w:val="16"/>
                <w:szCs w:val="16"/>
              </w:rPr>
              <w:t>13,8</w:t>
            </w:r>
          </w:p>
        </w:tc>
      </w:tr>
      <w:tr w:rsidR="00DD70C3" w:rsidRPr="00DD70C3" w:rsidTr="007A28F9">
        <w:trPr>
          <w:trHeight w:val="480"/>
        </w:trPr>
        <w:tc>
          <w:tcPr>
            <w:tcW w:w="8748" w:type="dxa"/>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S2370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13,6</w:t>
            </w:r>
          </w:p>
        </w:tc>
      </w:tr>
      <w:tr w:rsidR="00DD70C3" w:rsidRPr="00DD70C3" w:rsidTr="007A28F9">
        <w:trPr>
          <w:trHeight w:val="480"/>
        </w:trPr>
        <w:tc>
          <w:tcPr>
            <w:tcW w:w="8748" w:type="dxa"/>
            <w:hideMark/>
          </w:tcPr>
          <w:p w:rsidR="00DD70C3" w:rsidRPr="00DD70C3" w:rsidRDefault="00DD70C3" w:rsidP="00DD70C3">
            <w:pPr>
              <w:rPr>
                <w:sz w:val="16"/>
                <w:szCs w:val="16"/>
              </w:rPr>
            </w:pPr>
            <w:r w:rsidRPr="00DD70C3">
              <w:rPr>
                <w:sz w:val="16"/>
                <w:szCs w:val="16"/>
              </w:rPr>
              <w:t>Субсидии бюджетным учреждениям на иные цели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0 99 S2370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13,8</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lastRenderedPageBreak/>
              <w:t>Библиотеки</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44 2 00 00000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744,9</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 xml:space="preserve">Обеспечение деятельности </w:t>
            </w:r>
            <w:proofErr w:type="spellStart"/>
            <w:r w:rsidRPr="00DD70C3">
              <w:rPr>
                <w:sz w:val="16"/>
                <w:szCs w:val="16"/>
              </w:rPr>
              <w:t>подведоственного</w:t>
            </w:r>
            <w:proofErr w:type="spellEnd"/>
            <w:r w:rsidRPr="00DD70C3">
              <w:rPr>
                <w:sz w:val="16"/>
                <w:szCs w:val="16"/>
              </w:rPr>
              <w:t xml:space="preserve"> учреждения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44 2 99 00000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744,9</w:t>
            </w:r>
          </w:p>
        </w:tc>
      </w:tr>
      <w:tr w:rsidR="00DD70C3" w:rsidRPr="00DD70C3" w:rsidTr="007A28F9">
        <w:trPr>
          <w:trHeight w:val="255"/>
        </w:trPr>
        <w:tc>
          <w:tcPr>
            <w:tcW w:w="8748" w:type="dxa"/>
            <w:hideMark/>
          </w:tcPr>
          <w:p w:rsidR="00DD70C3" w:rsidRPr="00DD70C3" w:rsidRDefault="00DD70C3" w:rsidP="00DD70C3">
            <w:pPr>
              <w:rPr>
                <w:sz w:val="16"/>
                <w:szCs w:val="16"/>
              </w:rPr>
            </w:pPr>
            <w:proofErr w:type="spellStart"/>
            <w:r w:rsidRPr="00DD70C3">
              <w:rPr>
                <w:sz w:val="16"/>
                <w:szCs w:val="16"/>
              </w:rPr>
              <w:t>Cубсидии</w:t>
            </w:r>
            <w:proofErr w:type="spellEnd"/>
            <w:r w:rsidRPr="00DD70C3">
              <w:rPr>
                <w:sz w:val="16"/>
                <w:szCs w:val="16"/>
              </w:rPr>
              <w:t xml:space="preserve"> подведомственным бюджетным учреждениям на выполнение муниципального задания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44 2 99 60210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744,9</w:t>
            </w:r>
          </w:p>
        </w:tc>
      </w:tr>
      <w:tr w:rsidR="00DD70C3" w:rsidRPr="00DD70C3" w:rsidTr="007A28F9">
        <w:trPr>
          <w:trHeight w:val="450"/>
        </w:trPr>
        <w:tc>
          <w:tcPr>
            <w:tcW w:w="8748" w:type="dxa"/>
            <w:hideMark/>
          </w:tcPr>
          <w:p w:rsidR="00DD70C3" w:rsidRPr="00DD70C3" w:rsidRDefault="00DD70C3" w:rsidP="00DD70C3">
            <w:pPr>
              <w:rPr>
                <w:sz w:val="16"/>
                <w:szCs w:val="16"/>
              </w:rPr>
            </w:pPr>
            <w:r w:rsidRPr="00DD70C3">
              <w:rPr>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0801</w:t>
            </w:r>
          </w:p>
        </w:tc>
        <w:tc>
          <w:tcPr>
            <w:tcW w:w="1250" w:type="dxa"/>
            <w:noWrap/>
            <w:hideMark/>
          </w:tcPr>
          <w:p w:rsidR="00DD70C3" w:rsidRPr="00DD70C3" w:rsidRDefault="00DD70C3" w:rsidP="00DD70C3">
            <w:pPr>
              <w:rPr>
                <w:sz w:val="16"/>
                <w:szCs w:val="16"/>
              </w:rPr>
            </w:pPr>
            <w:r w:rsidRPr="00DD70C3">
              <w:rPr>
                <w:sz w:val="16"/>
                <w:szCs w:val="16"/>
              </w:rPr>
              <w:t>44 2 99 60210</w:t>
            </w:r>
          </w:p>
        </w:tc>
        <w:tc>
          <w:tcPr>
            <w:tcW w:w="645" w:type="dxa"/>
            <w:noWrap/>
            <w:hideMark/>
          </w:tcPr>
          <w:p w:rsidR="00DD70C3" w:rsidRPr="00DD70C3" w:rsidRDefault="00DD70C3" w:rsidP="00DD70C3">
            <w:pPr>
              <w:rPr>
                <w:sz w:val="16"/>
                <w:szCs w:val="16"/>
              </w:rPr>
            </w:pPr>
            <w:r w:rsidRPr="00DD70C3">
              <w:rPr>
                <w:sz w:val="16"/>
                <w:szCs w:val="16"/>
              </w:rPr>
              <w:t>600</w:t>
            </w:r>
          </w:p>
        </w:tc>
        <w:tc>
          <w:tcPr>
            <w:tcW w:w="947" w:type="dxa"/>
            <w:noWrap/>
            <w:hideMark/>
          </w:tcPr>
          <w:p w:rsidR="00DD70C3" w:rsidRPr="00DD70C3" w:rsidRDefault="00DD70C3" w:rsidP="00DD70C3">
            <w:pPr>
              <w:rPr>
                <w:sz w:val="16"/>
                <w:szCs w:val="16"/>
              </w:rPr>
            </w:pPr>
            <w:r w:rsidRPr="00DD70C3">
              <w:rPr>
                <w:sz w:val="16"/>
                <w:szCs w:val="16"/>
              </w:rPr>
              <w:t>744,9</w:t>
            </w:r>
          </w:p>
        </w:tc>
      </w:tr>
      <w:tr w:rsidR="00DD70C3" w:rsidRPr="00DD70C3" w:rsidTr="007A28F9">
        <w:trPr>
          <w:trHeight w:val="240"/>
        </w:trPr>
        <w:tc>
          <w:tcPr>
            <w:tcW w:w="8748" w:type="dxa"/>
            <w:hideMark/>
          </w:tcPr>
          <w:p w:rsidR="00DD70C3" w:rsidRPr="00DD70C3" w:rsidRDefault="00DD70C3" w:rsidP="00DD70C3">
            <w:pPr>
              <w:rPr>
                <w:b/>
                <w:bCs/>
                <w:sz w:val="16"/>
                <w:szCs w:val="16"/>
              </w:rPr>
            </w:pPr>
            <w:r w:rsidRPr="00DD70C3">
              <w:rPr>
                <w:b/>
                <w:bCs/>
                <w:sz w:val="16"/>
                <w:szCs w:val="16"/>
              </w:rPr>
              <w:t>Социальная политика</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1000</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152,0</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Пенсионное обеспечение</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1001</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152,0</w:t>
            </w:r>
          </w:p>
        </w:tc>
      </w:tr>
      <w:tr w:rsidR="00DD70C3" w:rsidRPr="00DD70C3" w:rsidTr="007A28F9">
        <w:trPr>
          <w:trHeight w:val="255"/>
        </w:trPr>
        <w:tc>
          <w:tcPr>
            <w:tcW w:w="8748" w:type="dxa"/>
            <w:noWrap/>
            <w:hideMark/>
          </w:tcPr>
          <w:p w:rsidR="00DD70C3" w:rsidRPr="00DD70C3" w:rsidRDefault="00DD70C3" w:rsidP="00DD70C3">
            <w:pPr>
              <w:rPr>
                <w:sz w:val="16"/>
                <w:szCs w:val="16"/>
              </w:rPr>
            </w:pPr>
            <w:r w:rsidRPr="00DD70C3">
              <w:rPr>
                <w:sz w:val="16"/>
                <w:szCs w:val="16"/>
              </w:rPr>
              <w:t>Доплаты к пенсиям, дополнительное пенсионное обеспечение</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1001</w:t>
            </w:r>
          </w:p>
        </w:tc>
        <w:tc>
          <w:tcPr>
            <w:tcW w:w="1250" w:type="dxa"/>
            <w:noWrap/>
            <w:hideMark/>
          </w:tcPr>
          <w:p w:rsidR="00DD70C3" w:rsidRPr="00DD70C3" w:rsidRDefault="00DD70C3" w:rsidP="00DD70C3">
            <w:pPr>
              <w:rPr>
                <w:sz w:val="16"/>
                <w:szCs w:val="16"/>
              </w:rPr>
            </w:pPr>
            <w:r w:rsidRPr="00DD70C3">
              <w:rPr>
                <w:sz w:val="16"/>
                <w:szCs w:val="16"/>
              </w:rPr>
              <w:t>49 3 00 00000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152,0</w:t>
            </w:r>
          </w:p>
        </w:tc>
      </w:tr>
      <w:tr w:rsidR="00DD70C3" w:rsidRPr="00DD70C3" w:rsidTr="007A28F9">
        <w:trPr>
          <w:trHeight w:val="510"/>
        </w:trPr>
        <w:tc>
          <w:tcPr>
            <w:tcW w:w="8748" w:type="dxa"/>
            <w:hideMark/>
          </w:tcPr>
          <w:p w:rsidR="00DD70C3" w:rsidRPr="00DD70C3" w:rsidRDefault="00DD70C3" w:rsidP="00DD70C3">
            <w:pPr>
              <w:rPr>
                <w:sz w:val="16"/>
                <w:szCs w:val="16"/>
              </w:rPr>
            </w:pPr>
            <w:r w:rsidRPr="00DD70C3">
              <w:rPr>
                <w:sz w:val="16"/>
                <w:szCs w:val="16"/>
              </w:rPr>
              <w:t>Доплаты к пенсиям государственных служащих субъектов Российской Федерации и муниципальных служащих</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1001</w:t>
            </w:r>
          </w:p>
        </w:tc>
        <w:tc>
          <w:tcPr>
            <w:tcW w:w="1250" w:type="dxa"/>
            <w:noWrap/>
            <w:hideMark/>
          </w:tcPr>
          <w:p w:rsidR="00DD70C3" w:rsidRPr="00DD70C3" w:rsidRDefault="00DD70C3" w:rsidP="00DD70C3">
            <w:pPr>
              <w:rPr>
                <w:sz w:val="16"/>
                <w:szCs w:val="16"/>
              </w:rPr>
            </w:pPr>
            <w:r w:rsidRPr="00DD70C3">
              <w:rPr>
                <w:sz w:val="16"/>
                <w:szCs w:val="16"/>
              </w:rPr>
              <w:t>49 3 21 00000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152,0</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1001</w:t>
            </w:r>
          </w:p>
        </w:tc>
        <w:tc>
          <w:tcPr>
            <w:tcW w:w="1250" w:type="dxa"/>
            <w:noWrap/>
            <w:hideMark/>
          </w:tcPr>
          <w:p w:rsidR="00DD70C3" w:rsidRPr="00DD70C3" w:rsidRDefault="00DD70C3" w:rsidP="00DD70C3">
            <w:pPr>
              <w:rPr>
                <w:sz w:val="16"/>
                <w:szCs w:val="16"/>
              </w:rPr>
            </w:pPr>
            <w:r w:rsidRPr="00DD70C3">
              <w:rPr>
                <w:sz w:val="16"/>
                <w:szCs w:val="16"/>
              </w:rPr>
              <w:t>49 3 21 60120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152,0</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Социальное обеспечение и иные выплаты населению</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1001</w:t>
            </w:r>
          </w:p>
        </w:tc>
        <w:tc>
          <w:tcPr>
            <w:tcW w:w="1250" w:type="dxa"/>
            <w:noWrap/>
            <w:hideMark/>
          </w:tcPr>
          <w:p w:rsidR="00DD70C3" w:rsidRPr="00DD70C3" w:rsidRDefault="00DD70C3" w:rsidP="00DD70C3">
            <w:pPr>
              <w:rPr>
                <w:sz w:val="16"/>
                <w:szCs w:val="16"/>
              </w:rPr>
            </w:pPr>
            <w:r w:rsidRPr="00DD70C3">
              <w:rPr>
                <w:sz w:val="16"/>
                <w:szCs w:val="16"/>
              </w:rPr>
              <w:t>49 3 21 60120</w:t>
            </w:r>
          </w:p>
        </w:tc>
        <w:tc>
          <w:tcPr>
            <w:tcW w:w="645" w:type="dxa"/>
            <w:noWrap/>
            <w:hideMark/>
          </w:tcPr>
          <w:p w:rsidR="00DD70C3" w:rsidRPr="00DD70C3" w:rsidRDefault="00DD70C3" w:rsidP="00DD70C3">
            <w:pPr>
              <w:rPr>
                <w:sz w:val="16"/>
                <w:szCs w:val="16"/>
              </w:rPr>
            </w:pPr>
            <w:r w:rsidRPr="00DD70C3">
              <w:rPr>
                <w:sz w:val="16"/>
                <w:szCs w:val="16"/>
              </w:rPr>
              <w:t>300</w:t>
            </w:r>
          </w:p>
        </w:tc>
        <w:tc>
          <w:tcPr>
            <w:tcW w:w="947" w:type="dxa"/>
            <w:noWrap/>
            <w:hideMark/>
          </w:tcPr>
          <w:p w:rsidR="00DD70C3" w:rsidRPr="00DD70C3" w:rsidRDefault="00DD70C3" w:rsidP="00DD70C3">
            <w:pPr>
              <w:rPr>
                <w:sz w:val="16"/>
                <w:szCs w:val="16"/>
              </w:rPr>
            </w:pPr>
            <w:r w:rsidRPr="00DD70C3">
              <w:rPr>
                <w:sz w:val="16"/>
                <w:szCs w:val="16"/>
              </w:rPr>
              <w:t>152,0</w:t>
            </w:r>
          </w:p>
        </w:tc>
      </w:tr>
      <w:tr w:rsidR="00DD70C3" w:rsidRPr="00DD70C3" w:rsidTr="007A28F9">
        <w:trPr>
          <w:trHeight w:val="270"/>
        </w:trPr>
        <w:tc>
          <w:tcPr>
            <w:tcW w:w="8748" w:type="dxa"/>
            <w:noWrap/>
            <w:hideMark/>
          </w:tcPr>
          <w:p w:rsidR="00DD70C3" w:rsidRPr="00DD70C3" w:rsidRDefault="00DD70C3" w:rsidP="00DD70C3">
            <w:pPr>
              <w:rPr>
                <w:b/>
                <w:bCs/>
                <w:sz w:val="16"/>
                <w:szCs w:val="16"/>
              </w:rPr>
            </w:pPr>
            <w:r w:rsidRPr="00DD70C3">
              <w:rPr>
                <w:b/>
                <w:bCs/>
                <w:sz w:val="16"/>
                <w:szCs w:val="16"/>
              </w:rPr>
              <w:t>Физическая культура и спорт</w:t>
            </w:r>
          </w:p>
        </w:tc>
        <w:tc>
          <w:tcPr>
            <w:tcW w:w="705" w:type="dxa"/>
            <w:noWrap/>
            <w:hideMark/>
          </w:tcPr>
          <w:p w:rsidR="00DD70C3" w:rsidRPr="00DD70C3" w:rsidRDefault="00DD70C3" w:rsidP="00DD70C3">
            <w:pPr>
              <w:rPr>
                <w:b/>
                <w:bCs/>
                <w:sz w:val="16"/>
                <w:szCs w:val="16"/>
              </w:rPr>
            </w:pPr>
            <w:r w:rsidRPr="00DD70C3">
              <w:rPr>
                <w:b/>
                <w:bCs/>
                <w:sz w:val="16"/>
                <w:szCs w:val="16"/>
              </w:rPr>
              <w:t>034</w:t>
            </w:r>
          </w:p>
        </w:tc>
        <w:tc>
          <w:tcPr>
            <w:tcW w:w="847" w:type="dxa"/>
            <w:noWrap/>
            <w:hideMark/>
          </w:tcPr>
          <w:p w:rsidR="00DD70C3" w:rsidRPr="00DD70C3" w:rsidRDefault="00DD70C3" w:rsidP="00DD70C3">
            <w:pPr>
              <w:rPr>
                <w:b/>
                <w:bCs/>
                <w:sz w:val="16"/>
                <w:szCs w:val="16"/>
              </w:rPr>
            </w:pPr>
            <w:r w:rsidRPr="00DD70C3">
              <w:rPr>
                <w:b/>
                <w:bCs/>
                <w:sz w:val="16"/>
                <w:szCs w:val="16"/>
              </w:rPr>
              <w:t>1100</w:t>
            </w:r>
          </w:p>
        </w:tc>
        <w:tc>
          <w:tcPr>
            <w:tcW w:w="1250" w:type="dxa"/>
            <w:noWrap/>
            <w:hideMark/>
          </w:tcPr>
          <w:p w:rsidR="00DD70C3" w:rsidRPr="00DD70C3" w:rsidRDefault="00DD70C3" w:rsidP="00DD70C3">
            <w:pPr>
              <w:rPr>
                <w:b/>
                <w:bCs/>
                <w:sz w:val="16"/>
                <w:szCs w:val="16"/>
              </w:rPr>
            </w:pPr>
            <w:r w:rsidRPr="00DD70C3">
              <w:rPr>
                <w:b/>
                <w:bCs/>
                <w:sz w:val="16"/>
                <w:szCs w:val="16"/>
              </w:rPr>
              <w:t> </w:t>
            </w:r>
          </w:p>
        </w:tc>
        <w:tc>
          <w:tcPr>
            <w:tcW w:w="645" w:type="dxa"/>
            <w:noWrap/>
            <w:hideMark/>
          </w:tcPr>
          <w:p w:rsidR="00DD70C3" w:rsidRPr="00DD70C3" w:rsidRDefault="00DD70C3" w:rsidP="00DD70C3">
            <w:pPr>
              <w:rPr>
                <w:b/>
                <w:bCs/>
                <w:sz w:val="16"/>
                <w:szCs w:val="16"/>
              </w:rPr>
            </w:pPr>
            <w:r w:rsidRPr="00DD70C3">
              <w:rPr>
                <w:b/>
                <w:bCs/>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5,0</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 xml:space="preserve">Физическая культура </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5,0</w:t>
            </w:r>
          </w:p>
        </w:tc>
      </w:tr>
      <w:tr w:rsidR="00DD70C3" w:rsidRPr="00DD70C3" w:rsidTr="007A28F9">
        <w:trPr>
          <w:trHeight w:val="255"/>
        </w:trPr>
        <w:tc>
          <w:tcPr>
            <w:tcW w:w="8748" w:type="dxa"/>
            <w:hideMark/>
          </w:tcPr>
          <w:p w:rsidR="00DD70C3" w:rsidRPr="00DD70C3" w:rsidRDefault="00DD70C3" w:rsidP="00DD70C3">
            <w:pPr>
              <w:rPr>
                <w:sz w:val="16"/>
                <w:szCs w:val="16"/>
              </w:rPr>
            </w:pPr>
            <w:r w:rsidRPr="00DD70C3">
              <w:rPr>
                <w:sz w:val="16"/>
                <w:szCs w:val="16"/>
              </w:rPr>
              <w:t>Физкультурно-оздоровительная работа и спортивные мероприятия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50 2 00 00000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3,0</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Мероприятия в области физической культуры и спорта</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50 2 97 00000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3,0</w:t>
            </w:r>
          </w:p>
        </w:tc>
      </w:tr>
      <w:tr w:rsidR="00DD70C3" w:rsidRPr="00DD70C3" w:rsidTr="007A28F9">
        <w:trPr>
          <w:trHeight w:val="270"/>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органа местного самоуправления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50 2 97 60120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3,0</w:t>
            </w:r>
          </w:p>
        </w:tc>
      </w:tr>
      <w:tr w:rsidR="00DD70C3" w:rsidRPr="00DD70C3" w:rsidTr="007A28F9">
        <w:trPr>
          <w:trHeight w:val="270"/>
        </w:trPr>
        <w:tc>
          <w:tcPr>
            <w:tcW w:w="8748" w:type="dxa"/>
            <w:noWrap/>
            <w:hideMark/>
          </w:tcPr>
          <w:p w:rsidR="00DD70C3" w:rsidRPr="00DD70C3" w:rsidRDefault="00DD70C3" w:rsidP="00DD70C3">
            <w:pPr>
              <w:rPr>
                <w:sz w:val="16"/>
                <w:szCs w:val="16"/>
              </w:rPr>
            </w:pPr>
            <w:r w:rsidRPr="00DD70C3">
              <w:rPr>
                <w:sz w:val="16"/>
                <w:szCs w:val="16"/>
              </w:rPr>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50 2 97 60120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3,0</w:t>
            </w:r>
          </w:p>
        </w:tc>
      </w:tr>
      <w:tr w:rsidR="00DD70C3" w:rsidRPr="00DD70C3" w:rsidTr="007A28F9">
        <w:trPr>
          <w:trHeight w:val="330"/>
        </w:trPr>
        <w:tc>
          <w:tcPr>
            <w:tcW w:w="8748" w:type="dxa"/>
            <w:hideMark/>
          </w:tcPr>
          <w:p w:rsidR="00DD70C3" w:rsidRPr="00DD70C3" w:rsidRDefault="00DD70C3" w:rsidP="00DD70C3">
            <w:pPr>
              <w:rPr>
                <w:sz w:val="16"/>
                <w:szCs w:val="16"/>
              </w:rPr>
            </w:pPr>
            <w:proofErr w:type="gramStart"/>
            <w:r w:rsidRPr="00DD70C3">
              <w:rPr>
                <w:sz w:val="16"/>
                <w:szCs w:val="16"/>
              </w:rPr>
              <w:t>Муниципальная  программа</w:t>
            </w:r>
            <w:proofErr w:type="gramEnd"/>
            <w:r w:rsidRPr="00DD70C3">
              <w:rPr>
                <w:sz w:val="16"/>
                <w:szCs w:val="16"/>
              </w:rPr>
              <w:t xml:space="preserve"> "Развитие физической культуры и спорта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79 5 03 00000</w:t>
            </w:r>
          </w:p>
        </w:tc>
        <w:tc>
          <w:tcPr>
            <w:tcW w:w="645" w:type="dxa"/>
            <w:noWrap/>
            <w:hideMark/>
          </w:tcPr>
          <w:p w:rsidR="00DD70C3" w:rsidRPr="00DD70C3" w:rsidRDefault="00DD70C3" w:rsidP="00DD70C3">
            <w:pPr>
              <w:rPr>
                <w:sz w:val="16"/>
                <w:szCs w:val="16"/>
              </w:rPr>
            </w:pPr>
            <w:r w:rsidRPr="00DD70C3">
              <w:rPr>
                <w:sz w:val="16"/>
                <w:szCs w:val="16"/>
              </w:rPr>
              <w:t>200</w:t>
            </w:r>
          </w:p>
        </w:tc>
        <w:tc>
          <w:tcPr>
            <w:tcW w:w="947" w:type="dxa"/>
            <w:noWrap/>
            <w:hideMark/>
          </w:tcPr>
          <w:p w:rsidR="00DD70C3" w:rsidRPr="00DD70C3" w:rsidRDefault="00DD70C3" w:rsidP="00DD70C3">
            <w:pPr>
              <w:rPr>
                <w:sz w:val="16"/>
                <w:szCs w:val="16"/>
              </w:rPr>
            </w:pPr>
            <w:r w:rsidRPr="00DD70C3">
              <w:rPr>
                <w:sz w:val="16"/>
                <w:szCs w:val="16"/>
              </w:rPr>
              <w:t>2,0</w:t>
            </w:r>
          </w:p>
        </w:tc>
      </w:tr>
      <w:tr w:rsidR="00DD70C3" w:rsidRPr="00DD70C3" w:rsidTr="007A28F9">
        <w:trPr>
          <w:trHeight w:val="465"/>
        </w:trPr>
        <w:tc>
          <w:tcPr>
            <w:tcW w:w="8748" w:type="dxa"/>
            <w:hideMark/>
          </w:tcPr>
          <w:p w:rsidR="00DD70C3" w:rsidRPr="00DD70C3" w:rsidRDefault="00DD70C3" w:rsidP="00DD70C3">
            <w:pPr>
              <w:rPr>
                <w:sz w:val="16"/>
                <w:szCs w:val="16"/>
              </w:rPr>
            </w:pPr>
            <w:r w:rsidRPr="00DD70C3">
              <w:rPr>
                <w:sz w:val="16"/>
                <w:szCs w:val="16"/>
              </w:rPr>
              <w:t>Расходы на обеспечение функций муниципальных органов администрации муниципального образования</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79 5 0260120</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2,0</w:t>
            </w:r>
          </w:p>
        </w:tc>
      </w:tr>
      <w:tr w:rsidR="00DD70C3" w:rsidRPr="00DD70C3" w:rsidTr="007A28F9">
        <w:trPr>
          <w:trHeight w:val="330"/>
        </w:trPr>
        <w:tc>
          <w:tcPr>
            <w:tcW w:w="8748" w:type="dxa"/>
            <w:noWrap/>
            <w:hideMark/>
          </w:tcPr>
          <w:p w:rsidR="00DD70C3" w:rsidRPr="00DD70C3" w:rsidRDefault="00DD70C3" w:rsidP="00DD70C3">
            <w:pPr>
              <w:rPr>
                <w:sz w:val="16"/>
                <w:szCs w:val="16"/>
              </w:rPr>
            </w:pPr>
            <w:r w:rsidRPr="00DD70C3">
              <w:rPr>
                <w:sz w:val="16"/>
                <w:szCs w:val="16"/>
              </w:rPr>
              <w:lastRenderedPageBreak/>
              <w:t>Закупка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2,0</w:t>
            </w:r>
          </w:p>
        </w:tc>
      </w:tr>
      <w:tr w:rsidR="00DD70C3" w:rsidRPr="00DD70C3" w:rsidTr="007A28F9">
        <w:trPr>
          <w:trHeight w:val="330"/>
        </w:trPr>
        <w:tc>
          <w:tcPr>
            <w:tcW w:w="8748" w:type="dxa"/>
            <w:noWrap/>
            <w:hideMark/>
          </w:tcPr>
          <w:p w:rsidR="00DD70C3" w:rsidRPr="00DD70C3" w:rsidRDefault="00DD70C3" w:rsidP="00DD70C3">
            <w:pPr>
              <w:rPr>
                <w:sz w:val="16"/>
                <w:szCs w:val="16"/>
              </w:rPr>
            </w:pPr>
            <w:r w:rsidRPr="00DD70C3">
              <w:rPr>
                <w:sz w:val="16"/>
                <w:szCs w:val="16"/>
              </w:rPr>
              <w:t xml:space="preserve"> Иные закупки товаров, работ и услуг для государственных (муниципальных) нужд</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2,0</w:t>
            </w:r>
          </w:p>
        </w:tc>
      </w:tr>
      <w:tr w:rsidR="00DD70C3" w:rsidRPr="00DD70C3" w:rsidTr="007A28F9">
        <w:trPr>
          <w:trHeight w:val="330"/>
        </w:trPr>
        <w:tc>
          <w:tcPr>
            <w:tcW w:w="8748" w:type="dxa"/>
            <w:noWrap/>
            <w:hideMark/>
          </w:tcPr>
          <w:p w:rsidR="00DD70C3" w:rsidRPr="00DD70C3" w:rsidRDefault="00DD70C3" w:rsidP="00DD70C3">
            <w:pPr>
              <w:rPr>
                <w:sz w:val="16"/>
                <w:szCs w:val="16"/>
              </w:rPr>
            </w:pPr>
            <w:r w:rsidRPr="00DD70C3">
              <w:rPr>
                <w:sz w:val="16"/>
                <w:szCs w:val="16"/>
              </w:rPr>
              <w:t xml:space="preserve">Прочая закупка товаров, работ и услуг </w:t>
            </w:r>
          </w:p>
        </w:tc>
        <w:tc>
          <w:tcPr>
            <w:tcW w:w="705" w:type="dxa"/>
            <w:noWrap/>
            <w:hideMark/>
          </w:tcPr>
          <w:p w:rsidR="00DD70C3" w:rsidRPr="00DD70C3" w:rsidRDefault="00DD70C3" w:rsidP="00DD70C3">
            <w:pPr>
              <w:rPr>
                <w:sz w:val="16"/>
                <w:szCs w:val="16"/>
              </w:rPr>
            </w:pPr>
            <w:r w:rsidRPr="00DD70C3">
              <w:rPr>
                <w:sz w:val="16"/>
                <w:szCs w:val="16"/>
              </w:rPr>
              <w:t>034</w:t>
            </w:r>
          </w:p>
        </w:tc>
        <w:tc>
          <w:tcPr>
            <w:tcW w:w="847" w:type="dxa"/>
            <w:noWrap/>
            <w:hideMark/>
          </w:tcPr>
          <w:p w:rsidR="00DD70C3" w:rsidRPr="00DD70C3" w:rsidRDefault="00DD70C3" w:rsidP="00DD70C3">
            <w:pPr>
              <w:rPr>
                <w:sz w:val="16"/>
                <w:szCs w:val="16"/>
              </w:rPr>
            </w:pPr>
            <w:r w:rsidRPr="00DD70C3">
              <w:rPr>
                <w:sz w:val="16"/>
                <w:szCs w:val="16"/>
              </w:rPr>
              <w:t>1101</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sz w:val="16"/>
                <w:szCs w:val="16"/>
              </w:rPr>
            </w:pPr>
            <w:r w:rsidRPr="00DD70C3">
              <w:rPr>
                <w:sz w:val="16"/>
                <w:szCs w:val="16"/>
              </w:rPr>
              <w:t>2,0</w:t>
            </w:r>
          </w:p>
        </w:tc>
      </w:tr>
      <w:tr w:rsidR="00DD70C3" w:rsidRPr="00DD70C3" w:rsidTr="007A28F9">
        <w:trPr>
          <w:trHeight w:val="300"/>
        </w:trPr>
        <w:tc>
          <w:tcPr>
            <w:tcW w:w="8748" w:type="dxa"/>
            <w:noWrap/>
            <w:hideMark/>
          </w:tcPr>
          <w:p w:rsidR="00DD70C3" w:rsidRPr="00DD70C3" w:rsidRDefault="00DD70C3" w:rsidP="00DD70C3">
            <w:pPr>
              <w:rPr>
                <w:b/>
                <w:bCs/>
                <w:sz w:val="16"/>
                <w:szCs w:val="16"/>
              </w:rPr>
            </w:pPr>
            <w:r w:rsidRPr="00DD70C3">
              <w:rPr>
                <w:b/>
                <w:bCs/>
                <w:sz w:val="16"/>
                <w:szCs w:val="16"/>
              </w:rPr>
              <w:t>ВСЕГО РАСХОДОВ</w:t>
            </w:r>
          </w:p>
        </w:tc>
        <w:tc>
          <w:tcPr>
            <w:tcW w:w="705" w:type="dxa"/>
            <w:noWrap/>
            <w:hideMark/>
          </w:tcPr>
          <w:p w:rsidR="00DD70C3" w:rsidRPr="00DD70C3" w:rsidRDefault="00DD70C3" w:rsidP="00DD70C3">
            <w:pPr>
              <w:rPr>
                <w:sz w:val="16"/>
                <w:szCs w:val="16"/>
              </w:rPr>
            </w:pPr>
            <w:r w:rsidRPr="00DD70C3">
              <w:rPr>
                <w:sz w:val="16"/>
                <w:szCs w:val="16"/>
              </w:rPr>
              <w:t> </w:t>
            </w:r>
          </w:p>
        </w:tc>
        <w:tc>
          <w:tcPr>
            <w:tcW w:w="847" w:type="dxa"/>
            <w:noWrap/>
            <w:hideMark/>
          </w:tcPr>
          <w:p w:rsidR="00DD70C3" w:rsidRPr="00DD70C3" w:rsidRDefault="00DD70C3" w:rsidP="00DD70C3">
            <w:pPr>
              <w:rPr>
                <w:sz w:val="16"/>
                <w:szCs w:val="16"/>
              </w:rPr>
            </w:pPr>
            <w:r w:rsidRPr="00DD70C3">
              <w:rPr>
                <w:sz w:val="16"/>
                <w:szCs w:val="16"/>
              </w:rPr>
              <w:t> </w:t>
            </w:r>
          </w:p>
        </w:tc>
        <w:tc>
          <w:tcPr>
            <w:tcW w:w="1250" w:type="dxa"/>
            <w:noWrap/>
            <w:hideMark/>
          </w:tcPr>
          <w:p w:rsidR="00DD70C3" w:rsidRPr="00DD70C3" w:rsidRDefault="00DD70C3" w:rsidP="00DD70C3">
            <w:pPr>
              <w:rPr>
                <w:sz w:val="16"/>
                <w:szCs w:val="16"/>
              </w:rPr>
            </w:pPr>
            <w:r w:rsidRPr="00DD70C3">
              <w:rPr>
                <w:sz w:val="16"/>
                <w:szCs w:val="16"/>
              </w:rPr>
              <w:t> </w:t>
            </w:r>
          </w:p>
        </w:tc>
        <w:tc>
          <w:tcPr>
            <w:tcW w:w="645" w:type="dxa"/>
            <w:noWrap/>
            <w:hideMark/>
          </w:tcPr>
          <w:p w:rsidR="00DD70C3" w:rsidRPr="00DD70C3" w:rsidRDefault="00DD70C3" w:rsidP="00DD70C3">
            <w:pPr>
              <w:rPr>
                <w:sz w:val="16"/>
                <w:szCs w:val="16"/>
              </w:rPr>
            </w:pPr>
            <w:r w:rsidRPr="00DD70C3">
              <w:rPr>
                <w:sz w:val="16"/>
                <w:szCs w:val="16"/>
              </w:rPr>
              <w:t> </w:t>
            </w:r>
          </w:p>
        </w:tc>
        <w:tc>
          <w:tcPr>
            <w:tcW w:w="947" w:type="dxa"/>
            <w:noWrap/>
            <w:hideMark/>
          </w:tcPr>
          <w:p w:rsidR="00DD70C3" w:rsidRPr="00DD70C3" w:rsidRDefault="00DD70C3" w:rsidP="00DD70C3">
            <w:pPr>
              <w:rPr>
                <w:b/>
                <w:bCs/>
                <w:sz w:val="16"/>
                <w:szCs w:val="16"/>
              </w:rPr>
            </w:pPr>
            <w:r w:rsidRPr="00DD70C3">
              <w:rPr>
                <w:b/>
                <w:bCs/>
                <w:sz w:val="16"/>
                <w:szCs w:val="16"/>
              </w:rPr>
              <w:t>11 765,0</w:t>
            </w:r>
          </w:p>
        </w:tc>
      </w:tr>
    </w:tbl>
    <w:p w:rsidR="00DD70C3" w:rsidRPr="00DD70C3" w:rsidRDefault="00DD70C3" w:rsidP="00DD70C3">
      <w:pPr>
        <w:spacing w:after="0" w:line="240" w:lineRule="auto"/>
        <w:rPr>
          <w:rFonts w:ascii="Times New Roman" w:eastAsia="Times New Roman" w:hAnsi="Times New Roman" w:cs="Times New Roman"/>
          <w:sz w:val="16"/>
          <w:szCs w:val="16"/>
          <w:lang w:eastAsia="ru-RU"/>
        </w:rPr>
      </w:pP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w:t>
      </w:r>
      <w:r w:rsidRPr="00DD70C3">
        <w:rPr>
          <w:rFonts w:ascii="Times New Roman" w:eastAsia="Times New Roman" w:hAnsi="Times New Roman" w:cs="Times New Roman"/>
          <w:b/>
          <w:sz w:val="16"/>
          <w:szCs w:val="16"/>
          <w:lang w:eastAsia="ru-RU"/>
        </w:rPr>
        <w:t xml:space="preserve">Пояснительная записка.       </w:t>
      </w:r>
      <w:r w:rsidRPr="00DD70C3">
        <w:rPr>
          <w:rFonts w:ascii="Times New Roman" w:eastAsia="Times New Roman" w:hAnsi="Times New Roman" w:cs="Times New Roman"/>
          <w:sz w:val="16"/>
          <w:szCs w:val="16"/>
          <w:lang w:eastAsia="ru-RU"/>
        </w:rPr>
        <w:t xml:space="preserve">                                                            </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на Думу в декабре.</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В Решение Думы МО «Александровск» от 29.12.2021г. № 4/119-</w:t>
      </w:r>
      <w:proofErr w:type="gramStart"/>
      <w:r w:rsidRPr="00DD70C3">
        <w:rPr>
          <w:rFonts w:ascii="Times New Roman" w:eastAsia="Times New Roman" w:hAnsi="Times New Roman" w:cs="Times New Roman"/>
          <w:sz w:val="16"/>
          <w:szCs w:val="16"/>
          <w:lang w:eastAsia="ru-RU"/>
        </w:rPr>
        <w:t>дмо  «</w:t>
      </w:r>
      <w:proofErr w:type="gramEnd"/>
      <w:r w:rsidRPr="00DD70C3">
        <w:rPr>
          <w:rFonts w:ascii="Times New Roman" w:eastAsia="Times New Roman" w:hAnsi="Times New Roman" w:cs="Times New Roman"/>
          <w:sz w:val="16"/>
          <w:szCs w:val="16"/>
          <w:lang w:eastAsia="ru-RU"/>
        </w:rPr>
        <w:t>О бюджете МО «Александровск» на 2022 год и на плановый период 2023 и 2024 годов» внесены следующие изменения:</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Доходы бюджета увеличены на </w:t>
      </w:r>
      <w:proofErr w:type="gramStart"/>
      <w:r w:rsidRPr="00DD70C3">
        <w:rPr>
          <w:rFonts w:ascii="Times New Roman" w:eastAsia="Times New Roman" w:hAnsi="Times New Roman" w:cs="Times New Roman"/>
          <w:sz w:val="16"/>
          <w:szCs w:val="16"/>
          <w:lang w:eastAsia="ru-RU"/>
        </w:rPr>
        <w:t>сумму  70</w:t>
      </w:r>
      <w:proofErr w:type="gramEnd"/>
      <w:r w:rsidRPr="00DD70C3">
        <w:rPr>
          <w:rFonts w:ascii="Times New Roman" w:eastAsia="Times New Roman" w:hAnsi="Times New Roman" w:cs="Times New Roman"/>
          <w:sz w:val="16"/>
          <w:szCs w:val="16"/>
          <w:lang w:eastAsia="ru-RU"/>
        </w:rPr>
        <w:t xml:space="preserve">,1 тыс. руб.  (70149,00 </w:t>
      </w:r>
      <w:proofErr w:type="spellStart"/>
      <w:r w:rsidRPr="00DD70C3">
        <w:rPr>
          <w:rFonts w:ascii="Times New Roman" w:eastAsia="Times New Roman" w:hAnsi="Times New Roman" w:cs="Times New Roman"/>
          <w:sz w:val="16"/>
          <w:szCs w:val="16"/>
          <w:lang w:eastAsia="ru-RU"/>
        </w:rPr>
        <w:t>руб</w:t>
      </w:r>
      <w:proofErr w:type="spellEnd"/>
      <w:r w:rsidRPr="00DD70C3">
        <w:rPr>
          <w:rFonts w:ascii="Times New Roman" w:eastAsia="Times New Roman" w:hAnsi="Times New Roman" w:cs="Times New Roman"/>
          <w:sz w:val="16"/>
          <w:szCs w:val="16"/>
          <w:lang w:eastAsia="ru-RU"/>
        </w:rPr>
        <w:t>):</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безвозмездные поступления увеличены на 70,1 тыс. </w:t>
      </w:r>
      <w:proofErr w:type="spellStart"/>
      <w:r w:rsidRPr="00DD70C3">
        <w:rPr>
          <w:rFonts w:ascii="Times New Roman" w:eastAsia="Times New Roman" w:hAnsi="Times New Roman" w:cs="Times New Roman"/>
          <w:sz w:val="16"/>
          <w:szCs w:val="16"/>
          <w:lang w:eastAsia="ru-RU"/>
        </w:rPr>
        <w:t>руб.по</w:t>
      </w:r>
      <w:proofErr w:type="spellEnd"/>
      <w:r w:rsidRPr="00DD70C3">
        <w:rPr>
          <w:rFonts w:ascii="Times New Roman" w:eastAsia="Times New Roman" w:hAnsi="Times New Roman" w:cs="Times New Roman"/>
          <w:sz w:val="16"/>
          <w:szCs w:val="16"/>
          <w:lang w:eastAsia="ru-RU"/>
        </w:rPr>
        <w:t xml:space="preserve"> </w:t>
      </w:r>
      <w:proofErr w:type="spellStart"/>
      <w:r w:rsidRPr="00DD70C3">
        <w:rPr>
          <w:rFonts w:ascii="Times New Roman" w:eastAsia="Times New Roman" w:hAnsi="Times New Roman" w:cs="Times New Roman"/>
          <w:sz w:val="16"/>
          <w:szCs w:val="16"/>
          <w:lang w:eastAsia="ru-RU"/>
        </w:rPr>
        <w:t>след.кодам</w:t>
      </w:r>
      <w:proofErr w:type="spellEnd"/>
      <w:r w:rsidRPr="00DD70C3">
        <w:rPr>
          <w:rFonts w:ascii="Times New Roman" w:eastAsia="Times New Roman" w:hAnsi="Times New Roman" w:cs="Times New Roman"/>
          <w:sz w:val="16"/>
          <w:szCs w:val="16"/>
          <w:lang w:eastAsia="ru-RU"/>
        </w:rPr>
        <w:t>:</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041 2 02 16001 10 0000 150– Дотации бюджетам сельских поселений на выравнивание бюджетной обеспеченности из бюджетов муниципальных районов на сумму 70,1 </w:t>
      </w:r>
      <w:proofErr w:type="spellStart"/>
      <w:r w:rsidRPr="00DD70C3">
        <w:rPr>
          <w:rFonts w:ascii="Times New Roman" w:eastAsia="Times New Roman" w:hAnsi="Times New Roman" w:cs="Times New Roman"/>
          <w:sz w:val="16"/>
          <w:szCs w:val="16"/>
          <w:lang w:eastAsia="ru-RU"/>
        </w:rPr>
        <w:t>тыс.руб</w:t>
      </w:r>
      <w:proofErr w:type="spellEnd"/>
      <w:r w:rsidRPr="00DD70C3">
        <w:rPr>
          <w:rFonts w:ascii="Times New Roman" w:eastAsia="Times New Roman" w:hAnsi="Times New Roman" w:cs="Times New Roman"/>
          <w:sz w:val="16"/>
          <w:szCs w:val="16"/>
          <w:lang w:eastAsia="ru-RU"/>
        </w:rPr>
        <w:t xml:space="preserve">. (70149,00 </w:t>
      </w:r>
      <w:proofErr w:type="spellStart"/>
      <w:r w:rsidRPr="00DD70C3">
        <w:rPr>
          <w:rFonts w:ascii="Times New Roman" w:eastAsia="Times New Roman" w:hAnsi="Times New Roman" w:cs="Times New Roman"/>
          <w:sz w:val="16"/>
          <w:szCs w:val="16"/>
          <w:lang w:eastAsia="ru-RU"/>
        </w:rPr>
        <w:t>руб</w:t>
      </w:r>
      <w:proofErr w:type="spellEnd"/>
      <w:r w:rsidRPr="00DD70C3">
        <w:rPr>
          <w:rFonts w:ascii="Times New Roman" w:eastAsia="Times New Roman" w:hAnsi="Times New Roman" w:cs="Times New Roman"/>
          <w:sz w:val="16"/>
          <w:szCs w:val="16"/>
          <w:lang w:eastAsia="ru-RU"/>
        </w:rPr>
        <w:t>).</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b/>
          <w:sz w:val="16"/>
          <w:szCs w:val="16"/>
          <w:lang w:eastAsia="ru-RU"/>
        </w:rPr>
        <w:t xml:space="preserve">План по доходам на 2022 год составляет 10954,3 </w:t>
      </w:r>
      <w:proofErr w:type="spellStart"/>
      <w:r w:rsidRPr="00DD70C3">
        <w:rPr>
          <w:rFonts w:ascii="Times New Roman" w:eastAsia="Times New Roman" w:hAnsi="Times New Roman" w:cs="Times New Roman"/>
          <w:b/>
          <w:sz w:val="16"/>
          <w:szCs w:val="16"/>
          <w:lang w:eastAsia="ru-RU"/>
        </w:rPr>
        <w:t>тыс.руб</w:t>
      </w:r>
      <w:proofErr w:type="spellEnd"/>
      <w:r w:rsidRPr="00DD70C3">
        <w:rPr>
          <w:rFonts w:ascii="Times New Roman" w:eastAsia="Times New Roman" w:hAnsi="Times New Roman" w:cs="Times New Roman"/>
          <w:sz w:val="16"/>
          <w:szCs w:val="16"/>
          <w:lang w:eastAsia="ru-RU"/>
        </w:rPr>
        <w:t>.                (10954342,00 руб.)</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Расходы бюджета увеличены на </w:t>
      </w:r>
      <w:proofErr w:type="gramStart"/>
      <w:r w:rsidRPr="00DD70C3">
        <w:rPr>
          <w:rFonts w:ascii="Times New Roman" w:eastAsia="Times New Roman" w:hAnsi="Times New Roman" w:cs="Times New Roman"/>
          <w:sz w:val="16"/>
          <w:szCs w:val="16"/>
          <w:lang w:eastAsia="ru-RU"/>
        </w:rPr>
        <w:t>сумму  70</w:t>
      </w:r>
      <w:proofErr w:type="gramEnd"/>
      <w:r w:rsidRPr="00DD70C3">
        <w:rPr>
          <w:rFonts w:ascii="Times New Roman" w:eastAsia="Times New Roman" w:hAnsi="Times New Roman" w:cs="Times New Roman"/>
          <w:sz w:val="16"/>
          <w:szCs w:val="16"/>
          <w:lang w:eastAsia="ru-RU"/>
        </w:rPr>
        <w:t xml:space="preserve">,1 тыс. руб.  (70149,00 </w:t>
      </w:r>
      <w:proofErr w:type="spellStart"/>
      <w:r w:rsidRPr="00DD70C3">
        <w:rPr>
          <w:rFonts w:ascii="Times New Roman" w:eastAsia="Times New Roman" w:hAnsi="Times New Roman" w:cs="Times New Roman"/>
          <w:sz w:val="16"/>
          <w:szCs w:val="16"/>
          <w:lang w:eastAsia="ru-RU"/>
        </w:rPr>
        <w:t>руб</w:t>
      </w:r>
      <w:proofErr w:type="spellEnd"/>
      <w:r w:rsidRPr="00DD70C3">
        <w:rPr>
          <w:rFonts w:ascii="Times New Roman" w:eastAsia="Times New Roman" w:hAnsi="Times New Roman" w:cs="Times New Roman"/>
          <w:sz w:val="16"/>
          <w:szCs w:val="16"/>
          <w:lang w:eastAsia="ru-RU"/>
        </w:rPr>
        <w:t>):</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по следующим разделам:</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0100 «Общегосударственные вопросы»</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0104</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К. 340- Увеличение стоимости материальных запасов 70,1 </w:t>
      </w:r>
      <w:proofErr w:type="spellStart"/>
      <w:r w:rsidRPr="00DD70C3">
        <w:rPr>
          <w:rFonts w:ascii="Times New Roman" w:eastAsia="Times New Roman" w:hAnsi="Times New Roman" w:cs="Times New Roman"/>
          <w:sz w:val="16"/>
          <w:szCs w:val="16"/>
          <w:lang w:eastAsia="ru-RU"/>
        </w:rPr>
        <w:t>тыс.руб</w:t>
      </w:r>
      <w:proofErr w:type="spellEnd"/>
      <w:r w:rsidRPr="00DD70C3">
        <w:rPr>
          <w:rFonts w:ascii="Times New Roman" w:eastAsia="Times New Roman" w:hAnsi="Times New Roman" w:cs="Times New Roman"/>
          <w:sz w:val="16"/>
          <w:szCs w:val="16"/>
          <w:lang w:eastAsia="ru-RU"/>
        </w:rPr>
        <w:t>.(+70149,00)</w:t>
      </w:r>
    </w:p>
    <w:p w:rsidR="00DD70C3" w:rsidRPr="00DD70C3" w:rsidRDefault="00DD70C3" w:rsidP="00DD70C3">
      <w:pPr>
        <w:spacing w:after="0" w:line="240" w:lineRule="auto"/>
        <w:rPr>
          <w:rFonts w:ascii="Times New Roman" w:eastAsia="Times New Roman" w:hAnsi="Times New Roman" w:cs="Times New Roman"/>
          <w:b/>
          <w:sz w:val="16"/>
          <w:szCs w:val="16"/>
          <w:lang w:eastAsia="ru-RU"/>
        </w:rPr>
      </w:pPr>
      <w:r w:rsidRPr="00DD70C3">
        <w:rPr>
          <w:rFonts w:ascii="Times New Roman" w:eastAsia="Times New Roman" w:hAnsi="Times New Roman" w:cs="Times New Roman"/>
          <w:b/>
          <w:sz w:val="16"/>
          <w:szCs w:val="16"/>
          <w:lang w:eastAsia="ru-RU"/>
        </w:rPr>
        <w:t xml:space="preserve">План по расходам на 2022 год составляет 11765,08 </w:t>
      </w:r>
      <w:proofErr w:type="spellStart"/>
      <w:r w:rsidRPr="00DD70C3">
        <w:rPr>
          <w:rFonts w:ascii="Times New Roman" w:eastAsia="Times New Roman" w:hAnsi="Times New Roman" w:cs="Times New Roman"/>
          <w:b/>
          <w:sz w:val="16"/>
          <w:szCs w:val="16"/>
          <w:lang w:eastAsia="ru-RU"/>
        </w:rPr>
        <w:t>тыс.руб</w:t>
      </w:r>
      <w:proofErr w:type="spellEnd"/>
      <w:r w:rsidRPr="00DD70C3">
        <w:rPr>
          <w:rFonts w:ascii="Times New Roman" w:eastAsia="Times New Roman" w:hAnsi="Times New Roman" w:cs="Times New Roman"/>
          <w:sz w:val="16"/>
          <w:szCs w:val="16"/>
          <w:lang w:eastAsia="ru-RU"/>
        </w:rPr>
        <w:t>.                       (11765075,80 руб</w:t>
      </w:r>
      <w:r w:rsidRPr="00DD70C3">
        <w:rPr>
          <w:rFonts w:ascii="Times New Roman" w:eastAsia="Times New Roman" w:hAnsi="Times New Roman" w:cs="Times New Roman"/>
          <w:b/>
          <w:sz w:val="16"/>
          <w:szCs w:val="16"/>
          <w:lang w:eastAsia="ru-RU"/>
        </w:rPr>
        <w:t>.)</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Дефицит 810,7 </w:t>
      </w:r>
      <w:proofErr w:type="spellStart"/>
      <w:r w:rsidRPr="00DD70C3">
        <w:rPr>
          <w:rFonts w:ascii="Times New Roman" w:eastAsia="Times New Roman" w:hAnsi="Times New Roman" w:cs="Times New Roman"/>
          <w:sz w:val="16"/>
          <w:szCs w:val="16"/>
          <w:lang w:eastAsia="ru-RU"/>
        </w:rPr>
        <w:t>тыс.руб</w:t>
      </w:r>
      <w:proofErr w:type="spellEnd"/>
      <w:r w:rsidRPr="00DD70C3">
        <w:rPr>
          <w:rFonts w:ascii="Times New Roman" w:eastAsia="Times New Roman" w:hAnsi="Times New Roman" w:cs="Times New Roman"/>
          <w:sz w:val="16"/>
          <w:szCs w:val="16"/>
          <w:lang w:eastAsia="ru-RU"/>
        </w:rPr>
        <w:t>.</w:t>
      </w:r>
    </w:p>
    <w:p w:rsidR="00DD70C3" w:rsidRPr="00DD70C3" w:rsidRDefault="00DD70C3" w:rsidP="00DD70C3">
      <w:pPr>
        <w:spacing w:after="0" w:line="240" w:lineRule="auto"/>
        <w:rPr>
          <w:rFonts w:ascii="Times New Roman" w:eastAsia="Times New Roman" w:hAnsi="Times New Roman" w:cs="Times New Roman"/>
          <w:sz w:val="16"/>
          <w:szCs w:val="16"/>
          <w:lang w:eastAsia="ru-RU"/>
        </w:rPr>
      </w:pPr>
      <w:proofErr w:type="gramStart"/>
      <w:r w:rsidRPr="00DD70C3">
        <w:rPr>
          <w:rFonts w:ascii="Times New Roman" w:eastAsia="Times New Roman" w:hAnsi="Times New Roman" w:cs="Times New Roman"/>
          <w:sz w:val="16"/>
          <w:szCs w:val="16"/>
          <w:lang w:eastAsia="ru-RU"/>
        </w:rPr>
        <w:t xml:space="preserve">Исполнитель:   </w:t>
      </w:r>
      <w:proofErr w:type="gramEnd"/>
      <w:r w:rsidRPr="00DD70C3">
        <w:rPr>
          <w:rFonts w:ascii="Times New Roman" w:eastAsia="Times New Roman" w:hAnsi="Times New Roman" w:cs="Times New Roman"/>
          <w:sz w:val="16"/>
          <w:szCs w:val="16"/>
          <w:lang w:eastAsia="ru-RU"/>
        </w:rPr>
        <w:t xml:space="preserve"> </w:t>
      </w:r>
      <w:proofErr w:type="spellStart"/>
      <w:r w:rsidRPr="00DD70C3">
        <w:rPr>
          <w:rFonts w:ascii="Times New Roman" w:eastAsia="Times New Roman" w:hAnsi="Times New Roman" w:cs="Times New Roman"/>
          <w:sz w:val="16"/>
          <w:szCs w:val="16"/>
          <w:lang w:eastAsia="ru-RU"/>
        </w:rPr>
        <w:t>Т.А.Лоскутникова</w:t>
      </w:r>
      <w:proofErr w:type="spellEnd"/>
    </w:p>
    <w:p w:rsidR="00902138" w:rsidRDefault="00DD70C3" w:rsidP="002256D4">
      <w:pPr>
        <w:spacing w:after="0" w:line="240" w:lineRule="auto"/>
        <w:rPr>
          <w:rFonts w:ascii="Times New Roman" w:eastAsia="Times New Roman" w:hAnsi="Times New Roman" w:cs="Times New Roman"/>
          <w:sz w:val="16"/>
          <w:szCs w:val="16"/>
          <w:lang w:eastAsia="ru-RU"/>
        </w:rPr>
      </w:pPr>
      <w:r w:rsidRPr="00DD70C3">
        <w:rPr>
          <w:rFonts w:ascii="Times New Roman" w:eastAsia="Times New Roman" w:hAnsi="Times New Roman" w:cs="Times New Roman"/>
          <w:sz w:val="16"/>
          <w:szCs w:val="16"/>
          <w:lang w:eastAsia="ru-RU"/>
        </w:rPr>
        <w:t xml:space="preserve">                              </w:t>
      </w:r>
      <w:r w:rsidR="00FF576A">
        <w:rPr>
          <w:rFonts w:ascii="Times New Roman" w:eastAsia="Times New Roman" w:hAnsi="Times New Roman" w:cs="Times New Roman"/>
          <w:sz w:val="16"/>
          <w:szCs w:val="16"/>
          <w:lang w:eastAsia="ru-RU"/>
        </w:rPr>
        <w:t xml:space="preserve">                    </w:t>
      </w:r>
    </w:p>
    <w:p w:rsidR="00D73030" w:rsidRPr="00D73030" w:rsidRDefault="00053ABE" w:rsidP="00D73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29.12.2022 г № 4/152</w:t>
      </w:r>
      <w:r w:rsidR="00D73030" w:rsidRPr="00D73030">
        <w:rPr>
          <w:rFonts w:ascii="Times New Roman" w:eastAsia="Times New Roman" w:hAnsi="Times New Roman" w:cs="Times New Roman"/>
          <w:sz w:val="16"/>
          <w:szCs w:val="16"/>
          <w:lang w:eastAsia="ru-RU"/>
        </w:rPr>
        <w:t>-дмо</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Российская федерация</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Иркутская область</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Аларский муниципальный район</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D73030">
        <w:rPr>
          <w:rFonts w:ascii="Times New Roman" w:eastAsia="Times New Roman" w:hAnsi="Times New Roman" w:cs="Times New Roman"/>
          <w:sz w:val="16"/>
          <w:szCs w:val="16"/>
          <w:lang w:eastAsia="ru-RU"/>
        </w:rPr>
        <w:t>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Дума</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Решение</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Об утверждении плана работы ду</w:t>
      </w:r>
      <w:r>
        <w:rPr>
          <w:rFonts w:ascii="Times New Roman" w:eastAsia="Times New Roman" w:hAnsi="Times New Roman" w:cs="Times New Roman"/>
          <w:sz w:val="16"/>
          <w:szCs w:val="16"/>
          <w:lang w:eastAsia="ru-RU"/>
        </w:rPr>
        <w:t>мы муниципального образования «А</w:t>
      </w:r>
      <w:r w:rsidRPr="00D73030">
        <w:rPr>
          <w:rFonts w:ascii="Times New Roman" w:eastAsia="Times New Roman" w:hAnsi="Times New Roman" w:cs="Times New Roman"/>
          <w:sz w:val="16"/>
          <w:szCs w:val="16"/>
          <w:lang w:eastAsia="ru-RU"/>
        </w:rPr>
        <w:t>лександровск» на 2023 год</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ст. 32 Устава муниципального образования «Александровск», Регламентом Думы муниципального образования «Александровск», утв. Решением Думы муниципального образования «Александровск» от 31.10.2014 № 3/40-дмо «О регламенте Думы муниципального образования «Александровск», рассмотрев план работы Думы муниципального образования «Александровск» на 2023 год, Дума муниципальн</w:t>
      </w:r>
      <w:r w:rsidR="00CA49F5">
        <w:rPr>
          <w:rFonts w:ascii="Times New Roman" w:eastAsia="Times New Roman" w:hAnsi="Times New Roman" w:cs="Times New Roman"/>
          <w:sz w:val="16"/>
          <w:szCs w:val="16"/>
          <w:lang w:eastAsia="ru-RU"/>
        </w:rPr>
        <w:t>ого образования «Александровск»</w:t>
      </w:r>
    </w:p>
    <w:p w:rsidR="00D73030" w:rsidRPr="00D73030" w:rsidRDefault="00CA49F5" w:rsidP="00D73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1.Утвердить план работы Думы муниципального образования «Александровск» на 2023 год (прилагается).</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lastRenderedPageBreak/>
        <w:t>2. 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3. Настоящее решение вступает в силу после дня его официального опубликования.</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4. Контроль за исполнением настоящего решения возложить на главу муниципального образован</w:t>
      </w:r>
      <w:r w:rsidR="00902138">
        <w:rPr>
          <w:rFonts w:ascii="Times New Roman" w:eastAsia="Times New Roman" w:hAnsi="Times New Roman" w:cs="Times New Roman"/>
          <w:sz w:val="16"/>
          <w:szCs w:val="16"/>
          <w:lang w:eastAsia="ru-RU"/>
        </w:rPr>
        <w:t>ия «Александровск» Иванову О.В.</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Председатель Думы,</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Глава муниципального образования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Приложение</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 xml:space="preserve">к решению Думы муниципального </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образования «Александровск»</w:t>
      </w:r>
    </w:p>
    <w:p w:rsidR="00D73030" w:rsidRPr="00D73030" w:rsidRDefault="00902138" w:rsidP="00D73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29.12.2022 № 4/15</w:t>
      </w:r>
      <w:r w:rsidR="00053AB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-дмо</w:t>
      </w:r>
    </w:p>
    <w:p w:rsidR="00D73030" w:rsidRPr="00D73030" w:rsidRDefault="00902138" w:rsidP="00D73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D73030" w:rsidRPr="00D73030">
        <w:rPr>
          <w:rFonts w:ascii="Times New Roman" w:eastAsia="Times New Roman" w:hAnsi="Times New Roman" w:cs="Times New Roman"/>
          <w:sz w:val="16"/>
          <w:szCs w:val="16"/>
          <w:lang w:eastAsia="ru-RU"/>
        </w:rPr>
        <w:t>лан</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работы ду</w:t>
      </w:r>
      <w:r>
        <w:rPr>
          <w:rFonts w:ascii="Times New Roman" w:eastAsia="Times New Roman" w:hAnsi="Times New Roman" w:cs="Times New Roman"/>
          <w:sz w:val="16"/>
          <w:szCs w:val="16"/>
          <w:lang w:eastAsia="ru-RU"/>
        </w:rPr>
        <w:t>мы муниципального образования «А</w:t>
      </w:r>
      <w:r w:rsidRPr="00D73030">
        <w:rPr>
          <w:rFonts w:ascii="Times New Roman" w:eastAsia="Times New Roman" w:hAnsi="Times New Roman" w:cs="Times New Roman"/>
          <w:sz w:val="16"/>
          <w:szCs w:val="16"/>
          <w:lang w:eastAsia="ru-RU"/>
        </w:rPr>
        <w:t>лександровск» на 2023 год</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п/п</w:t>
      </w:r>
      <w:r w:rsidRPr="00D73030">
        <w:rPr>
          <w:rFonts w:ascii="Times New Roman" w:eastAsia="Times New Roman" w:hAnsi="Times New Roman" w:cs="Times New Roman"/>
          <w:sz w:val="16"/>
          <w:szCs w:val="16"/>
          <w:lang w:eastAsia="ru-RU"/>
        </w:rPr>
        <w:tab/>
        <w:t>Перечень мероприятий, наименование вопросов, выносимых на заседания Думы</w:t>
      </w:r>
      <w:r w:rsidRPr="00D73030">
        <w:rPr>
          <w:rFonts w:ascii="Times New Roman" w:eastAsia="Times New Roman" w:hAnsi="Times New Roman" w:cs="Times New Roman"/>
          <w:sz w:val="16"/>
          <w:szCs w:val="16"/>
          <w:lang w:eastAsia="ru-RU"/>
        </w:rPr>
        <w:tab/>
        <w:t>Срок или периодичность рассмотрения</w:t>
      </w:r>
      <w:r w:rsidRPr="00D73030">
        <w:rPr>
          <w:rFonts w:ascii="Times New Roman" w:eastAsia="Times New Roman" w:hAnsi="Times New Roman" w:cs="Times New Roman"/>
          <w:sz w:val="16"/>
          <w:szCs w:val="16"/>
          <w:lang w:eastAsia="ru-RU"/>
        </w:rPr>
        <w:tab/>
        <w:t>Ответственный орган местного самоуправления, должностное лицо</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1.</w:t>
      </w:r>
      <w:r w:rsidRPr="00D73030">
        <w:rPr>
          <w:rFonts w:ascii="Times New Roman" w:eastAsia="Times New Roman" w:hAnsi="Times New Roman" w:cs="Times New Roman"/>
          <w:sz w:val="16"/>
          <w:szCs w:val="16"/>
          <w:lang w:eastAsia="ru-RU"/>
        </w:rPr>
        <w:tab/>
        <w:t>О внесении изменений и дополнений в нормативные правовые акты Думы МО «Александровск».</w:t>
      </w:r>
      <w:r w:rsidRPr="00D73030">
        <w:rPr>
          <w:rFonts w:ascii="Times New Roman" w:eastAsia="Times New Roman" w:hAnsi="Times New Roman" w:cs="Times New Roman"/>
          <w:sz w:val="16"/>
          <w:szCs w:val="16"/>
          <w:lang w:eastAsia="ru-RU"/>
        </w:rPr>
        <w:tab/>
        <w:t>январь-декабрь</w:t>
      </w:r>
      <w:r w:rsidRPr="00D73030">
        <w:rPr>
          <w:rFonts w:ascii="Times New Roman" w:eastAsia="Times New Roman" w:hAnsi="Times New Roman" w:cs="Times New Roman"/>
          <w:sz w:val="16"/>
          <w:szCs w:val="16"/>
          <w:lang w:eastAsia="ru-RU"/>
        </w:rPr>
        <w:tab/>
        <w:t>Дума МО «Александровск», администрация МО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2.</w:t>
      </w:r>
      <w:r w:rsidRPr="00D73030">
        <w:rPr>
          <w:rFonts w:ascii="Times New Roman" w:eastAsia="Times New Roman" w:hAnsi="Times New Roman" w:cs="Times New Roman"/>
          <w:sz w:val="16"/>
          <w:szCs w:val="16"/>
          <w:lang w:eastAsia="ru-RU"/>
        </w:rPr>
        <w:tab/>
        <w:t xml:space="preserve">О принятии нормативных правовых актов и признании утратившими силу некоторых нормативных правовых актов Думы МО «Александровск» </w:t>
      </w:r>
      <w:r w:rsidRPr="00D73030">
        <w:rPr>
          <w:rFonts w:ascii="Times New Roman" w:eastAsia="Times New Roman" w:hAnsi="Times New Roman" w:cs="Times New Roman"/>
          <w:sz w:val="16"/>
          <w:szCs w:val="16"/>
          <w:lang w:eastAsia="ru-RU"/>
        </w:rPr>
        <w:tab/>
      </w:r>
      <w:r w:rsidRPr="00D73030">
        <w:rPr>
          <w:rFonts w:ascii="Times New Roman" w:eastAsia="Times New Roman" w:hAnsi="Times New Roman" w:cs="Times New Roman"/>
          <w:sz w:val="16"/>
          <w:szCs w:val="16"/>
          <w:lang w:eastAsia="ru-RU"/>
        </w:rPr>
        <w:tab/>
        <w:t>Дума МО «Александровск», администрация МО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3.</w:t>
      </w:r>
      <w:r w:rsidRPr="00D73030">
        <w:rPr>
          <w:rFonts w:ascii="Times New Roman" w:eastAsia="Times New Roman" w:hAnsi="Times New Roman" w:cs="Times New Roman"/>
          <w:sz w:val="16"/>
          <w:szCs w:val="16"/>
          <w:lang w:eastAsia="ru-RU"/>
        </w:rPr>
        <w:tab/>
        <w:t>О внесении изменений и дополнений в Устав муниципальн</w:t>
      </w:r>
      <w:r w:rsidR="00211982">
        <w:rPr>
          <w:rFonts w:ascii="Times New Roman" w:eastAsia="Times New Roman" w:hAnsi="Times New Roman" w:cs="Times New Roman"/>
          <w:sz w:val="16"/>
          <w:szCs w:val="16"/>
          <w:lang w:eastAsia="ru-RU"/>
        </w:rPr>
        <w:t xml:space="preserve">ого образования «Александровск» </w:t>
      </w:r>
      <w:proofErr w:type="gramStart"/>
      <w:r w:rsidRPr="00D73030">
        <w:rPr>
          <w:rFonts w:ascii="Times New Roman" w:eastAsia="Times New Roman" w:hAnsi="Times New Roman" w:cs="Times New Roman"/>
          <w:sz w:val="16"/>
          <w:szCs w:val="16"/>
          <w:lang w:eastAsia="ru-RU"/>
        </w:rPr>
        <w:t>В</w:t>
      </w:r>
      <w:proofErr w:type="gramEnd"/>
      <w:r w:rsidRPr="00D73030">
        <w:rPr>
          <w:rFonts w:ascii="Times New Roman" w:eastAsia="Times New Roman" w:hAnsi="Times New Roman" w:cs="Times New Roman"/>
          <w:sz w:val="16"/>
          <w:szCs w:val="16"/>
          <w:lang w:eastAsia="ru-RU"/>
        </w:rPr>
        <w:t xml:space="preserve"> течение года</w:t>
      </w:r>
      <w:r w:rsidRPr="00D73030">
        <w:rPr>
          <w:rFonts w:ascii="Times New Roman" w:eastAsia="Times New Roman" w:hAnsi="Times New Roman" w:cs="Times New Roman"/>
          <w:sz w:val="16"/>
          <w:szCs w:val="16"/>
          <w:lang w:eastAsia="ru-RU"/>
        </w:rPr>
        <w:tab/>
        <w:t>Дума МО «Александровск», администрация МО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4.</w:t>
      </w:r>
      <w:r w:rsidRPr="00D73030">
        <w:rPr>
          <w:rFonts w:ascii="Times New Roman" w:eastAsia="Times New Roman" w:hAnsi="Times New Roman" w:cs="Times New Roman"/>
          <w:sz w:val="16"/>
          <w:szCs w:val="16"/>
          <w:lang w:eastAsia="ru-RU"/>
        </w:rPr>
        <w:tab/>
        <w:t>О внесении изменений и дополнений в Устав муниципальн</w:t>
      </w:r>
      <w:r w:rsidR="00211982">
        <w:rPr>
          <w:rFonts w:ascii="Times New Roman" w:eastAsia="Times New Roman" w:hAnsi="Times New Roman" w:cs="Times New Roman"/>
          <w:sz w:val="16"/>
          <w:szCs w:val="16"/>
          <w:lang w:eastAsia="ru-RU"/>
        </w:rPr>
        <w:t xml:space="preserve">ого образования «Александровск» </w:t>
      </w:r>
      <w:r w:rsidRPr="00D73030">
        <w:rPr>
          <w:rFonts w:ascii="Times New Roman" w:eastAsia="Times New Roman" w:hAnsi="Times New Roman" w:cs="Times New Roman"/>
          <w:sz w:val="16"/>
          <w:szCs w:val="16"/>
          <w:lang w:eastAsia="ru-RU"/>
        </w:rPr>
        <w:t>январь-февраль</w:t>
      </w:r>
      <w:r w:rsidRPr="00D73030">
        <w:rPr>
          <w:rFonts w:ascii="Times New Roman" w:eastAsia="Times New Roman" w:hAnsi="Times New Roman" w:cs="Times New Roman"/>
          <w:sz w:val="16"/>
          <w:szCs w:val="16"/>
          <w:lang w:eastAsia="ru-RU"/>
        </w:rPr>
        <w:tab/>
        <w:t>Дума МО «Александровск», администрация МО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5.</w:t>
      </w:r>
      <w:r w:rsidRPr="00D73030">
        <w:rPr>
          <w:rFonts w:ascii="Times New Roman" w:eastAsia="Times New Roman" w:hAnsi="Times New Roman" w:cs="Times New Roman"/>
          <w:sz w:val="16"/>
          <w:szCs w:val="16"/>
          <w:lang w:eastAsia="ru-RU"/>
        </w:rPr>
        <w:tab/>
        <w:t>О назначении публичных слушаний по проекту бюджета муниципального образования «Александровск» на 2023 год и на пла</w:t>
      </w:r>
      <w:r w:rsidR="00902138">
        <w:rPr>
          <w:rFonts w:ascii="Times New Roman" w:eastAsia="Times New Roman" w:hAnsi="Times New Roman" w:cs="Times New Roman"/>
          <w:sz w:val="16"/>
          <w:szCs w:val="16"/>
          <w:lang w:eastAsia="ru-RU"/>
        </w:rPr>
        <w:t>новый период 2024 и 2025 годов.</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ноябрь- декабрь</w:t>
      </w:r>
      <w:r w:rsidRPr="00D73030">
        <w:rPr>
          <w:rFonts w:ascii="Times New Roman" w:eastAsia="Times New Roman" w:hAnsi="Times New Roman" w:cs="Times New Roman"/>
          <w:sz w:val="16"/>
          <w:szCs w:val="16"/>
          <w:lang w:eastAsia="ru-RU"/>
        </w:rPr>
        <w:tab/>
        <w:t xml:space="preserve">Дума МО «Александровск», администрация МО «Александровск» </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6.</w:t>
      </w:r>
      <w:r w:rsidRPr="00D73030">
        <w:rPr>
          <w:rFonts w:ascii="Times New Roman" w:eastAsia="Times New Roman" w:hAnsi="Times New Roman" w:cs="Times New Roman"/>
          <w:sz w:val="16"/>
          <w:szCs w:val="16"/>
          <w:lang w:eastAsia="ru-RU"/>
        </w:rPr>
        <w:tab/>
        <w:t>Об утверждении бюджета муниципального образования «Александровск» на 2023 год и на плановый период 2024 и 2025 годов.</w:t>
      </w:r>
      <w:r w:rsidRPr="00D73030">
        <w:rPr>
          <w:rFonts w:ascii="Times New Roman" w:eastAsia="Times New Roman" w:hAnsi="Times New Roman" w:cs="Times New Roman"/>
          <w:sz w:val="16"/>
          <w:szCs w:val="16"/>
          <w:lang w:eastAsia="ru-RU"/>
        </w:rPr>
        <w:tab/>
      </w:r>
      <w:r w:rsidRPr="00D73030">
        <w:rPr>
          <w:rFonts w:ascii="Times New Roman" w:eastAsia="Times New Roman" w:hAnsi="Times New Roman" w:cs="Times New Roman"/>
          <w:sz w:val="16"/>
          <w:szCs w:val="16"/>
          <w:lang w:eastAsia="ru-RU"/>
        </w:rPr>
        <w:tab/>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7.</w:t>
      </w:r>
      <w:r w:rsidRPr="00D73030">
        <w:rPr>
          <w:rFonts w:ascii="Times New Roman" w:eastAsia="Times New Roman" w:hAnsi="Times New Roman" w:cs="Times New Roman"/>
          <w:sz w:val="16"/>
          <w:szCs w:val="16"/>
          <w:lang w:eastAsia="ru-RU"/>
        </w:rPr>
        <w:tab/>
        <w:t>О формировании плана работы Думы на 2024 год</w:t>
      </w:r>
      <w:r w:rsidRPr="00D73030">
        <w:rPr>
          <w:rFonts w:ascii="Times New Roman" w:eastAsia="Times New Roman" w:hAnsi="Times New Roman" w:cs="Times New Roman"/>
          <w:sz w:val="16"/>
          <w:szCs w:val="16"/>
          <w:lang w:eastAsia="ru-RU"/>
        </w:rPr>
        <w:tab/>
        <w:t>декабрь</w:t>
      </w:r>
      <w:r w:rsidRPr="00D73030">
        <w:rPr>
          <w:rFonts w:ascii="Times New Roman" w:eastAsia="Times New Roman" w:hAnsi="Times New Roman" w:cs="Times New Roman"/>
          <w:sz w:val="16"/>
          <w:szCs w:val="16"/>
          <w:lang w:eastAsia="ru-RU"/>
        </w:rPr>
        <w:tab/>
        <w:t>Председатель Думы МО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8.</w:t>
      </w:r>
      <w:r w:rsidRPr="00D73030">
        <w:rPr>
          <w:rFonts w:ascii="Times New Roman" w:eastAsia="Times New Roman" w:hAnsi="Times New Roman" w:cs="Times New Roman"/>
          <w:sz w:val="16"/>
          <w:szCs w:val="16"/>
          <w:lang w:eastAsia="ru-RU"/>
        </w:rPr>
        <w:tab/>
        <w:t>Отчет о работе Думы МО «Александровск» за 2022 год</w:t>
      </w:r>
      <w:r w:rsidRPr="00D73030">
        <w:rPr>
          <w:rFonts w:ascii="Times New Roman" w:eastAsia="Times New Roman" w:hAnsi="Times New Roman" w:cs="Times New Roman"/>
          <w:sz w:val="16"/>
          <w:szCs w:val="16"/>
          <w:lang w:eastAsia="ru-RU"/>
        </w:rPr>
        <w:tab/>
        <w:t>декабрь</w:t>
      </w:r>
      <w:r w:rsidRPr="00D73030">
        <w:rPr>
          <w:rFonts w:ascii="Times New Roman" w:eastAsia="Times New Roman" w:hAnsi="Times New Roman" w:cs="Times New Roman"/>
          <w:sz w:val="16"/>
          <w:szCs w:val="16"/>
          <w:lang w:eastAsia="ru-RU"/>
        </w:rPr>
        <w:tab/>
        <w:t>Председатель Думы МО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9.</w:t>
      </w:r>
      <w:r w:rsidRPr="00D73030">
        <w:rPr>
          <w:rFonts w:ascii="Times New Roman" w:eastAsia="Times New Roman" w:hAnsi="Times New Roman" w:cs="Times New Roman"/>
          <w:sz w:val="16"/>
          <w:szCs w:val="16"/>
          <w:lang w:eastAsia="ru-RU"/>
        </w:rPr>
        <w:tab/>
        <w:t>Отчеты о ходе реализации муниципальных программ</w:t>
      </w:r>
      <w:r w:rsidRPr="00D73030">
        <w:rPr>
          <w:rFonts w:ascii="Times New Roman" w:eastAsia="Times New Roman" w:hAnsi="Times New Roman" w:cs="Times New Roman"/>
          <w:sz w:val="16"/>
          <w:szCs w:val="16"/>
          <w:lang w:eastAsia="ru-RU"/>
        </w:rPr>
        <w:tab/>
        <w:t>В течение всего периода</w:t>
      </w:r>
      <w:r w:rsidRPr="00D73030">
        <w:rPr>
          <w:rFonts w:ascii="Times New Roman" w:eastAsia="Times New Roman" w:hAnsi="Times New Roman" w:cs="Times New Roman"/>
          <w:sz w:val="16"/>
          <w:szCs w:val="16"/>
          <w:lang w:eastAsia="ru-RU"/>
        </w:rPr>
        <w:tab/>
        <w:t>Дума МО «Александровск», администрация МО «Александровск»</w:t>
      </w:r>
    </w:p>
    <w:p w:rsidR="00D73030" w:rsidRPr="00D73030" w:rsidRDefault="00CA49F5" w:rsidP="00D73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D73030" w:rsidRPr="00D73030">
        <w:rPr>
          <w:rFonts w:ascii="Times New Roman" w:eastAsia="Times New Roman" w:hAnsi="Times New Roman" w:cs="Times New Roman"/>
          <w:sz w:val="16"/>
          <w:szCs w:val="16"/>
          <w:lang w:eastAsia="ru-RU"/>
        </w:rPr>
        <w:t>О рассмотрении актов прокурорского реагирования</w:t>
      </w:r>
      <w:r w:rsidR="00D73030" w:rsidRPr="00D73030">
        <w:rPr>
          <w:rFonts w:ascii="Times New Roman" w:eastAsia="Times New Roman" w:hAnsi="Times New Roman" w:cs="Times New Roman"/>
          <w:sz w:val="16"/>
          <w:szCs w:val="16"/>
          <w:lang w:eastAsia="ru-RU"/>
        </w:rPr>
        <w:tab/>
      </w:r>
      <w:proofErr w:type="gramStart"/>
      <w:r w:rsidR="00D73030" w:rsidRPr="00D73030">
        <w:rPr>
          <w:rFonts w:ascii="Times New Roman" w:eastAsia="Times New Roman" w:hAnsi="Times New Roman" w:cs="Times New Roman"/>
          <w:sz w:val="16"/>
          <w:szCs w:val="16"/>
          <w:lang w:eastAsia="ru-RU"/>
        </w:rPr>
        <w:t>По</w:t>
      </w:r>
      <w:proofErr w:type="gramEnd"/>
      <w:r w:rsidR="00D73030" w:rsidRPr="00D73030">
        <w:rPr>
          <w:rFonts w:ascii="Times New Roman" w:eastAsia="Times New Roman" w:hAnsi="Times New Roman" w:cs="Times New Roman"/>
          <w:sz w:val="16"/>
          <w:szCs w:val="16"/>
          <w:lang w:eastAsia="ru-RU"/>
        </w:rPr>
        <w:t xml:space="preserve"> мере необходимости</w:t>
      </w:r>
      <w:r w:rsidR="00D73030" w:rsidRPr="00D73030">
        <w:rPr>
          <w:rFonts w:ascii="Times New Roman" w:eastAsia="Times New Roman" w:hAnsi="Times New Roman" w:cs="Times New Roman"/>
          <w:sz w:val="16"/>
          <w:szCs w:val="16"/>
          <w:lang w:eastAsia="ru-RU"/>
        </w:rPr>
        <w:tab/>
        <w:t>Дума МО «Александровск», администрация МО «Александровск»</w:t>
      </w:r>
    </w:p>
    <w:p w:rsidR="00D73030" w:rsidRPr="00D73030" w:rsidRDefault="00D73030" w:rsidP="00D73030">
      <w:pPr>
        <w:spacing w:after="0" w:line="240" w:lineRule="auto"/>
        <w:rPr>
          <w:rFonts w:ascii="Times New Roman" w:eastAsia="Times New Roman" w:hAnsi="Times New Roman" w:cs="Times New Roman"/>
          <w:sz w:val="16"/>
          <w:szCs w:val="16"/>
          <w:lang w:eastAsia="ru-RU"/>
        </w:rPr>
      </w:pPr>
      <w:r w:rsidRPr="00D73030">
        <w:rPr>
          <w:rFonts w:ascii="Times New Roman" w:eastAsia="Times New Roman" w:hAnsi="Times New Roman" w:cs="Times New Roman"/>
          <w:sz w:val="16"/>
          <w:szCs w:val="16"/>
          <w:lang w:eastAsia="ru-RU"/>
        </w:rPr>
        <w:t>В работу заседаний Думы могут включаться дополнительные вопросы, не включенные в план работы Думы муниципального образования «Александровск».</w:t>
      </w:r>
    </w:p>
    <w:p w:rsidR="00D73030" w:rsidRPr="00E56831" w:rsidRDefault="00D73030" w:rsidP="002256D4">
      <w:pPr>
        <w:spacing w:after="0" w:line="240" w:lineRule="auto"/>
        <w:rPr>
          <w:rFonts w:ascii="Times New Roman" w:eastAsia="Times New Roman" w:hAnsi="Times New Roman" w:cs="Times New Roman"/>
          <w:sz w:val="16"/>
          <w:szCs w:val="16"/>
          <w:lang w:eastAsia="ru-RU"/>
        </w:rPr>
      </w:pPr>
    </w:p>
    <w:p w:rsidR="00B14716" w:rsidRPr="00B14716" w:rsidRDefault="00547C84" w:rsidP="00B147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12.12.2022г № 60-п</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lastRenderedPageBreak/>
        <w:t>российская федерация</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иркутская область</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B14716">
        <w:rPr>
          <w:rFonts w:ascii="Times New Roman" w:eastAsia="Times New Roman" w:hAnsi="Times New Roman" w:cs="Times New Roman"/>
          <w:sz w:val="16"/>
          <w:szCs w:val="16"/>
          <w:lang w:eastAsia="ru-RU"/>
        </w:rPr>
        <w:t>ларский муниципальный район</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B14716">
        <w:rPr>
          <w:rFonts w:ascii="Times New Roman" w:eastAsia="Times New Roman" w:hAnsi="Times New Roman" w:cs="Times New Roman"/>
          <w:sz w:val="16"/>
          <w:szCs w:val="16"/>
          <w:lang w:eastAsia="ru-RU"/>
        </w:rPr>
        <w:t>лександровск»</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постановление</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об утверждении перечня структурных подразделений администрации муниципального образования «</w:t>
      </w:r>
      <w:r>
        <w:rPr>
          <w:rFonts w:ascii="Times New Roman" w:eastAsia="Times New Roman" w:hAnsi="Times New Roman" w:cs="Times New Roman"/>
          <w:sz w:val="16"/>
          <w:szCs w:val="16"/>
          <w:lang w:eastAsia="ru-RU"/>
        </w:rPr>
        <w:t>А</w:t>
      </w:r>
      <w:r w:rsidRPr="00B14716">
        <w:rPr>
          <w:rFonts w:ascii="Times New Roman" w:eastAsia="Times New Roman" w:hAnsi="Times New Roman" w:cs="Times New Roman"/>
          <w:sz w:val="16"/>
          <w:szCs w:val="16"/>
          <w:lang w:eastAsia="ru-RU"/>
        </w:rPr>
        <w:t>лександровск»,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 сферы их деятельности</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Руководствуясь п.1 статьи 1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ст.14 Федерального закона от 06.10.2003 года № 131-ФЗ «Об общих принципах организации местного самоуправления в Российской Федерации», ст.6 Устава муниципальн</w:t>
      </w:r>
      <w:r>
        <w:rPr>
          <w:rFonts w:ascii="Times New Roman" w:eastAsia="Times New Roman" w:hAnsi="Times New Roman" w:cs="Times New Roman"/>
          <w:sz w:val="16"/>
          <w:szCs w:val="16"/>
          <w:lang w:eastAsia="ru-RU"/>
        </w:rPr>
        <w:t>ого образования «Александровск»</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1.Утвердить Перечень структурных подразделений администрации муниципального образования «Александровск»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 сферы их деятельности (приложение 1);</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2.Опубликовать настоящее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странице муниципального образования «Александровск» в информационно-телекоммуникационной сети «Интернет»;</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3.Настоящее постановление вступает в силу с 1 декабря 2022 года;</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4.Контроль за исполнением настоящего постановления возложить на главу муниципального образован</w:t>
      </w:r>
      <w:r>
        <w:rPr>
          <w:rFonts w:ascii="Times New Roman" w:eastAsia="Times New Roman" w:hAnsi="Times New Roman" w:cs="Times New Roman"/>
          <w:sz w:val="16"/>
          <w:szCs w:val="16"/>
          <w:lang w:eastAsia="ru-RU"/>
        </w:rPr>
        <w:t>ия «Александровск» О.В. Иванова</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 xml:space="preserve">Глава муниципального </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образования «Александровск»</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 xml:space="preserve">Приложение 1 </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 xml:space="preserve">к постановлению администрации </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 xml:space="preserve">муниципального образования «Александровск» </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12.12.2022 г. № 60-п</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ПЕРЕЧЕНЬ</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Структурные подразделения администрации муниципального образования «Александровск»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 сфер</w:t>
      </w:r>
      <w:r>
        <w:rPr>
          <w:rFonts w:ascii="Times New Roman" w:eastAsia="Times New Roman" w:hAnsi="Times New Roman" w:cs="Times New Roman"/>
          <w:sz w:val="16"/>
          <w:szCs w:val="16"/>
          <w:lang w:eastAsia="ru-RU"/>
        </w:rPr>
        <w:t>ы их деятельности:</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 Дума муниципально</w:t>
      </w:r>
      <w:r>
        <w:rPr>
          <w:rFonts w:ascii="Times New Roman" w:eastAsia="Times New Roman" w:hAnsi="Times New Roman" w:cs="Times New Roman"/>
          <w:sz w:val="16"/>
          <w:szCs w:val="16"/>
          <w:lang w:eastAsia="ru-RU"/>
        </w:rPr>
        <w:t>го образования «Александровск»;</w:t>
      </w:r>
    </w:p>
    <w:p w:rsidR="00B14716" w:rsidRPr="00B14716" w:rsidRDefault="00B14716" w:rsidP="00B14716">
      <w:pPr>
        <w:spacing w:after="0" w:line="240" w:lineRule="auto"/>
        <w:rPr>
          <w:rFonts w:ascii="Times New Roman" w:eastAsia="Times New Roman" w:hAnsi="Times New Roman" w:cs="Times New Roman"/>
          <w:sz w:val="16"/>
          <w:szCs w:val="16"/>
          <w:lang w:eastAsia="ru-RU"/>
        </w:rPr>
      </w:pPr>
      <w:r w:rsidRPr="00B14716">
        <w:rPr>
          <w:rFonts w:ascii="Times New Roman" w:eastAsia="Times New Roman" w:hAnsi="Times New Roman" w:cs="Times New Roman"/>
          <w:sz w:val="16"/>
          <w:szCs w:val="16"/>
          <w:lang w:eastAsia="ru-RU"/>
        </w:rPr>
        <w:t>- Финансовый отдел администрации муниципального образования «Александровск».</w:t>
      </w:r>
    </w:p>
    <w:p w:rsidR="00B14716" w:rsidRDefault="00B14716" w:rsidP="007C3083">
      <w:pPr>
        <w:spacing w:after="0" w:line="240" w:lineRule="auto"/>
        <w:rPr>
          <w:rFonts w:ascii="Times New Roman" w:eastAsia="Times New Roman" w:hAnsi="Times New Roman" w:cs="Times New Roman"/>
          <w:sz w:val="16"/>
          <w:szCs w:val="16"/>
          <w:lang w:eastAsia="ru-RU"/>
        </w:rPr>
      </w:pPr>
    </w:p>
    <w:p w:rsidR="001329D2" w:rsidRPr="0002545D" w:rsidRDefault="001329D2" w:rsidP="001329D2">
      <w:pPr>
        <w:spacing w:after="0" w:line="240" w:lineRule="auto"/>
        <w:rPr>
          <w:rFonts w:ascii="Times New Roman" w:eastAsia="Times New Roman" w:hAnsi="Times New Roman" w:cs="Times New Roman"/>
          <w:bCs/>
          <w:sz w:val="16"/>
          <w:szCs w:val="16"/>
          <w:lang w:eastAsia="ru-RU"/>
        </w:rPr>
      </w:pPr>
      <w:r w:rsidRPr="0002545D">
        <w:rPr>
          <w:rFonts w:ascii="Times New Roman" w:eastAsia="Times New Roman" w:hAnsi="Times New Roman" w:cs="Times New Roman"/>
          <w:bCs/>
          <w:sz w:val="16"/>
          <w:szCs w:val="16"/>
          <w:lang w:eastAsia="ru-RU"/>
        </w:rPr>
        <w:t>12.12.2022г. № 61</w:t>
      </w:r>
      <w:r w:rsidR="0002545D" w:rsidRPr="0002545D">
        <w:rPr>
          <w:rFonts w:ascii="Times New Roman" w:eastAsia="Times New Roman" w:hAnsi="Times New Roman" w:cs="Times New Roman"/>
          <w:bCs/>
          <w:sz w:val="16"/>
          <w:szCs w:val="16"/>
          <w:lang w:eastAsia="ru-RU"/>
        </w:rPr>
        <w:t>-п</w:t>
      </w:r>
    </w:p>
    <w:p w:rsidR="001329D2" w:rsidRPr="0002545D" w:rsidRDefault="0002545D" w:rsidP="001329D2">
      <w:pPr>
        <w:spacing w:after="0" w:line="240" w:lineRule="auto"/>
        <w:rPr>
          <w:rFonts w:ascii="Times New Roman" w:eastAsia="Times New Roman" w:hAnsi="Times New Roman" w:cs="Times New Roman"/>
          <w:bCs/>
          <w:sz w:val="16"/>
          <w:szCs w:val="16"/>
          <w:lang w:eastAsia="ru-RU"/>
        </w:rPr>
      </w:pPr>
      <w:r w:rsidRPr="0002545D">
        <w:rPr>
          <w:rFonts w:ascii="Times New Roman" w:eastAsia="Times New Roman" w:hAnsi="Times New Roman" w:cs="Times New Roman"/>
          <w:bCs/>
          <w:sz w:val="16"/>
          <w:szCs w:val="16"/>
          <w:lang w:eastAsia="ru-RU"/>
        </w:rPr>
        <w:t>Российская федерация</w:t>
      </w:r>
    </w:p>
    <w:p w:rsidR="001329D2" w:rsidRPr="0002545D" w:rsidRDefault="0002545D" w:rsidP="001329D2">
      <w:pPr>
        <w:spacing w:after="0" w:line="240" w:lineRule="auto"/>
        <w:rPr>
          <w:rFonts w:ascii="Times New Roman" w:eastAsia="Times New Roman" w:hAnsi="Times New Roman" w:cs="Times New Roman"/>
          <w:bCs/>
          <w:sz w:val="16"/>
          <w:szCs w:val="16"/>
          <w:lang w:eastAsia="ru-RU"/>
        </w:rPr>
      </w:pPr>
      <w:r w:rsidRPr="0002545D">
        <w:rPr>
          <w:rFonts w:ascii="Times New Roman" w:eastAsia="Times New Roman" w:hAnsi="Times New Roman" w:cs="Times New Roman"/>
          <w:bCs/>
          <w:sz w:val="16"/>
          <w:szCs w:val="16"/>
          <w:lang w:eastAsia="ru-RU"/>
        </w:rPr>
        <w:t xml:space="preserve">Иркутская область </w:t>
      </w:r>
    </w:p>
    <w:p w:rsidR="001329D2" w:rsidRPr="0002545D" w:rsidRDefault="0002545D" w:rsidP="001329D2">
      <w:pPr>
        <w:spacing w:after="0" w:line="240" w:lineRule="auto"/>
        <w:rPr>
          <w:rFonts w:ascii="Times New Roman" w:eastAsia="Times New Roman" w:hAnsi="Times New Roman" w:cs="Times New Roman"/>
          <w:bCs/>
          <w:sz w:val="16"/>
          <w:szCs w:val="16"/>
          <w:lang w:eastAsia="ru-RU"/>
        </w:rPr>
      </w:pPr>
      <w:r w:rsidRPr="0002545D">
        <w:rPr>
          <w:rFonts w:ascii="Times New Roman" w:eastAsia="Times New Roman" w:hAnsi="Times New Roman" w:cs="Times New Roman"/>
          <w:bCs/>
          <w:sz w:val="16"/>
          <w:szCs w:val="16"/>
          <w:lang w:eastAsia="ru-RU"/>
        </w:rPr>
        <w:t xml:space="preserve">Аларский муниципальный район </w:t>
      </w:r>
    </w:p>
    <w:p w:rsidR="001329D2" w:rsidRPr="0002545D" w:rsidRDefault="0002545D" w:rsidP="001329D2">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Муниципальное образование «А</w:t>
      </w:r>
      <w:r w:rsidRPr="0002545D">
        <w:rPr>
          <w:rFonts w:ascii="Times New Roman" w:eastAsia="Times New Roman" w:hAnsi="Times New Roman" w:cs="Times New Roman"/>
          <w:bCs/>
          <w:sz w:val="16"/>
          <w:szCs w:val="16"/>
          <w:lang w:eastAsia="ru-RU"/>
        </w:rPr>
        <w:t>лександровск</w:t>
      </w:r>
      <w:r w:rsidR="001329D2" w:rsidRPr="0002545D">
        <w:rPr>
          <w:rFonts w:ascii="Times New Roman" w:eastAsia="Times New Roman" w:hAnsi="Times New Roman" w:cs="Times New Roman"/>
          <w:bCs/>
          <w:sz w:val="16"/>
          <w:szCs w:val="16"/>
          <w:lang w:eastAsia="ru-RU"/>
        </w:rPr>
        <w:t>»</w:t>
      </w:r>
    </w:p>
    <w:p w:rsidR="001329D2" w:rsidRPr="0002545D" w:rsidRDefault="0002545D" w:rsidP="001329D2">
      <w:pPr>
        <w:spacing w:after="0" w:line="240" w:lineRule="auto"/>
        <w:rPr>
          <w:rFonts w:ascii="Times New Roman" w:eastAsia="Times New Roman" w:hAnsi="Times New Roman" w:cs="Times New Roman"/>
          <w:bCs/>
          <w:sz w:val="16"/>
          <w:szCs w:val="16"/>
          <w:lang w:eastAsia="ru-RU"/>
        </w:rPr>
      </w:pPr>
      <w:r w:rsidRPr="0002545D">
        <w:rPr>
          <w:rFonts w:ascii="Times New Roman" w:eastAsia="Times New Roman" w:hAnsi="Times New Roman" w:cs="Times New Roman"/>
          <w:bCs/>
          <w:sz w:val="16"/>
          <w:szCs w:val="16"/>
          <w:lang w:eastAsia="ru-RU"/>
        </w:rPr>
        <w:t>Администрация</w:t>
      </w:r>
    </w:p>
    <w:p w:rsidR="001329D2" w:rsidRPr="0002545D" w:rsidRDefault="0002545D" w:rsidP="001329D2">
      <w:pPr>
        <w:spacing w:after="0" w:line="240" w:lineRule="auto"/>
        <w:rPr>
          <w:rFonts w:ascii="Times New Roman" w:eastAsia="Times New Roman" w:hAnsi="Times New Roman" w:cs="Times New Roman"/>
          <w:bCs/>
          <w:sz w:val="16"/>
          <w:szCs w:val="16"/>
          <w:lang w:eastAsia="ru-RU"/>
        </w:rPr>
      </w:pPr>
      <w:r w:rsidRPr="0002545D">
        <w:rPr>
          <w:rFonts w:ascii="Times New Roman" w:eastAsia="Times New Roman" w:hAnsi="Times New Roman" w:cs="Times New Roman"/>
          <w:bCs/>
          <w:sz w:val="16"/>
          <w:szCs w:val="16"/>
          <w:lang w:eastAsia="ru-RU"/>
        </w:rPr>
        <w:t>Постановление</w:t>
      </w:r>
    </w:p>
    <w:p w:rsidR="001329D2" w:rsidRPr="0002545D" w:rsidRDefault="0002545D" w:rsidP="001329D2">
      <w:pPr>
        <w:spacing w:after="0" w:line="240" w:lineRule="auto"/>
        <w:rPr>
          <w:rFonts w:ascii="Times New Roman" w:eastAsia="Times New Roman" w:hAnsi="Times New Roman" w:cs="Times New Roman"/>
          <w:bCs/>
          <w:sz w:val="16"/>
          <w:szCs w:val="16"/>
          <w:lang w:eastAsia="ru-RU"/>
        </w:rPr>
      </w:pPr>
      <w:r w:rsidRPr="0002545D">
        <w:rPr>
          <w:rFonts w:ascii="Times New Roman" w:eastAsia="Times New Roman" w:hAnsi="Times New Roman" w:cs="Times New Roman"/>
          <w:bCs/>
          <w:sz w:val="16"/>
          <w:szCs w:val="16"/>
          <w:lang w:eastAsia="ru-RU"/>
        </w:rPr>
        <w:t>О внесении изменений в постановление администрации муниципального образования «</w:t>
      </w:r>
      <w:r>
        <w:rPr>
          <w:rFonts w:ascii="Times New Roman" w:eastAsia="Times New Roman" w:hAnsi="Times New Roman" w:cs="Times New Roman"/>
          <w:bCs/>
          <w:sz w:val="16"/>
          <w:szCs w:val="16"/>
          <w:lang w:eastAsia="ru-RU"/>
        </w:rPr>
        <w:t>А</w:t>
      </w:r>
      <w:r w:rsidRPr="0002545D">
        <w:rPr>
          <w:rFonts w:ascii="Times New Roman" w:eastAsia="Times New Roman" w:hAnsi="Times New Roman" w:cs="Times New Roman"/>
          <w:bCs/>
          <w:sz w:val="16"/>
          <w:szCs w:val="16"/>
          <w:lang w:eastAsia="ru-RU"/>
        </w:rPr>
        <w:t xml:space="preserve">лександровск» от </w:t>
      </w:r>
      <w:r w:rsidR="001329D2" w:rsidRPr="0002545D">
        <w:rPr>
          <w:rFonts w:ascii="Times New Roman" w:eastAsia="Times New Roman" w:hAnsi="Times New Roman" w:cs="Times New Roman"/>
          <w:bCs/>
          <w:sz w:val="16"/>
          <w:szCs w:val="16"/>
          <w:lang w:eastAsia="ru-RU"/>
        </w:rPr>
        <w:t>22.12.2021</w:t>
      </w:r>
      <w:r w:rsidRPr="0002545D">
        <w:rPr>
          <w:rFonts w:ascii="Times New Roman" w:eastAsia="Times New Roman" w:hAnsi="Times New Roman" w:cs="Times New Roman"/>
          <w:bCs/>
          <w:sz w:val="16"/>
          <w:szCs w:val="16"/>
          <w:lang w:eastAsia="ru-RU"/>
        </w:rPr>
        <w:t>г №</w:t>
      </w:r>
      <w:r w:rsidR="001329D2" w:rsidRPr="0002545D">
        <w:rPr>
          <w:rFonts w:ascii="Times New Roman" w:eastAsia="Times New Roman" w:hAnsi="Times New Roman" w:cs="Times New Roman"/>
          <w:bCs/>
          <w:sz w:val="16"/>
          <w:szCs w:val="16"/>
          <w:lang w:eastAsia="ru-RU"/>
        </w:rPr>
        <w:t xml:space="preserve"> 58 </w:t>
      </w:r>
      <w:r w:rsidRPr="0002545D">
        <w:rPr>
          <w:rFonts w:ascii="Times New Roman" w:eastAsia="Times New Roman" w:hAnsi="Times New Roman" w:cs="Times New Roman"/>
          <w:bCs/>
          <w:sz w:val="16"/>
          <w:szCs w:val="16"/>
          <w:lang w:eastAsia="ru-RU"/>
        </w:rPr>
        <w:t>-п</w:t>
      </w:r>
    </w:p>
    <w:p w:rsidR="001329D2" w:rsidRPr="00547C84" w:rsidRDefault="0002545D" w:rsidP="001329D2">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lastRenderedPageBreak/>
        <w:t xml:space="preserve"> «О</w:t>
      </w:r>
      <w:r w:rsidRPr="0002545D">
        <w:rPr>
          <w:rFonts w:ascii="Times New Roman" w:eastAsia="Times New Roman" w:hAnsi="Times New Roman" w:cs="Times New Roman"/>
          <w:bCs/>
          <w:sz w:val="16"/>
          <w:szCs w:val="16"/>
          <w:lang w:eastAsia="ru-RU"/>
        </w:rPr>
        <w:t>б оплате труда работников, замещающих должности, не являющиеся должностями муниципальной службы, и вспомогательного персонала администрац</w:t>
      </w:r>
      <w:r>
        <w:rPr>
          <w:rFonts w:ascii="Times New Roman" w:eastAsia="Times New Roman" w:hAnsi="Times New Roman" w:cs="Times New Roman"/>
          <w:bCs/>
          <w:sz w:val="16"/>
          <w:szCs w:val="16"/>
          <w:lang w:eastAsia="ru-RU"/>
        </w:rPr>
        <w:t>ии муниципального образования «А</w:t>
      </w:r>
      <w:r w:rsidRPr="0002545D">
        <w:rPr>
          <w:rFonts w:ascii="Times New Roman" w:eastAsia="Times New Roman" w:hAnsi="Times New Roman" w:cs="Times New Roman"/>
          <w:bCs/>
          <w:sz w:val="16"/>
          <w:szCs w:val="16"/>
          <w:lang w:eastAsia="ru-RU"/>
        </w:rPr>
        <w:t>лександровск</w:t>
      </w:r>
      <w:r w:rsidR="001329D2" w:rsidRPr="0002545D">
        <w:rPr>
          <w:rFonts w:ascii="Times New Roman" w:eastAsia="Times New Roman" w:hAnsi="Times New Roman" w:cs="Times New Roman"/>
          <w:bCs/>
          <w:sz w:val="16"/>
          <w:szCs w:val="16"/>
          <w:lang w:eastAsia="ru-RU"/>
        </w:rPr>
        <w:t xml:space="preserve">» </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в соответствии со статьями 135, 144 Трудового кодекса Российской Федерации, руководствуясь статьей 23 Устава муниципального образования «Александровск», администрация муниципального образования «Александровск» </w:t>
      </w:r>
    </w:p>
    <w:p w:rsidR="001329D2" w:rsidRPr="00547C84" w:rsidRDefault="001329D2" w:rsidP="001329D2">
      <w:pPr>
        <w:spacing w:after="0" w:line="240" w:lineRule="auto"/>
        <w:rPr>
          <w:rFonts w:ascii="Times New Roman" w:eastAsia="Times New Roman" w:hAnsi="Times New Roman" w:cs="Times New Roman"/>
          <w:b/>
          <w:bCs/>
          <w:sz w:val="16"/>
          <w:szCs w:val="16"/>
          <w:lang w:eastAsia="ru-RU"/>
        </w:rPr>
      </w:pPr>
      <w:r w:rsidRPr="001329D2">
        <w:rPr>
          <w:rFonts w:ascii="Times New Roman" w:eastAsia="Times New Roman" w:hAnsi="Times New Roman" w:cs="Times New Roman"/>
          <w:b/>
          <w:bCs/>
          <w:sz w:val="16"/>
          <w:szCs w:val="16"/>
          <w:lang w:eastAsia="ru-RU"/>
        </w:rPr>
        <w:t>ПОСТАНОВЛЯЕТ:</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 Внести в постановление администрации муниципального образования «Александровск» от 12.12.2021г №58-п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следующие изменения:</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2. На основании Указа губернатора Иркутской области от 21.11.2022года №271-уг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Подпункты </w:t>
      </w:r>
      <w:proofErr w:type="gramStart"/>
      <w:r w:rsidRPr="001329D2">
        <w:rPr>
          <w:rFonts w:ascii="Times New Roman" w:eastAsia="Times New Roman" w:hAnsi="Times New Roman" w:cs="Times New Roman"/>
          <w:sz w:val="16"/>
          <w:szCs w:val="16"/>
          <w:lang w:eastAsia="ru-RU"/>
        </w:rPr>
        <w:t>1.2,1.4</w:t>
      </w:r>
      <w:proofErr w:type="gramEnd"/>
      <w:r w:rsidRPr="001329D2">
        <w:rPr>
          <w:rFonts w:ascii="Times New Roman" w:eastAsia="Times New Roman" w:hAnsi="Times New Roman" w:cs="Times New Roman"/>
          <w:sz w:val="16"/>
          <w:szCs w:val="16"/>
          <w:lang w:eastAsia="ru-RU"/>
        </w:rPr>
        <w:t xml:space="preserve"> пункта 1 исключить.                                                                                                                                               </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3</w:t>
      </w:r>
      <w:r w:rsidRPr="001329D2">
        <w:rPr>
          <w:rFonts w:ascii="Times New Roman" w:eastAsia="Times New Roman" w:hAnsi="Times New Roman" w:cs="Times New Roman"/>
          <w:b/>
          <w:sz w:val="16"/>
          <w:szCs w:val="16"/>
          <w:lang w:eastAsia="ru-RU"/>
        </w:rPr>
        <w:t>.</w:t>
      </w:r>
      <w:r w:rsidRPr="001329D2">
        <w:rPr>
          <w:rFonts w:ascii="Times New Roman" w:eastAsia="Times New Roman" w:hAnsi="Times New Roman" w:cs="Times New Roman"/>
          <w:sz w:val="16"/>
          <w:szCs w:val="16"/>
          <w:lang w:eastAsia="ru-RU"/>
        </w:rPr>
        <w:t xml:space="preserve">Подпункт 2.2.1 пункта 2 «Надбавки к должностному окладу техническим исполнителям», изложить в следующей редакции: «2.2.1 Надбавка за особые условия работы техническим исполнителям устанавливается в </w:t>
      </w:r>
      <w:proofErr w:type="gramStart"/>
      <w:r w:rsidRPr="001329D2">
        <w:rPr>
          <w:rFonts w:ascii="Times New Roman" w:eastAsia="Times New Roman" w:hAnsi="Times New Roman" w:cs="Times New Roman"/>
          <w:sz w:val="16"/>
          <w:szCs w:val="16"/>
          <w:lang w:eastAsia="ru-RU"/>
        </w:rPr>
        <w:t>размере:-</w:t>
      </w:r>
      <w:proofErr w:type="gramEnd"/>
      <w:r w:rsidRPr="001329D2">
        <w:rPr>
          <w:rFonts w:ascii="Times New Roman" w:eastAsia="Times New Roman" w:hAnsi="Times New Roman" w:cs="Times New Roman"/>
          <w:sz w:val="16"/>
          <w:szCs w:val="16"/>
          <w:lang w:eastAsia="ru-RU"/>
        </w:rPr>
        <w:t xml:space="preserve"> от 30 до 50 процентов должностного оклада»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4. Изложить в новой редакции приложение № 2</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Размер должностных окладов и ежемесячного денежного поощрения технических исполнителей администрации муниципального образования «Александровск»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974"/>
        <w:gridCol w:w="1960"/>
      </w:tblGrid>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Наименование должности</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Должностной оклад (рублей в месяц)</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Ежемесячное денежное поощрение (оклад)</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Бухгалтер</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10284,00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Специалист 1 категории</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val="en-US" w:eastAsia="ru-RU"/>
              </w:rPr>
            </w:pPr>
            <w:r w:rsidRPr="001329D2">
              <w:rPr>
                <w:rFonts w:ascii="Times New Roman" w:eastAsia="Times New Roman" w:hAnsi="Times New Roman" w:cs="Times New Roman"/>
                <w:sz w:val="16"/>
                <w:szCs w:val="16"/>
                <w:lang w:eastAsia="ru-RU"/>
              </w:rPr>
              <w:t>10284,00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Специалист 2 категории</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7717,00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Инструктор по физической культуре и спорту</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8284,00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bl>
    <w:p w:rsidR="001329D2" w:rsidRPr="001329D2" w:rsidRDefault="001329D2" w:rsidP="001329D2">
      <w:pPr>
        <w:spacing w:after="0" w:line="240" w:lineRule="auto"/>
        <w:rPr>
          <w:rFonts w:ascii="Times New Roman" w:eastAsia="Times New Roman" w:hAnsi="Times New Roman" w:cs="Times New Roman"/>
          <w:sz w:val="16"/>
          <w:szCs w:val="16"/>
          <w:lang w:eastAsia="ru-RU"/>
        </w:rPr>
      </w:pP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5. Изложить в новой редакции приложение № 3. Подпункты </w:t>
      </w:r>
      <w:proofErr w:type="gramStart"/>
      <w:r w:rsidRPr="001329D2">
        <w:rPr>
          <w:rFonts w:ascii="Times New Roman" w:eastAsia="Times New Roman" w:hAnsi="Times New Roman" w:cs="Times New Roman"/>
          <w:sz w:val="16"/>
          <w:szCs w:val="16"/>
          <w:lang w:eastAsia="ru-RU"/>
        </w:rPr>
        <w:t>1.2,1.4</w:t>
      </w:r>
      <w:proofErr w:type="gramEnd"/>
      <w:r w:rsidRPr="001329D2">
        <w:rPr>
          <w:rFonts w:ascii="Times New Roman" w:eastAsia="Times New Roman" w:hAnsi="Times New Roman" w:cs="Times New Roman"/>
          <w:sz w:val="16"/>
          <w:szCs w:val="16"/>
          <w:lang w:eastAsia="ru-RU"/>
        </w:rPr>
        <w:t xml:space="preserve"> пункта 1 исключить.                                                                                                                                             </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6</w:t>
      </w:r>
      <w:r w:rsidRPr="001329D2">
        <w:rPr>
          <w:rFonts w:ascii="Times New Roman" w:eastAsia="Times New Roman" w:hAnsi="Times New Roman" w:cs="Times New Roman"/>
          <w:b/>
          <w:sz w:val="16"/>
          <w:szCs w:val="16"/>
          <w:lang w:eastAsia="ru-RU"/>
        </w:rPr>
        <w:t>.</w:t>
      </w:r>
      <w:r w:rsidRPr="001329D2">
        <w:rPr>
          <w:rFonts w:ascii="Times New Roman" w:eastAsia="Times New Roman" w:hAnsi="Times New Roman" w:cs="Times New Roman"/>
          <w:sz w:val="16"/>
          <w:szCs w:val="16"/>
          <w:lang w:eastAsia="ru-RU"/>
        </w:rPr>
        <w:t xml:space="preserve"> Подпункт 2.1 пункт 2 изложить в следующей редакции:</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«2.1. Размеры должностных окладов младшего обслуживающего персонала устанавливаются на основе Единого тарифно-квалификационного справочника работ и профессий рабочих в следующих размерах:</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855"/>
      </w:tblGrid>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Наименование квалификационного разряда в соответствии с Единым тарифно-квалификационным справочником работ и профессий рабочих </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Размер должностного оклада, руб.</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4694</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2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2344</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lastRenderedPageBreak/>
              <w:t>3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2457</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4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5142</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5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2859</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6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3249</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7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3485</w:t>
            </w:r>
          </w:p>
        </w:tc>
      </w:tr>
      <w:tr w:rsidR="001329D2" w:rsidRPr="001329D2" w:rsidTr="00794984">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8 квалификационный разряд</w:t>
            </w:r>
          </w:p>
        </w:tc>
        <w:tc>
          <w:tcPr>
            <w:tcW w:w="514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3831</w:t>
            </w:r>
          </w:p>
        </w:tc>
      </w:tr>
    </w:tbl>
    <w:p w:rsidR="001329D2" w:rsidRPr="001329D2" w:rsidRDefault="001329D2" w:rsidP="001329D2">
      <w:pPr>
        <w:spacing w:after="0" w:line="240" w:lineRule="auto"/>
        <w:rPr>
          <w:rFonts w:ascii="Times New Roman" w:eastAsia="Times New Roman" w:hAnsi="Times New Roman" w:cs="Times New Roman"/>
          <w:sz w:val="16"/>
          <w:szCs w:val="16"/>
          <w:lang w:eastAsia="ru-RU"/>
        </w:rPr>
      </w:pP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              7. Пункт 4 подпункт 4.2 и изложить в следующей редакции:</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«4.2.Надбавка к должностному окладу за особые условия работы уборщице устанавливается в размере:</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-от 10 до 100 процентов должностного оклада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b/>
          <w:sz w:val="16"/>
          <w:szCs w:val="16"/>
          <w:lang w:eastAsia="ru-RU"/>
        </w:rPr>
        <w:t xml:space="preserve">              </w:t>
      </w:r>
      <w:r w:rsidRPr="001329D2">
        <w:rPr>
          <w:rFonts w:ascii="Times New Roman" w:eastAsia="Times New Roman" w:hAnsi="Times New Roman" w:cs="Times New Roman"/>
          <w:sz w:val="16"/>
          <w:szCs w:val="16"/>
          <w:lang w:eastAsia="ru-RU"/>
        </w:rPr>
        <w:t>8</w:t>
      </w:r>
      <w:r w:rsidRPr="001329D2">
        <w:rPr>
          <w:rFonts w:ascii="Times New Roman" w:eastAsia="Times New Roman" w:hAnsi="Times New Roman" w:cs="Times New Roman"/>
          <w:b/>
          <w:sz w:val="16"/>
          <w:szCs w:val="16"/>
          <w:lang w:eastAsia="ru-RU"/>
        </w:rPr>
        <w:t>.</w:t>
      </w:r>
      <w:r w:rsidRPr="001329D2">
        <w:rPr>
          <w:rFonts w:ascii="Times New Roman" w:eastAsia="Times New Roman" w:hAnsi="Times New Roman" w:cs="Times New Roman"/>
          <w:sz w:val="16"/>
          <w:szCs w:val="16"/>
          <w:lang w:eastAsia="ru-RU"/>
        </w:rPr>
        <w:t xml:space="preserve"> Пункт 4 дополнить подпунктом 4.4 и изложить в следующей редакции:</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         «4.4. К должностному </w:t>
      </w:r>
      <w:proofErr w:type="gramStart"/>
      <w:r w:rsidRPr="001329D2">
        <w:rPr>
          <w:rFonts w:ascii="Times New Roman" w:eastAsia="Times New Roman" w:hAnsi="Times New Roman" w:cs="Times New Roman"/>
          <w:sz w:val="16"/>
          <w:szCs w:val="16"/>
          <w:lang w:eastAsia="ru-RU"/>
        </w:rPr>
        <w:t>окладу  уборщице</w:t>
      </w:r>
      <w:proofErr w:type="gramEnd"/>
      <w:r w:rsidRPr="001329D2">
        <w:rPr>
          <w:rFonts w:ascii="Times New Roman" w:eastAsia="Times New Roman" w:hAnsi="Times New Roman" w:cs="Times New Roman"/>
          <w:sz w:val="16"/>
          <w:szCs w:val="16"/>
          <w:lang w:eastAsia="ru-RU"/>
        </w:rPr>
        <w:t>, может применяться повышающий коэффициент до 2,0.Размер повышающего коэффициента определяется нормативно-правовым актом администрации муниципального образования «Александровск».</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b/>
          <w:sz w:val="16"/>
          <w:szCs w:val="16"/>
          <w:lang w:eastAsia="ru-RU"/>
        </w:rPr>
        <w:t xml:space="preserve">         </w:t>
      </w:r>
      <w:r w:rsidRPr="001329D2">
        <w:rPr>
          <w:rFonts w:ascii="Times New Roman" w:eastAsia="Times New Roman" w:hAnsi="Times New Roman" w:cs="Times New Roman"/>
          <w:sz w:val="16"/>
          <w:szCs w:val="16"/>
          <w:lang w:eastAsia="ru-RU"/>
        </w:rPr>
        <w:t>8</w:t>
      </w:r>
      <w:r w:rsidRPr="001329D2">
        <w:rPr>
          <w:rFonts w:ascii="Times New Roman" w:eastAsia="Times New Roman" w:hAnsi="Times New Roman" w:cs="Times New Roman"/>
          <w:b/>
          <w:sz w:val="16"/>
          <w:szCs w:val="16"/>
          <w:lang w:eastAsia="ru-RU"/>
        </w:rPr>
        <w:t>.</w:t>
      </w:r>
      <w:r w:rsidRPr="001329D2">
        <w:rPr>
          <w:rFonts w:ascii="Times New Roman" w:eastAsia="Times New Roman" w:hAnsi="Times New Roman" w:cs="Times New Roman"/>
          <w:sz w:val="16"/>
          <w:szCs w:val="16"/>
          <w:lang w:eastAsia="ru-RU"/>
        </w:rPr>
        <w:t xml:space="preserve"> Пункт 5. переименовать «Надбавки к должностному окладу рабочего по комплексному      обслуживанию по ремонту здания» и изложить в следующей редакции:</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          5.1. Надбавка к должностному окладу рабочего по комплексному обслуживанию по ремонту </w:t>
      </w:r>
      <w:proofErr w:type="gramStart"/>
      <w:r w:rsidRPr="001329D2">
        <w:rPr>
          <w:rFonts w:ascii="Times New Roman" w:eastAsia="Times New Roman" w:hAnsi="Times New Roman" w:cs="Times New Roman"/>
          <w:sz w:val="16"/>
          <w:szCs w:val="16"/>
          <w:lang w:eastAsia="ru-RU"/>
        </w:rPr>
        <w:t>здания  за</w:t>
      </w:r>
      <w:proofErr w:type="gramEnd"/>
      <w:r w:rsidRPr="001329D2">
        <w:rPr>
          <w:rFonts w:ascii="Times New Roman" w:eastAsia="Times New Roman" w:hAnsi="Times New Roman" w:cs="Times New Roman"/>
          <w:sz w:val="16"/>
          <w:szCs w:val="16"/>
          <w:lang w:eastAsia="ru-RU"/>
        </w:rPr>
        <w:t xml:space="preserve"> работу в сельской местности устанавливается в размере 25% должностного оклада.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5.2. Надбавка к должностному окладу за особые условия работы окладу рабочего по комплексному обслуживанию по ремонту здания устанавливается в размере:</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от 10 до 100 процентов должностного оклада;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5.3. Надбавка за особые условия работы устанавливается нормативно-правовым актом администрации МО «Александровск» при успешном прохождении испытательного срока.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5.4. Ежемесячное денежное поощрение устанавливается в размере 1 (одного) должностного оклада.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           5.5 К должностному окладу уборщице, может применяться повышающий коэффициент до </w:t>
      </w:r>
      <w:proofErr w:type="gramStart"/>
      <w:r w:rsidRPr="001329D2">
        <w:rPr>
          <w:rFonts w:ascii="Times New Roman" w:eastAsia="Times New Roman" w:hAnsi="Times New Roman" w:cs="Times New Roman"/>
          <w:sz w:val="16"/>
          <w:szCs w:val="16"/>
          <w:lang w:eastAsia="ru-RU"/>
        </w:rPr>
        <w:t>2,0.Размер</w:t>
      </w:r>
      <w:proofErr w:type="gramEnd"/>
      <w:r w:rsidRPr="001329D2">
        <w:rPr>
          <w:rFonts w:ascii="Times New Roman" w:eastAsia="Times New Roman" w:hAnsi="Times New Roman" w:cs="Times New Roman"/>
          <w:sz w:val="16"/>
          <w:szCs w:val="16"/>
          <w:lang w:eastAsia="ru-RU"/>
        </w:rPr>
        <w:t xml:space="preserve"> повышающего коэффициента определяется нормативно-правовым актом администрации муниципального образования «Александровск».</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        10. Пункт 6. переименовать «Надбавки к должностному окладу водителям»</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b/>
          <w:sz w:val="16"/>
          <w:szCs w:val="16"/>
          <w:lang w:eastAsia="ru-RU"/>
        </w:rPr>
        <w:t xml:space="preserve">        </w:t>
      </w:r>
      <w:r w:rsidRPr="001329D2">
        <w:rPr>
          <w:rFonts w:ascii="Times New Roman" w:eastAsia="Times New Roman" w:hAnsi="Times New Roman" w:cs="Times New Roman"/>
          <w:sz w:val="16"/>
          <w:szCs w:val="16"/>
          <w:lang w:eastAsia="ru-RU"/>
        </w:rPr>
        <w:t>11</w:t>
      </w:r>
      <w:r w:rsidRPr="001329D2">
        <w:rPr>
          <w:rFonts w:ascii="Times New Roman" w:eastAsia="Times New Roman" w:hAnsi="Times New Roman" w:cs="Times New Roman"/>
          <w:b/>
          <w:sz w:val="16"/>
          <w:szCs w:val="16"/>
          <w:lang w:eastAsia="ru-RU"/>
        </w:rPr>
        <w:t>.</w:t>
      </w:r>
      <w:r w:rsidRPr="001329D2">
        <w:rPr>
          <w:rFonts w:ascii="Times New Roman" w:eastAsia="Times New Roman" w:hAnsi="Times New Roman" w:cs="Times New Roman"/>
          <w:sz w:val="16"/>
          <w:szCs w:val="16"/>
          <w:lang w:eastAsia="ru-RU"/>
        </w:rPr>
        <w:t xml:space="preserve"> Пункт 7. переименовать «Премии по результатам работы»</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        12. Пункт 8. переименовать «Оказание материальной помощи»</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        13. Пункт 9. «Формирование фонда оплаты труда младшего обслуживающего персонала»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14. Изложить в новой редакции приложение № 4</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Размер должностных окладов и ежемесячного денежного поощрения младшего обслуживающего персонала администрации муниципального образования «Александровск»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968"/>
        <w:gridCol w:w="1954"/>
      </w:tblGrid>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Наименование должности</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Должностной оклад (рублей в месяц)</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Ежемесячное денежное поощрение (оклад)</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Водитель 4</w:t>
            </w:r>
            <w:r w:rsidRPr="001329D2">
              <w:rPr>
                <w:rFonts w:ascii="Times New Roman" w:eastAsia="Times New Roman" w:hAnsi="Times New Roman" w:cs="Times New Roman"/>
                <w:sz w:val="16"/>
                <w:szCs w:val="16"/>
                <w:lang w:val="en-US" w:eastAsia="ru-RU"/>
              </w:rPr>
              <w:t xml:space="preserve"> </w:t>
            </w:r>
            <w:r w:rsidRPr="001329D2">
              <w:rPr>
                <w:rFonts w:ascii="Times New Roman" w:eastAsia="Times New Roman" w:hAnsi="Times New Roman" w:cs="Times New Roman"/>
                <w:sz w:val="16"/>
                <w:szCs w:val="16"/>
                <w:lang w:eastAsia="ru-RU"/>
              </w:rPr>
              <w:t>раз.</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5142,00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Сторож 1</w:t>
            </w:r>
            <w:r w:rsidRPr="001329D2">
              <w:rPr>
                <w:rFonts w:ascii="Times New Roman" w:eastAsia="Times New Roman" w:hAnsi="Times New Roman" w:cs="Times New Roman"/>
                <w:sz w:val="16"/>
                <w:szCs w:val="16"/>
                <w:lang w:val="en-US" w:eastAsia="ru-RU"/>
              </w:rPr>
              <w:t xml:space="preserve"> </w:t>
            </w:r>
            <w:r w:rsidRPr="001329D2">
              <w:rPr>
                <w:rFonts w:ascii="Times New Roman" w:eastAsia="Times New Roman" w:hAnsi="Times New Roman" w:cs="Times New Roman"/>
                <w:sz w:val="16"/>
                <w:szCs w:val="16"/>
                <w:lang w:eastAsia="ru-RU"/>
              </w:rPr>
              <w:t>раз.</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val="en-US" w:eastAsia="ru-RU"/>
              </w:rPr>
            </w:pPr>
            <w:r w:rsidRPr="001329D2">
              <w:rPr>
                <w:rFonts w:ascii="Times New Roman" w:eastAsia="Times New Roman" w:hAnsi="Times New Roman" w:cs="Times New Roman"/>
                <w:sz w:val="16"/>
                <w:szCs w:val="16"/>
                <w:lang w:eastAsia="ru-RU"/>
              </w:rPr>
              <w:t>4694,00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Уборщица 1 раз.</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4694,00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r w:rsidR="001329D2" w:rsidRPr="001329D2" w:rsidTr="00794984">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Рабочий по комплексному обслуживанию и ремонту здания 1 раз.</w:t>
            </w:r>
          </w:p>
        </w:tc>
        <w:tc>
          <w:tcPr>
            <w:tcW w:w="3190"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4694,00</w:t>
            </w:r>
          </w:p>
        </w:tc>
        <w:tc>
          <w:tcPr>
            <w:tcW w:w="3191" w:type="dxa"/>
          </w:tcPr>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w:t>
            </w:r>
          </w:p>
        </w:tc>
      </w:tr>
    </w:tbl>
    <w:p w:rsidR="001329D2" w:rsidRPr="001329D2" w:rsidRDefault="001329D2" w:rsidP="001329D2">
      <w:pPr>
        <w:spacing w:after="0" w:line="240" w:lineRule="auto"/>
        <w:rPr>
          <w:rFonts w:ascii="Times New Roman" w:eastAsia="Times New Roman" w:hAnsi="Times New Roman" w:cs="Times New Roman"/>
          <w:sz w:val="16"/>
          <w:szCs w:val="16"/>
          <w:lang w:eastAsia="ru-RU"/>
        </w:rPr>
      </w:pP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lastRenderedPageBreak/>
        <w:t>15</w:t>
      </w:r>
      <w:r w:rsidRPr="001329D2">
        <w:rPr>
          <w:rFonts w:ascii="Times New Roman" w:eastAsia="Times New Roman" w:hAnsi="Times New Roman" w:cs="Times New Roman"/>
          <w:b/>
          <w:sz w:val="16"/>
          <w:szCs w:val="16"/>
          <w:lang w:eastAsia="ru-RU"/>
        </w:rPr>
        <w:t>.</w:t>
      </w:r>
      <w:r w:rsidRPr="001329D2">
        <w:rPr>
          <w:rFonts w:ascii="Times New Roman" w:eastAsia="Times New Roman" w:hAnsi="Times New Roman" w:cs="Times New Roman"/>
          <w:sz w:val="16"/>
          <w:szCs w:val="16"/>
          <w:lang w:eastAsia="ru-RU"/>
        </w:rPr>
        <w:t xml:space="preserve"> Опубликовать настоящее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16</w:t>
      </w:r>
      <w:r w:rsidRPr="001329D2">
        <w:rPr>
          <w:rFonts w:ascii="Times New Roman" w:eastAsia="Times New Roman" w:hAnsi="Times New Roman" w:cs="Times New Roman"/>
          <w:b/>
          <w:sz w:val="16"/>
          <w:szCs w:val="16"/>
          <w:lang w:eastAsia="ru-RU"/>
        </w:rPr>
        <w:t>.</w:t>
      </w:r>
      <w:r w:rsidRPr="001329D2">
        <w:rPr>
          <w:rFonts w:ascii="Times New Roman" w:eastAsia="Times New Roman" w:hAnsi="Times New Roman" w:cs="Times New Roman"/>
          <w:sz w:val="16"/>
          <w:szCs w:val="16"/>
          <w:lang w:eastAsia="ru-RU"/>
        </w:rPr>
        <w:t>Настоящее постановление вступает в силу после официального опубликования и распространяет свои действия на правоотношения, возникшие с 01.07.2022 года.</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Глава муниципального </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r w:rsidRPr="001329D2">
        <w:rPr>
          <w:rFonts w:ascii="Times New Roman" w:eastAsia="Times New Roman" w:hAnsi="Times New Roman" w:cs="Times New Roman"/>
          <w:sz w:val="16"/>
          <w:szCs w:val="16"/>
          <w:lang w:eastAsia="ru-RU"/>
        </w:rPr>
        <w:t xml:space="preserve">образования «Александровск»                               </w:t>
      </w:r>
    </w:p>
    <w:p w:rsidR="001329D2" w:rsidRPr="001329D2" w:rsidRDefault="001329D2" w:rsidP="001329D2">
      <w:pPr>
        <w:spacing w:after="0" w:line="240" w:lineRule="auto"/>
        <w:rPr>
          <w:rFonts w:ascii="Times New Roman" w:eastAsia="Times New Roman" w:hAnsi="Times New Roman" w:cs="Times New Roman"/>
          <w:sz w:val="16"/>
          <w:szCs w:val="16"/>
          <w:lang w:eastAsia="ru-RU"/>
        </w:rPr>
      </w:pPr>
      <w:proofErr w:type="spellStart"/>
      <w:r w:rsidRPr="001329D2">
        <w:rPr>
          <w:rFonts w:ascii="Times New Roman" w:eastAsia="Times New Roman" w:hAnsi="Times New Roman" w:cs="Times New Roman"/>
          <w:sz w:val="16"/>
          <w:szCs w:val="16"/>
          <w:lang w:eastAsia="ru-RU"/>
        </w:rPr>
        <w:t>О.В.Иванова</w:t>
      </w:r>
      <w:proofErr w:type="spellEnd"/>
    </w:p>
    <w:p w:rsidR="001329D2" w:rsidRDefault="001329D2" w:rsidP="007C3083">
      <w:pPr>
        <w:spacing w:after="0" w:line="240" w:lineRule="auto"/>
        <w:rPr>
          <w:rFonts w:ascii="Times New Roman" w:eastAsia="Times New Roman" w:hAnsi="Times New Roman" w:cs="Times New Roman"/>
          <w:sz w:val="16"/>
          <w:szCs w:val="16"/>
          <w:lang w:eastAsia="ru-RU"/>
        </w:rPr>
      </w:pP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19.12.2022г № 62-п</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российская федерация</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иркутская область</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262860">
        <w:rPr>
          <w:rFonts w:ascii="Times New Roman" w:eastAsia="Times New Roman" w:hAnsi="Times New Roman" w:cs="Times New Roman"/>
          <w:sz w:val="16"/>
          <w:szCs w:val="16"/>
          <w:lang w:eastAsia="ru-RU"/>
        </w:rPr>
        <w:t>ларский муниципальный район</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262860">
        <w:rPr>
          <w:rFonts w:ascii="Times New Roman" w:eastAsia="Times New Roman" w:hAnsi="Times New Roman" w:cs="Times New Roman"/>
          <w:sz w:val="16"/>
          <w:szCs w:val="16"/>
          <w:lang w:eastAsia="ru-RU"/>
        </w:rPr>
        <w:t>лександровск»</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постановление</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Pr="00262860">
        <w:rPr>
          <w:rFonts w:ascii="Times New Roman" w:eastAsia="Times New Roman" w:hAnsi="Times New Roman" w:cs="Times New Roman"/>
          <w:sz w:val="16"/>
          <w:szCs w:val="16"/>
          <w:lang w:eastAsia="ru-RU"/>
        </w:rPr>
        <w:t xml:space="preserve"> переводе нежилого здания в жилое</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Руководствуясь ст. 288 Гражданского кодекса Российской Федерации, ст.14, ст.23 Жилищного кодекса Российской Федерации, Уставом муниципально</w:t>
      </w:r>
      <w:r>
        <w:rPr>
          <w:rFonts w:ascii="Times New Roman" w:eastAsia="Times New Roman" w:hAnsi="Times New Roman" w:cs="Times New Roman"/>
          <w:sz w:val="16"/>
          <w:szCs w:val="16"/>
          <w:lang w:eastAsia="ru-RU"/>
        </w:rPr>
        <w:t>го образования «Александровск»,</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 xml:space="preserve">1. Перевести из нежилого в жилое, здание с кадастровым номером 85:01:040701:163 общей площадью 98,4 </w:t>
      </w:r>
      <w:proofErr w:type="spellStart"/>
      <w:r w:rsidRPr="00262860">
        <w:rPr>
          <w:rFonts w:ascii="Times New Roman" w:eastAsia="Times New Roman" w:hAnsi="Times New Roman" w:cs="Times New Roman"/>
          <w:sz w:val="16"/>
          <w:szCs w:val="16"/>
          <w:lang w:eastAsia="ru-RU"/>
        </w:rPr>
        <w:t>кв.м</w:t>
      </w:r>
      <w:proofErr w:type="spellEnd"/>
      <w:r w:rsidRPr="00262860">
        <w:rPr>
          <w:rFonts w:ascii="Times New Roman" w:eastAsia="Times New Roman" w:hAnsi="Times New Roman" w:cs="Times New Roman"/>
          <w:sz w:val="16"/>
          <w:szCs w:val="16"/>
          <w:lang w:eastAsia="ru-RU"/>
        </w:rPr>
        <w:t>. расположенное по адресу: Иркутская область, р-н Аларский, с. Александровск, ул. Школьная, д. 33, без предварительных условий.</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2. Направить уведомление о переводе нежилого здания в жилое здание заявителю Зелинской Анне Андреевне.</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3.Опубликовать настоящее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странице муниципального образования «Александровск» в информационно-телекоммуникационной сети «Интернет»;</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4.Контроль за исполнением настоящего постановления возложить на главу муниципального образован</w:t>
      </w:r>
      <w:r>
        <w:rPr>
          <w:rFonts w:ascii="Times New Roman" w:eastAsia="Times New Roman" w:hAnsi="Times New Roman" w:cs="Times New Roman"/>
          <w:sz w:val="16"/>
          <w:szCs w:val="16"/>
          <w:lang w:eastAsia="ru-RU"/>
        </w:rPr>
        <w:t>ия «Александровск» О.В. Иванова</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 xml:space="preserve">Глава муниципального </w:t>
      </w:r>
    </w:p>
    <w:p w:rsidR="00262860" w:rsidRP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образования «Александровск»</w:t>
      </w:r>
    </w:p>
    <w:p w:rsidR="00262860" w:rsidRDefault="00262860" w:rsidP="00262860">
      <w:pPr>
        <w:spacing w:after="0" w:line="240" w:lineRule="auto"/>
        <w:rPr>
          <w:rFonts w:ascii="Times New Roman" w:eastAsia="Times New Roman" w:hAnsi="Times New Roman" w:cs="Times New Roman"/>
          <w:sz w:val="16"/>
          <w:szCs w:val="16"/>
          <w:lang w:eastAsia="ru-RU"/>
        </w:rPr>
      </w:pPr>
      <w:r w:rsidRPr="00262860">
        <w:rPr>
          <w:rFonts w:ascii="Times New Roman" w:eastAsia="Times New Roman" w:hAnsi="Times New Roman" w:cs="Times New Roman"/>
          <w:sz w:val="16"/>
          <w:szCs w:val="16"/>
          <w:lang w:eastAsia="ru-RU"/>
        </w:rPr>
        <w:t>О.В. Иванова</w:t>
      </w:r>
    </w:p>
    <w:p w:rsidR="00930EAF" w:rsidRDefault="00930EAF" w:rsidP="00262860">
      <w:pPr>
        <w:spacing w:after="0" w:line="240" w:lineRule="auto"/>
        <w:rPr>
          <w:rFonts w:ascii="Times New Roman" w:eastAsia="Times New Roman" w:hAnsi="Times New Roman" w:cs="Times New Roman"/>
          <w:sz w:val="16"/>
          <w:szCs w:val="16"/>
          <w:lang w:eastAsia="ru-RU"/>
        </w:rPr>
      </w:pP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22.12.2022 г. № 63- п </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Российская федерация</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Иркутская область</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Аларский муниципальный район</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384063">
        <w:rPr>
          <w:rFonts w:ascii="Times New Roman" w:eastAsia="Times New Roman" w:hAnsi="Times New Roman" w:cs="Times New Roman"/>
          <w:sz w:val="16"/>
          <w:szCs w:val="16"/>
          <w:lang w:eastAsia="ru-RU"/>
        </w:rPr>
        <w:t>лександровск»</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Администрация</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Постановление</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В соответствии с Федеральным законом от 27 июля 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«Александровск» от 30.05.2012 г. № 31-п, руководствуясь Уставом муниципального </w:t>
      </w:r>
      <w:r w:rsidRPr="00384063">
        <w:rPr>
          <w:rFonts w:ascii="Times New Roman" w:eastAsia="Times New Roman" w:hAnsi="Times New Roman" w:cs="Times New Roman"/>
          <w:sz w:val="16"/>
          <w:szCs w:val="16"/>
          <w:lang w:eastAsia="ru-RU"/>
        </w:rPr>
        <w:lastRenderedPageBreak/>
        <w:t>образования «Александровск», администрация муниципально</w:t>
      </w:r>
      <w:r w:rsidR="00930EAF">
        <w:rPr>
          <w:rFonts w:ascii="Times New Roman" w:eastAsia="Times New Roman" w:hAnsi="Times New Roman" w:cs="Times New Roman"/>
          <w:sz w:val="16"/>
          <w:szCs w:val="16"/>
          <w:lang w:eastAsia="ru-RU"/>
        </w:rPr>
        <w:t>го образования «Александровск»,</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ab/>
        <w:t>1. 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Признать утратившим силу постановление администрации муниципального образования «Александровск» от 15.06.2015 г. № 38-п «Об утверждении административного регламента муниципальной услуги «Выдача разрешений на вступление в брак несовершеннолетним лицам, достигшим возраста 16 лет»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w:t>
      </w:r>
      <w:r w:rsidR="00930EAF">
        <w:rPr>
          <w:rFonts w:ascii="Times New Roman" w:eastAsia="Times New Roman" w:hAnsi="Times New Roman" w:cs="Times New Roman"/>
          <w:sz w:val="16"/>
          <w:szCs w:val="16"/>
          <w:lang w:eastAsia="ru-RU"/>
        </w:rPr>
        <w:t>ия «Александровск» Иванову 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муниципального образования «Александровск»</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Иванова 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Утвержден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постановлением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муниципального образования «Александровск»</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22.12.2022г. № 63-п</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административный регламент</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предоставления муниципальной услуги</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Pr="00384063">
        <w:rPr>
          <w:rFonts w:ascii="Times New Roman" w:eastAsia="Times New Roman" w:hAnsi="Times New Roman" w:cs="Times New Roman"/>
          <w:sz w:val="16"/>
          <w:szCs w:val="16"/>
          <w:lang w:eastAsia="ru-RU"/>
        </w:rPr>
        <w:t>ыдача разрешения на вступление в брак несовершен</w:t>
      </w:r>
      <w:r>
        <w:rPr>
          <w:rFonts w:ascii="Times New Roman" w:eastAsia="Times New Roman" w:hAnsi="Times New Roman" w:cs="Times New Roman"/>
          <w:sz w:val="16"/>
          <w:szCs w:val="16"/>
          <w:lang w:eastAsia="ru-RU"/>
        </w:rPr>
        <w:t>н</w:t>
      </w:r>
      <w:r w:rsidRPr="00384063">
        <w:rPr>
          <w:rFonts w:ascii="Times New Roman" w:eastAsia="Times New Roman" w:hAnsi="Times New Roman" w:cs="Times New Roman"/>
          <w:sz w:val="16"/>
          <w:szCs w:val="16"/>
          <w:lang w:eastAsia="ru-RU"/>
        </w:rPr>
        <w:t>олетнему лицу, достигшему возраста шестнадцати лет»</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раздел i. общие положения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 Предмет регулирован</w:t>
      </w:r>
      <w:r w:rsidR="00930EAF">
        <w:rPr>
          <w:rFonts w:ascii="Times New Roman" w:eastAsia="Times New Roman" w:hAnsi="Times New Roman" w:cs="Times New Roman"/>
          <w:sz w:val="16"/>
          <w:szCs w:val="16"/>
          <w:lang w:eastAsia="ru-RU"/>
        </w:rPr>
        <w:t>ия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местной администрации муниципального образования «Александровск»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w:t>
      </w:r>
      <w:r w:rsidR="00930EAF">
        <w:rPr>
          <w:rFonts w:ascii="Times New Roman" w:eastAsia="Times New Roman" w:hAnsi="Times New Roman" w:cs="Times New Roman"/>
          <w:sz w:val="16"/>
          <w:szCs w:val="16"/>
          <w:lang w:eastAsia="ru-RU"/>
        </w:rPr>
        <w:t>ставлении муниципальной услуги.</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2. Круг заявителей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3. 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муниципального образования </w:t>
      </w:r>
      <w:r w:rsidRPr="00384063">
        <w:rPr>
          <w:rFonts w:ascii="Times New Roman" w:eastAsia="Times New Roman" w:hAnsi="Times New Roman" w:cs="Times New Roman"/>
          <w:sz w:val="16"/>
          <w:szCs w:val="16"/>
          <w:lang w:eastAsia="ru-RU"/>
        </w:rPr>
        <w:lastRenderedPageBreak/>
        <w:t>«Александровск», желающие вступить в брак и имеющие уважительные причины для вступления в брак (далее – заявители).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От имени заявителя за предоставлением муниципальной услуги может обратиться его уполномоченный предста</w:t>
      </w:r>
      <w:r w:rsidR="00930EAF">
        <w:rPr>
          <w:rFonts w:ascii="Times New Roman" w:eastAsia="Times New Roman" w:hAnsi="Times New Roman" w:cs="Times New Roman"/>
          <w:sz w:val="16"/>
          <w:szCs w:val="16"/>
          <w:lang w:eastAsia="ru-RU"/>
        </w:rPr>
        <w:t>витель (далее – представитель).</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3. Пред</w:t>
      </w:r>
      <w:r w:rsidR="00930EAF">
        <w:rPr>
          <w:rFonts w:ascii="Times New Roman" w:eastAsia="Times New Roman" w:hAnsi="Times New Roman" w:cs="Times New Roman"/>
          <w:sz w:val="16"/>
          <w:szCs w:val="16"/>
          <w:lang w:eastAsia="ru-RU"/>
        </w:rPr>
        <w:t>оставление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w:t>
      </w:r>
      <w:r w:rsidR="00930EAF">
        <w:rPr>
          <w:rFonts w:ascii="Times New Roman" w:eastAsia="Times New Roman" w:hAnsi="Times New Roman" w:cs="Times New Roman"/>
          <w:sz w:val="16"/>
          <w:szCs w:val="16"/>
          <w:lang w:eastAsia="ru-RU"/>
        </w:rPr>
        <w:t>м которого обратился заявитель.</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РАЗДЕЛ II. СТАНДАРТ ПРЕДОСТАВЛЕНИЯ</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4. На</w:t>
      </w:r>
      <w:r w:rsidR="00930EAF">
        <w:rPr>
          <w:rFonts w:ascii="Times New Roman" w:eastAsia="Times New Roman" w:hAnsi="Times New Roman" w:cs="Times New Roman"/>
          <w:sz w:val="16"/>
          <w:szCs w:val="16"/>
          <w:lang w:eastAsia="ru-RU"/>
        </w:rPr>
        <w:t>именование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6. 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w:t>
      </w:r>
      <w:proofErr w:type="gramStart"/>
      <w:r w:rsidRPr="00384063">
        <w:rPr>
          <w:rFonts w:ascii="Times New Roman" w:eastAsia="Times New Roman" w:hAnsi="Times New Roman" w:cs="Times New Roman"/>
          <w:sz w:val="16"/>
          <w:szCs w:val="16"/>
          <w:lang w:eastAsia="ru-RU"/>
        </w:rPr>
        <w:t>лет  (</w:t>
      </w:r>
      <w:proofErr w:type="gramEnd"/>
      <w:r w:rsidRPr="00384063">
        <w:rPr>
          <w:rFonts w:ascii="Times New Roman" w:eastAsia="Times New Roman" w:hAnsi="Times New Roman" w:cs="Times New Roman"/>
          <w:sz w:val="16"/>
          <w:szCs w:val="16"/>
          <w:lang w:eastAsia="ru-RU"/>
        </w:rPr>
        <w:t>далее – выдача разрешения на вступл</w:t>
      </w:r>
      <w:r w:rsidR="00930EAF">
        <w:rPr>
          <w:rFonts w:ascii="Times New Roman" w:eastAsia="Times New Roman" w:hAnsi="Times New Roman" w:cs="Times New Roman"/>
          <w:sz w:val="16"/>
          <w:szCs w:val="16"/>
          <w:lang w:eastAsia="ru-RU"/>
        </w:rPr>
        <w:t>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5. Наименование органа местного самоуправления,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предос</w:t>
      </w:r>
      <w:r w:rsidR="00930EAF">
        <w:rPr>
          <w:rFonts w:ascii="Times New Roman" w:eastAsia="Times New Roman" w:hAnsi="Times New Roman" w:cs="Times New Roman"/>
          <w:sz w:val="16"/>
          <w:szCs w:val="16"/>
          <w:lang w:eastAsia="ru-RU"/>
        </w:rPr>
        <w:t>тавляющего муниципальную услугу</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7. Органом местного самоуправления, предоставляющим муниципальную </w:t>
      </w:r>
      <w:r w:rsidR="00930EAF">
        <w:rPr>
          <w:rFonts w:ascii="Times New Roman" w:eastAsia="Times New Roman" w:hAnsi="Times New Roman" w:cs="Times New Roman"/>
          <w:sz w:val="16"/>
          <w:szCs w:val="16"/>
          <w:lang w:eastAsia="ru-RU"/>
        </w:rPr>
        <w:t>услугу, является администрация.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6. Результат предоставления муниципальной у</w:t>
      </w:r>
      <w:r w:rsidR="00930EAF">
        <w:rPr>
          <w:rFonts w:ascii="Times New Roman" w:eastAsia="Times New Roman" w:hAnsi="Times New Roman" w:cs="Times New Roman"/>
          <w:sz w:val="16"/>
          <w:szCs w:val="16"/>
          <w:lang w:eastAsia="ru-RU"/>
        </w:rPr>
        <w:t>слуги</w:t>
      </w:r>
    </w:p>
    <w:p w:rsidR="00384063" w:rsidRPr="00384063" w:rsidRDefault="00930EAF"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384063" w:rsidRPr="00384063">
        <w:rPr>
          <w:rFonts w:ascii="Times New Roman" w:eastAsia="Times New Roman" w:hAnsi="Times New Roman" w:cs="Times New Roman"/>
          <w:sz w:val="16"/>
          <w:szCs w:val="16"/>
          <w:lang w:eastAsia="ru-RU"/>
        </w:rPr>
        <w:t>Результатом предоставления муниципальной услуги является: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решение администрации о выдаче 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решение администрации об отказе в выдаче р</w:t>
      </w:r>
      <w:r w:rsidR="00930EAF">
        <w:rPr>
          <w:rFonts w:ascii="Times New Roman" w:eastAsia="Times New Roman" w:hAnsi="Times New Roman" w:cs="Times New Roman"/>
          <w:sz w:val="16"/>
          <w:szCs w:val="16"/>
          <w:lang w:eastAsia="ru-RU"/>
        </w:rPr>
        <w:t>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Глава 7. Срок предоставления муниципальной </w:t>
      </w:r>
      <w:r w:rsidR="00930EAF">
        <w:rPr>
          <w:rFonts w:ascii="Times New Roman" w:eastAsia="Times New Roman" w:hAnsi="Times New Roman" w:cs="Times New Roman"/>
          <w:sz w:val="16"/>
          <w:szCs w:val="16"/>
          <w:lang w:eastAsia="ru-RU"/>
        </w:rPr>
        <w:t>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9. 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 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w:t>
      </w:r>
      <w:r w:rsidR="00930EAF">
        <w:rPr>
          <w:rFonts w:ascii="Times New Roman" w:eastAsia="Times New Roman" w:hAnsi="Times New Roman" w:cs="Times New Roman"/>
          <w:sz w:val="16"/>
          <w:szCs w:val="16"/>
          <w:lang w:eastAsia="ru-RU"/>
        </w:rPr>
        <w:t>нятия соответствующего решения.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8. Правовые основания для пред</w:t>
      </w:r>
      <w:r w:rsidR="00930EAF">
        <w:rPr>
          <w:rFonts w:ascii="Times New Roman" w:eastAsia="Times New Roman" w:hAnsi="Times New Roman" w:cs="Times New Roman"/>
          <w:sz w:val="16"/>
          <w:szCs w:val="16"/>
          <w:lang w:eastAsia="ru-RU"/>
        </w:rPr>
        <w:t>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https://alar.irkmo.ru/rural_settlements_alarskogo_rayo/bakhtayskoe/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w:t>
      </w:r>
      <w:r w:rsidR="00930EAF">
        <w:rPr>
          <w:rFonts w:ascii="Times New Roman" w:eastAsia="Times New Roman" w:hAnsi="Times New Roman" w:cs="Times New Roman"/>
          <w:sz w:val="16"/>
          <w:szCs w:val="16"/>
          <w:lang w:eastAsia="ru-RU"/>
        </w:rPr>
        <w:t>.gosuslugi.ru (далее – Портал).</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9. Исчерпывающий перечень документов, необходимых для пред</w:t>
      </w:r>
      <w:r w:rsidR="00930EAF">
        <w:rPr>
          <w:rFonts w:ascii="Times New Roman" w:eastAsia="Times New Roman" w:hAnsi="Times New Roman" w:cs="Times New Roman"/>
          <w:sz w:val="16"/>
          <w:szCs w:val="16"/>
          <w:lang w:eastAsia="ru-RU"/>
        </w:rPr>
        <w:t>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12. 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13. К заявлению заявитель или его представитель прилагает следующие документы:</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копию документа, удостоверяющего личность заявителя;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w:t>
      </w:r>
      <w:proofErr w:type="gramStart"/>
      <w:r w:rsidRPr="00384063">
        <w:rPr>
          <w:rFonts w:ascii="Times New Roman" w:eastAsia="Times New Roman" w:hAnsi="Times New Roman" w:cs="Times New Roman"/>
          <w:sz w:val="16"/>
          <w:szCs w:val="16"/>
          <w:lang w:eastAsia="ru-RU"/>
        </w:rPr>
        <w:t>язык,  документ</w:t>
      </w:r>
      <w:proofErr w:type="gramEnd"/>
      <w:r w:rsidRPr="00384063">
        <w:rPr>
          <w:rFonts w:ascii="Times New Roman" w:eastAsia="Times New Roman" w:hAnsi="Times New Roman" w:cs="Times New Roman"/>
          <w:sz w:val="16"/>
          <w:szCs w:val="16"/>
          <w:lang w:eastAsia="ru-RU"/>
        </w:rPr>
        <w:t xml:space="preserve">,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копию документа, удостоверяющего личность представителя заявителя и документ, подтверждающий полномочия представителя заявителя: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w:t>
      </w:r>
      <w:proofErr w:type="gramStart"/>
      <w:r w:rsidRPr="00384063">
        <w:rPr>
          <w:rFonts w:ascii="Times New Roman" w:eastAsia="Times New Roman" w:hAnsi="Times New Roman" w:cs="Times New Roman"/>
          <w:sz w:val="16"/>
          <w:szCs w:val="16"/>
          <w:lang w:eastAsia="ru-RU"/>
        </w:rPr>
        <w:t>язык  –</w:t>
      </w:r>
      <w:proofErr w:type="gramEnd"/>
      <w:r w:rsidRPr="00384063">
        <w:rPr>
          <w:rFonts w:ascii="Times New Roman" w:eastAsia="Times New Roman" w:hAnsi="Times New Roman" w:cs="Times New Roman"/>
          <w:sz w:val="16"/>
          <w:szCs w:val="16"/>
          <w:lang w:eastAsia="ru-RU"/>
        </w:rPr>
        <w:t xml:space="preserve"> в случае, если представитель заявителя осуществляет свои полномочия на основании закона.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14. Для получения свидетельства об усыновлении заявитель обращается в Федеральную налоговую службу или ее территориальный орган.</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 в соответствующие органы государственной власти, органы местного самоуправления, организации в соответствии с законодательством.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Для получения решения суда об установлении </w:t>
      </w:r>
      <w:proofErr w:type="gramStart"/>
      <w:r w:rsidRPr="00384063">
        <w:rPr>
          <w:rFonts w:ascii="Times New Roman" w:eastAsia="Times New Roman" w:hAnsi="Times New Roman" w:cs="Times New Roman"/>
          <w:sz w:val="16"/>
          <w:szCs w:val="16"/>
          <w:lang w:eastAsia="ru-RU"/>
        </w:rPr>
        <w:t>отцовства  представитель</w:t>
      </w:r>
      <w:proofErr w:type="gramEnd"/>
      <w:r w:rsidRPr="00384063">
        <w:rPr>
          <w:rFonts w:ascii="Times New Roman" w:eastAsia="Times New Roman" w:hAnsi="Times New Roman" w:cs="Times New Roman"/>
          <w:sz w:val="16"/>
          <w:szCs w:val="16"/>
          <w:lang w:eastAsia="ru-RU"/>
        </w:rPr>
        <w:t xml:space="preserve"> заявителя обращается в суд, которым вынесено данное решение.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15. 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путем личного обращения в администрацию;</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через личный кабинет на Портале;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16. При предоставлении муниципальной услуги администрация не вправе требовать от заявителей или их представителей документы, не указанные в пунктах 12 и 13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17. Требования к документам, представляемым заявителем или его представителем: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w:t>
      </w:r>
      <w:r w:rsidRPr="00384063">
        <w:rPr>
          <w:rFonts w:ascii="Times New Roman" w:eastAsia="Times New Roman" w:hAnsi="Times New Roman" w:cs="Times New Roman"/>
          <w:sz w:val="16"/>
          <w:szCs w:val="16"/>
          <w:lang w:eastAsia="ru-RU"/>
        </w:rPr>
        <w:lastRenderedPageBreak/>
        <w:t>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тексты документов должны быть написаны разборчиво;</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документы не должны иметь подчисток, приписок, зачеркнутых слов и не оговоренных в них исправлений;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документы не должны быть исполнены карандашом;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однозначно истолковать их содержание.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19. 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21. Администрация при предоставлении муниципальной услуги не вправе требовать от заявителей или их представителей: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384063">
        <w:rPr>
          <w:rFonts w:ascii="Times New Roman" w:eastAsia="Times New Roman" w:hAnsi="Times New Roman" w:cs="Times New Roman"/>
          <w:sz w:val="16"/>
          <w:szCs w:val="16"/>
          <w:lang w:eastAsia="ru-RU"/>
        </w:rPr>
        <w:t>» ;</w:t>
      </w:r>
      <w:proofErr w:type="gramEnd"/>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7D1B98">
        <w:rPr>
          <w:rFonts w:ascii="Times New Roman" w:eastAsia="Times New Roman" w:hAnsi="Times New Roman" w:cs="Times New Roman"/>
          <w:sz w:val="16"/>
          <w:szCs w:val="16"/>
          <w:lang w:eastAsia="ru-RU"/>
        </w:rPr>
        <w:t>овленных федеральными законами.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10. Исчерпывающий перечень оснований для отказа в приеме документов, необходимых для пред</w:t>
      </w:r>
      <w:r w:rsidR="007D1B98">
        <w:rPr>
          <w:rFonts w:ascii="Times New Roman" w:eastAsia="Times New Roman" w:hAnsi="Times New Roman" w:cs="Times New Roman"/>
          <w:sz w:val="16"/>
          <w:szCs w:val="16"/>
          <w:lang w:eastAsia="ru-RU"/>
        </w:rPr>
        <w:t>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22. Основаниями для отказа в приеме документов являются: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непредставление заявителем или его представителем хотя бы одного из документов, указанных в пунктах 12 и 13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23.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w:t>
      </w:r>
      <w:r w:rsidR="00930EAF">
        <w:rPr>
          <w:rFonts w:ascii="Times New Roman" w:eastAsia="Times New Roman" w:hAnsi="Times New Roman" w:cs="Times New Roman"/>
          <w:sz w:val="16"/>
          <w:szCs w:val="16"/>
          <w:lang w:eastAsia="ru-RU"/>
        </w:rPr>
        <w:t>льством.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11. Исчерпывающий перечень оснований для приостановления предоставления или отказа в пред</w:t>
      </w:r>
      <w:r w:rsidR="00930EAF">
        <w:rPr>
          <w:rFonts w:ascii="Times New Roman" w:eastAsia="Times New Roman" w:hAnsi="Times New Roman" w:cs="Times New Roman"/>
          <w:sz w:val="16"/>
          <w:szCs w:val="16"/>
          <w:lang w:eastAsia="ru-RU"/>
        </w:rPr>
        <w:t>оставлении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26. Основания для отказа в предоставлении муниципальной услуги федеральным законодательством и законодательством Ирку</w:t>
      </w:r>
      <w:r w:rsidR="00930EAF">
        <w:rPr>
          <w:rFonts w:ascii="Times New Roman" w:eastAsia="Times New Roman" w:hAnsi="Times New Roman" w:cs="Times New Roman"/>
          <w:sz w:val="16"/>
          <w:szCs w:val="16"/>
          <w:lang w:eastAsia="ru-RU"/>
        </w:rPr>
        <w:t>тской области не предусмотрены.</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12. Размер платы, взимаемой с заявителя при предоставлении муниципально</w:t>
      </w:r>
      <w:r w:rsidR="00930EAF">
        <w:rPr>
          <w:rFonts w:ascii="Times New Roman" w:eastAsia="Times New Roman" w:hAnsi="Times New Roman" w:cs="Times New Roman"/>
          <w:sz w:val="16"/>
          <w:szCs w:val="16"/>
          <w:lang w:eastAsia="ru-RU"/>
        </w:rPr>
        <w:t>й услуги, и способы ее взимания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27. Муниципальная услуга предоставляется без взимания государственной пошлины или иной платы.</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w:t>
      </w:r>
      <w:r w:rsidR="00930EAF">
        <w:rPr>
          <w:rFonts w:ascii="Times New Roman" w:eastAsia="Times New Roman" w:hAnsi="Times New Roman" w:cs="Times New Roman"/>
          <w:sz w:val="16"/>
          <w:szCs w:val="16"/>
          <w:lang w:eastAsia="ru-RU"/>
        </w:rPr>
        <w:t>его представителя не взимается.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13. Максимальный срок ожидания в очереди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при подаче заявления и при получении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результата предоставлени</w:t>
      </w:r>
      <w:r w:rsidR="00930EAF">
        <w:rPr>
          <w:rFonts w:ascii="Times New Roman" w:eastAsia="Times New Roman" w:hAnsi="Times New Roman" w:cs="Times New Roman"/>
          <w:sz w:val="16"/>
          <w:szCs w:val="16"/>
          <w:lang w:eastAsia="ru-RU"/>
        </w:rPr>
        <w:t>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29. Максимальное время ожидания в очереди при подаче заявления и документов не должно превышать 15 минут.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30. Максимальное время ожидания в очереди при получении результата муниципальной услуг</w:t>
      </w:r>
      <w:r w:rsidR="00930EAF">
        <w:rPr>
          <w:rFonts w:ascii="Times New Roman" w:eastAsia="Times New Roman" w:hAnsi="Times New Roman" w:cs="Times New Roman"/>
          <w:sz w:val="16"/>
          <w:szCs w:val="16"/>
          <w:lang w:eastAsia="ru-RU"/>
        </w:rPr>
        <w:t>и не должно превышать 15 минут.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w:t>
      </w:r>
      <w:r w:rsidR="00930EAF">
        <w:rPr>
          <w:rFonts w:ascii="Times New Roman" w:eastAsia="Times New Roman" w:hAnsi="Times New Roman" w:cs="Times New Roman"/>
          <w:sz w:val="16"/>
          <w:szCs w:val="16"/>
          <w:lang w:eastAsia="ru-RU"/>
        </w:rPr>
        <w:t>4. Срок регистрации заявления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w:t>
      </w:r>
      <w:proofErr w:type="gramStart"/>
      <w:r w:rsidRPr="00384063">
        <w:rPr>
          <w:rFonts w:ascii="Times New Roman" w:eastAsia="Times New Roman" w:hAnsi="Times New Roman" w:cs="Times New Roman"/>
          <w:sz w:val="16"/>
          <w:szCs w:val="16"/>
          <w:lang w:eastAsia="ru-RU"/>
        </w:rPr>
        <w:t>услуги  путем</w:t>
      </w:r>
      <w:proofErr w:type="gramEnd"/>
      <w:r w:rsidRPr="00384063">
        <w:rPr>
          <w:rFonts w:ascii="Times New Roman" w:eastAsia="Times New Roman" w:hAnsi="Times New Roman" w:cs="Times New Roman"/>
          <w:sz w:val="16"/>
          <w:szCs w:val="16"/>
          <w:lang w:eastAsia="ru-RU"/>
        </w:rPr>
        <w:t xml:space="preserve"> присвоения указанным документам входящего номера с указанием даты получения.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w:t>
      </w:r>
      <w:r w:rsidRPr="00384063">
        <w:rPr>
          <w:rFonts w:ascii="Times New Roman" w:eastAsia="Times New Roman" w:hAnsi="Times New Roman" w:cs="Times New Roman"/>
          <w:sz w:val="16"/>
          <w:szCs w:val="16"/>
          <w:lang w:eastAsia="ru-RU"/>
        </w:rPr>
        <w:lastRenderedPageBreak/>
        <w:t>почтовой связи или в электронной форме – один рабочий день со дня получения администрации указанных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33.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w:t>
      </w:r>
      <w:r w:rsidR="00930EAF">
        <w:rPr>
          <w:rFonts w:ascii="Times New Roman" w:eastAsia="Times New Roman" w:hAnsi="Times New Roman" w:cs="Times New Roman"/>
          <w:sz w:val="16"/>
          <w:szCs w:val="16"/>
          <w:lang w:eastAsia="ru-RU"/>
        </w:rPr>
        <w:t>вляется следующим рабочим днем.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15. Требования к помещениям, в которых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предо</w:t>
      </w:r>
      <w:r w:rsidR="00930EAF">
        <w:rPr>
          <w:rFonts w:ascii="Times New Roman" w:eastAsia="Times New Roman" w:hAnsi="Times New Roman" w:cs="Times New Roman"/>
          <w:sz w:val="16"/>
          <w:szCs w:val="16"/>
          <w:lang w:eastAsia="ru-RU"/>
        </w:rPr>
        <w:t>ставляется муниципальная услуга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35. Администрация обеспечивает инвалидам (включая инвалидов, использующих кресла-коляски и собак-проводников):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43. Информационные стенды размещаются на видном, доступном для </w:t>
      </w:r>
      <w:proofErr w:type="gramStart"/>
      <w:r w:rsidRPr="00384063">
        <w:rPr>
          <w:rFonts w:ascii="Times New Roman" w:eastAsia="Times New Roman" w:hAnsi="Times New Roman" w:cs="Times New Roman"/>
          <w:sz w:val="16"/>
          <w:szCs w:val="16"/>
          <w:lang w:eastAsia="ru-RU"/>
        </w:rPr>
        <w:t>заявителей  и</w:t>
      </w:r>
      <w:proofErr w:type="gramEnd"/>
      <w:r w:rsidRPr="00384063">
        <w:rPr>
          <w:rFonts w:ascii="Times New Roman" w:eastAsia="Times New Roman" w:hAnsi="Times New Roman" w:cs="Times New Roman"/>
          <w:sz w:val="16"/>
          <w:szCs w:val="16"/>
          <w:lang w:eastAsia="ru-RU"/>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w:t>
      </w:r>
      <w:r w:rsidR="00930EAF">
        <w:rPr>
          <w:rFonts w:ascii="Times New Roman" w:eastAsia="Times New Roman" w:hAnsi="Times New Roman" w:cs="Times New Roman"/>
          <w:sz w:val="16"/>
          <w:szCs w:val="16"/>
          <w:lang w:eastAsia="ru-RU"/>
        </w:rPr>
        <w:t>явителями и их представителями.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Глава 16. Показатели доступности </w:t>
      </w:r>
      <w:r w:rsidR="00930EAF">
        <w:rPr>
          <w:rFonts w:ascii="Times New Roman" w:eastAsia="Times New Roman" w:hAnsi="Times New Roman" w:cs="Times New Roman"/>
          <w:sz w:val="16"/>
          <w:szCs w:val="16"/>
          <w:lang w:eastAsia="ru-RU"/>
        </w:rPr>
        <w:t>и качества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44. Основными показателями доступности и качества муниципальной услуги являются: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2) возможность представления заявления и документов, необходимых для предоставления муниципальной услуги, </w:t>
      </w:r>
      <w:proofErr w:type="gramStart"/>
      <w:r w:rsidRPr="00384063">
        <w:rPr>
          <w:rFonts w:ascii="Times New Roman" w:eastAsia="Times New Roman" w:hAnsi="Times New Roman" w:cs="Times New Roman"/>
          <w:sz w:val="16"/>
          <w:szCs w:val="16"/>
          <w:lang w:eastAsia="ru-RU"/>
        </w:rPr>
        <w:t>через  многофункциональный</w:t>
      </w:r>
      <w:proofErr w:type="gramEnd"/>
      <w:r w:rsidRPr="00384063">
        <w:rPr>
          <w:rFonts w:ascii="Times New Roman" w:eastAsia="Times New Roman" w:hAnsi="Times New Roman" w:cs="Times New Roman"/>
          <w:sz w:val="16"/>
          <w:szCs w:val="16"/>
          <w:lang w:eastAsia="ru-RU"/>
        </w:rPr>
        <w:t xml:space="preserve"> центр предоставления государственных и муниципальных услуг;</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среднее время ожидания в очереди при подаче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количество обращений об обжаловании решений и действий (бездействия) администрации, а также должностных лиц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 количество взаимодействий заявителя или его представителя с должностными лицами, их продолжительность;</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 возможность получения информации о ходе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50. Заявителю, подавшему заявление через Портал, обеспечивается возможность получения информации о ходе предоставления м</w:t>
      </w:r>
      <w:r w:rsidR="00930EAF">
        <w:rPr>
          <w:rFonts w:ascii="Times New Roman" w:eastAsia="Times New Roman" w:hAnsi="Times New Roman" w:cs="Times New Roman"/>
          <w:sz w:val="16"/>
          <w:szCs w:val="16"/>
          <w:lang w:eastAsia="ru-RU"/>
        </w:rPr>
        <w:t>униципальной услуги на Портале.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17.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w:t>
      </w:r>
      <w:r w:rsidR="00930EAF">
        <w:rPr>
          <w:rFonts w:ascii="Times New Roman" w:eastAsia="Times New Roman" w:hAnsi="Times New Roman" w:cs="Times New Roman"/>
          <w:sz w:val="16"/>
          <w:szCs w:val="16"/>
          <w:lang w:eastAsia="ru-RU"/>
        </w:rPr>
        <w:t>ьной услуги в электронной форме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51. Предоставление муниципальной услуги по экстерриториальному принципу не предоставляется.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«Александровск» от 23 декабря 2011 № 33-дмо, услуги, которые являются необходимыми и обязательными для предоставления муниципальной услуги, отсутствуют.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Плата за услуги, которые являются необходимыми и обязательными для предоставления муниципальной услуги, отсутствует.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53.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w:t>
      </w:r>
      <w:r w:rsidRPr="00384063">
        <w:rPr>
          <w:rFonts w:ascii="Times New Roman" w:eastAsia="Times New Roman" w:hAnsi="Times New Roman" w:cs="Times New Roman"/>
          <w:sz w:val="16"/>
          <w:szCs w:val="16"/>
          <w:lang w:eastAsia="ru-RU"/>
        </w:rPr>
        <w:lastRenderedPageBreak/>
        <w:t>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84063">
        <w:rPr>
          <w:rFonts w:ascii="Times New Roman" w:eastAsia="Times New Roman" w:hAnsi="Times New Roman" w:cs="Times New Roman"/>
          <w:sz w:val="16"/>
          <w:szCs w:val="16"/>
          <w:lang w:eastAsia="ru-RU"/>
        </w:rPr>
        <w:t>doc</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docx</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odt</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txt</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xls</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xlsx</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ods</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rtf</w:t>
      </w:r>
      <w:proofErr w:type="spellEnd"/>
      <w:r w:rsidRPr="00384063">
        <w:rPr>
          <w:rFonts w:ascii="Times New Roman" w:eastAsia="Times New Roman" w:hAnsi="Times New Roman" w:cs="Times New Roman"/>
          <w:sz w:val="16"/>
          <w:szCs w:val="16"/>
          <w:lang w:eastAsia="ru-RU"/>
        </w:rPr>
        <w:t>.</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84063">
        <w:rPr>
          <w:rFonts w:ascii="Times New Roman" w:eastAsia="Times New Roman" w:hAnsi="Times New Roman" w:cs="Times New Roman"/>
          <w:sz w:val="16"/>
          <w:szCs w:val="16"/>
          <w:lang w:eastAsia="ru-RU"/>
        </w:rPr>
        <w:t>pdf</w:t>
      </w:r>
      <w:proofErr w:type="spellEnd"/>
      <w:r w:rsidRPr="00384063">
        <w:rPr>
          <w:rFonts w:ascii="Times New Roman" w:eastAsia="Times New Roman" w:hAnsi="Times New Roman" w:cs="Times New Roman"/>
          <w:sz w:val="16"/>
          <w:szCs w:val="16"/>
          <w:lang w:eastAsia="ru-RU"/>
        </w:rPr>
        <w:t xml:space="preserve">, </w:t>
      </w:r>
      <w:proofErr w:type="spellStart"/>
      <w:r w:rsidRPr="00384063">
        <w:rPr>
          <w:rFonts w:ascii="Times New Roman" w:eastAsia="Times New Roman" w:hAnsi="Times New Roman" w:cs="Times New Roman"/>
          <w:sz w:val="16"/>
          <w:szCs w:val="16"/>
          <w:lang w:eastAsia="ru-RU"/>
        </w:rPr>
        <w:t>tif</w:t>
      </w:r>
      <w:proofErr w:type="spellEnd"/>
      <w:r w:rsidRPr="00384063">
        <w:rPr>
          <w:rFonts w:ascii="Times New Roman" w:eastAsia="Times New Roman" w:hAnsi="Times New Roman" w:cs="Times New Roman"/>
          <w:sz w:val="16"/>
          <w:szCs w:val="16"/>
          <w:lang w:eastAsia="ru-RU"/>
        </w:rPr>
        <w:t>.</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 апреля 2011 года № 63-ФЗ «Об электронной подписи».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57.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w:t>
      </w:r>
      <w:r w:rsidR="00930EAF">
        <w:rPr>
          <w:rFonts w:ascii="Times New Roman" w:eastAsia="Times New Roman" w:hAnsi="Times New Roman" w:cs="Times New Roman"/>
          <w:sz w:val="16"/>
          <w:szCs w:val="16"/>
          <w:lang w:eastAsia="ru-RU"/>
        </w:rPr>
        <w:t>сью нотариуса.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РАЗДЕЛ III. СОСТАВ, ПОСЛЕДОВАТЕЛЬНОСТЬ И СРОКИ ВЫПОЛ</w:t>
      </w:r>
      <w:r w:rsidR="00930EAF">
        <w:rPr>
          <w:rFonts w:ascii="Times New Roman" w:eastAsia="Times New Roman" w:hAnsi="Times New Roman" w:cs="Times New Roman"/>
          <w:sz w:val="16"/>
          <w:szCs w:val="16"/>
          <w:lang w:eastAsia="ru-RU"/>
        </w:rPr>
        <w:t>НЕНИЯ АДМИНИСТРАТИВНЫХ ПРОЦЕДУР</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18. Состав и последователь</w:t>
      </w:r>
      <w:r w:rsidR="00930EAF">
        <w:rPr>
          <w:rFonts w:ascii="Times New Roman" w:eastAsia="Times New Roman" w:hAnsi="Times New Roman" w:cs="Times New Roman"/>
          <w:sz w:val="16"/>
          <w:szCs w:val="16"/>
          <w:lang w:eastAsia="ru-RU"/>
        </w:rPr>
        <w:t>ность административных процедур</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58. Предоставление муниципальной услуги включает в себя следующие административные процедуры:</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прием, регистрация заявления и документов, представленных заявителем или его представителем;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формирование и направление межведомственных запросов в органы, участвующие в предоставлении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принятие решения о выдаче разрешения на вступление в брак или решения об отказе в выдаче 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выдача (направление) заявителю результата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59. В электронной форме при предоставлении муниципальной услуги осуществляются следующие административные процедуры (действия):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прием заявления и документов, представленных заявителем;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w:t>
      </w:r>
      <w:r w:rsidR="00930EAF">
        <w:rPr>
          <w:rFonts w:ascii="Times New Roman" w:eastAsia="Times New Roman" w:hAnsi="Times New Roman" w:cs="Times New Roman"/>
          <w:sz w:val="16"/>
          <w:szCs w:val="16"/>
          <w:lang w:eastAsia="ru-RU"/>
        </w:rPr>
        <w:t>ставлении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19. Прием, регистрация заявления и документов, представленных за</w:t>
      </w:r>
      <w:r w:rsidR="00930EAF">
        <w:rPr>
          <w:rFonts w:ascii="Times New Roman" w:eastAsia="Times New Roman" w:hAnsi="Times New Roman" w:cs="Times New Roman"/>
          <w:sz w:val="16"/>
          <w:szCs w:val="16"/>
          <w:lang w:eastAsia="ru-RU"/>
        </w:rPr>
        <w:t>явителем или его представителем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61.Прием заявителей и их представителей в администрации осуществляется без предварительной записи.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63. 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64.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w:t>
      </w:r>
      <w:proofErr w:type="gramStart"/>
      <w:r w:rsidRPr="00384063">
        <w:rPr>
          <w:rFonts w:ascii="Times New Roman" w:eastAsia="Times New Roman" w:hAnsi="Times New Roman" w:cs="Times New Roman"/>
          <w:sz w:val="16"/>
          <w:szCs w:val="16"/>
          <w:lang w:eastAsia="ru-RU"/>
        </w:rPr>
        <w:t>действительности</w:t>
      </w:r>
      <w:proofErr w:type="gramEnd"/>
      <w:r w:rsidRPr="00384063">
        <w:rPr>
          <w:rFonts w:ascii="Times New Roman" w:eastAsia="Times New Roman" w:hAnsi="Times New Roman" w:cs="Times New Roman"/>
          <w:sz w:val="16"/>
          <w:szCs w:val="16"/>
          <w:lang w:eastAsia="ru-RU"/>
        </w:rPr>
        <w:t xml:space="preserve"> усиленной квалифицированной электронной подписи, на соблюдение требований, предусмотренных пунктом 56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Проверка </w:t>
      </w:r>
      <w:proofErr w:type="gramStart"/>
      <w:r w:rsidRPr="00384063">
        <w:rPr>
          <w:rFonts w:ascii="Times New Roman" w:eastAsia="Times New Roman" w:hAnsi="Times New Roman" w:cs="Times New Roman"/>
          <w:sz w:val="16"/>
          <w:szCs w:val="16"/>
          <w:lang w:eastAsia="ru-RU"/>
        </w:rPr>
        <w:t>действительности</w:t>
      </w:r>
      <w:proofErr w:type="gramEnd"/>
      <w:r w:rsidRPr="00384063">
        <w:rPr>
          <w:rFonts w:ascii="Times New Roman" w:eastAsia="Times New Roman" w:hAnsi="Times New Roman" w:cs="Times New Roman"/>
          <w:sz w:val="16"/>
          <w:szCs w:val="16"/>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66. В случае выявления в представленных заявлении и документах хотя бы одного из обстоятельств, предусмотренных пунктом 22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67. 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68. При отсутствии в представленных заявителем заявления и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69. В случае принятия указанного в пункте 68 настоящего административного регламента решения: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4) 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71. Результатом административной процедуры является прием и регистрация представленных заявителем или </w:t>
      </w:r>
      <w:proofErr w:type="gramStart"/>
      <w:r w:rsidRPr="00384063">
        <w:rPr>
          <w:rFonts w:ascii="Times New Roman" w:eastAsia="Times New Roman" w:hAnsi="Times New Roman" w:cs="Times New Roman"/>
          <w:sz w:val="16"/>
          <w:szCs w:val="16"/>
          <w:lang w:eastAsia="ru-RU"/>
        </w:rPr>
        <w:t>его представителем заявления и документов</w:t>
      </w:r>
      <w:proofErr w:type="gramEnd"/>
      <w:r w:rsidRPr="00384063">
        <w:rPr>
          <w:rFonts w:ascii="Times New Roman" w:eastAsia="Times New Roman" w:hAnsi="Times New Roman" w:cs="Times New Roman"/>
          <w:sz w:val="16"/>
          <w:szCs w:val="16"/>
          <w:lang w:eastAsia="ru-RU"/>
        </w:rPr>
        <w:t xml:space="preserve">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представленных документов в  журнале регистрации обращений за предос</w:t>
      </w:r>
      <w:r w:rsidR="00930EAF">
        <w:rPr>
          <w:rFonts w:ascii="Times New Roman" w:eastAsia="Times New Roman" w:hAnsi="Times New Roman" w:cs="Times New Roman"/>
          <w:sz w:val="16"/>
          <w:szCs w:val="16"/>
          <w:lang w:eastAsia="ru-RU"/>
        </w:rPr>
        <w:t>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20. Формирование и направление межведомственных запросов в органы, участвующие в пред</w:t>
      </w:r>
      <w:r w:rsidR="00930EAF">
        <w:rPr>
          <w:rFonts w:ascii="Times New Roman" w:eastAsia="Times New Roman" w:hAnsi="Times New Roman" w:cs="Times New Roman"/>
          <w:sz w:val="16"/>
          <w:szCs w:val="16"/>
          <w:lang w:eastAsia="ru-RU"/>
        </w:rPr>
        <w:t>оставлении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74.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72 Федерального закона от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27 июля 2010 года № 210 ФЗ «Об организации предоставления государственных и муниципальных услуг».</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обращений за предос</w:t>
      </w:r>
      <w:r w:rsidR="00930EAF">
        <w:rPr>
          <w:rFonts w:ascii="Times New Roman" w:eastAsia="Times New Roman" w:hAnsi="Times New Roman" w:cs="Times New Roman"/>
          <w:sz w:val="16"/>
          <w:szCs w:val="16"/>
          <w:lang w:eastAsia="ru-RU"/>
        </w:rPr>
        <w:t>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Глава 21. Принятие решения о выдаче разрешения на вступление в брак или решения об отказе в выдаче </w:t>
      </w:r>
      <w:r w:rsidR="00930EAF">
        <w:rPr>
          <w:rFonts w:ascii="Times New Roman" w:eastAsia="Times New Roman" w:hAnsi="Times New Roman" w:cs="Times New Roman"/>
          <w:sz w:val="16"/>
          <w:szCs w:val="16"/>
          <w:lang w:eastAsia="ru-RU"/>
        </w:rPr>
        <w:t>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12, 13, 18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81. 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82. Основанием для отказа в выдаче разрешения на вступления в </w:t>
      </w:r>
      <w:proofErr w:type="gramStart"/>
      <w:r w:rsidRPr="00384063">
        <w:rPr>
          <w:rFonts w:ascii="Times New Roman" w:eastAsia="Times New Roman" w:hAnsi="Times New Roman" w:cs="Times New Roman"/>
          <w:sz w:val="16"/>
          <w:szCs w:val="16"/>
          <w:lang w:eastAsia="ru-RU"/>
        </w:rPr>
        <w:t>брак  являются</w:t>
      </w:r>
      <w:proofErr w:type="gramEnd"/>
      <w:r w:rsidRPr="00384063">
        <w:rPr>
          <w:rFonts w:ascii="Times New Roman" w:eastAsia="Times New Roman" w:hAnsi="Times New Roman" w:cs="Times New Roman"/>
          <w:sz w:val="16"/>
          <w:szCs w:val="16"/>
          <w:lang w:eastAsia="ru-RU"/>
        </w:rPr>
        <w:t>:</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1) заявитель является несовершеннолетним лицом, не </w:t>
      </w:r>
      <w:proofErr w:type="gramStart"/>
      <w:r w:rsidRPr="00384063">
        <w:rPr>
          <w:rFonts w:ascii="Times New Roman" w:eastAsia="Times New Roman" w:hAnsi="Times New Roman" w:cs="Times New Roman"/>
          <w:sz w:val="16"/>
          <w:szCs w:val="16"/>
          <w:lang w:eastAsia="ru-RU"/>
        </w:rPr>
        <w:t>достигшим  шестнадцати</w:t>
      </w:r>
      <w:proofErr w:type="gramEnd"/>
      <w:r w:rsidRPr="00384063">
        <w:rPr>
          <w:rFonts w:ascii="Times New Roman" w:eastAsia="Times New Roman" w:hAnsi="Times New Roman" w:cs="Times New Roman"/>
          <w:sz w:val="16"/>
          <w:szCs w:val="16"/>
          <w:lang w:eastAsia="ru-RU"/>
        </w:rPr>
        <w:t xml:space="preserve"> лет;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3) у заявителя отсутствуют уважительные причины для вступления в брак до достижения </w:t>
      </w:r>
      <w:proofErr w:type="gramStart"/>
      <w:r w:rsidRPr="00384063">
        <w:rPr>
          <w:rFonts w:ascii="Times New Roman" w:eastAsia="Times New Roman" w:hAnsi="Times New Roman" w:cs="Times New Roman"/>
          <w:sz w:val="16"/>
          <w:szCs w:val="16"/>
          <w:lang w:eastAsia="ru-RU"/>
        </w:rPr>
        <w:t>им  восемнадцатилетнего</w:t>
      </w:r>
      <w:proofErr w:type="gramEnd"/>
      <w:r w:rsidRPr="00384063">
        <w:rPr>
          <w:rFonts w:ascii="Times New Roman" w:eastAsia="Times New Roman" w:hAnsi="Times New Roman" w:cs="Times New Roman"/>
          <w:sz w:val="16"/>
          <w:szCs w:val="16"/>
          <w:lang w:eastAsia="ru-RU"/>
        </w:rPr>
        <w:t xml:space="preserve"> возраста.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решение о выдаче 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решение об отказе в выдаче 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85. 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w:t>
      </w:r>
      <w:proofErr w:type="gramStart"/>
      <w:r w:rsidRPr="00384063">
        <w:rPr>
          <w:rFonts w:ascii="Times New Roman" w:eastAsia="Times New Roman" w:hAnsi="Times New Roman" w:cs="Times New Roman"/>
          <w:sz w:val="16"/>
          <w:szCs w:val="16"/>
          <w:lang w:eastAsia="ru-RU"/>
        </w:rPr>
        <w:t>отсутствие  оснований</w:t>
      </w:r>
      <w:proofErr w:type="gramEnd"/>
      <w:r w:rsidRPr="00384063">
        <w:rPr>
          <w:rFonts w:ascii="Times New Roman" w:eastAsia="Times New Roman" w:hAnsi="Times New Roman" w:cs="Times New Roman"/>
          <w:sz w:val="16"/>
          <w:szCs w:val="16"/>
          <w:lang w:eastAsia="ru-RU"/>
        </w:rPr>
        <w:t xml:space="preserve"> для отказа в выдаче разрешения на вступления в брак, указанных в пункте 82 настоящего административного регламента.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w:t>
      </w:r>
      <w:r w:rsidR="00A02A14">
        <w:rPr>
          <w:rFonts w:ascii="Times New Roman" w:eastAsia="Times New Roman" w:hAnsi="Times New Roman" w:cs="Times New Roman"/>
          <w:sz w:val="16"/>
          <w:szCs w:val="16"/>
          <w:lang w:eastAsia="ru-RU"/>
        </w:rPr>
        <w:t>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Глава 22. Выдача (направление) заявителю </w:t>
      </w:r>
      <w:r w:rsidR="00A02A14">
        <w:rPr>
          <w:rFonts w:ascii="Times New Roman" w:eastAsia="Times New Roman" w:hAnsi="Times New Roman" w:cs="Times New Roman"/>
          <w:sz w:val="16"/>
          <w:szCs w:val="16"/>
          <w:lang w:eastAsia="ru-RU"/>
        </w:rPr>
        <w:t>результата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90.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w:t>
      </w:r>
      <w:r w:rsidRPr="00384063">
        <w:rPr>
          <w:rFonts w:ascii="Times New Roman" w:eastAsia="Times New Roman" w:hAnsi="Times New Roman" w:cs="Times New Roman"/>
          <w:sz w:val="16"/>
          <w:szCs w:val="16"/>
          <w:lang w:eastAsia="ru-RU"/>
        </w:rPr>
        <w:lastRenderedPageBreak/>
        <w:t>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обращений за предоставлением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w:t>
      </w:r>
      <w:r w:rsidR="00A02A14">
        <w:rPr>
          <w:rFonts w:ascii="Times New Roman" w:eastAsia="Times New Roman" w:hAnsi="Times New Roman" w:cs="Times New Roman"/>
          <w:sz w:val="16"/>
          <w:szCs w:val="16"/>
          <w:lang w:eastAsia="ru-RU"/>
        </w:rPr>
        <w:t>вителем или его представителем.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23. Исправление допущенных опечаток и ошибок в выданных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в результате предоставления </w:t>
      </w:r>
      <w:r w:rsidR="00A02A14">
        <w:rPr>
          <w:rFonts w:ascii="Times New Roman" w:eastAsia="Times New Roman" w:hAnsi="Times New Roman" w:cs="Times New Roman"/>
          <w:sz w:val="16"/>
          <w:szCs w:val="16"/>
          <w:lang w:eastAsia="ru-RU"/>
        </w:rPr>
        <w:t>муниципальной услуги документах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94.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95. 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об исправлении технической ошибки;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об отсутствии технической ошибки.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98. 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99. 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100. 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w:t>
      </w:r>
      <w:r w:rsidRPr="00384063">
        <w:rPr>
          <w:rFonts w:ascii="Times New Roman" w:eastAsia="Times New Roman" w:hAnsi="Times New Roman" w:cs="Times New Roman"/>
          <w:sz w:val="16"/>
          <w:szCs w:val="16"/>
          <w:lang w:eastAsia="ru-RU"/>
        </w:rPr>
        <w:lastRenderedPageBreak/>
        <w:t>технической ошибки в выданном в результате предоставления муниципальной услуги документе.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102. 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w:t>
      </w:r>
      <w:r>
        <w:rPr>
          <w:rFonts w:ascii="Times New Roman" w:eastAsia="Times New Roman" w:hAnsi="Times New Roman" w:cs="Times New Roman"/>
          <w:sz w:val="16"/>
          <w:szCs w:val="16"/>
          <w:lang w:eastAsia="ru-RU"/>
        </w:rPr>
        <w:t>вителем или его представителем.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раздел </w:t>
      </w:r>
      <w:proofErr w:type="spellStart"/>
      <w:r w:rsidRPr="00384063">
        <w:rPr>
          <w:rFonts w:ascii="Times New Roman" w:eastAsia="Times New Roman" w:hAnsi="Times New Roman" w:cs="Times New Roman"/>
          <w:sz w:val="16"/>
          <w:szCs w:val="16"/>
          <w:lang w:eastAsia="ru-RU"/>
        </w:rPr>
        <w:t>iv</w:t>
      </w:r>
      <w:proofErr w:type="spellEnd"/>
      <w:r w:rsidRPr="00384063">
        <w:rPr>
          <w:rFonts w:ascii="Times New Roman" w:eastAsia="Times New Roman" w:hAnsi="Times New Roman" w:cs="Times New Roman"/>
          <w:sz w:val="16"/>
          <w:szCs w:val="16"/>
          <w:lang w:eastAsia="ru-RU"/>
        </w:rPr>
        <w:t>. формы контроля за предо</w:t>
      </w:r>
      <w:r>
        <w:rPr>
          <w:rFonts w:ascii="Times New Roman" w:eastAsia="Times New Roman" w:hAnsi="Times New Roman" w:cs="Times New Roman"/>
          <w:sz w:val="16"/>
          <w:szCs w:val="16"/>
          <w:lang w:eastAsia="ru-RU"/>
        </w:rPr>
        <w:t>ставлением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24. Порядок осуществления текущего контроля за соблюдением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и исполнением ответственными должностными лицами положений настоящего административного регламента и иных нормативных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правовых актов, устанавливающих требования к предоставлению муниципальной услуги, а также за принятием ими реше</w:t>
      </w:r>
      <w:r>
        <w:rPr>
          <w:rFonts w:ascii="Times New Roman" w:eastAsia="Times New Roman" w:hAnsi="Times New Roman" w:cs="Times New Roman"/>
          <w:sz w:val="16"/>
          <w:szCs w:val="16"/>
          <w:lang w:eastAsia="ru-RU"/>
        </w:rPr>
        <w:t>ний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107. Основными задачами текущего контроля являются: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3) выявление и устранение причин и условий, способствующих ненадлежащему предоставлению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принятие мер по надлежащему предоставлению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108. Текущий контроль осуще</w:t>
      </w:r>
      <w:r>
        <w:rPr>
          <w:rFonts w:ascii="Times New Roman" w:eastAsia="Times New Roman" w:hAnsi="Times New Roman" w:cs="Times New Roman"/>
          <w:sz w:val="16"/>
          <w:szCs w:val="16"/>
          <w:lang w:eastAsia="ru-RU"/>
        </w:rPr>
        <w:t>ствляется на постоянной основе.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25. Порядок и периодичность осуществления плановых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и внеплановых проверок полноты и качества предоставления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муниципальной услуги, в том числе порядок и формы контроля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за полнотой и качеством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w:t>
      </w:r>
      <w:r>
        <w:rPr>
          <w:rFonts w:ascii="Times New Roman" w:eastAsia="Times New Roman" w:hAnsi="Times New Roman" w:cs="Times New Roman"/>
          <w:sz w:val="16"/>
          <w:szCs w:val="16"/>
          <w:lang w:eastAsia="ru-RU"/>
        </w:rPr>
        <w:t>ию.</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26. Ответственность должностных лиц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за решения и действия (бездействие), принимаемые (осуществляемые)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ими в ходе пред</w:t>
      </w:r>
      <w:r>
        <w:rPr>
          <w:rFonts w:ascii="Times New Roman" w:eastAsia="Times New Roman" w:hAnsi="Times New Roman" w:cs="Times New Roman"/>
          <w:sz w:val="16"/>
          <w:szCs w:val="16"/>
          <w:lang w:eastAsia="ru-RU"/>
        </w:rPr>
        <w:t>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114.Обязанность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w:t>
      </w:r>
      <w:r>
        <w:rPr>
          <w:rFonts w:ascii="Times New Roman" w:eastAsia="Times New Roman" w:hAnsi="Times New Roman" w:cs="Times New Roman"/>
          <w:sz w:val="16"/>
          <w:szCs w:val="16"/>
          <w:lang w:eastAsia="ru-RU"/>
        </w:rPr>
        <w:t>тельством Российской Федерации.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27. Положения, характеризующие требования к порядку</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и формам контроля за предоставлением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в том числе со стороны граждан, их объединений и организаци</w:t>
      </w:r>
      <w:r>
        <w:rPr>
          <w:rFonts w:ascii="Times New Roman" w:eastAsia="Times New Roman" w:hAnsi="Times New Roman" w:cs="Times New Roman"/>
          <w:sz w:val="16"/>
          <w:szCs w:val="16"/>
          <w:lang w:eastAsia="ru-RU"/>
        </w:rPr>
        <w:t>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117. 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118. Контроль за предоставлением муниципальной услуги осуществляется в соответствии с действующим законодательством.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119. Срок рассмотрения обращений со стороны граждан, их объединений и организаций составляет 30 календарных дней с момента их регистрации.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w:t>
      </w:r>
      <w:r>
        <w:rPr>
          <w:rFonts w:ascii="Times New Roman" w:eastAsia="Times New Roman" w:hAnsi="Times New Roman" w:cs="Times New Roman"/>
          <w:sz w:val="16"/>
          <w:szCs w:val="16"/>
          <w:lang w:eastAsia="ru-RU"/>
        </w:rPr>
        <w:t>вляется следующим рабочим днем.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раздел v. досудебный (внесудебный) порядок обжалования решений и действий (бездействия) администрации либо ее должностного</w:t>
      </w:r>
      <w:r>
        <w:rPr>
          <w:rFonts w:ascii="Times New Roman" w:eastAsia="Times New Roman" w:hAnsi="Times New Roman" w:cs="Times New Roman"/>
          <w:sz w:val="16"/>
          <w:szCs w:val="16"/>
          <w:lang w:eastAsia="ru-RU"/>
        </w:rPr>
        <w:t xml:space="preserve"> лица, муниципального служащего</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28. Информация для заинтересованных лиц</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об их праве на досудебное (внесудебное) обжалование действий (бездействия) и (или) решений, принятых (осуществленных)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в ходе пред</w:t>
      </w:r>
      <w:r>
        <w:rPr>
          <w:rFonts w:ascii="Times New Roman" w:eastAsia="Times New Roman" w:hAnsi="Times New Roman" w:cs="Times New Roman"/>
          <w:sz w:val="16"/>
          <w:szCs w:val="16"/>
          <w:lang w:eastAsia="ru-RU"/>
        </w:rPr>
        <w:t>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путем личного обращения в администрацию;</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через личный кабинет на Портале;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121. Заявитель или его представитель может обратиться с жалобой, в том числе в следующих случаях: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нарушение срока регистрации запроса о предоставлении муниципальной услуги, комплексного запроса;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нарушение срока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w:t>
      </w:r>
      <w:r w:rsidR="007443BC">
        <w:rPr>
          <w:rFonts w:ascii="Times New Roman" w:eastAsia="Times New Roman" w:hAnsi="Times New Roman" w:cs="Times New Roman"/>
          <w:sz w:val="16"/>
          <w:szCs w:val="16"/>
          <w:lang w:eastAsia="ru-RU"/>
        </w:rPr>
        <w:t xml:space="preserve">асти, муниципальными правовыми </w:t>
      </w:r>
      <w:r w:rsidRPr="00384063">
        <w:rPr>
          <w:rFonts w:ascii="Times New Roman" w:eastAsia="Times New Roman" w:hAnsi="Times New Roman" w:cs="Times New Roman"/>
          <w:sz w:val="16"/>
          <w:szCs w:val="16"/>
          <w:lang w:eastAsia="ru-RU"/>
        </w:rPr>
        <w:t>актами для предоставления муниципальной услуги, у заявителя;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84063">
        <w:rPr>
          <w:rFonts w:ascii="Times New Roman" w:eastAsia="Times New Roman" w:hAnsi="Times New Roman" w:cs="Times New Roman"/>
          <w:sz w:val="16"/>
          <w:szCs w:val="16"/>
          <w:lang w:eastAsia="ru-RU"/>
        </w:rPr>
        <w:lastRenderedPageBreak/>
        <w:t>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6) 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384063">
        <w:rPr>
          <w:rFonts w:ascii="Times New Roman" w:eastAsia="Times New Roman" w:hAnsi="Times New Roman" w:cs="Times New Roman"/>
          <w:sz w:val="16"/>
          <w:szCs w:val="16"/>
          <w:lang w:eastAsia="ru-RU"/>
        </w:rPr>
        <w:t>области,  муниципальными</w:t>
      </w:r>
      <w:proofErr w:type="gramEnd"/>
      <w:r w:rsidRPr="00384063">
        <w:rPr>
          <w:rFonts w:ascii="Times New Roman" w:eastAsia="Times New Roman" w:hAnsi="Times New Roman" w:cs="Times New Roman"/>
          <w:sz w:val="16"/>
          <w:szCs w:val="16"/>
          <w:lang w:eastAsia="ru-RU"/>
        </w:rPr>
        <w:t xml:space="preserve"> правовыми актами;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122.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w:t>
      </w:r>
      <w:r>
        <w:rPr>
          <w:rFonts w:ascii="Times New Roman" w:eastAsia="Times New Roman" w:hAnsi="Times New Roman" w:cs="Times New Roman"/>
          <w:sz w:val="16"/>
          <w:szCs w:val="16"/>
          <w:lang w:eastAsia="ru-RU"/>
        </w:rPr>
        <w:t>твенных и муниципальных услуг».</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29. Органы государственной власти, органы местного самоуправления, организации и уполномоченные на рассмотрение жалобы лица,</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которым может быть направлена жалоба заявителя в д</w:t>
      </w:r>
      <w:r>
        <w:rPr>
          <w:rFonts w:ascii="Times New Roman" w:eastAsia="Times New Roman" w:hAnsi="Times New Roman" w:cs="Times New Roman"/>
          <w:sz w:val="16"/>
          <w:szCs w:val="16"/>
          <w:lang w:eastAsia="ru-RU"/>
        </w:rPr>
        <w:t>осудебном (внесудебном) порядке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123. Жалобы на решения и действия (бездействие) главы администрации подаются главе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124. Жалобы на решения и действия (бездействие) должностных лиц и муниципальных служащих администраци</w:t>
      </w:r>
      <w:r>
        <w:rPr>
          <w:rFonts w:ascii="Times New Roman" w:eastAsia="Times New Roman" w:hAnsi="Times New Roman" w:cs="Times New Roman"/>
          <w:sz w:val="16"/>
          <w:szCs w:val="16"/>
          <w:lang w:eastAsia="ru-RU"/>
        </w:rPr>
        <w:t>и подаются главе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30. Способы информирования заявителей о порядке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подачи и рассмотрения жалобы, в том числе с использованием</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единого портала государственных </w:t>
      </w:r>
      <w:r>
        <w:rPr>
          <w:rFonts w:ascii="Times New Roman" w:eastAsia="Times New Roman" w:hAnsi="Times New Roman" w:cs="Times New Roman"/>
          <w:sz w:val="16"/>
          <w:szCs w:val="16"/>
          <w:lang w:eastAsia="ru-RU"/>
        </w:rPr>
        <w:t>и муниципальных услуг (функций)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125. Информацию о порядке подачи и рассмотрения жалобы заявитель и его представитель могут получить:</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на официальном сайте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на Портале;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лично у должностного лица или муниципального служащего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5) путем обращения заявителя или его представителя в администрацию с использованием средств телефонной связи;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6) путем обращения заявителя или его представителя через организации почтовой связи в администрацию;</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7) по электронной почте администрации.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lastRenderedPageBreak/>
        <w:t>в ходе пред</w:t>
      </w:r>
      <w:r>
        <w:rPr>
          <w:rFonts w:ascii="Times New Roman" w:eastAsia="Times New Roman" w:hAnsi="Times New Roman" w:cs="Times New Roman"/>
          <w:sz w:val="16"/>
          <w:szCs w:val="16"/>
          <w:lang w:eastAsia="ru-RU"/>
        </w:rPr>
        <w:t>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2) Постановление администрации муниципального образования Александровск» от 5 декабря </w:t>
      </w:r>
      <w:r w:rsidR="007443BC">
        <w:rPr>
          <w:rFonts w:ascii="Times New Roman" w:eastAsia="Times New Roman" w:hAnsi="Times New Roman" w:cs="Times New Roman"/>
          <w:sz w:val="16"/>
          <w:szCs w:val="16"/>
          <w:lang w:eastAsia="ru-RU"/>
        </w:rPr>
        <w:t>2016г № 90-п «Об</w:t>
      </w:r>
      <w:r w:rsidRPr="00384063">
        <w:rPr>
          <w:rFonts w:ascii="Times New Roman" w:eastAsia="Times New Roman" w:hAnsi="Times New Roman" w:cs="Times New Roman"/>
          <w:sz w:val="16"/>
          <w:szCs w:val="16"/>
          <w:lang w:eastAsia="ru-RU"/>
        </w:rPr>
        <w:t xml:space="preserve"> утверждении Положения об </w:t>
      </w:r>
      <w:proofErr w:type="gramStart"/>
      <w:r w:rsidRPr="00384063">
        <w:rPr>
          <w:rFonts w:ascii="Times New Roman" w:eastAsia="Times New Roman" w:hAnsi="Times New Roman" w:cs="Times New Roman"/>
          <w:sz w:val="16"/>
          <w:szCs w:val="16"/>
          <w:lang w:eastAsia="ru-RU"/>
        </w:rPr>
        <w:t>особенностях  подачи</w:t>
      </w:r>
      <w:proofErr w:type="gramEnd"/>
      <w:r w:rsidRPr="00384063">
        <w:rPr>
          <w:rFonts w:ascii="Times New Roman" w:eastAsia="Times New Roman" w:hAnsi="Times New Roman" w:cs="Times New Roman"/>
          <w:sz w:val="16"/>
          <w:szCs w:val="16"/>
          <w:lang w:eastAsia="ru-RU"/>
        </w:rPr>
        <w:t xml:space="preserve"> и рассмотрения жалоб на решения и действия (бездействие) администрации и муниципальных служащих муниципального образования «Александровск», предоставляющих муниципальные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127. Информация, содержащаяся в настоящем разделе, </w:t>
      </w:r>
      <w:r>
        <w:rPr>
          <w:rFonts w:ascii="Times New Roman" w:eastAsia="Times New Roman" w:hAnsi="Times New Roman" w:cs="Times New Roman"/>
          <w:sz w:val="16"/>
          <w:szCs w:val="16"/>
          <w:lang w:eastAsia="ru-RU"/>
        </w:rPr>
        <w:t>подлежит размещению на Портале.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Приложение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к административному регламенту</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предоставления муниципальной услуги</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«Выдача разрешения на вступление в брак лицу, </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дости</w:t>
      </w:r>
      <w:r w:rsidR="00930EAF">
        <w:rPr>
          <w:rFonts w:ascii="Times New Roman" w:eastAsia="Times New Roman" w:hAnsi="Times New Roman" w:cs="Times New Roman"/>
          <w:sz w:val="16"/>
          <w:szCs w:val="16"/>
          <w:lang w:eastAsia="ru-RU"/>
        </w:rPr>
        <w:t>гшему возраста шестнадцати лет»</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В _________________________________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(указывается наименование администра</w:t>
      </w:r>
      <w:r w:rsidR="00930EAF">
        <w:rPr>
          <w:rFonts w:ascii="Times New Roman" w:eastAsia="Times New Roman" w:hAnsi="Times New Roman" w:cs="Times New Roman"/>
          <w:sz w:val="16"/>
          <w:szCs w:val="16"/>
          <w:lang w:eastAsia="ru-RU"/>
        </w:rPr>
        <w:t>ции муниципального образования)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От 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   (ука</w:t>
      </w:r>
      <w:r w:rsidR="00DB7DE5">
        <w:rPr>
          <w:rFonts w:ascii="Times New Roman" w:eastAsia="Times New Roman" w:hAnsi="Times New Roman" w:cs="Times New Roman"/>
          <w:sz w:val="16"/>
          <w:szCs w:val="16"/>
          <w:lang w:eastAsia="ru-RU"/>
        </w:rPr>
        <w:t xml:space="preserve">зываются сведения о заявителе) </w:t>
      </w:r>
      <w:r w:rsidRPr="00384063">
        <w:rPr>
          <w:rFonts w:ascii="Times New Roman" w:eastAsia="Times New Roman" w:hAnsi="Times New Roman" w:cs="Times New Roman"/>
          <w:sz w:val="16"/>
          <w:szCs w:val="16"/>
          <w:lang w:eastAsia="ru-RU"/>
        </w:rPr>
        <w:t xml:space="preserve">                            </w:t>
      </w:r>
    </w:p>
    <w:p w:rsidR="00384063" w:rsidRPr="00384063" w:rsidRDefault="00DB7DE5"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Прошу </w:t>
      </w:r>
      <w:proofErr w:type="gramStart"/>
      <w:r w:rsidRPr="00384063">
        <w:rPr>
          <w:rFonts w:ascii="Times New Roman" w:eastAsia="Times New Roman" w:hAnsi="Times New Roman" w:cs="Times New Roman"/>
          <w:sz w:val="16"/>
          <w:szCs w:val="16"/>
          <w:lang w:eastAsia="ru-RU"/>
        </w:rPr>
        <w:t>выдать  мне</w:t>
      </w:r>
      <w:proofErr w:type="gramEnd"/>
      <w:r w:rsidRPr="00384063">
        <w:rPr>
          <w:rFonts w:ascii="Times New Roman" w:eastAsia="Times New Roman" w:hAnsi="Times New Roman" w:cs="Times New Roman"/>
          <w:sz w:val="16"/>
          <w:szCs w:val="16"/>
          <w:lang w:eastAsia="ru-RU"/>
        </w:rPr>
        <w:t xml:space="preserve"> ________________________________________________________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                                   (фамилия, имя (полностью), при наличии отчество (</w:t>
      </w:r>
      <w:proofErr w:type="gramStart"/>
      <w:r w:rsidRPr="00384063">
        <w:rPr>
          <w:rFonts w:ascii="Times New Roman" w:eastAsia="Times New Roman" w:hAnsi="Times New Roman" w:cs="Times New Roman"/>
          <w:sz w:val="16"/>
          <w:szCs w:val="16"/>
          <w:lang w:eastAsia="ru-RU"/>
        </w:rPr>
        <w:t xml:space="preserve">полностью)   </w:t>
      </w:r>
      <w:proofErr w:type="gramEnd"/>
      <w:r w:rsidRPr="00384063">
        <w:rPr>
          <w:rFonts w:ascii="Times New Roman" w:eastAsia="Times New Roman" w:hAnsi="Times New Roman" w:cs="Times New Roman"/>
          <w:sz w:val="16"/>
          <w:szCs w:val="16"/>
          <w:lang w:eastAsia="ru-RU"/>
        </w:rPr>
        <w:t xml:space="preserve">                                 _____________________________________________________________________________ (день, месяц, год  рождения)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разрешение на вступление в брак с ______________________________________________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                                                       (фамилия, имя (полностью), п</w:t>
      </w:r>
      <w:r>
        <w:rPr>
          <w:rFonts w:ascii="Times New Roman" w:eastAsia="Times New Roman" w:hAnsi="Times New Roman" w:cs="Times New Roman"/>
          <w:sz w:val="16"/>
          <w:szCs w:val="16"/>
          <w:lang w:eastAsia="ru-RU"/>
        </w:rPr>
        <w:t>ри наличии отчество (полностью)</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(день, месяц, год рождения)</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 xml:space="preserve">по следующим </w:t>
      </w:r>
      <w:proofErr w:type="gramStart"/>
      <w:r w:rsidRPr="00384063">
        <w:rPr>
          <w:rFonts w:ascii="Times New Roman" w:eastAsia="Times New Roman" w:hAnsi="Times New Roman" w:cs="Times New Roman"/>
          <w:sz w:val="16"/>
          <w:szCs w:val="16"/>
          <w:lang w:eastAsia="ru-RU"/>
        </w:rPr>
        <w:t>причинам:_</w:t>
      </w:r>
      <w:proofErr w:type="gramEnd"/>
      <w:r w:rsidRPr="00384063">
        <w:rPr>
          <w:rFonts w:ascii="Times New Roman" w:eastAsia="Times New Roman" w:hAnsi="Times New Roman" w:cs="Times New Roman"/>
          <w:sz w:val="16"/>
          <w:szCs w:val="16"/>
          <w:lang w:eastAsia="ru-RU"/>
        </w:rPr>
        <w:t>_______________________</w:t>
      </w:r>
      <w:r w:rsidR="00DB7DE5">
        <w:rPr>
          <w:rFonts w:ascii="Times New Roman" w:eastAsia="Times New Roman" w:hAnsi="Times New Roman" w:cs="Times New Roman"/>
          <w:sz w:val="16"/>
          <w:szCs w:val="16"/>
          <w:lang w:eastAsia="ru-RU"/>
        </w:rPr>
        <w:t>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Приложение:</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1) ______________________________________________________________________;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2) ______________________________________________________________________;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3) ______________________________________________________________________;</w:t>
      </w:r>
    </w:p>
    <w:p w:rsidR="00384063" w:rsidRPr="00384063" w:rsidRDefault="00384063" w:rsidP="00384063">
      <w:pPr>
        <w:spacing w:after="0" w:line="240" w:lineRule="auto"/>
        <w:rPr>
          <w:rFonts w:ascii="Times New Roman" w:eastAsia="Times New Roman" w:hAnsi="Times New Roman" w:cs="Times New Roman"/>
          <w:sz w:val="16"/>
          <w:szCs w:val="16"/>
          <w:lang w:eastAsia="ru-RU"/>
        </w:rPr>
      </w:pPr>
      <w:r w:rsidRPr="00384063">
        <w:rPr>
          <w:rFonts w:ascii="Times New Roman" w:eastAsia="Times New Roman" w:hAnsi="Times New Roman" w:cs="Times New Roman"/>
          <w:sz w:val="16"/>
          <w:szCs w:val="16"/>
          <w:lang w:eastAsia="ru-RU"/>
        </w:rPr>
        <w:t>4) ________________________________________</w:t>
      </w:r>
      <w:r w:rsidR="00DB7DE5">
        <w:rPr>
          <w:rFonts w:ascii="Times New Roman" w:eastAsia="Times New Roman" w:hAnsi="Times New Roman" w:cs="Times New Roman"/>
          <w:sz w:val="16"/>
          <w:szCs w:val="16"/>
          <w:lang w:eastAsia="ru-RU"/>
        </w:rPr>
        <w:t>______________________________.</w:t>
      </w:r>
    </w:p>
    <w:p w:rsidR="00384063" w:rsidRPr="00384063" w:rsidRDefault="00A02A14" w:rsidP="003840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20</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г.</w:t>
      </w:r>
      <w:r>
        <w:rPr>
          <w:rFonts w:ascii="Times New Roman" w:eastAsia="Times New Roman" w:hAnsi="Times New Roman" w:cs="Times New Roman"/>
          <w:sz w:val="16"/>
          <w:szCs w:val="16"/>
          <w:lang w:eastAsia="ru-RU"/>
        </w:rPr>
        <w:tab/>
      </w:r>
      <w:r w:rsidR="00384063" w:rsidRPr="00384063">
        <w:rPr>
          <w:rFonts w:ascii="Times New Roman" w:eastAsia="Times New Roman" w:hAnsi="Times New Roman" w:cs="Times New Roman"/>
          <w:sz w:val="16"/>
          <w:szCs w:val="16"/>
          <w:lang w:eastAsia="ru-RU"/>
        </w:rPr>
        <w:t>(подпись заявителя или представителя заявителя)</w:t>
      </w:r>
    </w:p>
    <w:p w:rsidR="00262860" w:rsidRDefault="00262860" w:rsidP="00262860">
      <w:pPr>
        <w:spacing w:after="0" w:line="240" w:lineRule="auto"/>
        <w:rPr>
          <w:rFonts w:ascii="Times New Roman" w:eastAsia="Times New Roman" w:hAnsi="Times New Roman" w:cs="Times New Roman"/>
          <w:sz w:val="16"/>
          <w:szCs w:val="16"/>
          <w:lang w:eastAsia="ru-RU"/>
        </w:rPr>
      </w:pP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22.12.2022 г. № 64-п                    </w:t>
      </w:r>
    </w:p>
    <w:p w:rsidR="00E7244D" w:rsidRPr="00E7244D" w:rsidRDefault="007D1B98"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российская федерация</w:t>
      </w:r>
    </w:p>
    <w:p w:rsidR="00E7244D" w:rsidRPr="00E7244D" w:rsidRDefault="007D1B98"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иркутская область</w:t>
      </w:r>
    </w:p>
    <w:p w:rsidR="00E7244D" w:rsidRPr="00E7244D" w:rsidRDefault="007D1B98"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E7244D">
        <w:rPr>
          <w:rFonts w:ascii="Times New Roman" w:eastAsia="Times New Roman" w:hAnsi="Times New Roman" w:cs="Times New Roman"/>
          <w:sz w:val="16"/>
          <w:szCs w:val="16"/>
          <w:lang w:eastAsia="ru-RU"/>
        </w:rPr>
        <w:t>ларский муниципальный район</w:t>
      </w:r>
    </w:p>
    <w:p w:rsidR="00E7244D" w:rsidRPr="00E7244D" w:rsidRDefault="007D1B98"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администрация</w:t>
      </w:r>
    </w:p>
    <w:p w:rsidR="00E7244D" w:rsidRPr="00E7244D" w:rsidRDefault="007D1B98"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постановление</w:t>
      </w:r>
    </w:p>
    <w:p w:rsidR="00E7244D" w:rsidRPr="00E7244D" w:rsidRDefault="007D1B98"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Pr="00E7244D">
        <w:rPr>
          <w:rFonts w:ascii="Times New Roman" w:eastAsia="Times New Roman" w:hAnsi="Times New Roman" w:cs="Times New Roman"/>
          <w:sz w:val="16"/>
          <w:szCs w:val="16"/>
          <w:lang w:eastAsia="ru-RU"/>
        </w:rPr>
        <w:t xml:space="preserve">б утверждении положения об общественном совете по вопросам защиты детства </w:t>
      </w:r>
      <w:proofErr w:type="gramStart"/>
      <w:r w:rsidRPr="00E7244D">
        <w:rPr>
          <w:rFonts w:ascii="Times New Roman" w:eastAsia="Times New Roman" w:hAnsi="Times New Roman" w:cs="Times New Roman"/>
          <w:sz w:val="16"/>
          <w:szCs w:val="16"/>
          <w:lang w:eastAsia="ru-RU"/>
        </w:rPr>
        <w:t>при  администрац</w:t>
      </w:r>
      <w:r>
        <w:rPr>
          <w:rFonts w:ascii="Times New Roman" w:eastAsia="Times New Roman" w:hAnsi="Times New Roman" w:cs="Times New Roman"/>
          <w:sz w:val="16"/>
          <w:szCs w:val="16"/>
          <w:lang w:eastAsia="ru-RU"/>
        </w:rPr>
        <w:t>ии</w:t>
      </w:r>
      <w:proofErr w:type="gramEnd"/>
      <w:r>
        <w:rPr>
          <w:rFonts w:ascii="Times New Roman" w:eastAsia="Times New Roman" w:hAnsi="Times New Roman" w:cs="Times New Roman"/>
          <w:sz w:val="16"/>
          <w:szCs w:val="16"/>
          <w:lang w:eastAsia="ru-RU"/>
        </w:rPr>
        <w:t xml:space="preserve"> муниципального образования «А</w:t>
      </w:r>
      <w:r w:rsidRPr="00E7244D">
        <w:rPr>
          <w:rFonts w:ascii="Times New Roman" w:eastAsia="Times New Roman" w:hAnsi="Times New Roman" w:cs="Times New Roman"/>
          <w:sz w:val="16"/>
          <w:szCs w:val="16"/>
          <w:lang w:eastAsia="ru-RU"/>
        </w:rPr>
        <w:t xml:space="preserve">лександровск»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В целях осуществления мероприятий в сфере предупреждения безнадзорности, беспризорности, правонарушений и антиобщественных действий </w:t>
      </w:r>
      <w:r w:rsidRPr="00E7244D">
        <w:rPr>
          <w:rFonts w:ascii="Times New Roman" w:eastAsia="Times New Roman" w:hAnsi="Times New Roman" w:cs="Times New Roman"/>
          <w:sz w:val="16"/>
          <w:szCs w:val="16"/>
          <w:lang w:eastAsia="ru-RU"/>
        </w:rPr>
        <w:lastRenderedPageBreak/>
        <w:t xml:space="preserve">несовершеннолетних, организации работы с детьми и молодежью в поселении, в соответствии с Федеральным законом от 6 октября 2003 года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статьей 6 Устава муниципального образования «Александровск», утвержденного Думой муниципальн</w:t>
      </w:r>
      <w:r w:rsidR="007D1B98">
        <w:rPr>
          <w:rFonts w:ascii="Times New Roman" w:eastAsia="Times New Roman" w:hAnsi="Times New Roman" w:cs="Times New Roman"/>
          <w:sz w:val="16"/>
          <w:szCs w:val="16"/>
          <w:lang w:eastAsia="ru-RU"/>
        </w:rPr>
        <w:t>ого образования «Александровск»</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ПОС</w:t>
      </w:r>
      <w:r w:rsidR="007D1B98">
        <w:rPr>
          <w:rFonts w:ascii="Times New Roman" w:eastAsia="Times New Roman" w:hAnsi="Times New Roman" w:cs="Times New Roman"/>
          <w:sz w:val="16"/>
          <w:szCs w:val="16"/>
          <w:lang w:eastAsia="ru-RU"/>
        </w:rPr>
        <w:t>ТАНОВЛЯЕТ:</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 Утвердить Положение об общественном совете по вопросам защиты детства при   администрации муниципального образования «</w:t>
      </w:r>
      <w:proofErr w:type="gramStart"/>
      <w:r w:rsidRPr="00E7244D">
        <w:rPr>
          <w:rFonts w:ascii="Times New Roman" w:eastAsia="Times New Roman" w:hAnsi="Times New Roman" w:cs="Times New Roman"/>
          <w:sz w:val="16"/>
          <w:szCs w:val="16"/>
          <w:lang w:eastAsia="ru-RU"/>
        </w:rPr>
        <w:t xml:space="preserve">Александровск»   </w:t>
      </w:r>
      <w:proofErr w:type="gramEnd"/>
      <w:r w:rsidRPr="00E7244D">
        <w:rPr>
          <w:rFonts w:ascii="Times New Roman" w:eastAsia="Times New Roman" w:hAnsi="Times New Roman" w:cs="Times New Roman"/>
          <w:sz w:val="16"/>
          <w:szCs w:val="16"/>
          <w:lang w:eastAsia="ru-RU"/>
        </w:rPr>
        <w:t>(далее – Положение) (приложение 1).</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 Утвердить состав общественного совета по вопросам защиты детства при   администрации муниципального образования «</w:t>
      </w:r>
      <w:proofErr w:type="gramStart"/>
      <w:r w:rsidRPr="00E7244D">
        <w:rPr>
          <w:rFonts w:ascii="Times New Roman" w:eastAsia="Times New Roman" w:hAnsi="Times New Roman" w:cs="Times New Roman"/>
          <w:sz w:val="16"/>
          <w:szCs w:val="16"/>
          <w:lang w:eastAsia="ru-RU"/>
        </w:rPr>
        <w:t>Александровск»  (</w:t>
      </w:r>
      <w:proofErr w:type="gramEnd"/>
      <w:r w:rsidRPr="00E7244D">
        <w:rPr>
          <w:rFonts w:ascii="Times New Roman" w:eastAsia="Times New Roman" w:hAnsi="Times New Roman" w:cs="Times New Roman"/>
          <w:sz w:val="16"/>
          <w:szCs w:val="16"/>
          <w:lang w:eastAsia="ru-RU"/>
        </w:rPr>
        <w:t>приложение 2).</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3. Признать утратившим силу постановление администрации муниципального образования «Александровск» от 01.02.2022 г № 4-П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«Об общественной комиссии по делам несовершеннолетних и защите их прав в муниципальном образовании «Александровск».</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4. Опубликовать настоящее постановление в печатном средстве массовой информации «Александровский вестник» на официальном сайте муниципального образования «Аларский район» на странице муниципального образования «Александровск» в информационно-телекоммуникационной сети «Интернет».</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5. Настоящее постановление вступает в силу со дня его подписания.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6. Контроль за исполнением данного постановления возложить на главу муниципального образования «Александро</w:t>
      </w:r>
      <w:r w:rsidR="007D1B98">
        <w:rPr>
          <w:rFonts w:ascii="Times New Roman" w:eastAsia="Times New Roman" w:hAnsi="Times New Roman" w:cs="Times New Roman"/>
          <w:sz w:val="16"/>
          <w:szCs w:val="16"/>
          <w:lang w:eastAsia="ru-RU"/>
        </w:rPr>
        <w:t>вск» Иванову О.В.</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Глава муниципального образования «Александровск»</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О.В. Иванова.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Приложение 1</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к постановлению администрации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 МО «Александровск  </w:t>
      </w:r>
    </w:p>
    <w:p w:rsidR="00E7244D" w:rsidRPr="00E7244D" w:rsidRDefault="00801258"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«22» декабря 2022года № 64-п</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Положение</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об общественном совете по вопросам защиты детства при   администрации муниципальног</w:t>
      </w:r>
      <w:r w:rsidR="00801258">
        <w:rPr>
          <w:rFonts w:ascii="Times New Roman" w:eastAsia="Times New Roman" w:hAnsi="Times New Roman" w:cs="Times New Roman"/>
          <w:sz w:val="16"/>
          <w:szCs w:val="16"/>
          <w:lang w:eastAsia="ru-RU"/>
        </w:rPr>
        <w:t xml:space="preserve">о образования «Александровск»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I. Общие положения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1. Общественный совет по вопросам защиты детства при   администрации муниципального образования «Александровск» (далее – Совет), является постоянно действующим совещательным органом при администрации муниципального образования «Александровск» (далее - поселение), образуемым в целях 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муниципального образования «Аларский район» Иркутской области (далее – </w:t>
      </w:r>
      <w:proofErr w:type="spellStart"/>
      <w:r w:rsidRPr="00E7244D">
        <w:rPr>
          <w:rFonts w:ascii="Times New Roman" w:eastAsia="Times New Roman" w:hAnsi="Times New Roman" w:cs="Times New Roman"/>
          <w:sz w:val="16"/>
          <w:szCs w:val="16"/>
          <w:lang w:eastAsia="ru-RU"/>
        </w:rPr>
        <w:t>Аларского</w:t>
      </w:r>
      <w:proofErr w:type="spellEnd"/>
      <w:r w:rsidRPr="00E7244D">
        <w:rPr>
          <w:rFonts w:ascii="Times New Roman" w:eastAsia="Times New Roman" w:hAnsi="Times New Roman" w:cs="Times New Roman"/>
          <w:sz w:val="16"/>
          <w:szCs w:val="16"/>
          <w:lang w:eastAsia="ru-RU"/>
        </w:rPr>
        <w:t xml:space="preserve"> района), в принятии ими мер, направленных на предупреждение безнадзорности, беспризорности, правонарушений и антиобщественных действий несовершеннолетних,  защиту их прав и законных интересов несовершеннолетних, организации работы с детьми и молодежью в поселении.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2. Совет в своей деятельности руководствуется Конституцией Российской Федерации, федеральными законами от 6 октября 2003 года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lastRenderedPageBreak/>
        <w:t xml:space="preserve">№ 131-ФЗ «Об общих принципах организации местного самоуправления в Российской Федерации», Федеральным законом от 21 июля 2014 года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 212-ФЗ «Об основах общественного контроля в Российской Федерации»,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w:t>
      </w:r>
      <w:r w:rsidR="00801258">
        <w:rPr>
          <w:rFonts w:ascii="Times New Roman" w:eastAsia="Times New Roman" w:hAnsi="Times New Roman" w:cs="Times New Roman"/>
          <w:sz w:val="16"/>
          <w:szCs w:val="16"/>
          <w:lang w:eastAsia="ru-RU"/>
        </w:rPr>
        <w:t xml:space="preserve">тавителях) несовершеннолетних.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II. Задача Совета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4.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w:t>
      </w:r>
      <w:r w:rsidR="00801258">
        <w:rPr>
          <w:rFonts w:ascii="Times New Roman" w:eastAsia="Times New Roman" w:hAnsi="Times New Roman" w:cs="Times New Roman"/>
          <w:sz w:val="16"/>
          <w:szCs w:val="16"/>
          <w:lang w:eastAsia="ru-RU"/>
        </w:rPr>
        <w:t>детьми и молодежью в поселении.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ab/>
        <w:t>III. Права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5. Совет для выполнения основной задачи вправе:</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 принимать решения по направлениям своей деятельности и осуществлять контроль за реализацией решений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2) осуществлять взаимодействие с районной комиссией по делам несовершеннолетних и защите их прав муниципального образования «Аларский </w:t>
      </w:r>
      <w:proofErr w:type="gramStart"/>
      <w:r w:rsidRPr="00E7244D">
        <w:rPr>
          <w:rFonts w:ascii="Times New Roman" w:eastAsia="Times New Roman" w:hAnsi="Times New Roman" w:cs="Times New Roman"/>
          <w:sz w:val="16"/>
          <w:szCs w:val="16"/>
          <w:lang w:eastAsia="ru-RU"/>
        </w:rPr>
        <w:t xml:space="preserve">район»   </w:t>
      </w:r>
      <w:proofErr w:type="gramEnd"/>
      <w:r w:rsidRPr="00E7244D">
        <w:rPr>
          <w:rFonts w:ascii="Times New Roman" w:eastAsia="Times New Roman" w:hAnsi="Times New Roman" w:cs="Times New Roman"/>
          <w:sz w:val="16"/>
          <w:szCs w:val="16"/>
          <w:lang w:eastAsia="ru-RU"/>
        </w:rPr>
        <w:t xml:space="preserve">(далее – РКДН), иными субъектами системы профилактики, органом местного самоуправления и представительным органом </w:t>
      </w:r>
      <w:proofErr w:type="spellStart"/>
      <w:r w:rsidRPr="00E7244D">
        <w:rPr>
          <w:rFonts w:ascii="Times New Roman" w:eastAsia="Times New Roman" w:hAnsi="Times New Roman" w:cs="Times New Roman"/>
          <w:sz w:val="16"/>
          <w:szCs w:val="16"/>
          <w:lang w:eastAsia="ru-RU"/>
        </w:rPr>
        <w:t>Аларского</w:t>
      </w:r>
      <w:proofErr w:type="spellEnd"/>
      <w:r w:rsidRPr="00E7244D">
        <w:rPr>
          <w:rFonts w:ascii="Times New Roman" w:eastAsia="Times New Roman" w:hAnsi="Times New Roman" w:cs="Times New Roman"/>
          <w:sz w:val="16"/>
          <w:szCs w:val="16"/>
          <w:lang w:eastAsia="ru-RU"/>
        </w:rPr>
        <w:t xml:space="preserve"> района, правоохранительными органами, а также общественными и иными объединениями и организациями;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3) участвовать в заседании РКДН,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РКДН к ним мер, предусмотренных федеральным и областным законодательством;</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4) направлять обращения в РКДН,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5) запрашивать необходимую для осуществления своих полномочий информацию из органов местного самоуправления, организаций;</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6) осуществлять незамедлительное (с использованием любых средств связи и доставки) информирование РКДН, иных субъектов системы профилактики о фактах нарушения прав и законных интересов несовершеннолетних, а также о выявлении в поселении: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lastRenderedPageBreak/>
        <w:t>безнадзорных, беспризорных несовершеннолетних, а также занимающихся бродяжничеством и (или) попрошайничеством;</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семей, имеющих признаки нахождения в СОП или ТЖС;</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семей, несовершеннолетние члены которых нуждаются в социальных услугах;</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фактов жестокого обращения с несовершеннолетними;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несовершеннолетних, уклоняющихся от учебы или работы;</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несовершеннолетних, самовольно оставивших семью;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несовершеннолетних в местах, указанных в статье 2 Закона Иркутской области № 7-ОЗ;</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лиц, вовлекающих несовершеннолетних в совершение преступлений, других противоправных и (или) </w:t>
      </w:r>
      <w:proofErr w:type="gramStart"/>
      <w:r w:rsidRPr="00E7244D">
        <w:rPr>
          <w:rFonts w:ascii="Times New Roman" w:eastAsia="Times New Roman" w:hAnsi="Times New Roman" w:cs="Times New Roman"/>
          <w:sz w:val="16"/>
          <w:szCs w:val="16"/>
          <w:lang w:eastAsia="ru-RU"/>
        </w:rPr>
        <w:t>антиобщественных действий</w:t>
      </w:r>
      <w:proofErr w:type="gramEnd"/>
      <w:r w:rsidRPr="00E7244D">
        <w:rPr>
          <w:rFonts w:ascii="Times New Roman" w:eastAsia="Times New Roman" w:hAnsi="Times New Roman" w:cs="Times New Roman"/>
          <w:sz w:val="16"/>
          <w:szCs w:val="16"/>
          <w:lang w:eastAsia="ru-RU"/>
        </w:rPr>
        <w:t xml:space="preserve"> либо склоняющих их к суицидальным действиям;</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7) вносить предложения в РКДН,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8) принимать участие в рабочих совещаниях, иных мероприятиях, проводимых в муниципальном образовании;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10) участвовать в организации и проведении в поселении профилактических мероприятий с детьми и молодежью;</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12) рассматривать на заседании Совета следующие вопросы:</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 безнадзорности, правонарушениях и антиобщественных действиях несовершеннолетних в поселении;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о состоянии </w:t>
      </w:r>
      <w:proofErr w:type="spellStart"/>
      <w:r w:rsidRPr="00E7244D">
        <w:rPr>
          <w:rFonts w:ascii="Times New Roman" w:eastAsia="Times New Roman" w:hAnsi="Times New Roman" w:cs="Times New Roman"/>
          <w:sz w:val="16"/>
          <w:szCs w:val="16"/>
          <w:lang w:eastAsia="ru-RU"/>
        </w:rPr>
        <w:t>воспитательно</w:t>
      </w:r>
      <w:proofErr w:type="spellEnd"/>
      <w:r w:rsidRPr="00E7244D">
        <w:rPr>
          <w:rFonts w:ascii="Times New Roman" w:eastAsia="Times New Roman" w:hAnsi="Times New Roman" w:cs="Times New Roman"/>
          <w:sz w:val="16"/>
          <w:szCs w:val="16"/>
          <w:lang w:eastAsia="ru-RU"/>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иные вопросы, связанные с реализацией основной задачи, указанной в пункте 5 настоящего Положения.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6. Выявление фактов и обстоятельств, указанных в подпункте 6 пункта 6 настоящего Положения, вправе осуществляться Советом в ходе исполнения основной </w:t>
      </w:r>
      <w:r w:rsidRPr="00E7244D">
        <w:rPr>
          <w:rFonts w:ascii="Times New Roman" w:eastAsia="Times New Roman" w:hAnsi="Times New Roman" w:cs="Times New Roman"/>
          <w:sz w:val="16"/>
          <w:szCs w:val="16"/>
          <w:lang w:eastAsia="ru-RU"/>
        </w:rPr>
        <w:lastRenderedPageBreak/>
        <w:t>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7. Совет не вправе выносить решения о привлечении граждан к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как</w:t>
      </w:r>
      <w:r w:rsidR="00801258">
        <w:rPr>
          <w:rFonts w:ascii="Times New Roman" w:eastAsia="Times New Roman" w:hAnsi="Times New Roman" w:cs="Times New Roman"/>
          <w:sz w:val="16"/>
          <w:szCs w:val="16"/>
          <w:lang w:eastAsia="ru-RU"/>
        </w:rPr>
        <w:t xml:space="preserve">ому-либо виду ответственности.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IV. Формирование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.8. Совет формируется на срок полномочий главы муниципального образования «Александровск».</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9. Численность и персональный состав Совета утверждается постановлением администрации.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10.  Количество членов Совета не может быть менее чем пять человек.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11. В состав Совета входят председатель, заместитель председателя, секретарь и члены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12.   Председателем Совета является глава муниципального образования.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13.  Заместителем председателя, секретарем и членом Совета может быть гражданин Российской Федерации, достигший возраста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Членами Совета не могут быть:</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а) лица, признанные судом недееспособными или ограниченно дееспособными;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б) лица, имеющие неснятую или непогашенную судимость.</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14. Председатель Совета, заместитель председателя Совета, секретарь и члены Совета осуществляют свои полномочия на добровольной безвозмездной основе.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15.  Выход из состава Совета осуществляется добровольно, путем подачи письменного заявления о выходе. Отзыв члена Совета выдвинувшим его общественным и иным объединением не допускается.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16. Председатель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 назначает дату заседания Совета, участвует в его заседании, утверждает повестку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5) осуществляет контроль за организацией работы Совета, подписывает протокол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6) дает заместителю председателя Совета, секретарю и членам Совета поручения по вопросам, в рамках реализации основной задачи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7) представляет Совет в органах местного самоуправления, РКДН, иных организациях;</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proofErr w:type="spellStart"/>
      <w:r w:rsidRPr="00E7244D">
        <w:rPr>
          <w:rFonts w:ascii="Times New Roman" w:eastAsia="Times New Roman" w:hAnsi="Times New Roman" w:cs="Times New Roman"/>
          <w:sz w:val="16"/>
          <w:szCs w:val="16"/>
          <w:lang w:eastAsia="ru-RU"/>
        </w:rPr>
        <w:t>Аларском</w:t>
      </w:r>
      <w:proofErr w:type="spellEnd"/>
      <w:r w:rsidRPr="00E7244D">
        <w:rPr>
          <w:rFonts w:ascii="Times New Roman" w:eastAsia="Times New Roman" w:hAnsi="Times New Roman" w:cs="Times New Roman"/>
          <w:sz w:val="16"/>
          <w:szCs w:val="16"/>
          <w:lang w:eastAsia="ru-RU"/>
        </w:rPr>
        <w:t xml:space="preserve"> районе;</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9) по приглашению РКДН принимает участие в ее заседании;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10) осуществляет иные полномочия в рамках реализации основной задачи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17. Заместитель председателя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 выполняет поручения председателя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lastRenderedPageBreak/>
        <w:t>2) исполняет обязанности председателя Совета в его отсутствие;</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3) направляет председателю Совета предложения по рассмотрению вопросов на заседании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5) участвует в обсуждении решений, принимаемых Советом по рассматриваемым вопросам, и голосует при их принятии;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6) вносит предложения по совершенствованию деятельности Совета,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а также предложения для направления в РКДН, иным субъектам системы профилактики по совершенствованию профилактической работы в районе (поселении);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7) осуществляет иные полномочия в рамках реализации основной задачи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18. Секретарь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 выполняет поручения председателя, а в его отсутствие – заместителя председателя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 участвует в заседании Совета и его подготовке;</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3) формирует план работы Совета и направляет его на утверждение председателю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5) ведет делопроизводство Совета, обеспечивает подготовку и направление протоколов заседаний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6) участвует в обсуждении решений, принимаемых Советом по рассматриваемым вопросам и голосует при их принятии;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8) решает иные вопросы по поручению председателя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19. Члены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 выполняют поручения председателя, а в его отсутствие – заместителя председателя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 вносят предложения по формированию плана работы, повестки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3) участвуют в обсуждении решений, принимаемых Советом по рассматриваемым вопросам, и голосуют при их принятии;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5) вносят предложения по совершенствованию деятельности Совета,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а также предложения для направления в РКДН, иным субъектам системы профилактики по совершенствованию профилактической работы в районе (поселении);</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6) осуществляют иные полномочия в рамках реализации основной задачи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V. Организация деятельности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20. Основной формой деятельности Совета являются заседания.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21.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22.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lastRenderedPageBreak/>
        <w:t>23. На заседании Совета председательствует его председатель либо, по его поручению, заместитель председателя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24.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25. Решения Совета носят рекомендательный характер и оформляются протоколом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26. Протокол заседания Совета подписывается председательствующим на заседании Совета и секретарем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27. В протоколе заседания Совета указываются: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1) наименование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 дата, время и место проведения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3) сведения о присутствующих и отсутствующих членах Совета, а также иных лицах, участвующих в заседании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4) вопросы повестки заседания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5) решения, принятые по каждому рассматриваемому вопросу.</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28.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29.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30.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ФЗ о персональных данных.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31. Организационно-техническое обеспечение деятельности Совета осущес</w:t>
      </w:r>
      <w:r w:rsidR="00921CF7">
        <w:rPr>
          <w:rFonts w:ascii="Times New Roman" w:eastAsia="Times New Roman" w:hAnsi="Times New Roman" w:cs="Times New Roman"/>
          <w:sz w:val="16"/>
          <w:szCs w:val="16"/>
          <w:lang w:eastAsia="ru-RU"/>
        </w:rPr>
        <w:t>твляет администрация поселения.</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Глава муниципального образования «Александровск»</w:t>
      </w:r>
    </w:p>
    <w:p w:rsidR="00E7244D" w:rsidRPr="00E7244D" w:rsidRDefault="00921CF7"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Приложение 2</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к постановлению администрации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 xml:space="preserve">МО «Александровск»  </w:t>
      </w:r>
    </w:p>
    <w:p w:rsidR="00E7244D" w:rsidRPr="00E7244D" w:rsidRDefault="0056107E"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«22</w:t>
      </w:r>
      <w:r w:rsidR="00E7244D" w:rsidRPr="00E7244D">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декабря </w:t>
      </w:r>
      <w:r w:rsidR="00E7244D" w:rsidRPr="00E7244D">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 xml:space="preserve">22 </w:t>
      </w:r>
      <w:r w:rsidR="00921CF7">
        <w:rPr>
          <w:rFonts w:ascii="Times New Roman" w:eastAsia="Times New Roman" w:hAnsi="Times New Roman" w:cs="Times New Roman"/>
          <w:sz w:val="16"/>
          <w:szCs w:val="16"/>
          <w:lang w:eastAsia="ru-RU"/>
        </w:rPr>
        <w:t>года №  от 22.12.2022 г. № 64-п</w:t>
      </w:r>
    </w:p>
    <w:p w:rsidR="00E7244D" w:rsidRPr="00E7244D" w:rsidRDefault="00921CF7"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состав</w:t>
      </w:r>
    </w:p>
    <w:p w:rsidR="00E7244D" w:rsidRPr="00E7244D" w:rsidRDefault="00921CF7"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общественного совета по вопросам защиты детства при   администрац</w:t>
      </w:r>
      <w:r>
        <w:rPr>
          <w:rFonts w:ascii="Times New Roman" w:eastAsia="Times New Roman" w:hAnsi="Times New Roman" w:cs="Times New Roman"/>
          <w:sz w:val="16"/>
          <w:szCs w:val="16"/>
          <w:lang w:eastAsia="ru-RU"/>
        </w:rPr>
        <w:t>ии муниципального образования «А</w:t>
      </w:r>
      <w:r w:rsidRPr="00E7244D">
        <w:rPr>
          <w:rFonts w:ascii="Times New Roman" w:eastAsia="Times New Roman" w:hAnsi="Times New Roman" w:cs="Times New Roman"/>
          <w:sz w:val="16"/>
          <w:szCs w:val="16"/>
          <w:lang w:eastAsia="ru-RU"/>
        </w:rPr>
        <w:t xml:space="preserve">лександровск»  </w:t>
      </w:r>
    </w:p>
    <w:p w:rsidR="00E7244D" w:rsidRPr="00E7244D" w:rsidRDefault="00A65C4D"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Иванова Оксана Владимировна </w:t>
      </w:r>
      <w:r w:rsidR="00E7244D" w:rsidRPr="00E7244D">
        <w:rPr>
          <w:rFonts w:ascii="Times New Roman" w:eastAsia="Times New Roman" w:hAnsi="Times New Roman" w:cs="Times New Roman"/>
          <w:sz w:val="16"/>
          <w:szCs w:val="16"/>
          <w:lang w:eastAsia="ru-RU"/>
        </w:rPr>
        <w:t>- глава администрации МО «Александровск», председатель общественного совета по вопросам защиты детства при   администрации муниципального образования «Александровск» Иркутской области (далее - Совет);</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proofErr w:type="spellStart"/>
      <w:r w:rsidRPr="00E7244D">
        <w:rPr>
          <w:rFonts w:ascii="Times New Roman" w:eastAsia="Times New Roman" w:hAnsi="Times New Roman" w:cs="Times New Roman"/>
          <w:sz w:val="16"/>
          <w:szCs w:val="16"/>
          <w:lang w:eastAsia="ru-RU"/>
        </w:rPr>
        <w:t>Лоскутникова</w:t>
      </w:r>
      <w:proofErr w:type="spellEnd"/>
      <w:r w:rsidRPr="00E7244D">
        <w:rPr>
          <w:rFonts w:ascii="Times New Roman" w:eastAsia="Times New Roman" w:hAnsi="Times New Roman" w:cs="Times New Roman"/>
          <w:sz w:val="16"/>
          <w:szCs w:val="16"/>
          <w:lang w:eastAsia="ru-RU"/>
        </w:rPr>
        <w:t xml:space="preserve"> Татьяна Анатольевна</w:t>
      </w:r>
      <w:r w:rsidRPr="00E7244D">
        <w:rPr>
          <w:rFonts w:ascii="Times New Roman" w:eastAsia="Times New Roman" w:hAnsi="Times New Roman" w:cs="Times New Roman"/>
          <w:sz w:val="16"/>
          <w:szCs w:val="16"/>
          <w:lang w:eastAsia="ru-RU"/>
        </w:rPr>
        <w:tab/>
        <w:t>- начальник Финансового отдела МО «Александровск», заместитель председателя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proofErr w:type="spellStart"/>
      <w:r w:rsidRPr="00E7244D">
        <w:rPr>
          <w:rFonts w:ascii="Times New Roman" w:eastAsia="Times New Roman" w:hAnsi="Times New Roman" w:cs="Times New Roman"/>
          <w:sz w:val="16"/>
          <w:szCs w:val="16"/>
          <w:lang w:eastAsia="ru-RU"/>
        </w:rPr>
        <w:t>Ахмедзьянова</w:t>
      </w:r>
      <w:proofErr w:type="spellEnd"/>
      <w:r w:rsidRPr="00E7244D">
        <w:rPr>
          <w:rFonts w:ascii="Times New Roman" w:eastAsia="Times New Roman" w:hAnsi="Times New Roman" w:cs="Times New Roman"/>
          <w:sz w:val="16"/>
          <w:szCs w:val="16"/>
          <w:lang w:eastAsia="ru-RU"/>
        </w:rPr>
        <w:t xml:space="preserve"> Светлана Анатольевна</w:t>
      </w:r>
      <w:r w:rsidRPr="00E7244D">
        <w:rPr>
          <w:rFonts w:ascii="Times New Roman" w:eastAsia="Times New Roman" w:hAnsi="Times New Roman" w:cs="Times New Roman"/>
          <w:sz w:val="16"/>
          <w:szCs w:val="16"/>
          <w:lang w:eastAsia="ru-RU"/>
        </w:rPr>
        <w:tab/>
        <w:t>-председатель совета женщин МО «Ал</w:t>
      </w:r>
      <w:r>
        <w:rPr>
          <w:rFonts w:ascii="Times New Roman" w:eastAsia="Times New Roman" w:hAnsi="Times New Roman" w:cs="Times New Roman"/>
          <w:sz w:val="16"/>
          <w:szCs w:val="16"/>
          <w:lang w:eastAsia="ru-RU"/>
        </w:rPr>
        <w:t>ександровск», секретарь Совета.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Члены Совета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Вишневская Надежда Александровна</w:t>
      </w:r>
      <w:r w:rsidRPr="00E7244D">
        <w:rPr>
          <w:rFonts w:ascii="Times New Roman" w:eastAsia="Times New Roman" w:hAnsi="Times New Roman" w:cs="Times New Roman"/>
          <w:sz w:val="16"/>
          <w:szCs w:val="16"/>
          <w:lang w:eastAsia="ru-RU"/>
        </w:rPr>
        <w:tab/>
        <w:t xml:space="preserve">- председатель общешкольного родительского комитета МБОУ Александровская СОШ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proofErr w:type="spellStart"/>
      <w:r w:rsidRPr="00E7244D">
        <w:rPr>
          <w:rFonts w:ascii="Times New Roman" w:eastAsia="Times New Roman" w:hAnsi="Times New Roman" w:cs="Times New Roman"/>
          <w:sz w:val="16"/>
          <w:szCs w:val="16"/>
          <w:lang w:eastAsia="ru-RU"/>
        </w:rPr>
        <w:t>Туйчиева</w:t>
      </w:r>
      <w:proofErr w:type="spellEnd"/>
      <w:r w:rsidRPr="00E7244D">
        <w:rPr>
          <w:rFonts w:ascii="Times New Roman" w:eastAsia="Times New Roman" w:hAnsi="Times New Roman" w:cs="Times New Roman"/>
          <w:sz w:val="16"/>
          <w:szCs w:val="16"/>
          <w:lang w:eastAsia="ru-RU"/>
        </w:rPr>
        <w:t xml:space="preserve"> Роза Николаевна</w:t>
      </w:r>
      <w:r w:rsidRPr="00E7244D">
        <w:rPr>
          <w:rFonts w:ascii="Times New Roman" w:eastAsia="Times New Roman" w:hAnsi="Times New Roman" w:cs="Times New Roman"/>
          <w:sz w:val="16"/>
          <w:szCs w:val="16"/>
          <w:lang w:eastAsia="ru-RU"/>
        </w:rPr>
        <w:tab/>
        <w:t xml:space="preserve">- директор МБУК «ИКЦ» МО «Александровск»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Крутиков Владимир Юрьевич</w:t>
      </w:r>
      <w:r w:rsidRPr="00E7244D">
        <w:rPr>
          <w:rFonts w:ascii="Times New Roman" w:eastAsia="Times New Roman" w:hAnsi="Times New Roman" w:cs="Times New Roman"/>
          <w:sz w:val="16"/>
          <w:szCs w:val="16"/>
          <w:lang w:eastAsia="ru-RU"/>
        </w:rPr>
        <w:tab/>
        <w:t xml:space="preserve">- председатель совета отцов МО «Александровск»  </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proofErr w:type="spellStart"/>
      <w:r w:rsidRPr="00E7244D">
        <w:rPr>
          <w:rFonts w:ascii="Times New Roman" w:eastAsia="Times New Roman" w:hAnsi="Times New Roman" w:cs="Times New Roman"/>
          <w:sz w:val="16"/>
          <w:szCs w:val="16"/>
          <w:lang w:eastAsia="ru-RU"/>
        </w:rPr>
        <w:t>Беленов</w:t>
      </w:r>
      <w:proofErr w:type="spellEnd"/>
      <w:r w:rsidRPr="00E7244D">
        <w:rPr>
          <w:rFonts w:ascii="Times New Roman" w:eastAsia="Times New Roman" w:hAnsi="Times New Roman" w:cs="Times New Roman"/>
          <w:sz w:val="16"/>
          <w:szCs w:val="16"/>
          <w:lang w:eastAsia="ru-RU"/>
        </w:rPr>
        <w:t xml:space="preserve"> </w:t>
      </w:r>
      <w:proofErr w:type="spellStart"/>
      <w:r w:rsidRPr="00E7244D">
        <w:rPr>
          <w:rFonts w:ascii="Times New Roman" w:eastAsia="Times New Roman" w:hAnsi="Times New Roman" w:cs="Times New Roman"/>
          <w:sz w:val="16"/>
          <w:szCs w:val="16"/>
          <w:lang w:eastAsia="ru-RU"/>
        </w:rPr>
        <w:t>Арж</w:t>
      </w:r>
      <w:r w:rsidR="00BA444F">
        <w:rPr>
          <w:rFonts w:ascii="Times New Roman" w:eastAsia="Times New Roman" w:hAnsi="Times New Roman" w:cs="Times New Roman"/>
          <w:sz w:val="16"/>
          <w:szCs w:val="16"/>
          <w:lang w:eastAsia="ru-RU"/>
        </w:rPr>
        <w:t>ан</w:t>
      </w:r>
      <w:proofErr w:type="spellEnd"/>
      <w:r w:rsidR="00BA444F">
        <w:rPr>
          <w:rFonts w:ascii="Times New Roman" w:eastAsia="Times New Roman" w:hAnsi="Times New Roman" w:cs="Times New Roman"/>
          <w:sz w:val="16"/>
          <w:szCs w:val="16"/>
          <w:lang w:eastAsia="ru-RU"/>
        </w:rPr>
        <w:t xml:space="preserve"> Алексеевич (по </w:t>
      </w:r>
      <w:proofErr w:type="gramStart"/>
      <w:r w:rsidR="00BA444F">
        <w:rPr>
          <w:rFonts w:ascii="Times New Roman" w:eastAsia="Times New Roman" w:hAnsi="Times New Roman" w:cs="Times New Roman"/>
          <w:sz w:val="16"/>
          <w:szCs w:val="16"/>
          <w:lang w:eastAsia="ru-RU"/>
        </w:rPr>
        <w:t>согласованию)</w:t>
      </w:r>
      <w:r w:rsidRPr="00E7244D">
        <w:rPr>
          <w:rFonts w:ascii="Times New Roman" w:eastAsia="Times New Roman" w:hAnsi="Times New Roman" w:cs="Times New Roman"/>
          <w:sz w:val="16"/>
          <w:szCs w:val="16"/>
          <w:lang w:eastAsia="ru-RU"/>
        </w:rPr>
        <w:t>-</w:t>
      </w:r>
      <w:proofErr w:type="gramEnd"/>
      <w:r w:rsidRPr="00E7244D">
        <w:rPr>
          <w:rFonts w:ascii="Times New Roman" w:eastAsia="Times New Roman" w:hAnsi="Times New Roman" w:cs="Times New Roman"/>
          <w:sz w:val="16"/>
          <w:szCs w:val="16"/>
          <w:lang w:eastAsia="ru-RU"/>
        </w:rPr>
        <w:t xml:space="preserve"> участковый уполномоченный полиции</w:t>
      </w:r>
    </w:p>
    <w:p w:rsidR="00E7244D" w:rsidRPr="00E7244D" w:rsidRDefault="005C51A9" w:rsidP="00E724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Яковлева Наталья Александровна </w:t>
      </w:r>
      <w:r w:rsidR="00E7244D" w:rsidRPr="00E7244D">
        <w:rPr>
          <w:rFonts w:ascii="Times New Roman" w:eastAsia="Times New Roman" w:hAnsi="Times New Roman" w:cs="Times New Roman"/>
          <w:sz w:val="16"/>
          <w:szCs w:val="16"/>
          <w:lang w:eastAsia="ru-RU"/>
        </w:rPr>
        <w:t>-домохозяйка (многодетный приемный родитель)</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lastRenderedPageBreak/>
        <w:t>Кожанов Анд</w:t>
      </w:r>
      <w:r w:rsidR="00BA444F">
        <w:rPr>
          <w:rFonts w:ascii="Times New Roman" w:eastAsia="Times New Roman" w:hAnsi="Times New Roman" w:cs="Times New Roman"/>
          <w:sz w:val="16"/>
          <w:szCs w:val="16"/>
          <w:lang w:eastAsia="ru-RU"/>
        </w:rPr>
        <w:t xml:space="preserve">рей Андреевич (по согласованию) </w:t>
      </w:r>
      <w:r w:rsidRPr="00E7244D">
        <w:rPr>
          <w:rFonts w:ascii="Times New Roman" w:eastAsia="Times New Roman" w:hAnsi="Times New Roman" w:cs="Times New Roman"/>
          <w:sz w:val="16"/>
          <w:szCs w:val="16"/>
          <w:lang w:eastAsia="ru-RU"/>
        </w:rPr>
        <w:t>Председатель с</w:t>
      </w:r>
      <w:r w:rsidR="00921CF7">
        <w:rPr>
          <w:rFonts w:ascii="Times New Roman" w:eastAsia="Times New Roman" w:hAnsi="Times New Roman" w:cs="Times New Roman"/>
          <w:sz w:val="16"/>
          <w:szCs w:val="16"/>
          <w:lang w:eastAsia="ru-RU"/>
        </w:rPr>
        <w:t xml:space="preserve">овета молодежи </w:t>
      </w:r>
      <w:proofErr w:type="spellStart"/>
      <w:r w:rsidR="00921CF7">
        <w:rPr>
          <w:rFonts w:ascii="Times New Roman" w:eastAsia="Times New Roman" w:hAnsi="Times New Roman" w:cs="Times New Roman"/>
          <w:sz w:val="16"/>
          <w:szCs w:val="16"/>
          <w:lang w:eastAsia="ru-RU"/>
        </w:rPr>
        <w:t>Аларского</w:t>
      </w:r>
      <w:proofErr w:type="spellEnd"/>
      <w:r w:rsidR="00921CF7">
        <w:rPr>
          <w:rFonts w:ascii="Times New Roman" w:eastAsia="Times New Roman" w:hAnsi="Times New Roman" w:cs="Times New Roman"/>
          <w:sz w:val="16"/>
          <w:szCs w:val="16"/>
          <w:lang w:eastAsia="ru-RU"/>
        </w:rPr>
        <w:t xml:space="preserve"> района</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Глава муниципального образования «Александровск»</w:t>
      </w:r>
    </w:p>
    <w:p w:rsidR="00E7244D" w:rsidRPr="00E7244D" w:rsidRDefault="00E7244D" w:rsidP="00E7244D">
      <w:pPr>
        <w:spacing w:after="0" w:line="240" w:lineRule="auto"/>
        <w:rPr>
          <w:rFonts w:ascii="Times New Roman" w:eastAsia="Times New Roman" w:hAnsi="Times New Roman" w:cs="Times New Roman"/>
          <w:sz w:val="16"/>
          <w:szCs w:val="16"/>
          <w:lang w:eastAsia="ru-RU"/>
        </w:rPr>
      </w:pPr>
      <w:r w:rsidRPr="00E7244D">
        <w:rPr>
          <w:rFonts w:ascii="Times New Roman" w:eastAsia="Times New Roman" w:hAnsi="Times New Roman" w:cs="Times New Roman"/>
          <w:sz w:val="16"/>
          <w:szCs w:val="16"/>
          <w:lang w:eastAsia="ru-RU"/>
        </w:rPr>
        <w:t>О.В. Иванова.</w:t>
      </w:r>
    </w:p>
    <w:p w:rsidR="00930EAF" w:rsidRDefault="00930EAF" w:rsidP="00262860">
      <w:pPr>
        <w:spacing w:after="0" w:line="240" w:lineRule="auto"/>
        <w:rPr>
          <w:rFonts w:ascii="Times New Roman" w:eastAsia="Times New Roman" w:hAnsi="Times New Roman" w:cs="Times New Roman"/>
          <w:sz w:val="16"/>
          <w:szCs w:val="16"/>
          <w:lang w:eastAsia="ru-RU"/>
        </w:rPr>
      </w:pPr>
    </w:p>
    <w:p w:rsidR="00262860" w:rsidRDefault="00262860" w:rsidP="00262860">
      <w:pPr>
        <w:spacing w:after="0" w:line="240" w:lineRule="auto"/>
        <w:rPr>
          <w:rFonts w:ascii="Times New Roman" w:eastAsia="Times New Roman" w:hAnsi="Times New Roman" w:cs="Times New Roman"/>
          <w:sz w:val="16"/>
          <w:szCs w:val="16"/>
          <w:lang w:eastAsia="ru-RU"/>
        </w:rPr>
      </w:pPr>
    </w:p>
    <w:p w:rsidR="002E5D88" w:rsidRPr="00B7498B" w:rsidRDefault="0076367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E85987"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редактор – </w:t>
      </w:r>
      <w:r w:rsidR="00E85987" w:rsidRPr="00B7498B">
        <w:rPr>
          <w:rFonts w:ascii="Times New Roman" w:eastAsia="Times New Roman" w:hAnsi="Times New Roman" w:cs="Times New Roman"/>
          <w:sz w:val="16"/>
          <w:szCs w:val="16"/>
          <w:lang w:eastAsia="ru-RU"/>
        </w:rPr>
        <w:t xml:space="preserve">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Распространяется </w:t>
      </w:r>
      <w:r w:rsidR="00E85987" w:rsidRPr="00B7498B">
        <w:rPr>
          <w:rFonts w:ascii="Times New Roman" w:eastAsia="Times New Roman" w:hAnsi="Times New Roman" w:cs="Times New Roman"/>
          <w:sz w:val="16"/>
          <w:szCs w:val="16"/>
          <w:lang w:eastAsia="ru-RU"/>
        </w:rPr>
        <w:t>бесплатно.</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Адрес </w:t>
      </w:r>
      <w:r w:rsidR="00E85987" w:rsidRPr="00B7498B">
        <w:rPr>
          <w:rFonts w:ascii="Times New Roman" w:eastAsia="Times New Roman" w:hAnsi="Times New Roman" w:cs="Times New Roman"/>
          <w:sz w:val="16"/>
          <w:szCs w:val="16"/>
          <w:lang w:eastAsia="ru-RU"/>
        </w:rPr>
        <w:t>редакции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r w:rsidR="00AE0281">
        <w:rPr>
          <w:rFonts w:ascii="Times New Roman" w:eastAsia="Times New Roman" w:hAnsi="Times New Roman" w:cs="Times New Roman"/>
          <w:sz w:val="16"/>
          <w:szCs w:val="16"/>
          <w:lang w:eastAsia="ru-RU"/>
        </w:rPr>
        <w:t xml:space="preserve">подписан </w:t>
      </w:r>
      <w:r w:rsidRPr="00B7498B">
        <w:rPr>
          <w:rFonts w:ascii="Times New Roman" w:eastAsia="Times New Roman" w:hAnsi="Times New Roman" w:cs="Times New Roman"/>
          <w:sz w:val="16"/>
          <w:szCs w:val="16"/>
          <w:lang w:eastAsia="ru-RU"/>
        </w:rPr>
        <w:t>в печ</w:t>
      </w:r>
      <w:r w:rsidR="00AE0281">
        <w:rPr>
          <w:rFonts w:ascii="Times New Roman" w:eastAsia="Times New Roman" w:hAnsi="Times New Roman" w:cs="Times New Roman"/>
          <w:sz w:val="16"/>
          <w:szCs w:val="16"/>
          <w:lang w:eastAsia="ru-RU"/>
        </w:rPr>
        <w:t xml:space="preserve">ать </w:t>
      </w:r>
      <w:r w:rsidR="001461DB">
        <w:rPr>
          <w:rFonts w:ascii="Times New Roman" w:eastAsia="Times New Roman" w:hAnsi="Times New Roman" w:cs="Times New Roman"/>
          <w:sz w:val="16"/>
          <w:szCs w:val="16"/>
          <w:lang w:eastAsia="ru-RU"/>
        </w:rPr>
        <w:t>3</w:t>
      </w:r>
      <w:r w:rsidR="004E1F47">
        <w:rPr>
          <w:rFonts w:ascii="Times New Roman" w:eastAsia="Times New Roman" w:hAnsi="Times New Roman" w:cs="Times New Roman"/>
          <w:sz w:val="16"/>
          <w:szCs w:val="16"/>
          <w:lang w:eastAsia="ru-RU"/>
        </w:rPr>
        <w:t>1</w:t>
      </w:r>
      <w:r w:rsidR="0076367B" w:rsidRPr="00B7498B">
        <w:rPr>
          <w:rFonts w:ascii="Times New Roman" w:eastAsia="Times New Roman" w:hAnsi="Times New Roman" w:cs="Times New Roman"/>
          <w:sz w:val="16"/>
          <w:szCs w:val="16"/>
          <w:lang w:eastAsia="ru-RU"/>
        </w:rPr>
        <w:t>.</w:t>
      </w:r>
      <w:r w:rsidR="003708D1">
        <w:rPr>
          <w:rFonts w:ascii="Times New Roman" w:eastAsia="Times New Roman" w:hAnsi="Times New Roman" w:cs="Times New Roman"/>
          <w:sz w:val="16"/>
          <w:szCs w:val="16"/>
          <w:lang w:eastAsia="ru-RU"/>
        </w:rPr>
        <w:t>1</w:t>
      </w:r>
      <w:r w:rsidR="004E1F47">
        <w:rPr>
          <w:rFonts w:ascii="Times New Roman" w:eastAsia="Times New Roman" w:hAnsi="Times New Roman" w:cs="Times New Roman"/>
          <w:sz w:val="16"/>
          <w:szCs w:val="16"/>
          <w:lang w:eastAsia="ru-RU"/>
        </w:rPr>
        <w:t>2</w:t>
      </w:r>
      <w:r w:rsidR="00015C93" w:rsidRPr="00B7498B">
        <w:rPr>
          <w:rFonts w:ascii="Times New Roman" w:eastAsia="Times New Roman" w:hAnsi="Times New Roman" w:cs="Times New Roman"/>
          <w:sz w:val="16"/>
          <w:szCs w:val="16"/>
          <w:lang w:eastAsia="ru-RU"/>
        </w:rPr>
        <w:t>.202</w:t>
      </w:r>
      <w:r w:rsidR="002A60FD">
        <w:rPr>
          <w:rFonts w:ascii="Times New Roman" w:eastAsia="Times New Roman" w:hAnsi="Times New Roman" w:cs="Times New Roman"/>
          <w:sz w:val="16"/>
          <w:szCs w:val="16"/>
          <w:lang w:eastAsia="ru-RU"/>
        </w:rPr>
        <w:t>2</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36" w:rsidRDefault="001C1A36" w:rsidP="001B08DD">
      <w:pPr>
        <w:spacing w:after="0" w:line="240" w:lineRule="auto"/>
      </w:pPr>
      <w:r>
        <w:separator/>
      </w:r>
    </w:p>
  </w:endnote>
  <w:endnote w:type="continuationSeparator" w:id="0">
    <w:p w:rsidR="001C1A36" w:rsidRDefault="001C1A36"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36" w:rsidRDefault="001C1A36" w:rsidP="001B08DD">
      <w:pPr>
        <w:spacing w:after="0" w:line="240" w:lineRule="auto"/>
      </w:pPr>
      <w:r>
        <w:separator/>
      </w:r>
    </w:p>
  </w:footnote>
  <w:footnote w:type="continuationSeparator" w:id="0">
    <w:p w:rsidR="001C1A36" w:rsidRDefault="001C1A36"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F0" w:rsidRDefault="00B075F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5"/>
  </w:num>
  <w:num w:numId="3">
    <w:abstractNumId w:val="16"/>
  </w:num>
  <w:num w:numId="4">
    <w:abstractNumId w:val="17"/>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493A"/>
    <w:rsid w:val="00005CBC"/>
    <w:rsid w:val="00010049"/>
    <w:rsid w:val="000101A2"/>
    <w:rsid w:val="00010987"/>
    <w:rsid w:val="00012AE3"/>
    <w:rsid w:val="00013145"/>
    <w:rsid w:val="00014913"/>
    <w:rsid w:val="00015C93"/>
    <w:rsid w:val="00017C89"/>
    <w:rsid w:val="00021107"/>
    <w:rsid w:val="000215FD"/>
    <w:rsid w:val="00021628"/>
    <w:rsid w:val="00021CF1"/>
    <w:rsid w:val="0002269B"/>
    <w:rsid w:val="00025239"/>
    <w:rsid w:val="0002545D"/>
    <w:rsid w:val="0003066B"/>
    <w:rsid w:val="00033833"/>
    <w:rsid w:val="00034E28"/>
    <w:rsid w:val="00040D47"/>
    <w:rsid w:val="00044586"/>
    <w:rsid w:val="00044E51"/>
    <w:rsid w:val="000450EE"/>
    <w:rsid w:val="000459CF"/>
    <w:rsid w:val="0004604A"/>
    <w:rsid w:val="00047A15"/>
    <w:rsid w:val="00052D9A"/>
    <w:rsid w:val="00053ABE"/>
    <w:rsid w:val="00054D57"/>
    <w:rsid w:val="00055127"/>
    <w:rsid w:val="00056E7B"/>
    <w:rsid w:val="0006120A"/>
    <w:rsid w:val="00072125"/>
    <w:rsid w:val="00072501"/>
    <w:rsid w:val="00072D67"/>
    <w:rsid w:val="00073275"/>
    <w:rsid w:val="00075022"/>
    <w:rsid w:val="000751B1"/>
    <w:rsid w:val="00075290"/>
    <w:rsid w:val="000766AA"/>
    <w:rsid w:val="00080D89"/>
    <w:rsid w:val="000847D6"/>
    <w:rsid w:val="00084F64"/>
    <w:rsid w:val="00085378"/>
    <w:rsid w:val="000913B2"/>
    <w:rsid w:val="000920E9"/>
    <w:rsid w:val="000952F3"/>
    <w:rsid w:val="000A29EE"/>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7625"/>
    <w:rsid w:val="000E16B4"/>
    <w:rsid w:val="000E4CE3"/>
    <w:rsid w:val="000E611A"/>
    <w:rsid w:val="000F0418"/>
    <w:rsid w:val="000F0662"/>
    <w:rsid w:val="000F0FDC"/>
    <w:rsid w:val="000F14DB"/>
    <w:rsid w:val="000F1C41"/>
    <w:rsid w:val="000F24CA"/>
    <w:rsid w:val="000F394F"/>
    <w:rsid w:val="000F430A"/>
    <w:rsid w:val="000F4771"/>
    <w:rsid w:val="000F4ADE"/>
    <w:rsid w:val="000F52F3"/>
    <w:rsid w:val="000F57FB"/>
    <w:rsid w:val="001030C8"/>
    <w:rsid w:val="0010347F"/>
    <w:rsid w:val="001035FB"/>
    <w:rsid w:val="00107E92"/>
    <w:rsid w:val="001114CE"/>
    <w:rsid w:val="00112401"/>
    <w:rsid w:val="001128F4"/>
    <w:rsid w:val="00113FEC"/>
    <w:rsid w:val="001143A7"/>
    <w:rsid w:val="0011559E"/>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F47"/>
    <w:rsid w:val="00155312"/>
    <w:rsid w:val="00156E75"/>
    <w:rsid w:val="001573A2"/>
    <w:rsid w:val="00157B95"/>
    <w:rsid w:val="00160C1D"/>
    <w:rsid w:val="00162048"/>
    <w:rsid w:val="00162AC3"/>
    <w:rsid w:val="00166037"/>
    <w:rsid w:val="00166BBA"/>
    <w:rsid w:val="00167EA6"/>
    <w:rsid w:val="0017095F"/>
    <w:rsid w:val="0017203D"/>
    <w:rsid w:val="00172A3D"/>
    <w:rsid w:val="001735BF"/>
    <w:rsid w:val="00174B79"/>
    <w:rsid w:val="0017560D"/>
    <w:rsid w:val="00176297"/>
    <w:rsid w:val="00176430"/>
    <w:rsid w:val="001768FE"/>
    <w:rsid w:val="00181D58"/>
    <w:rsid w:val="001831BA"/>
    <w:rsid w:val="0018642E"/>
    <w:rsid w:val="00186FE5"/>
    <w:rsid w:val="001874F7"/>
    <w:rsid w:val="001900F6"/>
    <w:rsid w:val="00191383"/>
    <w:rsid w:val="00191BBC"/>
    <w:rsid w:val="00192F85"/>
    <w:rsid w:val="001970AE"/>
    <w:rsid w:val="00197220"/>
    <w:rsid w:val="00197393"/>
    <w:rsid w:val="00197C85"/>
    <w:rsid w:val="001A1A9E"/>
    <w:rsid w:val="001A390F"/>
    <w:rsid w:val="001A5F6E"/>
    <w:rsid w:val="001A7938"/>
    <w:rsid w:val="001A7B28"/>
    <w:rsid w:val="001B08DD"/>
    <w:rsid w:val="001B0917"/>
    <w:rsid w:val="001B0A75"/>
    <w:rsid w:val="001B294B"/>
    <w:rsid w:val="001B51CC"/>
    <w:rsid w:val="001B74A0"/>
    <w:rsid w:val="001B7EF9"/>
    <w:rsid w:val="001C04BA"/>
    <w:rsid w:val="001C1A36"/>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50D5"/>
    <w:rsid w:val="001E5EFD"/>
    <w:rsid w:val="001F1D83"/>
    <w:rsid w:val="001F2119"/>
    <w:rsid w:val="001F50D3"/>
    <w:rsid w:val="0020066C"/>
    <w:rsid w:val="00200C69"/>
    <w:rsid w:val="00204A85"/>
    <w:rsid w:val="002059D8"/>
    <w:rsid w:val="00210B0F"/>
    <w:rsid w:val="00210CFC"/>
    <w:rsid w:val="00211982"/>
    <w:rsid w:val="002146BD"/>
    <w:rsid w:val="00217AC4"/>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3521"/>
    <w:rsid w:val="0024397A"/>
    <w:rsid w:val="00243DFB"/>
    <w:rsid w:val="00245539"/>
    <w:rsid w:val="0024560E"/>
    <w:rsid w:val="00245A84"/>
    <w:rsid w:val="00246021"/>
    <w:rsid w:val="00246278"/>
    <w:rsid w:val="0024779D"/>
    <w:rsid w:val="0025117C"/>
    <w:rsid w:val="002514DE"/>
    <w:rsid w:val="0025210F"/>
    <w:rsid w:val="002527E0"/>
    <w:rsid w:val="002530E6"/>
    <w:rsid w:val="00260B62"/>
    <w:rsid w:val="00262860"/>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3AE6"/>
    <w:rsid w:val="00294856"/>
    <w:rsid w:val="00295086"/>
    <w:rsid w:val="002A0D20"/>
    <w:rsid w:val="002A179E"/>
    <w:rsid w:val="002A22B4"/>
    <w:rsid w:val="002A60FD"/>
    <w:rsid w:val="002A71EA"/>
    <w:rsid w:val="002A7AB1"/>
    <w:rsid w:val="002B0FDB"/>
    <w:rsid w:val="002B316D"/>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3F60"/>
    <w:rsid w:val="002E5285"/>
    <w:rsid w:val="002E54C3"/>
    <w:rsid w:val="002E58CD"/>
    <w:rsid w:val="002E5D88"/>
    <w:rsid w:val="002E7609"/>
    <w:rsid w:val="002F163B"/>
    <w:rsid w:val="002F223A"/>
    <w:rsid w:val="002F2F50"/>
    <w:rsid w:val="002F4EC0"/>
    <w:rsid w:val="002F566D"/>
    <w:rsid w:val="002F57E0"/>
    <w:rsid w:val="00301A23"/>
    <w:rsid w:val="0030284F"/>
    <w:rsid w:val="00302E59"/>
    <w:rsid w:val="003046A7"/>
    <w:rsid w:val="00304D63"/>
    <w:rsid w:val="0030505D"/>
    <w:rsid w:val="0030581A"/>
    <w:rsid w:val="00305ED1"/>
    <w:rsid w:val="00307BE4"/>
    <w:rsid w:val="00307F0A"/>
    <w:rsid w:val="00310B6D"/>
    <w:rsid w:val="003114DB"/>
    <w:rsid w:val="00316BEF"/>
    <w:rsid w:val="00317DBD"/>
    <w:rsid w:val="00323107"/>
    <w:rsid w:val="00323282"/>
    <w:rsid w:val="00323D9A"/>
    <w:rsid w:val="00324113"/>
    <w:rsid w:val="003243F3"/>
    <w:rsid w:val="00331603"/>
    <w:rsid w:val="00334A6D"/>
    <w:rsid w:val="00334C05"/>
    <w:rsid w:val="0033596F"/>
    <w:rsid w:val="00335B54"/>
    <w:rsid w:val="00336495"/>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959"/>
    <w:rsid w:val="00365989"/>
    <w:rsid w:val="00365F4F"/>
    <w:rsid w:val="003678C0"/>
    <w:rsid w:val="003708D1"/>
    <w:rsid w:val="00372613"/>
    <w:rsid w:val="00372F9B"/>
    <w:rsid w:val="0037300E"/>
    <w:rsid w:val="003739A2"/>
    <w:rsid w:val="00374502"/>
    <w:rsid w:val="003753B7"/>
    <w:rsid w:val="0037639F"/>
    <w:rsid w:val="0037742B"/>
    <w:rsid w:val="00380659"/>
    <w:rsid w:val="00382AF0"/>
    <w:rsid w:val="00383C15"/>
    <w:rsid w:val="00383E98"/>
    <w:rsid w:val="00384063"/>
    <w:rsid w:val="00387BF1"/>
    <w:rsid w:val="00387CEC"/>
    <w:rsid w:val="003906BD"/>
    <w:rsid w:val="00391197"/>
    <w:rsid w:val="003914AE"/>
    <w:rsid w:val="00392E06"/>
    <w:rsid w:val="00396D7D"/>
    <w:rsid w:val="003A0172"/>
    <w:rsid w:val="003A0633"/>
    <w:rsid w:val="003A220F"/>
    <w:rsid w:val="003A330B"/>
    <w:rsid w:val="003A3BDE"/>
    <w:rsid w:val="003A4C3C"/>
    <w:rsid w:val="003A4DEE"/>
    <w:rsid w:val="003A6A19"/>
    <w:rsid w:val="003B0443"/>
    <w:rsid w:val="003B1492"/>
    <w:rsid w:val="003B2398"/>
    <w:rsid w:val="003B361B"/>
    <w:rsid w:val="003B4033"/>
    <w:rsid w:val="003B5063"/>
    <w:rsid w:val="003B584A"/>
    <w:rsid w:val="003C1A16"/>
    <w:rsid w:val="003C28F9"/>
    <w:rsid w:val="003C2FF0"/>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27C"/>
    <w:rsid w:val="003D6378"/>
    <w:rsid w:val="003D6587"/>
    <w:rsid w:val="003E00C8"/>
    <w:rsid w:val="003E00F4"/>
    <w:rsid w:val="003E067C"/>
    <w:rsid w:val="003E1F0E"/>
    <w:rsid w:val="003E2CC8"/>
    <w:rsid w:val="003E4504"/>
    <w:rsid w:val="003E58F1"/>
    <w:rsid w:val="003E5A37"/>
    <w:rsid w:val="003E7B13"/>
    <w:rsid w:val="003F10A9"/>
    <w:rsid w:val="003F1551"/>
    <w:rsid w:val="003F1EED"/>
    <w:rsid w:val="003F3191"/>
    <w:rsid w:val="003F32AB"/>
    <w:rsid w:val="003F4405"/>
    <w:rsid w:val="003F5232"/>
    <w:rsid w:val="003F65A1"/>
    <w:rsid w:val="003F7C0D"/>
    <w:rsid w:val="00401379"/>
    <w:rsid w:val="00401603"/>
    <w:rsid w:val="004034AD"/>
    <w:rsid w:val="00403719"/>
    <w:rsid w:val="004070C6"/>
    <w:rsid w:val="004076E8"/>
    <w:rsid w:val="00411625"/>
    <w:rsid w:val="00412A9C"/>
    <w:rsid w:val="00413694"/>
    <w:rsid w:val="00413E21"/>
    <w:rsid w:val="00414609"/>
    <w:rsid w:val="0041644F"/>
    <w:rsid w:val="00417BC3"/>
    <w:rsid w:val="0042126C"/>
    <w:rsid w:val="004221E3"/>
    <w:rsid w:val="0042245A"/>
    <w:rsid w:val="0042275B"/>
    <w:rsid w:val="00424BA0"/>
    <w:rsid w:val="00424D53"/>
    <w:rsid w:val="00424FA9"/>
    <w:rsid w:val="00425B93"/>
    <w:rsid w:val="00425DC8"/>
    <w:rsid w:val="004278A0"/>
    <w:rsid w:val="0043056B"/>
    <w:rsid w:val="00434A1B"/>
    <w:rsid w:val="00435D2A"/>
    <w:rsid w:val="004362B0"/>
    <w:rsid w:val="00436B5E"/>
    <w:rsid w:val="00437590"/>
    <w:rsid w:val="0044071F"/>
    <w:rsid w:val="00440744"/>
    <w:rsid w:val="00440EC9"/>
    <w:rsid w:val="00442315"/>
    <w:rsid w:val="00444DA9"/>
    <w:rsid w:val="0044527B"/>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42AF"/>
    <w:rsid w:val="004F5F0D"/>
    <w:rsid w:val="00502182"/>
    <w:rsid w:val="005021BD"/>
    <w:rsid w:val="00503051"/>
    <w:rsid w:val="00504812"/>
    <w:rsid w:val="00504CE0"/>
    <w:rsid w:val="00506DAB"/>
    <w:rsid w:val="00507642"/>
    <w:rsid w:val="00507C6C"/>
    <w:rsid w:val="00510C9D"/>
    <w:rsid w:val="00511805"/>
    <w:rsid w:val="00511BE5"/>
    <w:rsid w:val="00514E82"/>
    <w:rsid w:val="00515026"/>
    <w:rsid w:val="00515041"/>
    <w:rsid w:val="005151D3"/>
    <w:rsid w:val="00515F19"/>
    <w:rsid w:val="005167C5"/>
    <w:rsid w:val="00517807"/>
    <w:rsid w:val="00517A2F"/>
    <w:rsid w:val="00517C13"/>
    <w:rsid w:val="005216AF"/>
    <w:rsid w:val="00522C06"/>
    <w:rsid w:val="005300C7"/>
    <w:rsid w:val="005316A0"/>
    <w:rsid w:val="0053286D"/>
    <w:rsid w:val="005368D5"/>
    <w:rsid w:val="0053697D"/>
    <w:rsid w:val="00536AD8"/>
    <w:rsid w:val="00537CB8"/>
    <w:rsid w:val="00541037"/>
    <w:rsid w:val="005426EB"/>
    <w:rsid w:val="00544025"/>
    <w:rsid w:val="0054468E"/>
    <w:rsid w:val="00546B8E"/>
    <w:rsid w:val="00547C84"/>
    <w:rsid w:val="005510B0"/>
    <w:rsid w:val="00551509"/>
    <w:rsid w:val="00551F1D"/>
    <w:rsid w:val="00553FDA"/>
    <w:rsid w:val="00557CC7"/>
    <w:rsid w:val="0056107E"/>
    <w:rsid w:val="005634D8"/>
    <w:rsid w:val="005656D8"/>
    <w:rsid w:val="00565D91"/>
    <w:rsid w:val="00566FF8"/>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42D6"/>
    <w:rsid w:val="00594390"/>
    <w:rsid w:val="00596D7B"/>
    <w:rsid w:val="005A3928"/>
    <w:rsid w:val="005A4A98"/>
    <w:rsid w:val="005A507C"/>
    <w:rsid w:val="005A59CD"/>
    <w:rsid w:val="005A6D89"/>
    <w:rsid w:val="005B29AA"/>
    <w:rsid w:val="005B4B53"/>
    <w:rsid w:val="005B5B16"/>
    <w:rsid w:val="005B6C8A"/>
    <w:rsid w:val="005B7496"/>
    <w:rsid w:val="005C1130"/>
    <w:rsid w:val="005C2626"/>
    <w:rsid w:val="005C35FE"/>
    <w:rsid w:val="005C4034"/>
    <w:rsid w:val="005C51A9"/>
    <w:rsid w:val="005C6518"/>
    <w:rsid w:val="005C6B9F"/>
    <w:rsid w:val="005C7EAA"/>
    <w:rsid w:val="005D01C9"/>
    <w:rsid w:val="005D1197"/>
    <w:rsid w:val="005D174E"/>
    <w:rsid w:val="005D2636"/>
    <w:rsid w:val="005D27E0"/>
    <w:rsid w:val="005D38AC"/>
    <w:rsid w:val="005D5220"/>
    <w:rsid w:val="005E0D35"/>
    <w:rsid w:val="005E18B0"/>
    <w:rsid w:val="005E1D9E"/>
    <w:rsid w:val="005E36D1"/>
    <w:rsid w:val="005E52B8"/>
    <w:rsid w:val="005E5CF5"/>
    <w:rsid w:val="005E60B8"/>
    <w:rsid w:val="005E7688"/>
    <w:rsid w:val="005E7A93"/>
    <w:rsid w:val="005F086A"/>
    <w:rsid w:val="005F2D2F"/>
    <w:rsid w:val="005F34C5"/>
    <w:rsid w:val="005F65F0"/>
    <w:rsid w:val="0060029B"/>
    <w:rsid w:val="00600319"/>
    <w:rsid w:val="00600EAE"/>
    <w:rsid w:val="0060276C"/>
    <w:rsid w:val="0060337D"/>
    <w:rsid w:val="00604528"/>
    <w:rsid w:val="0061019D"/>
    <w:rsid w:val="006107A8"/>
    <w:rsid w:val="00610BD2"/>
    <w:rsid w:val="006127DB"/>
    <w:rsid w:val="006172ED"/>
    <w:rsid w:val="00617867"/>
    <w:rsid w:val="006211B9"/>
    <w:rsid w:val="006214AA"/>
    <w:rsid w:val="00621E01"/>
    <w:rsid w:val="00627786"/>
    <w:rsid w:val="006315B9"/>
    <w:rsid w:val="0063523A"/>
    <w:rsid w:val="0063743D"/>
    <w:rsid w:val="00637809"/>
    <w:rsid w:val="006401DB"/>
    <w:rsid w:val="00640230"/>
    <w:rsid w:val="00641032"/>
    <w:rsid w:val="00641D3F"/>
    <w:rsid w:val="00642E5F"/>
    <w:rsid w:val="00642EB4"/>
    <w:rsid w:val="00642FBC"/>
    <w:rsid w:val="006439F4"/>
    <w:rsid w:val="006524F4"/>
    <w:rsid w:val="00652C55"/>
    <w:rsid w:val="0065375F"/>
    <w:rsid w:val="00654B9B"/>
    <w:rsid w:val="00661164"/>
    <w:rsid w:val="00661236"/>
    <w:rsid w:val="00661C4B"/>
    <w:rsid w:val="006621CF"/>
    <w:rsid w:val="0066397E"/>
    <w:rsid w:val="00665472"/>
    <w:rsid w:val="006663C5"/>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2876"/>
    <w:rsid w:val="006A31FA"/>
    <w:rsid w:val="006A3876"/>
    <w:rsid w:val="006A56F0"/>
    <w:rsid w:val="006A652B"/>
    <w:rsid w:val="006B20A4"/>
    <w:rsid w:val="006B2419"/>
    <w:rsid w:val="006B2982"/>
    <w:rsid w:val="006B3BEF"/>
    <w:rsid w:val="006B45BA"/>
    <w:rsid w:val="006B6305"/>
    <w:rsid w:val="006C0FDC"/>
    <w:rsid w:val="006C2C19"/>
    <w:rsid w:val="006C5644"/>
    <w:rsid w:val="006C76D2"/>
    <w:rsid w:val="006D1DFC"/>
    <w:rsid w:val="006D1EEF"/>
    <w:rsid w:val="006D29C2"/>
    <w:rsid w:val="006E0BA2"/>
    <w:rsid w:val="006E0C18"/>
    <w:rsid w:val="006E0D30"/>
    <w:rsid w:val="006E3E60"/>
    <w:rsid w:val="006E5456"/>
    <w:rsid w:val="006E599B"/>
    <w:rsid w:val="006E5B39"/>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11415"/>
    <w:rsid w:val="00713620"/>
    <w:rsid w:val="0071518B"/>
    <w:rsid w:val="00715CB4"/>
    <w:rsid w:val="00715E07"/>
    <w:rsid w:val="0071623F"/>
    <w:rsid w:val="007164E6"/>
    <w:rsid w:val="00716DCE"/>
    <w:rsid w:val="00717039"/>
    <w:rsid w:val="007202E9"/>
    <w:rsid w:val="007215D6"/>
    <w:rsid w:val="007245EE"/>
    <w:rsid w:val="00727735"/>
    <w:rsid w:val="00730E36"/>
    <w:rsid w:val="00735074"/>
    <w:rsid w:val="00735285"/>
    <w:rsid w:val="00743B46"/>
    <w:rsid w:val="007443BC"/>
    <w:rsid w:val="007504C6"/>
    <w:rsid w:val="00750E60"/>
    <w:rsid w:val="00752626"/>
    <w:rsid w:val="007533A4"/>
    <w:rsid w:val="007571E4"/>
    <w:rsid w:val="00760918"/>
    <w:rsid w:val="00760FC7"/>
    <w:rsid w:val="007631BE"/>
    <w:rsid w:val="0076367B"/>
    <w:rsid w:val="00763814"/>
    <w:rsid w:val="00766CCB"/>
    <w:rsid w:val="00770C37"/>
    <w:rsid w:val="00773090"/>
    <w:rsid w:val="00773897"/>
    <w:rsid w:val="00774287"/>
    <w:rsid w:val="00774F1D"/>
    <w:rsid w:val="0077602E"/>
    <w:rsid w:val="00780406"/>
    <w:rsid w:val="00783559"/>
    <w:rsid w:val="007837FF"/>
    <w:rsid w:val="007847E4"/>
    <w:rsid w:val="00793DC8"/>
    <w:rsid w:val="00794984"/>
    <w:rsid w:val="0079548B"/>
    <w:rsid w:val="00796B23"/>
    <w:rsid w:val="00797AF1"/>
    <w:rsid w:val="007A12B8"/>
    <w:rsid w:val="007A152C"/>
    <w:rsid w:val="007A1746"/>
    <w:rsid w:val="007A26A6"/>
    <w:rsid w:val="007A28F9"/>
    <w:rsid w:val="007A2FF0"/>
    <w:rsid w:val="007A3F96"/>
    <w:rsid w:val="007A51CE"/>
    <w:rsid w:val="007A55C8"/>
    <w:rsid w:val="007A5B7C"/>
    <w:rsid w:val="007B471B"/>
    <w:rsid w:val="007B55A6"/>
    <w:rsid w:val="007B575F"/>
    <w:rsid w:val="007B77D3"/>
    <w:rsid w:val="007B7A60"/>
    <w:rsid w:val="007C02F8"/>
    <w:rsid w:val="007C2326"/>
    <w:rsid w:val="007C2899"/>
    <w:rsid w:val="007C3083"/>
    <w:rsid w:val="007C57C6"/>
    <w:rsid w:val="007C67D4"/>
    <w:rsid w:val="007D13DF"/>
    <w:rsid w:val="007D1B98"/>
    <w:rsid w:val="007D1BEC"/>
    <w:rsid w:val="007D2DE0"/>
    <w:rsid w:val="007D458F"/>
    <w:rsid w:val="007D5F0B"/>
    <w:rsid w:val="007D6040"/>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44A4"/>
    <w:rsid w:val="00844EDF"/>
    <w:rsid w:val="008454CD"/>
    <w:rsid w:val="008454DD"/>
    <w:rsid w:val="00846C1A"/>
    <w:rsid w:val="00850554"/>
    <w:rsid w:val="00850D0F"/>
    <w:rsid w:val="00850EE1"/>
    <w:rsid w:val="0085109A"/>
    <w:rsid w:val="008536EC"/>
    <w:rsid w:val="0085563C"/>
    <w:rsid w:val="0085648D"/>
    <w:rsid w:val="00857C37"/>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9F5"/>
    <w:rsid w:val="00876F94"/>
    <w:rsid w:val="00876FB1"/>
    <w:rsid w:val="008802AB"/>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1DC2"/>
    <w:rsid w:val="008A34AC"/>
    <w:rsid w:val="008A3F26"/>
    <w:rsid w:val="008A4A9B"/>
    <w:rsid w:val="008A6D6B"/>
    <w:rsid w:val="008A6EBA"/>
    <w:rsid w:val="008B169C"/>
    <w:rsid w:val="008B2522"/>
    <w:rsid w:val="008B2AEA"/>
    <w:rsid w:val="008B3A26"/>
    <w:rsid w:val="008B58F5"/>
    <w:rsid w:val="008B5FDC"/>
    <w:rsid w:val="008B75FF"/>
    <w:rsid w:val="008B7BE7"/>
    <w:rsid w:val="008C11F4"/>
    <w:rsid w:val="008C2F70"/>
    <w:rsid w:val="008C56E1"/>
    <w:rsid w:val="008C5FDA"/>
    <w:rsid w:val="008C7F19"/>
    <w:rsid w:val="008D099C"/>
    <w:rsid w:val="008D1461"/>
    <w:rsid w:val="008D1C48"/>
    <w:rsid w:val="008D1C76"/>
    <w:rsid w:val="008D46FB"/>
    <w:rsid w:val="008D5620"/>
    <w:rsid w:val="008D5FE0"/>
    <w:rsid w:val="008D6274"/>
    <w:rsid w:val="008D7723"/>
    <w:rsid w:val="008E06FC"/>
    <w:rsid w:val="008E1084"/>
    <w:rsid w:val="008E23D7"/>
    <w:rsid w:val="008E2551"/>
    <w:rsid w:val="008E567C"/>
    <w:rsid w:val="008E56A4"/>
    <w:rsid w:val="008E64F9"/>
    <w:rsid w:val="008E69A3"/>
    <w:rsid w:val="008E7215"/>
    <w:rsid w:val="008E7370"/>
    <w:rsid w:val="008E7E18"/>
    <w:rsid w:val="008F1743"/>
    <w:rsid w:val="008F17BE"/>
    <w:rsid w:val="008F4BDE"/>
    <w:rsid w:val="008F4CAC"/>
    <w:rsid w:val="008F4F1B"/>
    <w:rsid w:val="008F52E3"/>
    <w:rsid w:val="008F5CEE"/>
    <w:rsid w:val="00901263"/>
    <w:rsid w:val="00902138"/>
    <w:rsid w:val="00902B25"/>
    <w:rsid w:val="00903451"/>
    <w:rsid w:val="009058ED"/>
    <w:rsid w:val="009076EA"/>
    <w:rsid w:val="00912878"/>
    <w:rsid w:val="0091452B"/>
    <w:rsid w:val="00917E1F"/>
    <w:rsid w:val="00920A4A"/>
    <w:rsid w:val="00921CF7"/>
    <w:rsid w:val="0092203B"/>
    <w:rsid w:val="0092392A"/>
    <w:rsid w:val="009257B9"/>
    <w:rsid w:val="00925B0E"/>
    <w:rsid w:val="00927F18"/>
    <w:rsid w:val="00930EAF"/>
    <w:rsid w:val="009342CC"/>
    <w:rsid w:val="00934F27"/>
    <w:rsid w:val="009358ED"/>
    <w:rsid w:val="00937AB5"/>
    <w:rsid w:val="00941C1B"/>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170"/>
    <w:rsid w:val="00962CCC"/>
    <w:rsid w:val="00967414"/>
    <w:rsid w:val="009709F4"/>
    <w:rsid w:val="00971374"/>
    <w:rsid w:val="009734C0"/>
    <w:rsid w:val="00973AF3"/>
    <w:rsid w:val="00974DE2"/>
    <w:rsid w:val="00975527"/>
    <w:rsid w:val="00976919"/>
    <w:rsid w:val="00977EB5"/>
    <w:rsid w:val="00983797"/>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B05DD"/>
    <w:rsid w:val="009B2F32"/>
    <w:rsid w:val="009B3285"/>
    <w:rsid w:val="009B63DB"/>
    <w:rsid w:val="009B658A"/>
    <w:rsid w:val="009C1359"/>
    <w:rsid w:val="009C15D2"/>
    <w:rsid w:val="009C25F3"/>
    <w:rsid w:val="009C438A"/>
    <w:rsid w:val="009C4E1B"/>
    <w:rsid w:val="009C4FAE"/>
    <w:rsid w:val="009C53BE"/>
    <w:rsid w:val="009D0C20"/>
    <w:rsid w:val="009D1487"/>
    <w:rsid w:val="009D15BC"/>
    <w:rsid w:val="009D26A4"/>
    <w:rsid w:val="009D2F04"/>
    <w:rsid w:val="009D3157"/>
    <w:rsid w:val="009D3532"/>
    <w:rsid w:val="009D4B9F"/>
    <w:rsid w:val="009D5445"/>
    <w:rsid w:val="009D6D64"/>
    <w:rsid w:val="009E1AE1"/>
    <w:rsid w:val="009E2E64"/>
    <w:rsid w:val="009E47FE"/>
    <w:rsid w:val="009E4E98"/>
    <w:rsid w:val="009E6B6E"/>
    <w:rsid w:val="009E6FA6"/>
    <w:rsid w:val="009E78B3"/>
    <w:rsid w:val="009F0F25"/>
    <w:rsid w:val="009F325E"/>
    <w:rsid w:val="009F5529"/>
    <w:rsid w:val="009F5D50"/>
    <w:rsid w:val="00A00E45"/>
    <w:rsid w:val="00A00EEA"/>
    <w:rsid w:val="00A02A14"/>
    <w:rsid w:val="00A04356"/>
    <w:rsid w:val="00A04A95"/>
    <w:rsid w:val="00A05630"/>
    <w:rsid w:val="00A133DF"/>
    <w:rsid w:val="00A148CB"/>
    <w:rsid w:val="00A151C4"/>
    <w:rsid w:val="00A157DD"/>
    <w:rsid w:val="00A1597B"/>
    <w:rsid w:val="00A15F87"/>
    <w:rsid w:val="00A16484"/>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40C"/>
    <w:rsid w:val="00A9694B"/>
    <w:rsid w:val="00A96965"/>
    <w:rsid w:val="00AA2AED"/>
    <w:rsid w:val="00AA2F11"/>
    <w:rsid w:val="00AA6693"/>
    <w:rsid w:val="00AA67BF"/>
    <w:rsid w:val="00AB2D8D"/>
    <w:rsid w:val="00AB2DF1"/>
    <w:rsid w:val="00AB37F0"/>
    <w:rsid w:val="00AB4C1F"/>
    <w:rsid w:val="00AB5FBF"/>
    <w:rsid w:val="00AB789D"/>
    <w:rsid w:val="00AC0AFE"/>
    <w:rsid w:val="00AC2908"/>
    <w:rsid w:val="00AC36AA"/>
    <w:rsid w:val="00AC3EF4"/>
    <w:rsid w:val="00AC4ADE"/>
    <w:rsid w:val="00AD0FE6"/>
    <w:rsid w:val="00AD44FF"/>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5F5"/>
    <w:rsid w:val="00AF39A4"/>
    <w:rsid w:val="00AF3C67"/>
    <w:rsid w:val="00AF5A3C"/>
    <w:rsid w:val="00B02701"/>
    <w:rsid w:val="00B042EC"/>
    <w:rsid w:val="00B050EE"/>
    <w:rsid w:val="00B05235"/>
    <w:rsid w:val="00B075F0"/>
    <w:rsid w:val="00B10A7A"/>
    <w:rsid w:val="00B121E0"/>
    <w:rsid w:val="00B12D49"/>
    <w:rsid w:val="00B14716"/>
    <w:rsid w:val="00B14E49"/>
    <w:rsid w:val="00B20EC8"/>
    <w:rsid w:val="00B211FD"/>
    <w:rsid w:val="00B2159C"/>
    <w:rsid w:val="00B22315"/>
    <w:rsid w:val="00B22A05"/>
    <w:rsid w:val="00B236F0"/>
    <w:rsid w:val="00B31AB3"/>
    <w:rsid w:val="00B326D5"/>
    <w:rsid w:val="00B32E4F"/>
    <w:rsid w:val="00B32EFA"/>
    <w:rsid w:val="00B3387D"/>
    <w:rsid w:val="00B3438E"/>
    <w:rsid w:val="00B402DD"/>
    <w:rsid w:val="00B40653"/>
    <w:rsid w:val="00B4185E"/>
    <w:rsid w:val="00B41FD4"/>
    <w:rsid w:val="00B42D8D"/>
    <w:rsid w:val="00B43502"/>
    <w:rsid w:val="00B45A54"/>
    <w:rsid w:val="00B47A0D"/>
    <w:rsid w:val="00B47DD2"/>
    <w:rsid w:val="00B52F4E"/>
    <w:rsid w:val="00B540B3"/>
    <w:rsid w:val="00B54226"/>
    <w:rsid w:val="00B55908"/>
    <w:rsid w:val="00B56D81"/>
    <w:rsid w:val="00B60235"/>
    <w:rsid w:val="00B607C9"/>
    <w:rsid w:val="00B613B8"/>
    <w:rsid w:val="00B62DB5"/>
    <w:rsid w:val="00B63C5F"/>
    <w:rsid w:val="00B65DF5"/>
    <w:rsid w:val="00B662C1"/>
    <w:rsid w:val="00B70616"/>
    <w:rsid w:val="00B70659"/>
    <w:rsid w:val="00B70EE7"/>
    <w:rsid w:val="00B748FE"/>
    <w:rsid w:val="00B7498B"/>
    <w:rsid w:val="00B804FC"/>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977BA"/>
    <w:rsid w:val="00BA2735"/>
    <w:rsid w:val="00BA444F"/>
    <w:rsid w:val="00BA6009"/>
    <w:rsid w:val="00BB087C"/>
    <w:rsid w:val="00BB138F"/>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48AF"/>
    <w:rsid w:val="00C053B0"/>
    <w:rsid w:val="00C072A1"/>
    <w:rsid w:val="00C1497C"/>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315"/>
    <w:rsid w:val="00C777D7"/>
    <w:rsid w:val="00C80FB8"/>
    <w:rsid w:val="00C8219C"/>
    <w:rsid w:val="00C84DAA"/>
    <w:rsid w:val="00C853F2"/>
    <w:rsid w:val="00C85C05"/>
    <w:rsid w:val="00C861F0"/>
    <w:rsid w:val="00C96DAF"/>
    <w:rsid w:val="00CA0DD6"/>
    <w:rsid w:val="00CA2066"/>
    <w:rsid w:val="00CA49F5"/>
    <w:rsid w:val="00CA5DBC"/>
    <w:rsid w:val="00CA6412"/>
    <w:rsid w:val="00CB0F14"/>
    <w:rsid w:val="00CB4269"/>
    <w:rsid w:val="00CB52BF"/>
    <w:rsid w:val="00CB6250"/>
    <w:rsid w:val="00CC0FB2"/>
    <w:rsid w:val="00CC13A1"/>
    <w:rsid w:val="00CC4135"/>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D1B"/>
    <w:rsid w:val="00D142C9"/>
    <w:rsid w:val="00D15195"/>
    <w:rsid w:val="00D15F90"/>
    <w:rsid w:val="00D211D5"/>
    <w:rsid w:val="00D2203F"/>
    <w:rsid w:val="00D22CF7"/>
    <w:rsid w:val="00D23992"/>
    <w:rsid w:val="00D24E19"/>
    <w:rsid w:val="00D251E3"/>
    <w:rsid w:val="00D25D24"/>
    <w:rsid w:val="00D25DEB"/>
    <w:rsid w:val="00D26613"/>
    <w:rsid w:val="00D267F2"/>
    <w:rsid w:val="00D32078"/>
    <w:rsid w:val="00D33AC6"/>
    <w:rsid w:val="00D33C66"/>
    <w:rsid w:val="00D35B88"/>
    <w:rsid w:val="00D35F70"/>
    <w:rsid w:val="00D369AD"/>
    <w:rsid w:val="00D37680"/>
    <w:rsid w:val="00D4538D"/>
    <w:rsid w:val="00D46102"/>
    <w:rsid w:val="00D46266"/>
    <w:rsid w:val="00D462A5"/>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9E9"/>
    <w:rsid w:val="00D71A9D"/>
    <w:rsid w:val="00D71EC0"/>
    <w:rsid w:val="00D71FE6"/>
    <w:rsid w:val="00D7269F"/>
    <w:rsid w:val="00D73030"/>
    <w:rsid w:val="00D730F8"/>
    <w:rsid w:val="00D74547"/>
    <w:rsid w:val="00D76781"/>
    <w:rsid w:val="00D81936"/>
    <w:rsid w:val="00D81A95"/>
    <w:rsid w:val="00D81B62"/>
    <w:rsid w:val="00D8322B"/>
    <w:rsid w:val="00D83C95"/>
    <w:rsid w:val="00D850FA"/>
    <w:rsid w:val="00D866A9"/>
    <w:rsid w:val="00D87708"/>
    <w:rsid w:val="00D917FF"/>
    <w:rsid w:val="00D92502"/>
    <w:rsid w:val="00D933B0"/>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65A7"/>
    <w:rsid w:val="00DD6FE2"/>
    <w:rsid w:val="00DD70C3"/>
    <w:rsid w:val="00DE1236"/>
    <w:rsid w:val="00DE159F"/>
    <w:rsid w:val="00DE2F33"/>
    <w:rsid w:val="00DE2FC4"/>
    <w:rsid w:val="00DE328C"/>
    <w:rsid w:val="00DE3791"/>
    <w:rsid w:val="00DE4404"/>
    <w:rsid w:val="00DE515F"/>
    <w:rsid w:val="00DF02DC"/>
    <w:rsid w:val="00DF047D"/>
    <w:rsid w:val="00DF0BCC"/>
    <w:rsid w:val="00DF27B3"/>
    <w:rsid w:val="00DF376C"/>
    <w:rsid w:val="00DF4D41"/>
    <w:rsid w:val="00DF559F"/>
    <w:rsid w:val="00DF56DB"/>
    <w:rsid w:val="00DF64B9"/>
    <w:rsid w:val="00DF6E60"/>
    <w:rsid w:val="00E00A29"/>
    <w:rsid w:val="00E01E64"/>
    <w:rsid w:val="00E01E68"/>
    <w:rsid w:val="00E03BE1"/>
    <w:rsid w:val="00E03DA9"/>
    <w:rsid w:val="00E0641E"/>
    <w:rsid w:val="00E0651D"/>
    <w:rsid w:val="00E07863"/>
    <w:rsid w:val="00E1052A"/>
    <w:rsid w:val="00E1069F"/>
    <w:rsid w:val="00E11301"/>
    <w:rsid w:val="00E128BD"/>
    <w:rsid w:val="00E12D4C"/>
    <w:rsid w:val="00E135EF"/>
    <w:rsid w:val="00E16559"/>
    <w:rsid w:val="00E21854"/>
    <w:rsid w:val="00E226E3"/>
    <w:rsid w:val="00E2420F"/>
    <w:rsid w:val="00E24D3B"/>
    <w:rsid w:val="00E25B5F"/>
    <w:rsid w:val="00E26CBF"/>
    <w:rsid w:val="00E32D52"/>
    <w:rsid w:val="00E355A4"/>
    <w:rsid w:val="00E3582F"/>
    <w:rsid w:val="00E373FE"/>
    <w:rsid w:val="00E37C36"/>
    <w:rsid w:val="00E4001D"/>
    <w:rsid w:val="00E44EE0"/>
    <w:rsid w:val="00E47851"/>
    <w:rsid w:val="00E51222"/>
    <w:rsid w:val="00E54D3F"/>
    <w:rsid w:val="00E54DBB"/>
    <w:rsid w:val="00E55500"/>
    <w:rsid w:val="00E566BF"/>
    <w:rsid w:val="00E56831"/>
    <w:rsid w:val="00E572A8"/>
    <w:rsid w:val="00E573B5"/>
    <w:rsid w:val="00E57D32"/>
    <w:rsid w:val="00E630CF"/>
    <w:rsid w:val="00E70089"/>
    <w:rsid w:val="00E717B3"/>
    <w:rsid w:val="00E7244D"/>
    <w:rsid w:val="00E73FA9"/>
    <w:rsid w:val="00E7492C"/>
    <w:rsid w:val="00E7547F"/>
    <w:rsid w:val="00E77CE1"/>
    <w:rsid w:val="00E80EA2"/>
    <w:rsid w:val="00E81244"/>
    <w:rsid w:val="00E85187"/>
    <w:rsid w:val="00E85503"/>
    <w:rsid w:val="00E85987"/>
    <w:rsid w:val="00E85B6C"/>
    <w:rsid w:val="00E90059"/>
    <w:rsid w:val="00E901C8"/>
    <w:rsid w:val="00E916A5"/>
    <w:rsid w:val="00E93FB2"/>
    <w:rsid w:val="00EA0058"/>
    <w:rsid w:val="00EA0480"/>
    <w:rsid w:val="00EA6E1F"/>
    <w:rsid w:val="00EA6E96"/>
    <w:rsid w:val="00EB0D92"/>
    <w:rsid w:val="00EB1A9C"/>
    <w:rsid w:val="00EB39F6"/>
    <w:rsid w:val="00EB5171"/>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DAD"/>
    <w:rsid w:val="00EF65D3"/>
    <w:rsid w:val="00F022CD"/>
    <w:rsid w:val="00F037FB"/>
    <w:rsid w:val="00F051E9"/>
    <w:rsid w:val="00F05D84"/>
    <w:rsid w:val="00F0680F"/>
    <w:rsid w:val="00F1031E"/>
    <w:rsid w:val="00F1032D"/>
    <w:rsid w:val="00F113A7"/>
    <w:rsid w:val="00F17F4D"/>
    <w:rsid w:val="00F208AB"/>
    <w:rsid w:val="00F21447"/>
    <w:rsid w:val="00F227EC"/>
    <w:rsid w:val="00F24F47"/>
    <w:rsid w:val="00F25028"/>
    <w:rsid w:val="00F30837"/>
    <w:rsid w:val="00F30C70"/>
    <w:rsid w:val="00F31C73"/>
    <w:rsid w:val="00F324D5"/>
    <w:rsid w:val="00F365A9"/>
    <w:rsid w:val="00F37A45"/>
    <w:rsid w:val="00F4164A"/>
    <w:rsid w:val="00F43741"/>
    <w:rsid w:val="00F4606D"/>
    <w:rsid w:val="00F51034"/>
    <w:rsid w:val="00F5244C"/>
    <w:rsid w:val="00F532A6"/>
    <w:rsid w:val="00F5779D"/>
    <w:rsid w:val="00F60441"/>
    <w:rsid w:val="00F62FF4"/>
    <w:rsid w:val="00F653F4"/>
    <w:rsid w:val="00F677C1"/>
    <w:rsid w:val="00F714B4"/>
    <w:rsid w:val="00F71B2A"/>
    <w:rsid w:val="00F72056"/>
    <w:rsid w:val="00F75510"/>
    <w:rsid w:val="00F758E4"/>
    <w:rsid w:val="00F81126"/>
    <w:rsid w:val="00F82767"/>
    <w:rsid w:val="00F83BD4"/>
    <w:rsid w:val="00F83D27"/>
    <w:rsid w:val="00F8401D"/>
    <w:rsid w:val="00F85527"/>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40EA"/>
    <w:rsid w:val="00FC51F0"/>
    <w:rsid w:val="00FC5320"/>
    <w:rsid w:val="00FC538C"/>
    <w:rsid w:val="00FC5DEF"/>
    <w:rsid w:val="00FC6132"/>
    <w:rsid w:val="00FC64E5"/>
    <w:rsid w:val="00FD0478"/>
    <w:rsid w:val="00FD0FCA"/>
    <w:rsid w:val="00FD13A1"/>
    <w:rsid w:val="00FD2E06"/>
    <w:rsid w:val="00FD3047"/>
    <w:rsid w:val="00FD3CB7"/>
    <w:rsid w:val="00FD7B9A"/>
    <w:rsid w:val="00FE0BB2"/>
    <w:rsid w:val="00FE3380"/>
    <w:rsid w:val="00FE44EB"/>
    <w:rsid w:val="00FE5501"/>
    <w:rsid w:val="00FE5834"/>
    <w:rsid w:val="00FE5E25"/>
    <w:rsid w:val="00FF0E4B"/>
    <w:rsid w:val="00FF147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e">
    <w:name w:val="Strong"/>
    <w:basedOn w:val="a1"/>
    <w:uiPriority w:val="22"/>
    <w:qFormat/>
    <w:rsid w:val="00E03DA9"/>
    <w:rPr>
      <w:rFonts w:cs="Times New Roman"/>
      <w:b/>
      <w:bCs/>
    </w:rPr>
  </w:style>
  <w:style w:type="paragraph" w:styleId="af">
    <w:name w:val="No Spacing"/>
    <w:link w:val="af0"/>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DF2D-0C31-43F8-A6AA-C4237664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6656</TotalTime>
  <Pages>1</Pages>
  <Words>51650</Words>
  <Characters>294408</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1451</cp:revision>
  <cp:lastPrinted>2022-12-02T01:51:00Z</cp:lastPrinted>
  <dcterms:created xsi:type="dcterms:W3CDTF">2018-04-09T01:09:00Z</dcterms:created>
  <dcterms:modified xsi:type="dcterms:W3CDTF">2022-12-30T02:30:00Z</dcterms:modified>
</cp:coreProperties>
</file>