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7C" w:rsidRPr="00B7498B" w:rsidRDefault="00162AC3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AF14D8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</w:t>
      </w:r>
      <w:r w:rsidR="004221E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 w:rsidR="004221E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</w:t>
      </w:r>
      <w:r w:rsidR="00F5244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 w:rsidR="00F5244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700F3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 </w:t>
      </w:r>
      <w:r w:rsidR="001461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28036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7</w:t>
      </w:r>
      <w:r w:rsidR="004221E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7</w:t>
      </w:r>
      <w:r w:rsidR="0076367B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28036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</w:t>
      </w:r>
      <w:r w:rsidR="004221E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6</w:t>
      </w:r>
      <w:r w:rsidR="00F365A9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0A29EE" w:rsidRPr="00B7498B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E727C" w:rsidRPr="00B7498B" w:rsidRDefault="004E727C" w:rsidP="004E7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Уважаемые жит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ели МО «Александровск» сообщаем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всем, что админист</w:t>
      </w:r>
      <w:r w:rsidR="00D37680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рац</w:t>
      </w:r>
      <w:r w:rsidR="00017C89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14781A">
        <w:rPr>
          <w:rFonts w:ascii="Times New Roman" w:eastAsia="Times New Roman" w:hAnsi="Times New Roman" w:cs="Times New Roman"/>
          <w:sz w:val="16"/>
          <w:szCs w:val="16"/>
          <w:lang w:eastAsia="ru-RU"/>
        </w:rPr>
        <w:t>ей МО «Александровск» в октябре</w:t>
      </w:r>
      <w:r w:rsidR="000445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месяце </w:t>
      </w:r>
      <w:r w:rsidR="006277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BB66F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040D4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  <w:r w:rsidR="007504C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были приняты </w:t>
      </w:r>
      <w:r w:rsidR="00700F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следующие </w:t>
      </w:r>
      <w:r w:rsidR="00EF2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нормативно- правовые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акты:</w:t>
      </w:r>
    </w:p>
    <w:p w:rsidR="00F4164A" w:rsidRDefault="00D654ED" w:rsidP="00E37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1. </w:t>
      </w:r>
      <w:r w:rsidR="00341C1B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Решение Думы муниципального </w:t>
      </w:r>
      <w:r w:rsidR="006401D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 от 07</w:t>
      </w:r>
      <w:r w:rsidR="00341C1B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401DB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341C1B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0.2022 г № 4/13</w:t>
      </w:r>
      <w:r w:rsidR="006401DB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341C1B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-дмо «</w:t>
      </w:r>
      <w:r w:rsidR="00134DC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134DCE" w:rsidRPr="00134D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присвоении пионерской организации </w:t>
      </w:r>
      <w:r w:rsidR="00134DCE">
        <w:rPr>
          <w:rFonts w:ascii="Times New Roman" w:eastAsia="Times New Roman" w:hAnsi="Times New Roman" w:cs="Times New Roman"/>
          <w:sz w:val="16"/>
          <w:szCs w:val="16"/>
          <w:lang w:eastAsia="ru-RU"/>
        </w:rPr>
        <w:t>МБОУ Александровская СОШ</w:t>
      </w:r>
      <w:r w:rsidR="00134DCE" w:rsidRPr="00134D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имени выпускника школы гвард</w:t>
      </w:r>
      <w:r w:rsidR="00134D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ии майора российской федерации </w:t>
      </w:r>
      <w:proofErr w:type="spellStart"/>
      <w:r w:rsidR="00134DCE">
        <w:rPr>
          <w:rFonts w:ascii="Times New Roman" w:eastAsia="Times New Roman" w:hAnsi="Times New Roman" w:cs="Times New Roman"/>
          <w:sz w:val="16"/>
          <w:szCs w:val="16"/>
          <w:lang w:eastAsia="ru-RU"/>
        </w:rPr>
        <w:t>Мупкина</w:t>
      </w:r>
      <w:proofErr w:type="spellEnd"/>
      <w:r w:rsidR="00134D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</w:t>
      </w:r>
      <w:r w:rsidR="00134DCE" w:rsidRPr="00134D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анила </w:t>
      </w:r>
      <w:r w:rsidR="00134DCE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="00134DCE" w:rsidRPr="00134DCE">
        <w:rPr>
          <w:rFonts w:ascii="Times New Roman" w:eastAsia="Times New Roman" w:hAnsi="Times New Roman" w:cs="Times New Roman"/>
          <w:sz w:val="16"/>
          <w:szCs w:val="16"/>
          <w:lang w:eastAsia="ru-RU"/>
        </w:rPr>
        <w:t>онстантиновича</w:t>
      </w:r>
    </w:p>
    <w:p w:rsidR="003E2CC8" w:rsidRPr="00F4164A" w:rsidRDefault="000D5158" w:rsidP="00E37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2.</w:t>
      </w:r>
      <w:r w:rsidR="003E2CC8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E2CC8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Думы муниципального образования «Александро</w:t>
      </w:r>
      <w:r w:rsidR="00C14F8D">
        <w:rPr>
          <w:rFonts w:ascii="Times New Roman" w:eastAsia="Times New Roman" w:hAnsi="Times New Roman" w:cs="Times New Roman"/>
          <w:sz w:val="16"/>
          <w:szCs w:val="16"/>
          <w:lang w:eastAsia="ru-RU"/>
        </w:rPr>
        <w:t>вск» от 07</w:t>
      </w:r>
      <w:r w:rsidR="003E2CC8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C14F8D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3E2CC8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0.2022 г № 4/13</w:t>
      </w:r>
      <w:r w:rsidR="00C14F8D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="003E2CC8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-дмо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 w:rsidR="00DA2072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внесении изменений в решение</w:t>
      </w:r>
      <w:r w:rsidR="00DD6F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Думы</w:t>
      </w:r>
      <w:r w:rsidR="00973A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образования «А</w:t>
      </w:r>
      <w:r w:rsidR="003E2CC8" w:rsidRPr="003E2CC8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  <w:r w:rsidR="003651D9" w:rsidRPr="003651D9">
        <w:t xml:space="preserve"> </w:t>
      </w:r>
      <w:r w:rsidR="003651D9" w:rsidRPr="003651D9">
        <w:rPr>
          <w:rFonts w:ascii="Times New Roman" w:eastAsia="Times New Roman" w:hAnsi="Times New Roman" w:cs="Times New Roman"/>
          <w:sz w:val="16"/>
          <w:szCs w:val="16"/>
          <w:lang w:eastAsia="ru-RU"/>
        </w:rPr>
        <w:t>«О бюджете МО «Александровск» на 2022 год и на плановый период 2023 и 2024 годов» от 29.12.2021 г. № 4/119-дмо»</w:t>
      </w:r>
    </w:p>
    <w:p w:rsidR="004A049A" w:rsidRPr="004A049A" w:rsidRDefault="00F4606D" w:rsidP="004A04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F65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3.</w:t>
      </w:r>
      <w:r w:rsidR="003466B3" w:rsidRPr="003466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466B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466B3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Думы муниципального образования «Александро</w:t>
      </w:r>
      <w:r w:rsidR="005D27E0">
        <w:rPr>
          <w:rFonts w:ascii="Times New Roman" w:eastAsia="Times New Roman" w:hAnsi="Times New Roman" w:cs="Times New Roman"/>
          <w:sz w:val="16"/>
          <w:szCs w:val="16"/>
          <w:lang w:eastAsia="ru-RU"/>
        </w:rPr>
        <w:t>вск» от 11</w:t>
      </w:r>
      <w:r w:rsidR="003466B3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3466B3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3466B3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0.2022 г № 4/13</w:t>
      </w:r>
      <w:r w:rsidR="005D27E0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3466B3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-дмо</w:t>
      </w:r>
      <w:r w:rsidR="005D27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</w:t>
      </w:r>
      <w:r w:rsidR="005D27E0" w:rsidRPr="005D27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внесении изменений в порядок организации и проведения общественных обсуждений и публичных слушани</w:t>
      </w:r>
      <w:r w:rsidR="005D27E0">
        <w:rPr>
          <w:rFonts w:ascii="Times New Roman" w:eastAsia="Times New Roman" w:hAnsi="Times New Roman" w:cs="Times New Roman"/>
          <w:sz w:val="16"/>
          <w:szCs w:val="16"/>
          <w:lang w:eastAsia="ru-RU"/>
        </w:rPr>
        <w:t>й в муниципальном образовании «А</w:t>
      </w:r>
      <w:r w:rsidR="005D27E0" w:rsidRPr="005D27E0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лександровск», утвержденный решением ду</w:t>
      </w:r>
      <w:r w:rsidR="005D27E0">
        <w:rPr>
          <w:rFonts w:ascii="Times New Roman" w:eastAsia="Times New Roman" w:hAnsi="Times New Roman" w:cs="Times New Roman"/>
          <w:sz w:val="16"/>
          <w:szCs w:val="16"/>
          <w:lang w:eastAsia="ru-RU"/>
        </w:rPr>
        <w:t>мы муниципального образования «А</w:t>
      </w:r>
      <w:r w:rsidR="005D27E0" w:rsidRPr="005D27E0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от 27 марта 2018 года № 3/160-дмо</w:t>
      </w:r>
    </w:p>
    <w:p w:rsidR="004A049A" w:rsidRDefault="007A55C8" w:rsidP="004A04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4. Постановление администрации </w:t>
      </w:r>
      <w:r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«Александро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вск» от 11.10.2022 г. № 50-п </w:t>
      </w:r>
      <w:r w:rsidR="005A59CD">
        <w:rPr>
          <w:rFonts w:ascii="Times New Roman" w:eastAsia="Times New Roman" w:hAnsi="Times New Roman" w:cs="Times New Roman"/>
          <w:sz w:val="16"/>
          <w:szCs w:val="16"/>
          <w:lang w:eastAsia="ru-RU"/>
        </w:rPr>
        <w:t>«О</w:t>
      </w:r>
      <w:r w:rsidR="005A59CD" w:rsidRPr="005A59CD">
        <w:rPr>
          <w:rFonts w:ascii="Times New Roman" w:eastAsia="Times New Roman" w:hAnsi="Times New Roman" w:cs="Times New Roman"/>
          <w:sz w:val="16"/>
          <w:szCs w:val="16"/>
          <w:lang w:eastAsia="ru-RU"/>
        </w:rPr>
        <w:t>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  <w:r w:rsidR="005A59CD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511BE5" w:rsidRPr="00511BE5" w:rsidRDefault="00715E07" w:rsidP="00511B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5.</w:t>
      </w:r>
      <w:r w:rsidR="00511BE5" w:rsidRPr="00511B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11B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Постановление администрации </w:t>
      </w:r>
      <w:r w:rsidR="00511BE5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«Александро</w:t>
      </w:r>
      <w:r w:rsidR="00511B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вск» </w:t>
      </w:r>
      <w:r w:rsidR="000215FD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11.10.2022 г. № 51-п «О</w:t>
      </w:r>
      <w:r w:rsidR="000215FD" w:rsidRPr="00511B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внесении из</w:t>
      </w:r>
      <w:r w:rsidR="000215FD">
        <w:rPr>
          <w:rFonts w:ascii="Times New Roman" w:eastAsia="Times New Roman" w:hAnsi="Times New Roman" w:cs="Times New Roman"/>
          <w:sz w:val="16"/>
          <w:szCs w:val="16"/>
          <w:lang w:eastAsia="ru-RU"/>
        </w:rPr>
        <w:t>менений в постановление главы МО</w:t>
      </w:r>
      <w:r w:rsidR="000215FD" w:rsidRPr="00511B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 w:rsidR="000215FD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0215FD" w:rsidRPr="00511B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лександровск» от 27.10.2014г. № 67- п </w:t>
      </w:r>
    </w:p>
    <w:p w:rsidR="00A877A6" w:rsidRDefault="000215FD" w:rsidP="00511B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BE5">
        <w:rPr>
          <w:rFonts w:ascii="Times New Roman" w:eastAsia="Times New Roman" w:hAnsi="Times New Roman" w:cs="Times New Roman"/>
          <w:sz w:val="16"/>
          <w:szCs w:val="16"/>
          <w:lang w:eastAsia="ru-RU"/>
        </w:rPr>
        <w:t>«об утверждении перечней информации о деятельности органов местного самоуправлен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ия муниципального образования «А</w:t>
      </w:r>
      <w:r w:rsidRPr="00511BE5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(в редакции от 23.08.2017г. № 31-п)</w:t>
      </w:r>
    </w:p>
    <w:p w:rsidR="00511BE5" w:rsidRPr="00A877A6" w:rsidRDefault="00511BE5" w:rsidP="00511B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6. </w:t>
      </w:r>
      <w:r w:rsidR="002C20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администрации </w:t>
      </w:r>
      <w:r w:rsidR="002C2035" w:rsidRPr="00341C1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«Александро</w:t>
      </w:r>
      <w:r w:rsidR="002C20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вск» от 11.10.2022 г. № 52-п </w:t>
      </w:r>
      <w:r w:rsidR="0085648D">
        <w:rPr>
          <w:rFonts w:ascii="Times New Roman" w:eastAsia="Times New Roman" w:hAnsi="Times New Roman" w:cs="Times New Roman"/>
          <w:sz w:val="16"/>
          <w:szCs w:val="16"/>
          <w:lang w:eastAsia="ru-RU"/>
        </w:rPr>
        <w:t>«О</w:t>
      </w:r>
      <w:r w:rsidR="007E55BE" w:rsidRPr="007E55BE">
        <w:rPr>
          <w:rFonts w:ascii="Times New Roman" w:eastAsia="Times New Roman" w:hAnsi="Times New Roman" w:cs="Times New Roman"/>
          <w:sz w:val="16"/>
          <w:szCs w:val="16"/>
          <w:lang w:eastAsia="ru-RU"/>
        </w:rPr>
        <w:t>б утверждении положения о должностном лице администрац</w:t>
      </w:r>
      <w:r w:rsidR="000215FD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муниципального образования «А</w:t>
      </w:r>
      <w:r w:rsidR="007E55BE" w:rsidRPr="007E55BE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лександровск», ответственном за профилактику коррупционных и иных правонарушений</w:t>
      </w:r>
    </w:p>
    <w:p w:rsidR="007064EA" w:rsidRPr="007064EA" w:rsidRDefault="007064EA" w:rsidP="007064E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08D1" w:rsidRPr="003708D1" w:rsidRDefault="003708D1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07.10.2022г. № 4/136-дмо </w:t>
      </w:r>
    </w:p>
    <w:p w:rsidR="003708D1" w:rsidRPr="003708D1" w:rsidRDefault="00C34449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3708D1" w:rsidRPr="003708D1" w:rsidRDefault="00C34449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3708D1" w:rsidRPr="003708D1" w:rsidRDefault="00C34449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3708D1" w:rsidRPr="003708D1" w:rsidRDefault="00C34449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ние «А</w:t>
      </w: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3708D1" w:rsidRPr="003708D1" w:rsidRDefault="00C34449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3708D1" w:rsidRPr="003708D1" w:rsidRDefault="00C34449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</w:t>
      </w:r>
    </w:p>
    <w:p w:rsidR="003708D1" w:rsidRPr="003708D1" w:rsidRDefault="00C34449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присво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ении пионерской организации МБОУ</w:t>
      </w: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Александровская СОШ</w:t>
      </w: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имени выпускника школы гвард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ии майора российской федерации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Мупкина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Данила К</w:t>
      </w: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онстантиновича </w:t>
      </w:r>
    </w:p>
    <w:p w:rsidR="003708D1" w:rsidRPr="003708D1" w:rsidRDefault="003708D1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>Ходатайство администрации, коллектива и членов пионерской организации Муниципального бюджетного общеобразовательного учреждения Александровская средняя общеобразовательная школа</w:t>
      </w:r>
    </w:p>
    <w:p w:rsidR="003708D1" w:rsidRPr="003708D1" w:rsidRDefault="003708D1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08D1" w:rsidRPr="003708D1" w:rsidRDefault="003708D1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РЕШИЛА:</w:t>
      </w:r>
    </w:p>
    <w:p w:rsidR="003708D1" w:rsidRPr="003708D1" w:rsidRDefault="003708D1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08D1" w:rsidRPr="003708D1" w:rsidRDefault="003708D1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Присвоить пионерской организации Муниципального бюджетного общеобразовательного учреждения Александровская средняя общеобразовательная школа, имя выпускника школы, гвардии майора Российской Федерации </w:t>
      </w:r>
      <w:proofErr w:type="spellStart"/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Мупкина</w:t>
      </w:r>
      <w:proofErr w:type="spellEnd"/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Данила Константиновича, погибшего в ходе специальной военной операции по денацификации и демилитаризации Украины.</w:t>
      </w:r>
    </w:p>
    <w:p w:rsidR="003708D1" w:rsidRPr="003708D1" w:rsidRDefault="003708D1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данное решение в периодическом печатном издании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3708D1" w:rsidRPr="003708D1" w:rsidRDefault="003708D1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решение вступает в силу после дня официального опубликования.</w:t>
      </w:r>
    </w:p>
    <w:p w:rsidR="003708D1" w:rsidRPr="003708D1" w:rsidRDefault="003708D1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Контроль за исполнением настоящего решения возложить на главу муниципального образования «Александровск» Иванову О.В. </w:t>
      </w:r>
    </w:p>
    <w:p w:rsidR="003708D1" w:rsidRDefault="003708D1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07.10.2022г </w:t>
      </w:r>
      <w:proofErr w:type="gramStart"/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№  4</w:t>
      </w:r>
      <w:proofErr w:type="gramEnd"/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/137 -</w:t>
      </w:r>
      <w:proofErr w:type="spellStart"/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дмо</w:t>
      </w:r>
      <w:proofErr w:type="spellEnd"/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  <w:r w:rsidR="00307F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</w:t>
      </w: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внесении изменений в решение ду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мы муниципального образования «А</w:t>
      </w: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бюджете МО</w:t>
      </w: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на 2022 год и на плано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вый период 2023 и 2024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годов </w:t>
      </w: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</w:t>
      </w:r>
      <w:proofErr w:type="gramEnd"/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29.12.2021 г. № 4/119-дмо              </w:t>
      </w: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 муниципальн</w:t>
      </w:r>
      <w:r w:rsidR="00307F0A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CC4135" w:rsidRPr="00CC4135" w:rsidRDefault="00307F0A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РЕШИЛА:</w:t>
      </w: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1.Внести в Решение Думы МО «Александровск» «О бюджете муниципального образования «Александровск» на 2022 год и на плановый период 2023 и 2024 годов» от 29.12.2020г. № 4/1190-дмо следующие изменения:</w:t>
      </w: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2. п.1 изложить в следующей редакции:</w:t>
      </w: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«1.Утвердить основные характеристики бюджета МО «Александровск» (далее местного бюджета) на 2022 год:</w:t>
      </w: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прогнозируемый общий объем доходов в сумме 9913,6 тыс. руб., в том числе объем межбюджетных трансфертов, получаемых из других бюджетов бюджетной системы Российской Федерации, в сумме 8121,1 тыс. руб.</w:t>
      </w: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общий объем расходов в сумме 10724,4 тыс. руб.;</w:t>
      </w: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размер дефицита в сумме 810,7 тыс. руб., что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Сделать внутреннюю перекидку по разделам 0104,0106,0310,0801.</w:t>
      </w: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4. Приложения 1,5,7,9,12 изложить в новой редакции (прилагаются).</w:t>
      </w: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5. Опубликовать настоящее Решение в «Александровском вестнике».</w:t>
      </w: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Думы,</w:t>
      </w:r>
    </w:p>
    <w:p w:rsidR="00CC4135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307F0A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</w:t>
      </w:r>
      <w:proofErr w:type="gramStart"/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Александровск»   </w:t>
      </w:r>
      <w:proofErr w:type="gramEnd"/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proofErr w:type="spellStart"/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О.В.Иванова</w:t>
      </w:r>
      <w:proofErr w:type="spellEnd"/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</w:p>
    <w:p w:rsidR="00307F0A" w:rsidRDefault="00307F0A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7F0A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896"/>
        <w:gridCol w:w="882"/>
        <w:gridCol w:w="1200"/>
        <w:gridCol w:w="966"/>
      </w:tblGrid>
      <w:tr w:rsidR="00307F0A" w:rsidRPr="00307F0A" w:rsidTr="00307F0A">
        <w:trPr>
          <w:trHeight w:val="255"/>
        </w:trPr>
        <w:tc>
          <w:tcPr>
            <w:tcW w:w="502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3390" w:type="dxa"/>
            <w:gridSpan w:val="2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07F0A">
              <w:rPr>
                <w:sz w:val="16"/>
                <w:szCs w:val="16"/>
              </w:rPr>
              <w:t xml:space="preserve">Приложение 1 </w:t>
            </w:r>
          </w:p>
        </w:tc>
        <w:tc>
          <w:tcPr>
            <w:tcW w:w="156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307F0A" w:rsidRPr="00307F0A" w:rsidTr="00307F0A">
        <w:trPr>
          <w:trHeight w:val="255"/>
        </w:trPr>
        <w:tc>
          <w:tcPr>
            <w:tcW w:w="502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07F0A">
              <w:rPr>
                <w:sz w:val="16"/>
                <w:szCs w:val="16"/>
              </w:rPr>
              <w:t>к решению Думы МО "Александровск"</w:t>
            </w:r>
          </w:p>
        </w:tc>
      </w:tr>
      <w:tr w:rsidR="00307F0A" w:rsidRPr="00307F0A" w:rsidTr="00307F0A">
        <w:trPr>
          <w:trHeight w:val="255"/>
        </w:trPr>
        <w:tc>
          <w:tcPr>
            <w:tcW w:w="502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07F0A">
              <w:rPr>
                <w:sz w:val="16"/>
                <w:szCs w:val="16"/>
              </w:rPr>
              <w:t>"О бюджете МО "Александровск" на 2022год и на</w:t>
            </w:r>
          </w:p>
        </w:tc>
      </w:tr>
      <w:tr w:rsidR="00307F0A" w:rsidRPr="00307F0A" w:rsidTr="00307F0A">
        <w:trPr>
          <w:trHeight w:val="255"/>
        </w:trPr>
        <w:tc>
          <w:tcPr>
            <w:tcW w:w="502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07F0A">
              <w:rPr>
                <w:sz w:val="16"/>
                <w:szCs w:val="16"/>
              </w:rPr>
              <w:t>плановый период 2023 и 20243 годов"</w:t>
            </w:r>
          </w:p>
        </w:tc>
      </w:tr>
      <w:tr w:rsidR="00307F0A" w:rsidRPr="00307F0A" w:rsidTr="00307F0A">
        <w:trPr>
          <w:trHeight w:val="255"/>
        </w:trPr>
        <w:tc>
          <w:tcPr>
            <w:tcW w:w="502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3390" w:type="dxa"/>
            <w:gridSpan w:val="2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07F0A">
              <w:rPr>
                <w:sz w:val="16"/>
                <w:szCs w:val="16"/>
              </w:rPr>
              <w:t>от"29"12.2021г.№4/119-дмо</w:t>
            </w:r>
          </w:p>
        </w:tc>
        <w:tc>
          <w:tcPr>
            <w:tcW w:w="156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07F0A">
              <w:rPr>
                <w:sz w:val="16"/>
                <w:szCs w:val="16"/>
              </w:rPr>
              <w:t> </w:t>
            </w:r>
          </w:p>
        </w:tc>
      </w:tr>
      <w:tr w:rsidR="00307F0A" w:rsidRPr="00307F0A" w:rsidTr="00307F0A">
        <w:trPr>
          <w:trHeight w:val="255"/>
        </w:trPr>
        <w:tc>
          <w:tcPr>
            <w:tcW w:w="502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41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56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307F0A" w:rsidRPr="00307F0A" w:rsidTr="00307F0A">
        <w:trPr>
          <w:trHeight w:val="255"/>
        </w:trPr>
        <w:tc>
          <w:tcPr>
            <w:tcW w:w="8410" w:type="dxa"/>
            <w:gridSpan w:val="3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Прогнозируемые доходы бюджета муниципального образования "Александровск" на 2022г.</w:t>
            </w:r>
          </w:p>
        </w:tc>
        <w:tc>
          <w:tcPr>
            <w:tcW w:w="156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307F0A" w:rsidRPr="00307F0A" w:rsidTr="00307F0A">
        <w:trPr>
          <w:trHeight w:val="255"/>
        </w:trPr>
        <w:tc>
          <w:tcPr>
            <w:tcW w:w="502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41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56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307F0A" w:rsidRPr="00307F0A" w:rsidTr="00307F0A">
        <w:trPr>
          <w:trHeight w:val="255"/>
        </w:trPr>
        <w:tc>
          <w:tcPr>
            <w:tcW w:w="502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41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560" w:type="dxa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07F0A">
              <w:rPr>
                <w:sz w:val="16"/>
                <w:szCs w:val="16"/>
              </w:rPr>
              <w:t>(</w:t>
            </w:r>
            <w:proofErr w:type="spellStart"/>
            <w:r w:rsidRPr="00307F0A">
              <w:rPr>
                <w:sz w:val="16"/>
                <w:szCs w:val="16"/>
              </w:rPr>
              <w:t>тыс.руб</w:t>
            </w:r>
            <w:proofErr w:type="spellEnd"/>
            <w:r w:rsidRPr="00307F0A">
              <w:rPr>
                <w:sz w:val="16"/>
                <w:szCs w:val="16"/>
              </w:rPr>
              <w:t>.)</w:t>
            </w:r>
          </w:p>
        </w:tc>
      </w:tr>
      <w:tr w:rsidR="00307F0A" w:rsidRPr="00307F0A" w:rsidTr="00307F0A">
        <w:trPr>
          <w:trHeight w:val="525"/>
        </w:trPr>
        <w:tc>
          <w:tcPr>
            <w:tcW w:w="5020" w:type="dxa"/>
            <w:vMerge w:val="restart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07F0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390" w:type="dxa"/>
            <w:gridSpan w:val="2"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07F0A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vMerge w:val="restart"/>
            <w:noWrap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07F0A">
              <w:rPr>
                <w:sz w:val="16"/>
                <w:szCs w:val="16"/>
              </w:rPr>
              <w:t>Сумма</w:t>
            </w:r>
          </w:p>
        </w:tc>
      </w:tr>
      <w:tr w:rsidR="00307F0A" w:rsidRPr="00307F0A" w:rsidTr="00307F0A">
        <w:trPr>
          <w:trHeight w:val="1020"/>
        </w:trPr>
        <w:tc>
          <w:tcPr>
            <w:tcW w:w="5020" w:type="dxa"/>
            <w:vMerge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410" w:type="dxa"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07F0A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1980" w:type="dxa"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07F0A">
              <w:rPr>
                <w:sz w:val="16"/>
                <w:szCs w:val="16"/>
              </w:rPr>
              <w:t>доходов местного бюджета</w:t>
            </w:r>
          </w:p>
        </w:tc>
        <w:tc>
          <w:tcPr>
            <w:tcW w:w="1560" w:type="dxa"/>
            <w:vMerge/>
            <w:hideMark/>
          </w:tcPr>
          <w:p w:rsidR="00307F0A" w:rsidRPr="00307F0A" w:rsidRDefault="00307F0A" w:rsidP="00307F0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307F0A" w:rsidRPr="003D6378" w:rsidTr="00307F0A">
        <w:trPr>
          <w:trHeight w:val="255"/>
        </w:trPr>
        <w:tc>
          <w:tcPr>
            <w:tcW w:w="502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1792,5</w:t>
            </w:r>
          </w:p>
        </w:tc>
      </w:tr>
      <w:tr w:rsidR="00307F0A" w:rsidRPr="003D6378" w:rsidTr="00307F0A">
        <w:trPr>
          <w:trHeight w:val="255"/>
        </w:trPr>
        <w:tc>
          <w:tcPr>
            <w:tcW w:w="502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 xml:space="preserve">НАЛОГИ НА </w:t>
            </w:r>
            <w:proofErr w:type="gramStart"/>
            <w:r w:rsidRPr="003D6378">
              <w:rPr>
                <w:bCs/>
                <w:sz w:val="16"/>
                <w:szCs w:val="16"/>
              </w:rPr>
              <w:t>ПРИБЫЛЬ,ДОХОДЫ</w:t>
            </w:r>
            <w:proofErr w:type="gramEnd"/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563,0</w:t>
            </w:r>
          </w:p>
        </w:tc>
      </w:tr>
      <w:tr w:rsidR="00307F0A" w:rsidRPr="003D6378" w:rsidTr="00307F0A">
        <w:trPr>
          <w:trHeight w:val="255"/>
        </w:trPr>
        <w:tc>
          <w:tcPr>
            <w:tcW w:w="502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 xml:space="preserve">182 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560,0</w:t>
            </w:r>
          </w:p>
        </w:tc>
      </w:tr>
      <w:tr w:rsidR="00307F0A" w:rsidRPr="003D6378" w:rsidTr="00307F0A">
        <w:trPr>
          <w:trHeight w:val="1320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 xml:space="preserve">Налог на доходы физических лиц с </w:t>
            </w:r>
            <w:proofErr w:type="spellStart"/>
            <w:proofErr w:type="gramStart"/>
            <w:r w:rsidRPr="003D6378">
              <w:rPr>
                <w:bCs/>
                <w:sz w:val="16"/>
                <w:szCs w:val="16"/>
              </w:rPr>
              <w:t>доходов,источником</w:t>
            </w:r>
            <w:proofErr w:type="spellEnd"/>
            <w:proofErr w:type="gramEnd"/>
            <w:r w:rsidRPr="003D6378">
              <w:rPr>
                <w:bCs/>
                <w:sz w:val="16"/>
                <w:szCs w:val="16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1 01 02010 01 1000 110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560,0</w:t>
            </w:r>
          </w:p>
        </w:tc>
      </w:tr>
      <w:tr w:rsidR="00307F0A" w:rsidRPr="003D6378" w:rsidTr="00307F0A">
        <w:trPr>
          <w:trHeight w:val="214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spellStart"/>
            <w:proofErr w:type="gramStart"/>
            <w:r w:rsidRPr="003D6378">
              <w:rPr>
                <w:bCs/>
                <w:sz w:val="16"/>
                <w:szCs w:val="16"/>
              </w:rPr>
              <w:t>лицами,зарегистрированными</w:t>
            </w:r>
            <w:proofErr w:type="spellEnd"/>
            <w:proofErr w:type="gramEnd"/>
            <w:r w:rsidRPr="003D6378">
              <w:rPr>
                <w:bCs/>
                <w:sz w:val="16"/>
                <w:szCs w:val="16"/>
              </w:rPr>
              <w:t xml:space="preserve"> в качестве индивидуальных предпринимателей нотариусов, занимающихся частной практикой, </w:t>
            </w:r>
            <w:proofErr w:type="spellStart"/>
            <w:r w:rsidRPr="003D6378">
              <w:rPr>
                <w:bCs/>
                <w:sz w:val="16"/>
                <w:szCs w:val="16"/>
              </w:rPr>
              <w:t>адвокатов,учредивших</w:t>
            </w:r>
            <w:proofErr w:type="spellEnd"/>
            <w:r w:rsidRPr="003D6378">
              <w:rPr>
                <w:bCs/>
                <w:sz w:val="16"/>
                <w:szCs w:val="16"/>
              </w:rPr>
              <w:t xml:space="preserve"> адвокатские кабинеты и других лиц, занимающихся частной практикой в соответствии со статьей 227 </w:t>
            </w:r>
            <w:proofErr w:type="spellStart"/>
            <w:r w:rsidRPr="003D6378">
              <w:rPr>
                <w:bCs/>
                <w:sz w:val="16"/>
                <w:szCs w:val="16"/>
              </w:rPr>
              <w:t>Нологового</w:t>
            </w:r>
            <w:proofErr w:type="spellEnd"/>
            <w:r w:rsidRPr="003D6378">
              <w:rPr>
                <w:bCs/>
                <w:sz w:val="16"/>
                <w:szCs w:val="16"/>
              </w:rPr>
              <w:t xml:space="preserve"> Кодекса Российской Федерации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1 01 02020 01 1000 110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1,0</w:t>
            </w:r>
          </w:p>
        </w:tc>
      </w:tr>
      <w:tr w:rsidR="00307F0A" w:rsidRPr="003D6378" w:rsidTr="00307F0A">
        <w:trPr>
          <w:trHeight w:val="1020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1 01 02030 01 1000 110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2,0</w:t>
            </w:r>
          </w:p>
        </w:tc>
      </w:tr>
      <w:tr w:rsidR="00307F0A" w:rsidRPr="003D6378" w:rsidTr="00307F0A">
        <w:trPr>
          <w:trHeight w:val="76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622,6</w:t>
            </w:r>
          </w:p>
        </w:tc>
      </w:tr>
      <w:tr w:rsidR="00307F0A" w:rsidRPr="003D6378" w:rsidTr="00307F0A">
        <w:trPr>
          <w:trHeight w:val="1530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281,5</w:t>
            </w:r>
          </w:p>
        </w:tc>
      </w:tr>
      <w:tr w:rsidR="00307F0A" w:rsidRPr="003D6378" w:rsidTr="00307F0A">
        <w:trPr>
          <w:trHeight w:val="178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6378">
              <w:rPr>
                <w:bCs/>
                <w:sz w:val="16"/>
                <w:szCs w:val="16"/>
              </w:rPr>
              <w:t>инжекторных</w:t>
            </w:r>
            <w:proofErr w:type="spellEnd"/>
            <w:r w:rsidRPr="003D6378">
              <w:rPr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18</w:t>
            </w:r>
            <w:bookmarkStart w:id="0" w:name="_GoBack"/>
            <w:r w:rsidRPr="003D6378">
              <w:rPr>
                <w:bCs/>
                <w:sz w:val="16"/>
                <w:szCs w:val="16"/>
              </w:rPr>
              <w:t>2</w:t>
            </w:r>
            <w:bookmarkEnd w:id="0"/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1,6</w:t>
            </w:r>
          </w:p>
        </w:tc>
      </w:tr>
      <w:tr w:rsidR="00307F0A" w:rsidRPr="003D6378" w:rsidTr="00307F0A">
        <w:trPr>
          <w:trHeight w:val="1500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374,8</w:t>
            </w:r>
          </w:p>
        </w:tc>
      </w:tr>
      <w:tr w:rsidR="00307F0A" w:rsidRPr="003D6378" w:rsidTr="00307F0A">
        <w:trPr>
          <w:trHeight w:val="1530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1 03 02260 01 0000 110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-35,3</w:t>
            </w:r>
          </w:p>
        </w:tc>
      </w:tr>
      <w:tr w:rsidR="00307F0A" w:rsidRPr="003D6378" w:rsidTr="00307F0A">
        <w:trPr>
          <w:trHeight w:val="25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0,0</w:t>
            </w:r>
          </w:p>
        </w:tc>
      </w:tr>
      <w:tr w:rsidR="00307F0A" w:rsidRPr="003D6378" w:rsidTr="00307F0A">
        <w:trPr>
          <w:trHeight w:val="25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1 05 03000 01 0000 110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0,0</w:t>
            </w:r>
          </w:p>
        </w:tc>
      </w:tr>
      <w:tr w:rsidR="00307F0A" w:rsidRPr="003D6378" w:rsidTr="00307F0A">
        <w:trPr>
          <w:trHeight w:val="25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0,0</w:t>
            </w:r>
          </w:p>
        </w:tc>
      </w:tr>
      <w:tr w:rsidR="00307F0A" w:rsidRPr="003D6378" w:rsidTr="00307F0A">
        <w:trPr>
          <w:trHeight w:val="255"/>
        </w:trPr>
        <w:tc>
          <w:tcPr>
            <w:tcW w:w="502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532,8</w:t>
            </w:r>
          </w:p>
        </w:tc>
      </w:tr>
      <w:tr w:rsidR="00307F0A" w:rsidRPr="003D6378" w:rsidTr="00307F0A">
        <w:trPr>
          <w:trHeight w:val="76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1 06 01030 10 1000 110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20,0</w:t>
            </w:r>
          </w:p>
        </w:tc>
      </w:tr>
      <w:tr w:rsidR="00307F0A" w:rsidRPr="003D6378" w:rsidTr="00307F0A">
        <w:trPr>
          <w:trHeight w:val="255"/>
        </w:trPr>
        <w:tc>
          <w:tcPr>
            <w:tcW w:w="502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512,8</w:t>
            </w:r>
          </w:p>
        </w:tc>
      </w:tr>
      <w:tr w:rsidR="00307F0A" w:rsidRPr="003D6378" w:rsidTr="00307F0A">
        <w:trPr>
          <w:trHeight w:val="750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1 06 06033 10 1000 110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417,8</w:t>
            </w:r>
          </w:p>
        </w:tc>
      </w:tr>
      <w:tr w:rsidR="00307F0A" w:rsidRPr="003D6378" w:rsidTr="00307F0A">
        <w:trPr>
          <w:trHeight w:val="750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1 06 06043 10 1000 110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95,0</w:t>
            </w:r>
          </w:p>
        </w:tc>
      </w:tr>
      <w:tr w:rsidR="00307F0A" w:rsidRPr="003D6378" w:rsidTr="00307F0A">
        <w:trPr>
          <w:trHeight w:val="750"/>
        </w:trPr>
        <w:tc>
          <w:tcPr>
            <w:tcW w:w="5020" w:type="dxa"/>
            <w:hideMark/>
          </w:tcPr>
          <w:p w:rsidR="00307F0A" w:rsidRPr="003D6378" w:rsidRDefault="003D6378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 xml:space="preserve">1 11 00000 00 0000 000  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73,1</w:t>
            </w:r>
          </w:p>
        </w:tc>
      </w:tr>
      <w:tr w:rsidR="00307F0A" w:rsidRPr="003D6378" w:rsidTr="00307F0A">
        <w:trPr>
          <w:trHeight w:val="127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034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1 11 05025 10 0000 120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73,1</w:t>
            </w:r>
          </w:p>
        </w:tc>
      </w:tr>
      <w:tr w:rsidR="00307F0A" w:rsidRPr="003D6378" w:rsidTr="00307F0A">
        <w:trPr>
          <w:trHeight w:val="510"/>
        </w:trPr>
        <w:tc>
          <w:tcPr>
            <w:tcW w:w="5020" w:type="dxa"/>
            <w:hideMark/>
          </w:tcPr>
          <w:p w:rsidR="00307F0A" w:rsidRPr="003D6378" w:rsidRDefault="003D6378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1,0</w:t>
            </w:r>
          </w:p>
        </w:tc>
      </w:tr>
      <w:tr w:rsidR="00307F0A" w:rsidRPr="003D6378" w:rsidTr="00307F0A">
        <w:trPr>
          <w:trHeight w:val="46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034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1 13 01000 10 0000 130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1,0</w:t>
            </w:r>
          </w:p>
        </w:tc>
      </w:tr>
      <w:tr w:rsidR="00307F0A" w:rsidRPr="003D6378" w:rsidTr="00307F0A">
        <w:trPr>
          <w:trHeight w:val="25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034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1 13 01990 10 0000 130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1,0</w:t>
            </w:r>
          </w:p>
        </w:tc>
      </w:tr>
      <w:tr w:rsidR="00307F0A" w:rsidRPr="003D6378" w:rsidTr="00307F0A">
        <w:trPr>
          <w:trHeight w:val="46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034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1 13 01995 10 0000 130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1,0</w:t>
            </w:r>
          </w:p>
        </w:tc>
      </w:tr>
      <w:tr w:rsidR="00307F0A" w:rsidRPr="003D6378" w:rsidTr="00307F0A">
        <w:trPr>
          <w:trHeight w:val="255"/>
        </w:trPr>
        <w:tc>
          <w:tcPr>
            <w:tcW w:w="502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8121,1</w:t>
            </w:r>
          </w:p>
        </w:tc>
      </w:tr>
      <w:tr w:rsidR="00307F0A" w:rsidRPr="003D6378" w:rsidTr="00307F0A">
        <w:trPr>
          <w:trHeight w:val="510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2 02 15000 00 0000 150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6751,3</w:t>
            </w:r>
          </w:p>
        </w:tc>
      </w:tr>
      <w:tr w:rsidR="00307F0A" w:rsidRPr="003D6378" w:rsidTr="00307F0A">
        <w:trPr>
          <w:trHeight w:val="31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0,0</w:t>
            </w:r>
          </w:p>
        </w:tc>
      </w:tr>
      <w:tr w:rsidR="00307F0A" w:rsidRPr="003D6378" w:rsidTr="00307F0A">
        <w:trPr>
          <w:trHeight w:val="76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</w:t>
            </w:r>
            <w:r w:rsidRPr="003D6378">
              <w:rPr>
                <w:bCs/>
                <w:sz w:val="16"/>
                <w:szCs w:val="16"/>
              </w:rPr>
              <w:lastRenderedPageBreak/>
              <w:t>бюджета субъекта Российской Федерации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lastRenderedPageBreak/>
              <w:t>041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2 02 15001 10 0000 150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0,0</w:t>
            </w:r>
          </w:p>
        </w:tc>
      </w:tr>
      <w:tr w:rsidR="00307F0A" w:rsidRPr="003D6378" w:rsidTr="00307F0A">
        <w:trPr>
          <w:trHeight w:val="780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2 02 16001 10 0000 150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6751,3</w:t>
            </w:r>
          </w:p>
        </w:tc>
      </w:tr>
      <w:tr w:rsidR="00307F0A" w:rsidRPr="003D6378" w:rsidTr="00307F0A">
        <w:trPr>
          <w:trHeight w:val="510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1217,5</w:t>
            </w:r>
          </w:p>
        </w:tc>
      </w:tr>
      <w:tr w:rsidR="00307F0A" w:rsidRPr="003D6378" w:rsidTr="00307F0A">
        <w:trPr>
          <w:trHeight w:val="25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2 02 29999 00 0000 150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1217,5</w:t>
            </w:r>
          </w:p>
        </w:tc>
      </w:tr>
      <w:tr w:rsidR="00307F0A" w:rsidRPr="003D6378" w:rsidTr="00307F0A">
        <w:trPr>
          <w:trHeight w:val="255"/>
        </w:trPr>
        <w:tc>
          <w:tcPr>
            <w:tcW w:w="502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Прочие субсидии бюджетам сельских поселений.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2 02 29999 10 0000 150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1217,5</w:t>
            </w:r>
          </w:p>
        </w:tc>
      </w:tr>
      <w:tr w:rsidR="00307F0A" w:rsidRPr="003D6378" w:rsidTr="00307F0A">
        <w:trPr>
          <w:trHeight w:val="55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Субсидии бюджетам сельских поселений на реализацию мероприятий перечня проектов народных инициатив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2 02 29999 10 0000 150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400,0</w:t>
            </w:r>
          </w:p>
        </w:tc>
      </w:tr>
      <w:tr w:rsidR="00307F0A" w:rsidRPr="003D6378" w:rsidTr="00307F0A">
        <w:trPr>
          <w:trHeight w:val="55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Субсидии местным бюджетам на развитие домов культуры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2 02 29999 10 0000 150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678,3</w:t>
            </w:r>
          </w:p>
        </w:tc>
      </w:tr>
      <w:tr w:rsidR="00307F0A" w:rsidRPr="003D6378" w:rsidTr="00307F0A">
        <w:trPr>
          <w:trHeight w:val="510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152,3</w:t>
            </w:r>
          </w:p>
        </w:tc>
      </w:tr>
      <w:tr w:rsidR="00307F0A" w:rsidRPr="003D6378" w:rsidTr="00307F0A">
        <w:trPr>
          <w:trHeight w:val="76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2 02 35118 00 0000 150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151,6</w:t>
            </w:r>
          </w:p>
        </w:tc>
      </w:tr>
      <w:tr w:rsidR="00307F0A" w:rsidRPr="003D6378" w:rsidTr="00307F0A">
        <w:trPr>
          <w:trHeight w:val="76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2 02 35118 10 0000 150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151,6</w:t>
            </w:r>
          </w:p>
        </w:tc>
      </w:tr>
      <w:tr w:rsidR="00307F0A" w:rsidRPr="003D6378" w:rsidTr="00307F0A">
        <w:trPr>
          <w:trHeight w:val="76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2 02 30024 00 0000 150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139,2</w:t>
            </w:r>
          </w:p>
        </w:tc>
      </w:tr>
      <w:tr w:rsidR="00307F0A" w:rsidRPr="003D6378" w:rsidTr="00307F0A">
        <w:trPr>
          <w:trHeight w:val="76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2 02 30024 10 0000 150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139,2</w:t>
            </w:r>
          </w:p>
        </w:tc>
      </w:tr>
      <w:tr w:rsidR="00307F0A" w:rsidRPr="003D6378" w:rsidTr="00307F0A">
        <w:trPr>
          <w:trHeight w:val="76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 xml:space="preserve">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3D6378">
              <w:rPr>
                <w:bCs/>
                <w:sz w:val="16"/>
                <w:szCs w:val="16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lastRenderedPageBreak/>
              <w:t>041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2 02 30024 10 0000 150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0,7</w:t>
            </w:r>
          </w:p>
        </w:tc>
      </w:tr>
      <w:tr w:rsidR="00307F0A" w:rsidRPr="003D6378" w:rsidTr="00307F0A">
        <w:trPr>
          <w:trHeight w:val="765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lastRenderedPageBreak/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2 02 40000 10 0000 150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139,2</w:t>
            </w:r>
          </w:p>
        </w:tc>
      </w:tr>
      <w:tr w:rsidR="00307F0A" w:rsidRPr="003D6378" w:rsidTr="00307F0A">
        <w:trPr>
          <w:trHeight w:val="480"/>
        </w:trPr>
        <w:tc>
          <w:tcPr>
            <w:tcW w:w="5020" w:type="dxa"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2 02 4999910 0000 150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139,2</w:t>
            </w:r>
          </w:p>
        </w:tc>
      </w:tr>
      <w:tr w:rsidR="00307F0A" w:rsidRPr="003D6378" w:rsidTr="00307F0A">
        <w:trPr>
          <w:trHeight w:val="330"/>
        </w:trPr>
        <w:tc>
          <w:tcPr>
            <w:tcW w:w="502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41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07F0A" w:rsidRPr="003D6378" w:rsidRDefault="00307F0A" w:rsidP="00307F0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9913,6</w:t>
            </w:r>
          </w:p>
        </w:tc>
      </w:tr>
    </w:tbl>
    <w:p w:rsidR="00BF21C3" w:rsidRPr="003D6378" w:rsidRDefault="00BF21C3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1C3" w:rsidRPr="003D6378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3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52"/>
        <w:gridCol w:w="660"/>
        <w:gridCol w:w="660"/>
        <w:gridCol w:w="772"/>
      </w:tblGrid>
      <w:tr w:rsidR="00BF21C3" w:rsidRPr="003D6378" w:rsidTr="00BF21C3">
        <w:trPr>
          <w:trHeight w:val="255"/>
        </w:trPr>
        <w:tc>
          <w:tcPr>
            <w:tcW w:w="8060" w:type="dxa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346" w:type="dxa"/>
            <w:gridSpan w:val="2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D6378">
              <w:rPr>
                <w:sz w:val="16"/>
                <w:szCs w:val="16"/>
              </w:rPr>
              <w:t>Приложение 5</w:t>
            </w:r>
          </w:p>
        </w:tc>
        <w:tc>
          <w:tcPr>
            <w:tcW w:w="1415" w:type="dxa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BF21C3" w:rsidRPr="003D6378" w:rsidTr="00BF21C3">
        <w:trPr>
          <w:trHeight w:val="255"/>
        </w:trPr>
        <w:tc>
          <w:tcPr>
            <w:tcW w:w="8060" w:type="dxa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3761" w:type="dxa"/>
            <w:gridSpan w:val="3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D6378">
              <w:rPr>
                <w:sz w:val="16"/>
                <w:szCs w:val="16"/>
              </w:rPr>
              <w:t>к решению Думы МО "Александровск"</w:t>
            </w:r>
          </w:p>
        </w:tc>
      </w:tr>
      <w:tr w:rsidR="00BF21C3" w:rsidRPr="003D6378" w:rsidTr="00BF21C3">
        <w:trPr>
          <w:trHeight w:val="255"/>
        </w:trPr>
        <w:tc>
          <w:tcPr>
            <w:tcW w:w="8060" w:type="dxa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3761" w:type="dxa"/>
            <w:gridSpan w:val="3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D6378">
              <w:rPr>
                <w:sz w:val="16"/>
                <w:szCs w:val="16"/>
              </w:rPr>
              <w:t xml:space="preserve">О бюджете МО Александровск" на 2022год </w:t>
            </w:r>
          </w:p>
        </w:tc>
      </w:tr>
      <w:tr w:rsidR="00BF21C3" w:rsidRPr="003D6378" w:rsidTr="00BF21C3">
        <w:trPr>
          <w:trHeight w:val="255"/>
        </w:trPr>
        <w:tc>
          <w:tcPr>
            <w:tcW w:w="8060" w:type="dxa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3761" w:type="dxa"/>
            <w:gridSpan w:val="3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D6378">
              <w:rPr>
                <w:sz w:val="16"/>
                <w:szCs w:val="16"/>
              </w:rPr>
              <w:t>плановый период 2023 и 2024 годов"</w:t>
            </w:r>
          </w:p>
        </w:tc>
      </w:tr>
      <w:tr w:rsidR="00BF21C3" w:rsidRPr="003D6378" w:rsidTr="00BF21C3">
        <w:trPr>
          <w:trHeight w:val="255"/>
        </w:trPr>
        <w:tc>
          <w:tcPr>
            <w:tcW w:w="8060" w:type="dxa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346" w:type="dxa"/>
            <w:gridSpan w:val="2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D6378">
              <w:rPr>
                <w:sz w:val="16"/>
                <w:szCs w:val="16"/>
              </w:rPr>
              <w:t>от 29.12.2021г.№119-дмо</w:t>
            </w:r>
          </w:p>
        </w:tc>
        <w:tc>
          <w:tcPr>
            <w:tcW w:w="1415" w:type="dxa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D6378">
              <w:rPr>
                <w:sz w:val="16"/>
                <w:szCs w:val="16"/>
              </w:rPr>
              <w:t> </w:t>
            </w:r>
          </w:p>
        </w:tc>
      </w:tr>
      <w:tr w:rsidR="00BF21C3" w:rsidRPr="003D6378" w:rsidTr="00BF21C3">
        <w:trPr>
          <w:trHeight w:val="255"/>
        </w:trPr>
        <w:tc>
          <w:tcPr>
            <w:tcW w:w="8060" w:type="dxa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173" w:type="dxa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173" w:type="dxa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415" w:type="dxa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BF21C3" w:rsidRPr="003D6378" w:rsidTr="00BF21C3">
        <w:trPr>
          <w:trHeight w:val="315"/>
        </w:trPr>
        <w:tc>
          <w:tcPr>
            <w:tcW w:w="11821" w:type="dxa"/>
            <w:gridSpan w:val="4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 xml:space="preserve">Распределение бюджетных ассигнований </w:t>
            </w:r>
          </w:p>
        </w:tc>
      </w:tr>
      <w:tr w:rsidR="00BF21C3" w:rsidRPr="003D6378" w:rsidTr="00BF21C3">
        <w:trPr>
          <w:trHeight w:val="315"/>
        </w:trPr>
        <w:tc>
          <w:tcPr>
            <w:tcW w:w="11821" w:type="dxa"/>
            <w:gridSpan w:val="4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по разделам и подразделам классификации расходов бюджетов на 2022год.</w:t>
            </w:r>
          </w:p>
        </w:tc>
      </w:tr>
      <w:tr w:rsidR="00BF21C3" w:rsidRPr="003D6378" w:rsidTr="00BF21C3">
        <w:trPr>
          <w:trHeight w:val="315"/>
        </w:trPr>
        <w:tc>
          <w:tcPr>
            <w:tcW w:w="11821" w:type="dxa"/>
            <w:gridSpan w:val="4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D6378">
              <w:rPr>
                <w:sz w:val="16"/>
                <w:szCs w:val="16"/>
              </w:rPr>
              <w:t>(</w:t>
            </w:r>
            <w:proofErr w:type="spellStart"/>
            <w:r w:rsidRPr="003D6378">
              <w:rPr>
                <w:sz w:val="16"/>
                <w:szCs w:val="16"/>
              </w:rPr>
              <w:t>тыс.рублей</w:t>
            </w:r>
            <w:proofErr w:type="spellEnd"/>
            <w:r w:rsidRPr="003D6378">
              <w:rPr>
                <w:sz w:val="16"/>
                <w:szCs w:val="16"/>
              </w:rPr>
              <w:t>)</w:t>
            </w:r>
          </w:p>
        </w:tc>
      </w:tr>
      <w:tr w:rsidR="00BF21C3" w:rsidRPr="003D6378" w:rsidTr="00BF21C3">
        <w:trPr>
          <w:trHeight w:val="465"/>
        </w:trPr>
        <w:tc>
          <w:tcPr>
            <w:tcW w:w="8060" w:type="dxa"/>
            <w:vMerge w:val="restart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D637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46" w:type="dxa"/>
            <w:gridSpan w:val="2"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D6378">
              <w:rPr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415" w:type="dxa"/>
            <w:vMerge w:val="restart"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D6378">
              <w:rPr>
                <w:sz w:val="16"/>
                <w:szCs w:val="16"/>
              </w:rPr>
              <w:t>Сумма         2022 год</w:t>
            </w:r>
          </w:p>
        </w:tc>
      </w:tr>
      <w:tr w:rsidR="00BF21C3" w:rsidRPr="003D6378" w:rsidTr="00BF21C3">
        <w:trPr>
          <w:trHeight w:val="585"/>
        </w:trPr>
        <w:tc>
          <w:tcPr>
            <w:tcW w:w="8060" w:type="dxa"/>
            <w:vMerge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D6378">
              <w:rPr>
                <w:sz w:val="16"/>
                <w:szCs w:val="16"/>
              </w:rPr>
              <w:t>раздел</w:t>
            </w:r>
          </w:p>
        </w:tc>
        <w:tc>
          <w:tcPr>
            <w:tcW w:w="1173" w:type="dxa"/>
            <w:vMerge w:val="restart"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D6378">
              <w:rPr>
                <w:sz w:val="16"/>
                <w:szCs w:val="16"/>
              </w:rPr>
              <w:t>подраздел</w:t>
            </w:r>
          </w:p>
        </w:tc>
        <w:tc>
          <w:tcPr>
            <w:tcW w:w="1415" w:type="dxa"/>
            <w:vMerge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BF21C3" w:rsidRPr="003D6378" w:rsidTr="00BF21C3">
        <w:trPr>
          <w:trHeight w:val="30"/>
        </w:trPr>
        <w:tc>
          <w:tcPr>
            <w:tcW w:w="8060" w:type="dxa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D637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vMerge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415" w:type="dxa"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D6378">
              <w:rPr>
                <w:sz w:val="16"/>
                <w:szCs w:val="16"/>
              </w:rPr>
              <w:t> </w:t>
            </w:r>
          </w:p>
        </w:tc>
      </w:tr>
      <w:tr w:rsidR="00BF21C3" w:rsidRPr="003D6378" w:rsidTr="00BF21C3">
        <w:trPr>
          <w:trHeight w:val="300"/>
        </w:trPr>
        <w:tc>
          <w:tcPr>
            <w:tcW w:w="8060" w:type="dxa"/>
            <w:noWrap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3" w:type="dxa"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73" w:type="dxa"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hideMark/>
          </w:tcPr>
          <w:p w:rsidR="00BF21C3" w:rsidRPr="003D6378" w:rsidRDefault="00BF21C3" w:rsidP="00BF21C3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 xml:space="preserve">       4 816,6   </w:t>
            </w:r>
          </w:p>
        </w:tc>
      </w:tr>
      <w:tr w:rsidR="00BF21C3" w:rsidRPr="00BF21C3" w:rsidTr="00BF21C3">
        <w:trPr>
          <w:trHeight w:val="570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BF21C3">
              <w:rPr>
                <w:sz w:val="16"/>
                <w:szCs w:val="16"/>
              </w:rPr>
              <w:t>сбъекта</w:t>
            </w:r>
            <w:proofErr w:type="spellEnd"/>
            <w:r w:rsidRPr="00BF21C3">
              <w:rPr>
                <w:sz w:val="16"/>
                <w:szCs w:val="16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02</w:t>
            </w:r>
          </w:p>
        </w:tc>
        <w:tc>
          <w:tcPr>
            <w:tcW w:w="1415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        1 030,6   </w:t>
            </w:r>
          </w:p>
        </w:tc>
      </w:tr>
      <w:tr w:rsidR="00BF21C3" w:rsidRPr="00BF21C3" w:rsidTr="00BF21C3">
        <w:trPr>
          <w:trHeight w:val="570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03</w:t>
            </w:r>
          </w:p>
        </w:tc>
        <w:tc>
          <w:tcPr>
            <w:tcW w:w="1415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             0,50   </w:t>
            </w:r>
          </w:p>
        </w:tc>
      </w:tr>
      <w:tr w:rsidR="00BF21C3" w:rsidRPr="00BF21C3" w:rsidTr="00BF21C3">
        <w:trPr>
          <w:trHeight w:val="600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04</w:t>
            </w:r>
          </w:p>
        </w:tc>
        <w:tc>
          <w:tcPr>
            <w:tcW w:w="1415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        3 026,6   </w:t>
            </w:r>
          </w:p>
        </w:tc>
      </w:tr>
      <w:tr w:rsidR="00BF21C3" w:rsidRPr="00BF21C3" w:rsidTr="00BF21C3">
        <w:trPr>
          <w:trHeight w:val="615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06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           757,2   </w:t>
            </w:r>
          </w:p>
        </w:tc>
      </w:tr>
      <w:tr w:rsidR="00BF21C3" w:rsidRPr="00BF21C3" w:rsidTr="00BF21C3">
        <w:trPr>
          <w:trHeight w:val="300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11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              1,0   </w:t>
            </w:r>
          </w:p>
        </w:tc>
      </w:tr>
      <w:tr w:rsidR="00BF21C3" w:rsidRPr="00BF21C3" w:rsidTr="00BF21C3">
        <w:trPr>
          <w:trHeight w:val="300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13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              0,7   </w:t>
            </w:r>
          </w:p>
        </w:tc>
      </w:tr>
      <w:tr w:rsidR="00BF21C3" w:rsidRPr="00BF21C3" w:rsidTr="00BF21C3">
        <w:trPr>
          <w:trHeight w:val="300"/>
        </w:trPr>
        <w:tc>
          <w:tcPr>
            <w:tcW w:w="8060" w:type="dxa"/>
            <w:hideMark/>
          </w:tcPr>
          <w:p w:rsidR="00BF21C3" w:rsidRPr="003D6378" w:rsidRDefault="003D6378" w:rsidP="00BF21C3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 xml:space="preserve">          151,6   </w:t>
            </w:r>
          </w:p>
        </w:tc>
      </w:tr>
      <w:tr w:rsidR="00BF21C3" w:rsidRPr="00BF21C3" w:rsidTr="00BF21C3">
        <w:trPr>
          <w:trHeight w:val="300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03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           151,6   </w:t>
            </w:r>
          </w:p>
        </w:tc>
      </w:tr>
      <w:tr w:rsidR="00BF21C3" w:rsidRPr="00BF21C3" w:rsidTr="00BF21C3">
        <w:trPr>
          <w:trHeight w:val="315"/>
        </w:trPr>
        <w:tc>
          <w:tcPr>
            <w:tcW w:w="8060" w:type="dxa"/>
            <w:hideMark/>
          </w:tcPr>
          <w:p w:rsidR="00BF21C3" w:rsidRPr="003D6378" w:rsidRDefault="003D6378" w:rsidP="00BF21C3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3D6378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 xml:space="preserve">            22,0   </w:t>
            </w:r>
          </w:p>
        </w:tc>
      </w:tr>
      <w:tr w:rsidR="00BF21C3" w:rsidRPr="00BF21C3" w:rsidTr="00BF21C3">
        <w:trPr>
          <w:trHeight w:val="645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             22,0   </w:t>
            </w:r>
          </w:p>
        </w:tc>
      </w:tr>
      <w:tr w:rsidR="00BF21C3" w:rsidRPr="00BF21C3" w:rsidTr="00BF21C3">
        <w:trPr>
          <w:trHeight w:val="315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 xml:space="preserve">       1 034,9   </w:t>
            </w:r>
          </w:p>
        </w:tc>
      </w:tr>
      <w:tr w:rsidR="00BF21C3" w:rsidRPr="00BF21C3" w:rsidTr="00BF21C3">
        <w:trPr>
          <w:trHeight w:val="300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01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 </w:t>
            </w:r>
          </w:p>
        </w:tc>
      </w:tr>
      <w:tr w:rsidR="00BF21C3" w:rsidRPr="00BF21C3" w:rsidTr="00BF21C3">
        <w:trPr>
          <w:trHeight w:val="300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Содержание и управление дорожным хозяйством(фондом)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09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        1 034,9   </w:t>
            </w:r>
          </w:p>
        </w:tc>
      </w:tr>
      <w:tr w:rsidR="00BF21C3" w:rsidRPr="00BF21C3" w:rsidTr="00BF21C3">
        <w:trPr>
          <w:trHeight w:val="300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12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 </w:t>
            </w:r>
          </w:p>
        </w:tc>
      </w:tr>
      <w:tr w:rsidR="00BF21C3" w:rsidRPr="00BF21C3" w:rsidTr="00BF21C3">
        <w:trPr>
          <w:trHeight w:val="300"/>
        </w:trPr>
        <w:tc>
          <w:tcPr>
            <w:tcW w:w="8060" w:type="dxa"/>
            <w:hideMark/>
          </w:tcPr>
          <w:p w:rsidR="00BF21C3" w:rsidRPr="00D52422" w:rsidRDefault="00D52422" w:rsidP="00BF21C3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D52422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 xml:space="preserve">          941,9   </w:t>
            </w:r>
          </w:p>
        </w:tc>
      </w:tr>
      <w:tr w:rsidR="00BF21C3" w:rsidRPr="00BF21C3" w:rsidTr="00BF21C3">
        <w:trPr>
          <w:trHeight w:val="300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05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02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           613,7   </w:t>
            </w:r>
          </w:p>
        </w:tc>
      </w:tr>
      <w:tr w:rsidR="00BF21C3" w:rsidRPr="00BF21C3" w:rsidTr="00BF21C3">
        <w:trPr>
          <w:trHeight w:val="300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05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03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           328,2   </w:t>
            </w:r>
          </w:p>
        </w:tc>
      </w:tr>
      <w:tr w:rsidR="00BF21C3" w:rsidRPr="00BF21C3" w:rsidTr="00BF21C3">
        <w:trPr>
          <w:trHeight w:val="300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 xml:space="preserve">                -    </w:t>
            </w:r>
          </w:p>
        </w:tc>
      </w:tr>
      <w:tr w:rsidR="00BF21C3" w:rsidRPr="00BF21C3" w:rsidTr="00BF21C3">
        <w:trPr>
          <w:trHeight w:val="300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05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                -    </w:t>
            </w:r>
          </w:p>
        </w:tc>
      </w:tr>
      <w:tr w:rsidR="00BF21C3" w:rsidRPr="00BF21C3" w:rsidTr="00BF21C3">
        <w:trPr>
          <w:trHeight w:val="315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 xml:space="preserve">       3 418,6   </w:t>
            </w:r>
          </w:p>
        </w:tc>
      </w:tr>
      <w:tr w:rsidR="00BF21C3" w:rsidRPr="00BF21C3" w:rsidTr="00BF21C3">
        <w:trPr>
          <w:trHeight w:val="345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Культура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08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01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        3 418,6   </w:t>
            </w:r>
          </w:p>
        </w:tc>
      </w:tr>
      <w:tr w:rsidR="00BF21C3" w:rsidRPr="00BF21C3" w:rsidTr="00BF21C3">
        <w:trPr>
          <w:trHeight w:val="315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 xml:space="preserve">          152,0   </w:t>
            </w:r>
          </w:p>
        </w:tc>
      </w:tr>
      <w:tr w:rsidR="00BF21C3" w:rsidRPr="00BF21C3" w:rsidTr="00BF21C3">
        <w:trPr>
          <w:trHeight w:val="300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01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           152,0   </w:t>
            </w:r>
          </w:p>
        </w:tc>
      </w:tr>
      <w:tr w:rsidR="00BF21C3" w:rsidRPr="00BF21C3" w:rsidTr="00BF21C3">
        <w:trPr>
          <w:trHeight w:val="315"/>
        </w:trPr>
        <w:tc>
          <w:tcPr>
            <w:tcW w:w="8060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 xml:space="preserve">              5,0   </w:t>
            </w:r>
          </w:p>
        </w:tc>
      </w:tr>
      <w:tr w:rsidR="00BF21C3" w:rsidRPr="00BF21C3" w:rsidTr="00BF21C3">
        <w:trPr>
          <w:trHeight w:val="300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11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01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              5,0   </w:t>
            </w:r>
          </w:p>
        </w:tc>
      </w:tr>
      <w:tr w:rsidR="00BF21C3" w:rsidRPr="00BF21C3" w:rsidTr="00BF21C3">
        <w:trPr>
          <w:trHeight w:val="555"/>
        </w:trPr>
        <w:tc>
          <w:tcPr>
            <w:tcW w:w="8060" w:type="dxa"/>
            <w:hideMark/>
          </w:tcPr>
          <w:p w:rsidR="00BF21C3" w:rsidRPr="00D52422" w:rsidRDefault="00BF21C3" w:rsidP="00BF21C3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D52422">
              <w:rPr>
                <w:bCs/>
                <w:sz w:val="16"/>
                <w:szCs w:val="16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 xml:space="preserve">          181,8   </w:t>
            </w:r>
          </w:p>
        </w:tc>
      </w:tr>
      <w:tr w:rsidR="00BF21C3" w:rsidRPr="00BF21C3" w:rsidTr="00BF21C3">
        <w:trPr>
          <w:trHeight w:val="585"/>
        </w:trPr>
        <w:tc>
          <w:tcPr>
            <w:tcW w:w="8060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>03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F21C3">
              <w:rPr>
                <w:sz w:val="16"/>
                <w:szCs w:val="16"/>
              </w:rPr>
              <w:t xml:space="preserve">           181,8   </w:t>
            </w:r>
          </w:p>
        </w:tc>
      </w:tr>
      <w:tr w:rsidR="00BF21C3" w:rsidRPr="00BF21C3" w:rsidTr="00BF21C3">
        <w:trPr>
          <w:trHeight w:val="390"/>
        </w:trPr>
        <w:tc>
          <w:tcPr>
            <w:tcW w:w="8060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173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BF21C3" w:rsidRPr="00BF21C3" w:rsidRDefault="00BF21C3" w:rsidP="00BF21C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F21C3">
              <w:rPr>
                <w:b/>
                <w:bCs/>
                <w:sz w:val="16"/>
                <w:szCs w:val="16"/>
              </w:rPr>
              <w:t xml:space="preserve">     10 724,4   </w:t>
            </w:r>
          </w:p>
        </w:tc>
      </w:tr>
    </w:tbl>
    <w:p w:rsidR="00BD198A" w:rsidRDefault="00BD198A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98A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422"/>
        <w:gridCol w:w="591"/>
        <w:gridCol w:w="438"/>
        <w:gridCol w:w="440"/>
        <w:gridCol w:w="476"/>
        <w:gridCol w:w="577"/>
      </w:tblGrid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Приложение 7</w:t>
            </w:r>
          </w:p>
        </w:tc>
        <w:tc>
          <w:tcPr>
            <w:tcW w:w="8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9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4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к решению Думы МО "Александровск"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5080" w:type="dxa"/>
            <w:gridSpan w:val="5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О бюджете МО Александровск" на 2022год и на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4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плановый период 2023 и 2024 годов"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от29.12.2021г.№4/119-дмо</w:t>
            </w:r>
          </w:p>
        </w:tc>
        <w:tc>
          <w:tcPr>
            <w:tcW w:w="9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8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9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BD198A" w:rsidRPr="00BD198A" w:rsidTr="00BD198A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BD198A" w:rsidRPr="00D52422" w:rsidRDefault="00D52422" w:rsidP="00BD198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D52422">
              <w:rPr>
                <w:bCs/>
                <w:sz w:val="16"/>
                <w:szCs w:val="16"/>
              </w:rPr>
              <w:t>распределение бюджетных ассигнований по целевым статьям,</w:t>
            </w:r>
          </w:p>
        </w:tc>
      </w:tr>
      <w:tr w:rsidR="00BD198A" w:rsidRPr="00BD198A" w:rsidTr="00BD198A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BD198A" w:rsidRPr="00D52422" w:rsidRDefault="00D52422" w:rsidP="00BD198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D52422">
              <w:rPr>
                <w:bCs/>
                <w:sz w:val="16"/>
                <w:szCs w:val="16"/>
              </w:rPr>
              <w:t>группам видов расходов, разделам. подразделам</w:t>
            </w:r>
          </w:p>
        </w:tc>
      </w:tr>
      <w:tr w:rsidR="00BD198A" w:rsidRPr="00BD198A" w:rsidTr="00BD198A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BD198A" w:rsidRPr="00D52422" w:rsidRDefault="00D52422" w:rsidP="00BD198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D52422">
              <w:rPr>
                <w:bCs/>
                <w:sz w:val="16"/>
                <w:szCs w:val="16"/>
              </w:rPr>
              <w:t>классификации расходов бюджетов на 2022 год</w:t>
            </w:r>
          </w:p>
        </w:tc>
      </w:tr>
      <w:tr w:rsidR="00BD198A" w:rsidRPr="00BD198A" w:rsidTr="00BD198A">
        <w:trPr>
          <w:trHeight w:val="31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8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9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BD198A">
              <w:rPr>
                <w:b/>
                <w:bCs/>
                <w:sz w:val="16"/>
                <w:szCs w:val="16"/>
              </w:rPr>
              <w:t>тыс.рублей</w:t>
            </w:r>
            <w:proofErr w:type="spellEnd"/>
            <w:r w:rsidRPr="00BD198A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vMerge w:val="restart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860" w:type="dxa"/>
            <w:gridSpan w:val="4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220" w:type="dxa"/>
            <w:vMerge w:val="restart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Сумма</w:t>
            </w:r>
          </w:p>
        </w:tc>
      </w:tr>
      <w:tr w:rsidR="00BD198A" w:rsidRPr="00BD198A" w:rsidTr="00BD198A">
        <w:trPr>
          <w:trHeight w:val="1095"/>
        </w:trPr>
        <w:tc>
          <w:tcPr>
            <w:tcW w:w="9140" w:type="dxa"/>
            <w:vMerge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раздел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подраздел</w:t>
            </w:r>
          </w:p>
        </w:tc>
        <w:tc>
          <w:tcPr>
            <w:tcW w:w="1220" w:type="dxa"/>
            <w:vMerge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BD198A" w:rsidRPr="00BD198A" w:rsidTr="00BD198A">
        <w:trPr>
          <w:trHeight w:val="1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</w:tr>
      <w:tr w:rsidR="00BD198A" w:rsidRPr="00BD198A" w:rsidTr="00BD198A">
        <w:trPr>
          <w:trHeight w:val="330"/>
        </w:trPr>
        <w:tc>
          <w:tcPr>
            <w:tcW w:w="9140" w:type="dxa"/>
            <w:noWrap/>
            <w:hideMark/>
          </w:tcPr>
          <w:p w:rsidR="00BD198A" w:rsidRPr="00D52422" w:rsidRDefault="00D52422" w:rsidP="00BD198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proofErr w:type="gramStart"/>
            <w:r w:rsidRPr="00D52422">
              <w:rPr>
                <w:bCs/>
                <w:sz w:val="16"/>
                <w:szCs w:val="16"/>
              </w:rPr>
              <w:t>общегосударственные  вопросы</w:t>
            </w:r>
            <w:proofErr w:type="gramEnd"/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49 0 00 00000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 xml:space="preserve">        4 816,6   </w:t>
            </w:r>
          </w:p>
        </w:tc>
      </w:tr>
      <w:tr w:rsidR="00BD198A" w:rsidRPr="00BD198A" w:rsidTr="00BD198A">
        <w:trPr>
          <w:trHeight w:val="36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49 2 00 00000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1 030,6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49 2 23 </w:t>
            </w:r>
            <w:r w:rsidRPr="00BD198A">
              <w:rPr>
                <w:sz w:val="16"/>
                <w:szCs w:val="16"/>
              </w:rPr>
              <w:lastRenderedPageBreak/>
              <w:t>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1 030,6   </w:t>
            </w:r>
          </w:p>
        </w:tc>
      </w:tr>
      <w:tr w:rsidR="00BD198A" w:rsidRPr="00BD198A" w:rsidTr="00BD198A">
        <w:trPr>
          <w:trHeight w:val="57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BD198A">
              <w:rPr>
                <w:sz w:val="16"/>
                <w:szCs w:val="16"/>
              </w:rPr>
              <w:t>учреждениями,органами</w:t>
            </w:r>
            <w:proofErr w:type="spellEnd"/>
            <w:proofErr w:type="gramEnd"/>
            <w:r w:rsidRPr="00BD198A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49 2 23 60110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100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1 030,6   </w:t>
            </w:r>
          </w:p>
        </w:tc>
      </w:tr>
      <w:tr w:rsidR="00BD198A" w:rsidRPr="00BD198A" w:rsidTr="00BD198A">
        <w:trPr>
          <w:trHeight w:val="54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BD198A">
              <w:rPr>
                <w:sz w:val="16"/>
                <w:szCs w:val="16"/>
              </w:rPr>
              <w:t>сбъекта</w:t>
            </w:r>
            <w:proofErr w:type="spellEnd"/>
            <w:r w:rsidRPr="00BD198A">
              <w:rPr>
                <w:sz w:val="16"/>
                <w:szCs w:val="16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49 2 23 60110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100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1 030,6   </w:t>
            </w:r>
          </w:p>
        </w:tc>
      </w:tr>
      <w:tr w:rsidR="00BD198A" w:rsidRPr="00BD198A" w:rsidTr="00BD198A">
        <w:trPr>
          <w:trHeight w:val="36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49 1 00 00000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0,5   </w:t>
            </w:r>
          </w:p>
        </w:tc>
      </w:tr>
      <w:tr w:rsidR="00BD198A" w:rsidRPr="00BD198A" w:rsidTr="00BD198A">
        <w:trPr>
          <w:trHeight w:val="30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Дума муниципального образования "Александровск"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49 1 22 00000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0,5   </w:t>
            </w:r>
          </w:p>
        </w:tc>
      </w:tr>
      <w:tr w:rsidR="00BD198A" w:rsidRPr="00BD198A" w:rsidTr="00BD198A">
        <w:trPr>
          <w:trHeight w:val="270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49 1 22 60120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0,5   </w:t>
            </w:r>
          </w:p>
        </w:tc>
      </w:tr>
      <w:tr w:rsidR="00BD198A" w:rsidRPr="00BD198A" w:rsidTr="00BD198A">
        <w:trPr>
          <w:trHeight w:val="52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49 1 22 60120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0,5   </w:t>
            </w:r>
          </w:p>
        </w:tc>
      </w:tr>
      <w:tr w:rsidR="00BD198A" w:rsidRPr="00BD198A" w:rsidTr="00BD198A">
        <w:trPr>
          <w:trHeight w:val="40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49 2 00 00000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3 026,6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Аппарат администрации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49 2 24 00000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3 026,6   </w:t>
            </w:r>
          </w:p>
        </w:tc>
      </w:tr>
      <w:tr w:rsidR="00BD198A" w:rsidRPr="00BD198A" w:rsidTr="00BD198A">
        <w:trPr>
          <w:trHeight w:val="52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BD198A">
              <w:rPr>
                <w:sz w:val="16"/>
                <w:szCs w:val="16"/>
              </w:rPr>
              <w:t>учреждениями,органами</w:t>
            </w:r>
            <w:proofErr w:type="spellEnd"/>
            <w:proofErr w:type="gramEnd"/>
            <w:r w:rsidRPr="00BD198A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49 2 24 60110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100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2 214,5   </w:t>
            </w:r>
          </w:p>
        </w:tc>
      </w:tr>
      <w:tr w:rsidR="00BD198A" w:rsidRPr="00BD198A" w:rsidTr="00BD198A">
        <w:trPr>
          <w:trHeight w:val="54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49 2 24 60110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100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2 214,5   </w:t>
            </w:r>
          </w:p>
        </w:tc>
      </w:tr>
      <w:tr w:rsidR="00BD198A" w:rsidRPr="00BD198A" w:rsidTr="00BD198A">
        <w:trPr>
          <w:trHeight w:val="28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49 2 24 60120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795,5   </w:t>
            </w:r>
          </w:p>
        </w:tc>
      </w:tr>
      <w:tr w:rsidR="00BD198A" w:rsidRPr="00BD198A" w:rsidTr="00BD198A">
        <w:trPr>
          <w:trHeight w:val="51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Функционирование Правительства РФ, высших исполнительных органов </w:t>
            </w:r>
            <w:r w:rsidRPr="00BD198A">
              <w:rPr>
                <w:sz w:val="16"/>
                <w:szCs w:val="16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lastRenderedPageBreak/>
              <w:t xml:space="preserve">49 2 24 </w:t>
            </w:r>
            <w:r w:rsidRPr="00BD198A">
              <w:rPr>
                <w:sz w:val="16"/>
                <w:szCs w:val="16"/>
              </w:rPr>
              <w:lastRenderedPageBreak/>
              <w:t>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750,2   </w:t>
            </w:r>
          </w:p>
        </w:tc>
      </w:tr>
      <w:tr w:rsidR="00BD198A" w:rsidRPr="00BD198A" w:rsidTr="00BD198A">
        <w:trPr>
          <w:trHeight w:val="27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49 2 24 60120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800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16,6   </w:t>
            </w:r>
          </w:p>
        </w:tc>
      </w:tr>
      <w:tr w:rsidR="00BD198A" w:rsidRPr="00BD198A" w:rsidTr="00BD198A">
        <w:trPr>
          <w:trHeight w:val="5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49 2 24 60120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04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16,6   </w:t>
            </w:r>
          </w:p>
        </w:tc>
      </w:tr>
      <w:tr w:rsidR="00BD198A" w:rsidRPr="00BD198A" w:rsidTr="00BD198A">
        <w:trPr>
          <w:trHeight w:val="28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proofErr w:type="gramStart"/>
            <w:r w:rsidRPr="00BD198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BD198A">
              <w:rPr>
                <w:sz w:val="16"/>
                <w:szCs w:val="16"/>
              </w:rPr>
              <w:t xml:space="preserve"> "Энергосбережение на территории муниципального образования"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79 5 01 00000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45,3   </w:t>
            </w:r>
          </w:p>
        </w:tc>
      </w:tr>
      <w:tr w:rsidR="00BD198A" w:rsidRPr="00BD198A" w:rsidTr="00BD198A">
        <w:trPr>
          <w:trHeight w:val="28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79 5 01 60120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45,3   </w:t>
            </w:r>
          </w:p>
        </w:tc>
      </w:tr>
      <w:tr w:rsidR="00BD198A" w:rsidRPr="00BD198A" w:rsidTr="00BD198A">
        <w:trPr>
          <w:trHeight w:val="28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79 5 01 60120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45,3   </w:t>
            </w:r>
          </w:p>
        </w:tc>
      </w:tr>
      <w:tr w:rsidR="00BD198A" w:rsidRPr="00BD198A" w:rsidTr="00BD198A">
        <w:trPr>
          <w:trHeight w:val="28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79 5 01 60120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45,3   </w:t>
            </w:r>
          </w:p>
        </w:tc>
      </w:tr>
      <w:tr w:rsidR="00BD198A" w:rsidRPr="00BD198A" w:rsidTr="00BD198A">
        <w:trPr>
          <w:trHeight w:val="28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79 5 01 60120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45,3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Финансовый отдел администрации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49 2 25 00000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757,2   </w:t>
            </w:r>
          </w:p>
        </w:tc>
      </w:tr>
      <w:tr w:rsidR="00BD198A" w:rsidRPr="00BD198A" w:rsidTr="00BD198A">
        <w:trPr>
          <w:trHeight w:val="54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BD198A">
              <w:rPr>
                <w:sz w:val="16"/>
                <w:szCs w:val="16"/>
              </w:rPr>
              <w:t>учреждениями,органами</w:t>
            </w:r>
            <w:proofErr w:type="spellEnd"/>
            <w:proofErr w:type="gramEnd"/>
            <w:r w:rsidRPr="00BD198A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49 2 25 60110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100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756,2   </w:t>
            </w:r>
          </w:p>
        </w:tc>
      </w:tr>
      <w:tr w:rsidR="00BD198A" w:rsidRPr="00BD198A" w:rsidTr="00BD198A">
        <w:trPr>
          <w:trHeight w:val="52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49 2 25 60110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100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756,2   </w:t>
            </w:r>
          </w:p>
        </w:tc>
      </w:tr>
      <w:tr w:rsidR="00BD198A" w:rsidRPr="00BD198A" w:rsidTr="00BD198A">
        <w:trPr>
          <w:trHeight w:val="27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49 2 25 60120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800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1,0   </w:t>
            </w:r>
          </w:p>
        </w:tc>
      </w:tr>
      <w:tr w:rsidR="00BD198A" w:rsidRPr="00BD198A" w:rsidTr="00BD198A">
        <w:trPr>
          <w:trHeight w:val="5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</w:t>
            </w:r>
            <w:r w:rsidRPr="00BD198A">
              <w:rPr>
                <w:sz w:val="16"/>
                <w:szCs w:val="16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lastRenderedPageBreak/>
              <w:t xml:space="preserve">49 2 25 </w:t>
            </w:r>
            <w:r w:rsidRPr="00BD198A">
              <w:rPr>
                <w:sz w:val="16"/>
                <w:szCs w:val="16"/>
              </w:rPr>
              <w:lastRenderedPageBreak/>
              <w:t>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lastRenderedPageBreak/>
              <w:t xml:space="preserve">800 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1,0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45 0 25 00000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1,0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45 0 25 60120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800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1,0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45 0 25 60120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11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1,0   </w:t>
            </w:r>
          </w:p>
        </w:tc>
      </w:tr>
      <w:tr w:rsidR="00BD198A" w:rsidRPr="00BD198A" w:rsidTr="00BD198A">
        <w:trPr>
          <w:trHeight w:val="82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43 3 00 73150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0,7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43 3 00 73150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0,7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43 3 00 73150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0,7   </w:t>
            </w:r>
          </w:p>
        </w:tc>
      </w:tr>
      <w:tr w:rsidR="00BD198A" w:rsidRPr="00BD198A" w:rsidTr="00BD198A">
        <w:trPr>
          <w:trHeight w:val="330"/>
        </w:trPr>
        <w:tc>
          <w:tcPr>
            <w:tcW w:w="9140" w:type="dxa"/>
            <w:hideMark/>
          </w:tcPr>
          <w:p w:rsidR="00BD198A" w:rsidRPr="00D52422" w:rsidRDefault="00D52422" w:rsidP="00BD198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D52422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 xml:space="preserve">            151,6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BD198A">
              <w:rPr>
                <w:sz w:val="16"/>
                <w:szCs w:val="16"/>
              </w:rPr>
              <w:t>территориях.где</w:t>
            </w:r>
            <w:proofErr w:type="spellEnd"/>
            <w:r w:rsidRPr="00BD198A">
              <w:rPr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43 3 00 51180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151,6   </w:t>
            </w:r>
          </w:p>
        </w:tc>
      </w:tr>
      <w:tr w:rsidR="00BD198A" w:rsidRPr="00BD198A" w:rsidTr="00BD198A">
        <w:trPr>
          <w:trHeight w:val="51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BD198A">
              <w:rPr>
                <w:sz w:val="16"/>
                <w:szCs w:val="16"/>
              </w:rPr>
              <w:t>учреждениями,органами</w:t>
            </w:r>
            <w:proofErr w:type="spellEnd"/>
            <w:proofErr w:type="gramEnd"/>
            <w:r w:rsidRPr="00BD198A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43 3 00 51180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100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128,0   </w:t>
            </w:r>
          </w:p>
        </w:tc>
      </w:tr>
      <w:tr w:rsidR="00BD198A" w:rsidRPr="00BD198A" w:rsidTr="00BD198A">
        <w:trPr>
          <w:trHeight w:val="28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43 3 00 51180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100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128,0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43 3 00 51180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23,6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43 3 00 51180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23,6   </w:t>
            </w:r>
          </w:p>
        </w:tc>
      </w:tr>
      <w:tr w:rsidR="00BD198A" w:rsidRPr="00BD198A" w:rsidTr="00BD198A">
        <w:trPr>
          <w:trHeight w:val="330"/>
        </w:trPr>
        <w:tc>
          <w:tcPr>
            <w:tcW w:w="9140" w:type="dxa"/>
            <w:hideMark/>
          </w:tcPr>
          <w:p w:rsidR="00BD198A" w:rsidRPr="00D52422" w:rsidRDefault="00D52422" w:rsidP="00BD198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D52422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 xml:space="preserve">              22,0   </w:t>
            </w:r>
          </w:p>
        </w:tc>
      </w:tr>
      <w:tr w:rsidR="00BD198A" w:rsidRPr="00BD198A" w:rsidTr="00BD198A">
        <w:trPr>
          <w:trHeight w:val="27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46 8 00 00000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22,0   </w:t>
            </w:r>
          </w:p>
        </w:tc>
      </w:tr>
      <w:tr w:rsidR="00BD198A" w:rsidRPr="00BD198A" w:rsidTr="00BD198A">
        <w:trPr>
          <w:trHeight w:val="52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46 8 26 60120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22,0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46 8 26 60120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22,0   </w:t>
            </w:r>
          </w:p>
        </w:tc>
      </w:tr>
      <w:tr w:rsidR="00BD198A" w:rsidRPr="00BD198A" w:rsidTr="00BD198A">
        <w:trPr>
          <w:trHeight w:val="54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46 8 26 60120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10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22,0   </w:t>
            </w:r>
          </w:p>
        </w:tc>
      </w:tr>
      <w:tr w:rsidR="00BD198A" w:rsidRPr="00BD198A" w:rsidTr="00BD198A">
        <w:trPr>
          <w:trHeight w:val="33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 xml:space="preserve">        1 034,9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Содержание и управление дорожным хозяйством </w:t>
            </w:r>
            <w:proofErr w:type="gramStart"/>
            <w:r w:rsidRPr="00BD198A">
              <w:rPr>
                <w:sz w:val="16"/>
                <w:szCs w:val="16"/>
              </w:rPr>
              <w:t>( фондом</w:t>
            </w:r>
            <w:proofErr w:type="gramEnd"/>
            <w:r w:rsidRPr="00BD198A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47 5 27 00000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1 034,9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47 5 27 60120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1 034,9   </w:t>
            </w:r>
          </w:p>
        </w:tc>
      </w:tr>
      <w:tr w:rsidR="00BD198A" w:rsidRPr="00BD198A" w:rsidTr="00BD198A">
        <w:trPr>
          <w:trHeight w:val="28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47 5 27 60120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04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1 034,9   </w:t>
            </w:r>
          </w:p>
        </w:tc>
      </w:tr>
      <w:tr w:rsidR="00BD198A" w:rsidRPr="00BD198A" w:rsidTr="00BD198A">
        <w:trPr>
          <w:trHeight w:val="330"/>
        </w:trPr>
        <w:tc>
          <w:tcPr>
            <w:tcW w:w="9140" w:type="dxa"/>
            <w:hideMark/>
          </w:tcPr>
          <w:p w:rsidR="00BD198A" w:rsidRPr="008444A4" w:rsidRDefault="008444A4" w:rsidP="00BD198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 xml:space="preserve">            941,9   </w:t>
            </w:r>
          </w:p>
        </w:tc>
      </w:tr>
      <w:tr w:rsidR="00BD198A" w:rsidRPr="00BD198A" w:rsidTr="00BD198A">
        <w:trPr>
          <w:trHeight w:val="33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BD198A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BD19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BD19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BD19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 xml:space="preserve">            613,7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48 1 28 00000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613,7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48 1 28 60120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613,7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48 1 28 </w:t>
            </w:r>
            <w:r w:rsidRPr="00BD198A">
              <w:rPr>
                <w:sz w:val="16"/>
                <w:szCs w:val="16"/>
              </w:rPr>
              <w:lastRenderedPageBreak/>
              <w:t>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409,6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48 1 28 S2370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200,0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Реализация мероприятий перечня проектов народных инициатив (</w:t>
            </w:r>
            <w:proofErr w:type="spellStart"/>
            <w:r w:rsidRPr="00BD198A">
              <w:rPr>
                <w:sz w:val="16"/>
                <w:szCs w:val="16"/>
              </w:rPr>
              <w:t>софинансирование</w:t>
            </w:r>
            <w:proofErr w:type="spellEnd"/>
            <w:r w:rsidRPr="00BD198A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48 1 28 S2370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4,1   </w:t>
            </w:r>
          </w:p>
        </w:tc>
      </w:tr>
      <w:tr w:rsidR="00BD198A" w:rsidRPr="00BD198A" w:rsidTr="00BD198A">
        <w:trPr>
          <w:trHeight w:val="33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BD198A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BD19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BD19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BD19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BD19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 xml:space="preserve">            328,2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69 0 00 00000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124,1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69 0 40 60120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10,0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69 0 40 60120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10,0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69 0 41 60120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114,1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69 0 41 60120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114,1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48 1 28 S2370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200,0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Реализация мероприятий перечня проектов народных инициатив (</w:t>
            </w:r>
            <w:proofErr w:type="spellStart"/>
            <w:r w:rsidRPr="00BD198A">
              <w:rPr>
                <w:sz w:val="16"/>
                <w:szCs w:val="16"/>
              </w:rPr>
              <w:t>софинансирование</w:t>
            </w:r>
            <w:proofErr w:type="spellEnd"/>
            <w:r w:rsidRPr="00BD198A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48 1 28 S2370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4,1   </w:t>
            </w:r>
          </w:p>
        </w:tc>
      </w:tr>
      <w:tr w:rsidR="00BD198A" w:rsidRPr="00BD198A" w:rsidTr="00BD198A">
        <w:trPr>
          <w:trHeight w:val="330"/>
        </w:trPr>
        <w:tc>
          <w:tcPr>
            <w:tcW w:w="9140" w:type="dxa"/>
            <w:hideMark/>
          </w:tcPr>
          <w:p w:rsidR="00BD198A" w:rsidRPr="008444A4" w:rsidRDefault="008444A4" w:rsidP="00BD198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 xml:space="preserve">        3 418,7   </w:t>
            </w:r>
          </w:p>
        </w:tc>
      </w:tr>
      <w:tr w:rsidR="00BD198A" w:rsidRPr="00BD198A" w:rsidTr="00BD198A">
        <w:trPr>
          <w:trHeight w:val="33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Культура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2 754,8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44 0 00 00000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2 062,7   </w:t>
            </w:r>
          </w:p>
        </w:tc>
      </w:tr>
      <w:tr w:rsidR="00BD198A" w:rsidRPr="00BD198A" w:rsidTr="00BD198A">
        <w:trPr>
          <w:trHeight w:val="240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44 0 99 60210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600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2 062,7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44 0 99 60210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600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08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2 062,7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Целевая субсидии местным бюджетам на развитие домов культуры</w:t>
            </w:r>
          </w:p>
        </w:tc>
        <w:tc>
          <w:tcPr>
            <w:tcW w:w="126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44 0 99 S2370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08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678,3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44 0 99 S2370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600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678,3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44 0 99 S2370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612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678,3   </w:t>
            </w:r>
          </w:p>
        </w:tc>
      </w:tr>
      <w:tr w:rsidR="00BD198A" w:rsidRPr="00BD198A" w:rsidTr="00BD198A">
        <w:trPr>
          <w:trHeight w:val="27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Целевая субсидии местным бюджетам на развитие домов культуры (</w:t>
            </w:r>
            <w:proofErr w:type="spellStart"/>
            <w:r w:rsidRPr="00BD198A">
              <w:rPr>
                <w:sz w:val="16"/>
                <w:szCs w:val="16"/>
              </w:rPr>
              <w:t>софинансирование</w:t>
            </w:r>
            <w:proofErr w:type="spellEnd"/>
            <w:r w:rsidRPr="00BD198A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44 0 99 S2370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08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13,8   </w:t>
            </w:r>
          </w:p>
        </w:tc>
      </w:tr>
      <w:tr w:rsidR="00BD198A" w:rsidRPr="00BD198A" w:rsidTr="00BD198A">
        <w:trPr>
          <w:trHeight w:val="27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44 0 99 S2370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600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13,8   </w:t>
            </w:r>
          </w:p>
        </w:tc>
      </w:tr>
      <w:tr w:rsidR="00BD198A" w:rsidRPr="00BD198A" w:rsidTr="00BD198A">
        <w:trPr>
          <w:trHeight w:val="27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44 0 99 S2370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612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13,8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44 0 00 00000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663,8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44 2 99 60210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600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663,8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Библиотеки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44 2 99 60210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600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08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663,8   </w:t>
            </w:r>
          </w:p>
        </w:tc>
      </w:tr>
      <w:tr w:rsidR="00BD198A" w:rsidRPr="00BD198A" w:rsidTr="00BD198A">
        <w:trPr>
          <w:trHeight w:val="330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 xml:space="preserve">            152,0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49 3 00 00000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152,0   </w:t>
            </w:r>
          </w:p>
        </w:tc>
      </w:tr>
      <w:tr w:rsidR="00BD198A" w:rsidRPr="00BD198A" w:rsidTr="00BD198A">
        <w:trPr>
          <w:trHeight w:val="51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49 3 21 00000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152,0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49 3 21 60120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300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152,0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49 3 21 60120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300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152,0   </w:t>
            </w:r>
          </w:p>
        </w:tc>
      </w:tr>
      <w:tr w:rsidR="00BD198A" w:rsidRPr="00BD198A" w:rsidTr="00BD198A">
        <w:trPr>
          <w:trHeight w:val="330"/>
        </w:trPr>
        <w:tc>
          <w:tcPr>
            <w:tcW w:w="9140" w:type="dxa"/>
            <w:noWrap/>
            <w:hideMark/>
          </w:tcPr>
          <w:p w:rsidR="00BD198A" w:rsidRPr="008444A4" w:rsidRDefault="008444A4" w:rsidP="00BD198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 xml:space="preserve">                5,0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50 2 00 00000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3,0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50 2 97 00000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3,0   </w:t>
            </w:r>
          </w:p>
        </w:tc>
      </w:tr>
      <w:tr w:rsidR="00BD198A" w:rsidRPr="00BD198A" w:rsidTr="00BD198A">
        <w:trPr>
          <w:trHeight w:val="34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50 2 97 60120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3,0   </w:t>
            </w:r>
          </w:p>
        </w:tc>
      </w:tr>
      <w:tr w:rsidR="00BD198A" w:rsidRPr="00BD198A" w:rsidTr="00BD198A">
        <w:trPr>
          <w:trHeight w:val="34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50 2 97 60120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11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3,0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proofErr w:type="gramStart"/>
            <w:r w:rsidRPr="00BD198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BD198A">
              <w:rPr>
                <w:sz w:val="16"/>
                <w:szCs w:val="16"/>
              </w:rPr>
              <w:t xml:space="preserve"> "Развитие физической культуры и спорта муниципального образования"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79 5 02 00000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2,0   </w:t>
            </w:r>
          </w:p>
        </w:tc>
      </w:tr>
      <w:tr w:rsidR="00BD198A" w:rsidRPr="00BD198A" w:rsidTr="00BD198A">
        <w:trPr>
          <w:trHeight w:val="51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79 5 02 60120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200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11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2,0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79 5 02 60120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2,0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79 5 02 60120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2,0   </w:t>
            </w:r>
          </w:p>
        </w:tc>
      </w:tr>
      <w:tr w:rsidR="00BD198A" w:rsidRPr="00BD198A" w:rsidTr="00BD198A">
        <w:trPr>
          <w:trHeight w:val="255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79 5 02 60120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    2,0   </w:t>
            </w:r>
          </w:p>
        </w:tc>
      </w:tr>
      <w:tr w:rsidR="00BD198A" w:rsidRPr="00BD198A" w:rsidTr="00BD198A">
        <w:trPr>
          <w:trHeight w:val="600"/>
        </w:trPr>
        <w:tc>
          <w:tcPr>
            <w:tcW w:w="9140" w:type="dxa"/>
            <w:hideMark/>
          </w:tcPr>
          <w:p w:rsidR="00BD198A" w:rsidRPr="008444A4" w:rsidRDefault="00BD198A" w:rsidP="00BD198A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 xml:space="preserve">            181,8   </w:t>
            </w:r>
          </w:p>
        </w:tc>
      </w:tr>
      <w:tr w:rsidR="00BD198A" w:rsidRPr="00BD198A" w:rsidTr="00BD198A">
        <w:trPr>
          <w:trHeight w:val="30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68 1 29 00000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181,8   </w:t>
            </w:r>
          </w:p>
        </w:tc>
      </w:tr>
      <w:tr w:rsidR="00BD198A" w:rsidRPr="00BD198A" w:rsidTr="00BD198A">
        <w:trPr>
          <w:trHeight w:val="315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68 1 29 60120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500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181,8   </w:t>
            </w:r>
          </w:p>
        </w:tc>
      </w:tr>
      <w:tr w:rsidR="00BD198A" w:rsidRPr="00BD198A" w:rsidTr="00BD198A">
        <w:trPr>
          <w:trHeight w:val="540"/>
        </w:trPr>
        <w:tc>
          <w:tcPr>
            <w:tcW w:w="91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68 1 29 60120</w:t>
            </w:r>
          </w:p>
        </w:tc>
        <w:tc>
          <w:tcPr>
            <w:tcW w:w="82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500</w:t>
            </w:r>
          </w:p>
        </w:tc>
        <w:tc>
          <w:tcPr>
            <w:tcW w:w="8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14</w:t>
            </w:r>
          </w:p>
        </w:tc>
        <w:tc>
          <w:tcPr>
            <w:tcW w:w="940" w:type="dxa"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D198A">
              <w:rPr>
                <w:sz w:val="16"/>
                <w:szCs w:val="16"/>
              </w:rPr>
              <w:t xml:space="preserve">             181,8   </w:t>
            </w:r>
          </w:p>
        </w:tc>
      </w:tr>
      <w:tr w:rsidR="00BD198A" w:rsidRPr="00BD198A" w:rsidTr="00BD198A">
        <w:trPr>
          <w:trHeight w:val="300"/>
        </w:trPr>
        <w:tc>
          <w:tcPr>
            <w:tcW w:w="91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6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D198A" w:rsidRPr="00BD198A" w:rsidRDefault="00BD198A" w:rsidP="00BD198A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BD198A">
              <w:rPr>
                <w:b/>
                <w:bCs/>
                <w:sz w:val="16"/>
                <w:szCs w:val="16"/>
              </w:rPr>
              <w:t xml:space="preserve">      10 724,4   </w:t>
            </w:r>
          </w:p>
        </w:tc>
      </w:tr>
    </w:tbl>
    <w:p w:rsidR="00AE5CC0" w:rsidRDefault="00AE5CC0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5CC0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563"/>
        <w:gridCol w:w="408"/>
        <w:gridCol w:w="464"/>
        <w:gridCol w:w="622"/>
        <w:gridCol w:w="384"/>
        <w:gridCol w:w="503"/>
      </w:tblGrid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Приложение 9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3447" w:type="dxa"/>
            <w:gridSpan w:val="4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к решению Думы МО "Александровск"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О бюджете МО Александровск" на 2022год и на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3447" w:type="dxa"/>
            <w:gridSpan w:val="4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плановый период 2023 и 2024 годов"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802" w:type="dxa"/>
            <w:gridSpan w:val="3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от 29.12.2021г.№4/119-дмо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AE5CC0" w:rsidRPr="00AE5CC0" w:rsidTr="00AE5CC0">
        <w:trPr>
          <w:trHeight w:val="255"/>
        </w:trPr>
        <w:tc>
          <w:tcPr>
            <w:tcW w:w="13142" w:type="dxa"/>
            <w:gridSpan w:val="6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AE5CC0" w:rsidRPr="00AE5CC0" w:rsidTr="00AE5CC0">
        <w:trPr>
          <w:trHeight w:val="255"/>
        </w:trPr>
        <w:tc>
          <w:tcPr>
            <w:tcW w:w="13142" w:type="dxa"/>
            <w:gridSpan w:val="6"/>
            <w:noWrap/>
            <w:hideMark/>
          </w:tcPr>
          <w:p w:rsidR="00AE5CC0" w:rsidRPr="008444A4" w:rsidRDefault="008444A4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 xml:space="preserve">           ведомственная структура расходов местного бюджета на 2022 год (по главным распорядителям средств</w:t>
            </w:r>
          </w:p>
        </w:tc>
      </w:tr>
      <w:tr w:rsidR="00AE5CC0" w:rsidRPr="00AE5CC0" w:rsidTr="00AE5CC0">
        <w:trPr>
          <w:trHeight w:val="255"/>
        </w:trPr>
        <w:tc>
          <w:tcPr>
            <w:tcW w:w="13142" w:type="dxa"/>
            <w:gridSpan w:val="6"/>
            <w:noWrap/>
            <w:hideMark/>
          </w:tcPr>
          <w:p w:rsidR="00AE5CC0" w:rsidRPr="008444A4" w:rsidRDefault="008444A4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местного бюджета, разделам, подразделам, целевым статьям, группам видов расходов классификации</w:t>
            </w:r>
          </w:p>
        </w:tc>
      </w:tr>
      <w:tr w:rsidR="00AE5CC0" w:rsidRPr="00AE5CC0" w:rsidTr="00AE5CC0">
        <w:trPr>
          <w:trHeight w:val="255"/>
        </w:trPr>
        <w:tc>
          <w:tcPr>
            <w:tcW w:w="12195" w:type="dxa"/>
            <w:gridSpan w:val="5"/>
            <w:noWrap/>
            <w:hideMark/>
          </w:tcPr>
          <w:p w:rsidR="00AE5CC0" w:rsidRPr="008444A4" w:rsidRDefault="008444A4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расходов бюджета)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(</w:t>
            </w:r>
            <w:proofErr w:type="spellStart"/>
            <w:r w:rsidRPr="00AE5CC0">
              <w:rPr>
                <w:sz w:val="16"/>
                <w:szCs w:val="16"/>
              </w:rPr>
              <w:t>тыс.рублей</w:t>
            </w:r>
            <w:proofErr w:type="spellEnd"/>
            <w:r w:rsidRPr="00AE5CC0">
              <w:rPr>
                <w:sz w:val="16"/>
                <w:szCs w:val="16"/>
              </w:rPr>
              <w:t>)</w:t>
            </w:r>
          </w:p>
        </w:tc>
      </w:tr>
      <w:tr w:rsidR="00AE5CC0" w:rsidRPr="00AE5CC0" w:rsidTr="00AE5CC0">
        <w:trPr>
          <w:trHeight w:val="148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КВСР</w:t>
            </w:r>
          </w:p>
        </w:tc>
        <w:tc>
          <w:tcPr>
            <w:tcW w:w="847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proofErr w:type="spellStart"/>
            <w:r w:rsidRPr="00AE5CC0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КЦСР</w:t>
            </w:r>
          </w:p>
        </w:tc>
        <w:tc>
          <w:tcPr>
            <w:tcW w:w="64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КВР</w:t>
            </w:r>
          </w:p>
        </w:tc>
        <w:tc>
          <w:tcPr>
            <w:tcW w:w="947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Сумма на 2022г.</w:t>
            </w:r>
          </w:p>
        </w:tc>
      </w:tr>
      <w:tr w:rsidR="00AE5CC0" w:rsidRPr="00AE5CC0" w:rsidTr="00AE5CC0">
        <w:trPr>
          <w:trHeight w:val="285"/>
        </w:trPr>
        <w:tc>
          <w:tcPr>
            <w:tcW w:w="8748" w:type="dxa"/>
            <w:noWrap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lastRenderedPageBreak/>
              <w:t>ФИНАНСОВЫЙ ОТДЕЛ МО "Александровск"</w:t>
            </w:r>
          </w:p>
        </w:tc>
        <w:tc>
          <w:tcPr>
            <w:tcW w:w="705" w:type="dxa"/>
            <w:noWrap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847" w:type="dxa"/>
            <w:noWrap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939,0</w:t>
            </w:r>
          </w:p>
        </w:tc>
      </w:tr>
      <w:tr w:rsidR="00AE5CC0" w:rsidRPr="00AE5CC0" w:rsidTr="00AE5CC0">
        <w:trPr>
          <w:trHeight w:val="285"/>
        </w:trPr>
        <w:tc>
          <w:tcPr>
            <w:tcW w:w="8748" w:type="dxa"/>
            <w:noWrap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847" w:type="dxa"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0100</w:t>
            </w:r>
          </w:p>
        </w:tc>
        <w:tc>
          <w:tcPr>
            <w:tcW w:w="1250" w:type="dxa"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757,2</w:t>
            </w:r>
          </w:p>
        </w:tc>
      </w:tr>
      <w:tr w:rsidR="00AE5CC0" w:rsidRPr="00AE5CC0" w:rsidTr="00AE5CC0">
        <w:trPr>
          <w:trHeight w:val="480"/>
        </w:trPr>
        <w:tc>
          <w:tcPr>
            <w:tcW w:w="8748" w:type="dxa"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i/>
                <w:iCs/>
                <w:sz w:val="16"/>
                <w:szCs w:val="16"/>
              </w:rPr>
            </w:pPr>
            <w:r w:rsidRPr="008444A4">
              <w:rPr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847" w:type="dxa"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250" w:type="dxa"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8444A4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8444A4">
              <w:rPr>
                <w:bCs/>
                <w:sz w:val="16"/>
                <w:szCs w:val="16"/>
              </w:rPr>
              <w:t>757,2</w:t>
            </w:r>
          </w:p>
        </w:tc>
      </w:tr>
      <w:tr w:rsidR="00AE5CC0" w:rsidRPr="00AE5CC0" w:rsidTr="00AE5CC0">
        <w:trPr>
          <w:trHeight w:val="31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041</w:t>
            </w:r>
          </w:p>
        </w:tc>
        <w:tc>
          <w:tcPr>
            <w:tcW w:w="847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0106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49 2 00 00000</w:t>
            </w:r>
          </w:p>
        </w:tc>
        <w:tc>
          <w:tcPr>
            <w:tcW w:w="64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757,2</w:t>
            </w:r>
          </w:p>
        </w:tc>
      </w:tr>
      <w:tr w:rsidR="00AE5CC0" w:rsidRPr="00AE5CC0" w:rsidTr="00AE5CC0">
        <w:trPr>
          <w:trHeight w:val="28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Финансовый отдел администрации</w:t>
            </w:r>
          </w:p>
        </w:tc>
        <w:tc>
          <w:tcPr>
            <w:tcW w:w="70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041</w:t>
            </w:r>
          </w:p>
        </w:tc>
        <w:tc>
          <w:tcPr>
            <w:tcW w:w="847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0106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49 2 25 00000</w:t>
            </w:r>
          </w:p>
        </w:tc>
        <w:tc>
          <w:tcPr>
            <w:tcW w:w="64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757,2</w:t>
            </w:r>
          </w:p>
        </w:tc>
      </w:tr>
      <w:tr w:rsidR="00AE5CC0" w:rsidRPr="00AE5CC0" w:rsidTr="00AE5CC0">
        <w:trPr>
          <w:trHeight w:val="28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0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041</w:t>
            </w:r>
          </w:p>
        </w:tc>
        <w:tc>
          <w:tcPr>
            <w:tcW w:w="847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0106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49 2 25 60110</w:t>
            </w:r>
          </w:p>
        </w:tc>
        <w:tc>
          <w:tcPr>
            <w:tcW w:w="64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756,2</w:t>
            </w:r>
          </w:p>
        </w:tc>
      </w:tr>
      <w:tr w:rsidR="00AE5CC0" w:rsidRPr="00AE5CC0" w:rsidTr="00AE5CC0">
        <w:trPr>
          <w:trHeight w:val="73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041</w:t>
            </w:r>
          </w:p>
        </w:tc>
        <w:tc>
          <w:tcPr>
            <w:tcW w:w="847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0106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49 2 25 60110</w:t>
            </w:r>
          </w:p>
        </w:tc>
        <w:tc>
          <w:tcPr>
            <w:tcW w:w="64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756,2</w:t>
            </w:r>
          </w:p>
        </w:tc>
      </w:tr>
      <w:tr w:rsidR="00AE5CC0" w:rsidRPr="00AE5CC0" w:rsidTr="00AE5CC0">
        <w:trPr>
          <w:trHeight w:val="28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041</w:t>
            </w:r>
          </w:p>
        </w:tc>
        <w:tc>
          <w:tcPr>
            <w:tcW w:w="847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0106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49 2 25 60120</w:t>
            </w:r>
          </w:p>
        </w:tc>
        <w:tc>
          <w:tcPr>
            <w:tcW w:w="64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1,0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041</w:t>
            </w:r>
          </w:p>
        </w:tc>
        <w:tc>
          <w:tcPr>
            <w:tcW w:w="847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0106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49 2 25 60120</w:t>
            </w:r>
          </w:p>
        </w:tc>
        <w:tc>
          <w:tcPr>
            <w:tcW w:w="64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800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1,0</w:t>
            </w:r>
          </w:p>
        </w:tc>
      </w:tr>
      <w:tr w:rsidR="00AE5CC0" w:rsidRPr="00AE5CC0" w:rsidTr="00AE5CC0">
        <w:trPr>
          <w:trHeight w:val="495"/>
        </w:trPr>
        <w:tc>
          <w:tcPr>
            <w:tcW w:w="8748" w:type="dxa"/>
            <w:hideMark/>
          </w:tcPr>
          <w:p w:rsidR="00AE5CC0" w:rsidRPr="00652C55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652C55">
              <w:rPr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847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181,8</w:t>
            </w:r>
          </w:p>
        </w:tc>
      </w:tr>
      <w:tr w:rsidR="00AE5CC0" w:rsidRPr="00AE5CC0" w:rsidTr="00AE5CC0">
        <w:trPr>
          <w:trHeight w:val="46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041</w:t>
            </w:r>
          </w:p>
        </w:tc>
        <w:tc>
          <w:tcPr>
            <w:tcW w:w="847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1403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181,8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Межбюджетные трансферты муниципального образования</w:t>
            </w:r>
          </w:p>
        </w:tc>
        <w:tc>
          <w:tcPr>
            <w:tcW w:w="70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041</w:t>
            </w:r>
          </w:p>
        </w:tc>
        <w:tc>
          <w:tcPr>
            <w:tcW w:w="847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1403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68 1 29 00000</w:t>
            </w:r>
          </w:p>
        </w:tc>
        <w:tc>
          <w:tcPr>
            <w:tcW w:w="64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181,8</w:t>
            </w:r>
          </w:p>
        </w:tc>
      </w:tr>
      <w:tr w:rsidR="00AE5CC0" w:rsidRPr="00AE5CC0" w:rsidTr="00AE5CC0">
        <w:trPr>
          <w:trHeight w:val="28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041</w:t>
            </w:r>
          </w:p>
        </w:tc>
        <w:tc>
          <w:tcPr>
            <w:tcW w:w="847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1403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68 1 29 60120</w:t>
            </w:r>
          </w:p>
        </w:tc>
        <w:tc>
          <w:tcPr>
            <w:tcW w:w="64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181,8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041</w:t>
            </w:r>
          </w:p>
        </w:tc>
        <w:tc>
          <w:tcPr>
            <w:tcW w:w="847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1403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68 1 29 60120</w:t>
            </w:r>
          </w:p>
        </w:tc>
        <w:tc>
          <w:tcPr>
            <w:tcW w:w="64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500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181,8</w:t>
            </w:r>
          </w:p>
        </w:tc>
      </w:tr>
      <w:tr w:rsidR="00AE5CC0" w:rsidRPr="00AE5CC0" w:rsidTr="00AE5CC0">
        <w:trPr>
          <w:trHeight w:val="300"/>
        </w:trPr>
        <w:tc>
          <w:tcPr>
            <w:tcW w:w="8748" w:type="dxa"/>
            <w:hideMark/>
          </w:tcPr>
          <w:p w:rsidR="00AE5CC0" w:rsidRPr="00652C55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652C55">
              <w:rPr>
                <w:bCs/>
                <w:sz w:val="16"/>
                <w:szCs w:val="16"/>
              </w:rPr>
              <w:t>АДМИНИСТРАЦИЯ МО "Александровск"</w:t>
            </w:r>
          </w:p>
        </w:tc>
        <w:tc>
          <w:tcPr>
            <w:tcW w:w="705" w:type="dxa"/>
            <w:hideMark/>
          </w:tcPr>
          <w:p w:rsidR="00AE5CC0" w:rsidRPr="00652C55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652C55">
              <w:rPr>
                <w:bCs/>
                <w:sz w:val="16"/>
                <w:szCs w:val="16"/>
              </w:rPr>
              <w:t>034</w:t>
            </w:r>
          </w:p>
        </w:tc>
        <w:tc>
          <w:tcPr>
            <w:tcW w:w="847" w:type="dxa"/>
            <w:hideMark/>
          </w:tcPr>
          <w:p w:rsidR="00AE5CC0" w:rsidRPr="00652C55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652C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hideMark/>
          </w:tcPr>
          <w:p w:rsidR="00AE5CC0" w:rsidRPr="00652C55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652C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:rsidR="00AE5CC0" w:rsidRPr="00652C55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652C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652C55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652C55">
              <w:rPr>
                <w:bCs/>
                <w:sz w:val="16"/>
                <w:szCs w:val="16"/>
              </w:rPr>
              <w:t>4 059,4</w:t>
            </w:r>
          </w:p>
        </w:tc>
      </w:tr>
      <w:tr w:rsidR="00AE5CC0" w:rsidRPr="00AE5CC0" w:rsidTr="00AE5CC0">
        <w:trPr>
          <w:trHeight w:val="300"/>
        </w:trPr>
        <w:tc>
          <w:tcPr>
            <w:tcW w:w="8748" w:type="dxa"/>
            <w:noWrap/>
            <w:hideMark/>
          </w:tcPr>
          <w:p w:rsidR="00AE5CC0" w:rsidRPr="00652C55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652C55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5" w:type="dxa"/>
            <w:noWrap/>
            <w:hideMark/>
          </w:tcPr>
          <w:p w:rsidR="00AE5CC0" w:rsidRPr="00652C55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652C55">
              <w:rPr>
                <w:bCs/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652C55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652C55">
              <w:rPr>
                <w:bCs/>
                <w:sz w:val="16"/>
                <w:szCs w:val="16"/>
              </w:rPr>
              <w:t>0100</w:t>
            </w:r>
          </w:p>
        </w:tc>
        <w:tc>
          <w:tcPr>
            <w:tcW w:w="1250" w:type="dxa"/>
            <w:noWrap/>
            <w:hideMark/>
          </w:tcPr>
          <w:p w:rsidR="00AE5CC0" w:rsidRPr="00652C55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652C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652C55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652C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652C55" w:rsidRDefault="00AE5CC0" w:rsidP="00AE5CC0">
            <w:pPr>
              <w:tabs>
                <w:tab w:val="left" w:pos="426"/>
              </w:tabs>
              <w:rPr>
                <w:bCs/>
                <w:sz w:val="16"/>
                <w:szCs w:val="16"/>
              </w:rPr>
            </w:pPr>
            <w:r w:rsidRPr="00652C55">
              <w:rPr>
                <w:bCs/>
                <w:sz w:val="16"/>
                <w:szCs w:val="16"/>
              </w:rPr>
              <w:t>4 059,4</w:t>
            </w:r>
          </w:p>
        </w:tc>
      </w:tr>
      <w:tr w:rsidR="00AE5CC0" w:rsidRPr="00AE5CC0" w:rsidTr="00AE5CC0">
        <w:trPr>
          <w:trHeight w:val="45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1 030,6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0102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49 2 00 00000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1 030,6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0102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 xml:space="preserve">49 2 23 00000   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1 030,6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0102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49 2 23 60110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1 030,6</w:t>
            </w:r>
          </w:p>
        </w:tc>
      </w:tr>
      <w:tr w:rsidR="00AE5CC0" w:rsidRPr="00AE5CC0" w:rsidTr="00AE5CC0">
        <w:trPr>
          <w:trHeight w:val="70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0102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 xml:space="preserve">49 2 23 60110   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1 030,6</w:t>
            </w:r>
          </w:p>
        </w:tc>
      </w:tr>
      <w:tr w:rsidR="00AE5CC0" w:rsidRPr="00AE5CC0" w:rsidTr="00AE5CC0">
        <w:trPr>
          <w:trHeight w:val="54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0,5</w:t>
            </w:r>
          </w:p>
        </w:tc>
      </w:tr>
      <w:tr w:rsidR="00AE5CC0" w:rsidRPr="00AE5CC0" w:rsidTr="00AE5CC0">
        <w:trPr>
          <w:trHeight w:val="28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0103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49 1 00 00000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0,5</w:t>
            </w:r>
          </w:p>
        </w:tc>
      </w:tr>
      <w:tr w:rsidR="00AE5CC0" w:rsidRPr="00AE5CC0" w:rsidTr="00AE5CC0">
        <w:trPr>
          <w:trHeight w:val="30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Обеспечение деятельности Думы муниципального образования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0103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49 1 22 00000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0,5</w:t>
            </w:r>
          </w:p>
        </w:tc>
      </w:tr>
      <w:tr w:rsidR="00AE5CC0" w:rsidRPr="00AE5CC0" w:rsidTr="00AE5CC0">
        <w:trPr>
          <w:trHeight w:val="30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0103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49 1 22 60120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0,5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0103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49 1 22 60120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0,5</w:t>
            </w:r>
          </w:p>
        </w:tc>
      </w:tr>
      <w:tr w:rsidR="00AE5CC0" w:rsidRPr="00AE5CC0" w:rsidTr="00AE5CC0">
        <w:trPr>
          <w:trHeight w:val="51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proofErr w:type="gramStart"/>
            <w:r w:rsidRPr="00AE5CC0">
              <w:rPr>
                <w:b/>
                <w:bCs/>
                <w:i/>
                <w:iCs/>
                <w:sz w:val="16"/>
                <w:szCs w:val="16"/>
              </w:rPr>
              <w:t>РФ,высших</w:t>
            </w:r>
            <w:proofErr w:type="spellEnd"/>
            <w:proofErr w:type="gramEnd"/>
            <w:r w:rsidRPr="00AE5CC0">
              <w:rPr>
                <w:b/>
                <w:bCs/>
                <w:i/>
                <w:iCs/>
                <w:sz w:val="16"/>
                <w:szCs w:val="16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3 026,6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0104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49 2 00 00000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3 026,6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Аппарат администрации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0104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49 2 24 00000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3 026,6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0104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49 2 24 60110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2 214,5</w:t>
            </w:r>
          </w:p>
        </w:tc>
      </w:tr>
      <w:tr w:rsidR="00AE5CC0" w:rsidRPr="00AE5CC0" w:rsidTr="00AE5CC0">
        <w:trPr>
          <w:trHeight w:val="76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0104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49 2 24 60110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2 214,5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0104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49 2 24 60120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812,1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0104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49 2 24 60120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750,2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0104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49 2 24 60120</w:t>
            </w:r>
          </w:p>
        </w:tc>
        <w:tc>
          <w:tcPr>
            <w:tcW w:w="645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800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16,6</w:t>
            </w:r>
          </w:p>
        </w:tc>
      </w:tr>
      <w:tr w:rsidR="00AE5CC0" w:rsidRPr="00AE5CC0" w:rsidTr="00AE5CC0">
        <w:trPr>
          <w:trHeight w:val="5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Муниципальная программа "Энергосбережение на территории муниципального образования"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0104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79 5 01 0000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45,3</w:t>
            </w:r>
          </w:p>
        </w:tc>
      </w:tr>
      <w:tr w:rsidR="00AE5CC0" w:rsidRPr="00AE5CC0" w:rsidTr="00AE5CC0">
        <w:trPr>
          <w:trHeight w:val="5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0104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79 5 01 60120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45,3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0104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79 5 01 60120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45,3</w:t>
            </w:r>
          </w:p>
        </w:tc>
      </w:tr>
      <w:tr w:rsidR="00AE5CC0" w:rsidRPr="00AE5CC0" w:rsidTr="00AE5CC0">
        <w:trPr>
          <w:trHeight w:val="240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0104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79 5 01 60120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45,3</w:t>
            </w:r>
          </w:p>
        </w:tc>
      </w:tr>
      <w:tr w:rsidR="00AE5CC0" w:rsidRPr="00AE5CC0" w:rsidTr="00AE5CC0">
        <w:trPr>
          <w:trHeight w:val="210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0104</w:t>
            </w:r>
          </w:p>
        </w:tc>
        <w:tc>
          <w:tcPr>
            <w:tcW w:w="1250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79 5 01 60120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45,3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0111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45 0 00 00000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1,0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0111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45 0 25 00000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1,0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0111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45 0 25 60120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1,0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0111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45 0 25 60120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800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1,0</w:t>
            </w:r>
          </w:p>
        </w:tc>
      </w:tr>
      <w:tr w:rsidR="00AE5CC0" w:rsidRPr="00AE5CC0" w:rsidTr="00AE5CC0">
        <w:trPr>
          <w:trHeight w:val="28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Осуществление полномочий органом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0113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43 3 00 00000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0,7</w:t>
            </w:r>
          </w:p>
        </w:tc>
      </w:tr>
      <w:tr w:rsidR="00AE5CC0" w:rsidRPr="00AE5CC0" w:rsidTr="00AE5CC0">
        <w:trPr>
          <w:trHeight w:val="100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0113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43 3 00 73150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0,7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0113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43 3 00 73150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0,7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0113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43 3 00 73150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0,7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151,6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0203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151,6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AE5CC0">
              <w:rPr>
                <w:sz w:val="16"/>
                <w:szCs w:val="16"/>
              </w:rPr>
              <w:t>полномочий  органом</w:t>
            </w:r>
            <w:proofErr w:type="gramEnd"/>
            <w:r w:rsidRPr="00AE5CC0">
              <w:rPr>
                <w:sz w:val="16"/>
                <w:szCs w:val="16"/>
              </w:rPr>
              <w:t xml:space="preserve">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0203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43 3 00 00000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151,6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AE5CC0">
              <w:rPr>
                <w:sz w:val="16"/>
                <w:szCs w:val="16"/>
              </w:rPr>
              <w:t>территориях,где</w:t>
            </w:r>
            <w:proofErr w:type="spellEnd"/>
            <w:proofErr w:type="gramEnd"/>
            <w:r w:rsidRPr="00AE5CC0">
              <w:rPr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0203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43 3 00 51180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151,6</w:t>
            </w:r>
          </w:p>
        </w:tc>
      </w:tr>
      <w:tr w:rsidR="00AE5CC0" w:rsidRPr="00AE5CC0" w:rsidTr="00AE5CC0">
        <w:trPr>
          <w:trHeight w:val="22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0203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43 3 00 51180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128,0</w:t>
            </w:r>
          </w:p>
        </w:tc>
      </w:tr>
      <w:tr w:rsidR="00AE5CC0" w:rsidRPr="00AE5CC0" w:rsidTr="00AE5CC0">
        <w:trPr>
          <w:trHeight w:val="76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0203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43 3 00 51180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128,0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0203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43 3 00 51180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23,6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0203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43 3 00 51180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23,6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AE5CC0" w:rsidRPr="00AE5CC0" w:rsidTr="00AE5CC0">
        <w:trPr>
          <w:trHeight w:val="49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Защита населения и территории от чрезвыч</w:t>
            </w:r>
            <w:r w:rsidR="000F4771">
              <w:rPr>
                <w:sz w:val="16"/>
                <w:szCs w:val="16"/>
              </w:rPr>
              <w:t>айных ситуаций природного и техн</w:t>
            </w:r>
            <w:r w:rsidRPr="00AE5CC0">
              <w:rPr>
                <w:sz w:val="16"/>
                <w:szCs w:val="16"/>
              </w:rPr>
              <w:t>огенного характера, пожарная безопасность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0310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22,0</w:t>
            </w:r>
          </w:p>
        </w:tc>
      </w:tr>
      <w:tr w:rsidR="00AE5CC0" w:rsidRPr="00AE5CC0" w:rsidTr="00AE5CC0">
        <w:trPr>
          <w:trHeight w:val="49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0310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46 8 00 00000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22,0</w:t>
            </w:r>
          </w:p>
        </w:tc>
      </w:tr>
      <w:tr w:rsidR="00AE5CC0" w:rsidRPr="00AE5CC0" w:rsidTr="00AE5CC0">
        <w:trPr>
          <w:trHeight w:val="48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0310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46 8 26 00000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22,0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0310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46 8 26 60120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22,0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0310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46 8 26 60120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22,0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1 034,9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1 034,9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lastRenderedPageBreak/>
              <w:t>Дорожное хозяйство (дорожный фонд)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0409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47 5 00 00000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1 034,9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 xml:space="preserve">Содержание и управление дорожным хозяйством </w:t>
            </w:r>
            <w:proofErr w:type="gramStart"/>
            <w:r w:rsidRPr="00AE5CC0">
              <w:rPr>
                <w:sz w:val="16"/>
                <w:szCs w:val="16"/>
              </w:rPr>
              <w:t>( фондом</w:t>
            </w:r>
            <w:proofErr w:type="gramEnd"/>
            <w:r w:rsidRPr="00AE5CC0">
              <w:rPr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0409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47 5 27 00000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1 034,9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0409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47 5 27 60120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1 034,9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0409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47 5 27 60120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1 034,9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941,9</w:t>
            </w:r>
          </w:p>
        </w:tc>
      </w:tr>
      <w:tr w:rsidR="00AE5CC0" w:rsidRPr="00AE5CC0" w:rsidTr="00AE5CC0">
        <w:trPr>
          <w:trHeight w:val="24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613,7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0502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48 1 00 00000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613,7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0502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48 1 28 00000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613,7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0502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48 1 28 60120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613,7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0502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48 1 28 60120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409,6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0502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48 1 28 S2370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200,0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Реализация мероприятий перечня проектов народных инициатив (</w:t>
            </w:r>
            <w:proofErr w:type="spellStart"/>
            <w:r w:rsidRPr="00AE5CC0">
              <w:rPr>
                <w:sz w:val="16"/>
                <w:szCs w:val="16"/>
              </w:rPr>
              <w:t>софинансирование</w:t>
            </w:r>
            <w:proofErr w:type="spellEnd"/>
            <w:r w:rsidRPr="00AE5CC0">
              <w:rPr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0502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48 1 28 S2370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4,1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AE5CC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328,2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0503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69 0 00 00000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328,2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0503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69 0 40 00000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10,0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0503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69 0 40 60120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10,0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0503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69 0 40 60120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10,0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0503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69 0 41 00000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114,1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0503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69 0 41 60120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114,1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0503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69 0 41 60120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114,1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0503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48 1 28 S2370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200,0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Реализация мероприятий перечня проектов народных инициатив (</w:t>
            </w:r>
            <w:proofErr w:type="spellStart"/>
            <w:r w:rsidRPr="00AE5CC0">
              <w:rPr>
                <w:sz w:val="16"/>
                <w:szCs w:val="16"/>
              </w:rPr>
              <w:t>софинансирование</w:t>
            </w:r>
            <w:proofErr w:type="spellEnd"/>
            <w:r w:rsidRPr="00AE5CC0">
              <w:rPr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0503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48 1 28 S2370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4,1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Культура. кинематография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3 418,7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Культура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0801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2 754,8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0801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44 0 00 00000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2 062,7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0801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44 0 99 00000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2 062,7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proofErr w:type="spellStart"/>
            <w:r w:rsidRPr="00AE5CC0">
              <w:rPr>
                <w:sz w:val="16"/>
                <w:szCs w:val="16"/>
              </w:rPr>
              <w:t>Cубсидии</w:t>
            </w:r>
            <w:proofErr w:type="spellEnd"/>
            <w:r w:rsidRPr="00AE5CC0">
              <w:rPr>
                <w:sz w:val="16"/>
                <w:szCs w:val="16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0801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44 0 99 60210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2 062,7</w:t>
            </w:r>
          </w:p>
        </w:tc>
      </w:tr>
      <w:tr w:rsidR="00AE5CC0" w:rsidRPr="00AE5CC0" w:rsidTr="00AE5CC0">
        <w:trPr>
          <w:trHeight w:val="49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0801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44 0 99 60210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2 062,7</w:t>
            </w:r>
          </w:p>
        </w:tc>
      </w:tr>
      <w:tr w:rsidR="00AE5CC0" w:rsidRPr="00AE5CC0" w:rsidTr="00AE5CC0">
        <w:trPr>
          <w:trHeight w:val="30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Целевая субсидии местным бюджетам на развитие домов культуры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0801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44 0 99 S2370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678,3</w:t>
            </w:r>
          </w:p>
        </w:tc>
      </w:tr>
      <w:tr w:rsidR="00AE5CC0" w:rsidRPr="00AE5CC0" w:rsidTr="00AE5CC0">
        <w:trPr>
          <w:trHeight w:val="51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0801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44 0 99 S2370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678,3</w:t>
            </w:r>
          </w:p>
        </w:tc>
      </w:tr>
      <w:tr w:rsidR="00AE5CC0" w:rsidRPr="00AE5CC0" w:rsidTr="00AE5CC0">
        <w:trPr>
          <w:trHeight w:val="30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0801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44 0 99 S2370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678,3</w:t>
            </w:r>
          </w:p>
        </w:tc>
      </w:tr>
      <w:tr w:rsidR="00AE5CC0" w:rsidRPr="00AE5CC0" w:rsidTr="00AE5CC0">
        <w:trPr>
          <w:trHeight w:val="31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Целевая субсидии местным бюджетам на развитие домов культуры (</w:t>
            </w:r>
            <w:proofErr w:type="spellStart"/>
            <w:r w:rsidRPr="00AE5CC0">
              <w:rPr>
                <w:sz w:val="16"/>
                <w:szCs w:val="16"/>
              </w:rPr>
              <w:t>софинансирование</w:t>
            </w:r>
            <w:proofErr w:type="spellEnd"/>
            <w:r w:rsidRPr="00AE5CC0">
              <w:rPr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0801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44 0 99 S2370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13,8</w:t>
            </w:r>
          </w:p>
        </w:tc>
      </w:tr>
      <w:tr w:rsidR="00AE5CC0" w:rsidRPr="00AE5CC0" w:rsidTr="00AE5CC0">
        <w:trPr>
          <w:trHeight w:val="48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0801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44 0 99 S2370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13,6</w:t>
            </w:r>
          </w:p>
        </w:tc>
      </w:tr>
      <w:tr w:rsidR="00AE5CC0" w:rsidRPr="00AE5CC0" w:rsidTr="00AE5CC0">
        <w:trPr>
          <w:trHeight w:val="48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0801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44 0 99 S2370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13,8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Библиотеки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0801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44 2 00 00000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663,8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 xml:space="preserve">Обеспечение деятельности </w:t>
            </w:r>
            <w:proofErr w:type="spellStart"/>
            <w:r w:rsidRPr="00AE5CC0">
              <w:rPr>
                <w:sz w:val="16"/>
                <w:szCs w:val="16"/>
              </w:rPr>
              <w:t>подведоственного</w:t>
            </w:r>
            <w:proofErr w:type="spellEnd"/>
            <w:r w:rsidRPr="00AE5CC0">
              <w:rPr>
                <w:sz w:val="16"/>
                <w:szCs w:val="16"/>
              </w:rPr>
              <w:t xml:space="preserve"> учреждения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0801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44 2 99 00000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663,8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proofErr w:type="spellStart"/>
            <w:r w:rsidRPr="00AE5CC0">
              <w:rPr>
                <w:sz w:val="16"/>
                <w:szCs w:val="16"/>
              </w:rPr>
              <w:t>Cубсидии</w:t>
            </w:r>
            <w:proofErr w:type="spellEnd"/>
            <w:r w:rsidRPr="00AE5CC0">
              <w:rPr>
                <w:sz w:val="16"/>
                <w:szCs w:val="16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0801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44 2 99 60210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663,8</w:t>
            </w:r>
          </w:p>
        </w:tc>
      </w:tr>
      <w:tr w:rsidR="00AE5CC0" w:rsidRPr="00AE5CC0" w:rsidTr="00AE5CC0">
        <w:trPr>
          <w:trHeight w:val="45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0801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44 2 99 60210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663,8</w:t>
            </w:r>
          </w:p>
        </w:tc>
      </w:tr>
      <w:tr w:rsidR="00AE5CC0" w:rsidRPr="00AE5CC0" w:rsidTr="00AE5CC0">
        <w:trPr>
          <w:trHeight w:val="24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152,0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1001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152,0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1001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49 3 00 00000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152,0</w:t>
            </w:r>
          </w:p>
        </w:tc>
      </w:tr>
      <w:tr w:rsidR="00AE5CC0" w:rsidRPr="00AE5CC0" w:rsidTr="00AE5CC0">
        <w:trPr>
          <w:trHeight w:val="51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1001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49 3 21 00000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152,0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1001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49 3 21 60120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152,0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1001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49 3 21 60120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300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152,0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1101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5,0</w:t>
            </w:r>
          </w:p>
        </w:tc>
      </w:tr>
      <w:tr w:rsidR="00AE5CC0" w:rsidRPr="00AE5CC0" w:rsidTr="00AE5CC0">
        <w:trPr>
          <w:trHeight w:val="25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1101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50 2 00 00000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3,0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1101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50 2 97 00000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3,0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1101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50 2 97 60120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3,0</w:t>
            </w:r>
          </w:p>
        </w:tc>
      </w:tr>
      <w:tr w:rsidR="00AE5CC0" w:rsidRPr="00AE5CC0" w:rsidTr="00AE5CC0">
        <w:trPr>
          <w:trHeight w:val="270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1101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50 2 97 60120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3,0</w:t>
            </w:r>
          </w:p>
        </w:tc>
      </w:tr>
      <w:tr w:rsidR="00AE5CC0" w:rsidRPr="00AE5CC0" w:rsidTr="00AE5CC0">
        <w:trPr>
          <w:trHeight w:val="330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proofErr w:type="gramStart"/>
            <w:r w:rsidRPr="00AE5CC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E5CC0">
              <w:rPr>
                <w:sz w:val="16"/>
                <w:szCs w:val="16"/>
              </w:rPr>
              <w:t xml:space="preserve"> "Развитие физической культуры и спорта муниципального образования"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1101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79 5 03 00000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200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2,0</w:t>
            </w:r>
          </w:p>
        </w:tc>
      </w:tr>
      <w:tr w:rsidR="00AE5CC0" w:rsidRPr="00AE5CC0" w:rsidTr="00AE5CC0">
        <w:trPr>
          <w:trHeight w:val="465"/>
        </w:trPr>
        <w:tc>
          <w:tcPr>
            <w:tcW w:w="8748" w:type="dxa"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1101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79 5 0260120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2,0</w:t>
            </w:r>
          </w:p>
        </w:tc>
      </w:tr>
      <w:tr w:rsidR="00AE5CC0" w:rsidRPr="00AE5CC0" w:rsidTr="00AE5CC0">
        <w:trPr>
          <w:trHeight w:val="330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1101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2,0</w:t>
            </w:r>
          </w:p>
        </w:tc>
      </w:tr>
      <w:tr w:rsidR="00AE5CC0" w:rsidRPr="00AE5CC0" w:rsidTr="00AE5CC0">
        <w:trPr>
          <w:trHeight w:val="330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1101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2,0</w:t>
            </w:r>
          </w:p>
        </w:tc>
      </w:tr>
      <w:tr w:rsidR="00AE5CC0" w:rsidRPr="00AE5CC0" w:rsidTr="00AE5CC0">
        <w:trPr>
          <w:trHeight w:val="330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034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1101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2,0</w:t>
            </w:r>
          </w:p>
        </w:tc>
      </w:tr>
      <w:tr w:rsidR="00AE5CC0" w:rsidRPr="00AE5CC0" w:rsidTr="00AE5CC0">
        <w:trPr>
          <w:trHeight w:val="300"/>
        </w:trPr>
        <w:tc>
          <w:tcPr>
            <w:tcW w:w="8748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5CC0">
              <w:rPr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AE5CC0" w:rsidRPr="00AE5CC0" w:rsidRDefault="00AE5CC0" w:rsidP="00AE5CC0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E5CC0">
              <w:rPr>
                <w:b/>
                <w:bCs/>
                <w:sz w:val="16"/>
                <w:szCs w:val="16"/>
              </w:rPr>
              <w:t>10 724,4</w:t>
            </w:r>
          </w:p>
        </w:tc>
      </w:tr>
    </w:tbl>
    <w:p w:rsidR="00AE5CC0" w:rsidRDefault="00AE5CC0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4893" w:rsidRPr="00CC4135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715"/>
        <w:gridCol w:w="1977"/>
        <w:gridCol w:w="1252"/>
      </w:tblGrid>
      <w:tr w:rsidR="004B4893" w:rsidRPr="004B4893" w:rsidTr="004B4893">
        <w:trPr>
          <w:trHeight w:val="255"/>
        </w:trPr>
        <w:tc>
          <w:tcPr>
            <w:tcW w:w="42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4980" w:type="dxa"/>
            <w:gridSpan w:val="2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 xml:space="preserve">   Приложение 12</w:t>
            </w:r>
          </w:p>
        </w:tc>
      </w:tr>
      <w:tr w:rsidR="004B4893" w:rsidRPr="004B4893" w:rsidTr="004B4893">
        <w:trPr>
          <w:trHeight w:val="255"/>
        </w:trPr>
        <w:tc>
          <w:tcPr>
            <w:tcW w:w="42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4980" w:type="dxa"/>
            <w:gridSpan w:val="2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 xml:space="preserve">   к Решению Думы МО "Александровск"</w:t>
            </w:r>
          </w:p>
        </w:tc>
      </w:tr>
      <w:tr w:rsidR="004B4893" w:rsidRPr="004B4893" w:rsidTr="004B4893">
        <w:trPr>
          <w:trHeight w:val="255"/>
        </w:trPr>
        <w:tc>
          <w:tcPr>
            <w:tcW w:w="42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4980" w:type="dxa"/>
            <w:gridSpan w:val="2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 xml:space="preserve">   «О бюджете МО "Александровск" на 2022 год и на</w:t>
            </w:r>
          </w:p>
        </w:tc>
      </w:tr>
      <w:tr w:rsidR="004B4893" w:rsidRPr="004B4893" w:rsidTr="004B4893">
        <w:trPr>
          <w:trHeight w:val="255"/>
        </w:trPr>
        <w:tc>
          <w:tcPr>
            <w:tcW w:w="42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4980" w:type="dxa"/>
            <w:gridSpan w:val="2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плановый период 2023 и 2024годов"</w:t>
            </w:r>
          </w:p>
        </w:tc>
      </w:tr>
      <w:tr w:rsidR="004B4893" w:rsidRPr="004B4893" w:rsidTr="004B4893">
        <w:trPr>
          <w:trHeight w:val="255"/>
        </w:trPr>
        <w:tc>
          <w:tcPr>
            <w:tcW w:w="42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4980" w:type="dxa"/>
            <w:gridSpan w:val="2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 xml:space="preserve">   от 29.12.2021</w:t>
            </w:r>
            <w:r w:rsidRPr="004B4893">
              <w:rPr>
                <w:sz w:val="16"/>
                <w:szCs w:val="16"/>
                <w:u w:val="single"/>
              </w:rPr>
              <w:t>г №4/119-дмо</w:t>
            </w:r>
          </w:p>
        </w:tc>
      </w:tr>
      <w:tr w:rsidR="004B4893" w:rsidRPr="004B4893" w:rsidTr="004B4893">
        <w:trPr>
          <w:trHeight w:val="255"/>
        </w:trPr>
        <w:tc>
          <w:tcPr>
            <w:tcW w:w="42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30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90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4B4893" w:rsidRPr="004B4893" w:rsidTr="004B4893">
        <w:trPr>
          <w:trHeight w:val="1005"/>
        </w:trPr>
        <w:tc>
          <w:tcPr>
            <w:tcW w:w="9260" w:type="dxa"/>
            <w:gridSpan w:val="3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4B4893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ДЕФИЦИТА </w:t>
            </w:r>
            <w:r w:rsidRPr="004B4893">
              <w:rPr>
                <w:b/>
                <w:bCs/>
                <w:sz w:val="16"/>
                <w:szCs w:val="16"/>
              </w:rPr>
              <w:br/>
              <w:t>БЮДЖЕТА МУНИЦИПАЛЬНОГО ОБРАЗОВАНИЯ "Александровск" НА 2022 ГОД</w:t>
            </w:r>
          </w:p>
        </w:tc>
      </w:tr>
      <w:tr w:rsidR="004B4893" w:rsidRPr="004B4893" w:rsidTr="004B4893">
        <w:trPr>
          <w:trHeight w:val="255"/>
        </w:trPr>
        <w:tc>
          <w:tcPr>
            <w:tcW w:w="42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90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4B4893" w:rsidRPr="004B4893" w:rsidTr="004B4893">
        <w:trPr>
          <w:trHeight w:val="315"/>
        </w:trPr>
        <w:tc>
          <w:tcPr>
            <w:tcW w:w="42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30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90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(</w:t>
            </w:r>
            <w:proofErr w:type="spellStart"/>
            <w:r w:rsidRPr="004B4893">
              <w:rPr>
                <w:sz w:val="16"/>
                <w:szCs w:val="16"/>
              </w:rPr>
              <w:t>тыс.рублей</w:t>
            </w:r>
            <w:proofErr w:type="spellEnd"/>
            <w:r w:rsidRPr="004B4893">
              <w:rPr>
                <w:sz w:val="16"/>
                <w:szCs w:val="16"/>
              </w:rPr>
              <w:t>)</w:t>
            </w:r>
          </w:p>
        </w:tc>
      </w:tr>
      <w:tr w:rsidR="004B4893" w:rsidRPr="004B4893" w:rsidTr="004B4893">
        <w:trPr>
          <w:trHeight w:val="315"/>
        </w:trPr>
        <w:tc>
          <w:tcPr>
            <w:tcW w:w="4280" w:type="dxa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4B489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080" w:type="dxa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4B4893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900" w:type="dxa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4B4893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4B4893" w:rsidRPr="004B4893" w:rsidTr="004B4893">
        <w:trPr>
          <w:trHeight w:val="630"/>
        </w:trPr>
        <w:tc>
          <w:tcPr>
            <w:tcW w:w="4280" w:type="dxa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4B4893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30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4B4893">
              <w:rPr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90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4B4893">
              <w:rPr>
                <w:b/>
                <w:bCs/>
                <w:sz w:val="16"/>
                <w:szCs w:val="16"/>
              </w:rPr>
              <w:t>810,7</w:t>
            </w:r>
          </w:p>
        </w:tc>
      </w:tr>
      <w:tr w:rsidR="004B4893" w:rsidRPr="004B4893" w:rsidTr="004B4893">
        <w:trPr>
          <w:trHeight w:val="630"/>
        </w:trPr>
        <w:tc>
          <w:tcPr>
            <w:tcW w:w="4280" w:type="dxa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4B4893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0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4B4893">
              <w:rPr>
                <w:b/>
                <w:bCs/>
                <w:sz w:val="16"/>
                <w:szCs w:val="16"/>
              </w:rPr>
              <w:t>041 01 02 00 00 00 0000 000</w:t>
            </w:r>
          </w:p>
        </w:tc>
        <w:tc>
          <w:tcPr>
            <w:tcW w:w="190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4B489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B4893" w:rsidRPr="004B4893" w:rsidTr="004B4893">
        <w:trPr>
          <w:trHeight w:val="945"/>
        </w:trPr>
        <w:tc>
          <w:tcPr>
            <w:tcW w:w="4280" w:type="dxa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0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041 01 02 00 00 00 0000 700</w:t>
            </w:r>
          </w:p>
        </w:tc>
        <w:tc>
          <w:tcPr>
            <w:tcW w:w="190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0,0</w:t>
            </w:r>
          </w:p>
        </w:tc>
      </w:tr>
      <w:tr w:rsidR="004B4893" w:rsidRPr="004B4893" w:rsidTr="004B4893">
        <w:trPr>
          <w:trHeight w:val="1260"/>
        </w:trPr>
        <w:tc>
          <w:tcPr>
            <w:tcW w:w="4280" w:type="dxa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lastRenderedPageBreak/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0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041 01 02 00 00 10 0000 710</w:t>
            </w:r>
          </w:p>
        </w:tc>
        <w:tc>
          <w:tcPr>
            <w:tcW w:w="190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 </w:t>
            </w:r>
          </w:p>
        </w:tc>
      </w:tr>
      <w:tr w:rsidR="004B4893" w:rsidRPr="004B4893" w:rsidTr="004B4893">
        <w:trPr>
          <w:trHeight w:val="945"/>
        </w:trPr>
        <w:tc>
          <w:tcPr>
            <w:tcW w:w="4280" w:type="dxa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041 01 02 00 00 00 0000 800</w:t>
            </w:r>
          </w:p>
        </w:tc>
        <w:tc>
          <w:tcPr>
            <w:tcW w:w="190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0,0</w:t>
            </w:r>
          </w:p>
        </w:tc>
      </w:tr>
      <w:tr w:rsidR="004B4893" w:rsidRPr="004B4893" w:rsidTr="004B4893">
        <w:trPr>
          <w:trHeight w:val="1260"/>
        </w:trPr>
        <w:tc>
          <w:tcPr>
            <w:tcW w:w="4280" w:type="dxa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041 01 02 00 00 10 0000 810</w:t>
            </w:r>
          </w:p>
        </w:tc>
        <w:tc>
          <w:tcPr>
            <w:tcW w:w="190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0,0</w:t>
            </w:r>
          </w:p>
        </w:tc>
      </w:tr>
      <w:tr w:rsidR="004B4893" w:rsidRPr="004B4893" w:rsidTr="004B4893">
        <w:trPr>
          <w:trHeight w:val="945"/>
        </w:trPr>
        <w:tc>
          <w:tcPr>
            <w:tcW w:w="4280" w:type="dxa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4B4893">
              <w:rPr>
                <w:b/>
                <w:bCs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0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4B4893">
              <w:rPr>
                <w:b/>
                <w:bCs/>
                <w:sz w:val="16"/>
                <w:szCs w:val="16"/>
              </w:rPr>
              <w:t>041 01 03 00 00 00 0000 000</w:t>
            </w:r>
          </w:p>
        </w:tc>
        <w:tc>
          <w:tcPr>
            <w:tcW w:w="190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4B489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4893" w:rsidRPr="004B4893" w:rsidTr="004B4893">
        <w:trPr>
          <w:trHeight w:val="630"/>
        </w:trPr>
        <w:tc>
          <w:tcPr>
            <w:tcW w:w="4280" w:type="dxa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4B4893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4B4893">
              <w:rPr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900" w:type="dxa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4B4893">
              <w:rPr>
                <w:b/>
                <w:bCs/>
                <w:sz w:val="16"/>
                <w:szCs w:val="16"/>
              </w:rPr>
              <w:t>810,7</w:t>
            </w:r>
          </w:p>
        </w:tc>
      </w:tr>
      <w:tr w:rsidR="004B4893" w:rsidRPr="004B4893" w:rsidTr="004B4893">
        <w:trPr>
          <w:trHeight w:val="360"/>
        </w:trPr>
        <w:tc>
          <w:tcPr>
            <w:tcW w:w="4280" w:type="dxa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0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1900" w:type="dxa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-9 913,6</w:t>
            </w:r>
          </w:p>
        </w:tc>
      </w:tr>
      <w:tr w:rsidR="004B4893" w:rsidRPr="004B4893" w:rsidTr="004B4893">
        <w:trPr>
          <w:trHeight w:val="690"/>
        </w:trPr>
        <w:tc>
          <w:tcPr>
            <w:tcW w:w="4280" w:type="dxa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 xml:space="preserve">Увеличение прочих остатков </w:t>
            </w:r>
            <w:proofErr w:type="gramStart"/>
            <w:r w:rsidRPr="004B4893">
              <w:rPr>
                <w:sz w:val="16"/>
                <w:szCs w:val="16"/>
              </w:rPr>
              <w:t>денежных  средств</w:t>
            </w:r>
            <w:proofErr w:type="gramEnd"/>
            <w:r w:rsidRPr="004B4893">
              <w:rPr>
                <w:sz w:val="16"/>
                <w:szCs w:val="16"/>
              </w:rPr>
              <w:t xml:space="preserve"> бюджетов сельских поселений</w:t>
            </w:r>
          </w:p>
        </w:tc>
        <w:tc>
          <w:tcPr>
            <w:tcW w:w="30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190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9 059,2</w:t>
            </w:r>
          </w:p>
        </w:tc>
      </w:tr>
      <w:tr w:rsidR="004B4893" w:rsidRPr="004B4893" w:rsidTr="004B4893">
        <w:trPr>
          <w:trHeight w:val="540"/>
        </w:trPr>
        <w:tc>
          <w:tcPr>
            <w:tcW w:w="4280" w:type="dxa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0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190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10 724,4</w:t>
            </w:r>
          </w:p>
        </w:tc>
      </w:tr>
      <w:tr w:rsidR="004B4893" w:rsidRPr="004B4893" w:rsidTr="004B4893">
        <w:trPr>
          <w:trHeight w:val="630"/>
        </w:trPr>
        <w:tc>
          <w:tcPr>
            <w:tcW w:w="4280" w:type="dxa"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8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1900" w:type="dxa"/>
            <w:noWrap/>
            <w:hideMark/>
          </w:tcPr>
          <w:p w:rsidR="004B4893" w:rsidRPr="004B4893" w:rsidRDefault="004B4893" w:rsidP="004B489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B4893">
              <w:rPr>
                <w:sz w:val="16"/>
                <w:szCs w:val="16"/>
              </w:rPr>
              <w:t>10 724,4</w:t>
            </w:r>
          </w:p>
        </w:tc>
      </w:tr>
    </w:tbl>
    <w:p w:rsidR="00D71FE6" w:rsidRPr="00D71FE6" w:rsidRDefault="00CC4135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D71FE6"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Пояснительная записка.                                                                  </w:t>
      </w:r>
      <w:r w:rsidR="00425B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на Думу в октябре.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Решение Думы МО «Александровск» от 29.12.2021г. № 4/119-дмо «О бюджете МО «Александровск» на 2022 год и на плановый период 2023 и 2024 годов» внесены следующие изменения: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План по доходам на 2022 год составляет 9913,6 </w:t>
      </w:r>
      <w:proofErr w:type="spellStart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425B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9913636,00 руб.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расходам сделана внутренняя перекидка по разделу 0104: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К.244/226 –Прочие </w:t>
      </w:r>
      <w:proofErr w:type="gramStart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работы.,</w:t>
      </w:r>
      <w:proofErr w:type="gramEnd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-17,2 (-17194,61 руб.)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К.121/211 – Заработная плата +27,2 (+27215,02 руб.)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К.129/213 – Начисления на оплату труда +7,3 (+7257,74 руб.)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К.244/340 – Увеличение стоимости материальных з</w:t>
      </w:r>
      <w:r w:rsidR="00425B93">
        <w:rPr>
          <w:rFonts w:ascii="Times New Roman" w:eastAsia="Times New Roman" w:hAnsi="Times New Roman" w:cs="Times New Roman"/>
          <w:sz w:val="16"/>
          <w:szCs w:val="16"/>
          <w:lang w:eastAsia="ru-RU"/>
        </w:rPr>
        <w:t>апасов +100,00(+100000,00 руб.)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по разделу 0801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Д/К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К.244/225 – Работы, услуги по содержанию имущества -66,5 </w:t>
      </w:r>
      <w:proofErr w:type="spellStart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>. (-66515,</w:t>
      </w:r>
      <w:proofErr w:type="gramStart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00  </w:t>
      </w:r>
      <w:proofErr w:type="spellStart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</w:t>
      </w:r>
      <w:proofErr w:type="spellEnd"/>
      <w:proofErr w:type="gramEnd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К.121/211 – Заработная плата +166,2 (+166176,44 руб.)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К.129/213 – Начисления на оплату труда +50,1 (+50104,66 руб.)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proofErr w:type="spellStart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>Биб</w:t>
      </w:r>
      <w:proofErr w:type="spellEnd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К.121/211 – Заработная плата +104,4 (+104473,56 руб.)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К.129/213 – Начисления на опла</w:t>
      </w:r>
      <w:r w:rsidR="00425B93">
        <w:rPr>
          <w:rFonts w:ascii="Times New Roman" w:eastAsia="Times New Roman" w:hAnsi="Times New Roman" w:cs="Times New Roman"/>
          <w:sz w:val="16"/>
          <w:szCs w:val="16"/>
          <w:lang w:eastAsia="ru-RU"/>
        </w:rPr>
        <w:t>ту труда +31,5 (+31550,87 руб.)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по разделу 0106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К.121/211 – Заработная плата +71,3 (+71352,44 руб.)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К.129/213 – Начисления на опла</w:t>
      </w:r>
      <w:r w:rsidR="00425B93">
        <w:rPr>
          <w:rFonts w:ascii="Times New Roman" w:eastAsia="Times New Roman" w:hAnsi="Times New Roman" w:cs="Times New Roman"/>
          <w:sz w:val="16"/>
          <w:szCs w:val="16"/>
          <w:lang w:eastAsia="ru-RU"/>
        </w:rPr>
        <w:t>ту труда +21,5 (+21548,88 руб.)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по разделу 0310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К.244/310 </w:t>
      </w:r>
      <w:proofErr w:type="gramStart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>–-  Приобретение</w:t>
      </w:r>
      <w:proofErr w:type="gramEnd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установка оборудования -4</w:t>
      </w:r>
      <w:r w:rsidR="00425B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95,9 </w:t>
      </w:r>
      <w:proofErr w:type="spellStart"/>
      <w:r w:rsidR="00425B93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="00425B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(-495970,00  </w:t>
      </w:r>
      <w:proofErr w:type="spellStart"/>
      <w:r w:rsidR="00425B93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</w:t>
      </w:r>
      <w:proofErr w:type="spellEnd"/>
      <w:r w:rsidR="00425B9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План по расходам на 2022 год составляет 10724,4 </w:t>
      </w:r>
      <w:proofErr w:type="spellStart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        </w:t>
      </w:r>
      <w:r w:rsidR="00425B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(10724369,80 руб.)</w:t>
      </w:r>
    </w:p>
    <w:p w:rsidR="00D71FE6" w:rsidRPr="00D71FE6" w:rsidRDefault="00425B93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Дефицит 810,7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71FE6" w:rsidRPr="00D71FE6" w:rsidRDefault="00D71FE6" w:rsidP="00D71FE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  </w:t>
      </w:r>
      <w:proofErr w:type="gramEnd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D71FE6">
        <w:rPr>
          <w:rFonts w:ascii="Times New Roman" w:eastAsia="Times New Roman" w:hAnsi="Times New Roman" w:cs="Times New Roman"/>
          <w:sz w:val="16"/>
          <w:szCs w:val="16"/>
          <w:lang w:eastAsia="ru-RU"/>
        </w:rPr>
        <w:t>Т.А.Лоскутникова</w:t>
      </w:r>
      <w:proofErr w:type="spellEnd"/>
    </w:p>
    <w:p w:rsidR="00D71FE6" w:rsidRDefault="00D71FE6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5B93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  <w:r w:rsidR="00425B93" w:rsidRPr="00425B93">
        <w:drawing>
          <wp:inline distT="0" distB="0" distL="0" distR="0">
            <wp:extent cx="3780790" cy="5146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51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35" w:rsidRPr="003708D1" w:rsidRDefault="00CC4135" w:rsidP="00CC41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4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</w:p>
    <w:p w:rsidR="00600EAE" w:rsidRPr="00600EAE" w:rsidRDefault="00600EAE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11.10.2022г. №4/ 138-дмо </w:t>
      </w:r>
    </w:p>
    <w:p w:rsidR="00600EAE" w:rsidRPr="00600EAE" w:rsidRDefault="00C34449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600EAE" w:rsidRPr="00600EAE" w:rsidRDefault="00C34449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600EAE" w:rsidRPr="00600EAE" w:rsidRDefault="00C34449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600EAE" w:rsidRPr="00600EAE" w:rsidRDefault="00C34449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</w:t>
      </w: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600EAE" w:rsidRPr="00600EAE" w:rsidRDefault="00C34449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600EAE" w:rsidRPr="00600EAE" w:rsidRDefault="00C34449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Решение</w:t>
      </w:r>
    </w:p>
    <w:p w:rsidR="00600EAE" w:rsidRPr="00600EAE" w:rsidRDefault="00C34449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внесении изменений в порядок организации и проведения общественных обсуждений и публичных слушаний в муницип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альном образовании «А</w:t>
      </w: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лександровск», утвержденный решением ду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мы муниципального образования «А</w:t>
      </w: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от 27 марта 2018 года № 3/160-дмо</w:t>
      </w:r>
    </w:p>
    <w:p w:rsidR="00600EAE" w:rsidRPr="00600EAE" w:rsidRDefault="00600EAE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со ст. 28 Федерального закона «Об общих принципах организации местного самоуправления в Российской Федерации от 06.10.2003 года № 131-ФЗ, Федеральным законом от 14.07.2022 № 350-ФЗ «О внесении изменений в Градостроительный кодекс Российской Федерации и отдельные законодательные акты Российской Федерации», ст. 16 Устава муниципального образования «Александровск», Дума муниципального образования «Александровск»</w:t>
      </w:r>
    </w:p>
    <w:p w:rsidR="00600EAE" w:rsidRPr="00600EAE" w:rsidRDefault="00C34449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РЕШИЛА:</w:t>
      </w:r>
    </w:p>
    <w:p w:rsidR="00600EAE" w:rsidRPr="00600EAE" w:rsidRDefault="00600EAE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Внести в Порядок организации и проведения общественных обсуждений и публичных слушаний в муниципальном образовании «Александровск», утвержденный решением Думы муниципального образования «Александровск» от 27 марта 2018 года № 3/160-дмо следующие изменения </w:t>
      </w:r>
    </w:p>
    <w:p w:rsidR="00600EAE" w:rsidRPr="00600EAE" w:rsidRDefault="00600EAE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>- пункт 1 статьи 8 дополнить подпунктом 1.1. следующего содержания:</w:t>
      </w:r>
    </w:p>
    <w:p w:rsidR="00600EAE" w:rsidRPr="00600EAE" w:rsidRDefault="00600EAE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>«1.1. В случае подготовки изменений в генеральный план поселения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месяц.».</w:t>
      </w:r>
    </w:p>
    <w:p w:rsidR="00600EAE" w:rsidRPr="00600EAE" w:rsidRDefault="00600EAE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данное решение в периодическом печатном издании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600EAE" w:rsidRPr="00600EAE" w:rsidRDefault="00600EAE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решение вступает в силу после дня его официального опубликования.</w:t>
      </w:r>
    </w:p>
    <w:p w:rsidR="00600EAE" w:rsidRPr="00600EAE" w:rsidRDefault="00600EAE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>4. Контроль за исполнением настоящего решения возложить на главу муниципального образовани</w:t>
      </w:r>
      <w:r w:rsidR="00C353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«Александровск» Иванову </w:t>
      </w:r>
      <w:proofErr w:type="gramStart"/>
      <w:r w:rsidR="00C35312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О.В..</w:t>
      </w:r>
      <w:proofErr w:type="gramEnd"/>
    </w:p>
    <w:p w:rsidR="00600EAE" w:rsidRPr="00600EAE" w:rsidRDefault="00600EAE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Думы,</w:t>
      </w:r>
    </w:p>
    <w:p w:rsidR="00600EAE" w:rsidRPr="00600EAE" w:rsidRDefault="00600EAE" w:rsidP="00600E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 образования «Александровск»</w:t>
      </w:r>
    </w:p>
    <w:p w:rsidR="003708D1" w:rsidRDefault="00600EAE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EAE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Иванова.</w:t>
      </w:r>
    </w:p>
    <w:p w:rsidR="00FC6132" w:rsidRPr="003708D1" w:rsidRDefault="00FC6132" w:rsidP="003708D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11.10.2022 г. № 50-п 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ларский муниципальный район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</w:t>
      </w: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частью 6.1 статьи 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Федерации", ст.6.1 п.1 п.п.14, Устава муниципальн</w:t>
      </w:r>
      <w:r w:rsidR="00C34449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197C85" w:rsidRPr="00197C85" w:rsidRDefault="00C35312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1.Утвердить Перечень мест, на которые запрещается возвращать животных без владельцев (приложением 1).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2. Утвердить Перечень лиц, уполномоченных на принятие решений о возврате животных без владельцев на прежние места их обитания (приложение 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N 2).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3. 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4. Контроль за данным постановлением возложить на главу муниципального образовани</w:t>
      </w:r>
      <w:r w:rsidR="00C344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«Александровск» О.В. Иванову 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</w:t>
      </w:r>
    </w:p>
    <w:p w:rsidR="00197C85" w:rsidRPr="00197C85" w:rsidRDefault="00C34449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 «Александровск»  </w:t>
      </w:r>
    </w:p>
    <w:p w:rsidR="00197C85" w:rsidRPr="00197C85" w:rsidRDefault="00C34449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11.10.2022 № 50 -п </w:t>
      </w:r>
    </w:p>
    <w:p w:rsidR="00197C85" w:rsidRPr="00197C85" w:rsidRDefault="003F32AB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</w:t>
      </w:r>
    </w:p>
    <w:p w:rsidR="00197C85" w:rsidRPr="00197C85" w:rsidRDefault="003F32AB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мест, на которые запрещается возвращать</w:t>
      </w:r>
    </w:p>
    <w:p w:rsidR="00197C85" w:rsidRPr="00197C85" w:rsidRDefault="003F32AB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животных без владельцев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1. территории учреждений социальной сферы;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2. территории объектов здравоохранения;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3. территории образовательных учреждений (школы, детские сады);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4. детские площадки;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5. общественные территории (сады, парки, скверы);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6. территории торгово-развлекательных центров;</w:t>
      </w:r>
    </w:p>
    <w:p w:rsidR="00197C85" w:rsidRPr="00197C85" w:rsidRDefault="00C35312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7. территории розничных рынков.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№2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 «Александровск»  </w:t>
      </w:r>
    </w:p>
    <w:p w:rsidR="00197C85" w:rsidRPr="00197C85" w:rsidRDefault="00C35312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11.10.2022 № 50 -п </w:t>
      </w:r>
    </w:p>
    <w:p w:rsidR="00197C85" w:rsidRPr="00197C85" w:rsidRDefault="003F32AB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</w:t>
      </w:r>
    </w:p>
    <w:p w:rsidR="00197C85" w:rsidRPr="00197C85" w:rsidRDefault="003F32AB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лиц, уполномоченных на принятие решений о возврате</w:t>
      </w:r>
    </w:p>
    <w:p w:rsidR="00197C85" w:rsidRPr="00197C85" w:rsidRDefault="003F32AB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животных без владельцев на прежние места их обитания</w:t>
      </w:r>
    </w:p>
    <w:p w:rsidR="00197C85" w:rsidRPr="00197C85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1.        глава муниципального образования "Александровск";</w:t>
      </w:r>
    </w:p>
    <w:p w:rsidR="007064EA" w:rsidRPr="004A049A" w:rsidRDefault="00197C85" w:rsidP="00197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C85">
        <w:rPr>
          <w:rFonts w:ascii="Times New Roman" w:eastAsia="Times New Roman" w:hAnsi="Times New Roman" w:cs="Times New Roman"/>
          <w:sz w:val="16"/>
          <w:szCs w:val="16"/>
          <w:lang w:eastAsia="ru-RU"/>
        </w:rPr>
        <w:t>2. специалист администрации муниципального образования «Александровск»</w:t>
      </w:r>
    </w:p>
    <w:p w:rsidR="00600EAE" w:rsidRDefault="00600EAE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7B95" w:rsidRPr="00157B95" w:rsidRDefault="004E1A43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11.10.2022г. № </w:t>
      </w:r>
      <w:r w:rsidR="00C34449"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51-п  </w:t>
      </w:r>
    </w:p>
    <w:p w:rsidR="00157B95" w:rsidRPr="00157B95" w:rsidRDefault="00C34449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157B95" w:rsidRPr="00157B95" w:rsidRDefault="00C34449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157B95" w:rsidRPr="00157B95" w:rsidRDefault="00C34449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157B95" w:rsidRPr="00157B95" w:rsidRDefault="00C34449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</w:t>
      </w: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157B95" w:rsidRPr="00157B95" w:rsidRDefault="00C34449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157B95" w:rsidRPr="00157B95" w:rsidRDefault="00C34449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157B95" w:rsidRPr="00157B95" w:rsidRDefault="00C34449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постановление администрации МО «А</w:t>
      </w: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лександровск» от 27.10.2014г. № 67- п </w:t>
      </w:r>
    </w:p>
    <w:p w:rsidR="00157B95" w:rsidRPr="00157B95" w:rsidRDefault="00C34449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«об утверждении перечней информации о деятельности органов местного самоуправлен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ия муниципального образования «А</w:t>
      </w: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(в редакции от 23.08.2017г. № 31-п)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частью 7 статьи 14 Федерального закона от 09.02.2009 г. № 8-ФЗ «Об обеспечении доступа к информации о деятельности государственных органов и органов местного самоуправления», на основании Федерального закона от 06.10.2003 </w:t>
      </w: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№ 131-ФЗ «Об общих принципах организации местного самоуправления в Российской Федерации», ст. 6 Устава муниципального образования «Александровск», Федерального закона от 14.07.2022 № 270-ФЗ, вступающим в силу с 01.12.2022 «Об обеспечении доступа к информации о деятельности государственных органов местного самоуправления»,  Администрация  муниципально</w:t>
      </w:r>
      <w:r w:rsidR="00C344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 образования «Александровск» </w:t>
      </w:r>
    </w:p>
    <w:p w:rsidR="00157B95" w:rsidRPr="00157B95" w:rsidRDefault="00C34449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1. 1.Внести следующие изменения в перечень информации о деятельности органов местного самоуправления МО «Александровск» подлежащей размещению на официальном сайте МО «Аларский район», на страничке МО «Александровск» в сети интернет, утвержденный постановлением главы МО «Александровск» от 27.10.2014 года № 67-п «Об утверждении перечней информации о деятельности органов местного самоуправления муниципального образования «Александровск» (в редакции от 23.08.2017 № 31-п)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-подпункт «в» пункта 2 дополнить словами </w:t>
      </w:r>
      <w:proofErr w:type="gramStart"/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«,информацию</w:t>
      </w:r>
      <w:proofErr w:type="gramEnd"/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«Интернет»;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-дополнить пункт 2 подпунктами «е» - «з» следующего содержания: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«е) информацию об официальных страницах органа местного самоуправления (при наличии) с указателями данных страниц в сети «Интернет»;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«ж)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З) информацию о проводимых органом местного самоуправления публичных слушаниях и общественных обсуждениях с использованием Единого портала»;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пункт 6 после слов «тексты» дополнить словами «и (или) видеозаписи»; 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-дополнить Перечень пунктами 9.1 и 9.2 следующего содержания: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«9.1. 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1) общую информацию о подведомственной организации, в том числе: 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«Интернет»;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актов, определяющих эти полномочия, задачи и функции;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2) иную информацию, в том числе о деятельности органов местного самоуправления и подведомственных организаций.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9.2. Информация, размещаемая органами местного самоуправления и подведомственными организациями на официальных страницах, содержит: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1) информацию об органе местного самоуправления или подведомственной организации и их деятельности, в том числе наименование органа местного </w:t>
      </w: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самоуправления или подведомственной организации, почтовый адрес, адрес электронной почты, номера телефонов справочных служб, информацию об официальном сайте органа местного самоуправления (при наличии) или официальном сайте подведомственной организации (при наличии);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2) иную информацию, в том числе о деятельности органов местного самоуправления и подведомственных организаций с учетом требований настоящего Федерального закона.»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данное постановление в периодическом печатном издании «</w:t>
      </w:r>
      <w:r w:rsidR="000E4CE3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</w:t>
      </w: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постановление вступает в силу после дня официального опубликования.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4. Контроль за исполнением настоящего постановления возложить на главу муниципального образовани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«Александровск» Иванову О.В. </w:t>
      </w:r>
    </w:p>
    <w:p w:rsidR="00157B95" w:rsidRP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 образования «Александровск»:</w:t>
      </w:r>
    </w:p>
    <w:p w:rsidR="003F32AB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B95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Иванова.</w:t>
      </w:r>
    </w:p>
    <w:p w:rsidR="00B42D8D" w:rsidRDefault="00B42D8D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11.10.2</w:t>
      </w:r>
      <w:r w:rsidR="00C34449"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022г. № 52-п  </w:t>
      </w:r>
    </w:p>
    <w:p w:rsidR="008769F5" w:rsidRPr="008769F5" w:rsidRDefault="00C34449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8769F5" w:rsidRPr="008769F5" w:rsidRDefault="00C34449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8769F5" w:rsidRPr="008769F5" w:rsidRDefault="00C34449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8769F5" w:rsidRPr="008769F5" w:rsidRDefault="00C34449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ие «А</w:t>
      </w: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8769F5" w:rsidRPr="008769F5" w:rsidRDefault="00C34449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8769F5" w:rsidRPr="008769F5" w:rsidRDefault="00C34449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8769F5" w:rsidRPr="008769F5" w:rsidRDefault="00C34449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положения о должностном лице администрац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ии муниципального образования «А</w:t>
      </w: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лександровск», ответственном за профилактику коррупционных и иных правонарушений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статьями 6; 23; 42; 43.1 Устава муниципального образования «Александровск», местная администрация муниципального образования Александровского сельского поселения </w:t>
      </w:r>
      <w:proofErr w:type="spellStart"/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Аларского</w:t>
      </w:r>
      <w:proofErr w:type="spellEnd"/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Иркутской области  </w:t>
      </w:r>
    </w:p>
    <w:p w:rsidR="008769F5" w:rsidRPr="008769F5" w:rsidRDefault="00C34449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Положение о должностном лице администрации муниципального образования «Александровск», ответственном за профилактику коррупционных и иных правонарушений (прилагается).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данное постановление в периодическом печатном издании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постановление вступает в силу после дня официального опубликования.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4. Контроль за исполнением настоящего постановления возложить на главу муниципального образовани</w:t>
      </w:r>
      <w:r w:rsidR="00717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«Александровск» Иванову О.В. 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8769F5" w:rsidRPr="008769F5" w:rsidRDefault="004E1A43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ab/>
        <w:t>УТВЕРЖДЕНО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постановлением Александровского сельского поселения </w:t>
      </w:r>
      <w:proofErr w:type="spellStart"/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Аларского</w:t>
      </w:r>
      <w:proofErr w:type="spellEnd"/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Иркутской области  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B4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«11» октября 2022 г. № 52-п 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Положение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о должностном лице администрации муниципального образования «Александровск», ответственном за профилактику корр</w:t>
      </w:r>
      <w:r w:rsidR="00C34449">
        <w:rPr>
          <w:rFonts w:ascii="Times New Roman" w:eastAsia="Times New Roman" w:hAnsi="Times New Roman" w:cs="Times New Roman"/>
          <w:sz w:val="16"/>
          <w:szCs w:val="16"/>
          <w:lang w:eastAsia="ru-RU"/>
        </w:rPr>
        <w:t>упционных и иных правонарушений</w:t>
      </w:r>
    </w:p>
    <w:p w:rsidR="008769F5" w:rsidRPr="008769F5" w:rsidRDefault="00C34449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1. Общие положения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1. Настоящим Положением определяются правовое положение, основные задачи и функции должностного лица администрации муниципального образования «Александровск» (далее – администрация), ответственного за профилактику коррупционных и иных правонарушений (далее – должностное лицо).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2. Должностное лицо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3. Обязанности должностного лица исполняет специалист 1 категории администрации муниципального образования «Александровск».  Данные обязанности закреплены за ним в соответствии с должностной инструкцией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Должностное лицо находится в непосредственном подчинении главы администрации и несет персональную ответс</w:t>
      </w:r>
      <w:r w:rsidR="00C34449">
        <w:rPr>
          <w:rFonts w:ascii="Times New Roman" w:eastAsia="Times New Roman" w:hAnsi="Times New Roman" w:cs="Times New Roman"/>
          <w:sz w:val="16"/>
          <w:szCs w:val="16"/>
          <w:lang w:eastAsia="ru-RU"/>
        </w:rPr>
        <w:t>твенность за свою деятельность.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2. Ос</w:t>
      </w:r>
      <w:r w:rsidR="00C34449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новные задачи должностного лица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4. Основными задачами должностного лица являются: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1) формирование у муниципальных служащих нетерпимости к коррупционному поведению;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2) профилактика коррупционных правонарушений в администрации;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4) осуществление контроля: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</w:t>
      </w:r>
      <w:r w:rsidR="00C34449">
        <w:rPr>
          <w:rFonts w:ascii="Times New Roman" w:eastAsia="Times New Roman" w:hAnsi="Times New Roman" w:cs="Times New Roman"/>
          <w:sz w:val="16"/>
          <w:szCs w:val="16"/>
          <w:lang w:eastAsia="ru-RU"/>
        </w:rPr>
        <w:t>е коррупционных правонарушений.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3. Осн</w:t>
      </w:r>
      <w:r w:rsidR="00C34449">
        <w:rPr>
          <w:rFonts w:ascii="Times New Roman" w:eastAsia="Times New Roman" w:hAnsi="Times New Roman" w:cs="Times New Roman"/>
          <w:sz w:val="16"/>
          <w:szCs w:val="16"/>
          <w:lang w:eastAsia="ru-RU"/>
        </w:rPr>
        <w:t>овные функции должностного лица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5. Должностное лицо осуществляет следующие основные функции: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комиссии;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7) осуществление проверки: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9) анализ сведений: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11) организация в пределах своей компетенции антикоррупционного просвещения муниципальных служащих;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6. В целях реализации своих функций должностное лицо: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</w:t>
      </w: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3) осуществляет в пределах своей компетенции взаимодействие с правоохранительными органами, территориальными органами федеральных органов исполнительной власти в Иркутской области, государственными органами Иркутской области, 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5) получает в пределах своей компетенции информацию от физических и юридических лиц (с их согласия);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7)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образования;</w:t>
      </w:r>
    </w:p>
    <w:p w:rsidR="008769F5" w:rsidRPr="008769F5" w:rsidRDefault="008769F5" w:rsidP="008769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9F5">
        <w:rPr>
          <w:rFonts w:ascii="Times New Roman" w:eastAsia="Times New Roman" w:hAnsi="Times New Roman" w:cs="Times New Roman"/>
          <w:sz w:val="16"/>
          <w:szCs w:val="16"/>
          <w:lang w:eastAsia="ru-RU"/>
        </w:rPr>
        <w:t>8) проводит иные мероприятия, направленные на противодействие коррупции.</w:t>
      </w:r>
    </w:p>
    <w:p w:rsid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7B95" w:rsidRDefault="00157B95" w:rsidP="00157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D88" w:rsidRPr="00B7498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–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Распространяется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бесплатно.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редакции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подписан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печ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</w:t>
      </w:r>
      <w:r w:rsidR="001461DB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3708D1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245A84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2A60FD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974DE2">
      <w:headerReference w:type="default" r:id="rId9"/>
      <w:pgSz w:w="8419" w:h="11906" w:orient="landscape" w:code="9"/>
      <w:pgMar w:top="1134" w:right="1473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BF" w:rsidRDefault="002354BF" w:rsidP="001B08DD">
      <w:pPr>
        <w:spacing w:after="0" w:line="240" w:lineRule="auto"/>
      </w:pPr>
      <w:r>
        <w:separator/>
      </w:r>
    </w:p>
  </w:endnote>
  <w:endnote w:type="continuationSeparator" w:id="0">
    <w:p w:rsidR="002354BF" w:rsidRDefault="002354BF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BF" w:rsidRDefault="002354BF" w:rsidP="001B08DD">
      <w:pPr>
        <w:spacing w:after="0" w:line="240" w:lineRule="auto"/>
      </w:pPr>
      <w:r>
        <w:separator/>
      </w:r>
    </w:p>
  </w:footnote>
  <w:footnote w:type="continuationSeparator" w:id="0">
    <w:p w:rsidR="002354BF" w:rsidRDefault="002354BF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55" w:rsidRDefault="00652C5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A"/>
    <w:multiLevelType w:val="multilevel"/>
    <w:tmpl w:val="E48419C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8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firstLine="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firstLine="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firstLine="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6" w:firstLine="0"/>
      </w:pPr>
      <w:rPr>
        <w:rFonts w:ascii="Courier New" w:hAnsi="Courier New" w:cs="Courier New" w:hint="default"/>
      </w:rPr>
    </w:lvl>
  </w:abstractNum>
  <w:abstractNum w:abstractNumId="14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5E7689D"/>
    <w:multiLevelType w:val="hybridMultilevel"/>
    <w:tmpl w:val="6E1817B2"/>
    <w:lvl w:ilvl="0" w:tplc="BEF2FD1C">
      <w:start w:val="1"/>
      <w:numFmt w:val="decimal"/>
      <w:pStyle w:val="a"/>
      <w:lvlText w:val="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C53A4"/>
    <w:multiLevelType w:val="hybridMultilevel"/>
    <w:tmpl w:val="0CCE97E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4878A0"/>
    <w:multiLevelType w:val="multilevel"/>
    <w:tmpl w:val="3A8C9DF6"/>
    <w:styleLink w:val="2311"/>
    <w:lvl w:ilvl="0">
      <w:start w:val="1"/>
      <w:numFmt w:val="upperRoman"/>
      <w:lvlText w:val="Раздел 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num w:numId="1">
    <w:abstractNumId w:val="14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15"/>
  </w:num>
  <w:num w:numId="3">
    <w:abstractNumId w:val="16"/>
  </w:num>
  <w:num w:numId="4">
    <w:abstractNumId w:val="17"/>
    <w:lvlOverride w:ilvl="0">
      <w:lvl w:ilvl="0">
        <w:start w:val="1"/>
        <w:numFmt w:val="upperRoman"/>
        <w:lvlText w:val="Раздел %1."/>
        <w:lvlJc w:val="left"/>
        <w:pPr>
          <w:ind w:left="1637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562" w:hanging="36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922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922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8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82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42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42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002" w:hanging="1800"/>
        </w:pPr>
        <w:rPr>
          <w:rFonts w:cs="Times New Roman" w:hint="default"/>
        </w:rPr>
      </w:lvl>
    </w:lvlOverride>
  </w:num>
  <w:num w:numId="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28DF"/>
    <w:rsid w:val="0000493A"/>
    <w:rsid w:val="00005CBC"/>
    <w:rsid w:val="00010049"/>
    <w:rsid w:val="000101A2"/>
    <w:rsid w:val="00010987"/>
    <w:rsid w:val="00012AE3"/>
    <w:rsid w:val="00013145"/>
    <w:rsid w:val="00014913"/>
    <w:rsid w:val="00015C93"/>
    <w:rsid w:val="00017C89"/>
    <w:rsid w:val="000215FD"/>
    <w:rsid w:val="00021628"/>
    <w:rsid w:val="00021CF1"/>
    <w:rsid w:val="0002269B"/>
    <w:rsid w:val="00025239"/>
    <w:rsid w:val="0003066B"/>
    <w:rsid w:val="00033833"/>
    <w:rsid w:val="00034E28"/>
    <w:rsid w:val="00040D47"/>
    <w:rsid w:val="00044586"/>
    <w:rsid w:val="00044E51"/>
    <w:rsid w:val="000450EE"/>
    <w:rsid w:val="000459CF"/>
    <w:rsid w:val="0004604A"/>
    <w:rsid w:val="00047A15"/>
    <w:rsid w:val="00052D9A"/>
    <w:rsid w:val="00054D57"/>
    <w:rsid w:val="00055127"/>
    <w:rsid w:val="00056E7B"/>
    <w:rsid w:val="0006120A"/>
    <w:rsid w:val="00072125"/>
    <w:rsid w:val="00072501"/>
    <w:rsid w:val="00072D67"/>
    <w:rsid w:val="00073275"/>
    <w:rsid w:val="00075022"/>
    <w:rsid w:val="000751B1"/>
    <w:rsid w:val="00075290"/>
    <w:rsid w:val="000766AA"/>
    <w:rsid w:val="00080D89"/>
    <w:rsid w:val="000847D6"/>
    <w:rsid w:val="00084F64"/>
    <w:rsid w:val="00085378"/>
    <w:rsid w:val="000913B2"/>
    <w:rsid w:val="000952F3"/>
    <w:rsid w:val="000A29EE"/>
    <w:rsid w:val="000A52C1"/>
    <w:rsid w:val="000A5CD0"/>
    <w:rsid w:val="000A5D13"/>
    <w:rsid w:val="000A6148"/>
    <w:rsid w:val="000A6697"/>
    <w:rsid w:val="000A7006"/>
    <w:rsid w:val="000B230E"/>
    <w:rsid w:val="000B25EA"/>
    <w:rsid w:val="000B39FE"/>
    <w:rsid w:val="000B3C8B"/>
    <w:rsid w:val="000B450B"/>
    <w:rsid w:val="000B65D7"/>
    <w:rsid w:val="000C00E0"/>
    <w:rsid w:val="000C19AD"/>
    <w:rsid w:val="000C23D8"/>
    <w:rsid w:val="000C2C0F"/>
    <w:rsid w:val="000C43B2"/>
    <w:rsid w:val="000C482E"/>
    <w:rsid w:val="000C6D5D"/>
    <w:rsid w:val="000C6EBA"/>
    <w:rsid w:val="000C74D6"/>
    <w:rsid w:val="000C76BC"/>
    <w:rsid w:val="000D453D"/>
    <w:rsid w:val="000D45D1"/>
    <w:rsid w:val="000D4DAB"/>
    <w:rsid w:val="000D5158"/>
    <w:rsid w:val="000D7625"/>
    <w:rsid w:val="000E16B4"/>
    <w:rsid w:val="000E4CE3"/>
    <w:rsid w:val="000E611A"/>
    <w:rsid w:val="000F0418"/>
    <w:rsid w:val="000F14DB"/>
    <w:rsid w:val="000F1C41"/>
    <w:rsid w:val="000F24CA"/>
    <w:rsid w:val="000F394F"/>
    <w:rsid w:val="000F430A"/>
    <w:rsid w:val="000F4771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3FEC"/>
    <w:rsid w:val="001143A7"/>
    <w:rsid w:val="0011559E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45C8"/>
    <w:rsid w:val="00134DCE"/>
    <w:rsid w:val="00136C83"/>
    <w:rsid w:val="00137809"/>
    <w:rsid w:val="00140B4F"/>
    <w:rsid w:val="00141881"/>
    <w:rsid w:val="00141ED7"/>
    <w:rsid w:val="001436F6"/>
    <w:rsid w:val="0014414E"/>
    <w:rsid w:val="001461DB"/>
    <w:rsid w:val="0014781A"/>
    <w:rsid w:val="001529EB"/>
    <w:rsid w:val="00154565"/>
    <w:rsid w:val="00154F47"/>
    <w:rsid w:val="00155312"/>
    <w:rsid w:val="00156E75"/>
    <w:rsid w:val="001573A2"/>
    <w:rsid w:val="00157B95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D58"/>
    <w:rsid w:val="001831BA"/>
    <w:rsid w:val="0018642E"/>
    <w:rsid w:val="00186FE5"/>
    <w:rsid w:val="001874F7"/>
    <w:rsid w:val="001900F6"/>
    <w:rsid w:val="00191383"/>
    <w:rsid w:val="00191BBC"/>
    <w:rsid w:val="00192F85"/>
    <w:rsid w:val="00197220"/>
    <w:rsid w:val="00197C85"/>
    <w:rsid w:val="001A1A9E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B7EF9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50D5"/>
    <w:rsid w:val="001E5EFD"/>
    <w:rsid w:val="001F1D83"/>
    <w:rsid w:val="001F2119"/>
    <w:rsid w:val="001F50D3"/>
    <w:rsid w:val="0020066C"/>
    <w:rsid w:val="00200C69"/>
    <w:rsid w:val="00204A85"/>
    <w:rsid w:val="002059D8"/>
    <w:rsid w:val="00210B0F"/>
    <w:rsid w:val="00210CFC"/>
    <w:rsid w:val="00217AC4"/>
    <w:rsid w:val="00220D7C"/>
    <w:rsid w:val="00224389"/>
    <w:rsid w:val="00227EB1"/>
    <w:rsid w:val="0023117A"/>
    <w:rsid w:val="00231658"/>
    <w:rsid w:val="00232F6E"/>
    <w:rsid w:val="002354BF"/>
    <w:rsid w:val="00236456"/>
    <w:rsid w:val="002410F6"/>
    <w:rsid w:val="00243521"/>
    <w:rsid w:val="0024397A"/>
    <w:rsid w:val="00243DFB"/>
    <w:rsid w:val="00245539"/>
    <w:rsid w:val="0024560E"/>
    <w:rsid w:val="00245A84"/>
    <w:rsid w:val="00246021"/>
    <w:rsid w:val="00246278"/>
    <w:rsid w:val="0024779D"/>
    <w:rsid w:val="0025117C"/>
    <w:rsid w:val="002514DE"/>
    <w:rsid w:val="0025210F"/>
    <w:rsid w:val="002527E0"/>
    <w:rsid w:val="002530E6"/>
    <w:rsid w:val="00260B62"/>
    <w:rsid w:val="00265E86"/>
    <w:rsid w:val="00266B6B"/>
    <w:rsid w:val="0027183B"/>
    <w:rsid w:val="00271C40"/>
    <w:rsid w:val="00274340"/>
    <w:rsid w:val="002756DC"/>
    <w:rsid w:val="0027746B"/>
    <w:rsid w:val="0028036C"/>
    <w:rsid w:val="00280612"/>
    <w:rsid w:val="00280BCB"/>
    <w:rsid w:val="00281823"/>
    <w:rsid w:val="00282A3D"/>
    <w:rsid w:val="0028454A"/>
    <w:rsid w:val="00284604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035"/>
    <w:rsid w:val="002C232B"/>
    <w:rsid w:val="002C2CF6"/>
    <w:rsid w:val="002C32AD"/>
    <w:rsid w:val="002C4DA4"/>
    <w:rsid w:val="002C7759"/>
    <w:rsid w:val="002C7EA5"/>
    <w:rsid w:val="002D12AA"/>
    <w:rsid w:val="002D50ED"/>
    <w:rsid w:val="002D7897"/>
    <w:rsid w:val="002E3F60"/>
    <w:rsid w:val="002E5285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07F0A"/>
    <w:rsid w:val="003114DB"/>
    <w:rsid w:val="00316BEF"/>
    <w:rsid w:val="00317DBD"/>
    <w:rsid w:val="00323107"/>
    <w:rsid w:val="00323282"/>
    <w:rsid w:val="00323D9A"/>
    <w:rsid w:val="00324113"/>
    <w:rsid w:val="00331603"/>
    <w:rsid w:val="00334A6D"/>
    <w:rsid w:val="0033596F"/>
    <w:rsid w:val="00335B54"/>
    <w:rsid w:val="00336495"/>
    <w:rsid w:val="00341C1B"/>
    <w:rsid w:val="00342879"/>
    <w:rsid w:val="00343186"/>
    <w:rsid w:val="00343E40"/>
    <w:rsid w:val="00343EDF"/>
    <w:rsid w:val="003466B3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61665"/>
    <w:rsid w:val="003644A0"/>
    <w:rsid w:val="003651D9"/>
    <w:rsid w:val="00365959"/>
    <w:rsid w:val="00365989"/>
    <w:rsid w:val="00365F4F"/>
    <w:rsid w:val="003678C0"/>
    <w:rsid w:val="003708D1"/>
    <w:rsid w:val="00372613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E98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B0443"/>
    <w:rsid w:val="003B1492"/>
    <w:rsid w:val="003B2398"/>
    <w:rsid w:val="003B361B"/>
    <w:rsid w:val="003B4033"/>
    <w:rsid w:val="003B5063"/>
    <w:rsid w:val="003B584A"/>
    <w:rsid w:val="003C1A16"/>
    <w:rsid w:val="003C28F9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378"/>
    <w:rsid w:val="003D6587"/>
    <w:rsid w:val="003E00C8"/>
    <w:rsid w:val="003E00F4"/>
    <w:rsid w:val="003E067C"/>
    <w:rsid w:val="003E2CC8"/>
    <w:rsid w:val="003E4504"/>
    <w:rsid w:val="003E5A37"/>
    <w:rsid w:val="003E7B13"/>
    <w:rsid w:val="003F10A9"/>
    <w:rsid w:val="003F1551"/>
    <w:rsid w:val="003F1EED"/>
    <w:rsid w:val="003F3191"/>
    <w:rsid w:val="003F32AB"/>
    <w:rsid w:val="003F4405"/>
    <w:rsid w:val="003F5232"/>
    <w:rsid w:val="003F65A1"/>
    <w:rsid w:val="003F7C0D"/>
    <w:rsid w:val="00401379"/>
    <w:rsid w:val="00401603"/>
    <w:rsid w:val="004034AD"/>
    <w:rsid w:val="00403719"/>
    <w:rsid w:val="004070C6"/>
    <w:rsid w:val="00411625"/>
    <w:rsid w:val="00412A9C"/>
    <w:rsid w:val="00413694"/>
    <w:rsid w:val="00413E21"/>
    <w:rsid w:val="00414609"/>
    <w:rsid w:val="0041644F"/>
    <w:rsid w:val="00417BC3"/>
    <w:rsid w:val="0042126C"/>
    <w:rsid w:val="004221E3"/>
    <w:rsid w:val="0042245A"/>
    <w:rsid w:val="0042275B"/>
    <w:rsid w:val="00424BA0"/>
    <w:rsid w:val="00424D53"/>
    <w:rsid w:val="00424FA9"/>
    <w:rsid w:val="00425B93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6790"/>
    <w:rsid w:val="004973A3"/>
    <w:rsid w:val="00497404"/>
    <w:rsid w:val="004A049A"/>
    <w:rsid w:val="004A3605"/>
    <w:rsid w:val="004A617B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893"/>
    <w:rsid w:val="004B4E8C"/>
    <w:rsid w:val="004B4EA7"/>
    <w:rsid w:val="004B4EB0"/>
    <w:rsid w:val="004B64B2"/>
    <w:rsid w:val="004B778A"/>
    <w:rsid w:val="004C04DF"/>
    <w:rsid w:val="004C2704"/>
    <w:rsid w:val="004C4451"/>
    <w:rsid w:val="004C60FF"/>
    <w:rsid w:val="004C7F53"/>
    <w:rsid w:val="004D2C3D"/>
    <w:rsid w:val="004D37B2"/>
    <w:rsid w:val="004D40D9"/>
    <w:rsid w:val="004D43F9"/>
    <w:rsid w:val="004D6B3E"/>
    <w:rsid w:val="004D7BD8"/>
    <w:rsid w:val="004E1A43"/>
    <w:rsid w:val="004E5637"/>
    <w:rsid w:val="004E5E22"/>
    <w:rsid w:val="004E727C"/>
    <w:rsid w:val="004F0355"/>
    <w:rsid w:val="004F07DE"/>
    <w:rsid w:val="004F1ED6"/>
    <w:rsid w:val="004F42AF"/>
    <w:rsid w:val="004F5F0D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1BE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6AF"/>
    <w:rsid w:val="005316A0"/>
    <w:rsid w:val="0053286D"/>
    <w:rsid w:val="005368D5"/>
    <w:rsid w:val="0053697D"/>
    <w:rsid w:val="00537CB8"/>
    <w:rsid w:val="00541037"/>
    <w:rsid w:val="005426EB"/>
    <w:rsid w:val="00544025"/>
    <w:rsid w:val="0054468E"/>
    <w:rsid w:val="00546B8E"/>
    <w:rsid w:val="005510B0"/>
    <w:rsid w:val="00551509"/>
    <w:rsid w:val="00551F1D"/>
    <w:rsid w:val="00553FDA"/>
    <w:rsid w:val="00557CC7"/>
    <w:rsid w:val="005634D8"/>
    <w:rsid w:val="005656D8"/>
    <w:rsid w:val="00565D91"/>
    <w:rsid w:val="00566FF8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A3928"/>
    <w:rsid w:val="005A4A98"/>
    <w:rsid w:val="005A507C"/>
    <w:rsid w:val="005A59CD"/>
    <w:rsid w:val="005A6D89"/>
    <w:rsid w:val="005B29AA"/>
    <w:rsid w:val="005B4B53"/>
    <w:rsid w:val="005B5B16"/>
    <w:rsid w:val="005B7496"/>
    <w:rsid w:val="005C1130"/>
    <w:rsid w:val="005C2626"/>
    <w:rsid w:val="005C35FE"/>
    <w:rsid w:val="005C6518"/>
    <w:rsid w:val="005C6B9F"/>
    <w:rsid w:val="005D01C9"/>
    <w:rsid w:val="005D1197"/>
    <w:rsid w:val="005D174E"/>
    <w:rsid w:val="005D27E0"/>
    <w:rsid w:val="005D38AC"/>
    <w:rsid w:val="005D5220"/>
    <w:rsid w:val="005E0D35"/>
    <w:rsid w:val="005E18B0"/>
    <w:rsid w:val="005E1D9E"/>
    <w:rsid w:val="005E36D1"/>
    <w:rsid w:val="005E5CF5"/>
    <w:rsid w:val="005E60B8"/>
    <w:rsid w:val="005E7688"/>
    <w:rsid w:val="005E7A93"/>
    <w:rsid w:val="005F2D2F"/>
    <w:rsid w:val="005F34C5"/>
    <w:rsid w:val="005F65F0"/>
    <w:rsid w:val="0060029B"/>
    <w:rsid w:val="00600319"/>
    <w:rsid w:val="00600EAE"/>
    <w:rsid w:val="0060276C"/>
    <w:rsid w:val="0060337D"/>
    <w:rsid w:val="00604528"/>
    <w:rsid w:val="0061019D"/>
    <w:rsid w:val="006107A8"/>
    <w:rsid w:val="00610BD2"/>
    <w:rsid w:val="006172ED"/>
    <w:rsid w:val="00617867"/>
    <w:rsid w:val="006211B9"/>
    <w:rsid w:val="00621E01"/>
    <w:rsid w:val="00627786"/>
    <w:rsid w:val="006315B9"/>
    <w:rsid w:val="0063523A"/>
    <w:rsid w:val="0063743D"/>
    <w:rsid w:val="00637809"/>
    <w:rsid w:val="006401DB"/>
    <w:rsid w:val="00641032"/>
    <w:rsid w:val="00641D3F"/>
    <w:rsid w:val="00642E5F"/>
    <w:rsid w:val="00642EB4"/>
    <w:rsid w:val="006439F4"/>
    <w:rsid w:val="006524F4"/>
    <w:rsid w:val="00652C55"/>
    <w:rsid w:val="0065375F"/>
    <w:rsid w:val="00654B9B"/>
    <w:rsid w:val="00661164"/>
    <w:rsid w:val="00661236"/>
    <w:rsid w:val="006621CF"/>
    <w:rsid w:val="0066397E"/>
    <w:rsid w:val="00665472"/>
    <w:rsid w:val="00670045"/>
    <w:rsid w:val="00670206"/>
    <w:rsid w:val="00672D20"/>
    <w:rsid w:val="00673C35"/>
    <w:rsid w:val="0067479C"/>
    <w:rsid w:val="00675807"/>
    <w:rsid w:val="006809DD"/>
    <w:rsid w:val="006823A6"/>
    <w:rsid w:val="006841EA"/>
    <w:rsid w:val="006927A2"/>
    <w:rsid w:val="00692A77"/>
    <w:rsid w:val="0069420B"/>
    <w:rsid w:val="00694BE1"/>
    <w:rsid w:val="006969A2"/>
    <w:rsid w:val="006A2253"/>
    <w:rsid w:val="006A3876"/>
    <w:rsid w:val="006A56F0"/>
    <w:rsid w:val="006A652B"/>
    <w:rsid w:val="006B20A4"/>
    <w:rsid w:val="006B2419"/>
    <w:rsid w:val="006B2982"/>
    <w:rsid w:val="006B45BA"/>
    <w:rsid w:val="006B6305"/>
    <w:rsid w:val="006C0FDC"/>
    <w:rsid w:val="006C2C19"/>
    <w:rsid w:val="006C5644"/>
    <w:rsid w:val="006C76D2"/>
    <w:rsid w:val="006D1DFC"/>
    <w:rsid w:val="006D1EEF"/>
    <w:rsid w:val="006D29C2"/>
    <w:rsid w:val="006E0BA2"/>
    <w:rsid w:val="006E0C18"/>
    <w:rsid w:val="006E0D30"/>
    <w:rsid w:val="006E3E60"/>
    <w:rsid w:val="006E5456"/>
    <w:rsid w:val="006E599B"/>
    <w:rsid w:val="006E5B39"/>
    <w:rsid w:val="006F005B"/>
    <w:rsid w:val="006F01BB"/>
    <w:rsid w:val="006F1F4E"/>
    <w:rsid w:val="006F2455"/>
    <w:rsid w:val="006F38F0"/>
    <w:rsid w:val="006F4C3F"/>
    <w:rsid w:val="006F504D"/>
    <w:rsid w:val="006F740A"/>
    <w:rsid w:val="00700F32"/>
    <w:rsid w:val="0070266C"/>
    <w:rsid w:val="00703B66"/>
    <w:rsid w:val="007064EA"/>
    <w:rsid w:val="007067AA"/>
    <w:rsid w:val="00711415"/>
    <w:rsid w:val="00713620"/>
    <w:rsid w:val="0071518B"/>
    <w:rsid w:val="00715CB4"/>
    <w:rsid w:val="00715E07"/>
    <w:rsid w:val="0071623F"/>
    <w:rsid w:val="007164E6"/>
    <w:rsid w:val="00716DCE"/>
    <w:rsid w:val="00717039"/>
    <w:rsid w:val="007202E9"/>
    <w:rsid w:val="007215D6"/>
    <w:rsid w:val="007245EE"/>
    <w:rsid w:val="00727735"/>
    <w:rsid w:val="00730E36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548B"/>
    <w:rsid w:val="00797AF1"/>
    <w:rsid w:val="007A12B8"/>
    <w:rsid w:val="007A152C"/>
    <w:rsid w:val="007A1746"/>
    <w:rsid w:val="007A26A6"/>
    <w:rsid w:val="007A2FF0"/>
    <w:rsid w:val="007A3F96"/>
    <w:rsid w:val="007A51CE"/>
    <w:rsid w:val="007A55C8"/>
    <w:rsid w:val="007A5B7C"/>
    <w:rsid w:val="007B471B"/>
    <w:rsid w:val="007B55A6"/>
    <w:rsid w:val="007B575F"/>
    <w:rsid w:val="007B77D3"/>
    <w:rsid w:val="007B7A60"/>
    <w:rsid w:val="007C02F8"/>
    <w:rsid w:val="007C2326"/>
    <w:rsid w:val="007C2899"/>
    <w:rsid w:val="007C57C6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55BE"/>
    <w:rsid w:val="007E74DD"/>
    <w:rsid w:val="007E7E39"/>
    <w:rsid w:val="007F010D"/>
    <w:rsid w:val="007F3F33"/>
    <w:rsid w:val="007F7894"/>
    <w:rsid w:val="007F7BE2"/>
    <w:rsid w:val="008035AE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49A4"/>
    <w:rsid w:val="0081511A"/>
    <w:rsid w:val="00816EE9"/>
    <w:rsid w:val="008217B7"/>
    <w:rsid w:val="00822548"/>
    <w:rsid w:val="00823C29"/>
    <w:rsid w:val="00824336"/>
    <w:rsid w:val="0082461E"/>
    <w:rsid w:val="00826105"/>
    <w:rsid w:val="00826686"/>
    <w:rsid w:val="00826B1E"/>
    <w:rsid w:val="008274C5"/>
    <w:rsid w:val="00827CA3"/>
    <w:rsid w:val="00834154"/>
    <w:rsid w:val="00834B93"/>
    <w:rsid w:val="00834D78"/>
    <w:rsid w:val="00836C6B"/>
    <w:rsid w:val="008378C4"/>
    <w:rsid w:val="0084221A"/>
    <w:rsid w:val="008429C0"/>
    <w:rsid w:val="008435CF"/>
    <w:rsid w:val="008444A4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648D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9F5"/>
    <w:rsid w:val="00876F94"/>
    <w:rsid w:val="00876FB1"/>
    <w:rsid w:val="008805B3"/>
    <w:rsid w:val="00885A4E"/>
    <w:rsid w:val="00885FFB"/>
    <w:rsid w:val="0088686E"/>
    <w:rsid w:val="00887B88"/>
    <w:rsid w:val="00890F3C"/>
    <w:rsid w:val="00891CDF"/>
    <w:rsid w:val="00891FFC"/>
    <w:rsid w:val="0089266D"/>
    <w:rsid w:val="008928CA"/>
    <w:rsid w:val="00892A44"/>
    <w:rsid w:val="00895595"/>
    <w:rsid w:val="00895E77"/>
    <w:rsid w:val="008969BA"/>
    <w:rsid w:val="00897477"/>
    <w:rsid w:val="008A1DC2"/>
    <w:rsid w:val="008A34AC"/>
    <w:rsid w:val="008A3F26"/>
    <w:rsid w:val="008A4A9B"/>
    <w:rsid w:val="008A6D6B"/>
    <w:rsid w:val="008A6EBA"/>
    <w:rsid w:val="008B169C"/>
    <w:rsid w:val="008B2AEA"/>
    <w:rsid w:val="008B3A26"/>
    <w:rsid w:val="008B58F5"/>
    <w:rsid w:val="008B5FDC"/>
    <w:rsid w:val="008B75FF"/>
    <w:rsid w:val="008C11F4"/>
    <w:rsid w:val="008C2F70"/>
    <w:rsid w:val="008C56E1"/>
    <w:rsid w:val="008C5FDA"/>
    <w:rsid w:val="008C7F19"/>
    <w:rsid w:val="008D099C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23D7"/>
    <w:rsid w:val="008E2551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4BDE"/>
    <w:rsid w:val="008F4F1B"/>
    <w:rsid w:val="00901263"/>
    <w:rsid w:val="00902B25"/>
    <w:rsid w:val="00903451"/>
    <w:rsid w:val="009058ED"/>
    <w:rsid w:val="009076EA"/>
    <w:rsid w:val="00912878"/>
    <w:rsid w:val="0091452B"/>
    <w:rsid w:val="00917E1F"/>
    <w:rsid w:val="00920A4A"/>
    <w:rsid w:val="0092203B"/>
    <w:rsid w:val="0092392A"/>
    <w:rsid w:val="009257B9"/>
    <w:rsid w:val="00925B0E"/>
    <w:rsid w:val="00927F18"/>
    <w:rsid w:val="009342CC"/>
    <w:rsid w:val="00934F27"/>
    <w:rsid w:val="009358ED"/>
    <w:rsid w:val="00937AB5"/>
    <w:rsid w:val="00941C1B"/>
    <w:rsid w:val="00945324"/>
    <w:rsid w:val="009456FC"/>
    <w:rsid w:val="009457B4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170"/>
    <w:rsid w:val="00962CCC"/>
    <w:rsid w:val="00967414"/>
    <w:rsid w:val="009709F4"/>
    <w:rsid w:val="00971374"/>
    <w:rsid w:val="009734C0"/>
    <w:rsid w:val="00973AF3"/>
    <w:rsid w:val="00974DE2"/>
    <w:rsid w:val="00975527"/>
    <w:rsid w:val="00976919"/>
    <w:rsid w:val="00977EB5"/>
    <w:rsid w:val="00983797"/>
    <w:rsid w:val="00985F07"/>
    <w:rsid w:val="00986A0A"/>
    <w:rsid w:val="00990AC7"/>
    <w:rsid w:val="0099182F"/>
    <w:rsid w:val="0099480C"/>
    <w:rsid w:val="00995DD4"/>
    <w:rsid w:val="00995E92"/>
    <w:rsid w:val="00997A36"/>
    <w:rsid w:val="009A1A36"/>
    <w:rsid w:val="009A34D8"/>
    <w:rsid w:val="009A3C23"/>
    <w:rsid w:val="009A4774"/>
    <w:rsid w:val="009A5629"/>
    <w:rsid w:val="009A686C"/>
    <w:rsid w:val="009A7598"/>
    <w:rsid w:val="009B05DD"/>
    <w:rsid w:val="009B2F32"/>
    <w:rsid w:val="009B63DB"/>
    <w:rsid w:val="009B658A"/>
    <w:rsid w:val="009C1359"/>
    <w:rsid w:val="009C15D2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D6D64"/>
    <w:rsid w:val="009E1AE1"/>
    <w:rsid w:val="009E2E64"/>
    <w:rsid w:val="009E47FE"/>
    <w:rsid w:val="009E4E98"/>
    <w:rsid w:val="009E6FA6"/>
    <w:rsid w:val="009E78B3"/>
    <w:rsid w:val="009F0F25"/>
    <w:rsid w:val="009F325E"/>
    <w:rsid w:val="009F5D50"/>
    <w:rsid w:val="00A00E45"/>
    <w:rsid w:val="00A00EEA"/>
    <w:rsid w:val="00A04356"/>
    <w:rsid w:val="00A04A95"/>
    <w:rsid w:val="00A133DF"/>
    <w:rsid w:val="00A148CB"/>
    <w:rsid w:val="00A151C4"/>
    <w:rsid w:val="00A1597B"/>
    <w:rsid w:val="00A15F87"/>
    <w:rsid w:val="00A16484"/>
    <w:rsid w:val="00A23A86"/>
    <w:rsid w:val="00A252EE"/>
    <w:rsid w:val="00A27CB8"/>
    <w:rsid w:val="00A30B5C"/>
    <w:rsid w:val="00A34C35"/>
    <w:rsid w:val="00A3510F"/>
    <w:rsid w:val="00A35BEA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7A6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C4ADE"/>
    <w:rsid w:val="00AD0FE6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5CC0"/>
    <w:rsid w:val="00AE7DBD"/>
    <w:rsid w:val="00AF1381"/>
    <w:rsid w:val="00AF14D8"/>
    <w:rsid w:val="00AF21B6"/>
    <w:rsid w:val="00AF35F5"/>
    <w:rsid w:val="00AF39A4"/>
    <w:rsid w:val="00AF3C67"/>
    <w:rsid w:val="00AF5A3C"/>
    <w:rsid w:val="00B02701"/>
    <w:rsid w:val="00B042EC"/>
    <w:rsid w:val="00B050EE"/>
    <w:rsid w:val="00B05235"/>
    <w:rsid w:val="00B10A7A"/>
    <w:rsid w:val="00B121E0"/>
    <w:rsid w:val="00B12D49"/>
    <w:rsid w:val="00B14E49"/>
    <w:rsid w:val="00B20EC8"/>
    <w:rsid w:val="00B211FD"/>
    <w:rsid w:val="00B2159C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402DD"/>
    <w:rsid w:val="00B40653"/>
    <w:rsid w:val="00B4185E"/>
    <w:rsid w:val="00B42D8D"/>
    <w:rsid w:val="00B43502"/>
    <w:rsid w:val="00B45A54"/>
    <w:rsid w:val="00B47A0D"/>
    <w:rsid w:val="00B47DD2"/>
    <w:rsid w:val="00B52F4E"/>
    <w:rsid w:val="00B540B3"/>
    <w:rsid w:val="00B54226"/>
    <w:rsid w:val="00B56D81"/>
    <w:rsid w:val="00B60235"/>
    <w:rsid w:val="00B607C9"/>
    <w:rsid w:val="00B613B8"/>
    <w:rsid w:val="00B62DB5"/>
    <w:rsid w:val="00B63C5F"/>
    <w:rsid w:val="00B65DF5"/>
    <w:rsid w:val="00B70616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198A"/>
    <w:rsid w:val="00BD20F6"/>
    <w:rsid w:val="00BD358F"/>
    <w:rsid w:val="00BD5290"/>
    <w:rsid w:val="00BD5FA1"/>
    <w:rsid w:val="00BE084B"/>
    <w:rsid w:val="00BE0F61"/>
    <w:rsid w:val="00BE24CC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1C3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97C"/>
    <w:rsid w:val="00C14F8D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4449"/>
    <w:rsid w:val="00C35312"/>
    <w:rsid w:val="00C35631"/>
    <w:rsid w:val="00C40DE4"/>
    <w:rsid w:val="00C40EA2"/>
    <w:rsid w:val="00C41996"/>
    <w:rsid w:val="00C41E3C"/>
    <w:rsid w:val="00C44312"/>
    <w:rsid w:val="00C456E1"/>
    <w:rsid w:val="00C460D2"/>
    <w:rsid w:val="00C51EAB"/>
    <w:rsid w:val="00C51FE7"/>
    <w:rsid w:val="00C525A7"/>
    <w:rsid w:val="00C5274A"/>
    <w:rsid w:val="00C52764"/>
    <w:rsid w:val="00C53C61"/>
    <w:rsid w:val="00C56DF8"/>
    <w:rsid w:val="00C60A0D"/>
    <w:rsid w:val="00C62D15"/>
    <w:rsid w:val="00C639D0"/>
    <w:rsid w:val="00C6683F"/>
    <w:rsid w:val="00C70645"/>
    <w:rsid w:val="00C70A90"/>
    <w:rsid w:val="00C73AF6"/>
    <w:rsid w:val="00C73B26"/>
    <w:rsid w:val="00C77315"/>
    <w:rsid w:val="00C777D7"/>
    <w:rsid w:val="00C8219C"/>
    <w:rsid w:val="00C84DAA"/>
    <w:rsid w:val="00C853F2"/>
    <w:rsid w:val="00C85C05"/>
    <w:rsid w:val="00C861F0"/>
    <w:rsid w:val="00C96DAF"/>
    <w:rsid w:val="00CA0DD6"/>
    <w:rsid w:val="00CA2066"/>
    <w:rsid w:val="00CA5DBC"/>
    <w:rsid w:val="00CA6412"/>
    <w:rsid w:val="00CB0F14"/>
    <w:rsid w:val="00CB4269"/>
    <w:rsid w:val="00CB52BF"/>
    <w:rsid w:val="00CB6250"/>
    <w:rsid w:val="00CC0FB2"/>
    <w:rsid w:val="00CC13A1"/>
    <w:rsid w:val="00CC4135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CF724E"/>
    <w:rsid w:val="00D00C45"/>
    <w:rsid w:val="00D061C8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5DEB"/>
    <w:rsid w:val="00D26613"/>
    <w:rsid w:val="00D267F2"/>
    <w:rsid w:val="00D32078"/>
    <w:rsid w:val="00D33AC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422"/>
    <w:rsid w:val="00D52F27"/>
    <w:rsid w:val="00D53E79"/>
    <w:rsid w:val="00D54C65"/>
    <w:rsid w:val="00D56CD8"/>
    <w:rsid w:val="00D57951"/>
    <w:rsid w:val="00D654C5"/>
    <w:rsid w:val="00D654ED"/>
    <w:rsid w:val="00D65B68"/>
    <w:rsid w:val="00D66478"/>
    <w:rsid w:val="00D667D3"/>
    <w:rsid w:val="00D67AAF"/>
    <w:rsid w:val="00D67B91"/>
    <w:rsid w:val="00D67C41"/>
    <w:rsid w:val="00D709E9"/>
    <w:rsid w:val="00D71EC0"/>
    <w:rsid w:val="00D71FE6"/>
    <w:rsid w:val="00D7269F"/>
    <w:rsid w:val="00D730F8"/>
    <w:rsid w:val="00D74547"/>
    <w:rsid w:val="00D76781"/>
    <w:rsid w:val="00D81936"/>
    <w:rsid w:val="00D81A95"/>
    <w:rsid w:val="00D81B62"/>
    <w:rsid w:val="00D8322B"/>
    <w:rsid w:val="00D83C95"/>
    <w:rsid w:val="00D850FA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072"/>
    <w:rsid w:val="00DA2703"/>
    <w:rsid w:val="00DA2C5D"/>
    <w:rsid w:val="00DA3CC9"/>
    <w:rsid w:val="00DA79D1"/>
    <w:rsid w:val="00DB1698"/>
    <w:rsid w:val="00DB26B2"/>
    <w:rsid w:val="00DB3523"/>
    <w:rsid w:val="00DB3A9E"/>
    <w:rsid w:val="00DB42C4"/>
    <w:rsid w:val="00DB6DE1"/>
    <w:rsid w:val="00DB784D"/>
    <w:rsid w:val="00DB7E19"/>
    <w:rsid w:val="00DC0A0E"/>
    <w:rsid w:val="00DC0B41"/>
    <w:rsid w:val="00DC0D23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D6FE2"/>
    <w:rsid w:val="00DE1236"/>
    <w:rsid w:val="00DE159F"/>
    <w:rsid w:val="00DE2FC4"/>
    <w:rsid w:val="00DE328C"/>
    <w:rsid w:val="00DE3791"/>
    <w:rsid w:val="00DE515F"/>
    <w:rsid w:val="00DF02DC"/>
    <w:rsid w:val="00DF047D"/>
    <w:rsid w:val="00DF0BCC"/>
    <w:rsid w:val="00DF27B3"/>
    <w:rsid w:val="00DF4D41"/>
    <w:rsid w:val="00DF559F"/>
    <w:rsid w:val="00DF56DB"/>
    <w:rsid w:val="00DF64B9"/>
    <w:rsid w:val="00DF6E60"/>
    <w:rsid w:val="00E01E64"/>
    <w:rsid w:val="00E01E68"/>
    <w:rsid w:val="00E03BE1"/>
    <w:rsid w:val="00E03DA9"/>
    <w:rsid w:val="00E0641E"/>
    <w:rsid w:val="00E0651D"/>
    <w:rsid w:val="00E1052A"/>
    <w:rsid w:val="00E11301"/>
    <w:rsid w:val="00E128BD"/>
    <w:rsid w:val="00E12D4C"/>
    <w:rsid w:val="00E135EF"/>
    <w:rsid w:val="00E16559"/>
    <w:rsid w:val="00E21854"/>
    <w:rsid w:val="00E226E3"/>
    <w:rsid w:val="00E2420F"/>
    <w:rsid w:val="00E24D3B"/>
    <w:rsid w:val="00E25B5F"/>
    <w:rsid w:val="00E26CBF"/>
    <w:rsid w:val="00E32D52"/>
    <w:rsid w:val="00E355A4"/>
    <w:rsid w:val="00E3582F"/>
    <w:rsid w:val="00E373FE"/>
    <w:rsid w:val="00E37C36"/>
    <w:rsid w:val="00E4001D"/>
    <w:rsid w:val="00E44EE0"/>
    <w:rsid w:val="00E47851"/>
    <w:rsid w:val="00E54D3F"/>
    <w:rsid w:val="00E54DBB"/>
    <w:rsid w:val="00E55500"/>
    <w:rsid w:val="00E566BF"/>
    <w:rsid w:val="00E572A8"/>
    <w:rsid w:val="00E573B5"/>
    <w:rsid w:val="00E57D32"/>
    <w:rsid w:val="00E630CF"/>
    <w:rsid w:val="00E70089"/>
    <w:rsid w:val="00E717B3"/>
    <w:rsid w:val="00E73FA9"/>
    <w:rsid w:val="00E7492C"/>
    <w:rsid w:val="00E77CE1"/>
    <w:rsid w:val="00E80EA2"/>
    <w:rsid w:val="00E81244"/>
    <w:rsid w:val="00E85503"/>
    <w:rsid w:val="00E85987"/>
    <w:rsid w:val="00E85B6C"/>
    <w:rsid w:val="00E90059"/>
    <w:rsid w:val="00E901C8"/>
    <w:rsid w:val="00E916A5"/>
    <w:rsid w:val="00E93FB2"/>
    <w:rsid w:val="00EA0058"/>
    <w:rsid w:val="00EA0480"/>
    <w:rsid w:val="00EA6E1F"/>
    <w:rsid w:val="00EA6E96"/>
    <w:rsid w:val="00EB0D92"/>
    <w:rsid w:val="00EB39F6"/>
    <w:rsid w:val="00EB5171"/>
    <w:rsid w:val="00EC0049"/>
    <w:rsid w:val="00EC0716"/>
    <w:rsid w:val="00EC10F8"/>
    <w:rsid w:val="00EC1987"/>
    <w:rsid w:val="00EC222A"/>
    <w:rsid w:val="00EC5207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146D"/>
    <w:rsid w:val="00EF20B8"/>
    <w:rsid w:val="00EF2D5A"/>
    <w:rsid w:val="00EF33DC"/>
    <w:rsid w:val="00EF3464"/>
    <w:rsid w:val="00EF3AA1"/>
    <w:rsid w:val="00EF5DAD"/>
    <w:rsid w:val="00EF65D3"/>
    <w:rsid w:val="00F022CD"/>
    <w:rsid w:val="00F037FB"/>
    <w:rsid w:val="00F051E9"/>
    <w:rsid w:val="00F05D84"/>
    <w:rsid w:val="00F0680F"/>
    <w:rsid w:val="00F1031E"/>
    <w:rsid w:val="00F113A7"/>
    <w:rsid w:val="00F17F4D"/>
    <w:rsid w:val="00F208AB"/>
    <w:rsid w:val="00F227EC"/>
    <w:rsid w:val="00F24F47"/>
    <w:rsid w:val="00F25028"/>
    <w:rsid w:val="00F30C70"/>
    <w:rsid w:val="00F31C73"/>
    <w:rsid w:val="00F324D5"/>
    <w:rsid w:val="00F365A9"/>
    <w:rsid w:val="00F37A45"/>
    <w:rsid w:val="00F4164A"/>
    <w:rsid w:val="00F43741"/>
    <w:rsid w:val="00F4606D"/>
    <w:rsid w:val="00F51034"/>
    <w:rsid w:val="00F5244C"/>
    <w:rsid w:val="00F532A6"/>
    <w:rsid w:val="00F5779D"/>
    <w:rsid w:val="00F60441"/>
    <w:rsid w:val="00F62FF4"/>
    <w:rsid w:val="00F653F4"/>
    <w:rsid w:val="00F677C1"/>
    <w:rsid w:val="00F714B4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10E6"/>
    <w:rsid w:val="00FB53FC"/>
    <w:rsid w:val="00FB715C"/>
    <w:rsid w:val="00FC28BD"/>
    <w:rsid w:val="00FC40EA"/>
    <w:rsid w:val="00FC51F0"/>
    <w:rsid w:val="00FC5320"/>
    <w:rsid w:val="00FC538C"/>
    <w:rsid w:val="00FC5DEF"/>
    <w:rsid w:val="00FC6132"/>
    <w:rsid w:val="00FC64E5"/>
    <w:rsid w:val="00FD0478"/>
    <w:rsid w:val="00FD0FCA"/>
    <w:rsid w:val="00FD13A1"/>
    <w:rsid w:val="00FD2E06"/>
    <w:rsid w:val="00FD3047"/>
    <w:rsid w:val="00FD3CB7"/>
    <w:rsid w:val="00FD7B9A"/>
    <w:rsid w:val="00FE0BB2"/>
    <w:rsid w:val="00FE3380"/>
    <w:rsid w:val="00FE44EB"/>
    <w:rsid w:val="00FE5501"/>
    <w:rsid w:val="00FE5E25"/>
    <w:rsid w:val="00FF0E4B"/>
    <w:rsid w:val="00FF1479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E82"/>
  </w:style>
  <w:style w:type="paragraph" w:styleId="1">
    <w:name w:val="heading 1"/>
    <w:aliases w:val="!Части документа"/>
    <w:basedOn w:val="a0"/>
    <w:next w:val="a0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0"/>
    <w:next w:val="a0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1"/>
    <w:link w:val="a6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uiPriority w:val="99"/>
    <w:unhideWhenUsed/>
    <w:rsid w:val="008054A9"/>
    <w:rPr>
      <w:color w:val="0000FF"/>
      <w:u w:val="single"/>
    </w:rPr>
  </w:style>
  <w:style w:type="paragraph" w:styleId="a9">
    <w:name w:val="Normal (Web)"/>
    <w:basedOn w:val="a0"/>
    <w:link w:val="aa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e">
    <w:name w:val="Strong"/>
    <w:basedOn w:val="a1"/>
    <w:uiPriority w:val="22"/>
    <w:qFormat/>
    <w:rsid w:val="00E03DA9"/>
    <w:rPr>
      <w:rFonts w:cs="Times New Roman"/>
      <w:b/>
      <w:bCs/>
    </w:rPr>
  </w:style>
  <w:style w:type="paragraph" w:styleId="af">
    <w:name w:val="No Spacing"/>
    <w:link w:val="af0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1"/>
    <w:link w:val="af1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1"/>
    <w:link w:val="af3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Без интервала Знак"/>
    <w:link w:val="af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0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2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0"/>
    <w:link w:val="af8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FE44EB"/>
    <w:rPr>
      <w:i/>
      <w:iCs/>
    </w:rPr>
  </w:style>
  <w:style w:type="paragraph" w:styleId="afa">
    <w:name w:val="footer"/>
    <w:basedOn w:val="a0"/>
    <w:link w:val="afb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uiPriority w:val="99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0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c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0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реквизитПодпись"/>
    <w:basedOn w:val="a0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Subtitle"/>
    <w:basedOn w:val="a0"/>
    <w:link w:val="aff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">
    <w:name w:val="Подзаголовок Знак"/>
    <w:basedOn w:val="a1"/>
    <w:link w:val="afe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ff0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0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0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0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0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1">
    <w:name w:val="Знак Знак Знак Знак Знак Знак Знак"/>
    <w:basedOn w:val="a0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2">
    <w:name w:val="Прижатый влево"/>
    <w:basedOn w:val="a0"/>
    <w:next w:val="a0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Знак"/>
    <w:basedOn w:val="a0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4">
    <w:name w:val="page number"/>
    <w:rsid w:val="002E5285"/>
    <w:rPr>
      <w:rFonts w:cs="Times New Roman"/>
    </w:rPr>
  </w:style>
  <w:style w:type="paragraph" w:customStyle="1" w:styleId="TextList">
    <w:name w:val="TextList"/>
    <w:basedOn w:val="a0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0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0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0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annotation text"/>
    <w:aliases w:val="!Равноширинный текст документа"/>
    <w:basedOn w:val="a0"/>
    <w:link w:val="aff6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"/>
    <w:basedOn w:val="a1"/>
    <w:link w:val="aff5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7">
    <w:name w:val="footnote text"/>
    <w:basedOn w:val="a0"/>
    <w:link w:val="aff8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a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0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0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3"/>
    <w:semiHidden/>
    <w:unhideWhenUsed/>
    <w:rsid w:val="00EB0D92"/>
  </w:style>
  <w:style w:type="paragraph" w:customStyle="1" w:styleId="affb">
    <w:name w:val="Нормальный (таблица)"/>
    <w:basedOn w:val="a0"/>
    <w:next w:val="a0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0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3"/>
    <w:uiPriority w:val="99"/>
    <w:semiHidden/>
    <w:unhideWhenUsed/>
    <w:rsid w:val="00FD3CB7"/>
  </w:style>
  <w:style w:type="paragraph" w:customStyle="1" w:styleId="Style16">
    <w:name w:val="Style16"/>
    <w:basedOn w:val="a0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0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1"/>
    <w:rsid w:val="00CD5504"/>
  </w:style>
  <w:style w:type="paragraph" w:customStyle="1" w:styleId="211">
    <w:name w:val="Заголовок 21"/>
    <w:basedOn w:val="a0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0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0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0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0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0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c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0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d">
    <w:name w:val="Таблицы (моноширинный)"/>
    <w:basedOn w:val="a0"/>
    <w:next w:val="a0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1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0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0"/>
    <w:next w:val="a0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e">
    <w:name w:val="Содержание"/>
    <w:basedOn w:val="a0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f">
    <w:name w:val="Содержимое таблицы"/>
    <w:basedOn w:val="a0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f0">
    <w:name w:val="Знак"/>
    <w:basedOn w:val="a0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6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0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1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1">
    <w:name w:val="Гипертекстовая ссылка"/>
    <w:basedOn w:val="a1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0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Document Map"/>
    <w:basedOn w:val="a0"/>
    <w:link w:val="afff3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4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5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0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_пост"/>
    <w:basedOn w:val="a0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0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f0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rsid w:val="007064EA"/>
  </w:style>
  <w:style w:type="paragraph" w:customStyle="1" w:styleId="FORMATTEXT0">
    <w:name w:val=".FORMATTEXT"/>
    <w:rsid w:val="0070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Сетка таблицы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РНГП"/>
    <w:basedOn w:val="a4"/>
    <w:rsid w:val="007064EA"/>
    <w:pPr>
      <w:numPr>
        <w:numId w:val="2"/>
      </w:numPr>
      <w:tabs>
        <w:tab w:val="left" w:pos="993"/>
      </w:tabs>
      <w:spacing w:after="0" w:line="240" w:lineRule="auto"/>
      <w:ind w:left="72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7">
    <w:name w:val="Обычный нум. список"/>
    <w:basedOn w:val="a0"/>
    <w:qFormat/>
    <w:rsid w:val="007064EA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rmal10-02">
    <w:name w:val="Normal + 10 пт полужирный По центру Слева:  -02 см Справ..."/>
    <w:basedOn w:val="a0"/>
    <w:rsid w:val="007064E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9">
    <w:name w:val="Стиль3"/>
    <w:basedOn w:val="a0"/>
    <w:rsid w:val="007064EA"/>
    <w:pPr>
      <w:spacing w:after="0" w:line="240" w:lineRule="auto"/>
    </w:pPr>
    <w:rPr>
      <w:rFonts w:ascii="Arial" w:eastAsia="Times New Roman" w:hAnsi="Arial" w:cs="Arial"/>
      <w:b/>
      <w:i/>
      <w:color w:val="000000"/>
      <w:sz w:val="28"/>
      <w:lang w:eastAsia="ru-RU"/>
    </w:rPr>
  </w:style>
  <w:style w:type="paragraph" w:customStyle="1" w:styleId="afff8">
    <w:name w:val="Текст документа"/>
    <w:basedOn w:val="a0"/>
    <w:qFormat/>
    <w:rsid w:val="007064EA"/>
    <w:pPr>
      <w:tabs>
        <w:tab w:val="left" w:pos="851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afff9">
    <w:name w:val="TOC Heading"/>
    <w:basedOn w:val="1"/>
    <w:next w:val="a0"/>
    <w:qFormat/>
    <w:rsid w:val="007064E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f">
    <w:name w:val="toc 1"/>
    <w:basedOn w:val="a0"/>
    <w:next w:val="a0"/>
    <w:autoRedefine/>
    <w:unhideWhenUsed/>
    <w:rsid w:val="007064EA"/>
    <w:pPr>
      <w:spacing w:after="100" w:line="276" w:lineRule="auto"/>
    </w:pPr>
    <w:rPr>
      <w:rFonts w:ascii="Calibri" w:eastAsia="Calibri" w:hAnsi="Calibri" w:cs="Arial"/>
    </w:rPr>
  </w:style>
  <w:style w:type="paragraph" w:styleId="2d">
    <w:name w:val="toc 2"/>
    <w:basedOn w:val="a0"/>
    <w:next w:val="a0"/>
    <w:autoRedefine/>
    <w:unhideWhenUsed/>
    <w:rsid w:val="007064EA"/>
    <w:pPr>
      <w:spacing w:after="100" w:line="276" w:lineRule="auto"/>
      <w:ind w:left="220"/>
    </w:pPr>
    <w:rPr>
      <w:rFonts w:ascii="Calibri" w:eastAsia="Calibri" w:hAnsi="Calibri" w:cs="Arial"/>
    </w:rPr>
  </w:style>
  <w:style w:type="numbering" w:customStyle="1" w:styleId="2311">
    <w:name w:val="Стиль маркированный2311"/>
    <w:rsid w:val="007064EA"/>
    <w:pPr>
      <w:numPr>
        <w:numId w:val="5"/>
      </w:numPr>
    </w:pPr>
  </w:style>
  <w:style w:type="paragraph" w:styleId="3a">
    <w:name w:val="toc 3"/>
    <w:basedOn w:val="a0"/>
    <w:next w:val="a0"/>
    <w:autoRedefine/>
    <w:unhideWhenUsed/>
    <w:rsid w:val="007064EA"/>
    <w:pPr>
      <w:spacing w:after="100" w:line="276" w:lineRule="auto"/>
      <w:ind w:left="440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9AAB-D0AA-4B5E-8EE3-C0BDCAE2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6243</TotalTime>
  <Pages>35</Pages>
  <Words>9079</Words>
  <Characters>51753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1304</cp:revision>
  <cp:lastPrinted>2022-10-31T03:14:00Z</cp:lastPrinted>
  <dcterms:created xsi:type="dcterms:W3CDTF">2018-04-09T01:09:00Z</dcterms:created>
  <dcterms:modified xsi:type="dcterms:W3CDTF">2022-10-31T03:15:00Z</dcterms:modified>
</cp:coreProperties>
</file>