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210E9"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3E2D78">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w:t>
      </w:r>
      <w:r w:rsidR="00F5244C">
        <w:rPr>
          <w:rFonts w:ascii="Times New Roman" w:eastAsia="Times New Roman" w:hAnsi="Times New Roman" w:cs="Times New Roman"/>
          <w:b/>
          <w:color w:val="000000"/>
          <w:sz w:val="16"/>
          <w:szCs w:val="16"/>
          <w:lang w:eastAsia="ru-RU"/>
        </w:rPr>
        <w:t>0</w:t>
      </w:r>
      <w:r w:rsidR="009A5DCC">
        <w:rPr>
          <w:rFonts w:ascii="Times New Roman" w:eastAsia="Times New Roman" w:hAnsi="Times New Roman" w:cs="Times New Roman"/>
          <w:b/>
          <w:color w:val="000000"/>
          <w:sz w:val="16"/>
          <w:szCs w:val="16"/>
          <w:lang w:eastAsia="ru-RU"/>
        </w:rPr>
        <w:t>7</w:t>
      </w:r>
      <w:r w:rsidR="008D46FB">
        <w:rPr>
          <w:rFonts w:ascii="Times New Roman" w:eastAsia="Times New Roman" w:hAnsi="Times New Roman" w:cs="Times New Roman"/>
          <w:b/>
          <w:color w:val="000000"/>
          <w:sz w:val="16"/>
          <w:szCs w:val="16"/>
          <w:lang w:eastAsia="ru-RU"/>
        </w:rPr>
        <w:t>.202</w:t>
      </w:r>
      <w:r w:rsidR="00F5244C">
        <w:rPr>
          <w:rFonts w:ascii="Times New Roman" w:eastAsia="Times New Roman" w:hAnsi="Times New Roman" w:cs="Times New Roman"/>
          <w:b/>
          <w:color w:val="000000"/>
          <w:sz w:val="16"/>
          <w:szCs w:val="16"/>
          <w:lang w:eastAsia="ru-RU"/>
        </w:rPr>
        <w:t>2</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9A5DCC">
        <w:rPr>
          <w:rFonts w:ascii="Times New Roman" w:eastAsia="Times New Roman" w:hAnsi="Times New Roman" w:cs="Times New Roman"/>
          <w:b/>
          <w:color w:val="000000"/>
          <w:sz w:val="16"/>
          <w:szCs w:val="16"/>
          <w:lang w:eastAsia="ru-RU"/>
        </w:rPr>
        <w:t>273</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900EB8">
        <w:rPr>
          <w:rFonts w:ascii="Times New Roman" w:eastAsia="Times New Roman" w:hAnsi="Times New Roman" w:cs="Times New Roman"/>
          <w:b/>
          <w:color w:val="000000"/>
          <w:sz w:val="16"/>
          <w:szCs w:val="16"/>
          <w:lang w:eastAsia="ru-RU"/>
        </w:rPr>
        <w:t>1</w:t>
      </w:r>
      <w:r w:rsidR="009A5DCC">
        <w:rPr>
          <w:rFonts w:ascii="Times New Roman" w:eastAsia="Times New Roman" w:hAnsi="Times New Roman" w:cs="Times New Roman"/>
          <w:b/>
          <w:color w:val="000000"/>
          <w:sz w:val="16"/>
          <w:szCs w:val="16"/>
          <w:lang w:eastAsia="ru-RU"/>
        </w:rPr>
        <w:t>2</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93105">
        <w:rPr>
          <w:rFonts w:ascii="Times New Roman" w:eastAsia="Times New Roman" w:hAnsi="Times New Roman" w:cs="Times New Roman"/>
          <w:sz w:val="16"/>
          <w:szCs w:val="16"/>
          <w:lang w:eastAsia="ru-RU"/>
        </w:rPr>
        <w:t>ей МО «Александровск» в июле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BB66F0">
        <w:rPr>
          <w:rFonts w:ascii="Times New Roman" w:eastAsia="Times New Roman" w:hAnsi="Times New Roman" w:cs="Times New Roman"/>
          <w:sz w:val="16"/>
          <w:szCs w:val="16"/>
          <w:lang w:eastAsia="ru-RU"/>
        </w:rPr>
        <w:t>2</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3F2D81" w:rsidRDefault="003F2D81" w:rsidP="0049310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Решение Думы муниципального о</w:t>
      </w:r>
      <w:r w:rsidR="006865BB">
        <w:rPr>
          <w:rFonts w:ascii="Times New Roman" w:eastAsia="Times New Roman" w:hAnsi="Times New Roman" w:cs="Times New Roman"/>
          <w:sz w:val="16"/>
          <w:szCs w:val="16"/>
          <w:lang w:eastAsia="ru-RU"/>
        </w:rPr>
        <w:t>бразования «Александровск» от 0</w:t>
      </w:r>
      <w:r w:rsidR="00493105">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.0</w:t>
      </w:r>
      <w:r w:rsidR="00493105">
        <w:rPr>
          <w:rFonts w:ascii="Times New Roman" w:eastAsia="Times New Roman" w:hAnsi="Times New Roman" w:cs="Times New Roman"/>
          <w:sz w:val="16"/>
          <w:szCs w:val="16"/>
          <w:lang w:eastAsia="ru-RU"/>
        </w:rPr>
        <w:t>7.2022 г № 4/131</w:t>
      </w:r>
      <w:r>
        <w:rPr>
          <w:rFonts w:ascii="Times New Roman" w:eastAsia="Times New Roman" w:hAnsi="Times New Roman" w:cs="Times New Roman"/>
          <w:sz w:val="16"/>
          <w:szCs w:val="16"/>
          <w:lang w:eastAsia="ru-RU"/>
        </w:rPr>
        <w:t>-дмо «</w:t>
      </w:r>
      <w:r w:rsidR="00493105" w:rsidRPr="00493105">
        <w:rPr>
          <w:rFonts w:ascii="Times New Roman" w:eastAsia="Times New Roman" w:hAnsi="Times New Roman" w:cs="Times New Roman"/>
          <w:sz w:val="16"/>
          <w:szCs w:val="16"/>
          <w:lang w:eastAsia="ru-RU"/>
        </w:rPr>
        <w:t>об утверждении муниципальной программы «стратегия социально-экономического развит</w:t>
      </w:r>
      <w:r w:rsidR="00493105">
        <w:rPr>
          <w:rFonts w:ascii="Times New Roman" w:eastAsia="Times New Roman" w:hAnsi="Times New Roman" w:cs="Times New Roman"/>
          <w:sz w:val="16"/>
          <w:szCs w:val="16"/>
          <w:lang w:eastAsia="ru-RU"/>
        </w:rPr>
        <w:t>ия муниципального образования «А</w:t>
      </w:r>
      <w:r w:rsidR="00493105" w:rsidRPr="00493105">
        <w:rPr>
          <w:rFonts w:ascii="Times New Roman" w:eastAsia="Times New Roman" w:hAnsi="Times New Roman" w:cs="Times New Roman"/>
          <w:sz w:val="16"/>
          <w:szCs w:val="16"/>
          <w:lang w:eastAsia="ru-RU"/>
        </w:rPr>
        <w:t xml:space="preserve">лександровск» на 2022-2036 </w:t>
      </w:r>
      <w:proofErr w:type="spellStart"/>
      <w:r w:rsidR="00493105" w:rsidRPr="00493105">
        <w:rPr>
          <w:rFonts w:ascii="Times New Roman" w:eastAsia="Times New Roman" w:hAnsi="Times New Roman" w:cs="Times New Roman"/>
          <w:sz w:val="16"/>
          <w:szCs w:val="16"/>
          <w:lang w:eastAsia="ru-RU"/>
        </w:rPr>
        <w:t>гг</w:t>
      </w:r>
      <w:proofErr w:type="spellEnd"/>
      <w:r w:rsidR="00493105" w:rsidRPr="00493105">
        <w:rPr>
          <w:rFonts w:ascii="Times New Roman" w:eastAsia="Times New Roman" w:hAnsi="Times New Roman" w:cs="Times New Roman"/>
          <w:sz w:val="16"/>
          <w:szCs w:val="16"/>
          <w:lang w:eastAsia="ru-RU"/>
        </w:rPr>
        <w:t>»</w:t>
      </w:r>
      <w:r w:rsidR="006865BB" w:rsidRPr="006865BB">
        <w:rPr>
          <w:rFonts w:ascii="Times New Roman" w:eastAsia="Times New Roman" w:hAnsi="Times New Roman" w:cs="Times New Roman"/>
          <w:sz w:val="16"/>
          <w:szCs w:val="16"/>
          <w:lang w:eastAsia="ru-RU"/>
        </w:rPr>
        <w:t>»</w:t>
      </w:r>
    </w:p>
    <w:p w:rsidR="00D75F90" w:rsidRPr="00B32795" w:rsidRDefault="006C6E2F" w:rsidP="00385D9E">
      <w:pPr>
        <w:spacing w:after="0"/>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                 2.</w:t>
      </w:r>
      <w:r w:rsidRPr="006C6E2F">
        <w:t xml:space="preserve"> </w:t>
      </w:r>
      <w:r>
        <w:rPr>
          <w:rFonts w:ascii="Times New Roman" w:eastAsia="Times New Roman" w:hAnsi="Times New Roman" w:cs="Times New Roman"/>
          <w:sz w:val="16"/>
          <w:szCs w:val="16"/>
          <w:lang w:eastAsia="ru-RU"/>
        </w:rPr>
        <w:t>Решение Думы муниципального о</w:t>
      </w:r>
      <w:r w:rsidR="00385D9E">
        <w:rPr>
          <w:rFonts w:ascii="Times New Roman" w:eastAsia="Times New Roman" w:hAnsi="Times New Roman" w:cs="Times New Roman"/>
          <w:sz w:val="16"/>
          <w:szCs w:val="16"/>
          <w:lang w:eastAsia="ru-RU"/>
        </w:rPr>
        <w:t>бразования «Александровск» от 06</w:t>
      </w:r>
      <w:r>
        <w:rPr>
          <w:rFonts w:ascii="Times New Roman" w:eastAsia="Times New Roman" w:hAnsi="Times New Roman" w:cs="Times New Roman"/>
          <w:sz w:val="16"/>
          <w:szCs w:val="16"/>
          <w:lang w:eastAsia="ru-RU"/>
        </w:rPr>
        <w:t>.0</w:t>
      </w:r>
      <w:r w:rsidR="00385D9E">
        <w:rPr>
          <w:rFonts w:ascii="Times New Roman" w:eastAsia="Times New Roman" w:hAnsi="Times New Roman" w:cs="Times New Roman"/>
          <w:sz w:val="16"/>
          <w:szCs w:val="16"/>
          <w:lang w:eastAsia="ru-RU"/>
        </w:rPr>
        <w:t>7.2022 г № 4/132</w:t>
      </w:r>
      <w:r>
        <w:rPr>
          <w:rFonts w:ascii="Times New Roman" w:eastAsia="Times New Roman" w:hAnsi="Times New Roman" w:cs="Times New Roman"/>
          <w:sz w:val="16"/>
          <w:szCs w:val="16"/>
          <w:lang w:eastAsia="ru-RU"/>
        </w:rPr>
        <w:t>-дмо</w:t>
      </w:r>
      <w:r w:rsidR="00B32795">
        <w:t xml:space="preserve"> </w:t>
      </w:r>
      <w:r w:rsidR="00B32795" w:rsidRPr="00B32795">
        <w:rPr>
          <w:rFonts w:ascii="Times New Roman" w:hAnsi="Times New Roman" w:cs="Times New Roman"/>
        </w:rPr>
        <w:t>«</w:t>
      </w:r>
      <w:r w:rsidR="00385D9E" w:rsidRPr="00385D9E">
        <w:rPr>
          <w:rFonts w:ascii="Times New Roman" w:hAnsi="Times New Roman" w:cs="Times New Roman"/>
          <w:sz w:val="16"/>
          <w:szCs w:val="16"/>
        </w:rPr>
        <w:t>о внесении изменений в решение ду</w:t>
      </w:r>
      <w:r w:rsidR="00385D9E">
        <w:rPr>
          <w:rFonts w:ascii="Times New Roman" w:hAnsi="Times New Roman" w:cs="Times New Roman"/>
          <w:sz w:val="16"/>
          <w:szCs w:val="16"/>
        </w:rPr>
        <w:t>мы муниципального образования «А</w:t>
      </w:r>
      <w:r w:rsidR="00385D9E" w:rsidRPr="00385D9E">
        <w:rPr>
          <w:rFonts w:ascii="Times New Roman" w:hAnsi="Times New Roman" w:cs="Times New Roman"/>
          <w:sz w:val="16"/>
          <w:szCs w:val="16"/>
        </w:rPr>
        <w:t>лександровск»</w:t>
      </w:r>
      <w:r w:rsidR="00C1088D">
        <w:rPr>
          <w:rFonts w:ascii="Times New Roman" w:hAnsi="Times New Roman" w:cs="Times New Roman"/>
          <w:sz w:val="16"/>
          <w:szCs w:val="16"/>
        </w:rPr>
        <w:t xml:space="preserve"> </w:t>
      </w:r>
      <w:r w:rsidR="007D4785">
        <w:rPr>
          <w:rFonts w:ascii="Times New Roman" w:hAnsi="Times New Roman" w:cs="Times New Roman"/>
          <w:sz w:val="16"/>
          <w:szCs w:val="16"/>
        </w:rPr>
        <w:t>«О</w:t>
      </w:r>
      <w:r w:rsidR="00385D9E">
        <w:rPr>
          <w:rFonts w:ascii="Times New Roman" w:hAnsi="Times New Roman" w:cs="Times New Roman"/>
          <w:sz w:val="16"/>
          <w:szCs w:val="16"/>
        </w:rPr>
        <w:t xml:space="preserve"> бюджете МО</w:t>
      </w:r>
      <w:r w:rsidR="00385D9E" w:rsidRPr="00385D9E">
        <w:rPr>
          <w:rFonts w:ascii="Times New Roman" w:hAnsi="Times New Roman" w:cs="Times New Roman"/>
          <w:sz w:val="16"/>
          <w:szCs w:val="16"/>
        </w:rPr>
        <w:t xml:space="preserve"> «</w:t>
      </w:r>
      <w:r w:rsidR="00385D9E">
        <w:rPr>
          <w:rFonts w:ascii="Times New Roman" w:hAnsi="Times New Roman" w:cs="Times New Roman"/>
          <w:sz w:val="16"/>
          <w:szCs w:val="16"/>
        </w:rPr>
        <w:t>А</w:t>
      </w:r>
      <w:r w:rsidR="00385D9E" w:rsidRPr="00385D9E">
        <w:rPr>
          <w:rFonts w:ascii="Times New Roman" w:hAnsi="Times New Roman" w:cs="Times New Roman"/>
          <w:sz w:val="16"/>
          <w:szCs w:val="16"/>
        </w:rPr>
        <w:t>лександровск» на 2022 год и на плановый период 2023 и 2024 годов</w:t>
      </w:r>
      <w:r w:rsidR="00C1088D">
        <w:rPr>
          <w:rFonts w:ascii="Times New Roman" w:hAnsi="Times New Roman" w:cs="Times New Roman"/>
          <w:sz w:val="16"/>
          <w:szCs w:val="16"/>
        </w:rPr>
        <w:t xml:space="preserve">» </w:t>
      </w:r>
      <w:r w:rsidR="007D4785" w:rsidRPr="00385D9E">
        <w:rPr>
          <w:rFonts w:ascii="Times New Roman" w:hAnsi="Times New Roman" w:cs="Times New Roman"/>
          <w:sz w:val="16"/>
          <w:szCs w:val="16"/>
        </w:rPr>
        <w:t>от 29.12.</w:t>
      </w:r>
      <w:r w:rsidR="007D4785">
        <w:rPr>
          <w:rFonts w:ascii="Times New Roman" w:hAnsi="Times New Roman" w:cs="Times New Roman"/>
          <w:sz w:val="16"/>
          <w:szCs w:val="16"/>
        </w:rPr>
        <w:t>2021 г. № 4/119-дмо</w:t>
      </w:r>
      <w:r w:rsidR="00B32795" w:rsidRPr="00B32795">
        <w:rPr>
          <w:rFonts w:ascii="Times New Roman" w:hAnsi="Times New Roman" w:cs="Times New Roman"/>
          <w:sz w:val="16"/>
          <w:szCs w:val="16"/>
        </w:rPr>
        <w:t>»</w:t>
      </w:r>
    </w:p>
    <w:p w:rsidR="00211FB9" w:rsidRDefault="00211FB9" w:rsidP="00211FB9">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05.07.2022 г № 4/131 - </w:t>
      </w:r>
      <w:proofErr w:type="spellStart"/>
      <w:r w:rsidRPr="006B3E85">
        <w:rPr>
          <w:rFonts w:ascii="Times New Roman" w:eastAsia="Times New Roman" w:hAnsi="Times New Roman" w:cs="Times New Roman"/>
          <w:sz w:val="16"/>
          <w:szCs w:val="16"/>
          <w:lang w:eastAsia="ru-RU"/>
        </w:rPr>
        <w:t>дмо</w:t>
      </w:r>
      <w:proofErr w:type="spellEnd"/>
      <w:r w:rsidRPr="006B3E85">
        <w:rPr>
          <w:rFonts w:ascii="Times New Roman" w:eastAsia="Times New Roman" w:hAnsi="Times New Roman" w:cs="Times New Roman"/>
          <w:sz w:val="16"/>
          <w:szCs w:val="16"/>
          <w:lang w:eastAsia="ru-RU"/>
        </w:rPr>
        <w:t xml:space="preserve">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РОССИЙСКАЯ ФЕДЕРАЦИЯ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ИРКУТСКАЯ ОБЛАСТЬ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АЛАРСКИЙ МУНИЦИПАЛЬНЫЙ РАЙОН</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МУНИЦИПАЛЬНОЕ ОБРАЗОВАНИЕ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РЕШЕНИЕ ДУМЫ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ОБ УТВЕРЖДЕНИИ МУНИЦИПАЛЬНОЙ ПРОГРАММЫ «СТРАТЕГИЯ СОЦИАЛЬНО-ЭКОНОМИЧЕСКОГО РАЗВИТИЯ МУНИЦИПАЛЬНОГО ОБРАЗОВАНИЯ «АЛЕКСАНДРОВСК» НА 2022-2036 ГГ»</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РЕШИЛА: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1. Утвердить муниципальную программу «Стратегия социально-экономического развития муниципального образования «Александровск» на 2022-2036 </w:t>
      </w:r>
      <w:proofErr w:type="spellStart"/>
      <w:r w:rsidRPr="006B3E85">
        <w:rPr>
          <w:rFonts w:ascii="Times New Roman" w:eastAsia="Times New Roman" w:hAnsi="Times New Roman" w:cs="Times New Roman"/>
          <w:sz w:val="16"/>
          <w:szCs w:val="16"/>
          <w:lang w:eastAsia="ru-RU"/>
        </w:rPr>
        <w:t>гг</w:t>
      </w:r>
      <w:proofErr w:type="spellEnd"/>
      <w:r w:rsidRPr="006B3E85">
        <w:rPr>
          <w:rFonts w:ascii="Times New Roman" w:eastAsia="Times New Roman" w:hAnsi="Times New Roman" w:cs="Times New Roman"/>
          <w:sz w:val="16"/>
          <w:szCs w:val="16"/>
          <w:lang w:eastAsia="ru-RU"/>
        </w:rPr>
        <w:t>» согласно Приложению, к настоящему Решению Думы.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 Опубликовать данное решение в печатном средстве массой информации «Александровский вестник» и разместить на официальном сайте администрации муниципального образования «Аларский район» страничке муниципального образования «Александровск» в информационно-телекоммуникационной сети «Интернет»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 Решение Думы муниципального образования «Александровск» от 25.12.2018 года № 4/8-дмо «Стратегия социально-экономического развития муниципального образования «Александровск» на 2019-2030 годы» считать утратившим силу.</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5. Контроль за исполнением настоящего решения возложить на главу муниципального образования «Александровск» О.В. Иванову</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Председатель Думы,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Глава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О.В. Иванова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Приложение 1.</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Утверждена                                                                                                                      Решением Думы муниципального                                                                                                                  образования «Александровск»                                                                                                              от  05.07.2022 г. № 4/131 - </w:t>
      </w:r>
      <w:proofErr w:type="spellStart"/>
      <w:r w:rsidRPr="006B3E85">
        <w:rPr>
          <w:rFonts w:ascii="Times New Roman" w:eastAsia="Times New Roman" w:hAnsi="Times New Roman" w:cs="Times New Roman"/>
          <w:sz w:val="16"/>
          <w:szCs w:val="16"/>
          <w:lang w:eastAsia="ru-RU"/>
        </w:rPr>
        <w:t>дмо</w:t>
      </w:r>
      <w:proofErr w:type="spellEnd"/>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СТРАТЕГИЯ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СОЦИАЛЬНО-ЭКОНОМИЧЕСКОГО РАЗВИТИЯ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«АЛЕКСАНДРОВСК»</w:t>
      </w:r>
    </w:p>
    <w:p w:rsidR="006B3E85" w:rsidRPr="006B3E85" w:rsidRDefault="00BF3E04" w:rsidP="006B3E8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 2022-2036 ГОД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 Александровск 2022 г.</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Паспорт стратегии социально-экономического развития муниципального образования «Александровск» на 2022-2036 годы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Наименование программы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(подпрограммы)</w:t>
      </w:r>
      <w:r w:rsidRPr="006B3E85">
        <w:rPr>
          <w:rFonts w:ascii="Times New Roman" w:eastAsia="Times New Roman" w:hAnsi="Times New Roman" w:cs="Times New Roman"/>
          <w:sz w:val="16"/>
          <w:szCs w:val="16"/>
          <w:lang w:eastAsia="ru-RU"/>
        </w:rPr>
        <w:tab/>
        <w:t>Стратегия социально-экономического развития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муниципального образования «Александровск» на 2022-2036 годы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Нормативно-правовые акты регулирующие основания для разработки программы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(подпрограммы)</w:t>
      </w:r>
      <w:r w:rsidRPr="006B3E85">
        <w:rPr>
          <w:rFonts w:ascii="Times New Roman" w:eastAsia="Times New Roman" w:hAnsi="Times New Roman" w:cs="Times New Roman"/>
          <w:sz w:val="16"/>
          <w:szCs w:val="16"/>
          <w:lang w:eastAsia="ru-RU"/>
        </w:rPr>
        <w:tab/>
        <w:t>1.Федеральный закон №172-ФЗ от 28.06.2014 г. «О стратегическом планировании в Российской Федерации»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2.Федеральный закон № 131-ФЗ от 06.10.2003г. «Об общих принципах организации местного самоуправления в Российской Федерации»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3.Устав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Муниципальный заказчик</w:t>
      </w:r>
      <w:r w:rsidRPr="006B3E85">
        <w:rPr>
          <w:rFonts w:ascii="Times New Roman" w:eastAsia="Times New Roman" w:hAnsi="Times New Roman" w:cs="Times New Roman"/>
          <w:sz w:val="16"/>
          <w:szCs w:val="16"/>
          <w:lang w:eastAsia="ru-RU"/>
        </w:rPr>
        <w:tab/>
        <w:t>Администрация МО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Основные разработчики программы</w:t>
      </w:r>
      <w:r w:rsidRPr="006B3E85">
        <w:rPr>
          <w:rFonts w:ascii="Times New Roman" w:eastAsia="Times New Roman" w:hAnsi="Times New Roman" w:cs="Times New Roman"/>
          <w:sz w:val="16"/>
          <w:szCs w:val="16"/>
          <w:lang w:eastAsia="ru-RU"/>
        </w:rPr>
        <w:tab/>
        <w:t>Администрация МО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Основная цель программы</w:t>
      </w:r>
      <w:r w:rsidRPr="006B3E85">
        <w:rPr>
          <w:rFonts w:ascii="Times New Roman" w:eastAsia="Times New Roman" w:hAnsi="Times New Roman" w:cs="Times New Roman"/>
          <w:sz w:val="16"/>
          <w:szCs w:val="16"/>
          <w:lang w:eastAsia="ru-RU"/>
        </w:rPr>
        <w:tab/>
        <w:t>Создание благоприятных условий для жизнедеятельности населения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Основные задачи программы</w:t>
      </w:r>
      <w:r w:rsidRPr="006B3E85">
        <w:rPr>
          <w:rFonts w:ascii="Times New Roman" w:eastAsia="Times New Roman" w:hAnsi="Times New Roman" w:cs="Times New Roman"/>
          <w:sz w:val="16"/>
          <w:szCs w:val="16"/>
          <w:lang w:eastAsia="ru-RU"/>
        </w:rPr>
        <w:tab/>
        <w:t>- содействие в развитии здравоохранения, культуры, образования, спорта и молодежной политики;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развитие сельского хозяйства;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улучшение состояния окружающей среды и уровня благоустройства территории, соблюдение санитарных и противопожарных норм;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содержание и обеспечение надлежащего технического состояния имеющейся сети дорог;</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обеспечение безопасности жизни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Сроки реализации программы </w:t>
      </w:r>
      <w:r w:rsidRPr="006B3E85">
        <w:rPr>
          <w:rFonts w:ascii="Times New Roman" w:eastAsia="Times New Roman" w:hAnsi="Times New Roman" w:cs="Times New Roman"/>
          <w:sz w:val="16"/>
          <w:szCs w:val="16"/>
          <w:lang w:eastAsia="ru-RU"/>
        </w:rPr>
        <w:tab/>
        <w:t>2022–2036 годы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Перечень основных мероприятий</w:t>
      </w:r>
      <w:r w:rsidRPr="006B3E85">
        <w:rPr>
          <w:rFonts w:ascii="Times New Roman" w:eastAsia="Times New Roman" w:hAnsi="Times New Roman" w:cs="Times New Roman"/>
          <w:sz w:val="16"/>
          <w:szCs w:val="16"/>
          <w:lang w:eastAsia="ru-RU"/>
        </w:rPr>
        <w:tab/>
        <w:t>- строительство котельной СК д. Угольная на 60 мест;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капитальный ремонт библиотеки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капитальный ремонт водокачек с. Александровск и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строительство централизованной котельной с. Александровск (объединяет школу, детский сад, администрацию, СДК);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строительство спортивной – игровой площадки с. Александровск,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благоустройство и озеленение территории;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текущий ремонт дорог местного значения;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обеспечение общественного порядка и законности;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мероприятия по противопожарной безопасности.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Исполнители программы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(подпрограммы)</w:t>
      </w:r>
      <w:r w:rsidRPr="006B3E85">
        <w:rPr>
          <w:rFonts w:ascii="Times New Roman" w:eastAsia="Times New Roman" w:hAnsi="Times New Roman" w:cs="Times New Roman"/>
          <w:sz w:val="16"/>
          <w:szCs w:val="16"/>
          <w:lang w:eastAsia="ru-RU"/>
        </w:rPr>
        <w:tab/>
        <w:t>Администрация МО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Объемы и источники финансирования</w:t>
      </w:r>
      <w:r w:rsidRPr="006B3E85">
        <w:rPr>
          <w:rFonts w:ascii="Times New Roman" w:eastAsia="Times New Roman" w:hAnsi="Times New Roman" w:cs="Times New Roman"/>
          <w:sz w:val="16"/>
          <w:szCs w:val="16"/>
          <w:lang w:eastAsia="ru-RU"/>
        </w:rPr>
        <w:tab/>
        <w:t>Общий объем финансирования составляет – 114512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 xml:space="preserve">В </w:t>
      </w:r>
      <w:proofErr w:type="spellStart"/>
      <w:r w:rsidRPr="006B3E85">
        <w:rPr>
          <w:rFonts w:ascii="Times New Roman" w:eastAsia="Times New Roman" w:hAnsi="Times New Roman" w:cs="Times New Roman"/>
          <w:sz w:val="16"/>
          <w:szCs w:val="16"/>
          <w:lang w:eastAsia="ru-RU"/>
        </w:rPr>
        <w:t>т.ч</w:t>
      </w:r>
      <w:proofErr w:type="spell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2022- 7427,4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2023- 7551,4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2024 – 7566,4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2025 – 7581,4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2026 – 7596,4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2027-  7611,4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2028 – 7626,4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2029 – 7641,4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2030 – 7656,4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2031 – 7671,4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2032 – 7686,4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2033 – 7701,4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2034 – 7716,4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2035 – 7731,4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3036 – 7746,4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Из них:</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а) средства местного бюджета поселения– 29087,5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 </w:t>
      </w:r>
      <w:proofErr w:type="spellStart"/>
      <w:r w:rsidRPr="006B3E85">
        <w:rPr>
          <w:rFonts w:ascii="Times New Roman" w:eastAsia="Times New Roman" w:hAnsi="Times New Roman" w:cs="Times New Roman"/>
          <w:sz w:val="16"/>
          <w:szCs w:val="16"/>
          <w:lang w:eastAsia="ru-RU"/>
        </w:rPr>
        <w:t>т.ч</w:t>
      </w:r>
      <w:proofErr w:type="spell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2022 – 1822,5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2023 – 1850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2024 - 1865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2025 - 1880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2026 - 1895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2027 - 1910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2028 – 1925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2029 - 1940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2030 - 1955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2031 – 1970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2032 – 1985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2033 – 2000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2034 – 2015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2035 – 2030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2036 - 2045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б) за счет средства предприятия–16800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 </w:t>
      </w:r>
      <w:proofErr w:type="spellStart"/>
      <w:r w:rsidRPr="006B3E85">
        <w:rPr>
          <w:rFonts w:ascii="Times New Roman" w:eastAsia="Times New Roman" w:hAnsi="Times New Roman" w:cs="Times New Roman"/>
          <w:sz w:val="16"/>
          <w:szCs w:val="16"/>
          <w:lang w:eastAsia="ru-RU"/>
        </w:rPr>
        <w:t>т.ч</w:t>
      </w:r>
      <w:proofErr w:type="spell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2022 - 1120,0 тыс.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2023 - 1120,0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2024 - 1120,0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2025 - 1120,0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2026 - 1120,0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2027 - 1120,0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2028 - 1120,0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2029 - 1120,0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2030 - 1120,0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2031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2032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2033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2034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2035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2036 - 1120,0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Важнейшие целевые индикаторы и показатели</w:t>
      </w:r>
      <w:r w:rsidRPr="006B3E85">
        <w:rPr>
          <w:rFonts w:ascii="Times New Roman" w:eastAsia="Times New Roman" w:hAnsi="Times New Roman" w:cs="Times New Roman"/>
          <w:sz w:val="16"/>
          <w:szCs w:val="16"/>
          <w:lang w:eastAsia="ru-RU"/>
        </w:rPr>
        <w:tab/>
        <w:t>1.Увеличение количества привлеченных к занятиям физической культурой и спортом граждан, проживающих в сельской местности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2.Прирост сельского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3.Уровень обеспеченности сельского населения качественной питьевой водой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4.Протяженность отремонтированных дорог</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Ожидаемые конечные результаты реализации Программы </w:t>
      </w:r>
      <w:r w:rsidRPr="006B3E85">
        <w:rPr>
          <w:rFonts w:ascii="Times New Roman" w:eastAsia="Times New Roman" w:hAnsi="Times New Roman" w:cs="Times New Roman"/>
          <w:sz w:val="16"/>
          <w:szCs w:val="16"/>
          <w:lang w:eastAsia="ru-RU"/>
        </w:rPr>
        <w:tab/>
        <w:t>Реализация мероприятий стратегии позволит создать благоприятные условия для жизнедеятельности в муниципальном образовании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Система организации контроля за исполнением программы</w:t>
      </w:r>
      <w:r w:rsidRPr="006B3E85">
        <w:rPr>
          <w:rFonts w:ascii="Times New Roman" w:eastAsia="Times New Roman" w:hAnsi="Times New Roman" w:cs="Times New Roman"/>
          <w:sz w:val="16"/>
          <w:szCs w:val="16"/>
          <w:lang w:eastAsia="ru-RU"/>
        </w:rPr>
        <w:tab/>
        <w:t>Органы управления и контроля: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Администрация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Дума муниципального образования «Александровск»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Оглавление (содержание) Стратегии.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1. Общая информация о муниципальном образовании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 Оценка социально-экономического развития 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2.1.Демографическая ситуация (рождаемость, смертность, миграционное движение)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2.2. Образование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2.3. Здравоохранение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2.4. Культура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2.5. Молодежная политика, физкультура и спорт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2.6. Оценка финансового состояния (проанализировать бюджет поселения: доходную и расходную части, в том числе в расчёте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2.7.Трудовые ресурсы, занятость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2.8. Уровень и качество жизни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2.9. Туристический комплекс</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2.10. Сельское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2.11. Жилищно-коммунальное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 Основные проблемы социально-экономического развития 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 Приоритеты, цели и задачи социально-экономического развития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5. Финансовое обеспечение реализации задач социально-экономического развития сельского поселения в планируемый период</w:t>
      </w:r>
    </w:p>
    <w:p w:rsidR="006B3E85" w:rsidRPr="006B3E85" w:rsidRDefault="00BF3E04" w:rsidP="006B3E8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Вв</w:t>
      </w:r>
      <w:r w:rsidR="006B3E85" w:rsidRPr="006B3E85">
        <w:rPr>
          <w:rFonts w:ascii="Times New Roman" w:eastAsia="Times New Roman" w:hAnsi="Times New Roman" w:cs="Times New Roman"/>
          <w:sz w:val="16"/>
          <w:szCs w:val="16"/>
          <w:lang w:eastAsia="ru-RU"/>
        </w:rPr>
        <w:t>едение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Основой стратегического планирования развития территории является разработка качественной программы социально-экономического развития, которая позволяет: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выявить ключевые проблемы развития территории;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 определить основные направления работы органов государственной власти и местного самоуправления, в </w:t>
      </w:r>
      <w:proofErr w:type="spellStart"/>
      <w:r w:rsidRPr="006B3E85">
        <w:rPr>
          <w:rFonts w:ascii="Times New Roman" w:eastAsia="Times New Roman" w:hAnsi="Times New Roman" w:cs="Times New Roman"/>
          <w:sz w:val="16"/>
          <w:szCs w:val="16"/>
          <w:lang w:eastAsia="ru-RU"/>
        </w:rPr>
        <w:t>т.ч</w:t>
      </w:r>
      <w:proofErr w:type="spellEnd"/>
      <w:r w:rsidRPr="006B3E85">
        <w:rPr>
          <w:rFonts w:ascii="Times New Roman" w:eastAsia="Times New Roman" w:hAnsi="Times New Roman" w:cs="Times New Roman"/>
          <w:sz w:val="16"/>
          <w:szCs w:val="16"/>
          <w:lang w:eastAsia="ru-RU"/>
        </w:rPr>
        <w:t>. необходимые к принятию правовые акты, целевые программы финансирования и т.д.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«Стратегия социально-экономического развития муниципального образования «Александровск» на 2022-2036 </w:t>
      </w:r>
      <w:proofErr w:type="spellStart"/>
      <w:r w:rsidRPr="006B3E85">
        <w:rPr>
          <w:rFonts w:ascii="Times New Roman" w:eastAsia="Times New Roman" w:hAnsi="Times New Roman" w:cs="Times New Roman"/>
          <w:sz w:val="16"/>
          <w:szCs w:val="16"/>
          <w:lang w:eastAsia="ru-RU"/>
        </w:rPr>
        <w:t>г.г</w:t>
      </w:r>
      <w:proofErr w:type="spellEnd"/>
      <w:r w:rsidRPr="006B3E85">
        <w:rPr>
          <w:rFonts w:ascii="Times New Roman" w:eastAsia="Times New Roman" w:hAnsi="Times New Roman" w:cs="Times New Roman"/>
          <w:sz w:val="16"/>
          <w:szCs w:val="16"/>
          <w:lang w:eastAsia="ru-RU"/>
        </w:rPr>
        <w:t>.» разработана в соответствии со ст.17 Федерального закона от 06.10.2003 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Планирование на уровне муниципального образования обязательно и необходимо для продуктивного использования своих денежных поступлений. Необходимо еще и </w:t>
      </w:r>
      <w:r w:rsidRPr="006B3E85">
        <w:rPr>
          <w:rFonts w:ascii="Times New Roman" w:eastAsia="Times New Roman" w:hAnsi="Times New Roman" w:cs="Times New Roman"/>
          <w:sz w:val="16"/>
          <w:szCs w:val="16"/>
          <w:lang w:eastAsia="ru-RU"/>
        </w:rPr>
        <w:lastRenderedPageBreak/>
        <w:t xml:space="preserve">потому, что большинство поселений, имея ограниченные источники финансирования, просто не имеют права на ошибки, на непродуктивное использование своих небольших денежных поступлений.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Настоящая Программа является комплексным документом, определяющим социально-экономическое развитие муниципального образования на период 2022-2036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Главной целью стратегического развития муниципального образования «Александровск» сельское поселение является создание благоприятных условий для жизнедеятельности населения муниципального образования «Александровск», стабильное повышение уровня и качества жизни.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1.Общая информация о муниципальном образовании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Муниципальное образование «Александровск» наделено статусом сельского поселения Законом Иркутской области от 30 декабря 2004года №67-ОЗ «О статусе и границах муниципальных образований </w:t>
      </w:r>
      <w:proofErr w:type="spellStart"/>
      <w:r w:rsidRPr="006B3E85">
        <w:rPr>
          <w:rFonts w:ascii="Times New Roman" w:eastAsia="Times New Roman" w:hAnsi="Times New Roman" w:cs="Times New Roman"/>
          <w:sz w:val="16"/>
          <w:szCs w:val="16"/>
          <w:lang w:eastAsia="ru-RU"/>
        </w:rPr>
        <w:t>Аларского</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Баяндаевского</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Боханского</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Нукутского</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Осинского</w:t>
      </w:r>
      <w:proofErr w:type="spellEnd"/>
      <w:r w:rsidRPr="006B3E85">
        <w:rPr>
          <w:rFonts w:ascii="Times New Roman" w:eastAsia="Times New Roman" w:hAnsi="Times New Roman" w:cs="Times New Roman"/>
          <w:sz w:val="16"/>
          <w:szCs w:val="16"/>
          <w:lang w:eastAsia="ru-RU"/>
        </w:rPr>
        <w:t xml:space="preserve"> и </w:t>
      </w:r>
      <w:proofErr w:type="spellStart"/>
      <w:r w:rsidRPr="006B3E85">
        <w:rPr>
          <w:rFonts w:ascii="Times New Roman" w:eastAsia="Times New Roman" w:hAnsi="Times New Roman" w:cs="Times New Roman"/>
          <w:sz w:val="16"/>
          <w:szCs w:val="16"/>
          <w:lang w:eastAsia="ru-RU"/>
        </w:rPr>
        <w:t>Эхирит-Булагатского</w:t>
      </w:r>
      <w:proofErr w:type="spellEnd"/>
      <w:r w:rsidRPr="006B3E85">
        <w:rPr>
          <w:rFonts w:ascii="Times New Roman" w:eastAsia="Times New Roman" w:hAnsi="Times New Roman" w:cs="Times New Roman"/>
          <w:sz w:val="16"/>
          <w:szCs w:val="16"/>
          <w:lang w:eastAsia="ru-RU"/>
        </w:rPr>
        <w:t xml:space="preserve"> районов Усть-Ордынского Бурятского округа».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Территория муниципального образования «Александровск» расположена 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центральной части </w:t>
      </w:r>
      <w:proofErr w:type="spellStart"/>
      <w:r w:rsidRPr="006B3E85">
        <w:rPr>
          <w:rFonts w:ascii="Times New Roman" w:eastAsia="Times New Roman" w:hAnsi="Times New Roman" w:cs="Times New Roman"/>
          <w:sz w:val="16"/>
          <w:szCs w:val="16"/>
          <w:lang w:eastAsia="ru-RU"/>
        </w:rPr>
        <w:t>Аларского</w:t>
      </w:r>
      <w:proofErr w:type="spellEnd"/>
      <w:r w:rsidRPr="006B3E85">
        <w:rPr>
          <w:rFonts w:ascii="Times New Roman" w:eastAsia="Times New Roman" w:hAnsi="Times New Roman" w:cs="Times New Roman"/>
          <w:sz w:val="16"/>
          <w:szCs w:val="16"/>
          <w:lang w:eastAsia="ru-RU"/>
        </w:rPr>
        <w:t xml:space="preserve"> района Иркутской области. Общая площадь - 127,92 км2. На севере МО граничит с МО «</w:t>
      </w:r>
      <w:proofErr w:type="spellStart"/>
      <w:r w:rsidRPr="006B3E85">
        <w:rPr>
          <w:rFonts w:ascii="Times New Roman" w:eastAsia="Times New Roman" w:hAnsi="Times New Roman" w:cs="Times New Roman"/>
          <w:sz w:val="16"/>
          <w:szCs w:val="16"/>
          <w:lang w:eastAsia="ru-RU"/>
        </w:rPr>
        <w:t>Маниловск</w:t>
      </w:r>
      <w:proofErr w:type="spellEnd"/>
      <w:r w:rsidRPr="006B3E85">
        <w:rPr>
          <w:rFonts w:ascii="Times New Roman" w:eastAsia="Times New Roman" w:hAnsi="Times New Roman" w:cs="Times New Roman"/>
          <w:sz w:val="16"/>
          <w:szCs w:val="16"/>
          <w:lang w:eastAsia="ru-RU"/>
        </w:rPr>
        <w:t>», на северо-востоке - с МО «Кутулик», на юго- востоке – с МО «Забитуй», на юге и юго-западе с МО «</w:t>
      </w:r>
      <w:proofErr w:type="spellStart"/>
      <w:r w:rsidRPr="006B3E85">
        <w:rPr>
          <w:rFonts w:ascii="Times New Roman" w:eastAsia="Times New Roman" w:hAnsi="Times New Roman" w:cs="Times New Roman"/>
          <w:sz w:val="16"/>
          <w:szCs w:val="16"/>
          <w:lang w:eastAsia="ru-RU"/>
        </w:rPr>
        <w:t>Куйта</w:t>
      </w:r>
      <w:proofErr w:type="spellEnd"/>
      <w:r w:rsidRPr="006B3E85">
        <w:rPr>
          <w:rFonts w:ascii="Times New Roman" w:eastAsia="Times New Roman" w:hAnsi="Times New Roman" w:cs="Times New Roman"/>
          <w:sz w:val="16"/>
          <w:szCs w:val="16"/>
          <w:lang w:eastAsia="ru-RU"/>
        </w:rPr>
        <w:t>», на северо-западе с – МО «Зоны».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Расстояние от областного центра (по степени удаленности от центра субъекта Федерации) составляет 180 км. Расстояние от с. Александровск до административного центра района п. Кутулик по автодороге – 8 км.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Центр поселения с.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Климат рассматриваемой территории резко континентальный, характерна большая амплитуда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 Своеобразие климата территории определяется расположением этой территории в центре материка, значительной приподнятостью над уровнем моря в пределах 490-570м и сложностью орографии. В пределах </w:t>
      </w:r>
      <w:proofErr w:type="spellStart"/>
      <w:r w:rsidRPr="006B3E85">
        <w:rPr>
          <w:rFonts w:ascii="Times New Roman" w:eastAsia="Times New Roman" w:hAnsi="Times New Roman" w:cs="Times New Roman"/>
          <w:sz w:val="16"/>
          <w:szCs w:val="16"/>
          <w:lang w:eastAsia="ru-RU"/>
        </w:rPr>
        <w:t>Иркутско</w:t>
      </w:r>
      <w:proofErr w:type="spellEnd"/>
      <w:r w:rsidRPr="006B3E85">
        <w:rPr>
          <w:rFonts w:ascii="Times New Roman" w:eastAsia="Times New Roman" w:hAnsi="Times New Roman" w:cs="Times New Roman"/>
          <w:sz w:val="16"/>
          <w:szCs w:val="16"/>
          <w:lang w:eastAsia="ru-RU"/>
        </w:rPr>
        <w:t>-Черемховской равнины годовое количество осадков невелико (от 300 до 400 мм). Из них осадки зимнего периода составляют 100 – 150 мм. Данная территория относится к району с недостаточным увлажнением. Зима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-30 ºС. Высота снежного покрова варьируется от 50 до 100 см. Дата образования устойчивого снежного покрова с 31 октября по10 ноября, а полное разрушение снежного покрова происходит 10 апреля.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Территория МО «Александровск» сложена преимущественно кембрийскими породами – песчаниками, алевролитами, аргиллитами, известняками и гипсами. Территория занимает часть Среднесибирского плоскогорья и отличается слабой неотектонической активностью. МО «Александровск» относится к </w:t>
      </w:r>
      <w:proofErr w:type="spellStart"/>
      <w:r w:rsidRPr="006B3E85">
        <w:rPr>
          <w:rFonts w:ascii="Times New Roman" w:eastAsia="Times New Roman" w:hAnsi="Times New Roman" w:cs="Times New Roman"/>
          <w:sz w:val="16"/>
          <w:szCs w:val="16"/>
          <w:lang w:eastAsia="ru-RU"/>
        </w:rPr>
        <w:t>Предсаянской</w:t>
      </w:r>
      <w:proofErr w:type="spellEnd"/>
      <w:r w:rsidRPr="006B3E85">
        <w:rPr>
          <w:rFonts w:ascii="Times New Roman" w:eastAsia="Times New Roman" w:hAnsi="Times New Roman" w:cs="Times New Roman"/>
          <w:sz w:val="16"/>
          <w:szCs w:val="16"/>
          <w:lang w:eastAsia="ru-RU"/>
        </w:rPr>
        <w:t xml:space="preserve"> впадине с равнинами и низкими плато. Из современных экзогенных рельефообразующих процессов отмечаются техногенные, эолово-</w:t>
      </w:r>
      <w:proofErr w:type="spellStart"/>
      <w:r w:rsidRPr="006B3E85">
        <w:rPr>
          <w:rFonts w:ascii="Times New Roman" w:eastAsia="Times New Roman" w:hAnsi="Times New Roman" w:cs="Times New Roman"/>
          <w:sz w:val="16"/>
          <w:szCs w:val="16"/>
          <w:lang w:eastAsia="ru-RU"/>
        </w:rPr>
        <w:t>склоново</w:t>
      </w:r>
      <w:proofErr w:type="spellEnd"/>
      <w:r w:rsidRPr="006B3E85">
        <w:rPr>
          <w:rFonts w:ascii="Times New Roman" w:eastAsia="Times New Roman" w:hAnsi="Times New Roman" w:cs="Times New Roman"/>
          <w:sz w:val="16"/>
          <w:szCs w:val="16"/>
          <w:lang w:eastAsia="ru-RU"/>
        </w:rPr>
        <w:t>-водно-эрозионные и карстовые явления. Эолово-</w:t>
      </w:r>
      <w:proofErr w:type="spellStart"/>
      <w:r w:rsidRPr="006B3E85">
        <w:rPr>
          <w:rFonts w:ascii="Times New Roman" w:eastAsia="Times New Roman" w:hAnsi="Times New Roman" w:cs="Times New Roman"/>
          <w:sz w:val="16"/>
          <w:szCs w:val="16"/>
          <w:lang w:eastAsia="ru-RU"/>
        </w:rPr>
        <w:t>склоново</w:t>
      </w:r>
      <w:proofErr w:type="spellEnd"/>
      <w:r w:rsidRPr="006B3E85">
        <w:rPr>
          <w:rFonts w:ascii="Times New Roman" w:eastAsia="Times New Roman" w:hAnsi="Times New Roman" w:cs="Times New Roman"/>
          <w:sz w:val="16"/>
          <w:szCs w:val="16"/>
          <w:lang w:eastAsia="ru-RU"/>
        </w:rPr>
        <w:t xml:space="preserve"> - водно-эрозионные процессы проявляются в образовании ячей выдувания, дюн, </w:t>
      </w:r>
      <w:proofErr w:type="spellStart"/>
      <w:r w:rsidRPr="006B3E85">
        <w:rPr>
          <w:rFonts w:ascii="Times New Roman" w:eastAsia="Times New Roman" w:hAnsi="Times New Roman" w:cs="Times New Roman"/>
          <w:sz w:val="16"/>
          <w:szCs w:val="16"/>
          <w:lang w:eastAsia="ru-RU"/>
        </w:rPr>
        <w:t>деллей</w:t>
      </w:r>
      <w:proofErr w:type="spellEnd"/>
      <w:r w:rsidRPr="006B3E85">
        <w:rPr>
          <w:rFonts w:ascii="Times New Roman" w:eastAsia="Times New Roman" w:hAnsi="Times New Roman" w:cs="Times New Roman"/>
          <w:sz w:val="16"/>
          <w:szCs w:val="16"/>
          <w:lang w:eastAsia="ru-RU"/>
        </w:rPr>
        <w:t xml:space="preserve">, оврагов и промоин. По всей территории проявляется крип – медленное гидротермическое движение почвенно-грунтовых масс на склонах. В речных долинах имеют место </w:t>
      </w:r>
      <w:proofErr w:type="spellStart"/>
      <w:r w:rsidRPr="006B3E85">
        <w:rPr>
          <w:rFonts w:ascii="Times New Roman" w:eastAsia="Times New Roman" w:hAnsi="Times New Roman" w:cs="Times New Roman"/>
          <w:sz w:val="16"/>
          <w:szCs w:val="16"/>
          <w:lang w:eastAsia="ru-RU"/>
        </w:rPr>
        <w:t>флювиальные</w:t>
      </w:r>
      <w:proofErr w:type="spellEnd"/>
      <w:r w:rsidRPr="006B3E85">
        <w:rPr>
          <w:rFonts w:ascii="Times New Roman" w:eastAsia="Times New Roman" w:hAnsi="Times New Roman" w:cs="Times New Roman"/>
          <w:sz w:val="16"/>
          <w:szCs w:val="16"/>
          <w:lang w:eastAsia="ru-RU"/>
        </w:rPr>
        <w:t xml:space="preserve"> процессы. Карстовые явления распространены ограниченно, проявляясь в виде просадок и </w:t>
      </w:r>
      <w:proofErr w:type="spellStart"/>
      <w:r w:rsidRPr="006B3E85">
        <w:rPr>
          <w:rFonts w:ascii="Times New Roman" w:eastAsia="Times New Roman" w:hAnsi="Times New Roman" w:cs="Times New Roman"/>
          <w:sz w:val="16"/>
          <w:szCs w:val="16"/>
          <w:lang w:eastAsia="ru-RU"/>
        </w:rPr>
        <w:t>термокартовых</w:t>
      </w:r>
      <w:proofErr w:type="spellEnd"/>
      <w:r w:rsidRPr="006B3E85">
        <w:rPr>
          <w:rFonts w:ascii="Times New Roman" w:eastAsia="Times New Roman" w:hAnsi="Times New Roman" w:cs="Times New Roman"/>
          <w:sz w:val="16"/>
          <w:szCs w:val="16"/>
          <w:lang w:eastAsia="ru-RU"/>
        </w:rPr>
        <w:t xml:space="preserve"> западин.</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Речную сеть образуют реки Большой </w:t>
      </w:r>
      <w:proofErr w:type="spellStart"/>
      <w:r w:rsidRPr="006B3E85">
        <w:rPr>
          <w:rFonts w:ascii="Times New Roman" w:eastAsia="Times New Roman" w:hAnsi="Times New Roman" w:cs="Times New Roman"/>
          <w:sz w:val="16"/>
          <w:szCs w:val="16"/>
          <w:lang w:eastAsia="ru-RU"/>
        </w:rPr>
        <w:t>Шапшалтуй</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Куйта</w:t>
      </w:r>
      <w:proofErr w:type="spellEnd"/>
      <w:r w:rsidRPr="006B3E85">
        <w:rPr>
          <w:rFonts w:ascii="Times New Roman" w:eastAsia="Times New Roman" w:hAnsi="Times New Roman" w:cs="Times New Roman"/>
          <w:sz w:val="16"/>
          <w:szCs w:val="16"/>
          <w:lang w:eastAsia="ru-RU"/>
        </w:rPr>
        <w:t xml:space="preserve">, </w:t>
      </w:r>
      <w:proofErr w:type="spellStart"/>
      <w:r w:rsidRPr="006B3E85">
        <w:rPr>
          <w:rFonts w:ascii="Times New Roman" w:eastAsia="Times New Roman" w:hAnsi="Times New Roman" w:cs="Times New Roman"/>
          <w:sz w:val="16"/>
          <w:szCs w:val="16"/>
          <w:lang w:eastAsia="ru-RU"/>
        </w:rPr>
        <w:t>Шэбэртуй</w:t>
      </w:r>
      <w:proofErr w:type="spell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2.Оценка социально-экономического развития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2.1.Демографическая ситуация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Население МО «Александровск» на 01.01.2022 г. составило 753 человек. По численности населения МО занимает 16 место из 17 поселений </w:t>
      </w:r>
      <w:proofErr w:type="spellStart"/>
      <w:r w:rsidRPr="006B3E85">
        <w:rPr>
          <w:rFonts w:ascii="Times New Roman" w:eastAsia="Times New Roman" w:hAnsi="Times New Roman" w:cs="Times New Roman"/>
          <w:sz w:val="16"/>
          <w:szCs w:val="16"/>
          <w:lang w:eastAsia="ru-RU"/>
        </w:rPr>
        <w:t>Аларского</w:t>
      </w:r>
      <w:proofErr w:type="spellEnd"/>
      <w:r w:rsidRPr="006B3E85">
        <w:rPr>
          <w:rFonts w:ascii="Times New Roman" w:eastAsia="Times New Roman" w:hAnsi="Times New Roman" w:cs="Times New Roman"/>
          <w:sz w:val="16"/>
          <w:szCs w:val="16"/>
          <w:lang w:eastAsia="ru-RU"/>
        </w:rPr>
        <w:t xml:space="preserve"> района.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убыль населения влияет отрицательное сальдо миграционного движения (превышение выбывших над прибывшими).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 На территории за последние 2 года наблюдается механический приток населения.  В 2020 году прибыло 2 многодетные семьи, в 2021 году одна молодая семья и уже в 2022 году – 1 многодетная семья.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roofErr w:type="gramStart"/>
      <w:r w:rsidRPr="006B3E85">
        <w:rPr>
          <w:rFonts w:ascii="Times New Roman" w:eastAsia="Times New Roman" w:hAnsi="Times New Roman" w:cs="Times New Roman"/>
          <w:sz w:val="16"/>
          <w:szCs w:val="16"/>
          <w:lang w:eastAsia="ru-RU"/>
        </w:rPr>
        <w:t>Этнический состав муниципального образования</w:t>
      </w:r>
      <w:proofErr w:type="gramEnd"/>
      <w:r w:rsidRPr="006B3E85">
        <w:rPr>
          <w:rFonts w:ascii="Times New Roman" w:eastAsia="Times New Roman" w:hAnsi="Times New Roman" w:cs="Times New Roman"/>
          <w:sz w:val="16"/>
          <w:szCs w:val="16"/>
          <w:lang w:eastAsia="ru-RU"/>
        </w:rPr>
        <w:t xml:space="preserve"> смешанный: большую часть населения составляют русские и буряты, также представлены татары, армяне, украинцы, башкиры, азербайджанцы, белорусы.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Для данного сельского поселения характерна </w:t>
      </w:r>
      <w:proofErr w:type="spellStart"/>
      <w:r w:rsidRPr="006B3E85">
        <w:rPr>
          <w:rFonts w:ascii="Times New Roman" w:eastAsia="Times New Roman" w:hAnsi="Times New Roman" w:cs="Times New Roman"/>
          <w:sz w:val="16"/>
          <w:szCs w:val="16"/>
          <w:lang w:eastAsia="ru-RU"/>
        </w:rPr>
        <w:t>мелкоселенность</w:t>
      </w:r>
      <w:proofErr w:type="spellEnd"/>
      <w:r w:rsidRPr="006B3E85">
        <w:rPr>
          <w:rFonts w:ascii="Times New Roman" w:eastAsia="Times New Roman" w:hAnsi="Times New Roman" w:cs="Times New Roman"/>
          <w:sz w:val="16"/>
          <w:szCs w:val="16"/>
          <w:lang w:eastAsia="ru-RU"/>
        </w:rPr>
        <w:t xml:space="preserve"> и низкие показатели плотности населения. Плотность населения на территории муниципального образования равна 0,06 </w:t>
      </w:r>
      <w:proofErr w:type="gramStart"/>
      <w:r w:rsidRPr="006B3E85">
        <w:rPr>
          <w:rFonts w:ascii="Times New Roman" w:eastAsia="Times New Roman" w:hAnsi="Times New Roman" w:cs="Times New Roman"/>
          <w:sz w:val="16"/>
          <w:szCs w:val="16"/>
          <w:lang w:eastAsia="ru-RU"/>
        </w:rPr>
        <w:t>чел</w:t>
      </w:r>
      <w:proofErr w:type="gramEnd"/>
      <w:r w:rsidRPr="006B3E85">
        <w:rPr>
          <w:rFonts w:ascii="Times New Roman" w:eastAsia="Times New Roman" w:hAnsi="Times New Roman" w:cs="Times New Roman"/>
          <w:sz w:val="16"/>
          <w:szCs w:val="16"/>
          <w:lang w:eastAsia="ru-RU"/>
        </w:rPr>
        <w:t>/га, на территории населенных пунктов – 0,95 чел/га.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Показатели воспроизводства населения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Наименование показателей</w:t>
      </w:r>
      <w:r w:rsidRPr="006B3E85">
        <w:rPr>
          <w:rFonts w:ascii="Times New Roman" w:eastAsia="Times New Roman" w:hAnsi="Times New Roman" w:cs="Times New Roman"/>
          <w:sz w:val="16"/>
          <w:szCs w:val="16"/>
          <w:lang w:eastAsia="ru-RU"/>
        </w:rPr>
        <w:tab/>
        <w:t>Единица измерения</w:t>
      </w:r>
      <w:r w:rsidRPr="006B3E85">
        <w:rPr>
          <w:rFonts w:ascii="Times New Roman" w:eastAsia="Times New Roman" w:hAnsi="Times New Roman" w:cs="Times New Roman"/>
          <w:sz w:val="16"/>
          <w:szCs w:val="16"/>
          <w:lang w:eastAsia="ru-RU"/>
        </w:rPr>
        <w:tab/>
        <w:t>2019 год</w:t>
      </w:r>
      <w:r w:rsidRPr="006B3E85">
        <w:rPr>
          <w:rFonts w:ascii="Times New Roman" w:eastAsia="Times New Roman" w:hAnsi="Times New Roman" w:cs="Times New Roman"/>
          <w:sz w:val="16"/>
          <w:szCs w:val="16"/>
          <w:lang w:eastAsia="ru-RU"/>
        </w:rPr>
        <w:tab/>
        <w:t>2020 год</w:t>
      </w:r>
      <w:r w:rsidRPr="006B3E85">
        <w:rPr>
          <w:rFonts w:ascii="Times New Roman" w:eastAsia="Times New Roman" w:hAnsi="Times New Roman" w:cs="Times New Roman"/>
          <w:sz w:val="16"/>
          <w:szCs w:val="16"/>
          <w:lang w:eastAsia="ru-RU"/>
        </w:rPr>
        <w:tab/>
        <w:t>2021 год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Число родившихся (без </w:t>
      </w:r>
      <w:proofErr w:type="gramStart"/>
      <w:r w:rsidRPr="006B3E85">
        <w:rPr>
          <w:rFonts w:ascii="Times New Roman" w:eastAsia="Times New Roman" w:hAnsi="Times New Roman" w:cs="Times New Roman"/>
          <w:sz w:val="16"/>
          <w:szCs w:val="16"/>
          <w:lang w:eastAsia="ru-RU"/>
        </w:rPr>
        <w:t>мертворожденных)</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человек</w:t>
      </w:r>
      <w:r w:rsidRPr="006B3E85">
        <w:rPr>
          <w:rFonts w:ascii="Times New Roman" w:eastAsia="Times New Roman" w:hAnsi="Times New Roman" w:cs="Times New Roman"/>
          <w:sz w:val="16"/>
          <w:szCs w:val="16"/>
          <w:lang w:eastAsia="ru-RU"/>
        </w:rPr>
        <w:tab/>
        <w:t>7</w:t>
      </w:r>
      <w:r w:rsidRPr="006B3E85">
        <w:rPr>
          <w:rFonts w:ascii="Times New Roman" w:eastAsia="Times New Roman" w:hAnsi="Times New Roman" w:cs="Times New Roman"/>
          <w:sz w:val="16"/>
          <w:szCs w:val="16"/>
          <w:lang w:eastAsia="ru-RU"/>
        </w:rPr>
        <w:tab/>
        <w:t>8</w:t>
      </w:r>
      <w:r w:rsidRPr="006B3E85">
        <w:rPr>
          <w:rFonts w:ascii="Times New Roman" w:eastAsia="Times New Roman" w:hAnsi="Times New Roman" w:cs="Times New Roman"/>
          <w:sz w:val="16"/>
          <w:szCs w:val="16"/>
          <w:lang w:eastAsia="ru-RU"/>
        </w:rPr>
        <w:tab/>
        <w:t>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Число умерших</w:t>
      </w:r>
      <w:r w:rsidRPr="006B3E85">
        <w:rPr>
          <w:rFonts w:ascii="Times New Roman" w:eastAsia="Times New Roman" w:hAnsi="Times New Roman" w:cs="Times New Roman"/>
          <w:sz w:val="16"/>
          <w:szCs w:val="16"/>
          <w:lang w:eastAsia="ru-RU"/>
        </w:rPr>
        <w:tab/>
        <w:t>человек</w:t>
      </w:r>
      <w:r w:rsidRPr="006B3E85">
        <w:rPr>
          <w:rFonts w:ascii="Times New Roman" w:eastAsia="Times New Roman" w:hAnsi="Times New Roman" w:cs="Times New Roman"/>
          <w:sz w:val="16"/>
          <w:szCs w:val="16"/>
          <w:lang w:eastAsia="ru-RU"/>
        </w:rPr>
        <w:tab/>
        <w:t>16</w:t>
      </w:r>
      <w:r w:rsidRPr="006B3E85">
        <w:rPr>
          <w:rFonts w:ascii="Times New Roman" w:eastAsia="Times New Roman" w:hAnsi="Times New Roman" w:cs="Times New Roman"/>
          <w:sz w:val="16"/>
          <w:szCs w:val="16"/>
          <w:lang w:eastAsia="ru-RU"/>
        </w:rPr>
        <w:tab/>
        <w:t>8</w:t>
      </w:r>
      <w:r w:rsidRPr="006B3E85">
        <w:rPr>
          <w:rFonts w:ascii="Times New Roman" w:eastAsia="Times New Roman" w:hAnsi="Times New Roman" w:cs="Times New Roman"/>
          <w:sz w:val="16"/>
          <w:szCs w:val="16"/>
          <w:lang w:eastAsia="ru-RU"/>
        </w:rPr>
        <w:tab/>
        <w:t>9</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Естественный прирост (+), убыль (</w:t>
      </w:r>
      <w:proofErr w:type="gramStart"/>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человек</w:t>
      </w:r>
      <w:r w:rsidRPr="006B3E85">
        <w:rPr>
          <w:rFonts w:ascii="Times New Roman" w:eastAsia="Times New Roman" w:hAnsi="Times New Roman" w:cs="Times New Roman"/>
          <w:sz w:val="16"/>
          <w:szCs w:val="16"/>
          <w:lang w:eastAsia="ru-RU"/>
        </w:rPr>
        <w:tab/>
        <w:t>-5</w:t>
      </w:r>
      <w:r w:rsidRPr="006B3E85">
        <w:rPr>
          <w:rFonts w:ascii="Times New Roman" w:eastAsia="Times New Roman" w:hAnsi="Times New Roman" w:cs="Times New Roman"/>
          <w:sz w:val="16"/>
          <w:szCs w:val="16"/>
          <w:lang w:eastAsia="ru-RU"/>
        </w:rPr>
        <w:tab/>
        <w:t>0</w:t>
      </w:r>
      <w:r w:rsidRPr="006B3E85">
        <w:rPr>
          <w:rFonts w:ascii="Times New Roman" w:eastAsia="Times New Roman" w:hAnsi="Times New Roman" w:cs="Times New Roman"/>
          <w:sz w:val="16"/>
          <w:szCs w:val="16"/>
          <w:lang w:eastAsia="ru-RU"/>
        </w:rPr>
        <w:tab/>
        <w:t>-3</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Миграционный прирост (+), убыль (</w:t>
      </w:r>
      <w:proofErr w:type="gramStart"/>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человек</w:t>
      </w:r>
      <w:r w:rsidRPr="006B3E85">
        <w:rPr>
          <w:rFonts w:ascii="Times New Roman" w:eastAsia="Times New Roman" w:hAnsi="Times New Roman" w:cs="Times New Roman"/>
          <w:sz w:val="16"/>
          <w:szCs w:val="16"/>
          <w:lang w:eastAsia="ru-RU"/>
        </w:rPr>
        <w:tab/>
        <w:t>-2</w:t>
      </w:r>
      <w:r w:rsidRPr="006B3E85">
        <w:rPr>
          <w:rFonts w:ascii="Times New Roman" w:eastAsia="Times New Roman" w:hAnsi="Times New Roman" w:cs="Times New Roman"/>
          <w:sz w:val="16"/>
          <w:szCs w:val="16"/>
          <w:lang w:eastAsia="ru-RU"/>
        </w:rPr>
        <w:tab/>
        <w:t>-13</w:t>
      </w:r>
      <w:r w:rsidRPr="006B3E85">
        <w:rPr>
          <w:rFonts w:ascii="Times New Roman" w:eastAsia="Times New Roman" w:hAnsi="Times New Roman" w:cs="Times New Roman"/>
          <w:sz w:val="16"/>
          <w:szCs w:val="16"/>
          <w:lang w:eastAsia="ru-RU"/>
        </w:rPr>
        <w:tab/>
        <w:t>7</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Средняя продолжительность жизни</w:t>
      </w:r>
      <w:r w:rsidRPr="006B3E85">
        <w:rPr>
          <w:rFonts w:ascii="Times New Roman" w:eastAsia="Times New Roman" w:hAnsi="Times New Roman" w:cs="Times New Roman"/>
          <w:sz w:val="16"/>
          <w:szCs w:val="16"/>
          <w:lang w:eastAsia="ru-RU"/>
        </w:rPr>
        <w:tab/>
        <w:t>лет</w:t>
      </w:r>
      <w:r w:rsidRPr="006B3E85">
        <w:rPr>
          <w:rFonts w:ascii="Times New Roman" w:eastAsia="Times New Roman" w:hAnsi="Times New Roman" w:cs="Times New Roman"/>
          <w:sz w:val="16"/>
          <w:szCs w:val="16"/>
          <w:lang w:eastAsia="ru-RU"/>
        </w:rPr>
        <w:tab/>
        <w:t>60</w:t>
      </w:r>
      <w:r w:rsidRPr="006B3E85">
        <w:rPr>
          <w:rFonts w:ascii="Times New Roman" w:eastAsia="Times New Roman" w:hAnsi="Times New Roman" w:cs="Times New Roman"/>
          <w:sz w:val="16"/>
          <w:szCs w:val="16"/>
          <w:lang w:eastAsia="ru-RU"/>
        </w:rPr>
        <w:tab/>
        <w:t>60</w:t>
      </w:r>
      <w:r w:rsidRPr="006B3E85">
        <w:rPr>
          <w:rFonts w:ascii="Times New Roman" w:eastAsia="Times New Roman" w:hAnsi="Times New Roman" w:cs="Times New Roman"/>
          <w:sz w:val="16"/>
          <w:szCs w:val="16"/>
          <w:lang w:eastAsia="ru-RU"/>
        </w:rPr>
        <w:tab/>
        <w:t>60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2.2. Образование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На территории МО «Александровск» функционируют 1 МБОУ Александровская СОШ, 1 детский сад (МКДОУ). Руководитель школы с высшим образованием, кадровый состав укомплектован в Александровской средней школе полностью, педагогический коллектив- 48 % имеют высшее образование, за 45 лет существования школы было 2 выпускника с серебряными медалями, 2 выпускник с золотой медалью.  В школе проведен капитальный ремонт. Подвоз детей из населенных пунктов осуществляется автобусом ПАЗ за счет средств МО «Аларский район».</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 2020 году закончен капитальный ремонт Александровской СОШ </w:t>
      </w:r>
      <w:proofErr w:type="spellStart"/>
      <w:r w:rsidRPr="006B3E85">
        <w:rPr>
          <w:rFonts w:ascii="Times New Roman" w:eastAsia="Times New Roman" w:hAnsi="Times New Roman" w:cs="Times New Roman"/>
          <w:sz w:val="16"/>
          <w:szCs w:val="16"/>
          <w:lang w:eastAsia="ru-RU"/>
        </w:rPr>
        <w:t>Аларского</w:t>
      </w:r>
      <w:proofErr w:type="spellEnd"/>
      <w:r w:rsidRPr="006B3E85">
        <w:rPr>
          <w:rFonts w:ascii="Times New Roman" w:eastAsia="Times New Roman" w:hAnsi="Times New Roman" w:cs="Times New Roman"/>
          <w:sz w:val="16"/>
          <w:szCs w:val="16"/>
          <w:lang w:eastAsia="ru-RU"/>
        </w:rPr>
        <w:t xml:space="preserve"> района, общая стоимость мероприятия 65,6 </w:t>
      </w:r>
      <w:proofErr w:type="spellStart"/>
      <w:r w:rsidRPr="006B3E85">
        <w:rPr>
          <w:rFonts w:ascii="Times New Roman" w:eastAsia="Times New Roman" w:hAnsi="Times New Roman" w:cs="Times New Roman"/>
          <w:sz w:val="16"/>
          <w:szCs w:val="16"/>
          <w:lang w:eastAsia="ru-RU"/>
        </w:rPr>
        <w:t>млн.руб</w:t>
      </w:r>
      <w:proofErr w:type="spell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2.3. Здравоохранения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Наименование показателя</w:t>
      </w:r>
      <w:r w:rsidRPr="006B3E85">
        <w:rPr>
          <w:rFonts w:ascii="Times New Roman" w:eastAsia="Times New Roman" w:hAnsi="Times New Roman" w:cs="Times New Roman"/>
          <w:sz w:val="16"/>
          <w:szCs w:val="16"/>
          <w:lang w:eastAsia="ru-RU"/>
        </w:rPr>
        <w:tab/>
        <w:t>Виды медицинских учреждений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Александровский ФАП</w:t>
      </w:r>
      <w:r w:rsidRPr="006B3E85">
        <w:rPr>
          <w:rFonts w:ascii="Times New Roman" w:eastAsia="Times New Roman" w:hAnsi="Times New Roman" w:cs="Times New Roman"/>
          <w:sz w:val="16"/>
          <w:szCs w:val="16"/>
          <w:lang w:eastAsia="ru-RU"/>
        </w:rPr>
        <w:tab/>
      </w:r>
      <w:proofErr w:type="spellStart"/>
      <w:r w:rsidRPr="006B3E85">
        <w:rPr>
          <w:rFonts w:ascii="Times New Roman" w:eastAsia="Times New Roman" w:hAnsi="Times New Roman" w:cs="Times New Roman"/>
          <w:sz w:val="16"/>
          <w:szCs w:val="16"/>
          <w:lang w:eastAsia="ru-RU"/>
        </w:rPr>
        <w:t>Угольновский</w:t>
      </w:r>
      <w:proofErr w:type="spellEnd"/>
      <w:r w:rsidRPr="006B3E85">
        <w:rPr>
          <w:rFonts w:ascii="Times New Roman" w:eastAsia="Times New Roman" w:hAnsi="Times New Roman" w:cs="Times New Roman"/>
          <w:sz w:val="16"/>
          <w:szCs w:val="16"/>
          <w:lang w:eastAsia="ru-RU"/>
        </w:rPr>
        <w:t xml:space="preserve"> ФАП</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Вместимость (коек, </w:t>
      </w:r>
      <w:proofErr w:type="gramStart"/>
      <w:r w:rsidRPr="006B3E85">
        <w:rPr>
          <w:rFonts w:ascii="Times New Roman" w:eastAsia="Times New Roman" w:hAnsi="Times New Roman" w:cs="Times New Roman"/>
          <w:sz w:val="16"/>
          <w:szCs w:val="16"/>
          <w:lang w:eastAsia="ru-RU"/>
        </w:rPr>
        <w:t>посещений)</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15</w:t>
      </w:r>
      <w:r w:rsidRPr="006B3E85">
        <w:rPr>
          <w:rFonts w:ascii="Times New Roman" w:eastAsia="Times New Roman" w:hAnsi="Times New Roman" w:cs="Times New Roman"/>
          <w:sz w:val="16"/>
          <w:szCs w:val="16"/>
          <w:lang w:eastAsia="ru-RU"/>
        </w:rPr>
        <w:tab/>
        <w:t>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Техническое состояние, степень износа %</w:t>
      </w:r>
      <w:r w:rsidRPr="006B3E85">
        <w:rPr>
          <w:rFonts w:ascii="Times New Roman" w:eastAsia="Times New Roman" w:hAnsi="Times New Roman" w:cs="Times New Roman"/>
          <w:sz w:val="16"/>
          <w:szCs w:val="16"/>
          <w:lang w:eastAsia="ru-RU"/>
        </w:rPr>
        <w:tab/>
        <w:t>60%</w:t>
      </w:r>
      <w:r w:rsidRPr="006B3E85">
        <w:rPr>
          <w:rFonts w:ascii="Times New Roman" w:eastAsia="Times New Roman" w:hAnsi="Times New Roman" w:cs="Times New Roman"/>
          <w:sz w:val="16"/>
          <w:szCs w:val="16"/>
          <w:lang w:eastAsia="ru-RU"/>
        </w:rPr>
        <w:tab/>
        <w:t>100%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2.3. Здравоохранение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 территории МО «Александровск» функционируют два ФАП в с. Александровск и д. Угольная, где ведется прием населения. Данные фельдшерско-</w:t>
      </w:r>
      <w:proofErr w:type="spellStart"/>
      <w:r w:rsidRPr="006B3E85">
        <w:rPr>
          <w:rFonts w:ascii="Times New Roman" w:eastAsia="Times New Roman" w:hAnsi="Times New Roman" w:cs="Times New Roman"/>
          <w:sz w:val="16"/>
          <w:szCs w:val="16"/>
          <w:lang w:eastAsia="ru-RU"/>
        </w:rPr>
        <w:t>аккушерские</w:t>
      </w:r>
      <w:proofErr w:type="spellEnd"/>
      <w:r w:rsidRPr="006B3E85">
        <w:rPr>
          <w:rFonts w:ascii="Times New Roman" w:eastAsia="Times New Roman" w:hAnsi="Times New Roman" w:cs="Times New Roman"/>
          <w:sz w:val="16"/>
          <w:szCs w:val="16"/>
          <w:lang w:eastAsia="ru-RU"/>
        </w:rPr>
        <w:t xml:space="preserve"> пункты оказывают первичную медицинскую помощь, а также неотложную и экстренную помощь.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 </w:t>
      </w:r>
      <w:proofErr w:type="spellStart"/>
      <w:r w:rsidRPr="006B3E85">
        <w:rPr>
          <w:rFonts w:ascii="Times New Roman" w:eastAsia="Times New Roman" w:hAnsi="Times New Roman" w:cs="Times New Roman"/>
          <w:sz w:val="16"/>
          <w:szCs w:val="16"/>
          <w:lang w:eastAsia="ru-RU"/>
        </w:rPr>
        <w:t>ФАПах</w:t>
      </w:r>
      <w:proofErr w:type="spellEnd"/>
      <w:r w:rsidRPr="006B3E85">
        <w:rPr>
          <w:rFonts w:ascii="Times New Roman" w:eastAsia="Times New Roman" w:hAnsi="Times New Roman" w:cs="Times New Roman"/>
          <w:sz w:val="16"/>
          <w:szCs w:val="16"/>
          <w:lang w:eastAsia="ru-RU"/>
        </w:rPr>
        <w:t xml:space="preserve"> МО работают 5 человек из них, фельдшеров – 2, медсестра 1, тех персонал – 2 человека.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В с. Александровск заканчивается строительство ФАП. Развивается такой вид спорта как Скандинавская ходьба, совет ветеранов принимает участие в проекте «Легкими шагами к активному долголетию 2.0»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2.4. Культура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Наименование показателя</w:t>
      </w:r>
      <w:r w:rsidRPr="006B3E85">
        <w:rPr>
          <w:rFonts w:ascii="Times New Roman" w:eastAsia="Times New Roman" w:hAnsi="Times New Roman" w:cs="Times New Roman"/>
          <w:sz w:val="16"/>
          <w:szCs w:val="16"/>
          <w:lang w:eastAsia="ru-RU"/>
        </w:rPr>
        <w:tab/>
        <w:t xml:space="preserve">        Виды учреждений культуры</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Александр. СДК</w:t>
      </w:r>
      <w:r w:rsidRPr="006B3E85">
        <w:rPr>
          <w:rFonts w:ascii="Times New Roman" w:eastAsia="Times New Roman" w:hAnsi="Times New Roman" w:cs="Times New Roman"/>
          <w:sz w:val="16"/>
          <w:szCs w:val="16"/>
          <w:lang w:eastAsia="ru-RU"/>
        </w:rPr>
        <w:tab/>
      </w:r>
      <w:proofErr w:type="spellStart"/>
      <w:proofErr w:type="gramStart"/>
      <w:r w:rsidRPr="006B3E85">
        <w:rPr>
          <w:rFonts w:ascii="Times New Roman" w:eastAsia="Times New Roman" w:hAnsi="Times New Roman" w:cs="Times New Roman"/>
          <w:sz w:val="16"/>
          <w:szCs w:val="16"/>
          <w:lang w:eastAsia="ru-RU"/>
        </w:rPr>
        <w:t>Угольновский</w:t>
      </w:r>
      <w:proofErr w:type="spellEnd"/>
      <w:r w:rsidRPr="006B3E85">
        <w:rPr>
          <w:rFonts w:ascii="Times New Roman" w:eastAsia="Times New Roman" w:hAnsi="Times New Roman" w:cs="Times New Roman"/>
          <w:sz w:val="16"/>
          <w:szCs w:val="16"/>
          <w:lang w:eastAsia="ru-RU"/>
        </w:rPr>
        <w:t xml:space="preserve">  с</w:t>
      </w:r>
      <w:proofErr w:type="gramEnd"/>
      <w:r w:rsidRPr="006B3E85">
        <w:rPr>
          <w:rFonts w:ascii="Times New Roman" w:eastAsia="Times New Roman" w:hAnsi="Times New Roman" w:cs="Times New Roman"/>
          <w:sz w:val="16"/>
          <w:szCs w:val="16"/>
          <w:lang w:eastAsia="ru-RU"/>
        </w:rPr>
        <w:t>/клуб</w:t>
      </w:r>
      <w:r w:rsidRPr="006B3E85">
        <w:rPr>
          <w:rFonts w:ascii="Times New Roman" w:eastAsia="Times New Roman" w:hAnsi="Times New Roman" w:cs="Times New Roman"/>
          <w:sz w:val="16"/>
          <w:szCs w:val="16"/>
          <w:lang w:eastAsia="ru-RU"/>
        </w:rPr>
        <w:tab/>
        <w:t>Александровская библиотека</w:t>
      </w:r>
      <w:r w:rsidRPr="006B3E85">
        <w:rPr>
          <w:rFonts w:ascii="Times New Roman" w:eastAsia="Times New Roman" w:hAnsi="Times New Roman" w:cs="Times New Roman"/>
          <w:sz w:val="16"/>
          <w:szCs w:val="16"/>
          <w:lang w:eastAsia="ru-RU"/>
        </w:rPr>
        <w:tab/>
      </w:r>
      <w:proofErr w:type="spellStart"/>
      <w:r w:rsidRPr="006B3E85">
        <w:rPr>
          <w:rFonts w:ascii="Times New Roman" w:eastAsia="Times New Roman" w:hAnsi="Times New Roman" w:cs="Times New Roman"/>
          <w:sz w:val="16"/>
          <w:szCs w:val="16"/>
          <w:lang w:eastAsia="ru-RU"/>
        </w:rPr>
        <w:t>Угольновская</w:t>
      </w:r>
      <w:proofErr w:type="spellEnd"/>
      <w:r w:rsidRPr="006B3E85">
        <w:rPr>
          <w:rFonts w:ascii="Times New Roman" w:eastAsia="Times New Roman" w:hAnsi="Times New Roman" w:cs="Times New Roman"/>
          <w:sz w:val="16"/>
          <w:szCs w:val="16"/>
          <w:lang w:eastAsia="ru-RU"/>
        </w:rPr>
        <w:t xml:space="preserve">        библиотека</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Вместимость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(посещение)</w:t>
      </w:r>
      <w:r w:rsidRPr="006B3E85">
        <w:rPr>
          <w:rFonts w:ascii="Times New Roman" w:eastAsia="Times New Roman" w:hAnsi="Times New Roman" w:cs="Times New Roman"/>
          <w:sz w:val="16"/>
          <w:szCs w:val="16"/>
          <w:lang w:eastAsia="ru-RU"/>
        </w:rPr>
        <w:tab/>
        <w:t xml:space="preserve">     120</w:t>
      </w:r>
      <w:r w:rsidRPr="006B3E85">
        <w:rPr>
          <w:rFonts w:ascii="Times New Roman" w:eastAsia="Times New Roman" w:hAnsi="Times New Roman" w:cs="Times New Roman"/>
          <w:sz w:val="16"/>
          <w:szCs w:val="16"/>
          <w:lang w:eastAsia="ru-RU"/>
        </w:rPr>
        <w:tab/>
        <w:t>25</w:t>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Техническое состояние, степень износа%</w:t>
      </w:r>
      <w:r w:rsidRPr="006B3E85">
        <w:rPr>
          <w:rFonts w:ascii="Times New Roman" w:eastAsia="Times New Roman" w:hAnsi="Times New Roman" w:cs="Times New Roman"/>
          <w:sz w:val="16"/>
          <w:szCs w:val="16"/>
          <w:lang w:eastAsia="ru-RU"/>
        </w:rPr>
        <w:tab/>
        <w:t>80%</w:t>
      </w:r>
      <w:r w:rsidRPr="006B3E85">
        <w:rPr>
          <w:rFonts w:ascii="Times New Roman" w:eastAsia="Times New Roman" w:hAnsi="Times New Roman" w:cs="Times New Roman"/>
          <w:sz w:val="16"/>
          <w:szCs w:val="16"/>
          <w:lang w:eastAsia="ru-RU"/>
        </w:rPr>
        <w:tab/>
        <w:t>90%</w:t>
      </w:r>
      <w:r w:rsidRPr="006B3E85">
        <w:rPr>
          <w:rFonts w:ascii="Times New Roman" w:eastAsia="Times New Roman" w:hAnsi="Times New Roman" w:cs="Times New Roman"/>
          <w:sz w:val="16"/>
          <w:szCs w:val="16"/>
          <w:lang w:eastAsia="ru-RU"/>
        </w:rPr>
        <w:tab/>
        <w:t>70%</w:t>
      </w:r>
      <w:r w:rsidRPr="006B3E85">
        <w:rPr>
          <w:rFonts w:ascii="Times New Roman" w:eastAsia="Times New Roman" w:hAnsi="Times New Roman" w:cs="Times New Roman"/>
          <w:sz w:val="16"/>
          <w:szCs w:val="16"/>
          <w:lang w:eastAsia="ru-RU"/>
        </w:rPr>
        <w:tab/>
        <w:t xml:space="preserve">               100%</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2021 посещений (чел)</w:t>
      </w:r>
      <w:r w:rsidRPr="006B3E85">
        <w:rPr>
          <w:rFonts w:ascii="Times New Roman" w:eastAsia="Times New Roman" w:hAnsi="Times New Roman" w:cs="Times New Roman"/>
          <w:sz w:val="16"/>
          <w:szCs w:val="16"/>
          <w:lang w:eastAsia="ru-RU"/>
        </w:rPr>
        <w:tab/>
        <w:t>5600</w:t>
      </w:r>
      <w:r w:rsidRPr="006B3E85">
        <w:rPr>
          <w:rFonts w:ascii="Times New Roman" w:eastAsia="Times New Roman" w:hAnsi="Times New Roman" w:cs="Times New Roman"/>
          <w:sz w:val="16"/>
          <w:szCs w:val="16"/>
          <w:lang w:eastAsia="ru-RU"/>
        </w:rPr>
        <w:tab/>
        <w:t>82</w:t>
      </w:r>
      <w:r w:rsidRPr="006B3E85">
        <w:rPr>
          <w:rFonts w:ascii="Times New Roman" w:eastAsia="Times New Roman" w:hAnsi="Times New Roman" w:cs="Times New Roman"/>
          <w:sz w:val="16"/>
          <w:szCs w:val="16"/>
          <w:lang w:eastAsia="ru-RU"/>
        </w:rPr>
        <w:tab/>
        <w:t xml:space="preserve">          179</w:t>
      </w:r>
      <w:r w:rsidRPr="006B3E85">
        <w:rPr>
          <w:rFonts w:ascii="Times New Roman" w:eastAsia="Times New Roman" w:hAnsi="Times New Roman" w:cs="Times New Roman"/>
          <w:sz w:val="16"/>
          <w:szCs w:val="16"/>
          <w:lang w:eastAsia="ru-RU"/>
        </w:rPr>
        <w:tab/>
        <w:t>87</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 территории работают 2 сельских библиотеки, 1 сельский клуб, 1 дом культуры. Материальная база учреждений находится в тяжелом состоянии по причине отсутствия финансирования. В библиотеке в д. Угольная отошёл пол от фундамента, требуется капитальный ремонт, замена окон. В библиотеке с. Александровск необходимо заменить окна. Все работники клубов и библиотек принимают активное участие в разных, творческих мероприятиях, как на селе, так и на уровне района и области.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Ансамбль СДК с. Александровск получил звание «Народный».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2.5. Молодежная политика, физкультура и спорт.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2013 году был построен хоккейный корт по программе «Народные инициативы», планируется строительство теплой раздевалки.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МО «Александровск» проживает 753 человека из них - 113 молодежи, человек, что составляет 15 % от всего населения МО.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Не менее важной задачей является сегодня развитие проектной деятельности и развитие предпринимательства среди сельской молодежи. А это невозможно без обучения её социальному проектированию, бизнес-планированию. Сейчас это можно сделать благодаря информационно-телекоммуникационной сети «Интернет», однако в данное время в д. Угольная слабая мобильная сеть и интернет.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2.6. Оценка финансового состояния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Исполнение бюджета сельского поселения «Александровск» (тыс.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п/п</w:t>
      </w:r>
      <w:r w:rsidRPr="006B3E85">
        <w:rPr>
          <w:rFonts w:ascii="Times New Roman" w:eastAsia="Times New Roman" w:hAnsi="Times New Roman" w:cs="Times New Roman"/>
          <w:sz w:val="16"/>
          <w:szCs w:val="16"/>
          <w:lang w:eastAsia="ru-RU"/>
        </w:rPr>
        <w:tab/>
        <w:t>Показатели</w:t>
      </w:r>
      <w:r w:rsidRPr="006B3E85">
        <w:rPr>
          <w:rFonts w:ascii="Times New Roman" w:eastAsia="Times New Roman" w:hAnsi="Times New Roman" w:cs="Times New Roman"/>
          <w:sz w:val="16"/>
          <w:szCs w:val="16"/>
          <w:lang w:eastAsia="ru-RU"/>
        </w:rPr>
        <w:tab/>
        <w:t>2020</w:t>
      </w:r>
      <w:r w:rsidRPr="006B3E85">
        <w:rPr>
          <w:rFonts w:ascii="Times New Roman" w:eastAsia="Times New Roman" w:hAnsi="Times New Roman" w:cs="Times New Roman"/>
          <w:sz w:val="16"/>
          <w:szCs w:val="16"/>
          <w:lang w:eastAsia="ru-RU"/>
        </w:rPr>
        <w:tab/>
        <w:t>2021</w:t>
      </w:r>
      <w:r w:rsidRPr="006B3E85">
        <w:rPr>
          <w:rFonts w:ascii="Times New Roman" w:eastAsia="Times New Roman" w:hAnsi="Times New Roman" w:cs="Times New Roman"/>
          <w:sz w:val="16"/>
          <w:szCs w:val="16"/>
          <w:lang w:eastAsia="ru-RU"/>
        </w:rPr>
        <w:tab/>
        <w:t>2022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w:t>
      </w:r>
      <w:r w:rsidRPr="006B3E85">
        <w:rPr>
          <w:rFonts w:ascii="Times New Roman" w:eastAsia="Times New Roman" w:hAnsi="Times New Roman" w:cs="Times New Roman"/>
          <w:sz w:val="16"/>
          <w:szCs w:val="16"/>
          <w:lang w:eastAsia="ru-RU"/>
        </w:rPr>
        <w:tab/>
        <w:t>Доходы местного бюджета - всего</w:t>
      </w:r>
      <w:r w:rsidRPr="006B3E85">
        <w:rPr>
          <w:rFonts w:ascii="Times New Roman" w:eastAsia="Times New Roman" w:hAnsi="Times New Roman" w:cs="Times New Roman"/>
          <w:sz w:val="16"/>
          <w:szCs w:val="16"/>
          <w:lang w:eastAsia="ru-RU"/>
        </w:rPr>
        <w:tab/>
        <w:t>11404</w:t>
      </w:r>
      <w:r w:rsidRPr="006B3E85">
        <w:rPr>
          <w:rFonts w:ascii="Times New Roman" w:eastAsia="Times New Roman" w:hAnsi="Times New Roman" w:cs="Times New Roman"/>
          <w:sz w:val="16"/>
          <w:szCs w:val="16"/>
          <w:lang w:eastAsia="ru-RU"/>
        </w:rPr>
        <w:tab/>
        <w:t>1439</w:t>
      </w:r>
      <w:r w:rsidRPr="006B3E85">
        <w:rPr>
          <w:rFonts w:ascii="Times New Roman" w:eastAsia="Times New Roman" w:hAnsi="Times New Roman" w:cs="Times New Roman"/>
          <w:sz w:val="16"/>
          <w:szCs w:val="16"/>
          <w:lang w:eastAsia="ru-RU"/>
        </w:rPr>
        <w:tab/>
        <w:t>9536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1.1</w:t>
      </w:r>
      <w:r w:rsidRPr="006B3E85">
        <w:rPr>
          <w:rFonts w:ascii="Times New Roman" w:eastAsia="Times New Roman" w:hAnsi="Times New Roman" w:cs="Times New Roman"/>
          <w:sz w:val="16"/>
          <w:szCs w:val="16"/>
          <w:lang w:eastAsia="ru-RU"/>
        </w:rPr>
        <w:tab/>
        <w:t>Налог на прибыль организации</w:t>
      </w:r>
      <w:r w:rsidRPr="006B3E85">
        <w:rPr>
          <w:rFonts w:ascii="Times New Roman" w:eastAsia="Times New Roman" w:hAnsi="Times New Roman" w:cs="Times New Roman"/>
          <w:sz w:val="16"/>
          <w:szCs w:val="16"/>
          <w:lang w:eastAsia="ru-RU"/>
        </w:rPr>
        <w:tab/>
        <w:t>550</w:t>
      </w:r>
      <w:r w:rsidRPr="006B3E85">
        <w:rPr>
          <w:rFonts w:ascii="Times New Roman" w:eastAsia="Times New Roman" w:hAnsi="Times New Roman" w:cs="Times New Roman"/>
          <w:sz w:val="16"/>
          <w:szCs w:val="16"/>
          <w:lang w:eastAsia="ru-RU"/>
        </w:rPr>
        <w:tab/>
        <w:t>467</w:t>
      </w:r>
      <w:r w:rsidRPr="006B3E85">
        <w:rPr>
          <w:rFonts w:ascii="Times New Roman" w:eastAsia="Times New Roman" w:hAnsi="Times New Roman" w:cs="Times New Roman"/>
          <w:sz w:val="16"/>
          <w:szCs w:val="16"/>
          <w:lang w:eastAsia="ru-RU"/>
        </w:rPr>
        <w:tab/>
        <w:t>480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1.2</w:t>
      </w:r>
      <w:r w:rsidRPr="006B3E85">
        <w:rPr>
          <w:rFonts w:ascii="Times New Roman" w:eastAsia="Times New Roman" w:hAnsi="Times New Roman" w:cs="Times New Roman"/>
          <w:sz w:val="16"/>
          <w:szCs w:val="16"/>
          <w:lang w:eastAsia="ru-RU"/>
        </w:rPr>
        <w:tab/>
        <w:t>Налог на доходы физических лиц</w:t>
      </w:r>
      <w:r w:rsidRPr="006B3E85">
        <w:rPr>
          <w:rFonts w:ascii="Times New Roman" w:eastAsia="Times New Roman" w:hAnsi="Times New Roman" w:cs="Times New Roman"/>
          <w:sz w:val="16"/>
          <w:szCs w:val="16"/>
          <w:lang w:eastAsia="ru-RU"/>
        </w:rPr>
        <w:tab/>
        <w:t>550</w:t>
      </w:r>
      <w:r w:rsidRPr="006B3E85">
        <w:rPr>
          <w:rFonts w:ascii="Times New Roman" w:eastAsia="Times New Roman" w:hAnsi="Times New Roman" w:cs="Times New Roman"/>
          <w:sz w:val="16"/>
          <w:szCs w:val="16"/>
          <w:lang w:eastAsia="ru-RU"/>
        </w:rPr>
        <w:tab/>
        <w:t>467</w:t>
      </w:r>
      <w:r w:rsidRPr="006B3E85">
        <w:rPr>
          <w:rFonts w:ascii="Times New Roman" w:eastAsia="Times New Roman" w:hAnsi="Times New Roman" w:cs="Times New Roman"/>
          <w:sz w:val="16"/>
          <w:szCs w:val="16"/>
          <w:lang w:eastAsia="ru-RU"/>
        </w:rPr>
        <w:tab/>
        <w:t>480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1.3</w:t>
      </w:r>
      <w:r w:rsidRPr="006B3E85">
        <w:rPr>
          <w:rFonts w:ascii="Times New Roman" w:eastAsia="Times New Roman" w:hAnsi="Times New Roman" w:cs="Times New Roman"/>
          <w:sz w:val="16"/>
          <w:szCs w:val="16"/>
          <w:lang w:eastAsia="ru-RU"/>
        </w:rPr>
        <w:tab/>
        <w:t xml:space="preserve">Налог на имущество </w:t>
      </w:r>
      <w:r w:rsidRPr="006B3E85">
        <w:rPr>
          <w:rFonts w:ascii="Times New Roman" w:eastAsia="Times New Roman" w:hAnsi="Times New Roman" w:cs="Times New Roman"/>
          <w:sz w:val="16"/>
          <w:szCs w:val="16"/>
          <w:lang w:eastAsia="ru-RU"/>
        </w:rPr>
        <w:tab/>
        <w:t>-237,5</w:t>
      </w:r>
      <w:r w:rsidRPr="006B3E85">
        <w:rPr>
          <w:rFonts w:ascii="Times New Roman" w:eastAsia="Times New Roman" w:hAnsi="Times New Roman" w:cs="Times New Roman"/>
          <w:sz w:val="16"/>
          <w:szCs w:val="16"/>
          <w:lang w:eastAsia="ru-RU"/>
        </w:rPr>
        <w:tab/>
        <w:t>234</w:t>
      </w:r>
      <w:r w:rsidRPr="006B3E85">
        <w:rPr>
          <w:rFonts w:ascii="Times New Roman" w:eastAsia="Times New Roman" w:hAnsi="Times New Roman" w:cs="Times New Roman"/>
          <w:sz w:val="16"/>
          <w:szCs w:val="16"/>
          <w:lang w:eastAsia="ru-RU"/>
        </w:rPr>
        <w:tab/>
        <w:t>538</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1.3.1</w:t>
      </w:r>
      <w:r w:rsidRPr="006B3E85">
        <w:rPr>
          <w:rFonts w:ascii="Times New Roman" w:eastAsia="Times New Roman" w:hAnsi="Times New Roman" w:cs="Times New Roman"/>
          <w:sz w:val="16"/>
          <w:szCs w:val="16"/>
          <w:lang w:eastAsia="ru-RU"/>
        </w:rPr>
        <w:tab/>
        <w:t>Налог на имущество физических лиц</w:t>
      </w:r>
      <w:r w:rsidRPr="006B3E85">
        <w:rPr>
          <w:rFonts w:ascii="Times New Roman" w:eastAsia="Times New Roman" w:hAnsi="Times New Roman" w:cs="Times New Roman"/>
          <w:sz w:val="16"/>
          <w:szCs w:val="16"/>
          <w:lang w:eastAsia="ru-RU"/>
        </w:rPr>
        <w:tab/>
        <w:t>25,1</w:t>
      </w:r>
      <w:r w:rsidRPr="006B3E85">
        <w:rPr>
          <w:rFonts w:ascii="Times New Roman" w:eastAsia="Times New Roman" w:hAnsi="Times New Roman" w:cs="Times New Roman"/>
          <w:sz w:val="16"/>
          <w:szCs w:val="16"/>
          <w:lang w:eastAsia="ru-RU"/>
        </w:rPr>
        <w:tab/>
        <w:t>3,0</w:t>
      </w:r>
      <w:r w:rsidRPr="006B3E85">
        <w:rPr>
          <w:rFonts w:ascii="Times New Roman" w:eastAsia="Times New Roman" w:hAnsi="Times New Roman" w:cs="Times New Roman"/>
          <w:sz w:val="16"/>
          <w:szCs w:val="16"/>
          <w:lang w:eastAsia="ru-RU"/>
        </w:rPr>
        <w:tab/>
        <w:t>3,0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1.4</w:t>
      </w:r>
      <w:r w:rsidRPr="006B3E85">
        <w:rPr>
          <w:rFonts w:ascii="Times New Roman" w:eastAsia="Times New Roman" w:hAnsi="Times New Roman" w:cs="Times New Roman"/>
          <w:sz w:val="16"/>
          <w:szCs w:val="16"/>
          <w:lang w:eastAsia="ru-RU"/>
        </w:rPr>
        <w:tab/>
        <w:t>Земельный налог</w:t>
      </w:r>
      <w:r w:rsidRPr="006B3E85">
        <w:rPr>
          <w:rFonts w:ascii="Times New Roman" w:eastAsia="Times New Roman" w:hAnsi="Times New Roman" w:cs="Times New Roman"/>
          <w:sz w:val="16"/>
          <w:szCs w:val="16"/>
          <w:lang w:eastAsia="ru-RU"/>
        </w:rPr>
        <w:tab/>
        <w:t>-262,6</w:t>
      </w:r>
      <w:r w:rsidRPr="006B3E85">
        <w:rPr>
          <w:rFonts w:ascii="Times New Roman" w:eastAsia="Times New Roman" w:hAnsi="Times New Roman" w:cs="Times New Roman"/>
          <w:sz w:val="16"/>
          <w:szCs w:val="16"/>
          <w:lang w:eastAsia="ru-RU"/>
        </w:rPr>
        <w:tab/>
        <w:t>231</w:t>
      </w:r>
      <w:r w:rsidRPr="006B3E85">
        <w:rPr>
          <w:rFonts w:ascii="Times New Roman" w:eastAsia="Times New Roman" w:hAnsi="Times New Roman" w:cs="Times New Roman"/>
          <w:sz w:val="16"/>
          <w:szCs w:val="16"/>
          <w:lang w:eastAsia="ru-RU"/>
        </w:rPr>
        <w:tab/>
        <w:t>535</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1.5</w:t>
      </w:r>
      <w:r w:rsidRPr="006B3E85">
        <w:rPr>
          <w:rFonts w:ascii="Times New Roman" w:eastAsia="Times New Roman" w:hAnsi="Times New Roman" w:cs="Times New Roman"/>
          <w:sz w:val="16"/>
          <w:szCs w:val="16"/>
          <w:lang w:eastAsia="ru-RU"/>
        </w:rPr>
        <w:tab/>
        <w:t>Доходы от использования имущества, находящегося в государственной муниципальной собственности</w:t>
      </w:r>
      <w:r w:rsidRPr="006B3E85">
        <w:rPr>
          <w:rFonts w:ascii="Times New Roman" w:eastAsia="Times New Roman" w:hAnsi="Times New Roman" w:cs="Times New Roman"/>
          <w:sz w:val="16"/>
          <w:szCs w:val="16"/>
          <w:lang w:eastAsia="ru-RU"/>
        </w:rPr>
        <w:tab/>
        <w:t>47,0</w:t>
      </w:r>
      <w:r w:rsidRPr="006B3E85">
        <w:rPr>
          <w:rFonts w:ascii="Times New Roman" w:eastAsia="Times New Roman" w:hAnsi="Times New Roman" w:cs="Times New Roman"/>
          <w:sz w:val="16"/>
          <w:szCs w:val="16"/>
          <w:lang w:eastAsia="ru-RU"/>
        </w:rPr>
        <w:tab/>
        <w:t>69,0</w:t>
      </w:r>
      <w:r w:rsidRPr="006B3E85">
        <w:rPr>
          <w:rFonts w:ascii="Times New Roman" w:eastAsia="Times New Roman" w:hAnsi="Times New Roman" w:cs="Times New Roman"/>
          <w:sz w:val="16"/>
          <w:szCs w:val="16"/>
          <w:lang w:eastAsia="ru-RU"/>
        </w:rPr>
        <w:tab/>
        <w:t>73,1</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1.6</w:t>
      </w:r>
      <w:r w:rsidRPr="006B3E85">
        <w:rPr>
          <w:rFonts w:ascii="Times New Roman" w:eastAsia="Times New Roman" w:hAnsi="Times New Roman" w:cs="Times New Roman"/>
          <w:sz w:val="16"/>
          <w:szCs w:val="16"/>
          <w:lang w:eastAsia="ru-RU"/>
        </w:rPr>
        <w:tab/>
        <w:t>Доходы от продажи материальных и нематериальных активов</w:t>
      </w:r>
      <w:r w:rsidRPr="006B3E85">
        <w:rPr>
          <w:rFonts w:ascii="Times New Roman" w:eastAsia="Times New Roman" w:hAnsi="Times New Roman" w:cs="Times New Roman"/>
          <w:sz w:val="16"/>
          <w:szCs w:val="16"/>
          <w:lang w:eastAsia="ru-RU"/>
        </w:rPr>
        <w:tab/>
        <w:t>0</w:t>
      </w:r>
      <w:r w:rsidRPr="006B3E85">
        <w:rPr>
          <w:rFonts w:ascii="Times New Roman" w:eastAsia="Times New Roman" w:hAnsi="Times New Roman" w:cs="Times New Roman"/>
          <w:sz w:val="16"/>
          <w:szCs w:val="16"/>
          <w:lang w:eastAsia="ru-RU"/>
        </w:rPr>
        <w:tab/>
        <w:t>0</w:t>
      </w:r>
      <w:r w:rsidRPr="006B3E85">
        <w:rPr>
          <w:rFonts w:ascii="Times New Roman" w:eastAsia="Times New Roman" w:hAnsi="Times New Roman" w:cs="Times New Roman"/>
          <w:sz w:val="16"/>
          <w:szCs w:val="16"/>
          <w:lang w:eastAsia="ru-RU"/>
        </w:rPr>
        <w:tab/>
        <w:t>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Доходы от оказания платных услуг (работ) и компенсации затрат государства</w:t>
      </w:r>
      <w:r w:rsidRPr="006B3E85">
        <w:rPr>
          <w:rFonts w:ascii="Times New Roman" w:eastAsia="Times New Roman" w:hAnsi="Times New Roman" w:cs="Times New Roman"/>
          <w:sz w:val="16"/>
          <w:szCs w:val="16"/>
          <w:lang w:eastAsia="ru-RU"/>
        </w:rPr>
        <w:tab/>
        <w:t>0</w:t>
      </w:r>
      <w:r w:rsidRPr="006B3E85">
        <w:rPr>
          <w:rFonts w:ascii="Times New Roman" w:eastAsia="Times New Roman" w:hAnsi="Times New Roman" w:cs="Times New Roman"/>
          <w:sz w:val="16"/>
          <w:szCs w:val="16"/>
          <w:lang w:eastAsia="ru-RU"/>
        </w:rPr>
        <w:tab/>
        <w:t>1,0</w:t>
      </w:r>
      <w:r w:rsidRPr="006B3E85">
        <w:rPr>
          <w:rFonts w:ascii="Times New Roman" w:eastAsia="Times New Roman" w:hAnsi="Times New Roman" w:cs="Times New Roman"/>
          <w:sz w:val="16"/>
          <w:szCs w:val="16"/>
          <w:lang w:eastAsia="ru-RU"/>
        </w:rPr>
        <w:tab/>
        <w:t>1,0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 xml:space="preserve">Административные штрафы, установленные законами РФ об административных правонарушениях, на нарушение муниципальных правовых актов </w:t>
      </w:r>
      <w:r w:rsidRPr="006B3E85">
        <w:rPr>
          <w:rFonts w:ascii="Times New Roman" w:eastAsia="Times New Roman" w:hAnsi="Times New Roman" w:cs="Times New Roman"/>
          <w:sz w:val="16"/>
          <w:szCs w:val="16"/>
          <w:lang w:eastAsia="ru-RU"/>
        </w:rPr>
        <w:tab/>
        <w:t>0</w:t>
      </w:r>
      <w:r w:rsidRPr="006B3E85">
        <w:rPr>
          <w:rFonts w:ascii="Times New Roman" w:eastAsia="Times New Roman" w:hAnsi="Times New Roman" w:cs="Times New Roman"/>
          <w:sz w:val="16"/>
          <w:szCs w:val="16"/>
          <w:lang w:eastAsia="ru-RU"/>
        </w:rPr>
        <w:tab/>
        <w:t>1,0</w:t>
      </w:r>
      <w:r w:rsidRPr="006B3E85">
        <w:rPr>
          <w:rFonts w:ascii="Times New Roman" w:eastAsia="Times New Roman" w:hAnsi="Times New Roman" w:cs="Times New Roman"/>
          <w:sz w:val="16"/>
          <w:szCs w:val="16"/>
          <w:lang w:eastAsia="ru-RU"/>
        </w:rPr>
        <w:tab/>
        <w:t>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1.7</w:t>
      </w:r>
      <w:r w:rsidRPr="006B3E85">
        <w:rPr>
          <w:rFonts w:ascii="Times New Roman" w:eastAsia="Times New Roman" w:hAnsi="Times New Roman" w:cs="Times New Roman"/>
          <w:sz w:val="16"/>
          <w:szCs w:val="16"/>
          <w:lang w:eastAsia="ru-RU"/>
        </w:rPr>
        <w:tab/>
        <w:t>Из общей величины доходов - собственные средства</w:t>
      </w:r>
      <w:r w:rsidRPr="006B3E85">
        <w:rPr>
          <w:rFonts w:ascii="Times New Roman" w:eastAsia="Times New Roman" w:hAnsi="Times New Roman" w:cs="Times New Roman"/>
          <w:sz w:val="16"/>
          <w:szCs w:val="16"/>
          <w:lang w:eastAsia="ru-RU"/>
        </w:rPr>
        <w:tab/>
        <w:t>359,90</w:t>
      </w:r>
      <w:r w:rsidRPr="006B3E85">
        <w:rPr>
          <w:rFonts w:ascii="Times New Roman" w:eastAsia="Times New Roman" w:hAnsi="Times New Roman" w:cs="Times New Roman"/>
          <w:sz w:val="16"/>
          <w:szCs w:val="16"/>
          <w:lang w:eastAsia="ru-RU"/>
        </w:rPr>
        <w:tab/>
        <w:t>772,0</w:t>
      </w:r>
      <w:r w:rsidRPr="006B3E85">
        <w:rPr>
          <w:rFonts w:ascii="Times New Roman" w:eastAsia="Times New Roman" w:hAnsi="Times New Roman" w:cs="Times New Roman"/>
          <w:sz w:val="16"/>
          <w:szCs w:val="16"/>
          <w:lang w:eastAsia="ru-RU"/>
        </w:rPr>
        <w:tab/>
        <w:t>1092,1</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w:t>
      </w:r>
      <w:r w:rsidRPr="006B3E85">
        <w:rPr>
          <w:rFonts w:ascii="Times New Roman" w:eastAsia="Times New Roman" w:hAnsi="Times New Roman" w:cs="Times New Roman"/>
          <w:sz w:val="16"/>
          <w:szCs w:val="16"/>
          <w:lang w:eastAsia="ru-RU"/>
        </w:rPr>
        <w:tab/>
        <w:t>Расходы бюджета муниципального образования, всего</w:t>
      </w:r>
      <w:r w:rsidRPr="006B3E85">
        <w:rPr>
          <w:rFonts w:ascii="Times New Roman" w:eastAsia="Times New Roman" w:hAnsi="Times New Roman" w:cs="Times New Roman"/>
          <w:sz w:val="16"/>
          <w:szCs w:val="16"/>
          <w:lang w:eastAsia="ru-RU"/>
        </w:rPr>
        <w:tab/>
        <w:t>13651,0</w:t>
      </w:r>
      <w:r w:rsidRPr="006B3E85">
        <w:rPr>
          <w:rFonts w:ascii="Times New Roman" w:eastAsia="Times New Roman" w:hAnsi="Times New Roman" w:cs="Times New Roman"/>
          <w:sz w:val="16"/>
          <w:szCs w:val="16"/>
          <w:lang w:eastAsia="ru-RU"/>
        </w:rPr>
        <w:tab/>
        <w:t>7809,2</w:t>
      </w:r>
      <w:r w:rsidRPr="006B3E85">
        <w:rPr>
          <w:rFonts w:ascii="Times New Roman" w:eastAsia="Times New Roman" w:hAnsi="Times New Roman" w:cs="Times New Roman"/>
          <w:sz w:val="16"/>
          <w:szCs w:val="16"/>
          <w:lang w:eastAsia="ru-RU"/>
        </w:rPr>
        <w:tab/>
        <w:t>8948,0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Из них:</w:t>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2.1</w:t>
      </w:r>
      <w:r w:rsidRPr="006B3E85">
        <w:rPr>
          <w:rFonts w:ascii="Times New Roman" w:eastAsia="Times New Roman" w:hAnsi="Times New Roman" w:cs="Times New Roman"/>
          <w:sz w:val="16"/>
          <w:szCs w:val="16"/>
          <w:lang w:eastAsia="ru-RU"/>
        </w:rPr>
        <w:tab/>
        <w:t>Общегосударственные расходы</w:t>
      </w:r>
      <w:r w:rsidRPr="006B3E85">
        <w:rPr>
          <w:rFonts w:ascii="Times New Roman" w:eastAsia="Times New Roman" w:hAnsi="Times New Roman" w:cs="Times New Roman"/>
          <w:sz w:val="16"/>
          <w:szCs w:val="16"/>
          <w:lang w:eastAsia="ru-RU"/>
        </w:rPr>
        <w:tab/>
        <w:t>10090,7</w:t>
      </w:r>
      <w:r w:rsidRPr="006B3E85">
        <w:rPr>
          <w:rFonts w:ascii="Times New Roman" w:eastAsia="Times New Roman" w:hAnsi="Times New Roman" w:cs="Times New Roman"/>
          <w:sz w:val="16"/>
          <w:szCs w:val="16"/>
          <w:lang w:eastAsia="ru-RU"/>
        </w:rPr>
        <w:tab/>
        <w:t>7356,8</w:t>
      </w:r>
      <w:r w:rsidRPr="006B3E85">
        <w:rPr>
          <w:rFonts w:ascii="Times New Roman" w:eastAsia="Times New Roman" w:hAnsi="Times New Roman" w:cs="Times New Roman"/>
          <w:sz w:val="16"/>
          <w:szCs w:val="16"/>
          <w:lang w:eastAsia="ru-RU"/>
        </w:rPr>
        <w:tab/>
        <w:t>8585,2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2.2</w:t>
      </w:r>
      <w:r w:rsidRPr="006B3E85">
        <w:rPr>
          <w:rFonts w:ascii="Times New Roman" w:eastAsia="Times New Roman" w:hAnsi="Times New Roman" w:cs="Times New Roman"/>
          <w:sz w:val="16"/>
          <w:szCs w:val="16"/>
          <w:lang w:eastAsia="ru-RU"/>
        </w:rPr>
        <w:tab/>
        <w:t>На транспорт</w:t>
      </w:r>
      <w:r w:rsidRPr="006B3E85">
        <w:rPr>
          <w:rFonts w:ascii="Times New Roman" w:eastAsia="Times New Roman" w:hAnsi="Times New Roman" w:cs="Times New Roman"/>
          <w:sz w:val="16"/>
          <w:szCs w:val="16"/>
          <w:lang w:eastAsia="ru-RU"/>
        </w:rPr>
        <w:tab/>
        <w:t>2288,2</w:t>
      </w:r>
      <w:r w:rsidRPr="006B3E85">
        <w:rPr>
          <w:rFonts w:ascii="Times New Roman" w:eastAsia="Times New Roman" w:hAnsi="Times New Roman" w:cs="Times New Roman"/>
          <w:sz w:val="16"/>
          <w:szCs w:val="16"/>
          <w:lang w:eastAsia="ru-RU"/>
        </w:rPr>
        <w:tab/>
        <w:t>0,0</w:t>
      </w:r>
      <w:r w:rsidRPr="006B3E85">
        <w:rPr>
          <w:rFonts w:ascii="Times New Roman" w:eastAsia="Times New Roman" w:hAnsi="Times New Roman" w:cs="Times New Roman"/>
          <w:sz w:val="16"/>
          <w:szCs w:val="16"/>
          <w:lang w:eastAsia="ru-RU"/>
        </w:rPr>
        <w:tab/>
        <w:t>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2.3</w:t>
      </w:r>
      <w:r w:rsidRPr="006B3E85">
        <w:rPr>
          <w:rFonts w:ascii="Times New Roman" w:eastAsia="Times New Roman" w:hAnsi="Times New Roman" w:cs="Times New Roman"/>
          <w:sz w:val="16"/>
          <w:szCs w:val="16"/>
          <w:lang w:eastAsia="ru-RU"/>
        </w:rPr>
        <w:tab/>
        <w:t>На жилищно-коммунальное хозяйство</w:t>
      </w:r>
      <w:r w:rsidRPr="006B3E85">
        <w:rPr>
          <w:rFonts w:ascii="Times New Roman" w:eastAsia="Times New Roman" w:hAnsi="Times New Roman" w:cs="Times New Roman"/>
          <w:sz w:val="16"/>
          <w:szCs w:val="16"/>
          <w:lang w:eastAsia="ru-RU"/>
        </w:rPr>
        <w:tab/>
        <w:t>1272,1</w:t>
      </w:r>
      <w:r w:rsidRPr="006B3E85">
        <w:rPr>
          <w:rFonts w:ascii="Times New Roman" w:eastAsia="Times New Roman" w:hAnsi="Times New Roman" w:cs="Times New Roman"/>
          <w:sz w:val="16"/>
          <w:szCs w:val="16"/>
          <w:lang w:eastAsia="ru-RU"/>
        </w:rPr>
        <w:tab/>
        <w:t>452,4</w:t>
      </w:r>
      <w:r w:rsidRPr="006B3E85">
        <w:rPr>
          <w:rFonts w:ascii="Times New Roman" w:eastAsia="Times New Roman" w:hAnsi="Times New Roman" w:cs="Times New Roman"/>
          <w:sz w:val="16"/>
          <w:szCs w:val="16"/>
          <w:lang w:eastAsia="ru-RU"/>
        </w:rPr>
        <w:tab/>
        <w:t>362,8</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w:t>
      </w:r>
      <w:r w:rsidRPr="006B3E85">
        <w:rPr>
          <w:rFonts w:ascii="Times New Roman" w:eastAsia="Times New Roman" w:hAnsi="Times New Roman" w:cs="Times New Roman"/>
          <w:sz w:val="16"/>
          <w:szCs w:val="16"/>
          <w:lang w:eastAsia="ru-RU"/>
        </w:rPr>
        <w:tab/>
        <w:t>Профицит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Дефицит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Бюджета</w:t>
      </w:r>
      <w:r w:rsidRPr="006B3E85">
        <w:rPr>
          <w:rFonts w:ascii="Times New Roman" w:eastAsia="Times New Roman" w:hAnsi="Times New Roman" w:cs="Times New Roman"/>
          <w:sz w:val="16"/>
          <w:szCs w:val="16"/>
          <w:lang w:eastAsia="ru-RU"/>
        </w:rPr>
        <w:tab/>
        <w:t>2285,30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71,9</w:t>
      </w:r>
      <w:r w:rsidRPr="006B3E85">
        <w:rPr>
          <w:rFonts w:ascii="Times New Roman" w:eastAsia="Times New Roman" w:hAnsi="Times New Roman" w:cs="Times New Roman"/>
          <w:sz w:val="16"/>
          <w:szCs w:val="16"/>
          <w:lang w:eastAsia="ru-RU"/>
        </w:rPr>
        <w:tab/>
        <w:t>89,6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2.7.Трудовые ресурсы, занятость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Численность населения МО по статистическим данным составляет на 1 января 2022 года 753 человек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п/п</w:t>
      </w:r>
      <w:r w:rsidRPr="006B3E85">
        <w:rPr>
          <w:rFonts w:ascii="Times New Roman" w:eastAsia="Times New Roman" w:hAnsi="Times New Roman" w:cs="Times New Roman"/>
          <w:sz w:val="16"/>
          <w:szCs w:val="16"/>
          <w:lang w:eastAsia="ru-RU"/>
        </w:rPr>
        <w:tab/>
        <w:t xml:space="preserve">Показатели </w:t>
      </w:r>
      <w:r w:rsidRPr="006B3E85">
        <w:rPr>
          <w:rFonts w:ascii="Times New Roman" w:eastAsia="Times New Roman" w:hAnsi="Times New Roman" w:cs="Times New Roman"/>
          <w:sz w:val="16"/>
          <w:szCs w:val="16"/>
          <w:lang w:eastAsia="ru-RU"/>
        </w:rPr>
        <w:tab/>
        <w:t>2020</w:t>
      </w:r>
      <w:r w:rsidRPr="006B3E85">
        <w:rPr>
          <w:rFonts w:ascii="Times New Roman" w:eastAsia="Times New Roman" w:hAnsi="Times New Roman" w:cs="Times New Roman"/>
          <w:sz w:val="16"/>
          <w:szCs w:val="16"/>
          <w:lang w:eastAsia="ru-RU"/>
        </w:rPr>
        <w:tab/>
        <w:t>2021</w:t>
      </w:r>
      <w:r w:rsidRPr="006B3E85">
        <w:rPr>
          <w:rFonts w:ascii="Times New Roman" w:eastAsia="Times New Roman" w:hAnsi="Times New Roman" w:cs="Times New Roman"/>
          <w:sz w:val="16"/>
          <w:szCs w:val="16"/>
          <w:lang w:eastAsia="ru-RU"/>
        </w:rPr>
        <w:tab/>
        <w:t>2022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w:t>
      </w:r>
      <w:r w:rsidRPr="006B3E85">
        <w:rPr>
          <w:rFonts w:ascii="Times New Roman" w:eastAsia="Times New Roman" w:hAnsi="Times New Roman" w:cs="Times New Roman"/>
          <w:sz w:val="16"/>
          <w:szCs w:val="16"/>
          <w:lang w:eastAsia="ru-RU"/>
        </w:rPr>
        <w:tab/>
        <w:t>Численность работающих, чел.</w:t>
      </w:r>
      <w:r w:rsidRPr="006B3E85">
        <w:rPr>
          <w:rFonts w:ascii="Times New Roman" w:eastAsia="Times New Roman" w:hAnsi="Times New Roman" w:cs="Times New Roman"/>
          <w:sz w:val="16"/>
          <w:szCs w:val="16"/>
          <w:lang w:eastAsia="ru-RU"/>
        </w:rPr>
        <w:tab/>
        <w:t>169</w:t>
      </w:r>
      <w:r w:rsidRPr="006B3E85">
        <w:rPr>
          <w:rFonts w:ascii="Times New Roman" w:eastAsia="Times New Roman" w:hAnsi="Times New Roman" w:cs="Times New Roman"/>
          <w:sz w:val="16"/>
          <w:szCs w:val="16"/>
          <w:lang w:eastAsia="ru-RU"/>
        </w:rPr>
        <w:tab/>
        <w:t>184</w:t>
      </w:r>
      <w:r w:rsidRPr="006B3E85">
        <w:rPr>
          <w:rFonts w:ascii="Times New Roman" w:eastAsia="Times New Roman" w:hAnsi="Times New Roman" w:cs="Times New Roman"/>
          <w:sz w:val="16"/>
          <w:szCs w:val="16"/>
          <w:lang w:eastAsia="ru-RU"/>
        </w:rPr>
        <w:tab/>
        <w:t>180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w:t>
      </w:r>
      <w:r w:rsidRPr="006B3E85">
        <w:rPr>
          <w:rFonts w:ascii="Times New Roman" w:eastAsia="Times New Roman" w:hAnsi="Times New Roman" w:cs="Times New Roman"/>
          <w:sz w:val="16"/>
          <w:szCs w:val="16"/>
          <w:lang w:eastAsia="ru-RU"/>
        </w:rPr>
        <w:tab/>
        <w:t>Количество безработных, чел.</w:t>
      </w:r>
      <w:r w:rsidRPr="006B3E85">
        <w:rPr>
          <w:rFonts w:ascii="Times New Roman" w:eastAsia="Times New Roman" w:hAnsi="Times New Roman" w:cs="Times New Roman"/>
          <w:sz w:val="16"/>
          <w:szCs w:val="16"/>
          <w:lang w:eastAsia="ru-RU"/>
        </w:rPr>
        <w:tab/>
        <w:t>178</w:t>
      </w:r>
      <w:r w:rsidRPr="006B3E85">
        <w:rPr>
          <w:rFonts w:ascii="Times New Roman" w:eastAsia="Times New Roman" w:hAnsi="Times New Roman" w:cs="Times New Roman"/>
          <w:sz w:val="16"/>
          <w:szCs w:val="16"/>
          <w:lang w:eastAsia="ru-RU"/>
        </w:rPr>
        <w:tab/>
        <w:t>165</w:t>
      </w:r>
      <w:r w:rsidRPr="006B3E85">
        <w:rPr>
          <w:rFonts w:ascii="Times New Roman" w:eastAsia="Times New Roman" w:hAnsi="Times New Roman" w:cs="Times New Roman"/>
          <w:sz w:val="16"/>
          <w:szCs w:val="16"/>
          <w:lang w:eastAsia="ru-RU"/>
        </w:rPr>
        <w:tab/>
        <w:t>210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w:t>
      </w:r>
      <w:r w:rsidRPr="006B3E85">
        <w:rPr>
          <w:rFonts w:ascii="Times New Roman" w:eastAsia="Times New Roman" w:hAnsi="Times New Roman" w:cs="Times New Roman"/>
          <w:sz w:val="16"/>
          <w:szCs w:val="16"/>
          <w:lang w:eastAsia="ru-RU"/>
        </w:rPr>
        <w:tab/>
        <w:t>Количество пенсионеров, чел.</w:t>
      </w:r>
      <w:r w:rsidRPr="006B3E85">
        <w:rPr>
          <w:rFonts w:ascii="Times New Roman" w:eastAsia="Times New Roman" w:hAnsi="Times New Roman" w:cs="Times New Roman"/>
          <w:sz w:val="16"/>
          <w:szCs w:val="16"/>
          <w:lang w:eastAsia="ru-RU"/>
        </w:rPr>
        <w:tab/>
        <w:t>77</w:t>
      </w:r>
      <w:r w:rsidRPr="006B3E85">
        <w:rPr>
          <w:rFonts w:ascii="Times New Roman" w:eastAsia="Times New Roman" w:hAnsi="Times New Roman" w:cs="Times New Roman"/>
          <w:sz w:val="16"/>
          <w:szCs w:val="16"/>
          <w:lang w:eastAsia="ru-RU"/>
        </w:rPr>
        <w:tab/>
        <w:t>89</w:t>
      </w:r>
      <w:r w:rsidRPr="006B3E85">
        <w:rPr>
          <w:rFonts w:ascii="Times New Roman" w:eastAsia="Times New Roman" w:hAnsi="Times New Roman" w:cs="Times New Roman"/>
          <w:sz w:val="16"/>
          <w:szCs w:val="16"/>
          <w:lang w:eastAsia="ru-RU"/>
        </w:rPr>
        <w:tab/>
        <w:t>85</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w:t>
      </w:r>
      <w:r w:rsidRPr="006B3E85">
        <w:rPr>
          <w:rFonts w:ascii="Times New Roman" w:eastAsia="Times New Roman" w:hAnsi="Times New Roman" w:cs="Times New Roman"/>
          <w:sz w:val="16"/>
          <w:szCs w:val="16"/>
          <w:lang w:eastAsia="ru-RU"/>
        </w:rPr>
        <w:tab/>
        <w:t>Трудоспособное население</w:t>
      </w:r>
      <w:r w:rsidRPr="006B3E85">
        <w:rPr>
          <w:rFonts w:ascii="Times New Roman" w:eastAsia="Times New Roman" w:hAnsi="Times New Roman" w:cs="Times New Roman"/>
          <w:sz w:val="16"/>
          <w:szCs w:val="16"/>
          <w:lang w:eastAsia="ru-RU"/>
        </w:rPr>
        <w:tab/>
        <w:t>400</w:t>
      </w:r>
      <w:r w:rsidRPr="006B3E85">
        <w:rPr>
          <w:rFonts w:ascii="Times New Roman" w:eastAsia="Times New Roman" w:hAnsi="Times New Roman" w:cs="Times New Roman"/>
          <w:sz w:val="16"/>
          <w:szCs w:val="16"/>
          <w:lang w:eastAsia="ru-RU"/>
        </w:rPr>
        <w:tab/>
        <w:t>392</w:t>
      </w:r>
      <w:r w:rsidRPr="006B3E85">
        <w:rPr>
          <w:rFonts w:ascii="Times New Roman" w:eastAsia="Times New Roman" w:hAnsi="Times New Roman" w:cs="Times New Roman"/>
          <w:sz w:val="16"/>
          <w:szCs w:val="16"/>
          <w:lang w:eastAsia="ru-RU"/>
        </w:rPr>
        <w:tab/>
        <w:t>210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5.</w:t>
      </w:r>
      <w:r w:rsidRPr="006B3E85">
        <w:rPr>
          <w:rFonts w:ascii="Times New Roman" w:eastAsia="Times New Roman" w:hAnsi="Times New Roman" w:cs="Times New Roman"/>
          <w:sz w:val="16"/>
          <w:szCs w:val="16"/>
          <w:lang w:eastAsia="ru-RU"/>
        </w:rPr>
        <w:tab/>
        <w:t>Нетрудоспособное население</w:t>
      </w:r>
      <w:r w:rsidRPr="006B3E85">
        <w:rPr>
          <w:rFonts w:ascii="Times New Roman" w:eastAsia="Times New Roman" w:hAnsi="Times New Roman" w:cs="Times New Roman"/>
          <w:sz w:val="16"/>
          <w:szCs w:val="16"/>
          <w:lang w:eastAsia="ru-RU"/>
        </w:rPr>
        <w:tab/>
        <w:t>297</w:t>
      </w:r>
      <w:r w:rsidRPr="006B3E85">
        <w:rPr>
          <w:rFonts w:ascii="Times New Roman" w:eastAsia="Times New Roman" w:hAnsi="Times New Roman" w:cs="Times New Roman"/>
          <w:sz w:val="16"/>
          <w:szCs w:val="16"/>
          <w:lang w:eastAsia="ru-RU"/>
        </w:rPr>
        <w:tab/>
        <w:t>361</w:t>
      </w:r>
      <w:r w:rsidRPr="006B3E85">
        <w:rPr>
          <w:rFonts w:ascii="Times New Roman" w:eastAsia="Times New Roman" w:hAnsi="Times New Roman" w:cs="Times New Roman"/>
          <w:sz w:val="16"/>
          <w:szCs w:val="16"/>
          <w:lang w:eastAsia="ru-RU"/>
        </w:rPr>
        <w:tab/>
        <w:t>315</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Численность экономически активного населения составила 178 чел., Основная часть занятого населения сосредоточена в бюджетных организациях, и в торговле. Общая численность безработных составляет 184 чел. В центр занятости населения обратилось в поисках работы 35 чел.</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Среднемесячная заработная плата по отраслям (руб.)</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Вид экономической деятельности</w:t>
      </w:r>
      <w:r w:rsidRPr="006B3E85">
        <w:rPr>
          <w:rFonts w:ascii="Times New Roman" w:eastAsia="Times New Roman" w:hAnsi="Times New Roman" w:cs="Times New Roman"/>
          <w:sz w:val="16"/>
          <w:szCs w:val="16"/>
          <w:lang w:eastAsia="ru-RU"/>
        </w:rPr>
        <w:tab/>
        <w:t>2020</w:t>
      </w:r>
      <w:r w:rsidRPr="006B3E85">
        <w:rPr>
          <w:rFonts w:ascii="Times New Roman" w:eastAsia="Times New Roman" w:hAnsi="Times New Roman" w:cs="Times New Roman"/>
          <w:sz w:val="16"/>
          <w:szCs w:val="16"/>
          <w:lang w:eastAsia="ru-RU"/>
        </w:rPr>
        <w:tab/>
        <w:t>2021</w:t>
      </w:r>
      <w:r w:rsidRPr="006B3E85">
        <w:rPr>
          <w:rFonts w:ascii="Times New Roman" w:eastAsia="Times New Roman" w:hAnsi="Times New Roman" w:cs="Times New Roman"/>
          <w:sz w:val="16"/>
          <w:szCs w:val="16"/>
          <w:lang w:eastAsia="ru-RU"/>
        </w:rPr>
        <w:tab/>
        <w:t>2022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Сельское хозяйство, охота, лесное хозяйство</w:t>
      </w:r>
      <w:r w:rsidRPr="006B3E85">
        <w:rPr>
          <w:rFonts w:ascii="Times New Roman" w:eastAsia="Times New Roman" w:hAnsi="Times New Roman" w:cs="Times New Roman"/>
          <w:sz w:val="16"/>
          <w:szCs w:val="16"/>
          <w:lang w:eastAsia="ru-RU"/>
        </w:rPr>
        <w:tab/>
        <w:t>8000</w:t>
      </w:r>
      <w:r w:rsidRPr="006B3E85">
        <w:rPr>
          <w:rFonts w:ascii="Times New Roman" w:eastAsia="Times New Roman" w:hAnsi="Times New Roman" w:cs="Times New Roman"/>
          <w:sz w:val="16"/>
          <w:szCs w:val="16"/>
          <w:lang w:eastAsia="ru-RU"/>
        </w:rPr>
        <w:tab/>
        <w:t>8000</w:t>
      </w:r>
      <w:r w:rsidRPr="006B3E85">
        <w:rPr>
          <w:rFonts w:ascii="Times New Roman" w:eastAsia="Times New Roman" w:hAnsi="Times New Roman" w:cs="Times New Roman"/>
          <w:sz w:val="16"/>
          <w:szCs w:val="16"/>
          <w:lang w:eastAsia="ru-RU"/>
        </w:rPr>
        <w:tab/>
        <w:t>8000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Торговля</w:t>
      </w:r>
      <w:r w:rsidRPr="006B3E85">
        <w:rPr>
          <w:rFonts w:ascii="Times New Roman" w:eastAsia="Times New Roman" w:hAnsi="Times New Roman" w:cs="Times New Roman"/>
          <w:sz w:val="16"/>
          <w:szCs w:val="16"/>
          <w:lang w:eastAsia="ru-RU"/>
        </w:rPr>
        <w:tab/>
        <w:t>18000</w:t>
      </w:r>
      <w:r w:rsidRPr="006B3E85">
        <w:rPr>
          <w:rFonts w:ascii="Times New Roman" w:eastAsia="Times New Roman" w:hAnsi="Times New Roman" w:cs="Times New Roman"/>
          <w:sz w:val="16"/>
          <w:szCs w:val="16"/>
          <w:lang w:eastAsia="ru-RU"/>
        </w:rPr>
        <w:tab/>
        <w:t>18000</w:t>
      </w:r>
      <w:r w:rsidRPr="006B3E85">
        <w:rPr>
          <w:rFonts w:ascii="Times New Roman" w:eastAsia="Times New Roman" w:hAnsi="Times New Roman" w:cs="Times New Roman"/>
          <w:sz w:val="16"/>
          <w:szCs w:val="16"/>
          <w:lang w:eastAsia="ru-RU"/>
        </w:rPr>
        <w:tab/>
        <w:t>18000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Транспорт и связь</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Образование</w:t>
      </w:r>
      <w:r w:rsidRPr="006B3E85">
        <w:rPr>
          <w:rFonts w:ascii="Times New Roman" w:eastAsia="Times New Roman" w:hAnsi="Times New Roman" w:cs="Times New Roman"/>
          <w:sz w:val="16"/>
          <w:szCs w:val="16"/>
          <w:lang w:eastAsia="ru-RU"/>
        </w:rPr>
        <w:tab/>
        <w:t>25000</w:t>
      </w:r>
      <w:r w:rsidRPr="006B3E85">
        <w:rPr>
          <w:rFonts w:ascii="Times New Roman" w:eastAsia="Times New Roman" w:hAnsi="Times New Roman" w:cs="Times New Roman"/>
          <w:sz w:val="16"/>
          <w:szCs w:val="16"/>
          <w:lang w:eastAsia="ru-RU"/>
        </w:rPr>
        <w:tab/>
        <w:t>28000</w:t>
      </w:r>
      <w:r w:rsidRPr="006B3E85">
        <w:rPr>
          <w:rFonts w:ascii="Times New Roman" w:eastAsia="Times New Roman" w:hAnsi="Times New Roman" w:cs="Times New Roman"/>
          <w:sz w:val="16"/>
          <w:szCs w:val="16"/>
          <w:lang w:eastAsia="ru-RU"/>
        </w:rPr>
        <w:tab/>
        <w:t>28000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Здравоохранение и предоставление социальных услуг</w:t>
      </w:r>
      <w:r w:rsidRPr="006B3E85">
        <w:rPr>
          <w:rFonts w:ascii="Times New Roman" w:eastAsia="Times New Roman" w:hAnsi="Times New Roman" w:cs="Times New Roman"/>
          <w:sz w:val="16"/>
          <w:szCs w:val="16"/>
          <w:lang w:eastAsia="ru-RU"/>
        </w:rPr>
        <w:tab/>
        <w:t>25800</w:t>
      </w:r>
      <w:r w:rsidRPr="006B3E85">
        <w:rPr>
          <w:rFonts w:ascii="Times New Roman" w:eastAsia="Times New Roman" w:hAnsi="Times New Roman" w:cs="Times New Roman"/>
          <w:sz w:val="16"/>
          <w:szCs w:val="16"/>
          <w:lang w:eastAsia="ru-RU"/>
        </w:rPr>
        <w:tab/>
        <w:t>25800</w:t>
      </w:r>
      <w:r w:rsidRPr="006B3E85">
        <w:rPr>
          <w:rFonts w:ascii="Times New Roman" w:eastAsia="Times New Roman" w:hAnsi="Times New Roman" w:cs="Times New Roman"/>
          <w:sz w:val="16"/>
          <w:szCs w:val="16"/>
          <w:lang w:eastAsia="ru-RU"/>
        </w:rPr>
        <w:tab/>
        <w:t>25800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2021 году среднедушевой денежный доход составил 20 000 рублей (примечание: расчет среднедушевого денежного дохода не учитывает доходы от собственности и от личных подсобных хозяйств поселения) и увеличился по сравнению с 2020 годом на 9,8 %. Величина прожиточного минимума населения, в 2021 году составила 9600,0 руб. в расчете на душу населения и возросла по сравнению с 2020 годом на 18,2%.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2.8.Уровень и качество жизни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Уровень жизни населения МО «Александровск» низкий: большой удельный вес населения с доходами ниже прожиточного минимума – 62%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Заработная плата и доход от подсобного хозяйства являются основными источниками доходов большинства трудоспособного населения.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2.9. Туристический комплекс</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Развивается гостиничный туристический бизнес на территории МО Александровск», в 1000 м от с. Александровск находится туристическая база «Имение благодатное», построены домики для отдыха, кафе. От базы до озера 400 м.   Для гостей </w:t>
      </w:r>
      <w:r w:rsidRPr="006B3E85">
        <w:rPr>
          <w:rFonts w:ascii="Times New Roman" w:eastAsia="Times New Roman" w:hAnsi="Times New Roman" w:cs="Times New Roman"/>
          <w:sz w:val="16"/>
          <w:szCs w:val="16"/>
          <w:lang w:eastAsia="ru-RU"/>
        </w:rPr>
        <w:lastRenderedPageBreak/>
        <w:t>базы предоставляются такие услуги как: конные прогулки верхом или в бричке, катамараны, батуты; зимой - катание на санях, катание с горки на «ватрушках» «</w:t>
      </w:r>
      <w:proofErr w:type="spellStart"/>
      <w:r w:rsidRPr="006B3E85">
        <w:rPr>
          <w:rFonts w:ascii="Times New Roman" w:eastAsia="Times New Roman" w:hAnsi="Times New Roman" w:cs="Times New Roman"/>
          <w:sz w:val="16"/>
          <w:szCs w:val="16"/>
          <w:lang w:eastAsia="ru-RU"/>
        </w:rPr>
        <w:t>тюбах</w:t>
      </w:r>
      <w:proofErr w:type="spellEnd"/>
      <w:r w:rsidRPr="006B3E85">
        <w:rPr>
          <w:rFonts w:ascii="Times New Roman" w:eastAsia="Times New Roman" w:hAnsi="Times New Roman" w:cs="Times New Roman"/>
          <w:sz w:val="16"/>
          <w:szCs w:val="16"/>
          <w:lang w:eastAsia="ru-RU"/>
        </w:rPr>
        <w:t>», ледянках и т.д.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На базе имеется баня, банкетный зал, бассейн, комнаты отдыха, летняя веранда. В планах расширение спортивной площадки.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2.10. Сельское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t xml:space="preserve">На территории муниципального образования «Александровск» работает три КФХ.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proofErr w:type="gramStart"/>
      <w:r w:rsidRPr="006B3E85">
        <w:rPr>
          <w:rFonts w:ascii="Times New Roman" w:eastAsia="Times New Roman" w:hAnsi="Times New Roman" w:cs="Times New Roman"/>
          <w:sz w:val="16"/>
          <w:szCs w:val="16"/>
          <w:lang w:eastAsia="ru-RU"/>
        </w:rPr>
        <w:tab/>
        <w:t>«</w:t>
      </w:r>
      <w:proofErr w:type="gramEnd"/>
      <w:r w:rsidRPr="006B3E85">
        <w:rPr>
          <w:rFonts w:ascii="Times New Roman" w:eastAsia="Times New Roman" w:hAnsi="Times New Roman" w:cs="Times New Roman"/>
          <w:sz w:val="16"/>
          <w:szCs w:val="16"/>
          <w:lang w:eastAsia="ru-RU"/>
        </w:rPr>
        <w:t xml:space="preserve">КФХ </w:t>
      </w:r>
      <w:proofErr w:type="spellStart"/>
      <w:r w:rsidRPr="006B3E85">
        <w:rPr>
          <w:rFonts w:ascii="Times New Roman" w:eastAsia="Times New Roman" w:hAnsi="Times New Roman" w:cs="Times New Roman"/>
          <w:sz w:val="16"/>
          <w:szCs w:val="16"/>
          <w:lang w:eastAsia="ru-RU"/>
        </w:rPr>
        <w:t>Молева</w:t>
      </w:r>
      <w:proofErr w:type="spellEnd"/>
      <w:r w:rsidRPr="006B3E85">
        <w:rPr>
          <w:rFonts w:ascii="Times New Roman" w:eastAsia="Times New Roman" w:hAnsi="Times New Roman" w:cs="Times New Roman"/>
          <w:sz w:val="16"/>
          <w:szCs w:val="16"/>
          <w:lang w:eastAsia="ru-RU"/>
        </w:rPr>
        <w:t xml:space="preserve"> Петра Ильича» занимает 1000 га, из них 594 га муниципального образования «Александровск»;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 xml:space="preserve">КФХ «ООО МТС» глава </w:t>
      </w:r>
      <w:proofErr w:type="spellStart"/>
      <w:r w:rsidRPr="006B3E85">
        <w:rPr>
          <w:rFonts w:ascii="Times New Roman" w:eastAsia="Times New Roman" w:hAnsi="Times New Roman" w:cs="Times New Roman"/>
          <w:sz w:val="16"/>
          <w:szCs w:val="16"/>
          <w:lang w:eastAsia="ru-RU"/>
        </w:rPr>
        <w:t>Рудзис</w:t>
      </w:r>
      <w:proofErr w:type="spellEnd"/>
      <w:r w:rsidRPr="006B3E85">
        <w:rPr>
          <w:rFonts w:ascii="Times New Roman" w:eastAsia="Times New Roman" w:hAnsi="Times New Roman" w:cs="Times New Roman"/>
          <w:sz w:val="16"/>
          <w:szCs w:val="16"/>
          <w:lang w:eastAsia="ru-RU"/>
        </w:rPr>
        <w:t xml:space="preserve"> К.Н. обрабатывает 600 га, по договорам аренды земли;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КФХ «</w:t>
      </w:r>
      <w:proofErr w:type="spellStart"/>
      <w:r w:rsidRPr="006B3E85">
        <w:rPr>
          <w:rFonts w:ascii="Times New Roman" w:eastAsia="Times New Roman" w:hAnsi="Times New Roman" w:cs="Times New Roman"/>
          <w:sz w:val="16"/>
          <w:szCs w:val="16"/>
          <w:lang w:eastAsia="ru-RU"/>
        </w:rPr>
        <w:t>Каурцева</w:t>
      </w:r>
      <w:proofErr w:type="spellEnd"/>
      <w:r w:rsidRPr="006B3E85">
        <w:rPr>
          <w:rFonts w:ascii="Times New Roman" w:eastAsia="Times New Roman" w:hAnsi="Times New Roman" w:cs="Times New Roman"/>
          <w:sz w:val="16"/>
          <w:szCs w:val="16"/>
          <w:lang w:eastAsia="ru-RU"/>
        </w:rPr>
        <w:t xml:space="preserve"> Н.Н.» - 400 га по договорам аренды земли;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КФХ «</w:t>
      </w:r>
      <w:proofErr w:type="spellStart"/>
      <w:r w:rsidRPr="006B3E85">
        <w:rPr>
          <w:rFonts w:ascii="Times New Roman" w:eastAsia="Times New Roman" w:hAnsi="Times New Roman" w:cs="Times New Roman"/>
          <w:sz w:val="16"/>
          <w:szCs w:val="16"/>
          <w:lang w:eastAsia="ru-RU"/>
        </w:rPr>
        <w:t>Батаев</w:t>
      </w:r>
      <w:proofErr w:type="spellEnd"/>
      <w:r w:rsidRPr="006B3E85">
        <w:rPr>
          <w:rFonts w:ascii="Times New Roman" w:eastAsia="Times New Roman" w:hAnsi="Times New Roman" w:cs="Times New Roman"/>
          <w:sz w:val="16"/>
          <w:szCs w:val="16"/>
          <w:lang w:eastAsia="ru-RU"/>
        </w:rPr>
        <w:t xml:space="preserve"> Ю.Н.» - 211,4 га по договорам аренды земли. Данная земля не обрабатывается;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 xml:space="preserve">Невостребованных земель – 2524,663 га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ООО «</w:t>
      </w:r>
      <w:proofErr w:type="spellStart"/>
      <w:r w:rsidRPr="006B3E85">
        <w:rPr>
          <w:rFonts w:ascii="Times New Roman" w:eastAsia="Times New Roman" w:hAnsi="Times New Roman" w:cs="Times New Roman"/>
          <w:sz w:val="16"/>
          <w:szCs w:val="16"/>
          <w:lang w:eastAsia="ru-RU"/>
        </w:rPr>
        <w:t>ПромРегион</w:t>
      </w:r>
      <w:proofErr w:type="spellEnd"/>
      <w:r w:rsidRPr="006B3E85">
        <w:rPr>
          <w:rFonts w:ascii="Times New Roman" w:eastAsia="Times New Roman" w:hAnsi="Times New Roman" w:cs="Times New Roman"/>
          <w:sz w:val="16"/>
          <w:szCs w:val="16"/>
          <w:lang w:eastAsia="ru-RU"/>
        </w:rPr>
        <w:t xml:space="preserve">» занимает 267,58 га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2.11. Жилищно-коммунальное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Жилищный фонд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Жилищный фонд сельского поселения состоит из индивидуальной и многоквартирной жилой застройки и составляет 13,63 тыс. </w:t>
      </w:r>
      <w:proofErr w:type="spellStart"/>
      <w:r w:rsidRPr="006B3E85">
        <w:rPr>
          <w:rFonts w:ascii="Times New Roman" w:eastAsia="Times New Roman" w:hAnsi="Times New Roman" w:cs="Times New Roman"/>
          <w:sz w:val="16"/>
          <w:szCs w:val="16"/>
          <w:lang w:eastAsia="ru-RU"/>
        </w:rPr>
        <w:t>кв.м</w:t>
      </w:r>
      <w:proofErr w:type="spellEnd"/>
      <w:r w:rsidRPr="006B3E85">
        <w:rPr>
          <w:rFonts w:ascii="Times New Roman" w:eastAsia="Times New Roman" w:hAnsi="Times New Roman" w:cs="Times New Roman"/>
          <w:sz w:val="16"/>
          <w:szCs w:val="16"/>
          <w:lang w:eastAsia="ru-RU"/>
        </w:rPr>
        <w:t>. общей площади. На частный жилой фонд приходится 13,630 тыс.м² общей площади (100%). Средняя обеспеченность одного жителя общей площадью жилья в поселении составляет 20,7 м², что выше, чем в среднем по Иркутской области 18,5 м²/чел. Жилищный фонд сельского поселения Александровск представлен деревянными жилыми домами. На бревенчатые, брусчатые – 72,6%, на капитальные–27,4%.</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Жилищный фонд сельского поселения по техническому состоянию находится в нормальном состоянии.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51% общей площади ветхого жилья приходится на территорию с. Александровск. Застройка сельского поселения Александровск преимущественно однообразная – одноэтажные и двухквартирные одноэтажные.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Населенные пункты</w:t>
      </w:r>
      <w:r w:rsidRPr="006B3E85">
        <w:rPr>
          <w:rFonts w:ascii="Times New Roman" w:eastAsia="Times New Roman" w:hAnsi="Times New Roman" w:cs="Times New Roman"/>
          <w:sz w:val="16"/>
          <w:szCs w:val="16"/>
          <w:lang w:eastAsia="ru-RU"/>
        </w:rPr>
        <w:tab/>
        <w:t>1-квартирные</w:t>
      </w:r>
      <w:r w:rsidRPr="006B3E85">
        <w:rPr>
          <w:rFonts w:ascii="Times New Roman" w:eastAsia="Times New Roman" w:hAnsi="Times New Roman" w:cs="Times New Roman"/>
          <w:sz w:val="16"/>
          <w:szCs w:val="16"/>
          <w:lang w:eastAsia="ru-RU"/>
        </w:rPr>
        <w:tab/>
        <w:t>2-квартирные</w:t>
      </w:r>
      <w:r w:rsidRPr="006B3E85">
        <w:rPr>
          <w:rFonts w:ascii="Times New Roman" w:eastAsia="Times New Roman" w:hAnsi="Times New Roman" w:cs="Times New Roman"/>
          <w:sz w:val="16"/>
          <w:szCs w:val="16"/>
          <w:lang w:eastAsia="ru-RU"/>
        </w:rPr>
        <w:tab/>
        <w:t>2-этажные</w:t>
      </w:r>
      <w:r w:rsidRPr="006B3E85">
        <w:rPr>
          <w:rFonts w:ascii="Times New Roman" w:eastAsia="Times New Roman" w:hAnsi="Times New Roman" w:cs="Times New Roman"/>
          <w:sz w:val="16"/>
          <w:szCs w:val="16"/>
          <w:lang w:eastAsia="ru-RU"/>
        </w:rPr>
        <w:tab/>
        <w:t>итого</w:t>
      </w:r>
      <w:r w:rsidRPr="006B3E85">
        <w:rPr>
          <w:rFonts w:ascii="Times New Roman" w:eastAsia="Times New Roman" w:hAnsi="Times New Roman" w:cs="Times New Roman"/>
          <w:sz w:val="16"/>
          <w:szCs w:val="16"/>
          <w:lang w:eastAsia="ru-RU"/>
        </w:rPr>
        <w:tab/>
        <w:t>всего</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тыс.м²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капитальные, домов</w:t>
      </w:r>
      <w:r w:rsidRPr="006B3E85">
        <w:rPr>
          <w:rFonts w:ascii="Times New Roman" w:eastAsia="Times New Roman" w:hAnsi="Times New Roman" w:cs="Times New Roman"/>
          <w:sz w:val="16"/>
          <w:szCs w:val="16"/>
          <w:lang w:eastAsia="ru-RU"/>
        </w:rPr>
        <w:tab/>
        <w:t>деревянные, домов</w:t>
      </w:r>
      <w:r w:rsidRPr="006B3E85">
        <w:rPr>
          <w:rFonts w:ascii="Times New Roman" w:eastAsia="Times New Roman" w:hAnsi="Times New Roman" w:cs="Times New Roman"/>
          <w:sz w:val="16"/>
          <w:szCs w:val="16"/>
          <w:lang w:eastAsia="ru-RU"/>
        </w:rPr>
        <w:tab/>
      </w:r>
      <w:proofErr w:type="gramStart"/>
      <w:r w:rsidRPr="006B3E85">
        <w:rPr>
          <w:rFonts w:ascii="Times New Roman" w:eastAsia="Times New Roman" w:hAnsi="Times New Roman" w:cs="Times New Roman"/>
          <w:sz w:val="16"/>
          <w:szCs w:val="16"/>
          <w:lang w:eastAsia="ru-RU"/>
        </w:rPr>
        <w:t>Итого</w:t>
      </w:r>
      <w:proofErr w:type="gramEnd"/>
      <w:r w:rsidRPr="006B3E85">
        <w:rPr>
          <w:rFonts w:ascii="Times New Roman" w:eastAsia="Times New Roman" w:hAnsi="Times New Roman" w:cs="Times New Roman"/>
          <w:sz w:val="16"/>
          <w:szCs w:val="16"/>
          <w:lang w:eastAsia="ru-RU"/>
        </w:rPr>
        <w:tab/>
        <w:t>капитальные, домов</w:t>
      </w:r>
      <w:r w:rsidRPr="006B3E85">
        <w:rPr>
          <w:rFonts w:ascii="Times New Roman" w:eastAsia="Times New Roman" w:hAnsi="Times New Roman" w:cs="Times New Roman"/>
          <w:sz w:val="16"/>
          <w:szCs w:val="16"/>
          <w:lang w:eastAsia="ru-RU"/>
        </w:rPr>
        <w:tab/>
        <w:t>деревянные, домов</w:t>
      </w:r>
      <w:r w:rsidRPr="006B3E85">
        <w:rPr>
          <w:rFonts w:ascii="Times New Roman" w:eastAsia="Times New Roman" w:hAnsi="Times New Roman" w:cs="Times New Roman"/>
          <w:sz w:val="16"/>
          <w:szCs w:val="16"/>
          <w:lang w:eastAsia="ru-RU"/>
        </w:rPr>
        <w:tab/>
        <w:t>Итого</w:t>
      </w:r>
      <w:r w:rsidRPr="006B3E85">
        <w:rPr>
          <w:rFonts w:ascii="Times New Roman" w:eastAsia="Times New Roman" w:hAnsi="Times New Roman" w:cs="Times New Roman"/>
          <w:sz w:val="16"/>
          <w:szCs w:val="16"/>
          <w:lang w:eastAsia="ru-RU"/>
        </w:rPr>
        <w:tab/>
        <w:t>капитальные, домов</w:t>
      </w:r>
      <w:r w:rsidRPr="006B3E85">
        <w:rPr>
          <w:rFonts w:ascii="Times New Roman" w:eastAsia="Times New Roman" w:hAnsi="Times New Roman" w:cs="Times New Roman"/>
          <w:sz w:val="16"/>
          <w:szCs w:val="16"/>
          <w:lang w:eastAsia="ru-RU"/>
        </w:rPr>
        <w:tab/>
        <w:t xml:space="preserve">деревянные, домов </w:t>
      </w:r>
      <w:r w:rsidRPr="006B3E85">
        <w:rPr>
          <w:rFonts w:ascii="Times New Roman" w:eastAsia="Times New Roman" w:hAnsi="Times New Roman" w:cs="Times New Roman"/>
          <w:sz w:val="16"/>
          <w:szCs w:val="16"/>
          <w:lang w:eastAsia="ru-RU"/>
        </w:rPr>
        <w:tab/>
        <w:t>Итого</w:t>
      </w:r>
      <w:r w:rsidRPr="006B3E85">
        <w:rPr>
          <w:rFonts w:ascii="Times New Roman" w:eastAsia="Times New Roman" w:hAnsi="Times New Roman" w:cs="Times New Roman"/>
          <w:sz w:val="16"/>
          <w:szCs w:val="16"/>
          <w:lang w:eastAsia="ru-RU"/>
        </w:rPr>
        <w:tab/>
        <w:t>капитальные, домов</w:t>
      </w:r>
      <w:r w:rsidRPr="006B3E85">
        <w:rPr>
          <w:rFonts w:ascii="Times New Roman" w:eastAsia="Times New Roman" w:hAnsi="Times New Roman" w:cs="Times New Roman"/>
          <w:sz w:val="16"/>
          <w:szCs w:val="16"/>
          <w:lang w:eastAsia="ru-RU"/>
        </w:rPr>
        <w:tab/>
        <w:t>деревянные, домов</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roofErr w:type="spellStart"/>
      <w:r w:rsidRPr="006B3E85">
        <w:rPr>
          <w:rFonts w:ascii="Times New Roman" w:eastAsia="Times New Roman" w:hAnsi="Times New Roman" w:cs="Times New Roman"/>
          <w:sz w:val="16"/>
          <w:szCs w:val="16"/>
          <w:lang w:eastAsia="ru-RU"/>
        </w:rPr>
        <w:t>с.Александровск</w:t>
      </w:r>
      <w:proofErr w:type="spellEnd"/>
      <w:r w:rsidRPr="006B3E85">
        <w:rPr>
          <w:rFonts w:ascii="Times New Roman" w:eastAsia="Times New Roman" w:hAnsi="Times New Roman" w:cs="Times New Roman"/>
          <w:sz w:val="16"/>
          <w:szCs w:val="16"/>
          <w:lang w:eastAsia="ru-RU"/>
        </w:rPr>
        <w:tab/>
        <w:t>1</w:t>
      </w:r>
      <w:r w:rsidRPr="006B3E85">
        <w:rPr>
          <w:rFonts w:ascii="Times New Roman" w:eastAsia="Times New Roman" w:hAnsi="Times New Roman" w:cs="Times New Roman"/>
          <w:sz w:val="16"/>
          <w:szCs w:val="16"/>
          <w:lang w:eastAsia="ru-RU"/>
        </w:rPr>
        <w:tab/>
        <w:t>85</w:t>
      </w:r>
      <w:r w:rsidRPr="006B3E85">
        <w:rPr>
          <w:rFonts w:ascii="Times New Roman" w:eastAsia="Times New Roman" w:hAnsi="Times New Roman" w:cs="Times New Roman"/>
          <w:sz w:val="16"/>
          <w:szCs w:val="16"/>
          <w:lang w:eastAsia="ru-RU"/>
        </w:rPr>
        <w:tab/>
        <w:t>86</w:t>
      </w:r>
      <w:r w:rsidRPr="006B3E85">
        <w:rPr>
          <w:rFonts w:ascii="Times New Roman" w:eastAsia="Times New Roman" w:hAnsi="Times New Roman" w:cs="Times New Roman"/>
          <w:sz w:val="16"/>
          <w:szCs w:val="16"/>
          <w:lang w:eastAsia="ru-RU"/>
        </w:rPr>
        <w:tab/>
        <w:t>35</w:t>
      </w:r>
      <w:r w:rsidRPr="006B3E85">
        <w:rPr>
          <w:rFonts w:ascii="Times New Roman" w:eastAsia="Times New Roman" w:hAnsi="Times New Roman" w:cs="Times New Roman"/>
          <w:sz w:val="16"/>
          <w:szCs w:val="16"/>
          <w:lang w:eastAsia="ru-RU"/>
        </w:rPr>
        <w:tab/>
        <w:t>6</w:t>
      </w:r>
      <w:r w:rsidRPr="006B3E85">
        <w:rPr>
          <w:rFonts w:ascii="Times New Roman" w:eastAsia="Times New Roman" w:hAnsi="Times New Roman" w:cs="Times New Roman"/>
          <w:sz w:val="16"/>
          <w:szCs w:val="16"/>
          <w:lang w:eastAsia="ru-RU"/>
        </w:rPr>
        <w:tab/>
        <w:t>41</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1</w:t>
      </w:r>
      <w:r w:rsidRPr="006B3E85">
        <w:rPr>
          <w:rFonts w:ascii="Times New Roman" w:eastAsia="Times New Roman" w:hAnsi="Times New Roman" w:cs="Times New Roman"/>
          <w:sz w:val="16"/>
          <w:szCs w:val="16"/>
          <w:lang w:eastAsia="ru-RU"/>
        </w:rPr>
        <w:tab/>
        <w:t>1</w:t>
      </w:r>
      <w:r w:rsidRPr="006B3E85">
        <w:rPr>
          <w:rFonts w:ascii="Times New Roman" w:eastAsia="Times New Roman" w:hAnsi="Times New Roman" w:cs="Times New Roman"/>
          <w:sz w:val="16"/>
          <w:szCs w:val="16"/>
          <w:lang w:eastAsia="ru-RU"/>
        </w:rPr>
        <w:tab/>
        <w:t>36</w:t>
      </w:r>
      <w:r w:rsidRPr="006B3E85">
        <w:rPr>
          <w:rFonts w:ascii="Times New Roman" w:eastAsia="Times New Roman" w:hAnsi="Times New Roman" w:cs="Times New Roman"/>
          <w:sz w:val="16"/>
          <w:szCs w:val="16"/>
          <w:lang w:eastAsia="ru-RU"/>
        </w:rPr>
        <w:tab/>
        <w:t>92</w:t>
      </w:r>
      <w:r w:rsidRPr="006B3E85">
        <w:rPr>
          <w:rFonts w:ascii="Times New Roman" w:eastAsia="Times New Roman" w:hAnsi="Times New Roman" w:cs="Times New Roman"/>
          <w:sz w:val="16"/>
          <w:szCs w:val="16"/>
          <w:lang w:eastAsia="ru-RU"/>
        </w:rPr>
        <w:tab/>
        <w:t>10,181</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д. Угольная</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24</w:t>
      </w:r>
      <w:r w:rsidRPr="006B3E85">
        <w:rPr>
          <w:rFonts w:ascii="Times New Roman" w:eastAsia="Times New Roman" w:hAnsi="Times New Roman" w:cs="Times New Roman"/>
          <w:sz w:val="16"/>
          <w:szCs w:val="16"/>
          <w:lang w:eastAsia="ru-RU"/>
        </w:rPr>
        <w:tab/>
        <w:t>24</w:t>
      </w:r>
      <w:r w:rsidRPr="006B3E85">
        <w:rPr>
          <w:rFonts w:ascii="Times New Roman" w:eastAsia="Times New Roman" w:hAnsi="Times New Roman" w:cs="Times New Roman"/>
          <w:sz w:val="16"/>
          <w:szCs w:val="16"/>
          <w:lang w:eastAsia="ru-RU"/>
        </w:rPr>
        <w:tab/>
        <w:t>8</w:t>
      </w:r>
      <w:r w:rsidRPr="006B3E85">
        <w:rPr>
          <w:rFonts w:ascii="Times New Roman" w:eastAsia="Times New Roman" w:hAnsi="Times New Roman" w:cs="Times New Roman"/>
          <w:sz w:val="16"/>
          <w:szCs w:val="16"/>
          <w:lang w:eastAsia="ru-RU"/>
        </w:rPr>
        <w:tab/>
        <w:t>1</w:t>
      </w:r>
      <w:r w:rsidRPr="006B3E85">
        <w:rPr>
          <w:rFonts w:ascii="Times New Roman" w:eastAsia="Times New Roman" w:hAnsi="Times New Roman" w:cs="Times New Roman"/>
          <w:sz w:val="16"/>
          <w:szCs w:val="16"/>
          <w:lang w:eastAsia="ru-RU"/>
        </w:rPr>
        <w:tab/>
        <w:t>9</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t>8</w:t>
      </w:r>
      <w:r w:rsidRPr="006B3E85">
        <w:rPr>
          <w:rFonts w:ascii="Times New Roman" w:eastAsia="Times New Roman" w:hAnsi="Times New Roman" w:cs="Times New Roman"/>
          <w:sz w:val="16"/>
          <w:szCs w:val="16"/>
          <w:lang w:eastAsia="ru-RU"/>
        </w:rPr>
        <w:tab/>
        <w:t>25</w:t>
      </w:r>
      <w:r w:rsidRPr="006B3E85">
        <w:rPr>
          <w:rFonts w:ascii="Times New Roman" w:eastAsia="Times New Roman" w:hAnsi="Times New Roman" w:cs="Times New Roman"/>
          <w:sz w:val="16"/>
          <w:szCs w:val="16"/>
          <w:lang w:eastAsia="ru-RU"/>
        </w:rPr>
        <w:tab/>
        <w:t>2,335</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д. </w:t>
      </w:r>
      <w:proofErr w:type="spellStart"/>
      <w:r w:rsidRPr="006B3E85">
        <w:rPr>
          <w:rFonts w:ascii="Times New Roman" w:eastAsia="Times New Roman" w:hAnsi="Times New Roman" w:cs="Times New Roman"/>
          <w:sz w:val="16"/>
          <w:szCs w:val="16"/>
          <w:lang w:eastAsia="ru-RU"/>
        </w:rPr>
        <w:t>Шапшалтуй</w:t>
      </w:r>
      <w:proofErr w:type="spellEnd"/>
      <w:r w:rsidRPr="006B3E85">
        <w:rPr>
          <w:rFonts w:ascii="Times New Roman" w:eastAsia="Times New Roman" w:hAnsi="Times New Roman" w:cs="Times New Roman"/>
          <w:sz w:val="16"/>
          <w:szCs w:val="16"/>
          <w:lang w:eastAsia="ru-RU"/>
        </w:rPr>
        <w:tab/>
        <w:t>5</w:t>
      </w:r>
      <w:r w:rsidRPr="006B3E85">
        <w:rPr>
          <w:rFonts w:ascii="Times New Roman" w:eastAsia="Times New Roman" w:hAnsi="Times New Roman" w:cs="Times New Roman"/>
          <w:sz w:val="16"/>
          <w:szCs w:val="16"/>
          <w:lang w:eastAsia="ru-RU"/>
        </w:rPr>
        <w:tab/>
        <w:t>12</w:t>
      </w:r>
      <w:r w:rsidRPr="006B3E85">
        <w:rPr>
          <w:rFonts w:ascii="Times New Roman" w:eastAsia="Times New Roman" w:hAnsi="Times New Roman" w:cs="Times New Roman"/>
          <w:sz w:val="16"/>
          <w:szCs w:val="16"/>
          <w:lang w:eastAsia="ru-RU"/>
        </w:rPr>
        <w:tab/>
        <w:t>17</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5</w:t>
      </w:r>
      <w:r w:rsidRPr="006B3E85">
        <w:rPr>
          <w:rFonts w:ascii="Times New Roman" w:eastAsia="Times New Roman" w:hAnsi="Times New Roman" w:cs="Times New Roman"/>
          <w:sz w:val="16"/>
          <w:szCs w:val="16"/>
          <w:lang w:eastAsia="ru-RU"/>
        </w:rPr>
        <w:tab/>
        <w:t>13</w:t>
      </w:r>
      <w:r w:rsidRPr="006B3E85">
        <w:rPr>
          <w:rFonts w:ascii="Times New Roman" w:eastAsia="Times New Roman" w:hAnsi="Times New Roman" w:cs="Times New Roman"/>
          <w:sz w:val="16"/>
          <w:szCs w:val="16"/>
          <w:lang w:eastAsia="ru-RU"/>
        </w:rPr>
        <w:tab/>
        <w:t>1,114</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Всего</w:t>
      </w:r>
      <w:r w:rsidRPr="006B3E85">
        <w:rPr>
          <w:rFonts w:ascii="Times New Roman" w:eastAsia="Times New Roman" w:hAnsi="Times New Roman" w:cs="Times New Roman"/>
          <w:sz w:val="16"/>
          <w:szCs w:val="16"/>
          <w:lang w:eastAsia="ru-RU"/>
        </w:rPr>
        <w:tab/>
        <w:t>6</w:t>
      </w:r>
      <w:r w:rsidRPr="006B3E85">
        <w:rPr>
          <w:rFonts w:ascii="Times New Roman" w:eastAsia="Times New Roman" w:hAnsi="Times New Roman" w:cs="Times New Roman"/>
          <w:sz w:val="16"/>
          <w:szCs w:val="16"/>
          <w:lang w:eastAsia="ru-RU"/>
        </w:rPr>
        <w:tab/>
        <w:t>121</w:t>
      </w:r>
      <w:r w:rsidRPr="006B3E85">
        <w:rPr>
          <w:rFonts w:ascii="Times New Roman" w:eastAsia="Times New Roman" w:hAnsi="Times New Roman" w:cs="Times New Roman"/>
          <w:sz w:val="16"/>
          <w:szCs w:val="16"/>
          <w:lang w:eastAsia="ru-RU"/>
        </w:rPr>
        <w:tab/>
        <w:t>127</w:t>
      </w:r>
      <w:r w:rsidRPr="006B3E85">
        <w:rPr>
          <w:rFonts w:ascii="Times New Roman" w:eastAsia="Times New Roman" w:hAnsi="Times New Roman" w:cs="Times New Roman"/>
          <w:sz w:val="16"/>
          <w:szCs w:val="16"/>
          <w:lang w:eastAsia="ru-RU"/>
        </w:rPr>
        <w:tab/>
        <w:t>43</w:t>
      </w:r>
      <w:r w:rsidRPr="006B3E85">
        <w:rPr>
          <w:rFonts w:ascii="Times New Roman" w:eastAsia="Times New Roman" w:hAnsi="Times New Roman" w:cs="Times New Roman"/>
          <w:sz w:val="16"/>
          <w:szCs w:val="16"/>
          <w:lang w:eastAsia="ru-RU"/>
        </w:rPr>
        <w:tab/>
        <w:t>7</w:t>
      </w:r>
      <w:r w:rsidRPr="006B3E85">
        <w:rPr>
          <w:rFonts w:ascii="Times New Roman" w:eastAsia="Times New Roman" w:hAnsi="Times New Roman" w:cs="Times New Roman"/>
          <w:sz w:val="16"/>
          <w:szCs w:val="16"/>
          <w:lang w:eastAsia="ru-RU"/>
        </w:rPr>
        <w:tab/>
        <w:t>50</w:t>
      </w:r>
      <w:r w:rsidRPr="006B3E85">
        <w:rPr>
          <w:rFonts w:ascii="Times New Roman" w:eastAsia="Times New Roman" w:hAnsi="Times New Roman" w:cs="Times New Roman"/>
          <w:sz w:val="16"/>
          <w:szCs w:val="16"/>
          <w:lang w:eastAsia="ru-RU"/>
        </w:rPr>
        <w:tab/>
      </w:r>
      <w:r w:rsidRPr="006B3E85">
        <w:rPr>
          <w:rFonts w:ascii="Times New Roman" w:eastAsia="Times New Roman" w:hAnsi="Times New Roman" w:cs="Times New Roman"/>
          <w:sz w:val="16"/>
          <w:szCs w:val="16"/>
          <w:lang w:eastAsia="ru-RU"/>
        </w:rPr>
        <w:tab/>
        <w:t>1</w:t>
      </w:r>
      <w:r w:rsidRPr="006B3E85">
        <w:rPr>
          <w:rFonts w:ascii="Times New Roman" w:eastAsia="Times New Roman" w:hAnsi="Times New Roman" w:cs="Times New Roman"/>
          <w:sz w:val="16"/>
          <w:szCs w:val="16"/>
          <w:lang w:eastAsia="ru-RU"/>
        </w:rPr>
        <w:tab/>
        <w:t>2</w:t>
      </w:r>
      <w:r w:rsidRPr="006B3E85">
        <w:rPr>
          <w:rFonts w:ascii="Times New Roman" w:eastAsia="Times New Roman" w:hAnsi="Times New Roman" w:cs="Times New Roman"/>
          <w:sz w:val="16"/>
          <w:szCs w:val="16"/>
          <w:lang w:eastAsia="ru-RU"/>
        </w:rPr>
        <w:tab/>
        <w:t>49</w:t>
      </w:r>
      <w:r w:rsidRPr="006B3E85">
        <w:rPr>
          <w:rFonts w:ascii="Times New Roman" w:eastAsia="Times New Roman" w:hAnsi="Times New Roman" w:cs="Times New Roman"/>
          <w:sz w:val="16"/>
          <w:szCs w:val="16"/>
          <w:lang w:eastAsia="ru-RU"/>
        </w:rPr>
        <w:tab/>
        <w:t>130</w:t>
      </w:r>
      <w:r w:rsidRPr="006B3E85">
        <w:rPr>
          <w:rFonts w:ascii="Times New Roman" w:eastAsia="Times New Roman" w:hAnsi="Times New Roman" w:cs="Times New Roman"/>
          <w:sz w:val="16"/>
          <w:szCs w:val="16"/>
          <w:lang w:eastAsia="ru-RU"/>
        </w:rPr>
        <w:tab/>
        <w:t>13,63</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3,3</w:t>
      </w:r>
      <w:r w:rsidRPr="006B3E85">
        <w:rPr>
          <w:rFonts w:ascii="Times New Roman" w:eastAsia="Times New Roman" w:hAnsi="Times New Roman" w:cs="Times New Roman"/>
          <w:sz w:val="16"/>
          <w:szCs w:val="16"/>
          <w:lang w:eastAsia="ru-RU"/>
        </w:rPr>
        <w:tab/>
        <w:t>67,6</w:t>
      </w:r>
      <w:r w:rsidRPr="006B3E85">
        <w:rPr>
          <w:rFonts w:ascii="Times New Roman" w:eastAsia="Times New Roman" w:hAnsi="Times New Roman" w:cs="Times New Roman"/>
          <w:sz w:val="16"/>
          <w:szCs w:val="16"/>
          <w:lang w:eastAsia="ru-RU"/>
        </w:rPr>
        <w:tab/>
        <w:t>70,9</w:t>
      </w:r>
      <w:r w:rsidRPr="006B3E85">
        <w:rPr>
          <w:rFonts w:ascii="Times New Roman" w:eastAsia="Times New Roman" w:hAnsi="Times New Roman" w:cs="Times New Roman"/>
          <w:sz w:val="16"/>
          <w:szCs w:val="16"/>
          <w:lang w:eastAsia="ru-RU"/>
        </w:rPr>
        <w:tab/>
        <w:t>24</w:t>
      </w:r>
      <w:r w:rsidRPr="006B3E85">
        <w:rPr>
          <w:rFonts w:ascii="Times New Roman" w:eastAsia="Times New Roman" w:hAnsi="Times New Roman" w:cs="Times New Roman"/>
          <w:sz w:val="16"/>
          <w:szCs w:val="16"/>
          <w:lang w:eastAsia="ru-RU"/>
        </w:rPr>
        <w:tab/>
        <w:t>3,9</w:t>
      </w:r>
      <w:r w:rsidRPr="006B3E85">
        <w:rPr>
          <w:rFonts w:ascii="Times New Roman" w:eastAsia="Times New Roman" w:hAnsi="Times New Roman" w:cs="Times New Roman"/>
          <w:sz w:val="16"/>
          <w:szCs w:val="16"/>
          <w:lang w:eastAsia="ru-RU"/>
        </w:rPr>
        <w:tab/>
        <w:t>27,9</w:t>
      </w: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1,1</w:t>
      </w:r>
      <w:r w:rsidRPr="006B3E85">
        <w:rPr>
          <w:rFonts w:ascii="Times New Roman" w:eastAsia="Times New Roman" w:hAnsi="Times New Roman" w:cs="Times New Roman"/>
          <w:sz w:val="16"/>
          <w:szCs w:val="16"/>
          <w:lang w:eastAsia="ru-RU"/>
        </w:rPr>
        <w:tab/>
        <w:t>1,1</w:t>
      </w:r>
      <w:r w:rsidRPr="006B3E85">
        <w:rPr>
          <w:rFonts w:ascii="Times New Roman" w:eastAsia="Times New Roman" w:hAnsi="Times New Roman" w:cs="Times New Roman"/>
          <w:sz w:val="16"/>
          <w:szCs w:val="16"/>
          <w:lang w:eastAsia="ru-RU"/>
        </w:rPr>
        <w:tab/>
        <w:t>27,4</w:t>
      </w:r>
      <w:r w:rsidRPr="006B3E85">
        <w:rPr>
          <w:rFonts w:ascii="Times New Roman" w:eastAsia="Times New Roman" w:hAnsi="Times New Roman" w:cs="Times New Roman"/>
          <w:sz w:val="16"/>
          <w:szCs w:val="16"/>
          <w:lang w:eastAsia="ru-RU"/>
        </w:rPr>
        <w:tab/>
        <w:t>72,6</w:t>
      </w:r>
      <w:r w:rsidRPr="006B3E85">
        <w:rPr>
          <w:rFonts w:ascii="Times New Roman" w:eastAsia="Times New Roman" w:hAnsi="Times New Roman" w:cs="Times New Roman"/>
          <w:sz w:val="16"/>
          <w:szCs w:val="16"/>
          <w:lang w:eastAsia="ru-RU"/>
        </w:rPr>
        <w:tab/>
        <w:t>100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Жилищный фонд муниципального образования характеризуется следующими данными: общая площадь жилищного фонда – 13,6 м2, обеспеченность жильем –   20,7м2 общей площади на одного жителя. Тем не менее, проблема по обеспечению жильем населения существует.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Водопроводом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Канализацией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Центральным отоплением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Горячим водоснабжением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Газоснабжением – 30%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Электроплитами - 70%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Ваннами и душевыми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Телефонами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Мусоропроводами – 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 среднем, по муниципальным образованиям области уровень благоустройства.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Коммунальное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Централизованного теплоснабжения на территории «Александровск» нет.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Бани на территории поселения нет. Уровень обеспеченности поселения предприятиями коммунально-бытового находится на крайне низком уровне.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Кладбища размещены на территории с. Александровск -0,5га, д. </w:t>
      </w:r>
      <w:proofErr w:type="spellStart"/>
      <w:r w:rsidRPr="006B3E85">
        <w:rPr>
          <w:rFonts w:ascii="Times New Roman" w:eastAsia="Times New Roman" w:hAnsi="Times New Roman" w:cs="Times New Roman"/>
          <w:sz w:val="16"/>
          <w:szCs w:val="16"/>
          <w:lang w:eastAsia="ru-RU"/>
        </w:rPr>
        <w:t>Шапшалтуй</w:t>
      </w:r>
      <w:proofErr w:type="spellEnd"/>
      <w:r w:rsidRPr="006B3E85">
        <w:rPr>
          <w:rFonts w:ascii="Times New Roman" w:eastAsia="Times New Roman" w:hAnsi="Times New Roman" w:cs="Times New Roman"/>
          <w:sz w:val="16"/>
          <w:szCs w:val="16"/>
          <w:lang w:eastAsia="ru-RU"/>
        </w:rPr>
        <w:t xml:space="preserve"> -0,4га, д. Угольная – 0,2га.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Водоснабжение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Водоснабжение населенных пунктов МО «Александровск» осуществляется от подземных источников. Село Александровск - 2 водокачки, Угольная – 1 водокачка. Существующие скважины, на которых имеются нарушения по зонам санитарной охраны, должны ликвидироваться.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proofErr w:type="gramStart"/>
      <w:r w:rsidRPr="006B3E85">
        <w:rPr>
          <w:rFonts w:ascii="Times New Roman" w:eastAsia="Times New Roman" w:hAnsi="Times New Roman" w:cs="Times New Roman"/>
          <w:sz w:val="16"/>
          <w:szCs w:val="16"/>
          <w:lang w:eastAsia="ru-RU"/>
        </w:rPr>
        <w:t>Наименование  населенного</w:t>
      </w:r>
      <w:proofErr w:type="gramEnd"/>
      <w:r w:rsidRPr="006B3E85">
        <w:rPr>
          <w:rFonts w:ascii="Times New Roman" w:eastAsia="Times New Roman" w:hAnsi="Times New Roman" w:cs="Times New Roman"/>
          <w:sz w:val="16"/>
          <w:szCs w:val="16"/>
          <w:lang w:eastAsia="ru-RU"/>
        </w:rPr>
        <w:t xml:space="preserve"> пункта</w:t>
      </w:r>
      <w:r w:rsidRPr="006B3E85">
        <w:rPr>
          <w:rFonts w:ascii="Times New Roman" w:eastAsia="Times New Roman" w:hAnsi="Times New Roman" w:cs="Times New Roman"/>
          <w:sz w:val="16"/>
          <w:szCs w:val="16"/>
          <w:lang w:eastAsia="ru-RU"/>
        </w:rPr>
        <w:tab/>
        <w:t>Объекты строительства 1 очереди</w:t>
      </w:r>
      <w:r w:rsidRPr="006B3E85">
        <w:rPr>
          <w:rFonts w:ascii="Times New Roman" w:eastAsia="Times New Roman" w:hAnsi="Times New Roman" w:cs="Times New Roman"/>
          <w:sz w:val="16"/>
          <w:szCs w:val="16"/>
          <w:lang w:eastAsia="ru-RU"/>
        </w:rPr>
        <w:tab/>
        <w:t>Объекты строительства на расчетный срок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Подземный водозабор с очистными сооружениями и насосной станцией 2 подъема, м³/сутки</w:t>
      </w:r>
      <w:r w:rsidRPr="006B3E85">
        <w:rPr>
          <w:rFonts w:ascii="Times New Roman" w:eastAsia="Times New Roman" w:hAnsi="Times New Roman" w:cs="Times New Roman"/>
          <w:sz w:val="16"/>
          <w:szCs w:val="16"/>
          <w:lang w:eastAsia="ru-RU"/>
        </w:rPr>
        <w:tab/>
        <w:t xml:space="preserve">резервуары чистой воды, м³ </w:t>
      </w:r>
      <w:r w:rsidRPr="006B3E85">
        <w:rPr>
          <w:rFonts w:ascii="Times New Roman" w:eastAsia="Times New Roman" w:hAnsi="Times New Roman" w:cs="Times New Roman"/>
          <w:sz w:val="16"/>
          <w:szCs w:val="16"/>
          <w:lang w:eastAsia="ru-RU"/>
        </w:rPr>
        <w:tab/>
        <w:t>Водопровод, км</w:t>
      </w:r>
      <w:r w:rsidRPr="006B3E85">
        <w:rPr>
          <w:rFonts w:ascii="Times New Roman" w:eastAsia="Times New Roman" w:hAnsi="Times New Roman" w:cs="Times New Roman"/>
          <w:sz w:val="16"/>
          <w:szCs w:val="16"/>
          <w:lang w:eastAsia="ru-RU"/>
        </w:rPr>
        <w:tab/>
        <w:t>водопровод, км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roofErr w:type="spellStart"/>
      <w:r w:rsidRPr="006B3E85">
        <w:rPr>
          <w:rFonts w:ascii="Times New Roman" w:eastAsia="Times New Roman" w:hAnsi="Times New Roman" w:cs="Times New Roman"/>
          <w:sz w:val="16"/>
          <w:szCs w:val="16"/>
          <w:lang w:eastAsia="ru-RU"/>
        </w:rPr>
        <w:t>с.Александровск</w:t>
      </w:r>
      <w:proofErr w:type="spellEnd"/>
      <w:r w:rsidRPr="006B3E85">
        <w:rPr>
          <w:rFonts w:ascii="Times New Roman" w:eastAsia="Times New Roman" w:hAnsi="Times New Roman" w:cs="Times New Roman"/>
          <w:sz w:val="16"/>
          <w:szCs w:val="16"/>
          <w:lang w:eastAsia="ru-RU"/>
        </w:rPr>
        <w:tab/>
        <w:t>104</w:t>
      </w:r>
      <w:r w:rsidRPr="006B3E85">
        <w:rPr>
          <w:rFonts w:ascii="Times New Roman" w:eastAsia="Times New Roman" w:hAnsi="Times New Roman" w:cs="Times New Roman"/>
          <w:sz w:val="16"/>
          <w:szCs w:val="16"/>
          <w:lang w:eastAsia="ru-RU"/>
        </w:rPr>
        <w:tab/>
        <w:t>2 х 70</w:t>
      </w:r>
      <w:r w:rsidRPr="006B3E85">
        <w:rPr>
          <w:rFonts w:ascii="Times New Roman" w:eastAsia="Times New Roman" w:hAnsi="Times New Roman" w:cs="Times New Roman"/>
          <w:sz w:val="16"/>
          <w:szCs w:val="16"/>
          <w:lang w:eastAsia="ru-RU"/>
        </w:rPr>
        <w:tab/>
        <w:t>d100=2,988</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2d100=0,390</w:t>
      </w:r>
      <w:r w:rsidRPr="006B3E85">
        <w:rPr>
          <w:rFonts w:ascii="Times New Roman" w:eastAsia="Times New Roman" w:hAnsi="Times New Roman" w:cs="Times New Roman"/>
          <w:sz w:val="16"/>
          <w:szCs w:val="16"/>
          <w:lang w:eastAsia="ru-RU"/>
        </w:rPr>
        <w:tab/>
        <w:t>d100=3,100</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roofErr w:type="spellStart"/>
      <w:r w:rsidRPr="006B3E85">
        <w:rPr>
          <w:rFonts w:ascii="Times New Roman" w:eastAsia="Times New Roman" w:hAnsi="Times New Roman" w:cs="Times New Roman"/>
          <w:sz w:val="16"/>
          <w:szCs w:val="16"/>
          <w:lang w:eastAsia="ru-RU"/>
        </w:rPr>
        <w:t>д.Угольная</w:t>
      </w:r>
      <w:proofErr w:type="spellEnd"/>
      <w:r w:rsidRPr="006B3E85">
        <w:rPr>
          <w:rFonts w:ascii="Times New Roman" w:eastAsia="Times New Roman" w:hAnsi="Times New Roman" w:cs="Times New Roman"/>
          <w:sz w:val="16"/>
          <w:szCs w:val="16"/>
          <w:lang w:eastAsia="ru-RU"/>
        </w:rPr>
        <w:tab/>
        <w:t>27</w:t>
      </w:r>
      <w:r w:rsidRPr="006B3E85">
        <w:rPr>
          <w:rFonts w:ascii="Times New Roman" w:eastAsia="Times New Roman" w:hAnsi="Times New Roman" w:cs="Times New Roman"/>
          <w:sz w:val="16"/>
          <w:szCs w:val="16"/>
          <w:lang w:eastAsia="ru-RU"/>
        </w:rPr>
        <w:tab/>
        <w:t>2 Х 60</w:t>
      </w:r>
      <w:r w:rsidRPr="006B3E85">
        <w:rPr>
          <w:rFonts w:ascii="Times New Roman" w:eastAsia="Times New Roman" w:hAnsi="Times New Roman" w:cs="Times New Roman"/>
          <w:sz w:val="16"/>
          <w:szCs w:val="16"/>
          <w:lang w:eastAsia="ru-RU"/>
        </w:rPr>
        <w:tab/>
        <w:t>2d100=2.591</w:t>
      </w:r>
      <w:r w:rsidRPr="006B3E85">
        <w:rPr>
          <w:rFonts w:ascii="Times New Roman" w:eastAsia="Times New Roman" w:hAnsi="Times New Roman" w:cs="Times New Roman"/>
          <w:sz w:val="16"/>
          <w:szCs w:val="16"/>
          <w:lang w:eastAsia="ru-RU"/>
        </w:rPr>
        <w:tab/>
        <w:t>2d100=0,884</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д. </w:t>
      </w:r>
      <w:proofErr w:type="spellStart"/>
      <w:r w:rsidRPr="006B3E85">
        <w:rPr>
          <w:rFonts w:ascii="Times New Roman" w:eastAsia="Times New Roman" w:hAnsi="Times New Roman" w:cs="Times New Roman"/>
          <w:sz w:val="16"/>
          <w:szCs w:val="16"/>
          <w:lang w:eastAsia="ru-RU"/>
        </w:rPr>
        <w:t>Шапшалтуй</w:t>
      </w:r>
      <w:proofErr w:type="spellEnd"/>
      <w:r w:rsidRPr="006B3E85">
        <w:rPr>
          <w:rFonts w:ascii="Times New Roman" w:eastAsia="Times New Roman" w:hAnsi="Times New Roman" w:cs="Times New Roman"/>
          <w:sz w:val="16"/>
          <w:szCs w:val="16"/>
          <w:lang w:eastAsia="ru-RU"/>
        </w:rPr>
        <w:tab/>
        <w:t>13,5</w:t>
      </w:r>
      <w:r w:rsidRPr="006B3E85">
        <w:rPr>
          <w:rFonts w:ascii="Times New Roman" w:eastAsia="Times New Roman" w:hAnsi="Times New Roman" w:cs="Times New Roman"/>
          <w:sz w:val="16"/>
          <w:szCs w:val="16"/>
          <w:lang w:eastAsia="ru-RU"/>
        </w:rPr>
        <w:tab/>
        <w:t>2 х 60</w:t>
      </w:r>
      <w:r w:rsidRPr="006B3E85">
        <w:rPr>
          <w:rFonts w:ascii="Times New Roman" w:eastAsia="Times New Roman" w:hAnsi="Times New Roman" w:cs="Times New Roman"/>
          <w:sz w:val="16"/>
          <w:szCs w:val="16"/>
          <w:lang w:eastAsia="ru-RU"/>
        </w:rPr>
        <w:tab/>
        <w:t>2d100=1,915</w:t>
      </w:r>
      <w:r w:rsidRPr="006B3E85">
        <w:rPr>
          <w:rFonts w:ascii="Times New Roman" w:eastAsia="Times New Roman" w:hAnsi="Times New Roman" w:cs="Times New Roman"/>
          <w:sz w:val="16"/>
          <w:szCs w:val="16"/>
          <w:lang w:eastAsia="ru-RU"/>
        </w:rPr>
        <w:tab/>
        <w:t>2d100=0,987</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 целью создания санитарной охраны необходимо: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Цель − охрана от загрязнения источников водоснабжения, а также территорий, на которых они расположены.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Канализация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В муниципальном образовании «Александровск» сетей и сооружений хозяйственно-бытовой канализации нет.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Строительство объектов канализации в МО «Александровск» не планируется.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 Основные проблемы социально-экономического развития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На основании проведенного анализа социально-экономического положения, можно выделить следующие проблемы развития муниципального образования </w:t>
      </w:r>
      <w:r w:rsidRPr="006B3E85">
        <w:rPr>
          <w:rFonts w:ascii="Times New Roman" w:eastAsia="Times New Roman" w:hAnsi="Times New Roman" w:cs="Times New Roman"/>
          <w:sz w:val="16"/>
          <w:szCs w:val="16"/>
          <w:lang w:eastAsia="ru-RU"/>
        </w:rPr>
        <w:lastRenderedPageBreak/>
        <w:t>«Александровск», решение которых требует комплексного программно-целевого подхода: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3.1. Транспортный комплекс и связь: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отсутствие постоянного транспортного сообщения населенных пунктов с районным центром;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отсутствие мобильной связи в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3.2. Сельское хозяйство: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истощение и деградация невостребованных земель сельскохозяйственного назначения площадью 2500 га.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3.3. Благоустройство: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требуется капитальный ремонт водокачек, лицензирование;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отсутствие парковых зон, зон отдыха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неорганизованность в выпасе скота, отсутствие водоема пригодного для поения скота;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недостаток уличного освещения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наличие бесхозных земельных участков и жилых сооружений, развалин.</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3.4. Занятость: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Наблюдается увеличение численности зарегистрированных безработных в службе занятости. Имеет место скрытая безработица: часть населения занята временными и сезонными работами у индивидуальных предпринимателей, часть занята в личном подсобном хозяйстве.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3.5. Культура и спорт</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Сельский дом культуры д. Угольная находится в неприспособленном помещении, в связи, с чем возникают трудности в проведении мероприятий, выставок, организации кружковой деятельности.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Библиотеки требуют капитального ремонта, окна в них - замены.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Площадь стадиона уменьшена из – за увеличения огородов жителями ул. Школьная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Корт не имеет уличного освещения, раздевалка построена в летнем варианте.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Раздел 4. Приоритеты, цели и задачи социально-экономического развития поселения в среднесрочной перспективе:</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Основной целью среднесрочного плана является обеспечение улучшения качества жизни населения муниципального образования «Александровск» на основе устойчивого развития экономики.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Реализация намеченной цели предполагает эффективное управление на основе согласованных современных действий органов власти, населения и хозяйствующих субъектов.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4.1. Повышение использование потенциала сельскохозяйственного производства: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перевод невостребованных земель в муниципальную собственность для дальнейшей передачи КФХ «Лизин В.Н.»</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при поддержке КФХ «Лизин В.Н.» создание приемного пункта овощей с ЛПХ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социальное сотрудничество с работающими на территории МО «Александровск» ЛПХ;</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ремонт платины на новом озере для организации водопоя скота.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возрождение и развитие народных промыслов (белорусов);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4.2.Социальные цели и задачи программы: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здравоохранение (создание аптечного пункта на базе ФАП);</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сотрудничество с МБОУ Александровской СОШ (вспашка огорода, помощь в приобретении лучших сортов картофеля, помощь в реализации урожая)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 связь (Интернет, сотовая связь в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культура (ремонт помещений и облагораживание прилежащей территории);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реконструкция стадиона, подключение освещения корта, утепление раздевалки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помощь в развитии ТОС и создании ТОС в д. Угольная.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 xml:space="preserve">- методическая помощь </w:t>
      </w:r>
      <w:proofErr w:type="spellStart"/>
      <w:r w:rsidRPr="006B3E85">
        <w:rPr>
          <w:rFonts w:ascii="Times New Roman" w:eastAsia="Times New Roman" w:hAnsi="Times New Roman" w:cs="Times New Roman"/>
          <w:sz w:val="16"/>
          <w:szCs w:val="16"/>
          <w:lang w:eastAsia="ru-RU"/>
        </w:rPr>
        <w:t>ТОСам</w:t>
      </w:r>
      <w:proofErr w:type="spellEnd"/>
      <w:r w:rsidRPr="006B3E85">
        <w:rPr>
          <w:rFonts w:ascii="Times New Roman" w:eastAsia="Times New Roman" w:hAnsi="Times New Roman" w:cs="Times New Roman"/>
          <w:sz w:val="16"/>
          <w:szCs w:val="16"/>
          <w:lang w:eastAsia="ru-RU"/>
        </w:rPr>
        <w:t xml:space="preserve"> в разработке программ.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помощь населению в оформлении недвижимого имущества в собственность.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участие в программах, направленных на благоустройство сельских территорий.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4.3.Расширение малого бизнеса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оказание методической помощи в разработке и продвижении инвестиционных проектов, имеющих социально-экономическое значение для развития сельского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создание благоприятного предпринимательского и инвестиционного климата.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мониторинг, анализ и диагностика малого бизнеса, действующих элементов инфраструктуры малого предпринимательства.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поддержка малого бизнеса;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4.4.Совершенствование развития транспортной системы:</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улучшение транспортного сообщения между населенными пунктами МО и районного центра.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ремонт дорог муниципального значения.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Раздел 5. Финансовое обеспечение реализации задач социально-экономического развития сельского поселения в планируемый период</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Формирование финансирования мероприятий по реализации плана социально-экономического развития сельского поселения строится на собственных вложениях, финансах из бюджетов всех уровней и финансах населения муниципального образования с привлечением сторонних инвесторов.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Увеличение налоговых поступлений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Перевод бесхозных сооружений в собственность МО и использование его</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w:t>
      </w:r>
      <w:r w:rsidRPr="006B3E85">
        <w:rPr>
          <w:rFonts w:ascii="Times New Roman" w:eastAsia="Times New Roman" w:hAnsi="Times New Roman" w:cs="Times New Roman"/>
          <w:sz w:val="16"/>
          <w:szCs w:val="16"/>
          <w:lang w:eastAsia="ru-RU"/>
        </w:rPr>
        <w:tab/>
        <w:t>Оптимизация расходов</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Приложение № 2</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к Стратегии МО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ПЕРЕЧЕНЬ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МУНИЦИПАЛЬНЫХ ПРОГРАММ МО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Название муниципальной программы</w:t>
      </w:r>
      <w:r w:rsidRPr="006B3E85">
        <w:rPr>
          <w:rFonts w:ascii="Times New Roman" w:eastAsia="Times New Roman" w:hAnsi="Times New Roman" w:cs="Times New Roman"/>
          <w:sz w:val="16"/>
          <w:szCs w:val="16"/>
          <w:lang w:eastAsia="ru-RU"/>
        </w:rPr>
        <w:tab/>
        <w:t>Период реализации программы</w:t>
      </w:r>
      <w:r w:rsidRPr="006B3E85">
        <w:rPr>
          <w:rFonts w:ascii="Times New Roman" w:eastAsia="Times New Roman" w:hAnsi="Times New Roman" w:cs="Times New Roman"/>
          <w:sz w:val="16"/>
          <w:szCs w:val="16"/>
          <w:lang w:eastAsia="ru-RU"/>
        </w:rPr>
        <w:tab/>
        <w:t>Объем финансирования, млн. руб.</w:t>
      </w:r>
      <w:r w:rsidRPr="006B3E85">
        <w:rPr>
          <w:rFonts w:ascii="Times New Roman" w:eastAsia="Times New Roman" w:hAnsi="Times New Roman" w:cs="Times New Roman"/>
          <w:sz w:val="16"/>
          <w:szCs w:val="16"/>
          <w:lang w:eastAsia="ru-RU"/>
        </w:rPr>
        <w:tab/>
        <w:t>Ответственный исполнитель</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«Профилактика терроризма и экстремизма на терри</w:t>
      </w:r>
      <w:r w:rsidR="00BF3E04">
        <w:rPr>
          <w:rFonts w:ascii="Times New Roman" w:eastAsia="Times New Roman" w:hAnsi="Times New Roman" w:cs="Times New Roman"/>
          <w:sz w:val="16"/>
          <w:szCs w:val="16"/>
          <w:lang w:eastAsia="ru-RU"/>
        </w:rPr>
        <w:t xml:space="preserve">тории «Александровск» </w:t>
      </w:r>
      <w:r w:rsidRPr="006B3E85">
        <w:rPr>
          <w:rFonts w:ascii="Times New Roman" w:eastAsia="Times New Roman" w:hAnsi="Times New Roman" w:cs="Times New Roman"/>
          <w:sz w:val="16"/>
          <w:szCs w:val="16"/>
          <w:lang w:eastAsia="ru-RU"/>
        </w:rPr>
        <w:t>2022-2036</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0,005</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 xml:space="preserve">Администрация Поселения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Программа комплексного развития систем коммунальной инфраструктуры муниципального образования "Александровск" </w:t>
      </w:r>
      <w:r w:rsidRPr="006B3E85">
        <w:rPr>
          <w:rFonts w:ascii="Times New Roman" w:eastAsia="Times New Roman" w:hAnsi="Times New Roman" w:cs="Times New Roman"/>
          <w:sz w:val="16"/>
          <w:szCs w:val="16"/>
          <w:lang w:eastAsia="ru-RU"/>
        </w:rPr>
        <w:tab/>
        <w:t>2022-2036</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2,34048</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 xml:space="preserve">Администрация Поселения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Программа комплексного развития транспортной инфраструктуры муниципального образования "Александровск" </w:t>
      </w:r>
      <w:r w:rsidRPr="006B3E85">
        <w:rPr>
          <w:rFonts w:ascii="Times New Roman" w:eastAsia="Times New Roman" w:hAnsi="Times New Roman" w:cs="Times New Roman"/>
          <w:sz w:val="16"/>
          <w:szCs w:val="16"/>
          <w:lang w:eastAsia="ru-RU"/>
        </w:rPr>
        <w:tab/>
        <w:t>2022-2036</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2,6213</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Программа комплексного развития систем социальной инфраструктуры муниципального образования "Александровск" </w:t>
      </w:r>
      <w:proofErr w:type="spellStart"/>
      <w:r w:rsidRPr="006B3E85">
        <w:rPr>
          <w:rFonts w:ascii="Times New Roman" w:eastAsia="Times New Roman" w:hAnsi="Times New Roman" w:cs="Times New Roman"/>
          <w:sz w:val="16"/>
          <w:szCs w:val="16"/>
          <w:lang w:eastAsia="ru-RU"/>
        </w:rPr>
        <w:t>Аларского</w:t>
      </w:r>
      <w:proofErr w:type="spellEnd"/>
      <w:r w:rsidRPr="006B3E85">
        <w:rPr>
          <w:rFonts w:ascii="Times New Roman" w:eastAsia="Times New Roman" w:hAnsi="Times New Roman" w:cs="Times New Roman"/>
          <w:sz w:val="16"/>
          <w:szCs w:val="16"/>
          <w:lang w:eastAsia="ru-RU"/>
        </w:rPr>
        <w:t xml:space="preserve"> района Иркутской области на 2022-2036 гг.</w:t>
      </w:r>
    </w:p>
    <w:p w:rsidR="00BF3E04"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2022-2036</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0,0</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Администрация Поселения</w:t>
      </w:r>
    </w:p>
    <w:p w:rsidR="00BF3E04"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Программа противодействия коррупции в муниципальном образовании «Александровск» </w:t>
      </w:r>
      <w:r w:rsidRPr="006B3E85">
        <w:rPr>
          <w:rFonts w:ascii="Times New Roman" w:eastAsia="Times New Roman" w:hAnsi="Times New Roman" w:cs="Times New Roman"/>
          <w:sz w:val="16"/>
          <w:szCs w:val="16"/>
          <w:lang w:eastAsia="ru-RU"/>
        </w:rPr>
        <w:tab/>
        <w:t>2022-2036</w:t>
      </w:r>
      <w:r w:rsidR="00BF3E04">
        <w:rPr>
          <w:rFonts w:ascii="Times New Roman" w:eastAsia="Times New Roman" w:hAnsi="Times New Roman" w:cs="Times New Roman"/>
          <w:sz w:val="16"/>
          <w:szCs w:val="16"/>
          <w:lang w:eastAsia="ru-RU"/>
        </w:rPr>
        <w:t xml:space="preserve">     </w:t>
      </w:r>
      <w:r w:rsidRPr="006B3E85">
        <w:rPr>
          <w:rFonts w:ascii="Times New Roman" w:eastAsia="Times New Roman" w:hAnsi="Times New Roman" w:cs="Times New Roman"/>
          <w:sz w:val="16"/>
          <w:szCs w:val="16"/>
          <w:lang w:eastAsia="ru-RU"/>
        </w:rPr>
        <w:t>0,018</w:t>
      </w:r>
      <w:r w:rsidRPr="006B3E85">
        <w:rPr>
          <w:rFonts w:ascii="Times New Roman" w:eastAsia="Times New Roman" w:hAnsi="Times New Roman" w:cs="Times New Roman"/>
          <w:sz w:val="16"/>
          <w:szCs w:val="16"/>
          <w:lang w:eastAsia="ru-RU"/>
        </w:rPr>
        <w:tab/>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 xml:space="preserve">«Развитие физической культуры и спорта в муниципальном образовании «Александровск» </w:t>
      </w:r>
      <w:r w:rsidRPr="006B3E85">
        <w:rPr>
          <w:rFonts w:ascii="Times New Roman" w:eastAsia="Times New Roman" w:hAnsi="Times New Roman" w:cs="Times New Roman"/>
          <w:sz w:val="16"/>
          <w:szCs w:val="16"/>
          <w:lang w:eastAsia="ru-RU"/>
        </w:rPr>
        <w:tab/>
        <w:t>2022-2036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3,5</w:t>
      </w:r>
      <w:r w:rsidRPr="006B3E85">
        <w:rPr>
          <w:rFonts w:ascii="Times New Roman" w:eastAsia="Times New Roman" w:hAnsi="Times New Roman" w:cs="Times New Roman"/>
          <w:sz w:val="16"/>
          <w:szCs w:val="16"/>
          <w:lang w:eastAsia="ru-RU"/>
        </w:rPr>
        <w:tab/>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«Поддержка и развитие малого и среднего предпринимательства в МО «</w:t>
      </w:r>
      <w:proofErr w:type="gramStart"/>
      <w:r w:rsidRPr="006B3E85">
        <w:rPr>
          <w:rFonts w:ascii="Times New Roman" w:eastAsia="Times New Roman" w:hAnsi="Times New Roman" w:cs="Times New Roman"/>
          <w:sz w:val="16"/>
          <w:szCs w:val="16"/>
          <w:lang w:eastAsia="ru-RU"/>
        </w:rPr>
        <w:t>Александровск»</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2022-2036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w:t>
      </w:r>
      <w:r w:rsidRPr="006B3E85">
        <w:rPr>
          <w:rFonts w:ascii="Times New Roman" w:eastAsia="Times New Roman" w:hAnsi="Times New Roman" w:cs="Times New Roman"/>
          <w:sz w:val="16"/>
          <w:szCs w:val="16"/>
          <w:lang w:eastAsia="ru-RU"/>
        </w:rPr>
        <w:tab/>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«Профилактика правонарушений в муниципальном образовании «Александровск» </w:t>
      </w:r>
      <w:r w:rsidRPr="006B3E85">
        <w:rPr>
          <w:rFonts w:ascii="Times New Roman" w:eastAsia="Times New Roman" w:hAnsi="Times New Roman" w:cs="Times New Roman"/>
          <w:sz w:val="16"/>
          <w:szCs w:val="16"/>
          <w:lang w:eastAsia="ru-RU"/>
        </w:rPr>
        <w:tab/>
        <w:t>2022-2036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0,0015</w:t>
      </w:r>
      <w:r w:rsidRPr="006B3E85">
        <w:rPr>
          <w:rFonts w:ascii="Times New Roman" w:eastAsia="Times New Roman" w:hAnsi="Times New Roman" w:cs="Times New Roman"/>
          <w:sz w:val="16"/>
          <w:szCs w:val="16"/>
          <w:lang w:eastAsia="ru-RU"/>
        </w:rPr>
        <w:tab/>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«Поддержка добровольчества (</w:t>
      </w:r>
      <w:proofErr w:type="spellStart"/>
      <w:r w:rsidRPr="006B3E85">
        <w:rPr>
          <w:rFonts w:ascii="Times New Roman" w:eastAsia="Times New Roman" w:hAnsi="Times New Roman" w:cs="Times New Roman"/>
          <w:sz w:val="16"/>
          <w:szCs w:val="16"/>
          <w:lang w:eastAsia="ru-RU"/>
        </w:rPr>
        <w:t>волонтерства</w:t>
      </w:r>
      <w:proofErr w:type="spellEnd"/>
      <w:r w:rsidRPr="006B3E85">
        <w:rPr>
          <w:rFonts w:ascii="Times New Roman" w:eastAsia="Times New Roman" w:hAnsi="Times New Roman" w:cs="Times New Roman"/>
          <w:sz w:val="16"/>
          <w:szCs w:val="16"/>
          <w:lang w:eastAsia="ru-RU"/>
        </w:rPr>
        <w:t>) в муниципальном образовании «</w:t>
      </w:r>
      <w:proofErr w:type="gramStart"/>
      <w:r w:rsidRPr="006B3E85">
        <w:rPr>
          <w:rFonts w:ascii="Times New Roman" w:eastAsia="Times New Roman" w:hAnsi="Times New Roman" w:cs="Times New Roman"/>
          <w:sz w:val="16"/>
          <w:szCs w:val="16"/>
          <w:lang w:eastAsia="ru-RU"/>
        </w:rPr>
        <w:t>Александровск»</w:t>
      </w:r>
      <w:r w:rsidRPr="006B3E85">
        <w:rPr>
          <w:rFonts w:ascii="Times New Roman" w:eastAsia="Times New Roman" w:hAnsi="Times New Roman" w:cs="Times New Roman"/>
          <w:sz w:val="16"/>
          <w:szCs w:val="16"/>
          <w:lang w:eastAsia="ru-RU"/>
        </w:rPr>
        <w:tab/>
      </w:r>
      <w:proofErr w:type="gramEnd"/>
      <w:r w:rsidRPr="006B3E85">
        <w:rPr>
          <w:rFonts w:ascii="Times New Roman" w:eastAsia="Times New Roman" w:hAnsi="Times New Roman" w:cs="Times New Roman"/>
          <w:sz w:val="16"/>
          <w:szCs w:val="16"/>
          <w:lang w:eastAsia="ru-RU"/>
        </w:rPr>
        <w:t>2022-2036</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ab/>
        <w:t>0,0015</w:t>
      </w:r>
      <w:r w:rsidRPr="006B3E85">
        <w:rPr>
          <w:rFonts w:ascii="Times New Roman" w:eastAsia="Times New Roman" w:hAnsi="Times New Roman" w:cs="Times New Roman"/>
          <w:sz w:val="16"/>
          <w:szCs w:val="16"/>
          <w:lang w:eastAsia="ru-RU"/>
        </w:rPr>
        <w:tab/>
        <w:t>Администрация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Муниципальная программа «Профилактика терроризма и экстремизма на </w:t>
      </w:r>
      <w:proofErr w:type="gramStart"/>
      <w:r w:rsidRPr="006B3E85">
        <w:rPr>
          <w:rFonts w:ascii="Times New Roman" w:eastAsia="Times New Roman" w:hAnsi="Times New Roman" w:cs="Times New Roman"/>
          <w:sz w:val="16"/>
          <w:szCs w:val="16"/>
          <w:lang w:eastAsia="ru-RU"/>
        </w:rPr>
        <w:t>территории  «</w:t>
      </w:r>
      <w:proofErr w:type="gramEnd"/>
      <w:r w:rsidRPr="006B3E85">
        <w:rPr>
          <w:rFonts w:ascii="Times New Roman" w:eastAsia="Times New Roman" w:hAnsi="Times New Roman" w:cs="Times New Roman"/>
          <w:sz w:val="16"/>
          <w:szCs w:val="16"/>
          <w:lang w:eastAsia="ru-RU"/>
        </w:rPr>
        <w:t xml:space="preserve">Александровск»» принята с целью совершенствования системы профилактических мер антитеррористической и </w:t>
      </w:r>
      <w:proofErr w:type="spellStart"/>
      <w:r w:rsidRPr="006B3E85">
        <w:rPr>
          <w:rFonts w:ascii="Times New Roman" w:eastAsia="Times New Roman" w:hAnsi="Times New Roman" w:cs="Times New Roman"/>
          <w:sz w:val="16"/>
          <w:szCs w:val="16"/>
          <w:lang w:eastAsia="ru-RU"/>
        </w:rPr>
        <w:t>антиэкстремистской</w:t>
      </w:r>
      <w:proofErr w:type="spellEnd"/>
      <w:r w:rsidRPr="006B3E85">
        <w:rPr>
          <w:rFonts w:ascii="Times New Roman" w:eastAsia="Times New Roman" w:hAnsi="Times New Roman" w:cs="Times New Roman"/>
          <w:sz w:val="16"/>
          <w:szCs w:val="16"/>
          <w:lang w:eastAsia="ru-RU"/>
        </w:rPr>
        <w:t xml:space="preserve"> направленности, усиления мер защиты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Программа комплексного развития системы коммунальной инфраструктуры Муниципального образования «Александровск» на 2016 – 2026 </w:t>
      </w:r>
      <w:proofErr w:type="spellStart"/>
      <w:r w:rsidRPr="006B3E85">
        <w:rPr>
          <w:rFonts w:ascii="Times New Roman" w:eastAsia="Times New Roman" w:hAnsi="Times New Roman" w:cs="Times New Roman"/>
          <w:sz w:val="16"/>
          <w:szCs w:val="16"/>
          <w:lang w:eastAsia="ru-RU"/>
        </w:rPr>
        <w:t>гг.и</w:t>
      </w:r>
      <w:proofErr w:type="spellEnd"/>
      <w:r w:rsidRPr="006B3E85">
        <w:rPr>
          <w:rFonts w:ascii="Times New Roman" w:eastAsia="Times New Roman" w:hAnsi="Times New Roman" w:cs="Times New Roman"/>
          <w:sz w:val="16"/>
          <w:szCs w:val="16"/>
          <w:lang w:eastAsia="ru-RU"/>
        </w:rPr>
        <w:t xml:space="preserve"> на период до 2032 г.» принята с целью:</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1.Обеспечение развития коммунальных систем и объектов в соответствии с потребностями жилищного строительства;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2.Повышение качества производимых для потребителей коммунальных услуг;</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3.Улучшение экологической ситуации;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4.Оптимизация </w:t>
      </w:r>
      <w:proofErr w:type="gramStart"/>
      <w:r w:rsidRPr="006B3E85">
        <w:rPr>
          <w:rFonts w:ascii="Times New Roman" w:eastAsia="Times New Roman" w:hAnsi="Times New Roman" w:cs="Times New Roman"/>
          <w:sz w:val="16"/>
          <w:szCs w:val="16"/>
          <w:lang w:eastAsia="ru-RU"/>
        </w:rPr>
        <w:t>бюджетных расходов</w:t>
      </w:r>
      <w:proofErr w:type="gramEnd"/>
      <w:r w:rsidRPr="006B3E85">
        <w:rPr>
          <w:rFonts w:ascii="Times New Roman" w:eastAsia="Times New Roman" w:hAnsi="Times New Roman" w:cs="Times New Roman"/>
          <w:sz w:val="16"/>
          <w:szCs w:val="16"/>
          <w:lang w:eastAsia="ru-RU"/>
        </w:rPr>
        <w:t xml:space="preserve"> связанных с предоставлением населению и организациям коммунального комплекса субсидий, инвестиций и иной финансовой поддержки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Муниципальная программа «Развитие физической культуры и спорта в муниципальном образовании «Александровск» принята с целью: </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1.Создание условий для эффективной организации физической культуры и спорта для всестороннего физического и духовного развития населения;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2.укрепление здоровья и профилактика заболеваний;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3.Рациональное проведение досуга, адаптация к условиям современной жизни;</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4.формирование потребности в регулярных занятиях физической культурой и спортом.</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Муниципальная программа комплексного развития систем транспортной инфраструктуры на территории МО «Александровск» на 2017-2032 годы принята с целью:</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1.Повышение комфортности и безопасности жизнедеятельности населения и хозяйствующих субъектов на территории муниципального образования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2.Повышение надежности системы </w:t>
      </w:r>
      <w:proofErr w:type="gramStart"/>
      <w:r w:rsidRPr="006B3E85">
        <w:rPr>
          <w:rFonts w:ascii="Times New Roman" w:eastAsia="Times New Roman" w:hAnsi="Times New Roman" w:cs="Times New Roman"/>
          <w:sz w:val="16"/>
          <w:szCs w:val="16"/>
          <w:lang w:eastAsia="ru-RU"/>
        </w:rPr>
        <w:t>транспортной  инфраструктуры</w:t>
      </w:r>
      <w:proofErr w:type="gramEnd"/>
      <w:r w:rsidRPr="006B3E85">
        <w:rPr>
          <w:rFonts w:ascii="Times New Roman" w:eastAsia="Times New Roman" w:hAnsi="Times New Roman" w:cs="Times New Roman"/>
          <w:sz w:val="16"/>
          <w:szCs w:val="16"/>
          <w:lang w:eastAsia="ru-RU"/>
        </w:rPr>
        <w:t>;</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3.Обеспечение более комфортных условий проживания </w:t>
      </w:r>
      <w:proofErr w:type="gramStart"/>
      <w:r w:rsidRPr="006B3E85">
        <w:rPr>
          <w:rFonts w:ascii="Times New Roman" w:eastAsia="Times New Roman" w:hAnsi="Times New Roman" w:cs="Times New Roman"/>
          <w:sz w:val="16"/>
          <w:szCs w:val="16"/>
          <w:lang w:eastAsia="ru-RU"/>
        </w:rPr>
        <w:t>населения  муниципального</w:t>
      </w:r>
      <w:proofErr w:type="gramEnd"/>
      <w:r w:rsidRPr="006B3E85">
        <w:rPr>
          <w:rFonts w:ascii="Times New Roman" w:eastAsia="Times New Roman" w:hAnsi="Times New Roman" w:cs="Times New Roman"/>
          <w:sz w:val="16"/>
          <w:szCs w:val="16"/>
          <w:lang w:eastAsia="ru-RU"/>
        </w:rPr>
        <w:t xml:space="preserve"> образования «Александровск», безопасности дорожного движения;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4.Снижение негативного воздействия транспортной инфраструктуры на окружающую среду поселения.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Муниципальная программа противодействия коррупции в МО «Александровск» принята с целью:</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xml:space="preserve">- создания эффективной системы противодействия коррупции </w:t>
      </w:r>
      <w:proofErr w:type="gramStart"/>
      <w:r w:rsidRPr="006B3E85">
        <w:rPr>
          <w:rFonts w:ascii="Times New Roman" w:eastAsia="Times New Roman" w:hAnsi="Times New Roman" w:cs="Times New Roman"/>
          <w:sz w:val="16"/>
          <w:szCs w:val="16"/>
          <w:lang w:eastAsia="ru-RU"/>
        </w:rPr>
        <w:t>в  муниципальном</w:t>
      </w:r>
      <w:proofErr w:type="gramEnd"/>
      <w:r w:rsidRPr="006B3E85">
        <w:rPr>
          <w:rFonts w:ascii="Times New Roman" w:eastAsia="Times New Roman" w:hAnsi="Times New Roman" w:cs="Times New Roman"/>
          <w:sz w:val="16"/>
          <w:szCs w:val="16"/>
          <w:lang w:eastAsia="ru-RU"/>
        </w:rPr>
        <w:t xml:space="preserve"> образовании «Александровск».</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Муниципальная программа «Профилактика правонарушений муниципального образования «Александровск» принята с целью:</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комплексное решение проблемы профилактики правонарушений; обеспечение безопасности жителей 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lastRenderedPageBreak/>
        <w:t>- профилактика правонарушений на территории муниципального образования;</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предупреждение безнадзорности и беспризорности среди несовершеннолетних;</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выявление и устранение причин и условий, способствующих совершению правонарушений;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координация деятельности органов и учреждений системы профилактики правонарушений;</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снижение уровня преступности на территории муниципального образования и проведение мероприятий по противодействию экстремизма.</w:t>
      </w:r>
    </w:p>
    <w:p w:rsidR="006B3E85" w:rsidRPr="006B3E85" w:rsidRDefault="006B3E85" w:rsidP="006B3E85">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Муниципальная программа «Поддержка добровольчества (</w:t>
      </w:r>
      <w:proofErr w:type="spellStart"/>
      <w:r w:rsidRPr="006B3E85">
        <w:rPr>
          <w:rFonts w:ascii="Times New Roman" w:eastAsia="Times New Roman" w:hAnsi="Times New Roman" w:cs="Times New Roman"/>
          <w:sz w:val="16"/>
          <w:szCs w:val="16"/>
          <w:lang w:eastAsia="ru-RU"/>
        </w:rPr>
        <w:t>волонтерства</w:t>
      </w:r>
      <w:proofErr w:type="spellEnd"/>
      <w:r w:rsidRPr="006B3E85">
        <w:rPr>
          <w:rFonts w:ascii="Times New Roman" w:eastAsia="Times New Roman" w:hAnsi="Times New Roman" w:cs="Times New Roman"/>
          <w:sz w:val="16"/>
          <w:szCs w:val="16"/>
          <w:lang w:eastAsia="ru-RU"/>
        </w:rPr>
        <w:t>) муниципального образования «Александровск» принята с целью:</w:t>
      </w:r>
    </w:p>
    <w:p w:rsidR="006B3E85" w:rsidRDefault="006B3E85" w:rsidP="00211FB9">
      <w:pPr>
        <w:spacing w:after="0" w:line="240" w:lineRule="auto"/>
        <w:rPr>
          <w:rFonts w:ascii="Times New Roman" w:eastAsia="Times New Roman" w:hAnsi="Times New Roman" w:cs="Times New Roman"/>
          <w:sz w:val="16"/>
          <w:szCs w:val="16"/>
          <w:lang w:eastAsia="ru-RU"/>
        </w:rPr>
      </w:pPr>
      <w:r w:rsidRPr="006B3E85">
        <w:rPr>
          <w:rFonts w:ascii="Times New Roman" w:eastAsia="Times New Roman" w:hAnsi="Times New Roman" w:cs="Times New Roman"/>
          <w:sz w:val="16"/>
          <w:szCs w:val="16"/>
          <w:lang w:eastAsia="ru-RU"/>
        </w:rPr>
        <w:t>- 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«Александровск».</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xml:space="preserve">Приложение № 3 </w:t>
      </w:r>
    </w:p>
    <w:p w:rsidR="001F29E9" w:rsidRPr="001F29E9" w:rsidRDefault="00BF3E04" w:rsidP="001F29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Стратегии МО «Александровск»</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План</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xml:space="preserve"> мероприятий по реализации программы комплексного социально-экономического развития </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муниципального образования «Александровск»</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п/п</w:t>
      </w:r>
      <w:r w:rsidRPr="001F29E9">
        <w:rPr>
          <w:rFonts w:ascii="Times New Roman" w:eastAsia="Times New Roman" w:hAnsi="Times New Roman" w:cs="Times New Roman"/>
          <w:sz w:val="16"/>
          <w:szCs w:val="16"/>
          <w:lang w:eastAsia="ru-RU"/>
        </w:rPr>
        <w:tab/>
        <w:t xml:space="preserve">Наименование мероприятия и </w:t>
      </w:r>
      <w:proofErr w:type="spellStart"/>
      <w:r w:rsidRPr="001F29E9">
        <w:rPr>
          <w:rFonts w:ascii="Times New Roman" w:eastAsia="Times New Roman" w:hAnsi="Times New Roman" w:cs="Times New Roman"/>
          <w:sz w:val="16"/>
          <w:szCs w:val="16"/>
          <w:lang w:eastAsia="ru-RU"/>
        </w:rPr>
        <w:t>инвестпроекта</w:t>
      </w:r>
      <w:proofErr w:type="spellEnd"/>
      <w:r w:rsidRPr="001F29E9">
        <w:rPr>
          <w:rFonts w:ascii="Times New Roman" w:eastAsia="Times New Roman" w:hAnsi="Times New Roman" w:cs="Times New Roman"/>
          <w:sz w:val="16"/>
          <w:szCs w:val="16"/>
          <w:lang w:eastAsia="ru-RU"/>
        </w:rPr>
        <w:tab/>
        <w:t xml:space="preserve">Наименование МЦП, ОГЦП (ФЦП) и других механизмов, через которые планируется финансирование мероприятия </w:t>
      </w:r>
      <w:r w:rsidRPr="001F29E9">
        <w:rPr>
          <w:rFonts w:ascii="Times New Roman" w:eastAsia="Times New Roman" w:hAnsi="Times New Roman" w:cs="Times New Roman"/>
          <w:sz w:val="16"/>
          <w:szCs w:val="16"/>
          <w:lang w:eastAsia="ru-RU"/>
        </w:rPr>
        <w:tab/>
        <w:t>Срок реализации</w:t>
      </w:r>
      <w:r w:rsidRPr="001F29E9">
        <w:rPr>
          <w:rFonts w:ascii="Times New Roman" w:eastAsia="Times New Roman" w:hAnsi="Times New Roman" w:cs="Times New Roman"/>
          <w:sz w:val="16"/>
          <w:szCs w:val="16"/>
          <w:lang w:eastAsia="ru-RU"/>
        </w:rPr>
        <w:tab/>
        <w:t>Объем финансирования, млн. руб.</w:t>
      </w:r>
      <w:r w:rsidRPr="001F29E9">
        <w:rPr>
          <w:rFonts w:ascii="Times New Roman" w:eastAsia="Times New Roman" w:hAnsi="Times New Roman" w:cs="Times New Roman"/>
          <w:sz w:val="16"/>
          <w:szCs w:val="16"/>
          <w:lang w:eastAsia="ru-RU"/>
        </w:rPr>
        <w:tab/>
        <w:t xml:space="preserve">Мощность </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соответ</w:t>
      </w:r>
      <w:r w:rsidRPr="001F29E9">
        <w:rPr>
          <w:rFonts w:ascii="Times New Roman" w:eastAsia="Times New Roman" w:hAnsi="Times New Roman" w:cs="Times New Roman"/>
          <w:sz w:val="16"/>
          <w:szCs w:val="16"/>
          <w:lang w:eastAsia="ru-RU"/>
        </w:rPr>
        <w:t xml:space="preserve">ствующих </w:t>
      </w:r>
      <w:proofErr w:type="gramStart"/>
      <w:r w:rsidRPr="001F29E9">
        <w:rPr>
          <w:rFonts w:ascii="Times New Roman" w:eastAsia="Times New Roman" w:hAnsi="Times New Roman" w:cs="Times New Roman"/>
          <w:sz w:val="16"/>
          <w:szCs w:val="16"/>
          <w:lang w:eastAsia="ru-RU"/>
        </w:rPr>
        <w:t>единицах)</w:t>
      </w:r>
      <w:r w:rsidRPr="001F29E9">
        <w:rPr>
          <w:rFonts w:ascii="Times New Roman" w:eastAsia="Times New Roman" w:hAnsi="Times New Roman" w:cs="Times New Roman"/>
          <w:sz w:val="16"/>
          <w:szCs w:val="16"/>
          <w:lang w:eastAsia="ru-RU"/>
        </w:rPr>
        <w:tab/>
      </w:r>
      <w:proofErr w:type="gramEnd"/>
      <w:r>
        <w:rPr>
          <w:rFonts w:ascii="Times New Roman" w:eastAsia="Times New Roman" w:hAnsi="Times New Roman" w:cs="Times New Roman"/>
          <w:sz w:val="16"/>
          <w:szCs w:val="16"/>
          <w:lang w:eastAsia="ru-RU"/>
        </w:rPr>
        <w:t>Экономи</w:t>
      </w:r>
      <w:r w:rsidRPr="001F29E9">
        <w:rPr>
          <w:rFonts w:ascii="Times New Roman" w:eastAsia="Times New Roman" w:hAnsi="Times New Roman" w:cs="Times New Roman"/>
          <w:sz w:val="16"/>
          <w:szCs w:val="16"/>
          <w:lang w:eastAsia="ru-RU"/>
        </w:rPr>
        <w:t xml:space="preserve">ческий эффект (прибыль, </w:t>
      </w:r>
      <w:proofErr w:type="spellStart"/>
      <w:r w:rsidRPr="001F29E9">
        <w:rPr>
          <w:rFonts w:ascii="Times New Roman" w:eastAsia="Times New Roman" w:hAnsi="Times New Roman" w:cs="Times New Roman"/>
          <w:sz w:val="16"/>
          <w:szCs w:val="16"/>
          <w:lang w:eastAsia="ru-RU"/>
        </w:rPr>
        <w:t>млн.руб</w:t>
      </w:r>
      <w:proofErr w:type="spellEnd"/>
      <w:r w:rsidRPr="001F29E9">
        <w:rPr>
          <w:rFonts w:ascii="Times New Roman" w:eastAsia="Times New Roman" w:hAnsi="Times New Roman" w:cs="Times New Roman"/>
          <w:sz w:val="16"/>
          <w:szCs w:val="16"/>
          <w:lang w:eastAsia="ru-RU"/>
        </w:rPr>
        <w:t>.)</w:t>
      </w:r>
      <w:r w:rsidRPr="001F29E9">
        <w:rPr>
          <w:rFonts w:ascii="Times New Roman" w:eastAsia="Times New Roman" w:hAnsi="Times New Roman" w:cs="Times New Roman"/>
          <w:sz w:val="16"/>
          <w:szCs w:val="16"/>
          <w:lang w:eastAsia="ru-RU"/>
        </w:rPr>
        <w:tab/>
        <w:t>Создаваемые рабочие места, ед.</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Всего</w:t>
      </w:r>
      <w:r w:rsidRPr="001F29E9">
        <w:rPr>
          <w:rFonts w:ascii="Times New Roman" w:eastAsia="Times New Roman" w:hAnsi="Times New Roman" w:cs="Times New Roman"/>
          <w:sz w:val="16"/>
          <w:szCs w:val="16"/>
          <w:lang w:eastAsia="ru-RU"/>
        </w:rPr>
        <w:tab/>
        <w:t>Федеральный бюджет</w:t>
      </w:r>
      <w:r w:rsidRPr="001F29E9">
        <w:rPr>
          <w:rFonts w:ascii="Times New Roman" w:eastAsia="Times New Roman" w:hAnsi="Times New Roman" w:cs="Times New Roman"/>
          <w:sz w:val="16"/>
          <w:szCs w:val="16"/>
          <w:lang w:eastAsia="ru-RU"/>
        </w:rPr>
        <w:tab/>
        <w:t>Областной бюджет</w:t>
      </w:r>
      <w:r w:rsidRPr="001F29E9">
        <w:rPr>
          <w:rFonts w:ascii="Times New Roman" w:eastAsia="Times New Roman" w:hAnsi="Times New Roman" w:cs="Times New Roman"/>
          <w:sz w:val="16"/>
          <w:szCs w:val="16"/>
          <w:lang w:eastAsia="ru-RU"/>
        </w:rPr>
        <w:tab/>
        <w:t>Местный бюджет</w:t>
      </w:r>
      <w:r w:rsidRPr="001F29E9">
        <w:rPr>
          <w:rFonts w:ascii="Times New Roman" w:eastAsia="Times New Roman" w:hAnsi="Times New Roman" w:cs="Times New Roman"/>
          <w:sz w:val="16"/>
          <w:szCs w:val="16"/>
          <w:lang w:eastAsia="ru-RU"/>
        </w:rPr>
        <w:tab/>
        <w:t>внебюджетн</w:t>
      </w:r>
      <w:r w:rsidR="00BF3E04">
        <w:rPr>
          <w:rFonts w:ascii="Times New Roman" w:eastAsia="Times New Roman" w:hAnsi="Times New Roman" w:cs="Times New Roman"/>
          <w:sz w:val="16"/>
          <w:szCs w:val="16"/>
          <w:lang w:eastAsia="ru-RU"/>
        </w:rPr>
        <w:t>ые источники</w:t>
      </w:r>
      <w:r w:rsidR="00BF3E04">
        <w:rPr>
          <w:rFonts w:ascii="Times New Roman" w:eastAsia="Times New Roman" w:hAnsi="Times New Roman" w:cs="Times New Roman"/>
          <w:sz w:val="16"/>
          <w:szCs w:val="16"/>
          <w:lang w:eastAsia="ru-RU"/>
        </w:rPr>
        <w:tab/>
      </w:r>
      <w:r w:rsidR="00BF3E04">
        <w:rPr>
          <w:rFonts w:ascii="Times New Roman" w:eastAsia="Times New Roman" w:hAnsi="Times New Roman" w:cs="Times New Roman"/>
          <w:sz w:val="16"/>
          <w:szCs w:val="16"/>
          <w:lang w:eastAsia="ru-RU"/>
        </w:rPr>
        <w:tab/>
      </w:r>
      <w:r w:rsidR="00BF3E04">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собственные средства предприятия</w:t>
      </w:r>
      <w:r w:rsidRPr="001F29E9">
        <w:rPr>
          <w:rFonts w:ascii="Times New Roman" w:eastAsia="Times New Roman" w:hAnsi="Times New Roman" w:cs="Times New Roman"/>
          <w:sz w:val="16"/>
          <w:szCs w:val="16"/>
          <w:lang w:eastAsia="ru-RU"/>
        </w:rPr>
        <w:tab/>
        <w:t xml:space="preserve">кредитные ресурсы </w:t>
      </w:r>
      <w:r w:rsidRPr="001F29E9">
        <w:rPr>
          <w:rFonts w:ascii="Times New Roman" w:eastAsia="Times New Roman" w:hAnsi="Times New Roman" w:cs="Times New Roman"/>
          <w:sz w:val="16"/>
          <w:szCs w:val="16"/>
          <w:lang w:eastAsia="ru-RU"/>
        </w:rPr>
        <w:tab/>
        <w:t>фонд содействия реформированию ЖКХ</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xml:space="preserve"> </w:t>
      </w:r>
      <w:r w:rsidRPr="001F29E9">
        <w:rPr>
          <w:rFonts w:ascii="Times New Roman" w:eastAsia="Times New Roman" w:hAnsi="Times New Roman" w:cs="Times New Roman"/>
          <w:sz w:val="16"/>
          <w:szCs w:val="16"/>
          <w:lang w:eastAsia="ru-RU"/>
        </w:rPr>
        <w:tab/>
        <w:t>ИТОГО ПО ПРОГРАММЕ</w:t>
      </w:r>
      <w:r w:rsidRPr="001F29E9">
        <w:rPr>
          <w:rFonts w:ascii="Times New Roman" w:eastAsia="Times New Roman" w:hAnsi="Times New Roman" w:cs="Times New Roman"/>
          <w:sz w:val="16"/>
          <w:szCs w:val="16"/>
          <w:lang w:eastAsia="ru-RU"/>
        </w:rPr>
        <w:tab/>
        <w:t>2021</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2023</w:t>
      </w:r>
      <w:r w:rsidRPr="001F29E9">
        <w:rPr>
          <w:rFonts w:ascii="Times New Roman" w:eastAsia="Times New Roman" w:hAnsi="Times New Roman" w:cs="Times New Roman"/>
          <w:sz w:val="16"/>
          <w:szCs w:val="16"/>
          <w:lang w:eastAsia="ru-RU"/>
        </w:rPr>
        <w:tab/>
        <w:t>1,930632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1,930632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1,930632</w:t>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0,8036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0,8036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0,8036</w:t>
      </w:r>
      <w:r w:rsidRPr="001F29E9">
        <w:rPr>
          <w:rFonts w:ascii="Times New Roman" w:eastAsia="Times New Roman" w:hAnsi="Times New Roman" w:cs="Times New Roman"/>
          <w:sz w:val="16"/>
          <w:szCs w:val="16"/>
          <w:lang w:eastAsia="ru-RU"/>
        </w:rPr>
        <w:tab/>
        <w:t>0,007032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0,007032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0,007032</w:t>
      </w:r>
      <w:r w:rsidRPr="001F29E9">
        <w:rPr>
          <w:rFonts w:ascii="Times New Roman" w:eastAsia="Times New Roman" w:hAnsi="Times New Roman" w:cs="Times New Roman"/>
          <w:sz w:val="16"/>
          <w:szCs w:val="16"/>
          <w:lang w:eastAsia="ru-RU"/>
        </w:rPr>
        <w:tab/>
        <w:t>1,12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1,12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lastRenderedPageBreak/>
        <w:tab/>
      </w:r>
      <w:r w:rsidRPr="001F29E9">
        <w:rPr>
          <w:rFonts w:ascii="Times New Roman" w:eastAsia="Times New Roman" w:hAnsi="Times New Roman" w:cs="Times New Roman"/>
          <w:sz w:val="16"/>
          <w:szCs w:val="16"/>
          <w:lang w:eastAsia="ru-RU"/>
        </w:rPr>
        <w:tab/>
        <w:t>2024</w:t>
      </w:r>
      <w:r w:rsidRPr="001F29E9">
        <w:rPr>
          <w:rFonts w:ascii="Times New Roman" w:eastAsia="Times New Roman" w:hAnsi="Times New Roman" w:cs="Times New Roman"/>
          <w:sz w:val="16"/>
          <w:szCs w:val="16"/>
          <w:lang w:eastAsia="ru-RU"/>
        </w:rPr>
        <w:tab/>
        <w:t>1,930632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1,930632</w:t>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0,8036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0,8036</w:t>
      </w:r>
      <w:r w:rsidRPr="001F29E9">
        <w:rPr>
          <w:rFonts w:ascii="Times New Roman" w:eastAsia="Times New Roman" w:hAnsi="Times New Roman" w:cs="Times New Roman"/>
          <w:sz w:val="16"/>
          <w:szCs w:val="16"/>
          <w:lang w:eastAsia="ru-RU"/>
        </w:rPr>
        <w:tab/>
        <w:t>0,007032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0,007032</w:t>
      </w:r>
      <w:r w:rsidRPr="001F29E9">
        <w:rPr>
          <w:rFonts w:ascii="Times New Roman" w:eastAsia="Times New Roman" w:hAnsi="Times New Roman" w:cs="Times New Roman"/>
          <w:sz w:val="16"/>
          <w:szCs w:val="16"/>
          <w:lang w:eastAsia="ru-RU"/>
        </w:rPr>
        <w:tab/>
        <w:t>1,12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2025</w:t>
      </w:r>
      <w:r w:rsidRPr="001F29E9">
        <w:rPr>
          <w:rFonts w:ascii="Times New Roman" w:eastAsia="Times New Roman" w:hAnsi="Times New Roman" w:cs="Times New Roman"/>
          <w:sz w:val="16"/>
          <w:szCs w:val="16"/>
          <w:lang w:eastAsia="ru-RU"/>
        </w:rPr>
        <w:tab/>
        <w:t>1,930632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1,930632</w:t>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0,8036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0,8036</w:t>
      </w:r>
      <w:r w:rsidRPr="001F29E9">
        <w:rPr>
          <w:rFonts w:ascii="Times New Roman" w:eastAsia="Times New Roman" w:hAnsi="Times New Roman" w:cs="Times New Roman"/>
          <w:sz w:val="16"/>
          <w:szCs w:val="16"/>
          <w:lang w:eastAsia="ru-RU"/>
        </w:rPr>
        <w:tab/>
        <w:t>0,007032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0,007032</w:t>
      </w:r>
      <w:r w:rsidRPr="001F29E9">
        <w:rPr>
          <w:rFonts w:ascii="Times New Roman" w:eastAsia="Times New Roman" w:hAnsi="Times New Roman" w:cs="Times New Roman"/>
          <w:sz w:val="16"/>
          <w:szCs w:val="16"/>
          <w:lang w:eastAsia="ru-RU"/>
        </w:rPr>
        <w:tab/>
        <w:t>1,12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2027</w:t>
      </w:r>
      <w:r w:rsidRPr="001F29E9">
        <w:rPr>
          <w:rFonts w:ascii="Times New Roman" w:eastAsia="Times New Roman" w:hAnsi="Times New Roman" w:cs="Times New Roman"/>
          <w:sz w:val="16"/>
          <w:szCs w:val="16"/>
          <w:lang w:eastAsia="ru-RU"/>
        </w:rPr>
        <w:tab/>
        <w:t>1,930632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1,930632</w:t>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0,8036</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0,8036</w:t>
      </w:r>
      <w:r w:rsidRPr="001F29E9">
        <w:rPr>
          <w:rFonts w:ascii="Times New Roman" w:eastAsia="Times New Roman" w:hAnsi="Times New Roman" w:cs="Times New Roman"/>
          <w:sz w:val="16"/>
          <w:szCs w:val="16"/>
          <w:lang w:eastAsia="ru-RU"/>
        </w:rPr>
        <w:tab/>
        <w:t>0,007032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0,007032</w:t>
      </w:r>
      <w:r w:rsidRPr="001F29E9">
        <w:rPr>
          <w:rFonts w:ascii="Times New Roman" w:eastAsia="Times New Roman" w:hAnsi="Times New Roman" w:cs="Times New Roman"/>
          <w:sz w:val="16"/>
          <w:szCs w:val="16"/>
          <w:lang w:eastAsia="ru-RU"/>
        </w:rPr>
        <w:tab/>
        <w:t>1,12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2028</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2029</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2030</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2031</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2032</w:t>
      </w:r>
      <w:r w:rsidRPr="001F29E9">
        <w:rPr>
          <w:rFonts w:ascii="Times New Roman" w:eastAsia="Times New Roman" w:hAnsi="Times New Roman" w:cs="Times New Roman"/>
          <w:sz w:val="16"/>
          <w:szCs w:val="16"/>
          <w:lang w:eastAsia="ru-RU"/>
        </w:rPr>
        <w:tab/>
        <w:t>1,930632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0,8036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Итого</w:t>
      </w:r>
      <w:r w:rsidRPr="001F29E9">
        <w:rPr>
          <w:rFonts w:ascii="Times New Roman" w:eastAsia="Times New Roman" w:hAnsi="Times New Roman" w:cs="Times New Roman"/>
          <w:sz w:val="16"/>
          <w:szCs w:val="16"/>
          <w:lang w:eastAsia="ru-RU"/>
        </w:rPr>
        <w:tab/>
        <w:t>31,762352</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13,7669</w:t>
      </w:r>
      <w:r w:rsidRPr="001F29E9">
        <w:rPr>
          <w:rFonts w:ascii="Times New Roman" w:eastAsia="Times New Roman" w:hAnsi="Times New Roman" w:cs="Times New Roman"/>
          <w:sz w:val="16"/>
          <w:szCs w:val="16"/>
          <w:lang w:eastAsia="ru-RU"/>
        </w:rPr>
        <w:tab/>
        <w:t>0,179352</w:t>
      </w:r>
      <w:r w:rsidRPr="001F29E9">
        <w:rPr>
          <w:rFonts w:ascii="Times New Roman" w:eastAsia="Times New Roman" w:hAnsi="Times New Roman" w:cs="Times New Roman"/>
          <w:sz w:val="16"/>
          <w:szCs w:val="16"/>
          <w:lang w:eastAsia="ru-RU"/>
        </w:rPr>
        <w:tab/>
        <w:t>13,44</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в том числе:</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xml:space="preserve"> </w:t>
      </w:r>
      <w:r w:rsidRPr="001F29E9">
        <w:rPr>
          <w:rFonts w:ascii="Times New Roman" w:eastAsia="Times New Roman" w:hAnsi="Times New Roman" w:cs="Times New Roman"/>
          <w:sz w:val="16"/>
          <w:szCs w:val="16"/>
          <w:lang w:eastAsia="ru-RU"/>
        </w:rPr>
        <w:tab/>
        <w:t>ИТОГО ПО РАЗДЕЛУ 1</w:t>
      </w:r>
      <w:r w:rsidRPr="001F29E9">
        <w:rPr>
          <w:rFonts w:ascii="Times New Roman" w:eastAsia="Times New Roman" w:hAnsi="Times New Roman" w:cs="Times New Roman"/>
          <w:sz w:val="16"/>
          <w:szCs w:val="16"/>
          <w:lang w:eastAsia="ru-RU"/>
        </w:rPr>
        <w:tab/>
        <w:t>2022</w:t>
      </w:r>
      <w:r w:rsidRPr="001F29E9">
        <w:rPr>
          <w:rFonts w:ascii="Times New Roman" w:eastAsia="Times New Roman" w:hAnsi="Times New Roman" w:cs="Times New Roman"/>
          <w:sz w:val="16"/>
          <w:szCs w:val="16"/>
          <w:lang w:eastAsia="ru-RU"/>
        </w:rPr>
        <w:tab/>
        <w:t>4,2238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3,0038</w:t>
      </w:r>
      <w:r w:rsidRPr="001F29E9">
        <w:rPr>
          <w:rFonts w:ascii="Times New Roman" w:eastAsia="Times New Roman" w:hAnsi="Times New Roman" w:cs="Times New Roman"/>
          <w:sz w:val="16"/>
          <w:szCs w:val="16"/>
          <w:lang w:eastAsia="ru-RU"/>
        </w:rPr>
        <w:tab/>
        <w:t>0,1</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2023</w:t>
      </w:r>
      <w:r w:rsidRPr="001F29E9">
        <w:rPr>
          <w:rFonts w:ascii="Times New Roman" w:eastAsia="Times New Roman" w:hAnsi="Times New Roman" w:cs="Times New Roman"/>
          <w:sz w:val="16"/>
          <w:szCs w:val="16"/>
          <w:lang w:eastAsia="ru-RU"/>
        </w:rPr>
        <w:tab/>
        <w:t>8,0416</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2,5455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2024</w:t>
      </w:r>
      <w:r w:rsidRPr="001F29E9">
        <w:rPr>
          <w:rFonts w:ascii="Times New Roman" w:eastAsia="Times New Roman" w:hAnsi="Times New Roman" w:cs="Times New Roman"/>
          <w:sz w:val="16"/>
          <w:szCs w:val="16"/>
          <w:lang w:eastAsia="ru-RU"/>
        </w:rPr>
        <w:tab/>
        <w:t>1,79</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2025</w:t>
      </w:r>
      <w:r w:rsidRPr="001F29E9">
        <w:rPr>
          <w:rFonts w:ascii="Times New Roman" w:eastAsia="Times New Roman" w:hAnsi="Times New Roman" w:cs="Times New Roman"/>
          <w:sz w:val="16"/>
          <w:szCs w:val="16"/>
          <w:lang w:eastAsia="ru-RU"/>
        </w:rPr>
        <w:tab/>
        <w:t>4,2238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3,0038</w:t>
      </w:r>
      <w:r w:rsidRPr="001F29E9">
        <w:rPr>
          <w:rFonts w:ascii="Times New Roman" w:eastAsia="Times New Roman" w:hAnsi="Times New Roman" w:cs="Times New Roman"/>
          <w:sz w:val="16"/>
          <w:szCs w:val="16"/>
          <w:lang w:eastAsia="ru-RU"/>
        </w:rPr>
        <w:tab/>
        <w:t>0,1</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2026</w:t>
      </w:r>
      <w:r w:rsidRPr="001F29E9">
        <w:rPr>
          <w:rFonts w:ascii="Times New Roman" w:eastAsia="Times New Roman" w:hAnsi="Times New Roman" w:cs="Times New Roman"/>
          <w:sz w:val="16"/>
          <w:szCs w:val="16"/>
          <w:lang w:eastAsia="ru-RU"/>
        </w:rPr>
        <w:tab/>
        <w:t>8,0416</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2,5455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2027</w:t>
      </w:r>
      <w:r w:rsidRPr="001F29E9">
        <w:rPr>
          <w:rFonts w:ascii="Times New Roman" w:eastAsia="Times New Roman" w:hAnsi="Times New Roman" w:cs="Times New Roman"/>
          <w:sz w:val="16"/>
          <w:szCs w:val="16"/>
          <w:lang w:eastAsia="ru-RU"/>
        </w:rPr>
        <w:tab/>
        <w:t>1,79</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lastRenderedPageBreak/>
        <w:tab/>
      </w:r>
      <w:r w:rsidRPr="001F29E9">
        <w:rPr>
          <w:rFonts w:ascii="Times New Roman" w:eastAsia="Times New Roman" w:hAnsi="Times New Roman" w:cs="Times New Roman"/>
          <w:sz w:val="16"/>
          <w:szCs w:val="16"/>
          <w:lang w:eastAsia="ru-RU"/>
        </w:rPr>
        <w:tab/>
        <w:t>2028</w:t>
      </w:r>
      <w:r w:rsidRPr="001F29E9">
        <w:rPr>
          <w:rFonts w:ascii="Times New Roman" w:eastAsia="Times New Roman" w:hAnsi="Times New Roman" w:cs="Times New Roman"/>
          <w:sz w:val="16"/>
          <w:szCs w:val="16"/>
          <w:lang w:eastAsia="ru-RU"/>
        </w:rPr>
        <w:tab/>
        <w:t>4,2238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3,0038</w:t>
      </w:r>
      <w:r w:rsidRPr="001F29E9">
        <w:rPr>
          <w:rFonts w:ascii="Times New Roman" w:eastAsia="Times New Roman" w:hAnsi="Times New Roman" w:cs="Times New Roman"/>
          <w:sz w:val="16"/>
          <w:szCs w:val="16"/>
          <w:lang w:eastAsia="ru-RU"/>
        </w:rPr>
        <w:tab/>
        <w:t>0,1</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2029</w:t>
      </w:r>
      <w:r w:rsidRPr="001F29E9">
        <w:rPr>
          <w:rFonts w:ascii="Times New Roman" w:eastAsia="Times New Roman" w:hAnsi="Times New Roman" w:cs="Times New Roman"/>
          <w:sz w:val="16"/>
          <w:szCs w:val="16"/>
          <w:lang w:eastAsia="ru-RU"/>
        </w:rPr>
        <w:tab/>
        <w:t>8,0416</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2,5455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2030</w:t>
      </w:r>
      <w:r w:rsidRPr="001F29E9">
        <w:rPr>
          <w:rFonts w:ascii="Times New Roman" w:eastAsia="Times New Roman" w:hAnsi="Times New Roman" w:cs="Times New Roman"/>
          <w:sz w:val="16"/>
          <w:szCs w:val="16"/>
          <w:lang w:eastAsia="ru-RU"/>
        </w:rPr>
        <w:tab/>
        <w:t>1,79</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2031</w:t>
      </w:r>
      <w:r w:rsidRPr="001F29E9">
        <w:rPr>
          <w:rFonts w:ascii="Times New Roman" w:eastAsia="Times New Roman" w:hAnsi="Times New Roman" w:cs="Times New Roman"/>
          <w:sz w:val="16"/>
          <w:szCs w:val="16"/>
          <w:lang w:eastAsia="ru-RU"/>
        </w:rPr>
        <w:tab/>
        <w:t>4,2238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3,0038</w:t>
      </w:r>
      <w:r w:rsidRPr="001F29E9">
        <w:rPr>
          <w:rFonts w:ascii="Times New Roman" w:eastAsia="Times New Roman" w:hAnsi="Times New Roman" w:cs="Times New Roman"/>
          <w:sz w:val="16"/>
          <w:szCs w:val="16"/>
          <w:lang w:eastAsia="ru-RU"/>
        </w:rPr>
        <w:tab/>
        <w:t>0,1</w:t>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2032</w:t>
      </w:r>
      <w:r w:rsidRPr="001F29E9">
        <w:rPr>
          <w:rFonts w:ascii="Times New Roman" w:eastAsia="Times New Roman" w:hAnsi="Times New Roman" w:cs="Times New Roman"/>
          <w:sz w:val="16"/>
          <w:szCs w:val="16"/>
          <w:lang w:eastAsia="ru-RU"/>
        </w:rPr>
        <w:tab/>
        <w:t>8,0416</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2,5455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2033</w:t>
      </w:r>
      <w:r w:rsidRPr="001F29E9">
        <w:rPr>
          <w:rFonts w:ascii="Times New Roman" w:eastAsia="Times New Roman" w:hAnsi="Times New Roman" w:cs="Times New Roman"/>
          <w:sz w:val="16"/>
          <w:szCs w:val="16"/>
          <w:lang w:eastAsia="ru-RU"/>
        </w:rPr>
        <w:tab/>
        <w:t>1,79</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1,12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Итого</w:t>
      </w:r>
      <w:r w:rsidRPr="001F29E9">
        <w:rPr>
          <w:rFonts w:ascii="Times New Roman" w:eastAsia="Times New Roman" w:hAnsi="Times New Roman" w:cs="Times New Roman"/>
          <w:sz w:val="16"/>
          <w:szCs w:val="16"/>
          <w:lang w:eastAsia="ru-RU"/>
        </w:rPr>
        <w:tab/>
        <w:t>30,1654</w:t>
      </w:r>
      <w:r w:rsidRPr="001F29E9">
        <w:rPr>
          <w:rFonts w:ascii="Times New Roman" w:eastAsia="Times New Roman" w:hAnsi="Times New Roman" w:cs="Times New Roman"/>
          <w:sz w:val="16"/>
          <w:szCs w:val="16"/>
          <w:lang w:eastAsia="ru-RU"/>
        </w:rPr>
        <w:tab/>
        <w:t>4,3761</w:t>
      </w:r>
      <w:r w:rsidRPr="001F29E9">
        <w:rPr>
          <w:rFonts w:ascii="Times New Roman" w:eastAsia="Times New Roman" w:hAnsi="Times New Roman" w:cs="Times New Roman"/>
          <w:sz w:val="16"/>
          <w:szCs w:val="16"/>
          <w:lang w:eastAsia="ru-RU"/>
        </w:rPr>
        <w:tab/>
        <w:t>12,2493</w:t>
      </w:r>
      <w:r w:rsidRPr="001F29E9">
        <w:rPr>
          <w:rFonts w:ascii="Times New Roman" w:eastAsia="Times New Roman" w:hAnsi="Times New Roman" w:cs="Times New Roman"/>
          <w:sz w:val="16"/>
          <w:szCs w:val="16"/>
          <w:lang w:eastAsia="ru-RU"/>
        </w:rPr>
        <w:tab/>
        <w:t>0,1</w:t>
      </w:r>
      <w:r w:rsidRPr="001F29E9">
        <w:rPr>
          <w:rFonts w:ascii="Times New Roman" w:eastAsia="Times New Roman" w:hAnsi="Times New Roman" w:cs="Times New Roman"/>
          <w:sz w:val="16"/>
          <w:szCs w:val="16"/>
          <w:lang w:eastAsia="ru-RU"/>
        </w:rPr>
        <w:tab/>
        <w:t>13,44</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Мероприятие 3</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Ремонт дорожного покрытия автодорог местного значения, общего пользования</w:t>
      </w:r>
      <w:r w:rsidRPr="001F29E9">
        <w:rPr>
          <w:rFonts w:ascii="Times New Roman" w:eastAsia="Times New Roman" w:hAnsi="Times New Roman" w:cs="Times New Roman"/>
          <w:sz w:val="16"/>
          <w:szCs w:val="16"/>
          <w:lang w:eastAsia="ru-RU"/>
        </w:rPr>
        <w:tab/>
        <w:t>2022</w:t>
      </w:r>
      <w:r w:rsidRPr="001F29E9">
        <w:rPr>
          <w:rFonts w:ascii="Times New Roman" w:eastAsia="Times New Roman" w:hAnsi="Times New Roman" w:cs="Times New Roman"/>
          <w:sz w:val="16"/>
          <w:szCs w:val="16"/>
          <w:lang w:eastAsia="ru-RU"/>
        </w:rPr>
        <w:tab/>
        <w:t>0,6638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0,6638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2023</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2024</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2025</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2026</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2027</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2028</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2029</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2030</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2031</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2032</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2033</w:t>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0,670</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Итого</w:t>
      </w:r>
      <w:r w:rsidRPr="001F29E9">
        <w:rPr>
          <w:rFonts w:ascii="Times New Roman" w:eastAsia="Times New Roman" w:hAnsi="Times New Roman" w:cs="Times New Roman"/>
          <w:sz w:val="16"/>
          <w:szCs w:val="16"/>
          <w:lang w:eastAsia="ru-RU"/>
        </w:rPr>
        <w:tab/>
        <w:t>8,0338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8,0338</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 xml:space="preserve"> </w:t>
      </w:r>
      <w:r w:rsidRPr="001F29E9">
        <w:rPr>
          <w:rFonts w:ascii="Times New Roman" w:eastAsia="Times New Roman" w:hAnsi="Times New Roman" w:cs="Times New Roman"/>
          <w:sz w:val="16"/>
          <w:szCs w:val="16"/>
          <w:lang w:eastAsia="ru-RU"/>
        </w:rPr>
        <w:tab/>
        <w:t>ИТОГО ПО РАЗДЕЛУ 2</w:t>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Народные инициативы</w:t>
      </w:r>
      <w:r w:rsidRPr="001F29E9">
        <w:rPr>
          <w:rFonts w:ascii="Times New Roman" w:eastAsia="Times New Roman" w:hAnsi="Times New Roman" w:cs="Times New Roman"/>
          <w:sz w:val="16"/>
          <w:szCs w:val="16"/>
          <w:lang w:eastAsia="ru-RU"/>
        </w:rPr>
        <w:tab/>
        <w:t>2022</w:t>
      </w:r>
      <w:r w:rsidRPr="001F29E9">
        <w:rPr>
          <w:rFonts w:ascii="Times New Roman" w:eastAsia="Times New Roman" w:hAnsi="Times New Roman" w:cs="Times New Roman"/>
          <w:sz w:val="16"/>
          <w:szCs w:val="16"/>
          <w:lang w:eastAsia="ru-RU"/>
        </w:rPr>
        <w:tab/>
        <w:t>0,05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0,048</w:t>
      </w:r>
      <w:r w:rsidRPr="001F29E9">
        <w:rPr>
          <w:rFonts w:ascii="Times New Roman" w:eastAsia="Times New Roman" w:hAnsi="Times New Roman" w:cs="Times New Roman"/>
          <w:sz w:val="16"/>
          <w:szCs w:val="16"/>
          <w:lang w:eastAsia="ru-RU"/>
        </w:rPr>
        <w:tab/>
        <w:t>0,002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2023</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2024</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2025</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lastRenderedPageBreak/>
        <w:tab/>
      </w:r>
      <w:r w:rsidRPr="001F29E9">
        <w:rPr>
          <w:rFonts w:ascii="Times New Roman" w:eastAsia="Times New Roman" w:hAnsi="Times New Roman" w:cs="Times New Roman"/>
          <w:sz w:val="16"/>
          <w:szCs w:val="16"/>
          <w:lang w:eastAsia="ru-RU"/>
        </w:rPr>
        <w:tab/>
        <w:t>2026</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2027</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2028</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2029</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2030</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2031</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2032</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20</w:t>
      </w:r>
      <w:r w:rsidR="00645C41">
        <w:rPr>
          <w:rFonts w:ascii="Times New Roman" w:eastAsia="Times New Roman" w:hAnsi="Times New Roman" w:cs="Times New Roman"/>
          <w:sz w:val="16"/>
          <w:szCs w:val="16"/>
          <w:lang w:eastAsia="ru-RU"/>
        </w:rPr>
        <w:t>33</w:t>
      </w:r>
      <w:r w:rsidR="00645C41">
        <w:rPr>
          <w:rFonts w:ascii="Times New Roman" w:eastAsia="Times New Roman" w:hAnsi="Times New Roman" w:cs="Times New Roman"/>
          <w:sz w:val="16"/>
          <w:szCs w:val="16"/>
          <w:lang w:eastAsia="ru-RU"/>
        </w:rPr>
        <w:tab/>
        <w:t>0,140632</w:t>
      </w:r>
      <w:r w:rsidR="00645C41">
        <w:rPr>
          <w:rFonts w:ascii="Times New Roman" w:eastAsia="Times New Roman" w:hAnsi="Times New Roman" w:cs="Times New Roman"/>
          <w:sz w:val="16"/>
          <w:szCs w:val="16"/>
          <w:lang w:eastAsia="ru-RU"/>
        </w:rPr>
        <w:tab/>
      </w:r>
      <w:r w:rsidR="00645C41">
        <w:rPr>
          <w:rFonts w:ascii="Times New Roman" w:eastAsia="Times New Roman" w:hAnsi="Times New Roman" w:cs="Times New Roman"/>
          <w:sz w:val="16"/>
          <w:szCs w:val="16"/>
          <w:lang w:eastAsia="ru-RU"/>
        </w:rPr>
        <w:tab/>
        <w:t>0,1336</w:t>
      </w:r>
      <w:r w:rsidR="00645C41">
        <w:rPr>
          <w:rFonts w:ascii="Times New Roman" w:eastAsia="Times New Roman" w:hAnsi="Times New Roman" w:cs="Times New Roman"/>
          <w:sz w:val="16"/>
          <w:szCs w:val="16"/>
          <w:lang w:eastAsia="ru-RU"/>
        </w:rPr>
        <w:tab/>
        <w:t>0,007032</w:t>
      </w:r>
      <w:r w:rsidR="00645C41">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Итого</w:t>
      </w:r>
      <w:r w:rsidRPr="001F29E9">
        <w:rPr>
          <w:rFonts w:ascii="Times New Roman" w:eastAsia="Times New Roman" w:hAnsi="Times New Roman" w:cs="Times New Roman"/>
          <w:sz w:val="16"/>
          <w:szCs w:val="16"/>
          <w:lang w:eastAsia="ru-RU"/>
        </w:rPr>
        <w:tab/>
        <w:t>1,596952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1,5176</w:t>
      </w:r>
      <w:r w:rsidRPr="001F29E9">
        <w:rPr>
          <w:rFonts w:ascii="Times New Roman" w:eastAsia="Times New Roman" w:hAnsi="Times New Roman" w:cs="Times New Roman"/>
          <w:sz w:val="16"/>
          <w:szCs w:val="16"/>
          <w:lang w:eastAsia="ru-RU"/>
        </w:rPr>
        <w:tab/>
        <w:t>0,079352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 xml:space="preserve">Благоустройство кладбища д. </w:t>
      </w:r>
      <w:proofErr w:type="spellStart"/>
      <w:r w:rsidRPr="001F29E9">
        <w:rPr>
          <w:rFonts w:ascii="Times New Roman" w:eastAsia="Times New Roman" w:hAnsi="Times New Roman" w:cs="Times New Roman"/>
          <w:sz w:val="16"/>
          <w:szCs w:val="16"/>
          <w:lang w:eastAsia="ru-RU"/>
        </w:rPr>
        <w:t>Шапшалтуй</w:t>
      </w:r>
      <w:proofErr w:type="spellEnd"/>
      <w:r w:rsidRPr="001F29E9">
        <w:rPr>
          <w:rFonts w:ascii="Times New Roman" w:eastAsia="Times New Roman" w:hAnsi="Times New Roman" w:cs="Times New Roman"/>
          <w:sz w:val="16"/>
          <w:szCs w:val="16"/>
          <w:lang w:eastAsia="ru-RU"/>
        </w:rPr>
        <w:tab/>
        <w:t>2019</w:t>
      </w:r>
      <w:r w:rsidRPr="001F29E9">
        <w:rPr>
          <w:rFonts w:ascii="Times New Roman" w:eastAsia="Times New Roman" w:hAnsi="Times New Roman" w:cs="Times New Roman"/>
          <w:sz w:val="16"/>
          <w:szCs w:val="16"/>
          <w:lang w:eastAsia="ru-RU"/>
        </w:rPr>
        <w:tab/>
        <w:t>0,05</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0,048</w:t>
      </w:r>
      <w:r w:rsidRPr="001F29E9">
        <w:rPr>
          <w:rFonts w:ascii="Times New Roman" w:eastAsia="Times New Roman" w:hAnsi="Times New Roman" w:cs="Times New Roman"/>
          <w:sz w:val="16"/>
          <w:szCs w:val="16"/>
          <w:lang w:eastAsia="ru-RU"/>
        </w:rPr>
        <w:tab/>
        <w:t>0,002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 xml:space="preserve">Текущий ремонт фасада здания сельского дома культуры </w:t>
      </w:r>
      <w:proofErr w:type="spellStart"/>
      <w:r w:rsidRPr="001F29E9">
        <w:rPr>
          <w:rFonts w:ascii="Times New Roman" w:eastAsia="Times New Roman" w:hAnsi="Times New Roman" w:cs="Times New Roman"/>
          <w:sz w:val="16"/>
          <w:szCs w:val="16"/>
          <w:lang w:eastAsia="ru-RU"/>
        </w:rPr>
        <w:t>с.Александровск</w:t>
      </w:r>
      <w:proofErr w:type="spellEnd"/>
      <w:r w:rsidRPr="001F29E9">
        <w:rPr>
          <w:rFonts w:ascii="Times New Roman" w:eastAsia="Times New Roman" w:hAnsi="Times New Roman" w:cs="Times New Roman"/>
          <w:sz w:val="16"/>
          <w:szCs w:val="16"/>
          <w:lang w:eastAsia="ru-RU"/>
        </w:rPr>
        <w:t xml:space="preserve">, </w:t>
      </w:r>
      <w:proofErr w:type="spellStart"/>
      <w:r w:rsidRPr="001F29E9">
        <w:rPr>
          <w:rFonts w:ascii="Times New Roman" w:eastAsia="Times New Roman" w:hAnsi="Times New Roman" w:cs="Times New Roman"/>
          <w:sz w:val="16"/>
          <w:szCs w:val="16"/>
          <w:lang w:eastAsia="ru-RU"/>
        </w:rPr>
        <w:t>ул.Школьная</w:t>
      </w:r>
      <w:proofErr w:type="spellEnd"/>
      <w:r w:rsidRPr="001F29E9">
        <w:rPr>
          <w:rFonts w:ascii="Times New Roman" w:eastAsia="Times New Roman" w:hAnsi="Times New Roman" w:cs="Times New Roman"/>
          <w:sz w:val="16"/>
          <w:szCs w:val="16"/>
          <w:lang w:eastAsia="ru-RU"/>
        </w:rPr>
        <w:t>, 39</w:t>
      </w:r>
      <w:r w:rsidRPr="001F29E9">
        <w:rPr>
          <w:rFonts w:ascii="Times New Roman" w:eastAsia="Times New Roman" w:hAnsi="Times New Roman" w:cs="Times New Roman"/>
          <w:sz w:val="16"/>
          <w:szCs w:val="16"/>
          <w:lang w:eastAsia="ru-RU"/>
        </w:rPr>
        <w:tab/>
        <w:t>2020</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 xml:space="preserve">Ремонт здания водокачки </w:t>
      </w:r>
      <w:proofErr w:type="spellStart"/>
      <w:r w:rsidRPr="001F29E9">
        <w:rPr>
          <w:rFonts w:ascii="Times New Roman" w:eastAsia="Times New Roman" w:hAnsi="Times New Roman" w:cs="Times New Roman"/>
          <w:sz w:val="16"/>
          <w:szCs w:val="16"/>
          <w:lang w:eastAsia="ru-RU"/>
        </w:rPr>
        <w:t>д.Угольная</w:t>
      </w:r>
      <w:proofErr w:type="spellEnd"/>
      <w:r w:rsidRPr="001F29E9">
        <w:rPr>
          <w:rFonts w:ascii="Times New Roman" w:eastAsia="Times New Roman" w:hAnsi="Times New Roman" w:cs="Times New Roman"/>
          <w:sz w:val="16"/>
          <w:szCs w:val="16"/>
          <w:lang w:eastAsia="ru-RU"/>
        </w:rPr>
        <w:t xml:space="preserve">, ул. Центральная, </w:t>
      </w:r>
      <w:r w:rsidRPr="001F29E9">
        <w:rPr>
          <w:rFonts w:ascii="Times New Roman" w:eastAsia="Times New Roman" w:hAnsi="Times New Roman" w:cs="Times New Roman"/>
          <w:sz w:val="16"/>
          <w:szCs w:val="16"/>
          <w:lang w:eastAsia="ru-RU"/>
        </w:rPr>
        <w:tab/>
        <w:t>2021</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 xml:space="preserve">Установка очистительной системы для муниципальной водокачки </w:t>
      </w:r>
      <w:proofErr w:type="spellStart"/>
      <w:r w:rsidRPr="001F29E9">
        <w:rPr>
          <w:rFonts w:ascii="Times New Roman" w:eastAsia="Times New Roman" w:hAnsi="Times New Roman" w:cs="Times New Roman"/>
          <w:sz w:val="16"/>
          <w:szCs w:val="16"/>
          <w:lang w:eastAsia="ru-RU"/>
        </w:rPr>
        <w:t>с.Александровск</w:t>
      </w:r>
      <w:proofErr w:type="spellEnd"/>
      <w:r w:rsidRPr="001F29E9">
        <w:rPr>
          <w:rFonts w:ascii="Times New Roman" w:eastAsia="Times New Roman" w:hAnsi="Times New Roman" w:cs="Times New Roman"/>
          <w:sz w:val="16"/>
          <w:szCs w:val="16"/>
          <w:lang w:eastAsia="ru-RU"/>
        </w:rPr>
        <w:t xml:space="preserve">, ул.Центральная,67А </w:t>
      </w:r>
      <w:r w:rsidRPr="001F29E9">
        <w:rPr>
          <w:rFonts w:ascii="Times New Roman" w:eastAsia="Times New Roman" w:hAnsi="Times New Roman" w:cs="Times New Roman"/>
          <w:sz w:val="16"/>
          <w:szCs w:val="16"/>
          <w:lang w:eastAsia="ru-RU"/>
        </w:rPr>
        <w:tab/>
        <w:t>2023</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Уличное освещение д. Угольная</w:t>
      </w:r>
      <w:r w:rsidRPr="001F29E9">
        <w:rPr>
          <w:rFonts w:ascii="Times New Roman" w:eastAsia="Times New Roman" w:hAnsi="Times New Roman" w:cs="Times New Roman"/>
          <w:sz w:val="16"/>
          <w:szCs w:val="16"/>
          <w:lang w:eastAsia="ru-RU"/>
        </w:rPr>
        <w:tab/>
        <w:t>2026</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 xml:space="preserve">Уличное освещение д. </w:t>
      </w:r>
      <w:proofErr w:type="spellStart"/>
      <w:r w:rsidRPr="001F29E9">
        <w:rPr>
          <w:rFonts w:ascii="Times New Roman" w:eastAsia="Times New Roman" w:hAnsi="Times New Roman" w:cs="Times New Roman"/>
          <w:sz w:val="16"/>
          <w:szCs w:val="16"/>
          <w:lang w:eastAsia="ru-RU"/>
        </w:rPr>
        <w:t>Шапшалтуй</w:t>
      </w:r>
      <w:proofErr w:type="spellEnd"/>
      <w:r w:rsidRPr="001F29E9">
        <w:rPr>
          <w:rFonts w:ascii="Times New Roman" w:eastAsia="Times New Roman" w:hAnsi="Times New Roman" w:cs="Times New Roman"/>
          <w:sz w:val="16"/>
          <w:szCs w:val="16"/>
          <w:lang w:eastAsia="ru-RU"/>
        </w:rPr>
        <w:tab/>
        <w:t>2027</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Уличное освещение с. Александровск</w:t>
      </w:r>
      <w:r w:rsidRPr="001F29E9">
        <w:rPr>
          <w:rFonts w:ascii="Times New Roman" w:eastAsia="Times New Roman" w:hAnsi="Times New Roman" w:cs="Times New Roman"/>
          <w:sz w:val="16"/>
          <w:szCs w:val="16"/>
          <w:lang w:eastAsia="ru-RU"/>
        </w:rPr>
        <w:tab/>
        <w:t>2028</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Приобретение тренажеров для МБУК «ИКЦ» МО «</w:t>
      </w:r>
      <w:proofErr w:type="gramStart"/>
      <w:r w:rsidRPr="001F29E9">
        <w:rPr>
          <w:rFonts w:ascii="Times New Roman" w:eastAsia="Times New Roman" w:hAnsi="Times New Roman" w:cs="Times New Roman"/>
          <w:sz w:val="16"/>
          <w:szCs w:val="16"/>
          <w:lang w:eastAsia="ru-RU"/>
        </w:rPr>
        <w:t>Александровск»</w:t>
      </w:r>
      <w:r w:rsidRPr="001F29E9">
        <w:rPr>
          <w:rFonts w:ascii="Times New Roman" w:eastAsia="Times New Roman" w:hAnsi="Times New Roman" w:cs="Times New Roman"/>
          <w:sz w:val="16"/>
          <w:szCs w:val="16"/>
          <w:lang w:eastAsia="ru-RU"/>
        </w:rPr>
        <w:tab/>
      </w:r>
      <w:proofErr w:type="gramEnd"/>
      <w:r w:rsidRPr="001F29E9">
        <w:rPr>
          <w:rFonts w:ascii="Times New Roman" w:eastAsia="Times New Roman" w:hAnsi="Times New Roman" w:cs="Times New Roman"/>
          <w:sz w:val="16"/>
          <w:szCs w:val="16"/>
          <w:lang w:eastAsia="ru-RU"/>
        </w:rPr>
        <w:t>2029</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t>Кровля сельского дома культуры с. Александровск</w:t>
      </w:r>
      <w:r w:rsidRPr="001F29E9">
        <w:rPr>
          <w:rFonts w:ascii="Times New Roman" w:eastAsia="Times New Roman" w:hAnsi="Times New Roman" w:cs="Times New Roman"/>
          <w:sz w:val="16"/>
          <w:szCs w:val="16"/>
          <w:lang w:eastAsia="ru-RU"/>
        </w:rPr>
        <w:tab/>
        <w:t>2030</w:t>
      </w:r>
      <w:r w:rsidRPr="001F29E9">
        <w:rPr>
          <w:rFonts w:ascii="Times New Roman" w:eastAsia="Times New Roman" w:hAnsi="Times New Roman" w:cs="Times New Roman"/>
          <w:sz w:val="16"/>
          <w:szCs w:val="16"/>
          <w:lang w:eastAsia="ru-RU"/>
        </w:rPr>
        <w:tab/>
        <w:t>0,140632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0,1336</w:t>
      </w:r>
      <w:r w:rsidRPr="001F29E9">
        <w:rPr>
          <w:rFonts w:ascii="Times New Roman" w:eastAsia="Times New Roman" w:hAnsi="Times New Roman" w:cs="Times New Roman"/>
          <w:sz w:val="16"/>
          <w:szCs w:val="16"/>
          <w:lang w:eastAsia="ru-RU"/>
        </w:rPr>
        <w:tab/>
        <w:t>0,007032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1F29E9" w:rsidRPr="001F29E9" w:rsidRDefault="001F29E9" w:rsidP="001F29E9">
      <w:pPr>
        <w:spacing w:after="0" w:line="240" w:lineRule="auto"/>
        <w:rPr>
          <w:rFonts w:ascii="Times New Roman" w:eastAsia="Times New Roman" w:hAnsi="Times New Roman" w:cs="Times New Roman"/>
          <w:sz w:val="16"/>
          <w:szCs w:val="16"/>
          <w:lang w:eastAsia="ru-RU"/>
        </w:rPr>
      </w:pP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Итого</w:t>
      </w:r>
      <w:r w:rsidRPr="001F29E9">
        <w:rPr>
          <w:rFonts w:ascii="Times New Roman" w:eastAsia="Times New Roman" w:hAnsi="Times New Roman" w:cs="Times New Roman"/>
          <w:sz w:val="16"/>
          <w:szCs w:val="16"/>
          <w:lang w:eastAsia="ru-RU"/>
        </w:rPr>
        <w:tab/>
        <w:t>1,596952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t>1,5176</w:t>
      </w:r>
      <w:r w:rsidRPr="001F29E9">
        <w:rPr>
          <w:rFonts w:ascii="Times New Roman" w:eastAsia="Times New Roman" w:hAnsi="Times New Roman" w:cs="Times New Roman"/>
          <w:sz w:val="16"/>
          <w:szCs w:val="16"/>
          <w:lang w:eastAsia="ru-RU"/>
        </w:rPr>
        <w:tab/>
        <w:t>0,079352</w:t>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r w:rsidRPr="001F29E9">
        <w:rPr>
          <w:rFonts w:ascii="Times New Roman" w:eastAsia="Times New Roman" w:hAnsi="Times New Roman" w:cs="Times New Roman"/>
          <w:sz w:val="16"/>
          <w:szCs w:val="16"/>
          <w:lang w:eastAsia="ru-RU"/>
        </w:rPr>
        <w:tab/>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06.07.2022г </w:t>
      </w:r>
      <w:proofErr w:type="gramStart"/>
      <w:r w:rsidRPr="00E96C1B">
        <w:rPr>
          <w:rFonts w:ascii="Times New Roman" w:eastAsia="Times New Roman" w:hAnsi="Times New Roman" w:cs="Times New Roman"/>
          <w:sz w:val="16"/>
          <w:szCs w:val="16"/>
          <w:lang w:eastAsia="ru-RU"/>
        </w:rPr>
        <w:t>№  4</w:t>
      </w:r>
      <w:proofErr w:type="gramEnd"/>
      <w:r w:rsidRPr="00E96C1B">
        <w:rPr>
          <w:rFonts w:ascii="Times New Roman" w:eastAsia="Times New Roman" w:hAnsi="Times New Roman" w:cs="Times New Roman"/>
          <w:sz w:val="16"/>
          <w:szCs w:val="16"/>
          <w:lang w:eastAsia="ru-RU"/>
        </w:rPr>
        <w:t>/132 -</w:t>
      </w:r>
      <w:proofErr w:type="spellStart"/>
      <w:r w:rsidRPr="00E96C1B">
        <w:rPr>
          <w:rFonts w:ascii="Times New Roman" w:eastAsia="Times New Roman" w:hAnsi="Times New Roman" w:cs="Times New Roman"/>
          <w:sz w:val="16"/>
          <w:szCs w:val="16"/>
          <w:lang w:eastAsia="ru-RU"/>
        </w:rPr>
        <w:t>дмо</w:t>
      </w:r>
      <w:proofErr w:type="spellEnd"/>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Pr="00E96C1B">
        <w:rPr>
          <w:rFonts w:ascii="Times New Roman" w:eastAsia="Times New Roman" w:hAnsi="Times New Roman" w:cs="Times New Roman"/>
          <w:sz w:val="16"/>
          <w:szCs w:val="16"/>
          <w:lang w:eastAsia="ru-RU"/>
        </w:rPr>
        <w:t>оссийская федерация</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Pr="00E96C1B">
        <w:rPr>
          <w:rFonts w:ascii="Times New Roman" w:eastAsia="Times New Roman" w:hAnsi="Times New Roman" w:cs="Times New Roman"/>
          <w:sz w:val="16"/>
          <w:szCs w:val="16"/>
          <w:lang w:eastAsia="ru-RU"/>
        </w:rPr>
        <w:t>ркутская область</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E96C1B">
        <w:rPr>
          <w:rFonts w:ascii="Times New Roman" w:eastAsia="Times New Roman" w:hAnsi="Times New Roman" w:cs="Times New Roman"/>
          <w:sz w:val="16"/>
          <w:szCs w:val="16"/>
          <w:lang w:eastAsia="ru-RU"/>
        </w:rPr>
        <w:t>ларский муниципальный район</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муниципальное образование «А</w:t>
      </w:r>
      <w:r w:rsidRPr="00E96C1B">
        <w:rPr>
          <w:rFonts w:ascii="Times New Roman" w:eastAsia="Times New Roman" w:hAnsi="Times New Roman" w:cs="Times New Roman"/>
          <w:sz w:val="16"/>
          <w:szCs w:val="16"/>
          <w:lang w:eastAsia="ru-RU"/>
        </w:rPr>
        <w:t>лександровск»</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Pr="00E96C1B">
        <w:rPr>
          <w:rFonts w:ascii="Times New Roman" w:eastAsia="Times New Roman" w:hAnsi="Times New Roman" w:cs="Times New Roman"/>
          <w:sz w:val="16"/>
          <w:szCs w:val="16"/>
          <w:lang w:eastAsia="ru-RU"/>
        </w:rPr>
        <w:t>ума</w:t>
      </w:r>
      <w:r>
        <w:rPr>
          <w:rFonts w:ascii="Times New Roman" w:eastAsia="Times New Roman" w:hAnsi="Times New Roman" w:cs="Times New Roman"/>
          <w:sz w:val="16"/>
          <w:szCs w:val="16"/>
          <w:lang w:eastAsia="ru-RU"/>
        </w:rPr>
        <w:t xml:space="preserve"> Р</w:t>
      </w:r>
      <w:r w:rsidRPr="00E96C1B">
        <w:rPr>
          <w:rFonts w:ascii="Times New Roman" w:eastAsia="Times New Roman" w:hAnsi="Times New Roman" w:cs="Times New Roman"/>
          <w:sz w:val="16"/>
          <w:szCs w:val="16"/>
          <w:lang w:eastAsia="ru-RU"/>
        </w:rPr>
        <w:t>ешение</w:t>
      </w:r>
    </w:p>
    <w:p w:rsidR="00E96C1B" w:rsidRPr="00E96C1B" w:rsidRDefault="00436E88"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E96C1B" w:rsidRPr="00E96C1B">
        <w:rPr>
          <w:rFonts w:ascii="Times New Roman" w:eastAsia="Times New Roman" w:hAnsi="Times New Roman" w:cs="Times New Roman"/>
          <w:sz w:val="16"/>
          <w:szCs w:val="16"/>
          <w:lang w:eastAsia="ru-RU"/>
        </w:rPr>
        <w:t xml:space="preserve"> внесении изменений в решение ду</w:t>
      </w:r>
      <w:r w:rsidR="00E96C1B">
        <w:rPr>
          <w:rFonts w:ascii="Times New Roman" w:eastAsia="Times New Roman" w:hAnsi="Times New Roman" w:cs="Times New Roman"/>
          <w:sz w:val="16"/>
          <w:szCs w:val="16"/>
          <w:lang w:eastAsia="ru-RU"/>
        </w:rPr>
        <w:t>мы муниципального образования «А</w:t>
      </w:r>
      <w:r w:rsidR="00E96C1B" w:rsidRPr="00E96C1B">
        <w:rPr>
          <w:rFonts w:ascii="Times New Roman" w:eastAsia="Times New Roman" w:hAnsi="Times New Roman" w:cs="Times New Roman"/>
          <w:sz w:val="16"/>
          <w:szCs w:val="16"/>
          <w:lang w:eastAsia="ru-RU"/>
        </w:rPr>
        <w:t>лександровск»</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 </w:t>
      </w:r>
      <w:r w:rsidRPr="00E96C1B">
        <w:rPr>
          <w:rFonts w:ascii="Times New Roman" w:eastAsia="Times New Roman" w:hAnsi="Times New Roman" w:cs="Times New Roman"/>
          <w:sz w:val="16"/>
          <w:szCs w:val="16"/>
          <w:lang w:eastAsia="ru-RU"/>
        </w:rPr>
        <w:t>бюдж</w:t>
      </w:r>
      <w:r>
        <w:rPr>
          <w:rFonts w:ascii="Times New Roman" w:eastAsia="Times New Roman" w:hAnsi="Times New Roman" w:cs="Times New Roman"/>
          <w:sz w:val="16"/>
          <w:szCs w:val="16"/>
          <w:lang w:eastAsia="ru-RU"/>
        </w:rPr>
        <w:t>ете МО</w:t>
      </w:r>
      <w:r w:rsidRPr="00E96C1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А</w:t>
      </w:r>
      <w:r w:rsidRPr="00E96C1B">
        <w:rPr>
          <w:rFonts w:ascii="Times New Roman" w:eastAsia="Times New Roman" w:hAnsi="Times New Roman" w:cs="Times New Roman"/>
          <w:sz w:val="16"/>
          <w:szCs w:val="16"/>
          <w:lang w:eastAsia="ru-RU"/>
        </w:rPr>
        <w:t xml:space="preserve">лександровск» на 2022 год и на плановый период 2023 и 2024 </w:t>
      </w:r>
      <w:proofErr w:type="gramStart"/>
      <w:r w:rsidRPr="00E96C1B">
        <w:rPr>
          <w:rFonts w:ascii="Times New Roman" w:eastAsia="Times New Roman" w:hAnsi="Times New Roman" w:cs="Times New Roman"/>
          <w:sz w:val="16"/>
          <w:szCs w:val="16"/>
          <w:lang w:eastAsia="ru-RU"/>
        </w:rPr>
        <w:t>годов</w:t>
      </w:r>
      <w:r w:rsidR="00ED25D1">
        <w:rPr>
          <w:rFonts w:ascii="Times New Roman" w:eastAsia="Times New Roman" w:hAnsi="Times New Roman" w:cs="Times New Roman"/>
          <w:sz w:val="16"/>
          <w:szCs w:val="16"/>
          <w:lang w:eastAsia="ru-RU"/>
        </w:rPr>
        <w:t>»</w:t>
      </w:r>
      <w:r w:rsidRPr="00E96C1B">
        <w:rPr>
          <w:rFonts w:ascii="Times New Roman" w:eastAsia="Times New Roman" w:hAnsi="Times New Roman" w:cs="Times New Roman"/>
          <w:sz w:val="16"/>
          <w:szCs w:val="16"/>
          <w:lang w:eastAsia="ru-RU"/>
        </w:rPr>
        <w:t xml:space="preserve">  </w:t>
      </w:r>
      <w:r w:rsidR="00ED25D1" w:rsidRPr="00E96C1B">
        <w:rPr>
          <w:rFonts w:ascii="Times New Roman" w:eastAsia="Times New Roman" w:hAnsi="Times New Roman" w:cs="Times New Roman"/>
          <w:sz w:val="16"/>
          <w:szCs w:val="16"/>
          <w:lang w:eastAsia="ru-RU"/>
        </w:rPr>
        <w:t>от</w:t>
      </w:r>
      <w:proofErr w:type="gramEnd"/>
      <w:r w:rsidR="00ED25D1" w:rsidRPr="00E96C1B">
        <w:rPr>
          <w:rFonts w:ascii="Times New Roman" w:eastAsia="Times New Roman" w:hAnsi="Times New Roman" w:cs="Times New Roman"/>
          <w:sz w:val="16"/>
          <w:szCs w:val="16"/>
          <w:lang w:eastAsia="ru-RU"/>
        </w:rPr>
        <w:t xml:space="preserve"> 29.12.2021 г. № 4/119-дмо              </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p>
    <w:p w:rsidR="00E96C1B" w:rsidRPr="00E96C1B" w:rsidRDefault="00E96C1B" w:rsidP="00E96C1B">
      <w:pPr>
        <w:spacing w:after="0" w:line="240" w:lineRule="auto"/>
        <w:rPr>
          <w:rFonts w:ascii="Times New Roman" w:eastAsia="Times New Roman" w:hAnsi="Times New Roman" w:cs="Times New Roman"/>
          <w:sz w:val="16"/>
          <w:szCs w:val="16"/>
          <w:lang w:eastAsia="ru-RU"/>
        </w:rPr>
      </w:pP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Дума муниципальн</w:t>
      </w:r>
      <w:r w:rsidR="00ED46EE">
        <w:rPr>
          <w:rFonts w:ascii="Times New Roman" w:eastAsia="Times New Roman" w:hAnsi="Times New Roman" w:cs="Times New Roman"/>
          <w:sz w:val="16"/>
          <w:szCs w:val="16"/>
          <w:lang w:eastAsia="ru-RU"/>
        </w:rPr>
        <w:t>ого образования «Александровск»</w:t>
      </w:r>
    </w:p>
    <w:p w:rsidR="00E96C1B" w:rsidRPr="00E96C1B" w:rsidRDefault="00ED46EE" w:rsidP="00E96C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2022 год и на плановый период 2023 и 2024 годов» от 29.12.2020г. № 4/1190-</w:t>
      </w:r>
      <w:proofErr w:type="gramStart"/>
      <w:r w:rsidRPr="00E96C1B">
        <w:rPr>
          <w:rFonts w:ascii="Times New Roman" w:eastAsia="Times New Roman" w:hAnsi="Times New Roman" w:cs="Times New Roman"/>
          <w:sz w:val="16"/>
          <w:szCs w:val="16"/>
          <w:lang w:eastAsia="ru-RU"/>
        </w:rPr>
        <w:t>дмо  следующие</w:t>
      </w:r>
      <w:proofErr w:type="gramEnd"/>
      <w:r w:rsidRPr="00E96C1B">
        <w:rPr>
          <w:rFonts w:ascii="Times New Roman" w:eastAsia="Times New Roman" w:hAnsi="Times New Roman" w:cs="Times New Roman"/>
          <w:sz w:val="16"/>
          <w:szCs w:val="16"/>
          <w:lang w:eastAsia="ru-RU"/>
        </w:rPr>
        <w:t xml:space="preserve"> изменения:</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            2. п.1 изложить в следующей редакции:</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                «1.Утвердить основные характеристики бюджета </w:t>
      </w:r>
      <w:proofErr w:type="gramStart"/>
      <w:r w:rsidRPr="00E96C1B">
        <w:rPr>
          <w:rFonts w:ascii="Times New Roman" w:eastAsia="Times New Roman" w:hAnsi="Times New Roman" w:cs="Times New Roman"/>
          <w:sz w:val="16"/>
          <w:szCs w:val="16"/>
          <w:lang w:eastAsia="ru-RU"/>
        </w:rPr>
        <w:t>МО  «</w:t>
      </w:r>
      <w:proofErr w:type="gramEnd"/>
      <w:r w:rsidRPr="00E96C1B">
        <w:rPr>
          <w:rFonts w:ascii="Times New Roman" w:eastAsia="Times New Roman" w:hAnsi="Times New Roman" w:cs="Times New Roman"/>
          <w:sz w:val="16"/>
          <w:szCs w:val="16"/>
          <w:lang w:eastAsia="ru-RU"/>
        </w:rPr>
        <w:t>Александровск» (далее местного бюджета) на 2022 год:</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прогнозируемый общий объем доходов в сумме 9913,6 тыс. руб., в том числе объем межбюджетных трансфертов, получаемых из других бюджетов бюджетной системы Российской Федерации, в сумме 8121,1 тыс. руб.</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общий объем расходов в сумме 10724,4 тыс. руб.;</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размер дефицита в сумме 810,7 тыс. руб., что </w:t>
      </w:r>
      <w:proofErr w:type="gramStart"/>
      <w:r w:rsidRPr="00E96C1B">
        <w:rPr>
          <w:rFonts w:ascii="Times New Roman" w:eastAsia="Times New Roman" w:hAnsi="Times New Roman" w:cs="Times New Roman"/>
          <w:sz w:val="16"/>
          <w:szCs w:val="16"/>
          <w:lang w:eastAsia="ru-RU"/>
        </w:rPr>
        <w:t>составляет  5</w:t>
      </w:r>
      <w:proofErr w:type="gramEnd"/>
      <w:r w:rsidRPr="00E96C1B">
        <w:rPr>
          <w:rFonts w:ascii="Times New Roman" w:eastAsia="Times New Roman" w:hAnsi="Times New Roman" w:cs="Times New Roman"/>
          <w:sz w:val="16"/>
          <w:szCs w:val="16"/>
          <w:lang w:eastAsia="ru-RU"/>
        </w:rPr>
        <w:t>% утвержденного общего годового объема доходов местного бюджета без учета утвержденного объема безвозмездных поступлений.</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            4. </w:t>
      </w:r>
      <w:proofErr w:type="gramStart"/>
      <w:r w:rsidRPr="00E96C1B">
        <w:rPr>
          <w:rFonts w:ascii="Times New Roman" w:eastAsia="Times New Roman" w:hAnsi="Times New Roman" w:cs="Times New Roman"/>
          <w:sz w:val="16"/>
          <w:szCs w:val="16"/>
          <w:lang w:eastAsia="ru-RU"/>
        </w:rPr>
        <w:t>Приложения  1</w:t>
      </w:r>
      <w:proofErr w:type="gramEnd"/>
      <w:r w:rsidRPr="00E96C1B">
        <w:rPr>
          <w:rFonts w:ascii="Times New Roman" w:eastAsia="Times New Roman" w:hAnsi="Times New Roman" w:cs="Times New Roman"/>
          <w:sz w:val="16"/>
          <w:szCs w:val="16"/>
          <w:lang w:eastAsia="ru-RU"/>
        </w:rPr>
        <w:t>,5,7,9,12 изложить в новой редакции (прилагаются).</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Председатель Думы,</w:t>
      </w:r>
    </w:p>
    <w:p w:rsidR="00E96C1B" w:rsidRPr="00E96C1B"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Глава муниципального </w:t>
      </w:r>
    </w:p>
    <w:p w:rsidR="002D2F8A" w:rsidRDefault="00E96C1B" w:rsidP="00E96C1B">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образования «</w:t>
      </w:r>
      <w:proofErr w:type="gramStart"/>
      <w:r w:rsidRPr="00E96C1B">
        <w:rPr>
          <w:rFonts w:ascii="Times New Roman" w:eastAsia="Times New Roman" w:hAnsi="Times New Roman" w:cs="Times New Roman"/>
          <w:sz w:val="16"/>
          <w:szCs w:val="16"/>
          <w:lang w:eastAsia="ru-RU"/>
        </w:rPr>
        <w:t xml:space="preserve">Александровск»   </w:t>
      </w:r>
      <w:proofErr w:type="gramEnd"/>
      <w:r w:rsidRPr="00E96C1B">
        <w:rPr>
          <w:rFonts w:ascii="Times New Roman" w:eastAsia="Times New Roman" w:hAnsi="Times New Roman" w:cs="Times New Roman"/>
          <w:sz w:val="16"/>
          <w:szCs w:val="16"/>
          <w:lang w:eastAsia="ru-RU"/>
        </w:rPr>
        <w:t xml:space="preserve">                                                     </w:t>
      </w:r>
      <w:proofErr w:type="spellStart"/>
      <w:r w:rsidRPr="00E96C1B">
        <w:rPr>
          <w:rFonts w:ascii="Times New Roman" w:eastAsia="Times New Roman" w:hAnsi="Times New Roman" w:cs="Times New Roman"/>
          <w:sz w:val="16"/>
          <w:szCs w:val="16"/>
          <w:lang w:eastAsia="ru-RU"/>
        </w:rPr>
        <w:t>О.В.Иванова</w:t>
      </w:r>
      <w:proofErr w:type="spellEnd"/>
      <w:r w:rsidRPr="00E96C1B">
        <w:rPr>
          <w:rFonts w:ascii="Times New Roman" w:eastAsia="Times New Roman" w:hAnsi="Times New Roman" w:cs="Times New Roman"/>
          <w:sz w:val="16"/>
          <w:szCs w:val="16"/>
          <w:lang w:eastAsia="ru-RU"/>
        </w:rPr>
        <w:t xml:space="preserve">       </w:t>
      </w:r>
    </w:p>
    <w:p w:rsidR="002D2F8A" w:rsidRPr="002D2F8A" w:rsidRDefault="00E96C1B" w:rsidP="002D2F8A">
      <w:pPr>
        <w:spacing w:after="0" w:line="240" w:lineRule="auto"/>
        <w:rPr>
          <w:rFonts w:ascii="Times New Roman" w:eastAsia="Times New Roman" w:hAnsi="Times New Roman" w:cs="Times New Roman"/>
          <w:sz w:val="16"/>
          <w:szCs w:val="16"/>
          <w:lang w:eastAsia="ru-RU"/>
        </w:rPr>
      </w:pPr>
      <w:r w:rsidRPr="00E96C1B">
        <w:rPr>
          <w:rFonts w:ascii="Times New Roman" w:eastAsia="Times New Roman" w:hAnsi="Times New Roman" w:cs="Times New Roman"/>
          <w:sz w:val="16"/>
          <w:szCs w:val="16"/>
          <w:lang w:eastAsia="ru-RU"/>
        </w:rPr>
        <w:t xml:space="preserve">    </w:t>
      </w:r>
      <w:r w:rsidR="002D2F8A" w:rsidRPr="002D2F8A">
        <w:rPr>
          <w:rFonts w:ascii="Times New Roman" w:eastAsia="Times New Roman" w:hAnsi="Times New Roman" w:cs="Times New Roman"/>
          <w:sz w:val="16"/>
          <w:szCs w:val="16"/>
          <w:lang w:eastAsia="ru-RU"/>
        </w:rPr>
        <w:tab/>
        <w:t xml:space="preserve">Приложение 1 </w:t>
      </w:r>
      <w:r w:rsidR="002D2F8A" w:rsidRPr="002D2F8A">
        <w:rPr>
          <w:rFonts w:ascii="Times New Roman" w:eastAsia="Times New Roman" w:hAnsi="Times New Roman" w:cs="Times New Roman"/>
          <w:sz w:val="16"/>
          <w:szCs w:val="16"/>
          <w:lang w:eastAsia="ru-RU"/>
        </w:rPr>
        <w:tab/>
      </w:r>
      <w:r w:rsidR="002D2F8A" w:rsidRPr="002D2F8A">
        <w:rPr>
          <w:rFonts w:ascii="Times New Roman" w:eastAsia="Times New Roman" w:hAnsi="Times New Roman" w:cs="Times New Roman"/>
          <w:sz w:val="16"/>
          <w:szCs w:val="16"/>
          <w:lang w:eastAsia="ru-RU"/>
        </w:rPr>
        <w:tab/>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ab/>
        <w:t>к решению Думы МО "Александровск"</w:t>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ab/>
        <w:t>"О бюджете МО "Александровск" на 2022год и на</w:t>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ab/>
        <w:t>плановый период 2023 и 20243 годов"</w:t>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r>
    </w:p>
    <w:p w:rsidR="002D2F8A" w:rsidRPr="002D2F8A" w:rsidRDefault="001439B7" w:rsidP="002D2F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от"29"12.2021г.№4/119-дмо</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2D2F8A" w:rsidRPr="002D2F8A">
        <w:rPr>
          <w:rFonts w:ascii="Times New Roman" w:eastAsia="Times New Roman" w:hAnsi="Times New Roman" w:cs="Times New Roman"/>
          <w:sz w:val="16"/>
          <w:szCs w:val="16"/>
          <w:lang w:eastAsia="ru-RU"/>
        </w:rPr>
        <w:tab/>
      </w:r>
      <w:r w:rsidR="002D2F8A" w:rsidRPr="002D2F8A">
        <w:rPr>
          <w:rFonts w:ascii="Times New Roman" w:eastAsia="Times New Roman" w:hAnsi="Times New Roman" w:cs="Times New Roman"/>
          <w:sz w:val="16"/>
          <w:szCs w:val="16"/>
          <w:lang w:eastAsia="ru-RU"/>
        </w:rPr>
        <w:tab/>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Прогнозируемые доходы бюджета муниципального образован</w:t>
      </w:r>
      <w:r w:rsidR="001439B7">
        <w:rPr>
          <w:rFonts w:ascii="Times New Roman" w:eastAsia="Times New Roman" w:hAnsi="Times New Roman" w:cs="Times New Roman"/>
          <w:sz w:val="16"/>
          <w:szCs w:val="16"/>
          <w:lang w:eastAsia="ru-RU"/>
        </w:rPr>
        <w:t>ия "Александровск" на 2022г.</w:t>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t>(</w:t>
      </w:r>
      <w:proofErr w:type="spellStart"/>
      <w:r w:rsidRPr="002D2F8A">
        <w:rPr>
          <w:rFonts w:ascii="Times New Roman" w:eastAsia="Times New Roman" w:hAnsi="Times New Roman" w:cs="Times New Roman"/>
          <w:sz w:val="16"/>
          <w:szCs w:val="16"/>
          <w:lang w:eastAsia="ru-RU"/>
        </w:rPr>
        <w:t>тыс.руб</w:t>
      </w:r>
      <w:proofErr w:type="spellEnd"/>
      <w:r w:rsidRPr="002D2F8A">
        <w:rPr>
          <w:rFonts w:ascii="Times New Roman" w:eastAsia="Times New Roman" w:hAnsi="Times New Roman" w:cs="Times New Roman"/>
          <w:sz w:val="16"/>
          <w:szCs w:val="16"/>
          <w:lang w:eastAsia="ru-RU"/>
        </w:rPr>
        <w:t>.)</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Наименование</w:t>
      </w:r>
      <w:r w:rsidRPr="002D2F8A">
        <w:rPr>
          <w:rFonts w:ascii="Times New Roman" w:eastAsia="Times New Roman" w:hAnsi="Times New Roman" w:cs="Times New Roman"/>
          <w:sz w:val="16"/>
          <w:szCs w:val="16"/>
          <w:lang w:eastAsia="ru-RU"/>
        </w:rPr>
        <w:tab/>
        <w:t>Код бюджетной классификации Российской Федерации</w:t>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t>Сумма</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ab/>
        <w:t>главного администратора доходов</w:t>
      </w:r>
      <w:r w:rsidRPr="002D2F8A">
        <w:rPr>
          <w:rFonts w:ascii="Times New Roman" w:eastAsia="Times New Roman" w:hAnsi="Times New Roman" w:cs="Times New Roman"/>
          <w:sz w:val="16"/>
          <w:szCs w:val="16"/>
          <w:lang w:eastAsia="ru-RU"/>
        </w:rPr>
        <w:tab/>
      </w:r>
      <w:proofErr w:type="spellStart"/>
      <w:r w:rsidRPr="002D2F8A">
        <w:rPr>
          <w:rFonts w:ascii="Times New Roman" w:eastAsia="Times New Roman" w:hAnsi="Times New Roman" w:cs="Times New Roman"/>
          <w:sz w:val="16"/>
          <w:szCs w:val="16"/>
          <w:lang w:eastAsia="ru-RU"/>
        </w:rPr>
        <w:t>доходов</w:t>
      </w:r>
      <w:proofErr w:type="spellEnd"/>
      <w:r w:rsidRPr="002D2F8A">
        <w:rPr>
          <w:rFonts w:ascii="Times New Roman" w:eastAsia="Times New Roman" w:hAnsi="Times New Roman" w:cs="Times New Roman"/>
          <w:sz w:val="16"/>
          <w:szCs w:val="16"/>
          <w:lang w:eastAsia="ru-RU"/>
        </w:rPr>
        <w:t xml:space="preserve"> местного бюджета</w:t>
      </w:r>
      <w:r w:rsidRPr="002D2F8A">
        <w:rPr>
          <w:rFonts w:ascii="Times New Roman" w:eastAsia="Times New Roman" w:hAnsi="Times New Roman" w:cs="Times New Roman"/>
          <w:sz w:val="16"/>
          <w:szCs w:val="16"/>
          <w:lang w:eastAsia="ru-RU"/>
        </w:rPr>
        <w:tab/>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НАЛОГОВЫЕ И НЕНАЛОГОВЫЕ ДОХОДЫ</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1 00 00000 00 0000 000</w:t>
      </w:r>
      <w:r w:rsidRPr="002D2F8A">
        <w:rPr>
          <w:rFonts w:ascii="Times New Roman" w:eastAsia="Times New Roman" w:hAnsi="Times New Roman" w:cs="Times New Roman"/>
          <w:sz w:val="16"/>
          <w:szCs w:val="16"/>
          <w:lang w:eastAsia="ru-RU"/>
        </w:rPr>
        <w:tab/>
        <w:t>1792,5</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НАЛОГИ НА </w:t>
      </w:r>
      <w:proofErr w:type="gramStart"/>
      <w:r w:rsidRPr="002D2F8A">
        <w:rPr>
          <w:rFonts w:ascii="Times New Roman" w:eastAsia="Times New Roman" w:hAnsi="Times New Roman" w:cs="Times New Roman"/>
          <w:sz w:val="16"/>
          <w:szCs w:val="16"/>
          <w:lang w:eastAsia="ru-RU"/>
        </w:rPr>
        <w:t>ПРИБЫЛЬ,ДОХОДЫ</w:t>
      </w:r>
      <w:proofErr w:type="gramEnd"/>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1 01 00000 00 0000 000</w:t>
      </w:r>
      <w:r w:rsidRPr="002D2F8A">
        <w:rPr>
          <w:rFonts w:ascii="Times New Roman" w:eastAsia="Times New Roman" w:hAnsi="Times New Roman" w:cs="Times New Roman"/>
          <w:sz w:val="16"/>
          <w:szCs w:val="16"/>
          <w:lang w:eastAsia="ru-RU"/>
        </w:rPr>
        <w:tab/>
        <w:t>480,0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 на доходы физических лиц</w:t>
      </w:r>
      <w:r w:rsidRPr="002D2F8A">
        <w:rPr>
          <w:rFonts w:ascii="Times New Roman" w:eastAsia="Times New Roman" w:hAnsi="Times New Roman" w:cs="Times New Roman"/>
          <w:sz w:val="16"/>
          <w:szCs w:val="16"/>
          <w:lang w:eastAsia="ru-RU"/>
        </w:rPr>
        <w:tab/>
        <w:t xml:space="preserve">182 </w:t>
      </w:r>
      <w:r w:rsidRPr="002D2F8A">
        <w:rPr>
          <w:rFonts w:ascii="Times New Roman" w:eastAsia="Times New Roman" w:hAnsi="Times New Roman" w:cs="Times New Roman"/>
          <w:sz w:val="16"/>
          <w:szCs w:val="16"/>
          <w:lang w:eastAsia="ru-RU"/>
        </w:rPr>
        <w:tab/>
        <w:t>1 01 02000 01 0000 110</w:t>
      </w:r>
      <w:r w:rsidRPr="002D2F8A">
        <w:rPr>
          <w:rFonts w:ascii="Times New Roman" w:eastAsia="Times New Roman" w:hAnsi="Times New Roman" w:cs="Times New Roman"/>
          <w:sz w:val="16"/>
          <w:szCs w:val="16"/>
          <w:lang w:eastAsia="ru-RU"/>
        </w:rPr>
        <w:tab/>
        <w:t>478,0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Налог на доходы физических лиц с </w:t>
      </w:r>
      <w:proofErr w:type="spellStart"/>
      <w:proofErr w:type="gramStart"/>
      <w:r w:rsidRPr="002D2F8A">
        <w:rPr>
          <w:rFonts w:ascii="Times New Roman" w:eastAsia="Times New Roman" w:hAnsi="Times New Roman" w:cs="Times New Roman"/>
          <w:sz w:val="16"/>
          <w:szCs w:val="16"/>
          <w:lang w:eastAsia="ru-RU"/>
        </w:rPr>
        <w:t>доходов,источником</w:t>
      </w:r>
      <w:proofErr w:type="spellEnd"/>
      <w:proofErr w:type="gramEnd"/>
      <w:r w:rsidRPr="002D2F8A">
        <w:rPr>
          <w:rFonts w:ascii="Times New Roman" w:eastAsia="Times New Roman" w:hAnsi="Times New Roman" w:cs="Times New Roman"/>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1 01 02010 01 1000 110</w:t>
      </w:r>
      <w:r w:rsidRPr="002D2F8A">
        <w:rPr>
          <w:rFonts w:ascii="Times New Roman" w:eastAsia="Times New Roman" w:hAnsi="Times New Roman" w:cs="Times New Roman"/>
          <w:sz w:val="16"/>
          <w:szCs w:val="16"/>
          <w:lang w:eastAsia="ru-RU"/>
        </w:rPr>
        <w:tab/>
        <w:t>478,0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1 01 02030 01 1000 110</w:t>
      </w:r>
      <w:r w:rsidRPr="002D2F8A">
        <w:rPr>
          <w:rFonts w:ascii="Times New Roman" w:eastAsia="Times New Roman" w:hAnsi="Times New Roman" w:cs="Times New Roman"/>
          <w:sz w:val="16"/>
          <w:szCs w:val="16"/>
          <w:lang w:eastAsia="ru-RU"/>
        </w:rPr>
        <w:tab/>
        <w:t>2,0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1 03 00000 00 0000 000</w:t>
      </w:r>
      <w:r w:rsidRPr="002D2F8A">
        <w:rPr>
          <w:rFonts w:ascii="Times New Roman" w:eastAsia="Times New Roman" w:hAnsi="Times New Roman" w:cs="Times New Roman"/>
          <w:sz w:val="16"/>
          <w:szCs w:val="16"/>
          <w:lang w:eastAsia="ru-RU"/>
        </w:rPr>
        <w:tab/>
        <w:t>622,6</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1 03 02230 01 0000 110</w:t>
      </w:r>
      <w:r w:rsidRPr="002D2F8A">
        <w:rPr>
          <w:rFonts w:ascii="Times New Roman" w:eastAsia="Times New Roman" w:hAnsi="Times New Roman" w:cs="Times New Roman"/>
          <w:sz w:val="16"/>
          <w:szCs w:val="16"/>
          <w:lang w:eastAsia="ru-RU"/>
        </w:rPr>
        <w:tab/>
        <w:t>281,5</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D2F8A">
        <w:rPr>
          <w:rFonts w:ascii="Times New Roman" w:eastAsia="Times New Roman" w:hAnsi="Times New Roman" w:cs="Times New Roman"/>
          <w:sz w:val="16"/>
          <w:szCs w:val="16"/>
          <w:lang w:eastAsia="ru-RU"/>
        </w:rPr>
        <w:t>инжекторных</w:t>
      </w:r>
      <w:proofErr w:type="spellEnd"/>
      <w:r w:rsidRPr="002D2F8A">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w:t>
      </w:r>
      <w:r w:rsidRPr="002D2F8A">
        <w:rPr>
          <w:rFonts w:ascii="Times New Roman" w:eastAsia="Times New Roman" w:hAnsi="Times New Roman" w:cs="Times New Roman"/>
          <w:sz w:val="16"/>
          <w:szCs w:val="16"/>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1 03 02240 01 0000 110</w:t>
      </w:r>
      <w:r w:rsidRPr="002D2F8A">
        <w:rPr>
          <w:rFonts w:ascii="Times New Roman" w:eastAsia="Times New Roman" w:hAnsi="Times New Roman" w:cs="Times New Roman"/>
          <w:sz w:val="16"/>
          <w:szCs w:val="16"/>
          <w:lang w:eastAsia="ru-RU"/>
        </w:rPr>
        <w:tab/>
        <w:t>1,6</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1 03 02250 01 0000 110</w:t>
      </w:r>
      <w:r w:rsidRPr="002D2F8A">
        <w:rPr>
          <w:rFonts w:ascii="Times New Roman" w:eastAsia="Times New Roman" w:hAnsi="Times New Roman" w:cs="Times New Roman"/>
          <w:sz w:val="16"/>
          <w:szCs w:val="16"/>
          <w:lang w:eastAsia="ru-RU"/>
        </w:rPr>
        <w:tab/>
        <w:t>374,8</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1 03 02260 01 0000 110</w:t>
      </w:r>
      <w:r w:rsidRPr="002D2F8A">
        <w:rPr>
          <w:rFonts w:ascii="Times New Roman" w:eastAsia="Times New Roman" w:hAnsi="Times New Roman" w:cs="Times New Roman"/>
          <w:sz w:val="16"/>
          <w:szCs w:val="16"/>
          <w:lang w:eastAsia="ru-RU"/>
        </w:rPr>
        <w:tab/>
        <w:t>-35,3</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НАЛОГИ НА СОВОКУПНЫЙ ДОХОД</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1 05 00000 00 0000 000</w:t>
      </w:r>
      <w:r w:rsidRPr="002D2F8A">
        <w:rPr>
          <w:rFonts w:ascii="Times New Roman" w:eastAsia="Times New Roman" w:hAnsi="Times New Roman" w:cs="Times New Roman"/>
          <w:sz w:val="16"/>
          <w:szCs w:val="16"/>
          <w:lang w:eastAsia="ru-RU"/>
        </w:rPr>
        <w:tab/>
        <w:t>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Единый сельскохозяйственный налог</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1 05 03000 01 0000 110</w:t>
      </w:r>
      <w:r w:rsidRPr="002D2F8A">
        <w:rPr>
          <w:rFonts w:ascii="Times New Roman" w:eastAsia="Times New Roman" w:hAnsi="Times New Roman" w:cs="Times New Roman"/>
          <w:sz w:val="16"/>
          <w:szCs w:val="16"/>
          <w:lang w:eastAsia="ru-RU"/>
        </w:rPr>
        <w:tab/>
        <w:t>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Единый сельскохозяйственный налог</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1 05 03010 01 0000 110</w:t>
      </w:r>
      <w:r w:rsidRPr="002D2F8A">
        <w:rPr>
          <w:rFonts w:ascii="Times New Roman" w:eastAsia="Times New Roman" w:hAnsi="Times New Roman" w:cs="Times New Roman"/>
          <w:sz w:val="16"/>
          <w:szCs w:val="16"/>
          <w:lang w:eastAsia="ru-RU"/>
        </w:rPr>
        <w:tab/>
        <w:t>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НАЛОГИ НА ИМУЩЕСТВО</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1 06 00000 00 0000 000</w:t>
      </w:r>
      <w:r w:rsidRPr="002D2F8A">
        <w:rPr>
          <w:rFonts w:ascii="Times New Roman" w:eastAsia="Times New Roman" w:hAnsi="Times New Roman" w:cs="Times New Roman"/>
          <w:sz w:val="16"/>
          <w:szCs w:val="16"/>
          <w:lang w:eastAsia="ru-RU"/>
        </w:rPr>
        <w:tab/>
        <w:t>615,8</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1 06 01030 10 1000 110</w:t>
      </w:r>
      <w:r w:rsidRPr="002D2F8A">
        <w:rPr>
          <w:rFonts w:ascii="Times New Roman" w:eastAsia="Times New Roman" w:hAnsi="Times New Roman" w:cs="Times New Roman"/>
          <w:sz w:val="16"/>
          <w:szCs w:val="16"/>
          <w:lang w:eastAsia="ru-RU"/>
        </w:rPr>
        <w:tab/>
        <w:t>3,0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Земельный налог</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1 06 06000 00 0000 110</w:t>
      </w:r>
      <w:r w:rsidRPr="002D2F8A">
        <w:rPr>
          <w:rFonts w:ascii="Times New Roman" w:eastAsia="Times New Roman" w:hAnsi="Times New Roman" w:cs="Times New Roman"/>
          <w:sz w:val="16"/>
          <w:szCs w:val="16"/>
          <w:lang w:eastAsia="ru-RU"/>
        </w:rPr>
        <w:tab/>
        <w:t>612,8</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1 06 06033 10 1000 110</w:t>
      </w:r>
      <w:r w:rsidRPr="002D2F8A">
        <w:rPr>
          <w:rFonts w:ascii="Times New Roman" w:eastAsia="Times New Roman" w:hAnsi="Times New Roman" w:cs="Times New Roman"/>
          <w:sz w:val="16"/>
          <w:szCs w:val="16"/>
          <w:lang w:eastAsia="ru-RU"/>
        </w:rPr>
        <w:tab/>
        <w:t>417,8</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2D2F8A">
        <w:rPr>
          <w:rFonts w:ascii="Times New Roman" w:eastAsia="Times New Roman" w:hAnsi="Times New Roman" w:cs="Times New Roman"/>
          <w:sz w:val="16"/>
          <w:szCs w:val="16"/>
          <w:lang w:eastAsia="ru-RU"/>
        </w:rPr>
        <w:tab/>
        <w:t>182</w:t>
      </w:r>
      <w:r w:rsidRPr="002D2F8A">
        <w:rPr>
          <w:rFonts w:ascii="Times New Roman" w:eastAsia="Times New Roman" w:hAnsi="Times New Roman" w:cs="Times New Roman"/>
          <w:sz w:val="16"/>
          <w:szCs w:val="16"/>
          <w:lang w:eastAsia="ru-RU"/>
        </w:rPr>
        <w:tab/>
        <w:t>1 06 06043 10 1000 110</w:t>
      </w:r>
      <w:r w:rsidRPr="002D2F8A">
        <w:rPr>
          <w:rFonts w:ascii="Times New Roman" w:eastAsia="Times New Roman" w:hAnsi="Times New Roman" w:cs="Times New Roman"/>
          <w:sz w:val="16"/>
          <w:szCs w:val="16"/>
          <w:lang w:eastAsia="ru-RU"/>
        </w:rPr>
        <w:tab/>
        <w:t>195,0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 xml:space="preserve">1 11 00000 00 0000 </w:t>
      </w:r>
      <w:proofErr w:type="gramStart"/>
      <w:r w:rsidRPr="002D2F8A">
        <w:rPr>
          <w:rFonts w:ascii="Times New Roman" w:eastAsia="Times New Roman" w:hAnsi="Times New Roman" w:cs="Times New Roman"/>
          <w:sz w:val="16"/>
          <w:szCs w:val="16"/>
          <w:lang w:eastAsia="ru-RU"/>
        </w:rPr>
        <w:t xml:space="preserve">000  </w:t>
      </w:r>
      <w:r w:rsidRPr="002D2F8A">
        <w:rPr>
          <w:rFonts w:ascii="Times New Roman" w:eastAsia="Times New Roman" w:hAnsi="Times New Roman" w:cs="Times New Roman"/>
          <w:sz w:val="16"/>
          <w:szCs w:val="16"/>
          <w:lang w:eastAsia="ru-RU"/>
        </w:rPr>
        <w:tab/>
      </w:r>
      <w:proofErr w:type="gramEnd"/>
      <w:r w:rsidRPr="002D2F8A">
        <w:rPr>
          <w:rFonts w:ascii="Times New Roman" w:eastAsia="Times New Roman" w:hAnsi="Times New Roman" w:cs="Times New Roman"/>
          <w:sz w:val="16"/>
          <w:szCs w:val="16"/>
          <w:lang w:eastAsia="ru-RU"/>
        </w:rPr>
        <w:t>73,1</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2D2F8A">
        <w:rPr>
          <w:rFonts w:ascii="Times New Roman" w:eastAsia="Times New Roman" w:hAnsi="Times New Roman" w:cs="Times New Roman"/>
          <w:sz w:val="16"/>
          <w:szCs w:val="16"/>
          <w:lang w:eastAsia="ru-RU"/>
        </w:rPr>
        <w:t>учреждений)</w:t>
      </w:r>
      <w:r w:rsidRPr="002D2F8A">
        <w:rPr>
          <w:rFonts w:ascii="Times New Roman" w:eastAsia="Times New Roman" w:hAnsi="Times New Roman" w:cs="Times New Roman"/>
          <w:sz w:val="16"/>
          <w:szCs w:val="16"/>
          <w:lang w:eastAsia="ru-RU"/>
        </w:rPr>
        <w:tab/>
      </w:r>
      <w:proofErr w:type="gramEnd"/>
      <w:r w:rsidRPr="002D2F8A">
        <w:rPr>
          <w:rFonts w:ascii="Times New Roman" w:eastAsia="Times New Roman" w:hAnsi="Times New Roman" w:cs="Times New Roman"/>
          <w:sz w:val="16"/>
          <w:szCs w:val="16"/>
          <w:lang w:eastAsia="ru-RU"/>
        </w:rPr>
        <w:t>034</w:t>
      </w:r>
      <w:r w:rsidRPr="002D2F8A">
        <w:rPr>
          <w:rFonts w:ascii="Times New Roman" w:eastAsia="Times New Roman" w:hAnsi="Times New Roman" w:cs="Times New Roman"/>
          <w:sz w:val="16"/>
          <w:szCs w:val="16"/>
          <w:lang w:eastAsia="ru-RU"/>
        </w:rPr>
        <w:tab/>
        <w:t>1 11 05025 10 0000 120</w:t>
      </w:r>
      <w:r w:rsidRPr="002D2F8A">
        <w:rPr>
          <w:rFonts w:ascii="Times New Roman" w:eastAsia="Times New Roman" w:hAnsi="Times New Roman" w:cs="Times New Roman"/>
          <w:sz w:val="16"/>
          <w:szCs w:val="16"/>
          <w:lang w:eastAsia="ru-RU"/>
        </w:rPr>
        <w:tab/>
        <w:t>73,1</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1 13 00000 00 0000 000</w:t>
      </w:r>
      <w:r w:rsidRPr="002D2F8A">
        <w:rPr>
          <w:rFonts w:ascii="Times New Roman" w:eastAsia="Times New Roman" w:hAnsi="Times New Roman" w:cs="Times New Roman"/>
          <w:sz w:val="16"/>
          <w:szCs w:val="16"/>
          <w:lang w:eastAsia="ru-RU"/>
        </w:rPr>
        <w:tab/>
        <w:t>1,0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Доходы от оказания платных услуг (работ) </w:t>
      </w:r>
      <w:r w:rsidRPr="002D2F8A">
        <w:rPr>
          <w:rFonts w:ascii="Times New Roman" w:eastAsia="Times New Roman" w:hAnsi="Times New Roman" w:cs="Times New Roman"/>
          <w:sz w:val="16"/>
          <w:szCs w:val="16"/>
          <w:lang w:eastAsia="ru-RU"/>
        </w:rPr>
        <w:tab/>
        <w:t>034</w:t>
      </w:r>
      <w:r w:rsidRPr="002D2F8A">
        <w:rPr>
          <w:rFonts w:ascii="Times New Roman" w:eastAsia="Times New Roman" w:hAnsi="Times New Roman" w:cs="Times New Roman"/>
          <w:sz w:val="16"/>
          <w:szCs w:val="16"/>
          <w:lang w:eastAsia="ru-RU"/>
        </w:rPr>
        <w:tab/>
        <w:t>1 13 01000 10 0000 130</w:t>
      </w:r>
      <w:r w:rsidRPr="002D2F8A">
        <w:rPr>
          <w:rFonts w:ascii="Times New Roman" w:eastAsia="Times New Roman" w:hAnsi="Times New Roman" w:cs="Times New Roman"/>
          <w:sz w:val="16"/>
          <w:szCs w:val="16"/>
          <w:lang w:eastAsia="ru-RU"/>
        </w:rPr>
        <w:tab/>
        <w:t>1,0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Прочие доходы от оказания платных услуг (работ)</w:t>
      </w:r>
      <w:r w:rsidRPr="002D2F8A">
        <w:rPr>
          <w:rFonts w:ascii="Times New Roman" w:eastAsia="Times New Roman" w:hAnsi="Times New Roman" w:cs="Times New Roman"/>
          <w:sz w:val="16"/>
          <w:szCs w:val="16"/>
          <w:lang w:eastAsia="ru-RU"/>
        </w:rPr>
        <w:tab/>
        <w:t>034</w:t>
      </w:r>
      <w:r w:rsidRPr="002D2F8A">
        <w:rPr>
          <w:rFonts w:ascii="Times New Roman" w:eastAsia="Times New Roman" w:hAnsi="Times New Roman" w:cs="Times New Roman"/>
          <w:sz w:val="16"/>
          <w:szCs w:val="16"/>
          <w:lang w:eastAsia="ru-RU"/>
        </w:rPr>
        <w:tab/>
        <w:t>1 13 01990 10 0000 130</w:t>
      </w:r>
      <w:r w:rsidRPr="002D2F8A">
        <w:rPr>
          <w:rFonts w:ascii="Times New Roman" w:eastAsia="Times New Roman" w:hAnsi="Times New Roman" w:cs="Times New Roman"/>
          <w:sz w:val="16"/>
          <w:szCs w:val="16"/>
          <w:lang w:eastAsia="ru-RU"/>
        </w:rPr>
        <w:tab/>
        <w:t>1,0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r w:rsidRPr="002D2F8A">
        <w:rPr>
          <w:rFonts w:ascii="Times New Roman" w:eastAsia="Times New Roman" w:hAnsi="Times New Roman" w:cs="Times New Roman"/>
          <w:sz w:val="16"/>
          <w:szCs w:val="16"/>
          <w:lang w:eastAsia="ru-RU"/>
        </w:rPr>
        <w:tab/>
        <w:t>034</w:t>
      </w:r>
      <w:r w:rsidRPr="002D2F8A">
        <w:rPr>
          <w:rFonts w:ascii="Times New Roman" w:eastAsia="Times New Roman" w:hAnsi="Times New Roman" w:cs="Times New Roman"/>
          <w:sz w:val="16"/>
          <w:szCs w:val="16"/>
          <w:lang w:eastAsia="ru-RU"/>
        </w:rPr>
        <w:tab/>
        <w:t>1 13 01995 10 0000 130</w:t>
      </w:r>
      <w:r w:rsidRPr="002D2F8A">
        <w:rPr>
          <w:rFonts w:ascii="Times New Roman" w:eastAsia="Times New Roman" w:hAnsi="Times New Roman" w:cs="Times New Roman"/>
          <w:sz w:val="16"/>
          <w:szCs w:val="16"/>
          <w:lang w:eastAsia="ru-RU"/>
        </w:rPr>
        <w:tab/>
        <w:t>1,0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БЕЗВОЗМЕЗДНЫЕ ПОСТУПЛЕНИЯ</w:t>
      </w:r>
      <w:r w:rsidRPr="002D2F8A">
        <w:rPr>
          <w:rFonts w:ascii="Times New Roman" w:eastAsia="Times New Roman" w:hAnsi="Times New Roman" w:cs="Times New Roman"/>
          <w:sz w:val="16"/>
          <w:szCs w:val="16"/>
          <w:lang w:eastAsia="ru-RU"/>
        </w:rPr>
        <w:tab/>
        <w:t xml:space="preserve">000 </w:t>
      </w:r>
      <w:r w:rsidRPr="002D2F8A">
        <w:rPr>
          <w:rFonts w:ascii="Times New Roman" w:eastAsia="Times New Roman" w:hAnsi="Times New Roman" w:cs="Times New Roman"/>
          <w:sz w:val="16"/>
          <w:szCs w:val="16"/>
          <w:lang w:eastAsia="ru-RU"/>
        </w:rPr>
        <w:tab/>
        <w:t>2 02 00000 00 0000 000</w:t>
      </w:r>
      <w:r w:rsidRPr="002D2F8A">
        <w:rPr>
          <w:rFonts w:ascii="Times New Roman" w:eastAsia="Times New Roman" w:hAnsi="Times New Roman" w:cs="Times New Roman"/>
          <w:sz w:val="16"/>
          <w:szCs w:val="16"/>
          <w:lang w:eastAsia="ru-RU"/>
        </w:rPr>
        <w:tab/>
        <w:t>8121,1</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2 02 15000 00 0000 150</w:t>
      </w:r>
      <w:r w:rsidRPr="002D2F8A">
        <w:rPr>
          <w:rFonts w:ascii="Times New Roman" w:eastAsia="Times New Roman" w:hAnsi="Times New Roman" w:cs="Times New Roman"/>
          <w:sz w:val="16"/>
          <w:szCs w:val="16"/>
          <w:lang w:eastAsia="ru-RU"/>
        </w:rPr>
        <w:tab/>
        <w:t>6751,3</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Дотации на выравнивание бюджетной обеспеченности</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2 02 15001 00 0000 150</w:t>
      </w:r>
      <w:r w:rsidRPr="002D2F8A">
        <w:rPr>
          <w:rFonts w:ascii="Times New Roman" w:eastAsia="Times New Roman" w:hAnsi="Times New Roman" w:cs="Times New Roman"/>
          <w:sz w:val="16"/>
          <w:szCs w:val="16"/>
          <w:lang w:eastAsia="ru-RU"/>
        </w:rPr>
        <w:tab/>
        <w:t>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2 02 15001 10 0000 150</w:t>
      </w:r>
      <w:r w:rsidRPr="002D2F8A">
        <w:rPr>
          <w:rFonts w:ascii="Times New Roman" w:eastAsia="Times New Roman" w:hAnsi="Times New Roman" w:cs="Times New Roman"/>
          <w:sz w:val="16"/>
          <w:szCs w:val="16"/>
          <w:lang w:eastAsia="ru-RU"/>
        </w:rPr>
        <w:tab/>
        <w:t>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2 02 16001 10 0000 150</w:t>
      </w:r>
      <w:r w:rsidRPr="002D2F8A">
        <w:rPr>
          <w:rFonts w:ascii="Times New Roman" w:eastAsia="Times New Roman" w:hAnsi="Times New Roman" w:cs="Times New Roman"/>
          <w:sz w:val="16"/>
          <w:szCs w:val="16"/>
          <w:lang w:eastAsia="ru-RU"/>
        </w:rPr>
        <w:tab/>
        <w:t>6751,3</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2 02 20000 00 0000 150</w:t>
      </w:r>
      <w:r w:rsidRPr="002D2F8A">
        <w:rPr>
          <w:rFonts w:ascii="Times New Roman" w:eastAsia="Times New Roman" w:hAnsi="Times New Roman" w:cs="Times New Roman"/>
          <w:sz w:val="16"/>
          <w:szCs w:val="16"/>
          <w:lang w:eastAsia="ru-RU"/>
        </w:rPr>
        <w:tab/>
        <w:t>1217,5</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lastRenderedPageBreak/>
        <w:t xml:space="preserve">Прочие субсидии </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2 02 29999 00 0000 150</w:t>
      </w:r>
      <w:r w:rsidRPr="002D2F8A">
        <w:rPr>
          <w:rFonts w:ascii="Times New Roman" w:eastAsia="Times New Roman" w:hAnsi="Times New Roman" w:cs="Times New Roman"/>
          <w:sz w:val="16"/>
          <w:szCs w:val="16"/>
          <w:lang w:eastAsia="ru-RU"/>
        </w:rPr>
        <w:tab/>
        <w:t>1217,5</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Прочие субсидии бюджетам сельских поселений.</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2 02 29999 10 0000 150</w:t>
      </w:r>
      <w:r w:rsidRPr="002D2F8A">
        <w:rPr>
          <w:rFonts w:ascii="Times New Roman" w:eastAsia="Times New Roman" w:hAnsi="Times New Roman" w:cs="Times New Roman"/>
          <w:sz w:val="16"/>
          <w:szCs w:val="16"/>
          <w:lang w:eastAsia="ru-RU"/>
        </w:rPr>
        <w:tab/>
        <w:t>1217,5</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2 02 29999 10 0000 150</w:t>
      </w:r>
      <w:r w:rsidRPr="002D2F8A">
        <w:rPr>
          <w:rFonts w:ascii="Times New Roman" w:eastAsia="Times New Roman" w:hAnsi="Times New Roman" w:cs="Times New Roman"/>
          <w:sz w:val="16"/>
          <w:szCs w:val="16"/>
          <w:lang w:eastAsia="ru-RU"/>
        </w:rPr>
        <w:tab/>
        <w:t>400,0</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Субсидии местным бюджетам на развитие домов культуры</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2 02 29999 10 0000 150</w:t>
      </w:r>
      <w:r w:rsidRPr="002D2F8A">
        <w:rPr>
          <w:rFonts w:ascii="Times New Roman" w:eastAsia="Times New Roman" w:hAnsi="Times New Roman" w:cs="Times New Roman"/>
          <w:sz w:val="16"/>
          <w:szCs w:val="16"/>
          <w:lang w:eastAsia="ru-RU"/>
        </w:rPr>
        <w:tab/>
        <w:t>678,3</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2 02 30000 00 0000 150</w:t>
      </w:r>
      <w:r w:rsidRPr="002D2F8A">
        <w:rPr>
          <w:rFonts w:ascii="Times New Roman" w:eastAsia="Times New Roman" w:hAnsi="Times New Roman" w:cs="Times New Roman"/>
          <w:sz w:val="16"/>
          <w:szCs w:val="16"/>
          <w:lang w:eastAsia="ru-RU"/>
        </w:rPr>
        <w:tab/>
        <w:t>152,3</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2 02 35118 00 0000 150</w:t>
      </w:r>
      <w:r w:rsidRPr="002D2F8A">
        <w:rPr>
          <w:rFonts w:ascii="Times New Roman" w:eastAsia="Times New Roman" w:hAnsi="Times New Roman" w:cs="Times New Roman"/>
          <w:sz w:val="16"/>
          <w:szCs w:val="16"/>
          <w:lang w:eastAsia="ru-RU"/>
        </w:rPr>
        <w:tab/>
        <w:t>151,6</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2 02 35118 10 0000 150</w:t>
      </w:r>
      <w:r w:rsidRPr="002D2F8A">
        <w:rPr>
          <w:rFonts w:ascii="Times New Roman" w:eastAsia="Times New Roman" w:hAnsi="Times New Roman" w:cs="Times New Roman"/>
          <w:sz w:val="16"/>
          <w:szCs w:val="16"/>
          <w:lang w:eastAsia="ru-RU"/>
        </w:rPr>
        <w:tab/>
        <w:t>151,6</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2 02 30024 00 0000 150</w:t>
      </w:r>
      <w:r w:rsidRPr="002D2F8A">
        <w:rPr>
          <w:rFonts w:ascii="Times New Roman" w:eastAsia="Times New Roman" w:hAnsi="Times New Roman" w:cs="Times New Roman"/>
          <w:sz w:val="16"/>
          <w:szCs w:val="16"/>
          <w:lang w:eastAsia="ru-RU"/>
        </w:rPr>
        <w:tab/>
        <w:t>139,2</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2 02 30024 10 0000 150</w:t>
      </w:r>
      <w:r w:rsidRPr="002D2F8A">
        <w:rPr>
          <w:rFonts w:ascii="Times New Roman" w:eastAsia="Times New Roman" w:hAnsi="Times New Roman" w:cs="Times New Roman"/>
          <w:sz w:val="16"/>
          <w:szCs w:val="16"/>
          <w:lang w:eastAsia="ru-RU"/>
        </w:rPr>
        <w:tab/>
        <w:t>139,2</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2 02 30024 10 0000 150</w:t>
      </w:r>
      <w:r w:rsidRPr="002D2F8A">
        <w:rPr>
          <w:rFonts w:ascii="Times New Roman" w:eastAsia="Times New Roman" w:hAnsi="Times New Roman" w:cs="Times New Roman"/>
          <w:sz w:val="16"/>
          <w:szCs w:val="16"/>
          <w:lang w:eastAsia="ru-RU"/>
        </w:rPr>
        <w:tab/>
        <w:t>0,7</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w:t>
      </w:r>
      <w:r w:rsidRPr="002D2F8A">
        <w:rPr>
          <w:rFonts w:ascii="Times New Roman" w:eastAsia="Times New Roman" w:hAnsi="Times New Roman" w:cs="Times New Roman"/>
          <w:sz w:val="16"/>
          <w:szCs w:val="16"/>
          <w:lang w:eastAsia="ru-RU"/>
        </w:rPr>
        <w:tab/>
        <w:t>000</w:t>
      </w:r>
      <w:r w:rsidRPr="002D2F8A">
        <w:rPr>
          <w:rFonts w:ascii="Times New Roman" w:eastAsia="Times New Roman" w:hAnsi="Times New Roman" w:cs="Times New Roman"/>
          <w:sz w:val="16"/>
          <w:szCs w:val="16"/>
          <w:lang w:eastAsia="ru-RU"/>
        </w:rPr>
        <w:tab/>
        <w:t>2 02 40000 10 0000 150</w:t>
      </w:r>
      <w:r w:rsidRPr="002D2F8A">
        <w:rPr>
          <w:rFonts w:ascii="Times New Roman" w:eastAsia="Times New Roman" w:hAnsi="Times New Roman" w:cs="Times New Roman"/>
          <w:sz w:val="16"/>
          <w:szCs w:val="16"/>
          <w:lang w:eastAsia="ru-RU"/>
        </w:rPr>
        <w:tab/>
        <w:t>139,2</w:t>
      </w:r>
    </w:p>
    <w:p w:rsidR="002D2F8A" w:rsidRPr="002D2F8A"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w:t>
      </w:r>
      <w:r w:rsidRPr="002D2F8A">
        <w:rPr>
          <w:rFonts w:ascii="Times New Roman" w:eastAsia="Times New Roman" w:hAnsi="Times New Roman" w:cs="Times New Roman"/>
          <w:sz w:val="16"/>
          <w:szCs w:val="16"/>
          <w:lang w:eastAsia="ru-RU"/>
        </w:rPr>
        <w:tab/>
        <w:t>041</w:t>
      </w:r>
      <w:r w:rsidRPr="002D2F8A">
        <w:rPr>
          <w:rFonts w:ascii="Times New Roman" w:eastAsia="Times New Roman" w:hAnsi="Times New Roman" w:cs="Times New Roman"/>
          <w:sz w:val="16"/>
          <w:szCs w:val="16"/>
          <w:lang w:eastAsia="ru-RU"/>
        </w:rPr>
        <w:tab/>
        <w:t>2 02 4999910 0000 150</w:t>
      </w:r>
      <w:r w:rsidRPr="002D2F8A">
        <w:rPr>
          <w:rFonts w:ascii="Times New Roman" w:eastAsia="Times New Roman" w:hAnsi="Times New Roman" w:cs="Times New Roman"/>
          <w:sz w:val="16"/>
          <w:szCs w:val="16"/>
          <w:lang w:eastAsia="ru-RU"/>
        </w:rPr>
        <w:tab/>
        <w:t>139,2</w:t>
      </w:r>
    </w:p>
    <w:p w:rsidR="001F29E9" w:rsidRPr="001F29E9" w:rsidRDefault="002D2F8A" w:rsidP="002D2F8A">
      <w:pPr>
        <w:spacing w:after="0" w:line="240" w:lineRule="auto"/>
        <w:rPr>
          <w:rFonts w:ascii="Times New Roman" w:eastAsia="Times New Roman" w:hAnsi="Times New Roman" w:cs="Times New Roman"/>
          <w:sz w:val="16"/>
          <w:szCs w:val="16"/>
          <w:lang w:eastAsia="ru-RU"/>
        </w:rPr>
      </w:pPr>
      <w:r w:rsidRPr="002D2F8A">
        <w:rPr>
          <w:rFonts w:ascii="Times New Roman" w:eastAsia="Times New Roman" w:hAnsi="Times New Roman" w:cs="Times New Roman"/>
          <w:sz w:val="16"/>
          <w:szCs w:val="16"/>
          <w:lang w:eastAsia="ru-RU"/>
        </w:rPr>
        <w:t>ВСЕГО ДОХОДОВ</w:t>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r>
      <w:r w:rsidRPr="002D2F8A">
        <w:rPr>
          <w:rFonts w:ascii="Times New Roman" w:eastAsia="Times New Roman" w:hAnsi="Times New Roman" w:cs="Times New Roman"/>
          <w:sz w:val="16"/>
          <w:szCs w:val="16"/>
          <w:lang w:eastAsia="ru-RU"/>
        </w:rPr>
        <w:tab/>
        <w:t>9913,6</w:t>
      </w:r>
      <w:r w:rsidR="00E96C1B" w:rsidRPr="00E96C1B">
        <w:rPr>
          <w:rFonts w:ascii="Times New Roman" w:eastAsia="Times New Roman" w:hAnsi="Times New Roman" w:cs="Times New Roman"/>
          <w:sz w:val="16"/>
          <w:szCs w:val="16"/>
          <w:lang w:eastAsia="ru-RU"/>
        </w:rPr>
        <w:t xml:space="preserve">  </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Приложение № 5</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к </w:t>
      </w:r>
      <w:proofErr w:type="gramStart"/>
      <w:r w:rsidRPr="004A5D23">
        <w:rPr>
          <w:rFonts w:ascii="Times New Roman" w:eastAsia="Times New Roman" w:hAnsi="Times New Roman" w:cs="Times New Roman"/>
          <w:sz w:val="16"/>
          <w:szCs w:val="16"/>
          <w:lang w:eastAsia="ru-RU"/>
        </w:rPr>
        <w:t>Порядку  составления</w:t>
      </w:r>
      <w:proofErr w:type="gramEnd"/>
      <w:r w:rsidRPr="004A5D23">
        <w:rPr>
          <w:rFonts w:ascii="Times New Roman" w:eastAsia="Times New Roman" w:hAnsi="Times New Roman" w:cs="Times New Roman"/>
          <w:sz w:val="16"/>
          <w:szCs w:val="16"/>
          <w:lang w:eastAsia="ru-RU"/>
        </w:rPr>
        <w:t xml:space="preserve"> и ведения сводной  </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бюджетной росписи   бюджета муниципального  </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образования </w:t>
      </w:r>
      <w:proofErr w:type="gramStart"/>
      <w:r w:rsidRPr="004A5D23">
        <w:rPr>
          <w:rFonts w:ascii="Times New Roman" w:eastAsia="Times New Roman" w:hAnsi="Times New Roman" w:cs="Times New Roman"/>
          <w:sz w:val="16"/>
          <w:szCs w:val="16"/>
          <w:lang w:eastAsia="ru-RU"/>
        </w:rPr>
        <w:t>"  "</w:t>
      </w:r>
      <w:proofErr w:type="gramEnd"/>
      <w:r w:rsidRPr="004A5D23">
        <w:rPr>
          <w:rFonts w:ascii="Times New Roman" w:eastAsia="Times New Roman" w:hAnsi="Times New Roman" w:cs="Times New Roman"/>
          <w:sz w:val="16"/>
          <w:szCs w:val="16"/>
          <w:lang w:eastAsia="ru-RU"/>
        </w:rPr>
        <w:t xml:space="preserve"> на текущий год и плановый</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период, бюджетных росписей главных  </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распорядителей (распорядителей) средств бюджета</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муниципального образования "   ", главных</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администраторов источников финансирования </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дефицита бюджета муниципального образования </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t>Справка</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t>о предполагаемых изменениях сводной бюджетной росписи</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t>На 2022 год</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Админ</w:t>
      </w:r>
      <w:r w:rsidR="001439B7">
        <w:rPr>
          <w:rFonts w:ascii="Times New Roman" w:eastAsia="Times New Roman" w:hAnsi="Times New Roman" w:cs="Times New Roman"/>
          <w:sz w:val="16"/>
          <w:szCs w:val="16"/>
          <w:lang w:eastAsia="ru-RU"/>
        </w:rPr>
        <w:t>истрация МО «Александровск»</w:t>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lastRenderedPageBreak/>
        <w:t>(Главный распорядитель, получатель бюджетных средств)</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Решении Дум</w:t>
      </w:r>
      <w:r w:rsidR="001439B7">
        <w:rPr>
          <w:rFonts w:ascii="Times New Roman" w:eastAsia="Times New Roman" w:hAnsi="Times New Roman" w:cs="Times New Roman"/>
          <w:sz w:val="16"/>
          <w:szCs w:val="16"/>
          <w:lang w:eastAsia="ru-RU"/>
        </w:rPr>
        <w:t>ы №4/131-дмо от 06.07.2022г.</w:t>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r w:rsidR="001439B7">
        <w:rPr>
          <w:rFonts w:ascii="Times New Roman" w:eastAsia="Times New Roman" w:hAnsi="Times New Roman" w:cs="Times New Roman"/>
          <w:sz w:val="16"/>
          <w:szCs w:val="16"/>
          <w:lang w:eastAsia="ru-RU"/>
        </w:rPr>
        <w:tab/>
      </w:r>
      <w:bookmarkStart w:id="0" w:name="_GoBack"/>
      <w:bookmarkEnd w:id="0"/>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 xml:space="preserve">(Основание для внесения изменения: </w:t>
      </w:r>
      <w:proofErr w:type="spellStart"/>
      <w:proofErr w:type="gramStart"/>
      <w:r w:rsidRPr="004A5D23">
        <w:rPr>
          <w:rFonts w:ascii="Times New Roman" w:eastAsia="Times New Roman" w:hAnsi="Times New Roman" w:cs="Times New Roman"/>
          <w:sz w:val="16"/>
          <w:szCs w:val="16"/>
          <w:lang w:eastAsia="ru-RU"/>
        </w:rPr>
        <w:t>дата,номер</w:t>
      </w:r>
      <w:proofErr w:type="gramEnd"/>
      <w:r w:rsidRPr="004A5D23">
        <w:rPr>
          <w:rFonts w:ascii="Times New Roman" w:eastAsia="Times New Roman" w:hAnsi="Times New Roman" w:cs="Times New Roman"/>
          <w:sz w:val="16"/>
          <w:szCs w:val="16"/>
          <w:lang w:eastAsia="ru-RU"/>
        </w:rPr>
        <w:t>,наименование</w:t>
      </w:r>
      <w:proofErr w:type="spellEnd"/>
      <w:r w:rsidRPr="004A5D23">
        <w:rPr>
          <w:rFonts w:ascii="Times New Roman" w:eastAsia="Times New Roman" w:hAnsi="Times New Roman" w:cs="Times New Roman"/>
          <w:sz w:val="16"/>
          <w:szCs w:val="16"/>
          <w:lang w:eastAsia="ru-RU"/>
        </w:rPr>
        <w:t xml:space="preserve"> нормативно-правового </w:t>
      </w:r>
      <w:proofErr w:type="spellStart"/>
      <w:r w:rsidRPr="004A5D23">
        <w:rPr>
          <w:rFonts w:ascii="Times New Roman" w:eastAsia="Times New Roman" w:hAnsi="Times New Roman" w:cs="Times New Roman"/>
          <w:sz w:val="16"/>
          <w:szCs w:val="16"/>
          <w:lang w:eastAsia="ru-RU"/>
        </w:rPr>
        <w:t>акта,дру</w:t>
      </w:r>
      <w:r>
        <w:rPr>
          <w:rFonts w:ascii="Times New Roman" w:eastAsia="Times New Roman" w:hAnsi="Times New Roman" w:cs="Times New Roman"/>
          <w:sz w:val="16"/>
          <w:szCs w:val="16"/>
          <w:lang w:eastAsia="ru-RU"/>
        </w:rPr>
        <w:t>гого</w:t>
      </w:r>
      <w:proofErr w:type="spellEnd"/>
      <w:r>
        <w:rPr>
          <w:rFonts w:ascii="Times New Roman" w:eastAsia="Times New Roman" w:hAnsi="Times New Roman" w:cs="Times New Roman"/>
          <w:sz w:val="16"/>
          <w:szCs w:val="16"/>
          <w:lang w:eastAsia="ru-RU"/>
        </w:rPr>
        <w:t xml:space="preserve"> документа-основания)</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Наименование показателя</w:t>
      </w:r>
      <w:r w:rsidRPr="004A5D23">
        <w:rPr>
          <w:rFonts w:ascii="Times New Roman" w:eastAsia="Times New Roman" w:hAnsi="Times New Roman" w:cs="Times New Roman"/>
          <w:sz w:val="16"/>
          <w:szCs w:val="16"/>
          <w:lang w:eastAsia="ru-RU"/>
        </w:rPr>
        <w:tab/>
        <w:t>Код</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Сумма изменений (+,     -)</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t>ППП</w:t>
      </w:r>
      <w:r w:rsidRPr="004A5D23">
        <w:rPr>
          <w:rFonts w:ascii="Times New Roman" w:eastAsia="Times New Roman" w:hAnsi="Times New Roman" w:cs="Times New Roman"/>
          <w:sz w:val="16"/>
          <w:szCs w:val="16"/>
          <w:lang w:eastAsia="ru-RU"/>
        </w:rPr>
        <w:tab/>
        <w:t>ФКР</w:t>
      </w:r>
      <w:r w:rsidRPr="004A5D23">
        <w:rPr>
          <w:rFonts w:ascii="Times New Roman" w:eastAsia="Times New Roman" w:hAnsi="Times New Roman" w:cs="Times New Roman"/>
          <w:sz w:val="16"/>
          <w:szCs w:val="16"/>
          <w:lang w:eastAsia="ru-RU"/>
        </w:rPr>
        <w:tab/>
        <w:t>КЦСР</w:t>
      </w:r>
      <w:r w:rsidRPr="004A5D23">
        <w:rPr>
          <w:rFonts w:ascii="Times New Roman" w:eastAsia="Times New Roman" w:hAnsi="Times New Roman" w:cs="Times New Roman"/>
          <w:sz w:val="16"/>
          <w:szCs w:val="16"/>
          <w:lang w:eastAsia="ru-RU"/>
        </w:rPr>
        <w:tab/>
        <w:t>КВР</w:t>
      </w:r>
      <w:r w:rsidRPr="004A5D23">
        <w:rPr>
          <w:rFonts w:ascii="Times New Roman" w:eastAsia="Times New Roman" w:hAnsi="Times New Roman" w:cs="Times New Roman"/>
          <w:sz w:val="16"/>
          <w:szCs w:val="16"/>
          <w:lang w:eastAsia="ru-RU"/>
        </w:rPr>
        <w:tab/>
        <w:t>КОСГУ</w:t>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1</w:t>
      </w:r>
      <w:r w:rsidRPr="004A5D23">
        <w:rPr>
          <w:rFonts w:ascii="Times New Roman" w:eastAsia="Times New Roman" w:hAnsi="Times New Roman" w:cs="Times New Roman"/>
          <w:sz w:val="16"/>
          <w:szCs w:val="16"/>
          <w:lang w:eastAsia="ru-RU"/>
        </w:rPr>
        <w:tab/>
        <w:t>2</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5</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6</w:t>
      </w:r>
      <w:r w:rsidRPr="004A5D23">
        <w:rPr>
          <w:rFonts w:ascii="Times New Roman" w:eastAsia="Times New Roman" w:hAnsi="Times New Roman" w:cs="Times New Roman"/>
          <w:sz w:val="16"/>
          <w:szCs w:val="16"/>
          <w:lang w:eastAsia="ru-RU"/>
        </w:rPr>
        <w:tab/>
        <w:t>8</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0104</w:t>
      </w:r>
      <w:r w:rsidRPr="004A5D23">
        <w:rPr>
          <w:rFonts w:ascii="Times New Roman" w:eastAsia="Times New Roman" w:hAnsi="Times New Roman" w:cs="Times New Roman"/>
          <w:sz w:val="16"/>
          <w:szCs w:val="16"/>
          <w:lang w:eastAsia="ru-RU"/>
        </w:rPr>
        <w:tab/>
        <w:t>4922460110</w:t>
      </w:r>
      <w:r w:rsidRPr="004A5D23">
        <w:rPr>
          <w:rFonts w:ascii="Times New Roman" w:eastAsia="Times New Roman" w:hAnsi="Times New Roman" w:cs="Times New Roman"/>
          <w:sz w:val="16"/>
          <w:szCs w:val="16"/>
          <w:lang w:eastAsia="ru-RU"/>
        </w:rPr>
        <w:tab/>
        <w:t>121</w:t>
      </w:r>
      <w:r w:rsidRPr="004A5D23">
        <w:rPr>
          <w:rFonts w:ascii="Times New Roman" w:eastAsia="Times New Roman" w:hAnsi="Times New Roman" w:cs="Times New Roman"/>
          <w:sz w:val="16"/>
          <w:szCs w:val="16"/>
          <w:lang w:eastAsia="ru-RU"/>
        </w:rPr>
        <w:tab/>
        <w:t>211</w:t>
      </w:r>
      <w:r w:rsidRPr="004A5D23">
        <w:rPr>
          <w:rFonts w:ascii="Times New Roman" w:eastAsia="Times New Roman" w:hAnsi="Times New Roman" w:cs="Times New Roman"/>
          <w:sz w:val="16"/>
          <w:szCs w:val="16"/>
          <w:lang w:eastAsia="ru-RU"/>
        </w:rPr>
        <w:tab/>
        <w:t>+36266,00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0104</w:t>
      </w:r>
      <w:r w:rsidRPr="004A5D23">
        <w:rPr>
          <w:rFonts w:ascii="Times New Roman" w:eastAsia="Times New Roman" w:hAnsi="Times New Roman" w:cs="Times New Roman"/>
          <w:sz w:val="16"/>
          <w:szCs w:val="16"/>
          <w:lang w:eastAsia="ru-RU"/>
        </w:rPr>
        <w:tab/>
        <w:t>4922460110</w:t>
      </w:r>
      <w:r w:rsidRPr="004A5D23">
        <w:rPr>
          <w:rFonts w:ascii="Times New Roman" w:eastAsia="Times New Roman" w:hAnsi="Times New Roman" w:cs="Times New Roman"/>
          <w:sz w:val="16"/>
          <w:szCs w:val="16"/>
          <w:lang w:eastAsia="ru-RU"/>
        </w:rPr>
        <w:tab/>
        <w:t>129</w:t>
      </w:r>
      <w:r w:rsidRPr="004A5D23">
        <w:rPr>
          <w:rFonts w:ascii="Times New Roman" w:eastAsia="Times New Roman" w:hAnsi="Times New Roman" w:cs="Times New Roman"/>
          <w:sz w:val="16"/>
          <w:szCs w:val="16"/>
          <w:lang w:eastAsia="ru-RU"/>
        </w:rPr>
        <w:tab/>
        <w:t>213</w:t>
      </w:r>
      <w:r w:rsidRPr="004A5D23">
        <w:rPr>
          <w:rFonts w:ascii="Times New Roman" w:eastAsia="Times New Roman" w:hAnsi="Times New Roman" w:cs="Times New Roman"/>
          <w:sz w:val="16"/>
          <w:szCs w:val="16"/>
          <w:lang w:eastAsia="ru-RU"/>
        </w:rPr>
        <w:tab/>
        <w:t>+39596,46</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0106</w:t>
      </w:r>
      <w:r w:rsidRPr="004A5D23">
        <w:rPr>
          <w:rFonts w:ascii="Times New Roman" w:eastAsia="Times New Roman" w:hAnsi="Times New Roman" w:cs="Times New Roman"/>
          <w:sz w:val="16"/>
          <w:szCs w:val="16"/>
          <w:lang w:eastAsia="ru-RU"/>
        </w:rPr>
        <w:tab/>
        <w:t>4922560110</w:t>
      </w:r>
      <w:r w:rsidRPr="004A5D23">
        <w:rPr>
          <w:rFonts w:ascii="Times New Roman" w:eastAsia="Times New Roman" w:hAnsi="Times New Roman" w:cs="Times New Roman"/>
          <w:sz w:val="16"/>
          <w:szCs w:val="16"/>
          <w:lang w:eastAsia="ru-RU"/>
        </w:rPr>
        <w:tab/>
        <w:t>121</w:t>
      </w:r>
      <w:r w:rsidRPr="004A5D23">
        <w:rPr>
          <w:rFonts w:ascii="Times New Roman" w:eastAsia="Times New Roman" w:hAnsi="Times New Roman" w:cs="Times New Roman"/>
          <w:sz w:val="16"/>
          <w:szCs w:val="16"/>
          <w:lang w:eastAsia="ru-RU"/>
        </w:rPr>
        <w:tab/>
        <w:t>211</w:t>
      </w:r>
      <w:r w:rsidRPr="004A5D23">
        <w:rPr>
          <w:rFonts w:ascii="Times New Roman" w:eastAsia="Times New Roman" w:hAnsi="Times New Roman" w:cs="Times New Roman"/>
          <w:sz w:val="16"/>
          <w:szCs w:val="16"/>
          <w:lang w:eastAsia="ru-RU"/>
        </w:rPr>
        <w:tab/>
        <w:t>+101821,00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0106</w:t>
      </w:r>
      <w:r w:rsidRPr="004A5D23">
        <w:rPr>
          <w:rFonts w:ascii="Times New Roman" w:eastAsia="Times New Roman" w:hAnsi="Times New Roman" w:cs="Times New Roman"/>
          <w:sz w:val="16"/>
          <w:szCs w:val="16"/>
          <w:lang w:eastAsia="ru-RU"/>
        </w:rPr>
        <w:tab/>
        <w:t>4922560110</w:t>
      </w:r>
      <w:r w:rsidRPr="004A5D23">
        <w:rPr>
          <w:rFonts w:ascii="Times New Roman" w:eastAsia="Times New Roman" w:hAnsi="Times New Roman" w:cs="Times New Roman"/>
          <w:sz w:val="16"/>
          <w:szCs w:val="16"/>
          <w:lang w:eastAsia="ru-RU"/>
        </w:rPr>
        <w:tab/>
        <w:t>129</w:t>
      </w:r>
      <w:r w:rsidRPr="004A5D23">
        <w:rPr>
          <w:rFonts w:ascii="Times New Roman" w:eastAsia="Times New Roman" w:hAnsi="Times New Roman" w:cs="Times New Roman"/>
          <w:sz w:val="16"/>
          <w:szCs w:val="16"/>
          <w:lang w:eastAsia="ru-RU"/>
        </w:rPr>
        <w:tab/>
        <w:t>213</w:t>
      </w:r>
      <w:r w:rsidRPr="004A5D23">
        <w:rPr>
          <w:rFonts w:ascii="Times New Roman" w:eastAsia="Times New Roman" w:hAnsi="Times New Roman" w:cs="Times New Roman"/>
          <w:sz w:val="16"/>
          <w:szCs w:val="16"/>
          <w:lang w:eastAsia="ru-RU"/>
        </w:rPr>
        <w:tab/>
        <w:t>+30151,00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0801</w:t>
      </w:r>
      <w:r w:rsidRPr="004A5D23">
        <w:rPr>
          <w:rFonts w:ascii="Times New Roman" w:eastAsia="Times New Roman" w:hAnsi="Times New Roman" w:cs="Times New Roman"/>
          <w:sz w:val="16"/>
          <w:szCs w:val="16"/>
          <w:lang w:eastAsia="ru-RU"/>
        </w:rPr>
        <w:tab/>
        <w:t>4409960210</w:t>
      </w:r>
      <w:r w:rsidRPr="004A5D23">
        <w:rPr>
          <w:rFonts w:ascii="Times New Roman" w:eastAsia="Times New Roman" w:hAnsi="Times New Roman" w:cs="Times New Roman"/>
          <w:sz w:val="16"/>
          <w:szCs w:val="16"/>
          <w:lang w:eastAsia="ru-RU"/>
        </w:rPr>
        <w:tab/>
        <w:t>611</w:t>
      </w:r>
      <w:r w:rsidRPr="004A5D23">
        <w:rPr>
          <w:rFonts w:ascii="Times New Roman" w:eastAsia="Times New Roman" w:hAnsi="Times New Roman" w:cs="Times New Roman"/>
          <w:sz w:val="16"/>
          <w:szCs w:val="16"/>
          <w:lang w:eastAsia="ru-RU"/>
        </w:rPr>
        <w:tab/>
        <w:t>611</w:t>
      </w:r>
      <w:r w:rsidRPr="004A5D23">
        <w:rPr>
          <w:rFonts w:ascii="Times New Roman" w:eastAsia="Times New Roman" w:hAnsi="Times New Roman" w:cs="Times New Roman"/>
          <w:sz w:val="16"/>
          <w:szCs w:val="16"/>
          <w:lang w:eastAsia="ru-RU"/>
        </w:rPr>
        <w:tab/>
        <w:t>+60259,54</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0801</w:t>
      </w:r>
      <w:r w:rsidRPr="004A5D23">
        <w:rPr>
          <w:rFonts w:ascii="Times New Roman" w:eastAsia="Times New Roman" w:hAnsi="Times New Roman" w:cs="Times New Roman"/>
          <w:sz w:val="16"/>
          <w:szCs w:val="16"/>
          <w:lang w:eastAsia="ru-RU"/>
        </w:rPr>
        <w:tab/>
        <w:t>4429960210</w:t>
      </w:r>
      <w:r w:rsidRPr="004A5D23">
        <w:rPr>
          <w:rFonts w:ascii="Times New Roman" w:eastAsia="Times New Roman" w:hAnsi="Times New Roman" w:cs="Times New Roman"/>
          <w:sz w:val="16"/>
          <w:szCs w:val="16"/>
          <w:lang w:eastAsia="ru-RU"/>
        </w:rPr>
        <w:tab/>
        <w:t>611</w:t>
      </w:r>
      <w:r w:rsidRPr="004A5D23">
        <w:rPr>
          <w:rFonts w:ascii="Times New Roman" w:eastAsia="Times New Roman" w:hAnsi="Times New Roman" w:cs="Times New Roman"/>
          <w:sz w:val="16"/>
          <w:szCs w:val="16"/>
          <w:lang w:eastAsia="ru-RU"/>
        </w:rPr>
        <w:tab/>
        <w:t>611</w:t>
      </w:r>
      <w:r w:rsidRPr="004A5D23">
        <w:rPr>
          <w:rFonts w:ascii="Times New Roman" w:eastAsia="Times New Roman" w:hAnsi="Times New Roman" w:cs="Times New Roman"/>
          <w:sz w:val="16"/>
          <w:szCs w:val="16"/>
          <w:lang w:eastAsia="ru-RU"/>
        </w:rPr>
        <w:tab/>
        <w:t>+158321,00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0502</w:t>
      </w:r>
      <w:r w:rsidRPr="004A5D23">
        <w:rPr>
          <w:rFonts w:ascii="Times New Roman" w:eastAsia="Times New Roman" w:hAnsi="Times New Roman" w:cs="Times New Roman"/>
          <w:sz w:val="16"/>
          <w:szCs w:val="16"/>
          <w:lang w:eastAsia="ru-RU"/>
        </w:rPr>
        <w:tab/>
        <w:t>4812860120</w:t>
      </w:r>
      <w:r w:rsidRPr="004A5D23">
        <w:rPr>
          <w:rFonts w:ascii="Times New Roman" w:eastAsia="Times New Roman" w:hAnsi="Times New Roman" w:cs="Times New Roman"/>
          <w:sz w:val="16"/>
          <w:szCs w:val="16"/>
          <w:lang w:eastAsia="ru-RU"/>
        </w:rPr>
        <w:tab/>
        <w:t>853</w:t>
      </w:r>
      <w:r w:rsidRPr="004A5D23">
        <w:rPr>
          <w:rFonts w:ascii="Times New Roman" w:eastAsia="Times New Roman" w:hAnsi="Times New Roman" w:cs="Times New Roman"/>
          <w:sz w:val="16"/>
          <w:szCs w:val="16"/>
          <w:lang w:eastAsia="ru-RU"/>
        </w:rPr>
        <w:tab/>
        <w:t>290</w:t>
      </w:r>
      <w:r w:rsidRPr="004A5D23">
        <w:rPr>
          <w:rFonts w:ascii="Times New Roman" w:eastAsia="Times New Roman" w:hAnsi="Times New Roman" w:cs="Times New Roman"/>
          <w:sz w:val="16"/>
          <w:szCs w:val="16"/>
          <w:lang w:eastAsia="ru-RU"/>
        </w:rPr>
        <w:tab/>
        <w:t>+50000,00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0502</w:t>
      </w:r>
      <w:r w:rsidRPr="004A5D23">
        <w:rPr>
          <w:rFonts w:ascii="Times New Roman" w:eastAsia="Times New Roman" w:hAnsi="Times New Roman" w:cs="Times New Roman"/>
          <w:sz w:val="16"/>
          <w:szCs w:val="16"/>
          <w:lang w:eastAsia="ru-RU"/>
        </w:rPr>
        <w:tab/>
        <w:t>4812860120</w:t>
      </w:r>
      <w:r w:rsidRPr="004A5D23">
        <w:rPr>
          <w:rFonts w:ascii="Times New Roman" w:eastAsia="Times New Roman" w:hAnsi="Times New Roman" w:cs="Times New Roman"/>
          <w:sz w:val="16"/>
          <w:szCs w:val="16"/>
          <w:lang w:eastAsia="ru-RU"/>
        </w:rPr>
        <w:tab/>
        <w:t>247</w:t>
      </w:r>
      <w:r w:rsidRPr="004A5D23">
        <w:rPr>
          <w:rFonts w:ascii="Times New Roman" w:eastAsia="Times New Roman" w:hAnsi="Times New Roman" w:cs="Times New Roman"/>
          <w:sz w:val="16"/>
          <w:szCs w:val="16"/>
          <w:lang w:eastAsia="ru-RU"/>
        </w:rPr>
        <w:tab/>
        <w:t>223</w:t>
      </w:r>
      <w:r w:rsidRPr="004A5D23">
        <w:rPr>
          <w:rFonts w:ascii="Times New Roman" w:eastAsia="Times New Roman" w:hAnsi="Times New Roman" w:cs="Times New Roman"/>
          <w:sz w:val="16"/>
          <w:szCs w:val="16"/>
          <w:lang w:eastAsia="ru-RU"/>
        </w:rPr>
        <w:tab/>
        <w:t>+230000,00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0203</w:t>
      </w:r>
      <w:r w:rsidRPr="004A5D23">
        <w:rPr>
          <w:rFonts w:ascii="Times New Roman" w:eastAsia="Times New Roman" w:hAnsi="Times New Roman" w:cs="Times New Roman"/>
          <w:sz w:val="16"/>
          <w:szCs w:val="16"/>
          <w:lang w:eastAsia="ru-RU"/>
        </w:rPr>
        <w:tab/>
        <w:t>4330051180</w:t>
      </w:r>
      <w:r w:rsidRPr="004A5D23">
        <w:rPr>
          <w:rFonts w:ascii="Times New Roman" w:eastAsia="Times New Roman" w:hAnsi="Times New Roman" w:cs="Times New Roman"/>
          <w:sz w:val="16"/>
          <w:szCs w:val="16"/>
          <w:lang w:eastAsia="ru-RU"/>
        </w:rPr>
        <w:tab/>
        <w:t>121</w:t>
      </w:r>
      <w:r w:rsidRPr="004A5D23">
        <w:rPr>
          <w:rFonts w:ascii="Times New Roman" w:eastAsia="Times New Roman" w:hAnsi="Times New Roman" w:cs="Times New Roman"/>
          <w:sz w:val="16"/>
          <w:szCs w:val="16"/>
          <w:lang w:eastAsia="ru-RU"/>
        </w:rPr>
        <w:tab/>
        <w:t>211</w:t>
      </w:r>
      <w:r w:rsidRPr="004A5D23">
        <w:rPr>
          <w:rFonts w:ascii="Times New Roman" w:eastAsia="Times New Roman" w:hAnsi="Times New Roman" w:cs="Times New Roman"/>
          <w:sz w:val="16"/>
          <w:szCs w:val="16"/>
          <w:lang w:eastAsia="ru-RU"/>
        </w:rPr>
        <w:tab/>
        <w:t>+2502,80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0203</w:t>
      </w:r>
      <w:r w:rsidRPr="004A5D23">
        <w:rPr>
          <w:rFonts w:ascii="Times New Roman" w:eastAsia="Times New Roman" w:hAnsi="Times New Roman" w:cs="Times New Roman"/>
          <w:sz w:val="16"/>
          <w:szCs w:val="16"/>
          <w:lang w:eastAsia="ru-RU"/>
        </w:rPr>
        <w:tab/>
        <w:t>4330051180</w:t>
      </w:r>
      <w:r w:rsidRPr="004A5D23">
        <w:rPr>
          <w:rFonts w:ascii="Times New Roman" w:eastAsia="Times New Roman" w:hAnsi="Times New Roman" w:cs="Times New Roman"/>
          <w:sz w:val="16"/>
          <w:szCs w:val="16"/>
          <w:lang w:eastAsia="ru-RU"/>
        </w:rPr>
        <w:tab/>
        <w:t>129</w:t>
      </w:r>
      <w:r w:rsidRPr="004A5D23">
        <w:rPr>
          <w:rFonts w:ascii="Times New Roman" w:eastAsia="Times New Roman" w:hAnsi="Times New Roman" w:cs="Times New Roman"/>
          <w:sz w:val="16"/>
          <w:szCs w:val="16"/>
          <w:lang w:eastAsia="ru-RU"/>
        </w:rPr>
        <w:tab/>
        <w:t>213</w:t>
      </w:r>
      <w:r w:rsidRPr="004A5D23">
        <w:rPr>
          <w:rFonts w:ascii="Times New Roman" w:eastAsia="Times New Roman" w:hAnsi="Times New Roman" w:cs="Times New Roman"/>
          <w:sz w:val="16"/>
          <w:szCs w:val="16"/>
          <w:lang w:eastAsia="ru-RU"/>
        </w:rPr>
        <w:tab/>
        <w:t>+756,20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0203</w:t>
      </w:r>
      <w:r w:rsidRPr="004A5D23">
        <w:rPr>
          <w:rFonts w:ascii="Times New Roman" w:eastAsia="Times New Roman" w:hAnsi="Times New Roman" w:cs="Times New Roman"/>
          <w:sz w:val="16"/>
          <w:szCs w:val="16"/>
          <w:lang w:eastAsia="ru-RU"/>
        </w:rPr>
        <w:tab/>
        <w:t>4330051180</w:t>
      </w:r>
      <w:r w:rsidRPr="004A5D23">
        <w:rPr>
          <w:rFonts w:ascii="Times New Roman" w:eastAsia="Times New Roman" w:hAnsi="Times New Roman" w:cs="Times New Roman"/>
          <w:sz w:val="16"/>
          <w:szCs w:val="16"/>
          <w:lang w:eastAsia="ru-RU"/>
        </w:rPr>
        <w:tab/>
        <w:t>244</w:t>
      </w:r>
      <w:r w:rsidRPr="004A5D23">
        <w:rPr>
          <w:rFonts w:ascii="Times New Roman" w:eastAsia="Times New Roman" w:hAnsi="Times New Roman" w:cs="Times New Roman"/>
          <w:sz w:val="16"/>
          <w:szCs w:val="16"/>
          <w:lang w:eastAsia="ru-RU"/>
        </w:rPr>
        <w:tab/>
        <w:t>340</w:t>
      </w:r>
      <w:r w:rsidRPr="004A5D23">
        <w:rPr>
          <w:rFonts w:ascii="Times New Roman" w:eastAsia="Times New Roman" w:hAnsi="Times New Roman" w:cs="Times New Roman"/>
          <w:sz w:val="16"/>
          <w:szCs w:val="16"/>
          <w:lang w:eastAsia="ru-RU"/>
        </w:rPr>
        <w:tab/>
        <w:t>+5541,00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Всего</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715215,00</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Руководитель</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 xml:space="preserve">__________________       </w:t>
      </w:r>
      <w:proofErr w:type="spellStart"/>
      <w:r w:rsidRPr="004A5D23">
        <w:rPr>
          <w:rFonts w:ascii="Times New Roman" w:eastAsia="Times New Roman" w:hAnsi="Times New Roman" w:cs="Times New Roman"/>
          <w:sz w:val="16"/>
          <w:szCs w:val="16"/>
          <w:lang w:eastAsia="ru-RU"/>
        </w:rPr>
        <w:t>О.В.Иванова</w:t>
      </w:r>
      <w:proofErr w:type="spellEnd"/>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t>(подпись)</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roofErr w:type="gramStart"/>
      <w:r w:rsidRPr="004A5D23">
        <w:rPr>
          <w:rFonts w:ascii="Times New Roman" w:eastAsia="Times New Roman" w:hAnsi="Times New Roman" w:cs="Times New Roman"/>
          <w:sz w:val="16"/>
          <w:szCs w:val="16"/>
          <w:lang w:eastAsia="ru-RU"/>
        </w:rPr>
        <w:tab/>
        <w:t>(</w:t>
      </w:r>
      <w:proofErr w:type="gramEnd"/>
      <w:r w:rsidRPr="004A5D23">
        <w:rPr>
          <w:rFonts w:ascii="Times New Roman" w:eastAsia="Times New Roman" w:hAnsi="Times New Roman" w:cs="Times New Roman"/>
          <w:sz w:val="16"/>
          <w:szCs w:val="16"/>
          <w:lang w:eastAsia="ru-RU"/>
        </w:rPr>
        <w:t>расшифровка подписи)</w:t>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Исполнитель</w:t>
      </w:r>
      <w:r w:rsidRPr="004A5D23">
        <w:rPr>
          <w:rFonts w:ascii="Times New Roman" w:eastAsia="Times New Roman" w:hAnsi="Times New Roman" w:cs="Times New Roman"/>
          <w:sz w:val="16"/>
          <w:szCs w:val="16"/>
          <w:lang w:eastAsia="ru-RU"/>
        </w:rPr>
        <w:tab/>
        <w:t>__________________</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roofErr w:type="spellStart"/>
      <w:r w:rsidRPr="004A5D23">
        <w:rPr>
          <w:rFonts w:ascii="Times New Roman" w:eastAsia="Times New Roman" w:hAnsi="Times New Roman" w:cs="Times New Roman"/>
          <w:sz w:val="16"/>
          <w:szCs w:val="16"/>
          <w:lang w:eastAsia="ru-RU"/>
        </w:rPr>
        <w:t>Т.А.Лоскутникова</w:t>
      </w:r>
      <w:proofErr w:type="spellEnd"/>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t>(подпись)</w:t>
      </w:r>
      <w:r w:rsidRPr="004A5D23">
        <w:rPr>
          <w:rFonts w:ascii="Times New Roman" w:eastAsia="Times New Roman" w:hAnsi="Times New Roman" w:cs="Times New Roman"/>
          <w:sz w:val="16"/>
          <w:szCs w:val="16"/>
          <w:lang w:eastAsia="ru-RU"/>
        </w:rPr>
        <w:tab/>
      </w:r>
      <w:proofErr w:type="gramStart"/>
      <w:r w:rsidRPr="004A5D23">
        <w:rPr>
          <w:rFonts w:ascii="Times New Roman" w:eastAsia="Times New Roman" w:hAnsi="Times New Roman" w:cs="Times New Roman"/>
          <w:sz w:val="16"/>
          <w:szCs w:val="16"/>
          <w:lang w:eastAsia="ru-RU"/>
        </w:rPr>
        <w:tab/>
        <w:t>(</w:t>
      </w:r>
      <w:proofErr w:type="gramEnd"/>
      <w:r w:rsidRPr="004A5D23">
        <w:rPr>
          <w:rFonts w:ascii="Times New Roman" w:eastAsia="Times New Roman" w:hAnsi="Times New Roman" w:cs="Times New Roman"/>
          <w:sz w:val="16"/>
          <w:szCs w:val="16"/>
          <w:lang w:eastAsia="ru-RU"/>
        </w:rPr>
        <w:t>расшифровка подписи)</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4A5D23" w:rsidRPr="004A5D23"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6B3E85" w:rsidRDefault="004A5D23" w:rsidP="004A5D23">
      <w:pPr>
        <w:spacing w:after="0" w:line="240" w:lineRule="auto"/>
        <w:rPr>
          <w:rFonts w:ascii="Times New Roman" w:eastAsia="Times New Roman" w:hAnsi="Times New Roman" w:cs="Times New Roman"/>
          <w:sz w:val="16"/>
          <w:szCs w:val="16"/>
          <w:lang w:eastAsia="ru-RU"/>
        </w:rPr>
      </w:pPr>
      <w:r w:rsidRPr="004A5D23">
        <w:rPr>
          <w:rFonts w:ascii="Times New Roman" w:eastAsia="Times New Roman" w:hAnsi="Times New Roman" w:cs="Times New Roman"/>
          <w:sz w:val="16"/>
          <w:szCs w:val="16"/>
          <w:lang w:eastAsia="ru-RU"/>
        </w:rPr>
        <w:t>06.07.2022</w:t>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r w:rsidRPr="004A5D23">
        <w:rPr>
          <w:rFonts w:ascii="Times New Roman" w:eastAsia="Times New Roman" w:hAnsi="Times New Roman" w:cs="Times New Roman"/>
          <w:sz w:val="16"/>
          <w:szCs w:val="16"/>
          <w:lang w:eastAsia="ru-RU"/>
        </w:rPr>
        <w:tab/>
      </w:r>
    </w:p>
    <w:p w:rsidR="006B3E85" w:rsidRDefault="006B3E85" w:rsidP="00211FB9">
      <w:pPr>
        <w:spacing w:after="0" w:line="240" w:lineRule="auto"/>
        <w:rPr>
          <w:rFonts w:ascii="Times New Roman" w:eastAsia="Times New Roman" w:hAnsi="Times New Roman" w:cs="Times New Roman"/>
          <w:sz w:val="16"/>
          <w:szCs w:val="16"/>
          <w:lang w:eastAsia="ru-RU"/>
        </w:rPr>
      </w:pP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Приложение 7</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к решению Думы МО "Александровск"</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О бюджете МО Александровск" на 2022год и на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плановый период 2023 и 2024 годов"</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от29.12.2021г.№4/119-дмо</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РАСПРЕДЕЛЕНИЕ БЮДЖЕТНЫХ АССИГНОВАНИЙ ПО ЦЕЛЕВЫМ СТАТЬЯМ,</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ГРУППАМ ВИДОВ РАСХОДОВ, РАЗДЕЛАМ. ПОДРАЗДЕЛАМ</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КЛАССИФИКАЦИИ РАСХОДОВ БЮДЖЕТОВ НА 2022 ГОД</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w:t>
      </w:r>
      <w:proofErr w:type="spellStart"/>
      <w:r w:rsidRPr="008D2F88">
        <w:rPr>
          <w:rFonts w:ascii="Times New Roman" w:eastAsia="Times New Roman" w:hAnsi="Times New Roman" w:cs="Times New Roman"/>
          <w:sz w:val="16"/>
          <w:szCs w:val="16"/>
          <w:lang w:eastAsia="ru-RU"/>
        </w:rPr>
        <w:t>тыс.рублей</w:t>
      </w:r>
      <w:proofErr w:type="spellEnd"/>
      <w:r w:rsidRPr="008D2F88">
        <w:rPr>
          <w:rFonts w:ascii="Times New Roman" w:eastAsia="Times New Roman" w:hAnsi="Times New Roman" w:cs="Times New Roman"/>
          <w:sz w:val="16"/>
          <w:szCs w:val="16"/>
          <w:lang w:eastAsia="ru-RU"/>
        </w:rPr>
        <w:t>)</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Наименование</w:t>
      </w:r>
      <w:r w:rsidRPr="008D2F88">
        <w:rPr>
          <w:rFonts w:ascii="Times New Roman" w:eastAsia="Times New Roman" w:hAnsi="Times New Roman" w:cs="Times New Roman"/>
          <w:sz w:val="16"/>
          <w:szCs w:val="16"/>
          <w:lang w:eastAsia="ru-RU"/>
        </w:rPr>
        <w:tab/>
        <w:t>коды ведомственной классификации</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Сумма</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t>целевая статья</w:t>
      </w:r>
      <w:r w:rsidRPr="008D2F88">
        <w:rPr>
          <w:rFonts w:ascii="Times New Roman" w:eastAsia="Times New Roman" w:hAnsi="Times New Roman" w:cs="Times New Roman"/>
          <w:sz w:val="16"/>
          <w:szCs w:val="16"/>
          <w:lang w:eastAsia="ru-RU"/>
        </w:rPr>
        <w:tab/>
        <w:t>вид расходов</w:t>
      </w:r>
      <w:r w:rsidRPr="008D2F88">
        <w:rPr>
          <w:rFonts w:ascii="Times New Roman" w:eastAsia="Times New Roman" w:hAnsi="Times New Roman" w:cs="Times New Roman"/>
          <w:sz w:val="16"/>
          <w:szCs w:val="16"/>
          <w:lang w:eastAsia="ru-RU"/>
        </w:rPr>
        <w:tab/>
        <w:t>раздел</w:t>
      </w:r>
      <w:r w:rsidRPr="008D2F88">
        <w:rPr>
          <w:rFonts w:ascii="Times New Roman" w:eastAsia="Times New Roman" w:hAnsi="Times New Roman" w:cs="Times New Roman"/>
          <w:sz w:val="16"/>
          <w:szCs w:val="16"/>
          <w:lang w:eastAsia="ru-RU"/>
        </w:rPr>
        <w:tab/>
        <w:t>подраздел</w:t>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proofErr w:type="gramStart"/>
      <w:r w:rsidRPr="008D2F88">
        <w:rPr>
          <w:rFonts w:ascii="Times New Roman" w:eastAsia="Times New Roman" w:hAnsi="Times New Roman" w:cs="Times New Roman"/>
          <w:sz w:val="16"/>
          <w:szCs w:val="16"/>
          <w:lang w:eastAsia="ru-RU"/>
        </w:rPr>
        <w:lastRenderedPageBreak/>
        <w:t>ОБЩЕГОСУДАРСТВЕННЫЕ  ВОПРОСЫ</w:t>
      </w:r>
      <w:proofErr w:type="gramEnd"/>
      <w:r w:rsidRPr="008D2F88">
        <w:rPr>
          <w:rFonts w:ascii="Times New Roman" w:eastAsia="Times New Roman" w:hAnsi="Times New Roman" w:cs="Times New Roman"/>
          <w:sz w:val="16"/>
          <w:szCs w:val="16"/>
          <w:lang w:eastAsia="ru-RU"/>
        </w:rPr>
        <w:tab/>
        <w:t>49 0 00 00000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4 606,4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8D2F88">
        <w:rPr>
          <w:rFonts w:ascii="Times New Roman" w:eastAsia="Times New Roman" w:hAnsi="Times New Roman" w:cs="Times New Roman"/>
          <w:sz w:val="16"/>
          <w:szCs w:val="16"/>
          <w:lang w:eastAsia="ru-RU"/>
        </w:rPr>
        <w:tab/>
        <w:t>49 2 00 00000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1 030,6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Глава муниципального образования</w:t>
      </w:r>
      <w:r w:rsidRPr="008D2F88">
        <w:rPr>
          <w:rFonts w:ascii="Times New Roman" w:eastAsia="Times New Roman" w:hAnsi="Times New Roman" w:cs="Times New Roman"/>
          <w:sz w:val="16"/>
          <w:szCs w:val="16"/>
          <w:lang w:eastAsia="ru-RU"/>
        </w:rPr>
        <w:tab/>
        <w:t>49 2 23 00000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1 030,6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D2F88">
        <w:rPr>
          <w:rFonts w:ascii="Times New Roman" w:eastAsia="Times New Roman" w:hAnsi="Times New Roman" w:cs="Times New Roman"/>
          <w:sz w:val="16"/>
          <w:szCs w:val="16"/>
          <w:lang w:eastAsia="ru-RU"/>
        </w:rPr>
        <w:t>учреждениями,органами</w:t>
      </w:r>
      <w:proofErr w:type="spellEnd"/>
      <w:proofErr w:type="gramEnd"/>
      <w:r w:rsidRPr="008D2F88">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8D2F88">
        <w:rPr>
          <w:rFonts w:ascii="Times New Roman" w:eastAsia="Times New Roman" w:hAnsi="Times New Roman" w:cs="Times New Roman"/>
          <w:sz w:val="16"/>
          <w:szCs w:val="16"/>
          <w:lang w:eastAsia="ru-RU"/>
        </w:rPr>
        <w:tab/>
        <w:t>49 2 23 60110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1 030,6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8D2F88">
        <w:rPr>
          <w:rFonts w:ascii="Times New Roman" w:eastAsia="Times New Roman" w:hAnsi="Times New Roman" w:cs="Times New Roman"/>
          <w:sz w:val="16"/>
          <w:szCs w:val="16"/>
          <w:lang w:eastAsia="ru-RU"/>
        </w:rPr>
        <w:t>сбъекта</w:t>
      </w:r>
      <w:proofErr w:type="spellEnd"/>
      <w:r w:rsidRPr="008D2F88">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8D2F88">
        <w:rPr>
          <w:rFonts w:ascii="Times New Roman" w:eastAsia="Times New Roman" w:hAnsi="Times New Roman" w:cs="Times New Roman"/>
          <w:sz w:val="16"/>
          <w:szCs w:val="16"/>
          <w:lang w:eastAsia="ru-RU"/>
        </w:rPr>
        <w:tab/>
        <w:t>49 2 23 60110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 xml:space="preserve"> 1 030,6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8D2F88">
        <w:rPr>
          <w:rFonts w:ascii="Times New Roman" w:eastAsia="Times New Roman" w:hAnsi="Times New Roman" w:cs="Times New Roman"/>
          <w:sz w:val="16"/>
          <w:szCs w:val="16"/>
          <w:lang w:eastAsia="ru-RU"/>
        </w:rPr>
        <w:tab/>
        <w:t>49 1 00 00000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0,5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Дума муниципального образования "Александровск"</w:t>
      </w:r>
      <w:r w:rsidRPr="008D2F88">
        <w:rPr>
          <w:rFonts w:ascii="Times New Roman" w:eastAsia="Times New Roman" w:hAnsi="Times New Roman" w:cs="Times New Roman"/>
          <w:sz w:val="16"/>
          <w:szCs w:val="16"/>
          <w:lang w:eastAsia="ru-RU"/>
        </w:rPr>
        <w:tab/>
        <w:t>49 1 22 00000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0,5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49 1 22 60120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0,5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8D2F88">
        <w:rPr>
          <w:rFonts w:ascii="Times New Roman" w:eastAsia="Times New Roman" w:hAnsi="Times New Roman" w:cs="Times New Roman"/>
          <w:sz w:val="16"/>
          <w:szCs w:val="16"/>
          <w:lang w:eastAsia="ru-RU"/>
        </w:rPr>
        <w:tab/>
        <w:t>49 1 22 60120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0,5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8D2F88">
        <w:rPr>
          <w:rFonts w:ascii="Times New Roman" w:eastAsia="Times New Roman" w:hAnsi="Times New Roman" w:cs="Times New Roman"/>
          <w:sz w:val="16"/>
          <w:szCs w:val="16"/>
          <w:lang w:eastAsia="ru-RU"/>
        </w:rPr>
        <w:tab/>
        <w:t>49 2 00 00000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2 909,4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Аппарат администрации</w:t>
      </w:r>
      <w:r w:rsidRPr="008D2F88">
        <w:rPr>
          <w:rFonts w:ascii="Times New Roman" w:eastAsia="Times New Roman" w:hAnsi="Times New Roman" w:cs="Times New Roman"/>
          <w:sz w:val="16"/>
          <w:szCs w:val="16"/>
          <w:lang w:eastAsia="ru-RU"/>
        </w:rPr>
        <w:tab/>
        <w:t>49 2 24 00000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2 909,4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D2F88">
        <w:rPr>
          <w:rFonts w:ascii="Times New Roman" w:eastAsia="Times New Roman" w:hAnsi="Times New Roman" w:cs="Times New Roman"/>
          <w:sz w:val="16"/>
          <w:szCs w:val="16"/>
          <w:lang w:eastAsia="ru-RU"/>
        </w:rPr>
        <w:t>учреждениями,органами</w:t>
      </w:r>
      <w:proofErr w:type="spellEnd"/>
      <w:proofErr w:type="gramEnd"/>
      <w:r w:rsidRPr="008D2F88">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8D2F88">
        <w:rPr>
          <w:rFonts w:ascii="Times New Roman" w:eastAsia="Times New Roman" w:hAnsi="Times New Roman" w:cs="Times New Roman"/>
          <w:sz w:val="16"/>
          <w:szCs w:val="16"/>
          <w:lang w:eastAsia="ru-RU"/>
        </w:rPr>
        <w:tab/>
        <w:t>49 2 24 60110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2 180,1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8D2F88">
        <w:rPr>
          <w:rFonts w:ascii="Times New Roman" w:eastAsia="Times New Roman" w:hAnsi="Times New Roman" w:cs="Times New Roman"/>
          <w:sz w:val="16"/>
          <w:szCs w:val="16"/>
          <w:lang w:eastAsia="ru-RU"/>
        </w:rPr>
        <w:tab/>
        <w:t>49 2 24 60110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04</w:t>
      </w:r>
      <w:r w:rsidRPr="008D2F88">
        <w:rPr>
          <w:rFonts w:ascii="Times New Roman" w:eastAsia="Times New Roman" w:hAnsi="Times New Roman" w:cs="Times New Roman"/>
          <w:sz w:val="16"/>
          <w:szCs w:val="16"/>
          <w:lang w:eastAsia="ru-RU"/>
        </w:rPr>
        <w:tab/>
        <w:t xml:space="preserve"> 2 180,1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49 2 24 60120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712,7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8D2F88">
        <w:rPr>
          <w:rFonts w:ascii="Times New Roman" w:eastAsia="Times New Roman" w:hAnsi="Times New Roman" w:cs="Times New Roman"/>
          <w:sz w:val="16"/>
          <w:szCs w:val="16"/>
          <w:lang w:eastAsia="ru-RU"/>
        </w:rPr>
        <w:tab/>
        <w:t>49 2 24 60120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04</w:t>
      </w:r>
      <w:r w:rsidRPr="008D2F88">
        <w:rPr>
          <w:rFonts w:ascii="Times New Roman" w:eastAsia="Times New Roman" w:hAnsi="Times New Roman" w:cs="Times New Roman"/>
          <w:sz w:val="16"/>
          <w:szCs w:val="16"/>
          <w:lang w:eastAsia="ru-RU"/>
        </w:rPr>
        <w:tab/>
        <w:t xml:space="preserve"> 667,4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Иные бюджетные ассигнования</w:t>
      </w:r>
      <w:r w:rsidRPr="008D2F88">
        <w:rPr>
          <w:rFonts w:ascii="Times New Roman" w:eastAsia="Times New Roman" w:hAnsi="Times New Roman" w:cs="Times New Roman"/>
          <w:sz w:val="16"/>
          <w:szCs w:val="16"/>
          <w:lang w:eastAsia="ru-RU"/>
        </w:rPr>
        <w:tab/>
        <w:t>49 2 24 60120</w:t>
      </w:r>
      <w:r w:rsidRPr="008D2F88">
        <w:rPr>
          <w:rFonts w:ascii="Times New Roman" w:eastAsia="Times New Roman" w:hAnsi="Times New Roman" w:cs="Times New Roman"/>
          <w:sz w:val="16"/>
          <w:szCs w:val="16"/>
          <w:lang w:eastAsia="ru-RU"/>
        </w:rPr>
        <w:tab/>
        <w:t>800</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16,6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8D2F88">
        <w:rPr>
          <w:rFonts w:ascii="Times New Roman" w:eastAsia="Times New Roman" w:hAnsi="Times New Roman" w:cs="Times New Roman"/>
          <w:sz w:val="16"/>
          <w:szCs w:val="16"/>
          <w:lang w:eastAsia="ru-RU"/>
        </w:rPr>
        <w:tab/>
        <w:t>49 2 24 60120</w:t>
      </w:r>
      <w:r w:rsidRPr="008D2F88">
        <w:rPr>
          <w:rFonts w:ascii="Times New Roman" w:eastAsia="Times New Roman" w:hAnsi="Times New Roman" w:cs="Times New Roman"/>
          <w:sz w:val="16"/>
          <w:szCs w:val="16"/>
          <w:lang w:eastAsia="ru-RU"/>
        </w:rPr>
        <w:tab/>
        <w:t xml:space="preserve"> 800</w:t>
      </w:r>
      <w:r w:rsidRPr="008D2F88">
        <w:rPr>
          <w:rFonts w:ascii="Times New Roman" w:eastAsia="Times New Roman" w:hAnsi="Times New Roman" w:cs="Times New Roman"/>
          <w:sz w:val="16"/>
          <w:szCs w:val="16"/>
          <w:lang w:eastAsia="ru-RU"/>
        </w:rPr>
        <w:tab/>
        <w:t xml:space="preserve"> 01</w:t>
      </w:r>
      <w:r w:rsidRPr="008D2F88">
        <w:rPr>
          <w:rFonts w:ascii="Times New Roman" w:eastAsia="Times New Roman" w:hAnsi="Times New Roman" w:cs="Times New Roman"/>
          <w:sz w:val="16"/>
          <w:szCs w:val="16"/>
          <w:lang w:eastAsia="ru-RU"/>
        </w:rPr>
        <w:tab/>
        <w:t xml:space="preserve"> 04</w:t>
      </w:r>
      <w:r w:rsidRPr="008D2F88">
        <w:rPr>
          <w:rFonts w:ascii="Times New Roman" w:eastAsia="Times New Roman" w:hAnsi="Times New Roman" w:cs="Times New Roman"/>
          <w:sz w:val="16"/>
          <w:szCs w:val="16"/>
          <w:lang w:eastAsia="ru-RU"/>
        </w:rPr>
        <w:tab/>
        <w:t xml:space="preserve"> 16,6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proofErr w:type="gramStart"/>
      <w:r w:rsidRPr="008D2F88">
        <w:rPr>
          <w:rFonts w:ascii="Times New Roman" w:eastAsia="Times New Roman" w:hAnsi="Times New Roman" w:cs="Times New Roman"/>
          <w:sz w:val="16"/>
          <w:szCs w:val="16"/>
          <w:lang w:eastAsia="ru-RU"/>
        </w:rPr>
        <w:t>Муниципальная  программа</w:t>
      </w:r>
      <w:proofErr w:type="gramEnd"/>
      <w:r w:rsidRPr="008D2F88">
        <w:rPr>
          <w:rFonts w:ascii="Times New Roman" w:eastAsia="Times New Roman" w:hAnsi="Times New Roman" w:cs="Times New Roman"/>
          <w:sz w:val="16"/>
          <w:szCs w:val="16"/>
          <w:lang w:eastAsia="ru-RU"/>
        </w:rPr>
        <w:t xml:space="preserve"> "Энергосбережение на территории муниципального образования"</w:t>
      </w:r>
      <w:r w:rsidRPr="008D2F88">
        <w:rPr>
          <w:rFonts w:ascii="Times New Roman" w:eastAsia="Times New Roman" w:hAnsi="Times New Roman" w:cs="Times New Roman"/>
          <w:sz w:val="16"/>
          <w:szCs w:val="16"/>
          <w:lang w:eastAsia="ru-RU"/>
        </w:rPr>
        <w:tab/>
        <w:t>79 5 01 00000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45,3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8D2F88">
        <w:rPr>
          <w:rFonts w:ascii="Times New Roman" w:eastAsia="Times New Roman" w:hAnsi="Times New Roman" w:cs="Times New Roman"/>
          <w:sz w:val="16"/>
          <w:szCs w:val="16"/>
          <w:lang w:eastAsia="ru-RU"/>
        </w:rPr>
        <w:tab/>
        <w:t>79 5 01 60120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04</w:t>
      </w:r>
      <w:r w:rsidRPr="008D2F88">
        <w:rPr>
          <w:rFonts w:ascii="Times New Roman" w:eastAsia="Times New Roman" w:hAnsi="Times New Roman" w:cs="Times New Roman"/>
          <w:sz w:val="16"/>
          <w:szCs w:val="16"/>
          <w:lang w:eastAsia="ru-RU"/>
        </w:rPr>
        <w:tab/>
        <w:t xml:space="preserve"> 45,3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79 5 01 60120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45,3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79 5 01 60120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45,3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lastRenderedPageBreak/>
        <w:t xml:space="preserve">Прочая закупка товаров, работ и услуг </w:t>
      </w:r>
      <w:r w:rsidRPr="008D2F88">
        <w:rPr>
          <w:rFonts w:ascii="Times New Roman" w:eastAsia="Times New Roman" w:hAnsi="Times New Roman" w:cs="Times New Roman"/>
          <w:sz w:val="16"/>
          <w:szCs w:val="16"/>
          <w:lang w:eastAsia="ru-RU"/>
        </w:rPr>
        <w:tab/>
        <w:t>79 5 01 60120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45,3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Финансовый отдел администрации</w:t>
      </w:r>
      <w:r w:rsidRPr="008D2F88">
        <w:rPr>
          <w:rFonts w:ascii="Times New Roman" w:eastAsia="Times New Roman" w:hAnsi="Times New Roman" w:cs="Times New Roman"/>
          <w:sz w:val="16"/>
          <w:szCs w:val="16"/>
          <w:lang w:eastAsia="ru-RU"/>
        </w:rPr>
        <w:tab/>
        <w:t>49 2 25 00000</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664,2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D2F88">
        <w:rPr>
          <w:rFonts w:ascii="Times New Roman" w:eastAsia="Times New Roman" w:hAnsi="Times New Roman" w:cs="Times New Roman"/>
          <w:sz w:val="16"/>
          <w:szCs w:val="16"/>
          <w:lang w:eastAsia="ru-RU"/>
        </w:rPr>
        <w:t>учреждениями,органами</w:t>
      </w:r>
      <w:proofErr w:type="spellEnd"/>
      <w:proofErr w:type="gramEnd"/>
      <w:r w:rsidRPr="008D2F88">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8D2F88">
        <w:rPr>
          <w:rFonts w:ascii="Times New Roman" w:eastAsia="Times New Roman" w:hAnsi="Times New Roman" w:cs="Times New Roman"/>
          <w:sz w:val="16"/>
          <w:szCs w:val="16"/>
          <w:lang w:eastAsia="ru-RU"/>
        </w:rPr>
        <w:tab/>
        <w:t>49 2 25 60110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663,2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8D2F88">
        <w:rPr>
          <w:rFonts w:ascii="Times New Roman" w:eastAsia="Times New Roman" w:hAnsi="Times New Roman" w:cs="Times New Roman"/>
          <w:sz w:val="16"/>
          <w:szCs w:val="16"/>
          <w:lang w:eastAsia="ru-RU"/>
        </w:rPr>
        <w:tab/>
        <w:t>49 2 25 60110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t xml:space="preserve">01 </w:t>
      </w:r>
      <w:r w:rsidRPr="008D2F88">
        <w:rPr>
          <w:rFonts w:ascii="Times New Roman" w:eastAsia="Times New Roman" w:hAnsi="Times New Roman" w:cs="Times New Roman"/>
          <w:sz w:val="16"/>
          <w:szCs w:val="16"/>
          <w:lang w:eastAsia="ru-RU"/>
        </w:rPr>
        <w:tab/>
        <w:t>06</w:t>
      </w:r>
      <w:r w:rsidRPr="008D2F88">
        <w:rPr>
          <w:rFonts w:ascii="Times New Roman" w:eastAsia="Times New Roman" w:hAnsi="Times New Roman" w:cs="Times New Roman"/>
          <w:sz w:val="16"/>
          <w:szCs w:val="16"/>
          <w:lang w:eastAsia="ru-RU"/>
        </w:rPr>
        <w:tab/>
        <w:t xml:space="preserve"> 663,2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Иные бюджетные ассигнования</w:t>
      </w:r>
      <w:r w:rsidRPr="008D2F88">
        <w:rPr>
          <w:rFonts w:ascii="Times New Roman" w:eastAsia="Times New Roman" w:hAnsi="Times New Roman" w:cs="Times New Roman"/>
          <w:sz w:val="16"/>
          <w:szCs w:val="16"/>
          <w:lang w:eastAsia="ru-RU"/>
        </w:rPr>
        <w:tab/>
        <w:t>49 2 25 60120</w:t>
      </w:r>
      <w:r w:rsidRPr="008D2F88">
        <w:rPr>
          <w:rFonts w:ascii="Times New Roman" w:eastAsia="Times New Roman" w:hAnsi="Times New Roman" w:cs="Times New Roman"/>
          <w:sz w:val="16"/>
          <w:szCs w:val="16"/>
          <w:lang w:eastAsia="ru-RU"/>
        </w:rPr>
        <w:tab/>
        <w:t>800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8D2F88">
        <w:rPr>
          <w:rFonts w:ascii="Times New Roman" w:eastAsia="Times New Roman" w:hAnsi="Times New Roman" w:cs="Times New Roman"/>
          <w:sz w:val="16"/>
          <w:szCs w:val="16"/>
          <w:lang w:eastAsia="ru-RU"/>
        </w:rPr>
        <w:tab/>
        <w:t>49 2 25 60120</w:t>
      </w:r>
      <w:r w:rsidRPr="008D2F88">
        <w:rPr>
          <w:rFonts w:ascii="Times New Roman" w:eastAsia="Times New Roman" w:hAnsi="Times New Roman" w:cs="Times New Roman"/>
          <w:sz w:val="16"/>
          <w:szCs w:val="16"/>
          <w:lang w:eastAsia="ru-RU"/>
        </w:rPr>
        <w:tab/>
        <w:t xml:space="preserve">800 </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06</w:t>
      </w:r>
      <w:r w:rsidRPr="008D2F88">
        <w:rPr>
          <w:rFonts w:ascii="Times New Roman" w:eastAsia="Times New Roman" w:hAnsi="Times New Roman" w:cs="Times New Roman"/>
          <w:sz w:val="16"/>
          <w:szCs w:val="16"/>
          <w:lang w:eastAsia="ru-RU"/>
        </w:rPr>
        <w:tab/>
        <w:t xml:space="preserve"> 1,0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Резервные фонды местных администраций</w:t>
      </w:r>
      <w:r w:rsidRPr="008D2F88">
        <w:rPr>
          <w:rFonts w:ascii="Times New Roman" w:eastAsia="Times New Roman" w:hAnsi="Times New Roman" w:cs="Times New Roman"/>
          <w:sz w:val="16"/>
          <w:szCs w:val="16"/>
          <w:lang w:eastAsia="ru-RU"/>
        </w:rPr>
        <w:tab/>
        <w:t>45 0 25 00000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Иные бюджетные ассигнования</w:t>
      </w:r>
      <w:r w:rsidRPr="008D2F88">
        <w:rPr>
          <w:rFonts w:ascii="Times New Roman" w:eastAsia="Times New Roman" w:hAnsi="Times New Roman" w:cs="Times New Roman"/>
          <w:sz w:val="16"/>
          <w:szCs w:val="16"/>
          <w:lang w:eastAsia="ru-RU"/>
        </w:rPr>
        <w:tab/>
        <w:t>45 0 25 60120</w:t>
      </w:r>
      <w:r w:rsidRPr="008D2F88">
        <w:rPr>
          <w:rFonts w:ascii="Times New Roman" w:eastAsia="Times New Roman" w:hAnsi="Times New Roman" w:cs="Times New Roman"/>
          <w:sz w:val="16"/>
          <w:szCs w:val="16"/>
          <w:lang w:eastAsia="ru-RU"/>
        </w:rPr>
        <w:tab/>
        <w:t>800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Резервные фонды</w:t>
      </w:r>
      <w:r w:rsidRPr="008D2F88">
        <w:rPr>
          <w:rFonts w:ascii="Times New Roman" w:eastAsia="Times New Roman" w:hAnsi="Times New Roman" w:cs="Times New Roman"/>
          <w:sz w:val="16"/>
          <w:szCs w:val="16"/>
          <w:lang w:eastAsia="ru-RU"/>
        </w:rPr>
        <w:tab/>
        <w:t>45 0 25 60120</w:t>
      </w:r>
      <w:r w:rsidRPr="008D2F88">
        <w:rPr>
          <w:rFonts w:ascii="Times New Roman" w:eastAsia="Times New Roman" w:hAnsi="Times New Roman" w:cs="Times New Roman"/>
          <w:sz w:val="16"/>
          <w:szCs w:val="16"/>
          <w:lang w:eastAsia="ru-RU"/>
        </w:rPr>
        <w:tab/>
        <w:t xml:space="preserve"> 800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11</w:t>
      </w:r>
      <w:r w:rsidRPr="008D2F88">
        <w:rPr>
          <w:rFonts w:ascii="Times New Roman" w:eastAsia="Times New Roman" w:hAnsi="Times New Roman" w:cs="Times New Roman"/>
          <w:sz w:val="16"/>
          <w:szCs w:val="16"/>
          <w:lang w:eastAsia="ru-RU"/>
        </w:rPr>
        <w:tab/>
        <w:t xml:space="preserve"> 1,0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8D2F88">
        <w:rPr>
          <w:rFonts w:ascii="Times New Roman" w:eastAsia="Times New Roman" w:hAnsi="Times New Roman" w:cs="Times New Roman"/>
          <w:sz w:val="16"/>
          <w:szCs w:val="16"/>
          <w:lang w:eastAsia="ru-RU"/>
        </w:rPr>
        <w:tab/>
        <w:t>43 3 00 73150</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t xml:space="preserve"> </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0,7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43 3 00 73150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0,7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Другие общегосударственные вопросы</w:t>
      </w:r>
      <w:r w:rsidRPr="008D2F88">
        <w:rPr>
          <w:rFonts w:ascii="Times New Roman" w:eastAsia="Times New Roman" w:hAnsi="Times New Roman" w:cs="Times New Roman"/>
          <w:sz w:val="16"/>
          <w:szCs w:val="16"/>
          <w:lang w:eastAsia="ru-RU"/>
        </w:rPr>
        <w:tab/>
        <w:t>43 3 00 73150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13</w:t>
      </w:r>
      <w:r w:rsidRPr="008D2F88">
        <w:rPr>
          <w:rFonts w:ascii="Times New Roman" w:eastAsia="Times New Roman" w:hAnsi="Times New Roman" w:cs="Times New Roman"/>
          <w:sz w:val="16"/>
          <w:szCs w:val="16"/>
          <w:lang w:eastAsia="ru-RU"/>
        </w:rPr>
        <w:tab/>
        <w:t xml:space="preserve"> 0,7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НАЦИОНАЛЬНАЯ ОБОРОНА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151,6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8D2F88">
        <w:rPr>
          <w:rFonts w:ascii="Times New Roman" w:eastAsia="Times New Roman" w:hAnsi="Times New Roman" w:cs="Times New Roman"/>
          <w:sz w:val="16"/>
          <w:szCs w:val="16"/>
          <w:lang w:eastAsia="ru-RU"/>
        </w:rPr>
        <w:t>территориях.где</w:t>
      </w:r>
      <w:proofErr w:type="spellEnd"/>
      <w:r w:rsidRPr="008D2F88">
        <w:rPr>
          <w:rFonts w:ascii="Times New Roman" w:eastAsia="Times New Roman" w:hAnsi="Times New Roman" w:cs="Times New Roman"/>
          <w:sz w:val="16"/>
          <w:szCs w:val="16"/>
          <w:lang w:eastAsia="ru-RU"/>
        </w:rPr>
        <w:t xml:space="preserve"> отсутствуют военные комиссариаты</w:t>
      </w:r>
      <w:r w:rsidRPr="008D2F88">
        <w:rPr>
          <w:rFonts w:ascii="Times New Roman" w:eastAsia="Times New Roman" w:hAnsi="Times New Roman" w:cs="Times New Roman"/>
          <w:sz w:val="16"/>
          <w:szCs w:val="16"/>
          <w:lang w:eastAsia="ru-RU"/>
        </w:rPr>
        <w:tab/>
        <w:t>43 3 00 51180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151,6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D2F88">
        <w:rPr>
          <w:rFonts w:ascii="Times New Roman" w:eastAsia="Times New Roman" w:hAnsi="Times New Roman" w:cs="Times New Roman"/>
          <w:sz w:val="16"/>
          <w:szCs w:val="16"/>
          <w:lang w:eastAsia="ru-RU"/>
        </w:rPr>
        <w:t>учреждениями,органами</w:t>
      </w:r>
      <w:proofErr w:type="spellEnd"/>
      <w:proofErr w:type="gramEnd"/>
      <w:r w:rsidRPr="008D2F88">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8D2F88">
        <w:rPr>
          <w:rFonts w:ascii="Times New Roman" w:eastAsia="Times New Roman" w:hAnsi="Times New Roman" w:cs="Times New Roman"/>
          <w:sz w:val="16"/>
          <w:szCs w:val="16"/>
          <w:lang w:eastAsia="ru-RU"/>
        </w:rPr>
        <w:tab/>
        <w:t>43 3 00 51180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128,0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Мобилизационная и вневойсковая подготовка</w:t>
      </w:r>
      <w:r w:rsidRPr="008D2F88">
        <w:rPr>
          <w:rFonts w:ascii="Times New Roman" w:eastAsia="Times New Roman" w:hAnsi="Times New Roman" w:cs="Times New Roman"/>
          <w:sz w:val="16"/>
          <w:szCs w:val="16"/>
          <w:lang w:eastAsia="ru-RU"/>
        </w:rPr>
        <w:tab/>
        <w:t>43 3 00 51180</w:t>
      </w:r>
      <w:r w:rsidRPr="008D2F88">
        <w:rPr>
          <w:rFonts w:ascii="Times New Roman" w:eastAsia="Times New Roman" w:hAnsi="Times New Roman" w:cs="Times New Roman"/>
          <w:sz w:val="16"/>
          <w:szCs w:val="16"/>
          <w:lang w:eastAsia="ru-RU"/>
        </w:rPr>
        <w:tab/>
        <w:t>100</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128,0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43 3 00 51180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23,6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Мобилизационная и вневойсковая подготовка</w:t>
      </w:r>
      <w:r w:rsidRPr="008D2F88">
        <w:rPr>
          <w:rFonts w:ascii="Times New Roman" w:eastAsia="Times New Roman" w:hAnsi="Times New Roman" w:cs="Times New Roman"/>
          <w:sz w:val="16"/>
          <w:szCs w:val="16"/>
          <w:lang w:eastAsia="ru-RU"/>
        </w:rPr>
        <w:tab/>
        <w:t>43 3 00 51180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23,6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518,0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r w:rsidRPr="008D2F88">
        <w:rPr>
          <w:rFonts w:ascii="Times New Roman" w:eastAsia="Times New Roman" w:hAnsi="Times New Roman" w:cs="Times New Roman"/>
          <w:sz w:val="16"/>
          <w:szCs w:val="16"/>
          <w:lang w:eastAsia="ru-RU"/>
        </w:rPr>
        <w:tab/>
        <w:t>46 8 00 00000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518,0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8D2F88">
        <w:rPr>
          <w:rFonts w:ascii="Times New Roman" w:eastAsia="Times New Roman" w:hAnsi="Times New Roman" w:cs="Times New Roman"/>
          <w:sz w:val="16"/>
          <w:szCs w:val="16"/>
          <w:lang w:eastAsia="ru-RU"/>
        </w:rPr>
        <w:tab/>
        <w:t>46 8 26 60120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518,0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46 8 26 60120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518,0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lastRenderedPageBreak/>
        <w:t>Защита населения и территории от чрезвычайных ситуаций природного и техногенного характера, пожарная безопасность</w:t>
      </w:r>
      <w:r w:rsidRPr="008D2F88">
        <w:rPr>
          <w:rFonts w:ascii="Times New Roman" w:eastAsia="Times New Roman" w:hAnsi="Times New Roman" w:cs="Times New Roman"/>
          <w:sz w:val="16"/>
          <w:szCs w:val="16"/>
          <w:lang w:eastAsia="ru-RU"/>
        </w:rPr>
        <w:tab/>
        <w:t>46 8 26 60120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10</w:t>
      </w:r>
      <w:r w:rsidRPr="008D2F88">
        <w:rPr>
          <w:rFonts w:ascii="Times New Roman" w:eastAsia="Times New Roman" w:hAnsi="Times New Roman" w:cs="Times New Roman"/>
          <w:sz w:val="16"/>
          <w:szCs w:val="16"/>
          <w:lang w:eastAsia="ru-RU"/>
        </w:rPr>
        <w:tab/>
        <w:t xml:space="preserve"> 518,0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НАЦИОНАЛЬНАЯ ЭКОНОМИКА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1 034,9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D2F88">
        <w:rPr>
          <w:rFonts w:ascii="Times New Roman" w:eastAsia="Times New Roman" w:hAnsi="Times New Roman" w:cs="Times New Roman"/>
          <w:sz w:val="16"/>
          <w:szCs w:val="16"/>
          <w:lang w:eastAsia="ru-RU"/>
        </w:rPr>
        <w:t>( фондом</w:t>
      </w:r>
      <w:proofErr w:type="gramEnd"/>
      <w:r w:rsidRPr="008D2F88">
        <w:rPr>
          <w:rFonts w:ascii="Times New Roman" w:eastAsia="Times New Roman" w:hAnsi="Times New Roman" w:cs="Times New Roman"/>
          <w:sz w:val="16"/>
          <w:szCs w:val="16"/>
          <w:lang w:eastAsia="ru-RU"/>
        </w:rPr>
        <w:t>)</w:t>
      </w:r>
      <w:r w:rsidRPr="008D2F88">
        <w:rPr>
          <w:rFonts w:ascii="Times New Roman" w:eastAsia="Times New Roman" w:hAnsi="Times New Roman" w:cs="Times New Roman"/>
          <w:sz w:val="16"/>
          <w:szCs w:val="16"/>
          <w:lang w:eastAsia="ru-RU"/>
        </w:rPr>
        <w:tab/>
        <w:t>47 5 27 00000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1 034,9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47 5 27 60120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1 034,9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Дорожное хозяйство (дорожные </w:t>
      </w:r>
      <w:proofErr w:type="gramStart"/>
      <w:r w:rsidRPr="008D2F88">
        <w:rPr>
          <w:rFonts w:ascii="Times New Roman" w:eastAsia="Times New Roman" w:hAnsi="Times New Roman" w:cs="Times New Roman"/>
          <w:sz w:val="16"/>
          <w:szCs w:val="16"/>
          <w:lang w:eastAsia="ru-RU"/>
        </w:rPr>
        <w:t>фонды)</w:t>
      </w:r>
      <w:r w:rsidRPr="008D2F88">
        <w:rPr>
          <w:rFonts w:ascii="Times New Roman" w:eastAsia="Times New Roman" w:hAnsi="Times New Roman" w:cs="Times New Roman"/>
          <w:sz w:val="16"/>
          <w:szCs w:val="16"/>
          <w:lang w:eastAsia="ru-RU"/>
        </w:rPr>
        <w:tab/>
      </w:r>
      <w:proofErr w:type="gramEnd"/>
      <w:r w:rsidRPr="008D2F88">
        <w:rPr>
          <w:rFonts w:ascii="Times New Roman" w:eastAsia="Times New Roman" w:hAnsi="Times New Roman" w:cs="Times New Roman"/>
          <w:sz w:val="16"/>
          <w:szCs w:val="16"/>
          <w:lang w:eastAsia="ru-RU"/>
        </w:rPr>
        <w:t>47 5 27 60120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04</w:t>
      </w:r>
      <w:r w:rsidRPr="008D2F88">
        <w:rPr>
          <w:rFonts w:ascii="Times New Roman" w:eastAsia="Times New Roman" w:hAnsi="Times New Roman" w:cs="Times New Roman"/>
          <w:sz w:val="16"/>
          <w:szCs w:val="16"/>
          <w:lang w:eastAsia="ru-RU"/>
        </w:rPr>
        <w:tab/>
        <w:t>09</w:t>
      </w:r>
      <w:r w:rsidRPr="008D2F88">
        <w:rPr>
          <w:rFonts w:ascii="Times New Roman" w:eastAsia="Times New Roman" w:hAnsi="Times New Roman" w:cs="Times New Roman"/>
          <w:sz w:val="16"/>
          <w:szCs w:val="16"/>
          <w:lang w:eastAsia="ru-RU"/>
        </w:rPr>
        <w:tab/>
        <w:t xml:space="preserve"> 1 034,9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ЖИЛИЩНО-КОММУНАЛЬНОЕ ХОЗЯЙСТВО</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941,9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Коммунальное хозяйство</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613,7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Мероприятия в области коммунального хозяйства</w:t>
      </w:r>
      <w:r w:rsidRPr="008D2F88">
        <w:rPr>
          <w:rFonts w:ascii="Times New Roman" w:eastAsia="Times New Roman" w:hAnsi="Times New Roman" w:cs="Times New Roman"/>
          <w:sz w:val="16"/>
          <w:szCs w:val="16"/>
          <w:lang w:eastAsia="ru-RU"/>
        </w:rPr>
        <w:tab/>
        <w:t>48 1 28 00000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613,7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48 1 28 60120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613,7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Поддержка коммунального хозяйства</w:t>
      </w:r>
      <w:r w:rsidRPr="008D2F88">
        <w:rPr>
          <w:rFonts w:ascii="Times New Roman" w:eastAsia="Times New Roman" w:hAnsi="Times New Roman" w:cs="Times New Roman"/>
          <w:sz w:val="16"/>
          <w:szCs w:val="16"/>
          <w:lang w:eastAsia="ru-RU"/>
        </w:rPr>
        <w:tab/>
        <w:t>48 1 28 60120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 xml:space="preserve"> 409,6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8D2F88">
        <w:rPr>
          <w:rFonts w:ascii="Times New Roman" w:eastAsia="Times New Roman" w:hAnsi="Times New Roman" w:cs="Times New Roman"/>
          <w:sz w:val="16"/>
          <w:szCs w:val="16"/>
          <w:lang w:eastAsia="ru-RU"/>
        </w:rPr>
        <w:tab/>
        <w:t>48 1 28 S2370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 xml:space="preserve"> 200,0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D2F88">
        <w:rPr>
          <w:rFonts w:ascii="Times New Roman" w:eastAsia="Times New Roman" w:hAnsi="Times New Roman" w:cs="Times New Roman"/>
          <w:sz w:val="16"/>
          <w:szCs w:val="16"/>
          <w:lang w:eastAsia="ru-RU"/>
        </w:rPr>
        <w:t>софинансирование</w:t>
      </w:r>
      <w:proofErr w:type="spellEnd"/>
      <w:r w:rsidRPr="008D2F88">
        <w:rPr>
          <w:rFonts w:ascii="Times New Roman" w:eastAsia="Times New Roman" w:hAnsi="Times New Roman" w:cs="Times New Roman"/>
          <w:sz w:val="16"/>
          <w:szCs w:val="16"/>
          <w:lang w:eastAsia="ru-RU"/>
        </w:rPr>
        <w:t>)</w:t>
      </w:r>
      <w:r w:rsidRPr="008D2F88">
        <w:rPr>
          <w:rFonts w:ascii="Times New Roman" w:eastAsia="Times New Roman" w:hAnsi="Times New Roman" w:cs="Times New Roman"/>
          <w:sz w:val="16"/>
          <w:szCs w:val="16"/>
          <w:lang w:eastAsia="ru-RU"/>
        </w:rPr>
        <w:tab/>
        <w:t>48 1 28 S2370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02</w:t>
      </w:r>
      <w:r w:rsidRPr="008D2F88">
        <w:rPr>
          <w:rFonts w:ascii="Times New Roman" w:eastAsia="Times New Roman" w:hAnsi="Times New Roman" w:cs="Times New Roman"/>
          <w:sz w:val="16"/>
          <w:szCs w:val="16"/>
          <w:lang w:eastAsia="ru-RU"/>
        </w:rPr>
        <w:tab/>
        <w:t xml:space="preserve"> 4,1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Благоустройство</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328,2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Мероприятия в области благоустройства</w:t>
      </w:r>
      <w:r w:rsidRPr="008D2F88">
        <w:rPr>
          <w:rFonts w:ascii="Times New Roman" w:eastAsia="Times New Roman" w:hAnsi="Times New Roman" w:cs="Times New Roman"/>
          <w:sz w:val="16"/>
          <w:szCs w:val="16"/>
          <w:lang w:eastAsia="ru-RU"/>
        </w:rPr>
        <w:tab/>
        <w:t>69 0 00 00000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124,1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69 0 40 60120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10,0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8D2F88">
        <w:rPr>
          <w:rFonts w:ascii="Times New Roman" w:eastAsia="Times New Roman" w:hAnsi="Times New Roman" w:cs="Times New Roman"/>
          <w:sz w:val="16"/>
          <w:szCs w:val="16"/>
          <w:lang w:eastAsia="ru-RU"/>
        </w:rPr>
        <w:tab/>
        <w:t>69 0 40 60120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10,0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69 0 41 60120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114,1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8D2F88">
        <w:rPr>
          <w:rFonts w:ascii="Times New Roman" w:eastAsia="Times New Roman" w:hAnsi="Times New Roman" w:cs="Times New Roman"/>
          <w:sz w:val="16"/>
          <w:szCs w:val="16"/>
          <w:lang w:eastAsia="ru-RU"/>
        </w:rPr>
        <w:tab/>
        <w:t>69 0 41 60120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114,1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8D2F88">
        <w:rPr>
          <w:rFonts w:ascii="Times New Roman" w:eastAsia="Times New Roman" w:hAnsi="Times New Roman" w:cs="Times New Roman"/>
          <w:sz w:val="16"/>
          <w:szCs w:val="16"/>
          <w:lang w:eastAsia="ru-RU"/>
        </w:rPr>
        <w:tab/>
        <w:t>48 1 28 S2370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200,0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D2F88">
        <w:rPr>
          <w:rFonts w:ascii="Times New Roman" w:eastAsia="Times New Roman" w:hAnsi="Times New Roman" w:cs="Times New Roman"/>
          <w:sz w:val="16"/>
          <w:szCs w:val="16"/>
          <w:lang w:eastAsia="ru-RU"/>
        </w:rPr>
        <w:t>софинансирование</w:t>
      </w:r>
      <w:proofErr w:type="spellEnd"/>
      <w:r w:rsidRPr="008D2F88">
        <w:rPr>
          <w:rFonts w:ascii="Times New Roman" w:eastAsia="Times New Roman" w:hAnsi="Times New Roman" w:cs="Times New Roman"/>
          <w:sz w:val="16"/>
          <w:szCs w:val="16"/>
          <w:lang w:eastAsia="ru-RU"/>
        </w:rPr>
        <w:t>)</w:t>
      </w:r>
      <w:r w:rsidRPr="008D2F88">
        <w:rPr>
          <w:rFonts w:ascii="Times New Roman" w:eastAsia="Times New Roman" w:hAnsi="Times New Roman" w:cs="Times New Roman"/>
          <w:sz w:val="16"/>
          <w:szCs w:val="16"/>
          <w:lang w:eastAsia="ru-RU"/>
        </w:rPr>
        <w:tab/>
        <w:t>48 1 28 S2370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05</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4,1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КУЛЬТУРА И КИНЕМАТОГРАФИЯ</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3 132,8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Культура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2 605,1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8D2F88">
        <w:rPr>
          <w:rFonts w:ascii="Times New Roman" w:eastAsia="Times New Roman" w:hAnsi="Times New Roman" w:cs="Times New Roman"/>
          <w:sz w:val="16"/>
          <w:szCs w:val="16"/>
          <w:lang w:eastAsia="ru-RU"/>
        </w:rPr>
        <w:tab/>
        <w:t>44 0 00 00000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1 913,2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D2F88">
        <w:rPr>
          <w:rFonts w:ascii="Times New Roman" w:eastAsia="Times New Roman" w:hAnsi="Times New Roman" w:cs="Times New Roman"/>
          <w:sz w:val="16"/>
          <w:szCs w:val="16"/>
          <w:lang w:eastAsia="ru-RU"/>
        </w:rPr>
        <w:tab/>
        <w:t>44 0 99 60210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1 913,2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8D2F88">
        <w:rPr>
          <w:rFonts w:ascii="Times New Roman" w:eastAsia="Times New Roman" w:hAnsi="Times New Roman" w:cs="Times New Roman"/>
          <w:sz w:val="16"/>
          <w:szCs w:val="16"/>
          <w:lang w:eastAsia="ru-RU"/>
        </w:rPr>
        <w:tab/>
        <w:t>44 0 99 60210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t>08</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1 913,2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Целевая субсидии местным бюджетам на развитие домов культуры</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000</w:t>
      </w:r>
      <w:r w:rsidRPr="008D2F88">
        <w:rPr>
          <w:rFonts w:ascii="Times New Roman" w:eastAsia="Times New Roman" w:hAnsi="Times New Roman" w:cs="Times New Roman"/>
          <w:sz w:val="16"/>
          <w:szCs w:val="16"/>
          <w:lang w:eastAsia="ru-RU"/>
        </w:rPr>
        <w:tab/>
        <w:t>08</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678,3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678,3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Субсидии бюджетным учреждениям на иные цели</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612</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678,3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8D2F88">
        <w:rPr>
          <w:rFonts w:ascii="Times New Roman" w:eastAsia="Times New Roman" w:hAnsi="Times New Roman" w:cs="Times New Roman"/>
          <w:sz w:val="16"/>
          <w:szCs w:val="16"/>
          <w:lang w:eastAsia="ru-RU"/>
        </w:rPr>
        <w:t>софинансирование</w:t>
      </w:r>
      <w:proofErr w:type="spellEnd"/>
      <w:r w:rsidRPr="008D2F88">
        <w:rPr>
          <w:rFonts w:ascii="Times New Roman" w:eastAsia="Times New Roman" w:hAnsi="Times New Roman" w:cs="Times New Roman"/>
          <w:sz w:val="16"/>
          <w:szCs w:val="16"/>
          <w:lang w:eastAsia="ru-RU"/>
        </w:rPr>
        <w:t>)</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000</w:t>
      </w:r>
      <w:r w:rsidRPr="008D2F88">
        <w:rPr>
          <w:rFonts w:ascii="Times New Roman" w:eastAsia="Times New Roman" w:hAnsi="Times New Roman" w:cs="Times New Roman"/>
          <w:sz w:val="16"/>
          <w:szCs w:val="16"/>
          <w:lang w:eastAsia="ru-RU"/>
        </w:rPr>
        <w:tab/>
        <w:t>08</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13,6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13,6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Субсидии бюджетным учреждениям на иные цели</w:t>
      </w:r>
      <w:r w:rsidRPr="008D2F88">
        <w:rPr>
          <w:rFonts w:ascii="Times New Roman" w:eastAsia="Times New Roman" w:hAnsi="Times New Roman" w:cs="Times New Roman"/>
          <w:sz w:val="16"/>
          <w:szCs w:val="16"/>
          <w:lang w:eastAsia="ru-RU"/>
        </w:rPr>
        <w:tab/>
        <w:t>44 0 99 S2370</w:t>
      </w:r>
      <w:r w:rsidRPr="008D2F88">
        <w:rPr>
          <w:rFonts w:ascii="Times New Roman" w:eastAsia="Times New Roman" w:hAnsi="Times New Roman" w:cs="Times New Roman"/>
          <w:sz w:val="16"/>
          <w:szCs w:val="16"/>
          <w:lang w:eastAsia="ru-RU"/>
        </w:rPr>
        <w:tab/>
        <w:t>612</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13,6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8D2F88">
        <w:rPr>
          <w:rFonts w:ascii="Times New Roman" w:eastAsia="Times New Roman" w:hAnsi="Times New Roman" w:cs="Times New Roman"/>
          <w:sz w:val="16"/>
          <w:szCs w:val="16"/>
          <w:lang w:eastAsia="ru-RU"/>
        </w:rPr>
        <w:tab/>
        <w:t>44 0 00 00000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527,7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D2F88">
        <w:rPr>
          <w:rFonts w:ascii="Times New Roman" w:eastAsia="Times New Roman" w:hAnsi="Times New Roman" w:cs="Times New Roman"/>
          <w:sz w:val="16"/>
          <w:szCs w:val="16"/>
          <w:lang w:eastAsia="ru-RU"/>
        </w:rPr>
        <w:tab/>
        <w:t>44 2 99 60210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527,7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Библиотеки</w:t>
      </w:r>
      <w:r w:rsidRPr="008D2F88">
        <w:rPr>
          <w:rFonts w:ascii="Times New Roman" w:eastAsia="Times New Roman" w:hAnsi="Times New Roman" w:cs="Times New Roman"/>
          <w:sz w:val="16"/>
          <w:szCs w:val="16"/>
          <w:lang w:eastAsia="ru-RU"/>
        </w:rPr>
        <w:tab/>
        <w:t>44 2 99 60210</w:t>
      </w:r>
      <w:r w:rsidRPr="008D2F88">
        <w:rPr>
          <w:rFonts w:ascii="Times New Roman" w:eastAsia="Times New Roman" w:hAnsi="Times New Roman" w:cs="Times New Roman"/>
          <w:sz w:val="16"/>
          <w:szCs w:val="16"/>
          <w:lang w:eastAsia="ru-RU"/>
        </w:rPr>
        <w:tab/>
        <w:t>600</w:t>
      </w:r>
      <w:r w:rsidRPr="008D2F88">
        <w:rPr>
          <w:rFonts w:ascii="Times New Roman" w:eastAsia="Times New Roman" w:hAnsi="Times New Roman" w:cs="Times New Roman"/>
          <w:sz w:val="16"/>
          <w:szCs w:val="16"/>
          <w:lang w:eastAsia="ru-RU"/>
        </w:rPr>
        <w:tab/>
        <w:t>08</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527,7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СОЦИАЛЬНАЯ ПОЛИТИКА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Доплаты к пенсиям, дополнительное пенсионное обеспечение</w:t>
      </w:r>
      <w:r w:rsidRPr="008D2F88">
        <w:rPr>
          <w:rFonts w:ascii="Times New Roman" w:eastAsia="Times New Roman" w:hAnsi="Times New Roman" w:cs="Times New Roman"/>
          <w:sz w:val="16"/>
          <w:szCs w:val="16"/>
          <w:lang w:eastAsia="ru-RU"/>
        </w:rPr>
        <w:tab/>
        <w:t>49 3 00 00000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8D2F88">
        <w:rPr>
          <w:rFonts w:ascii="Times New Roman" w:eastAsia="Times New Roman" w:hAnsi="Times New Roman" w:cs="Times New Roman"/>
          <w:sz w:val="16"/>
          <w:szCs w:val="16"/>
          <w:lang w:eastAsia="ru-RU"/>
        </w:rPr>
        <w:tab/>
        <w:t>49 3 21 00000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Социальное обеспечение и иные выплаты населению</w:t>
      </w:r>
      <w:r w:rsidRPr="008D2F88">
        <w:rPr>
          <w:rFonts w:ascii="Times New Roman" w:eastAsia="Times New Roman" w:hAnsi="Times New Roman" w:cs="Times New Roman"/>
          <w:sz w:val="16"/>
          <w:szCs w:val="16"/>
          <w:lang w:eastAsia="ru-RU"/>
        </w:rPr>
        <w:tab/>
        <w:t>49 3 21 60120</w:t>
      </w:r>
      <w:r w:rsidRPr="008D2F88">
        <w:rPr>
          <w:rFonts w:ascii="Times New Roman" w:eastAsia="Times New Roman" w:hAnsi="Times New Roman" w:cs="Times New Roman"/>
          <w:sz w:val="16"/>
          <w:szCs w:val="16"/>
          <w:lang w:eastAsia="ru-RU"/>
        </w:rPr>
        <w:tab/>
        <w:t>300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152,0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Пенсионное обеспечение</w:t>
      </w:r>
      <w:r w:rsidRPr="008D2F88">
        <w:rPr>
          <w:rFonts w:ascii="Times New Roman" w:eastAsia="Times New Roman" w:hAnsi="Times New Roman" w:cs="Times New Roman"/>
          <w:sz w:val="16"/>
          <w:szCs w:val="16"/>
          <w:lang w:eastAsia="ru-RU"/>
        </w:rPr>
        <w:tab/>
        <w:t>49 3 21 60120</w:t>
      </w:r>
      <w:r w:rsidRPr="008D2F88">
        <w:rPr>
          <w:rFonts w:ascii="Times New Roman" w:eastAsia="Times New Roman" w:hAnsi="Times New Roman" w:cs="Times New Roman"/>
          <w:sz w:val="16"/>
          <w:szCs w:val="16"/>
          <w:lang w:eastAsia="ru-RU"/>
        </w:rPr>
        <w:tab/>
        <w:t>300</w:t>
      </w:r>
      <w:r w:rsidRPr="008D2F88">
        <w:rPr>
          <w:rFonts w:ascii="Times New Roman" w:eastAsia="Times New Roman" w:hAnsi="Times New Roman" w:cs="Times New Roman"/>
          <w:sz w:val="16"/>
          <w:szCs w:val="16"/>
          <w:lang w:eastAsia="ru-RU"/>
        </w:rPr>
        <w:tab/>
        <w:t>10</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152,0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ФИЗИЧЕСКАЯ КУЛЬТУРА И СПОРТ</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5,0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8D2F88">
        <w:rPr>
          <w:rFonts w:ascii="Times New Roman" w:eastAsia="Times New Roman" w:hAnsi="Times New Roman" w:cs="Times New Roman"/>
          <w:sz w:val="16"/>
          <w:szCs w:val="16"/>
          <w:lang w:eastAsia="ru-RU"/>
        </w:rPr>
        <w:tab/>
        <w:t>50 2 00 00000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3,0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Мероприятия в области физической культуры и спорта</w:t>
      </w:r>
      <w:r w:rsidRPr="008D2F88">
        <w:rPr>
          <w:rFonts w:ascii="Times New Roman" w:eastAsia="Times New Roman" w:hAnsi="Times New Roman" w:cs="Times New Roman"/>
          <w:sz w:val="16"/>
          <w:szCs w:val="16"/>
          <w:lang w:eastAsia="ru-RU"/>
        </w:rPr>
        <w:tab/>
        <w:t>50 2 97 00000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3,0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50 2 97 60120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3,0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Физическая культура </w:t>
      </w:r>
      <w:r w:rsidRPr="008D2F88">
        <w:rPr>
          <w:rFonts w:ascii="Times New Roman" w:eastAsia="Times New Roman" w:hAnsi="Times New Roman" w:cs="Times New Roman"/>
          <w:sz w:val="16"/>
          <w:szCs w:val="16"/>
          <w:lang w:eastAsia="ru-RU"/>
        </w:rPr>
        <w:tab/>
        <w:t>50 2 97 60120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11</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3,0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proofErr w:type="gramStart"/>
      <w:r w:rsidRPr="008D2F88">
        <w:rPr>
          <w:rFonts w:ascii="Times New Roman" w:eastAsia="Times New Roman" w:hAnsi="Times New Roman" w:cs="Times New Roman"/>
          <w:sz w:val="16"/>
          <w:szCs w:val="16"/>
          <w:lang w:eastAsia="ru-RU"/>
        </w:rPr>
        <w:t>Муниципальная  программа</w:t>
      </w:r>
      <w:proofErr w:type="gramEnd"/>
      <w:r w:rsidRPr="008D2F88">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r w:rsidRPr="008D2F88">
        <w:rPr>
          <w:rFonts w:ascii="Times New Roman" w:eastAsia="Times New Roman" w:hAnsi="Times New Roman" w:cs="Times New Roman"/>
          <w:sz w:val="16"/>
          <w:szCs w:val="16"/>
          <w:lang w:eastAsia="ru-RU"/>
        </w:rPr>
        <w:tab/>
        <w:t>79 5 02 00000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8D2F88">
        <w:rPr>
          <w:rFonts w:ascii="Times New Roman" w:eastAsia="Times New Roman" w:hAnsi="Times New Roman" w:cs="Times New Roman"/>
          <w:sz w:val="16"/>
          <w:szCs w:val="16"/>
          <w:lang w:eastAsia="ru-RU"/>
        </w:rPr>
        <w:tab/>
        <w:t>79 5 02 60120</w:t>
      </w:r>
      <w:r w:rsidRPr="008D2F88">
        <w:rPr>
          <w:rFonts w:ascii="Times New Roman" w:eastAsia="Times New Roman" w:hAnsi="Times New Roman" w:cs="Times New Roman"/>
          <w:sz w:val="16"/>
          <w:szCs w:val="16"/>
          <w:lang w:eastAsia="ru-RU"/>
        </w:rPr>
        <w:tab/>
        <w:t>200</w:t>
      </w:r>
      <w:r w:rsidRPr="008D2F88">
        <w:rPr>
          <w:rFonts w:ascii="Times New Roman" w:eastAsia="Times New Roman" w:hAnsi="Times New Roman" w:cs="Times New Roman"/>
          <w:sz w:val="16"/>
          <w:szCs w:val="16"/>
          <w:lang w:eastAsia="ru-RU"/>
        </w:rPr>
        <w:tab/>
        <w:t>11</w:t>
      </w:r>
      <w:r w:rsidRPr="008D2F88">
        <w:rPr>
          <w:rFonts w:ascii="Times New Roman" w:eastAsia="Times New Roman" w:hAnsi="Times New Roman" w:cs="Times New Roman"/>
          <w:sz w:val="16"/>
          <w:szCs w:val="16"/>
          <w:lang w:eastAsia="ru-RU"/>
        </w:rPr>
        <w:tab/>
        <w:t>01</w:t>
      </w:r>
      <w:r w:rsidRPr="008D2F88">
        <w:rPr>
          <w:rFonts w:ascii="Times New Roman" w:eastAsia="Times New Roman" w:hAnsi="Times New Roman" w:cs="Times New Roman"/>
          <w:sz w:val="16"/>
          <w:szCs w:val="16"/>
          <w:lang w:eastAsia="ru-RU"/>
        </w:rPr>
        <w:tab/>
        <w:t xml:space="preserve"> 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79 5 02 60120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8D2F88">
        <w:rPr>
          <w:rFonts w:ascii="Times New Roman" w:eastAsia="Times New Roman" w:hAnsi="Times New Roman" w:cs="Times New Roman"/>
          <w:sz w:val="16"/>
          <w:szCs w:val="16"/>
          <w:lang w:eastAsia="ru-RU"/>
        </w:rPr>
        <w:tab/>
        <w:t>79 5 02 60120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Прочая закупка товаров, работ и услуг </w:t>
      </w:r>
      <w:r w:rsidRPr="008D2F88">
        <w:rPr>
          <w:rFonts w:ascii="Times New Roman" w:eastAsia="Times New Roman" w:hAnsi="Times New Roman" w:cs="Times New Roman"/>
          <w:sz w:val="16"/>
          <w:szCs w:val="16"/>
          <w:lang w:eastAsia="ru-RU"/>
        </w:rPr>
        <w:tab/>
        <w:t>79 5 02 60120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2,0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181,8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Межбюджетные трансферты муниципального образования</w:t>
      </w:r>
      <w:r w:rsidRPr="008D2F88">
        <w:rPr>
          <w:rFonts w:ascii="Times New Roman" w:eastAsia="Times New Roman" w:hAnsi="Times New Roman" w:cs="Times New Roman"/>
          <w:sz w:val="16"/>
          <w:szCs w:val="16"/>
          <w:lang w:eastAsia="ru-RU"/>
        </w:rPr>
        <w:tab/>
        <w:t>68 1 29 00000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181,8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 xml:space="preserve">Межбюджетные трансферты </w:t>
      </w:r>
      <w:r w:rsidRPr="008D2F88">
        <w:rPr>
          <w:rFonts w:ascii="Times New Roman" w:eastAsia="Times New Roman" w:hAnsi="Times New Roman" w:cs="Times New Roman"/>
          <w:sz w:val="16"/>
          <w:szCs w:val="16"/>
          <w:lang w:eastAsia="ru-RU"/>
        </w:rPr>
        <w:tab/>
        <w:t>68 1 29 60120</w:t>
      </w:r>
      <w:r w:rsidRPr="008D2F88">
        <w:rPr>
          <w:rFonts w:ascii="Times New Roman" w:eastAsia="Times New Roman" w:hAnsi="Times New Roman" w:cs="Times New Roman"/>
          <w:sz w:val="16"/>
          <w:szCs w:val="16"/>
          <w:lang w:eastAsia="ru-RU"/>
        </w:rPr>
        <w:tab/>
        <w:t>500</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181,8   </w:t>
      </w:r>
    </w:p>
    <w:p w:rsidR="008D2F88" w:rsidRPr="008D2F88"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lastRenderedPageBreak/>
        <w:t>Прочие межбюджетные трансферты бюджетам субъектов Российской Федерации и муниципальных образований общего характера</w:t>
      </w:r>
      <w:r w:rsidRPr="008D2F88">
        <w:rPr>
          <w:rFonts w:ascii="Times New Roman" w:eastAsia="Times New Roman" w:hAnsi="Times New Roman" w:cs="Times New Roman"/>
          <w:sz w:val="16"/>
          <w:szCs w:val="16"/>
          <w:lang w:eastAsia="ru-RU"/>
        </w:rPr>
        <w:tab/>
        <w:t>68 1 29 60120</w:t>
      </w:r>
      <w:r w:rsidRPr="008D2F88">
        <w:rPr>
          <w:rFonts w:ascii="Times New Roman" w:eastAsia="Times New Roman" w:hAnsi="Times New Roman" w:cs="Times New Roman"/>
          <w:sz w:val="16"/>
          <w:szCs w:val="16"/>
          <w:lang w:eastAsia="ru-RU"/>
        </w:rPr>
        <w:tab/>
        <w:t>500</w:t>
      </w:r>
      <w:r w:rsidRPr="008D2F88">
        <w:rPr>
          <w:rFonts w:ascii="Times New Roman" w:eastAsia="Times New Roman" w:hAnsi="Times New Roman" w:cs="Times New Roman"/>
          <w:sz w:val="16"/>
          <w:szCs w:val="16"/>
          <w:lang w:eastAsia="ru-RU"/>
        </w:rPr>
        <w:tab/>
        <w:t>14</w:t>
      </w:r>
      <w:r w:rsidRPr="008D2F88">
        <w:rPr>
          <w:rFonts w:ascii="Times New Roman" w:eastAsia="Times New Roman" w:hAnsi="Times New Roman" w:cs="Times New Roman"/>
          <w:sz w:val="16"/>
          <w:szCs w:val="16"/>
          <w:lang w:eastAsia="ru-RU"/>
        </w:rPr>
        <w:tab/>
        <w:t>03</w:t>
      </w:r>
      <w:r w:rsidRPr="008D2F88">
        <w:rPr>
          <w:rFonts w:ascii="Times New Roman" w:eastAsia="Times New Roman" w:hAnsi="Times New Roman" w:cs="Times New Roman"/>
          <w:sz w:val="16"/>
          <w:szCs w:val="16"/>
          <w:lang w:eastAsia="ru-RU"/>
        </w:rPr>
        <w:tab/>
        <w:t xml:space="preserve"> 181,8   </w:t>
      </w:r>
    </w:p>
    <w:p w:rsidR="006B3E85" w:rsidRDefault="008D2F88" w:rsidP="008D2F88">
      <w:pPr>
        <w:spacing w:after="0" w:line="240" w:lineRule="auto"/>
        <w:rPr>
          <w:rFonts w:ascii="Times New Roman" w:eastAsia="Times New Roman" w:hAnsi="Times New Roman" w:cs="Times New Roman"/>
          <w:sz w:val="16"/>
          <w:szCs w:val="16"/>
          <w:lang w:eastAsia="ru-RU"/>
        </w:rPr>
      </w:pPr>
      <w:r w:rsidRPr="008D2F88">
        <w:rPr>
          <w:rFonts w:ascii="Times New Roman" w:eastAsia="Times New Roman" w:hAnsi="Times New Roman" w:cs="Times New Roman"/>
          <w:sz w:val="16"/>
          <w:szCs w:val="16"/>
          <w:lang w:eastAsia="ru-RU"/>
        </w:rPr>
        <w:t>ВСЕГО РАСХОДОВ</w:t>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r>
      <w:r w:rsidRPr="008D2F88">
        <w:rPr>
          <w:rFonts w:ascii="Times New Roman" w:eastAsia="Times New Roman" w:hAnsi="Times New Roman" w:cs="Times New Roman"/>
          <w:sz w:val="16"/>
          <w:szCs w:val="16"/>
          <w:lang w:eastAsia="ru-RU"/>
        </w:rPr>
        <w:tab/>
        <w:t xml:space="preserve"> 10 724,4   </w:t>
      </w:r>
    </w:p>
    <w:p w:rsidR="008D2F88" w:rsidRDefault="008D2F88" w:rsidP="008D2F88">
      <w:pPr>
        <w:spacing w:after="0" w:line="240" w:lineRule="auto"/>
        <w:rPr>
          <w:rFonts w:ascii="Times New Roman" w:eastAsia="Times New Roman" w:hAnsi="Times New Roman" w:cs="Times New Roman"/>
          <w:sz w:val="16"/>
          <w:szCs w:val="16"/>
          <w:lang w:eastAsia="ru-RU"/>
        </w:rPr>
      </w:pP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ab/>
        <w:t>Приложение 9</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ab/>
        <w:t>к решению Думы МО "Александровск"</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ab/>
        <w:t>О бюджете МО Александровск" на 2022год и на</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ab/>
        <w:t>плановый период 2023 и 2024 годов"</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1F0DFF" w:rsidP="008555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29.12.2021г.№4/119-дмо</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p>
    <w:p w:rsidR="0085553B" w:rsidRPr="0085553B" w:rsidRDefault="001F0DFF"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           ведомственная структура расходов местного бюджета на 2022 год (по главным распорядителям средств</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1F0DFF"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местного бюджета, разделам, подразделам, целевым статьям, группам видов расходов классификации</w:t>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r w:rsidR="0085553B"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РАСХОДОВ БЮДЖЕТА)</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w:t>
      </w:r>
      <w:proofErr w:type="spellStart"/>
      <w:r w:rsidRPr="0085553B">
        <w:rPr>
          <w:rFonts w:ascii="Times New Roman" w:eastAsia="Times New Roman" w:hAnsi="Times New Roman" w:cs="Times New Roman"/>
          <w:sz w:val="16"/>
          <w:szCs w:val="16"/>
          <w:lang w:eastAsia="ru-RU"/>
        </w:rPr>
        <w:t>тыс.рублей</w:t>
      </w:r>
      <w:proofErr w:type="spellEnd"/>
      <w:r w:rsidRPr="0085553B">
        <w:rPr>
          <w:rFonts w:ascii="Times New Roman" w:eastAsia="Times New Roman" w:hAnsi="Times New Roman" w:cs="Times New Roman"/>
          <w:sz w:val="16"/>
          <w:szCs w:val="16"/>
          <w:lang w:eastAsia="ru-RU"/>
        </w:rPr>
        <w:t>)</w:t>
      </w:r>
      <w:r w:rsidRPr="0085553B">
        <w:rPr>
          <w:rFonts w:ascii="Times New Roman" w:eastAsia="Times New Roman" w:hAnsi="Times New Roman" w:cs="Times New Roman"/>
          <w:sz w:val="16"/>
          <w:szCs w:val="16"/>
          <w:lang w:eastAsia="ru-RU"/>
        </w:rPr>
        <w:tab/>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Наименование</w:t>
      </w:r>
      <w:r w:rsidRPr="0085553B">
        <w:rPr>
          <w:rFonts w:ascii="Times New Roman" w:eastAsia="Times New Roman" w:hAnsi="Times New Roman" w:cs="Times New Roman"/>
          <w:sz w:val="16"/>
          <w:szCs w:val="16"/>
          <w:lang w:eastAsia="ru-RU"/>
        </w:rPr>
        <w:tab/>
        <w:t>КВСР</w:t>
      </w:r>
      <w:r w:rsidRPr="0085553B">
        <w:rPr>
          <w:rFonts w:ascii="Times New Roman" w:eastAsia="Times New Roman" w:hAnsi="Times New Roman" w:cs="Times New Roman"/>
          <w:sz w:val="16"/>
          <w:szCs w:val="16"/>
          <w:lang w:eastAsia="ru-RU"/>
        </w:rPr>
        <w:tab/>
      </w:r>
      <w:proofErr w:type="spellStart"/>
      <w:r w:rsidRPr="0085553B">
        <w:rPr>
          <w:rFonts w:ascii="Times New Roman" w:eastAsia="Times New Roman" w:hAnsi="Times New Roman" w:cs="Times New Roman"/>
          <w:sz w:val="16"/>
          <w:szCs w:val="16"/>
          <w:lang w:eastAsia="ru-RU"/>
        </w:rPr>
        <w:t>РзПР</w:t>
      </w:r>
      <w:proofErr w:type="spellEnd"/>
      <w:r w:rsidRPr="0085553B">
        <w:rPr>
          <w:rFonts w:ascii="Times New Roman" w:eastAsia="Times New Roman" w:hAnsi="Times New Roman" w:cs="Times New Roman"/>
          <w:sz w:val="16"/>
          <w:szCs w:val="16"/>
          <w:lang w:eastAsia="ru-RU"/>
        </w:rPr>
        <w:tab/>
        <w:t>КЦСР</w:t>
      </w:r>
      <w:r w:rsidRPr="0085553B">
        <w:rPr>
          <w:rFonts w:ascii="Times New Roman" w:eastAsia="Times New Roman" w:hAnsi="Times New Roman" w:cs="Times New Roman"/>
          <w:sz w:val="16"/>
          <w:szCs w:val="16"/>
          <w:lang w:eastAsia="ru-RU"/>
        </w:rPr>
        <w:tab/>
        <w:t>КВР</w:t>
      </w:r>
      <w:r w:rsidRPr="0085553B">
        <w:rPr>
          <w:rFonts w:ascii="Times New Roman" w:eastAsia="Times New Roman" w:hAnsi="Times New Roman" w:cs="Times New Roman"/>
          <w:sz w:val="16"/>
          <w:szCs w:val="16"/>
          <w:lang w:eastAsia="ru-RU"/>
        </w:rPr>
        <w:tab/>
        <w:t>Сумма на 2022г.</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ФИНАНСОВЫЙ ОТДЕЛ МО "Александровск"</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846,0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Общегосударственные вопросы</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664,2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664,2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664,2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Финансовый отдел администрации</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49 2 25 00000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664,2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49 2 25 60110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663,2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49 2 25 60110</w:t>
      </w:r>
      <w:r w:rsidRPr="0085553B">
        <w:rPr>
          <w:rFonts w:ascii="Times New Roman" w:eastAsia="Times New Roman" w:hAnsi="Times New Roman" w:cs="Times New Roman"/>
          <w:sz w:val="16"/>
          <w:szCs w:val="16"/>
          <w:lang w:eastAsia="ru-RU"/>
        </w:rPr>
        <w:tab/>
        <w:t>100</w:t>
      </w:r>
      <w:r w:rsidRPr="0085553B">
        <w:rPr>
          <w:rFonts w:ascii="Times New Roman" w:eastAsia="Times New Roman" w:hAnsi="Times New Roman" w:cs="Times New Roman"/>
          <w:sz w:val="16"/>
          <w:szCs w:val="16"/>
          <w:lang w:eastAsia="ru-RU"/>
        </w:rPr>
        <w:tab/>
        <w:t>663,2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49 2 25 60120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Иные бюджетные ассигнования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0106</w:t>
      </w:r>
      <w:r w:rsidRPr="0085553B">
        <w:rPr>
          <w:rFonts w:ascii="Times New Roman" w:eastAsia="Times New Roman" w:hAnsi="Times New Roman" w:cs="Times New Roman"/>
          <w:sz w:val="16"/>
          <w:szCs w:val="16"/>
          <w:lang w:eastAsia="ru-RU"/>
        </w:rPr>
        <w:tab/>
        <w:t>49 2 25 60120</w:t>
      </w:r>
      <w:r w:rsidRPr="0085553B">
        <w:rPr>
          <w:rFonts w:ascii="Times New Roman" w:eastAsia="Times New Roman" w:hAnsi="Times New Roman" w:cs="Times New Roman"/>
          <w:sz w:val="16"/>
          <w:szCs w:val="16"/>
          <w:lang w:eastAsia="ru-RU"/>
        </w:rPr>
        <w:tab/>
        <w:t>800</w:t>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1400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181,8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1403</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181,8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Межбюджетные трансферты муниципального образования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1403</w:t>
      </w:r>
      <w:r w:rsidRPr="0085553B">
        <w:rPr>
          <w:rFonts w:ascii="Times New Roman" w:eastAsia="Times New Roman" w:hAnsi="Times New Roman" w:cs="Times New Roman"/>
          <w:sz w:val="16"/>
          <w:szCs w:val="16"/>
          <w:lang w:eastAsia="ru-RU"/>
        </w:rPr>
        <w:tab/>
        <w:t>68 1 29 00000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181,8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1403</w:t>
      </w:r>
      <w:r w:rsidRPr="0085553B">
        <w:rPr>
          <w:rFonts w:ascii="Times New Roman" w:eastAsia="Times New Roman" w:hAnsi="Times New Roman" w:cs="Times New Roman"/>
          <w:sz w:val="16"/>
          <w:szCs w:val="16"/>
          <w:lang w:eastAsia="ru-RU"/>
        </w:rPr>
        <w:tab/>
        <w:t>68 1 29 60120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181,8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Межбюджетные трансферты</w:t>
      </w:r>
      <w:r w:rsidRPr="0085553B">
        <w:rPr>
          <w:rFonts w:ascii="Times New Roman" w:eastAsia="Times New Roman" w:hAnsi="Times New Roman" w:cs="Times New Roman"/>
          <w:sz w:val="16"/>
          <w:szCs w:val="16"/>
          <w:lang w:eastAsia="ru-RU"/>
        </w:rPr>
        <w:tab/>
        <w:t>041</w:t>
      </w:r>
      <w:r w:rsidRPr="0085553B">
        <w:rPr>
          <w:rFonts w:ascii="Times New Roman" w:eastAsia="Times New Roman" w:hAnsi="Times New Roman" w:cs="Times New Roman"/>
          <w:sz w:val="16"/>
          <w:szCs w:val="16"/>
          <w:lang w:eastAsia="ru-RU"/>
        </w:rPr>
        <w:tab/>
        <w:t>1403</w:t>
      </w:r>
      <w:r w:rsidRPr="0085553B">
        <w:rPr>
          <w:rFonts w:ascii="Times New Roman" w:eastAsia="Times New Roman" w:hAnsi="Times New Roman" w:cs="Times New Roman"/>
          <w:sz w:val="16"/>
          <w:szCs w:val="16"/>
          <w:lang w:eastAsia="ru-RU"/>
        </w:rPr>
        <w:tab/>
        <w:t>68 1 29 60120</w:t>
      </w:r>
      <w:r w:rsidRPr="0085553B">
        <w:rPr>
          <w:rFonts w:ascii="Times New Roman" w:eastAsia="Times New Roman" w:hAnsi="Times New Roman" w:cs="Times New Roman"/>
          <w:sz w:val="16"/>
          <w:szCs w:val="16"/>
          <w:lang w:eastAsia="ru-RU"/>
        </w:rPr>
        <w:tab/>
        <w:t>500</w:t>
      </w:r>
      <w:r w:rsidRPr="0085553B">
        <w:rPr>
          <w:rFonts w:ascii="Times New Roman" w:eastAsia="Times New Roman" w:hAnsi="Times New Roman" w:cs="Times New Roman"/>
          <w:sz w:val="16"/>
          <w:szCs w:val="16"/>
          <w:lang w:eastAsia="ru-RU"/>
        </w:rPr>
        <w:tab/>
        <w:t>181,8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АДМИНИСТРАЦИЯ МО "Александровск"</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3 942,2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Общегосударственные вопросы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3 942,2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lastRenderedPageBreak/>
        <w:t>Функционирование высшего должностного лица субъекта РФ и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0102</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1 030,6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0102</w:t>
      </w:r>
      <w:r w:rsidRPr="0085553B">
        <w:rPr>
          <w:rFonts w:ascii="Times New Roman" w:eastAsia="Times New Roman" w:hAnsi="Times New Roman" w:cs="Times New Roman"/>
          <w:sz w:val="16"/>
          <w:szCs w:val="16"/>
          <w:lang w:eastAsia="ru-RU"/>
        </w:rPr>
        <w:tab/>
        <w:t>49 2 00 00000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1 030,6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Глава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0102</w:t>
      </w:r>
      <w:r w:rsidRPr="0085553B">
        <w:rPr>
          <w:rFonts w:ascii="Times New Roman" w:eastAsia="Times New Roman" w:hAnsi="Times New Roman" w:cs="Times New Roman"/>
          <w:sz w:val="16"/>
          <w:szCs w:val="16"/>
          <w:lang w:eastAsia="ru-RU"/>
        </w:rPr>
        <w:tab/>
        <w:t xml:space="preserve">49 2 23 00000   </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1 030,6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0102</w:t>
      </w:r>
      <w:r w:rsidRPr="0085553B">
        <w:rPr>
          <w:rFonts w:ascii="Times New Roman" w:eastAsia="Times New Roman" w:hAnsi="Times New Roman" w:cs="Times New Roman"/>
          <w:sz w:val="16"/>
          <w:szCs w:val="16"/>
          <w:lang w:eastAsia="ru-RU"/>
        </w:rPr>
        <w:tab/>
        <w:t>49 2 23 60110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1 030,6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0102</w:t>
      </w:r>
      <w:r w:rsidRPr="0085553B">
        <w:rPr>
          <w:rFonts w:ascii="Times New Roman" w:eastAsia="Times New Roman" w:hAnsi="Times New Roman" w:cs="Times New Roman"/>
          <w:sz w:val="16"/>
          <w:szCs w:val="16"/>
          <w:lang w:eastAsia="ru-RU"/>
        </w:rPr>
        <w:tab/>
        <w:t xml:space="preserve">49 2 23 60110   </w:t>
      </w:r>
      <w:r w:rsidRPr="0085553B">
        <w:rPr>
          <w:rFonts w:ascii="Times New Roman" w:eastAsia="Times New Roman" w:hAnsi="Times New Roman" w:cs="Times New Roman"/>
          <w:sz w:val="16"/>
          <w:szCs w:val="16"/>
          <w:lang w:eastAsia="ru-RU"/>
        </w:rPr>
        <w:tab/>
        <w:t>100</w:t>
      </w:r>
      <w:r w:rsidRPr="0085553B">
        <w:rPr>
          <w:rFonts w:ascii="Times New Roman" w:eastAsia="Times New Roman" w:hAnsi="Times New Roman" w:cs="Times New Roman"/>
          <w:sz w:val="16"/>
          <w:szCs w:val="16"/>
          <w:lang w:eastAsia="ru-RU"/>
        </w:rPr>
        <w:tab/>
        <w:t>1 030,6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0103</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0,5</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0103</w:t>
      </w:r>
      <w:r w:rsidRPr="0085553B">
        <w:rPr>
          <w:rFonts w:ascii="Times New Roman" w:eastAsia="Times New Roman" w:hAnsi="Times New Roman" w:cs="Times New Roman"/>
          <w:sz w:val="16"/>
          <w:szCs w:val="16"/>
          <w:lang w:eastAsia="ru-RU"/>
        </w:rPr>
        <w:tab/>
        <w:t>49 1 00 00000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0,5</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0103</w:t>
      </w:r>
      <w:r w:rsidRPr="0085553B">
        <w:rPr>
          <w:rFonts w:ascii="Times New Roman" w:eastAsia="Times New Roman" w:hAnsi="Times New Roman" w:cs="Times New Roman"/>
          <w:sz w:val="16"/>
          <w:szCs w:val="16"/>
          <w:lang w:eastAsia="ru-RU"/>
        </w:rPr>
        <w:tab/>
        <w:t>49 1 22 00000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0,5</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0103</w:t>
      </w:r>
      <w:r w:rsidRPr="0085553B">
        <w:rPr>
          <w:rFonts w:ascii="Times New Roman" w:eastAsia="Times New Roman" w:hAnsi="Times New Roman" w:cs="Times New Roman"/>
          <w:sz w:val="16"/>
          <w:szCs w:val="16"/>
          <w:lang w:eastAsia="ru-RU"/>
        </w:rPr>
        <w:tab/>
        <w:t>49 1 22 60120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0,5</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0103</w:t>
      </w:r>
      <w:r w:rsidRPr="0085553B">
        <w:rPr>
          <w:rFonts w:ascii="Times New Roman" w:eastAsia="Times New Roman" w:hAnsi="Times New Roman" w:cs="Times New Roman"/>
          <w:sz w:val="16"/>
          <w:szCs w:val="16"/>
          <w:lang w:eastAsia="ru-RU"/>
        </w:rPr>
        <w:tab/>
        <w:t>49 1 22 60120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0,5</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Функционирование Правительства </w:t>
      </w:r>
      <w:proofErr w:type="spellStart"/>
      <w:proofErr w:type="gramStart"/>
      <w:r w:rsidRPr="0085553B">
        <w:rPr>
          <w:rFonts w:ascii="Times New Roman" w:eastAsia="Times New Roman" w:hAnsi="Times New Roman" w:cs="Times New Roman"/>
          <w:sz w:val="16"/>
          <w:szCs w:val="16"/>
          <w:lang w:eastAsia="ru-RU"/>
        </w:rPr>
        <w:t>РФ,высших</w:t>
      </w:r>
      <w:proofErr w:type="spellEnd"/>
      <w:proofErr w:type="gramEnd"/>
      <w:r w:rsidRPr="0085553B">
        <w:rPr>
          <w:rFonts w:ascii="Times New Roman" w:eastAsia="Times New Roman" w:hAnsi="Times New Roman" w:cs="Times New Roman"/>
          <w:sz w:val="16"/>
          <w:szCs w:val="16"/>
          <w:lang w:eastAsia="ru-RU"/>
        </w:rPr>
        <w:t xml:space="preserve"> исполнительных органов государственной власти субъектов РФ,  местных администраций</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2 909,4</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2 909,4</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Аппарат администрации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2 909,4</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49 2 24 60110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2 180,1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49 2 24 60110</w:t>
      </w:r>
      <w:r w:rsidRPr="0085553B">
        <w:rPr>
          <w:rFonts w:ascii="Times New Roman" w:eastAsia="Times New Roman" w:hAnsi="Times New Roman" w:cs="Times New Roman"/>
          <w:sz w:val="16"/>
          <w:szCs w:val="16"/>
          <w:lang w:eastAsia="ru-RU"/>
        </w:rPr>
        <w:tab/>
        <w:t>100</w:t>
      </w:r>
      <w:r w:rsidRPr="0085553B">
        <w:rPr>
          <w:rFonts w:ascii="Times New Roman" w:eastAsia="Times New Roman" w:hAnsi="Times New Roman" w:cs="Times New Roman"/>
          <w:sz w:val="16"/>
          <w:szCs w:val="16"/>
          <w:lang w:eastAsia="ru-RU"/>
        </w:rPr>
        <w:tab/>
        <w:t>2 180,1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729,3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667,4</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Иные бюджетные ассигнования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49 2 24 60120</w:t>
      </w:r>
      <w:r w:rsidRPr="0085553B">
        <w:rPr>
          <w:rFonts w:ascii="Times New Roman" w:eastAsia="Times New Roman" w:hAnsi="Times New Roman" w:cs="Times New Roman"/>
          <w:sz w:val="16"/>
          <w:szCs w:val="16"/>
          <w:lang w:eastAsia="ru-RU"/>
        </w:rPr>
        <w:tab/>
        <w:t>800</w:t>
      </w:r>
      <w:r w:rsidRPr="0085553B">
        <w:rPr>
          <w:rFonts w:ascii="Times New Roman" w:eastAsia="Times New Roman" w:hAnsi="Times New Roman" w:cs="Times New Roman"/>
          <w:sz w:val="16"/>
          <w:szCs w:val="16"/>
          <w:lang w:eastAsia="ru-RU"/>
        </w:rPr>
        <w:tab/>
        <w:t>16,6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79 5 01 0000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45,3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79 5 01 60120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45,3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79 5 01 60120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45,3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79 5 01 60120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45,3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Прочая закупка товаров, работ и услуг </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0104</w:t>
      </w:r>
      <w:r w:rsidRPr="0085553B">
        <w:rPr>
          <w:rFonts w:ascii="Times New Roman" w:eastAsia="Times New Roman" w:hAnsi="Times New Roman" w:cs="Times New Roman"/>
          <w:sz w:val="16"/>
          <w:szCs w:val="16"/>
          <w:lang w:eastAsia="ru-RU"/>
        </w:rPr>
        <w:tab/>
        <w:t>79 5 01 60120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45,3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lastRenderedPageBreak/>
        <w:t>Резервные фонды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Резервные фонды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0111</w:t>
      </w:r>
      <w:r w:rsidRPr="0085553B">
        <w:rPr>
          <w:rFonts w:ascii="Times New Roman" w:eastAsia="Times New Roman" w:hAnsi="Times New Roman" w:cs="Times New Roman"/>
          <w:sz w:val="16"/>
          <w:szCs w:val="16"/>
          <w:lang w:eastAsia="ru-RU"/>
        </w:rPr>
        <w:tab/>
        <w:t>45 0 00 00000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Резервные фонды местных администраций</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0111</w:t>
      </w:r>
      <w:r w:rsidRPr="0085553B">
        <w:rPr>
          <w:rFonts w:ascii="Times New Roman" w:eastAsia="Times New Roman" w:hAnsi="Times New Roman" w:cs="Times New Roman"/>
          <w:sz w:val="16"/>
          <w:szCs w:val="16"/>
          <w:lang w:eastAsia="ru-RU"/>
        </w:rPr>
        <w:tab/>
        <w:t>45 0 25 00000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0111</w:t>
      </w:r>
      <w:r w:rsidRPr="0085553B">
        <w:rPr>
          <w:rFonts w:ascii="Times New Roman" w:eastAsia="Times New Roman" w:hAnsi="Times New Roman" w:cs="Times New Roman"/>
          <w:sz w:val="16"/>
          <w:szCs w:val="16"/>
          <w:lang w:eastAsia="ru-RU"/>
        </w:rPr>
        <w:tab/>
        <w:t>45 0 25 60120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Иные бюджетные ассигнования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0111</w:t>
      </w:r>
      <w:r w:rsidRPr="0085553B">
        <w:rPr>
          <w:rFonts w:ascii="Times New Roman" w:eastAsia="Times New Roman" w:hAnsi="Times New Roman" w:cs="Times New Roman"/>
          <w:sz w:val="16"/>
          <w:szCs w:val="16"/>
          <w:lang w:eastAsia="ru-RU"/>
        </w:rPr>
        <w:tab/>
        <w:t>45 0 25 60120</w:t>
      </w:r>
      <w:r w:rsidRPr="0085553B">
        <w:rPr>
          <w:rFonts w:ascii="Times New Roman" w:eastAsia="Times New Roman" w:hAnsi="Times New Roman" w:cs="Times New Roman"/>
          <w:sz w:val="16"/>
          <w:szCs w:val="16"/>
          <w:lang w:eastAsia="ru-RU"/>
        </w:rPr>
        <w:tab/>
        <w:t>800</w:t>
      </w:r>
      <w:r w:rsidRPr="0085553B">
        <w:rPr>
          <w:rFonts w:ascii="Times New Roman" w:eastAsia="Times New Roman" w:hAnsi="Times New Roman" w:cs="Times New Roman"/>
          <w:sz w:val="16"/>
          <w:szCs w:val="16"/>
          <w:lang w:eastAsia="ru-RU"/>
        </w:rPr>
        <w:tab/>
        <w:t>1,0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Другие общегосударственные вопросы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0113</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0113</w:t>
      </w:r>
      <w:r w:rsidRPr="0085553B">
        <w:rPr>
          <w:rFonts w:ascii="Times New Roman" w:eastAsia="Times New Roman" w:hAnsi="Times New Roman" w:cs="Times New Roman"/>
          <w:sz w:val="16"/>
          <w:szCs w:val="16"/>
          <w:lang w:eastAsia="ru-RU"/>
        </w:rPr>
        <w:tab/>
        <w:t>43 3 00 00000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0113</w:t>
      </w:r>
      <w:r w:rsidRPr="0085553B">
        <w:rPr>
          <w:rFonts w:ascii="Times New Roman" w:eastAsia="Times New Roman" w:hAnsi="Times New Roman" w:cs="Times New Roman"/>
          <w:sz w:val="16"/>
          <w:szCs w:val="16"/>
          <w:lang w:eastAsia="ru-RU"/>
        </w:rPr>
        <w:tab/>
        <w:t>43 3 00 73150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0113</w:t>
      </w:r>
      <w:r w:rsidRPr="0085553B">
        <w:rPr>
          <w:rFonts w:ascii="Times New Roman" w:eastAsia="Times New Roman" w:hAnsi="Times New Roman" w:cs="Times New Roman"/>
          <w:sz w:val="16"/>
          <w:szCs w:val="16"/>
          <w:lang w:eastAsia="ru-RU"/>
        </w:rPr>
        <w:tab/>
        <w:t>43 3 00 73150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0,7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0113</w:t>
      </w:r>
      <w:r w:rsidRPr="0085553B">
        <w:rPr>
          <w:rFonts w:ascii="Times New Roman" w:eastAsia="Times New Roman" w:hAnsi="Times New Roman" w:cs="Times New Roman"/>
          <w:sz w:val="16"/>
          <w:szCs w:val="16"/>
          <w:lang w:eastAsia="ru-RU"/>
        </w:rPr>
        <w:tab/>
        <w:t>43 3 00 73150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0,7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Национальная оборона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151,6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Мобилизационная и вневойсковая подготовка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151,6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Осуществление </w:t>
      </w:r>
      <w:proofErr w:type="gramStart"/>
      <w:r w:rsidRPr="0085553B">
        <w:rPr>
          <w:rFonts w:ascii="Times New Roman" w:eastAsia="Times New Roman" w:hAnsi="Times New Roman" w:cs="Times New Roman"/>
          <w:sz w:val="16"/>
          <w:szCs w:val="16"/>
          <w:lang w:eastAsia="ru-RU"/>
        </w:rPr>
        <w:t>полномочий  органом</w:t>
      </w:r>
      <w:proofErr w:type="gramEnd"/>
      <w:r w:rsidRPr="0085553B">
        <w:rPr>
          <w:rFonts w:ascii="Times New Roman" w:eastAsia="Times New Roman" w:hAnsi="Times New Roman" w:cs="Times New Roman"/>
          <w:sz w:val="16"/>
          <w:szCs w:val="16"/>
          <w:lang w:eastAsia="ru-RU"/>
        </w:rPr>
        <w:t xml:space="preserve">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151,6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85553B">
        <w:rPr>
          <w:rFonts w:ascii="Times New Roman" w:eastAsia="Times New Roman" w:hAnsi="Times New Roman" w:cs="Times New Roman"/>
          <w:sz w:val="16"/>
          <w:szCs w:val="16"/>
          <w:lang w:eastAsia="ru-RU"/>
        </w:rPr>
        <w:t>территориях,где</w:t>
      </w:r>
      <w:proofErr w:type="spellEnd"/>
      <w:proofErr w:type="gramEnd"/>
      <w:r w:rsidRPr="0085553B">
        <w:rPr>
          <w:rFonts w:ascii="Times New Roman" w:eastAsia="Times New Roman" w:hAnsi="Times New Roman" w:cs="Times New Roman"/>
          <w:sz w:val="16"/>
          <w:szCs w:val="16"/>
          <w:lang w:eastAsia="ru-RU"/>
        </w:rPr>
        <w:t xml:space="preserve"> отсутствуют военные комиссариаты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43 3 00 51180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151,6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43 3 00 51180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128,0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43 3 00 51180</w:t>
      </w:r>
      <w:r w:rsidRPr="0085553B">
        <w:rPr>
          <w:rFonts w:ascii="Times New Roman" w:eastAsia="Times New Roman" w:hAnsi="Times New Roman" w:cs="Times New Roman"/>
          <w:sz w:val="16"/>
          <w:szCs w:val="16"/>
          <w:lang w:eastAsia="ru-RU"/>
        </w:rPr>
        <w:tab/>
        <w:t>100</w:t>
      </w:r>
      <w:r w:rsidRPr="0085553B">
        <w:rPr>
          <w:rFonts w:ascii="Times New Roman" w:eastAsia="Times New Roman" w:hAnsi="Times New Roman" w:cs="Times New Roman"/>
          <w:sz w:val="16"/>
          <w:szCs w:val="16"/>
          <w:lang w:eastAsia="ru-RU"/>
        </w:rPr>
        <w:tab/>
        <w:t>128,0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43 3 00 51180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23,6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0203</w:t>
      </w:r>
      <w:r w:rsidRPr="0085553B">
        <w:rPr>
          <w:rFonts w:ascii="Times New Roman" w:eastAsia="Times New Roman" w:hAnsi="Times New Roman" w:cs="Times New Roman"/>
          <w:sz w:val="16"/>
          <w:szCs w:val="16"/>
          <w:lang w:eastAsia="ru-RU"/>
        </w:rPr>
        <w:tab/>
        <w:t>43 3 00 51180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23,6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w:t>
      </w:r>
      <w:proofErr w:type="spellStart"/>
      <w:r w:rsidRPr="0085553B">
        <w:rPr>
          <w:rFonts w:ascii="Times New Roman" w:eastAsia="Times New Roman" w:hAnsi="Times New Roman" w:cs="Times New Roman"/>
          <w:sz w:val="16"/>
          <w:szCs w:val="16"/>
          <w:lang w:eastAsia="ru-RU"/>
        </w:rPr>
        <w:t>техгогенного</w:t>
      </w:r>
      <w:proofErr w:type="spellEnd"/>
      <w:r w:rsidRPr="0085553B">
        <w:rPr>
          <w:rFonts w:ascii="Times New Roman" w:eastAsia="Times New Roman" w:hAnsi="Times New Roman" w:cs="Times New Roman"/>
          <w:sz w:val="16"/>
          <w:szCs w:val="16"/>
          <w:lang w:eastAsia="ru-RU"/>
        </w:rPr>
        <w:t xml:space="preserve"> характера, пожарная безопасность</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0310</w:t>
      </w:r>
      <w:r w:rsidRPr="0085553B">
        <w:rPr>
          <w:rFonts w:ascii="Times New Roman" w:eastAsia="Times New Roman" w:hAnsi="Times New Roman" w:cs="Times New Roman"/>
          <w:sz w:val="16"/>
          <w:szCs w:val="16"/>
          <w:lang w:eastAsia="ru-RU"/>
        </w:rPr>
        <w:tab/>
        <w:t>46 8 00 00000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0310</w:t>
      </w:r>
      <w:r w:rsidRPr="0085553B">
        <w:rPr>
          <w:rFonts w:ascii="Times New Roman" w:eastAsia="Times New Roman" w:hAnsi="Times New Roman" w:cs="Times New Roman"/>
          <w:sz w:val="16"/>
          <w:szCs w:val="16"/>
          <w:lang w:eastAsia="ru-RU"/>
        </w:rPr>
        <w:tab/>
        <w:t>46 8 26 00000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0310</w:t>
      </w:r>
      <w:r w:rsidRPr="0085553B">
        <w:rPr>
          <w:rFonts w:ascii="Times New Roman" w:eastAsia="Times New Roman" w:hAnsi="Times New Roman" w:cs="Times New Roman"/>
          <w:sz w:val="16"/>
          <w:szCs w:val="16"/>
          <w:lang w:eastAsia="ru-RU"/>
        </w:rPr>
        <w:tab/>
        <w:t>46 8 26 60120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0310</w:t>
      </w:r>
      <w:r w:rsidRPr="0085553B">
        <w:rPr>
          <w:rFonts w:ascii="Times New Roman" w:eastAsia="Times New Roman" w:hAnsi="Times New Roman" w:cs="Times New Roman"/>
          <w:sz w:val="16"/>
          <w:szCs w:val="16"/>
          <w:lang w:eastAsia="ru-RU"/>
        </w:rPr>
        <w:tab/>
        <w:t>46 8 26 60120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518,0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Национальная экономика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0400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lastRenderedPageBreak/>
        <w:t xml:space="preserve">Дорожное хозяйство (дорожные </w:t>
      </w:r>
      <w:proofErr w:type="gramStart"/>
      <w:r w:rsidRPr="0085553B">
        <w:rPr>
          <w:rFonts w:ascii="Times New Roman" w:eastAsia="Times New Roman" w:hAnsi="Times New Roman" w:cs="Times New Roman"/>
          <w:sz w:val="16"/>
          <w:szCs w:val="16"/>
          <w:lang w:eastAsia="ru-RU"/>
        </w:rPr>
        <w:t>фонды)</w:t>
      </w:r>
      <w:r w:rsidRPr="0085553B">
        <w:rPr>
          <w:rFonts w:ascii="Times New Roman" w:eastAsia="Times New Roman" w:hAnsi="Times New Roman" w:cs="Times New Roman"/>
          <w:sz w:val="16"/>
          <w:szCs w:val="16"/>
          <w:lang w:eastAsia="ru-RU"/>
        </w:rPr>
        <w:tab/>
      </w:r>
      <w:proofErr w:type="gramEnd"/>
      <w:r w:rsidRPr="0085553B">
        <w:rPr>
          <w:rFonts w:ascii="Times New Roman" w:eastAsia="Times New Roman" w:hAnsi="Times New Roman" w:cs="Times New Roman"/>
          <w:sz w:val="16"/>
          <w:szCs w:val="16"/>
          <w:lang w:eastAsia="ru-RU"/>
        </w:rPr>
        <w:t>034</w:t>
      </w:r>
      <w:r w:rsidRPr="0085553B">
        <w:rPr>
          <w:rFonts w:ascii="Times New Roman" w:eastAsia="Times New Roman" w:hAnsi="Times New Roman" w:cs="Times New Roman"/>
          <w:sz w:val="16"/>
          <w:szCs w:val="16"/>
          <w:lang w:eastAsia="ru-RU"/>
        </w:rPr>
        <w:tab/>
        <w:t>0409</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Дорожное хозяйство (дорожный </w:t>
      </w:r>
      <w:proofErr w:type="gramStart"/>
      <w:r w:rsidRPr="0085553B">
        <w:rPr>
          <w:rFonts w:ascii="Times New Roman" w:eastAsia="Times New Roman" w:hAnsi="Times New Roman" w:cs="Times New Roman"/>
          <w:sz w:val="16"/>
          <w:szCs w:val="16"/>
          <w:lang w:eastAsia="ru-RU"/>
        </w:rPr>
        <w:t>фонд)</w:t>
      </w:r>
      <w:r w:rsidRPr="0085553B">
        <w:rPr>
          <w:rFonts w:ascii="Times New Roman" w:eastAsia="Times New Roman" w:hAnsi="Times New Roman" w:cs="Times New Roman"/>
          <w:sz w:val="16"/>
          <w:szCs w:val="16"/>
          <w:lang w:eastAsia="ru-RU"/>
        </w:rPr>
        <w:tab/>
      </w:r>
      <w:proofErr w:type="gramEnd"/>
      <w:r w:rsidRPr="0085553B">
        <w:rPr>
          <w:rFonts w:ascii="Times New Roman" w:eastAsia="Times New Roman" w:hAnsi="Times New Roman" w:cs="Times New Roman"/>
          <w:sz w:val="16"/>
          <w:szCs w:val="16"/>
          <w:lang w:eastAsia="ru-RU"/>
        </w:rPr>
        <w:t>034</w:t>
      </w:r>
      <w:r w:rsidRPr="0085553B">
        <w:rPr>
          <w:rFonts w:ascii="Times New Roman" w:eastAsia="Times New Roman" w:hAnsi="Times New Roman" w:cs="Times New Roman"/>
          <w:sz w:val="16"/>
          <w:szCs w:val="16"/>
          <w:lang w:eastAsia="ru-RU"/>
        </w:rPr>
        <w:tab/>
        <w:t>0409</w:t>
      </w:r>
      <w:r w:rsidRPr="0085553B">
        <w:rPr>
          <w:rFonts w:ascii="Times New Roman" w:eastAsia="Times New Roman" w:hAnsi="Times New Roman" w:cs="Times New Roman"/>
          <w:sz w:val="16"/>
          <w:szCs w:val="16"/>
          <w:lang w:eastAsia="ru-RU"/>
        </w:rPr>
        <w:tab/>
        <w:t>47 5 00 00000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5553B">
        <w:rPr>
          <w:rFonts w:ascii="Times New Roman" w:eastAsia="Times New Roman" w:hAnsi="Times New Roman" w:cs="Times New Roman"/>
          <w:sz w:val="16"/>
          <w:szCs w:val="16"/>
          <w:lang w:eastAsia="ru-RU"/>
        </w:rPr>
        <w:t>( фондом</w:t>
      </w:r>
      <w:proofErr w:type="gramEnd"/>
      <w:r w:rsidRPr="0085553B">
        <w:rPr>
          <w:rFonts w:ascii="Times New Roman" w:eastAsia="Times New Roman" w:hAnsi="Times New Roman" w:cs="Times New Roman"/>
          <w:sz w:val="16"/>
          <w:szCs w:val="16"/>
          <w:lang w:eastAsia="ru-RU"/>
        </w:rPr>
        <w:t>)</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0409</w:t>
      </w:r>
      <w:r w:rsidRPr="0085553B">
        <w:rPr>
          <w:rFonts w:ascii="Times New Roman" w:eastAsia="Times New Roman" w:hAnsi="Times New Roman" w:cs="Times New Roman"/>
          <w:sz w:val="16"/>
          <w:szCs w:val="16"/>
          <w:lang w:eastAsia="ru-RU"/>
        </w:rPr>
        <w:tab/>
        <w:t>47 5 27 00000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0409</w:t>
      </w:r>
      <w:r w:rsidRPr="0085553B">
        <w:rPr>
          <w:rFonts w:ascii="Times New Roman" w:eastAsia="Times New Roman" w:hAnsi="Times New Roman" w:cs="Times New Roman"/>
          <w:sz w:val="16"/>
          <w:szCs w:val="16"/>
          <w:lang w:eastAsia="ru-RU"/>
        </w:rPr>
        <w:tab/>
        <w:t>47 5 27 60120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0409</w:t>
      </w:r>
      <w:r w:rsidRPr="0085553B">
        <w:rPr>
          <w:rFonts w:ascii="Times New Roman" w:eastAsia="Times New Roman" w:hAnsi="Times New Roman" w:cs="Times New Roman"/>
          <w:sz w:val="16"/>
          <w:szCs w:val="16"/>
          <w:lang w:eastAsia="ru-RU"/>
        </w:rPr>
        <w:tab/>
        <w:t>47 5 27 60120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1 034,9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Жилищно-коммунальное хозяйство</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941,9</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Коммунальное хозяйство</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613,7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Поддержка коммунального хозяйства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613,7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Мероприятия в области коммунального хозяйства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48 1 28 00000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613,7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48 1 28 60120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613,7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48 1 28 60120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409,6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28 S2370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200,0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5553B">
        <w:rPr>
          <w:rFonts w:ascii="Times New Roman" w:eastAsia="Times New Roman" w:hAnsi="Times New Roman" w:cs="Times New Roman"/>
          <w:sz w:val="16"/>
          <w:szCs w:val="16"/>
          <w:lang w:eastAsia="ru-RU"/>
        </w:rPr>
        <w:t>софинансирование</w:t>
      </w:r>
      <w:proofErr w:type="spellEnd"/>
      <w:r w:rsidRPr="0085553B">
        <w:rPr>
          <w:rFonts w:ascii="Times New Roman" w:eastAsia="Times New Roman" w:hAnsi="Times New Roman" w:cs="Times New Roman"/>
          <w:sz w:val="16"/>
          <w:szCs w:val="16"/>
          <w:lang w:eastAsia="ru-RU"/>
        </w:rPr>
        <w:t>)</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0502</w:t>
      </w:r>
      <w:r w:rsidRPr="0085553B">
        <w:rPr>
          <w:rFonts w:ascii="Times New Roman" w:eastAsia="Times New Roman" w:hAnsi="Times New Roman" w:cs="Times New Roman"/>
          <w:sz w:val="16"/>
          <w:szCs w:val="16"/>
          <w:lang w:eastAsia="ru-RU"/>
        </w:rPr>
        <w:tab/>
        <w:t>48 1 28 S2370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4,1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Благоустройство</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328,2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Мероприятия в области благоустройства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328,2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Организация и содержание мест захоронения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69 0 40 60120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69 0 40 60120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10,0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69 0 41 00000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114,1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114,1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69 0 41 60120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114,1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48 1 28 S2370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200,0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5553B">
        <w:rPr>
          <w:rFonts w:ascii="Times New Roman" w:eastAsia="Times New Roman" w:hAnsi="Times New Roman" w:cs="Times New Roman"/>
          <w:sz w:val="16"/>
          <w:szCs w:val="16"/>
          <w:lang w:eastAsia="ru-RU"/>
        </w:rPr>
        <w:t>софинансирование</w:t>
      </w:r>
      <w:proofErr w:type="spellEnd"/>
      <w:r w:rsidRPr="0085553B">
        <w:rPr>
          <w:rFonts w:ascii="Times New Roman" w:eastAsia="Times New Roman" w:hAnsi="Times New Roman" w:cs="Times New Roman"/>
          <w:sz w:val="16"/>
          <w:szCs w:val="16"/>
          <w:lang w:eastAsia="ru-RU"/>
        </w:rPr>
        <w:t>)</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0503</w:t>
      </w:r>
      <w:r w:rsidRPr="0085553B">
        <w:rPr>
          <w:rFonts w:ascii="Times New Roman" w:eastAsia="Times New Roman" w:hAnsi="Times New Roman" w:cs="Times New Roman"/>
          <w:sz w:val="16"/>
          <w:szCs w:val="16"/>
          <w:lang w:eastAsia="ru-RU"/>
        </w:rPr>
        <w:tab/>
        <w:t>48 1 28 S2370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4,1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Культура. кинематография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3 132,8</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Культура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2 605,1</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1 913,2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1 913,2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proofErr w:type="spellStart"/>
      <w:r w:rsidRPr="0085553B">
        <w:rPr>
          <w:rFonts w:ascii="Times New Roman" w:eastAsia="Times New Roman" w:hAnsi="Times New Roman" w:cs="Times New Roman"/>
          <w:sz w:val="16"/>
          <w:szCs w:val="16"/>
          <w:lang w:eastAsia="ru-RU"/>
        </w:rPr>
        <w:t>Cубсидии</w:t>
      </w:r>
      <w:proofErr w:type="spellEnd"/>
      <w:r w:rsidRPr="0085553B">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44 0 99 60210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1 913,2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44 0 99 60210</w:t>
      </w:r>
      <w:r w:rsidRPr="0085553B">
        <w:rPr>
          <w:rFonts w:ascii="Times New Roman" w:eastAsia="Times New Roman" w:hAnsi="Times New Roman" w:cs="Times New Roman"/>
          <w:sz w:val="16"/>
          <w:szCs w:val="16"/>
          <w:lang w:eastAsia="ru-RU"/>
        </w:rPr>
        <w:tab/>
        <w:t>600</w:t>
      </w:r>
      <w:r w:rsidRPr="0085553B">
        <w:rPr>
          <w:rFonts w:ascii="Times New Roman" w:eastAsia="Times New Roman" w:hAnsi="Times New Roman" w:cs="Times New Roman"/>
          <w:sz w:val="16"/>
          <w:szCs w:val="16"/>
          <w:lang w:eastAsia="ru-RU"/>
        </w:rPr>
        <w:tab/>
        <w:t>1 913,2</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Целевая субсидии местным бюджетам на развитие домов культуры</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t>600</w:t>
      </w:r>
      <w:r w:rsidRPr="0085553B">
        <w:rPr>
          <w:rFonts w:ascii="Times New Roman" w:eastAsia="Times New Roman" w:hAnsi="Times New Roman" w:cs="Times New Roman"/>
          <w:sz w:val="16"/>
          <w:szCs w:val="16"/>
          <w:lang w:eastAsia="ru-RU"/>
        </w:rPr>
        <w:tab/>
        <w:t>678,3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678,3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Субсидии бюджетным учреждениям на иные цели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678,3</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85553B">
        <w:rPr>
          <w:rFonts w:ascii="Times New Roman" w:eastAsia="Times New Roman" w:hAnsi="Times New Roman" w:cs="Times New Roman"/>
          <w:sz w:val="16"/>
          <w:szCs w:val="16"/>
          <w:lang w:eastAsia="ru-RU"/>
        </w:rPr>
        <w:t>софинансирование</w:t>
      </w:r>
      <w:proofErr w:type="spellEnd"/>
      <w:r w:rsidRPr="0085553B">
        <w:rPr>
          <w:rFonts w:ascii="Times New Roman" w:eastAsia="Times New Roman" w:hAnsi="Times New Roman" w:cs="Times New Roman"/>
          <w:sz w:val="16"/>
          <w:szCs w:val="16"/>
          <w:lang w:eastAsia="ru-RU"/>
        </w:rPr>
        <w:t>)</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t>600</w:t>
      </w:r>
      <w:r w:rsidRPr="0085553B">
        <w:rPr>
          <w:rFonts w:ascii="Times New Roman" w:eastAsia="Times New Roman" w:hAnsi="Times New Roman" w:cs="Times New Roman"/>
          <w:sz w:val="16"/>
          <w:szCs w:val="16"/>
          <w:lang w:eastAsia="ru-RU"/>
        </w:rPr>
        <w:tab/>
        <w:t>13,6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13,6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Субсидии бюджетным учреждениям на иные цели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0 99 S2370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13,6</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Библиотеки</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44 2 00 00000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527,7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Обеспечение деятельности </w:t>
      </w:r>
      <w:proofErr w:type="spellStart"/>
      <w:r w:rsidRPr="0085553B">
        <w:rPr>
          <w:rFonts w:ascii="Times New Roman" w:eastAsia="Times New Roman" w:hAnsi="Times New Roman" w:cs="Times New Roman"/>
          <w:sz w:val="16"/>
          <w:szCs w:val="16"/>
          <w:lang w:eastAsia="ru-RU"/>
        </w:rPr>
        <w:t>подведоственного</w:t>
      </w:r>
      <w:proofErr w:type="spellEnd"/>
      <w:r w:rsidRPr="0085553B">
        <w:rPr>
          <w:rFonts w:ascii="Times New Roman" w:eastAsia="Times New Roman" w:hAnsi="Times New Roman" w:cs="Times New Roman"/>
          <w:sz w:val="16"/>
          <w:szCs w:val="16"/>
          <w:lang w:eastAsia="ru-RU"/>
        </w:rPr>
        <w:t xml:space="preserve"> учреждения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44 2 99 00000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527,7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proofErr w:type="spellStart"/>
      <w:r w:rsidRPr="0085553B">
        <w:rPr>
          <w:rFonts w:ascii="Times New Roman" w:eastAsia="Times New Roman" w:hAnsi="Times New Roman" w:cs="Times New Roman"/>
          <w:sz w:val="16"/>
          <w:szCs w:val="16"/>
          <w:lang w:eastAsia="ru-RU"/>
        </w:rPr>
        <w:t>Cубсидии</w:t>
      </w:r>
      <w:proofErr w:type="spellEnd"/>
      <w:r w:rsidRPr="0085553B">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44 2 99 60210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527,7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0801</w:t>
      </w:r>
      <w:r w:rsidRPr="0085553B">
        <w:rPr>
          <w:rFonts w:ascii="Times New Roman" w:eastAsia="Times New Roman" w:hAnsi="Times New Roman" w:cs="Times New Roman"/>
          <w:sz w:val="16"/>
          <w:szCs w:val="16"/>
          <w:lang w:eastAsia="ru-RU"/>
        </w:rPr>
        <w:tab/>
        <w:t>44 2 99 60210</w:t>
      </w:r>
      <w:r w:rsidRPr="0085553B">
        <w:rPr>
          <w:rFonts w:ascii="Times New Roman" w:eastAsia="Times New Roman" w:hAnsi="Times New Roman" w:cs="Times New Roman"/>
          <w:sz w:val="16"/>
          <w:szCs w:val="16"/>
          <w:lang w:eastAsia="ru-RU"/>
        </w:rPr>
        <w:tab/>
        <w:t>600</w:t>
      </w:r>
      <w:r w:rsidRPr="0085553B">
        <w:rPr>
          <w:rFonts w:ascii="Times New Roman" w:eastAsia="Times New Roman" w:hAnsi="Times New Roman" w:cs="Times New Roman"/>
          <w:sz w:val="16"/>
          <w:szCs w:val="16"/>
          <w:lang w:eastAsia="ru-RU"/>
        </w:rPr>
        <w:tab/>
        <w:t>527,7</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Социальная политика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Пенсионное обеспечение</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Доплаты к пенсиям, дополнительное пенсионное обеспечение</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1001</w:t>
      </w:r>
      <w:r w:rsidRPr="0085553B">
        <w:rPr>
          <w:rFonts w:ascii="Times New Roman" w:eastAsia="Times New Roman" w:hAnsi="Times New Roman" w:cs="Times New Roman"/>
          <w:sz w:val="16"/>
          <w:szCs w:val="16"/>
          <w:lang w:eastAsia="ru-RU"/>
        </w:rPr>
        <w:tab/>
        <w:t>49 3 00 00000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1001</w:t>
      </w:r>
      <w:r w:rsidRPr="0085553B">
        <w:rPr>
          <w:rFonts w:ascii="Times New Roman" w:eastAsia="Times New Roman" w:hAnsi="Times New Roman" w:cs="Times New Roman"/>
          <w:sz w:val="16"/>
          <w:szCs w:val="16"/>
          <w:lang w:eastAsia="ru-RU"/>
        </w:rPr>
        <w:tab/>
        <w:t>49 3 21 00000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1001</w:t>
      </w:r>
      <w:r w:rsidRPr="0085553B">
        <w:rPr>
          <w:rFonts w:ascii="Times New Roman" w:eastAsia="Times New Roman" w:hAnsi="Times New Roman" w:cs="Times New Roman"/>
          <w:sz w:val="16"/>
          <w:szCs w:val="16"/>
          <w:lang w:eastAsia="ru-RU"/>
        </w:rPr>
        <w:tab/>
        <w:t>49 3 21 60120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Социальное обеспечение и иные выплаты населению</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1001</w:t>
      </w:r>
      <w:r w:rsidRPr="0085553B">
        <w:rPr>
          <w:rFonts w:ascii="Times New Roman" w:eastAsia="Times New Roman" w:hAnsi="Times New Roman" w:cs="Times New Roman"/>
          <w:sz w:val="16"/>
          <w:szCs w:val="16"/>
          <w:lang w:eastAsia="ru-RU"/>
        </w:rPr>
        <w:tab/>
        <w:t>49 3 21 60120</w:t>
      </w:r>
      <w:r w:rsidRPr="0085553B">
        <w:rPr>
          <w:rFonts w:ascii="Times New Roman" w:eastAsia="Times New Roman" w:hAnsi="Times New Roman" w:cs="Times New Roman"/>
          <w:sz w:val="16"/>
          <w:szCs w:val="16"/>
          <w:lang w:eastAsia="ru-RU"/>
        </w:rPr>
        <w:tab/>
        <w:t>300</w:t>
      </w:r>
      <w:r w:rsidRPr="0085553B">
        <w:rPr>
          <w:rFonts w:ascii="Times New Roman" w:eastAsia="Times New Roman" w:hAnsi="Times New Roman" w:cs="Times New Roman"/>
          <w:sz w:val="16"/>
          <w:szCs w:val="16"/>
          <w:lang w:eastAsia="ru-RU"/>
        </w:rPr>
        <w:tab/>
        <w:t>152,0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Физическая культура и спорт</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Физическая культура </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5,0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50 2 00 00000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Мероприятия в области физической культуры и спорта</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50 2 97 00000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50 2 97 60120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3,0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50 2 97 60120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3,0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proofErr w:type="gramStart"/>
      <w:r w:rsidRPr="0085553B">
        <w:rPr>
          <w:rFonts w:ascii="Times New Roman" w:eastAsia="Times New Roman" w:hAnsi="Times New Roman" w:cs="Times New Roman"/>
          <w:sz w:val="16"/>
          <w:szCs w:val="16"/>
          <w:lang w:eastAsia="ru-RU"/>
        </w:rPr>
        <w:t>Муниципальная  программа</w:t>
      </w:r>
      <w:proofErr w:type="gramEnd"/>
      <w:r w:rsidRPr="0085553B">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79 5 03 00000</w:t>
      </w:r>
      <w:r w:rsidRPr="0085553B">
        <w:rPr>
          <w:rFonts w:ascii="Times New Roman" w:eastAsia="Times New Roman" w:hAnsi="Times New Roman" w:cs="Times New Roman"/>
          <w:sz w:val="16"/>
          <w:szCs w:val="16"/>
          <w:lang w:eastAsia="ru-RU"/>
        </w:rPr>
        <w:tab/>
        <w:t>200</w:t>
      </w:r>
      <w:r w:rsidRPr="0085553B">
        <w:rPr>
          <w:rFonts w:ascii="Times New Roman" w:eastAsia="Times New Roman" w:hAnsi="Times New Roman" w:cs="Times New Roman"/>
          <w:sz w:val="16"/>
          <w:szCs w:val="16"/>
          <w:lang w:eastAsia="ru-RU"/>
        </w:rPr>
        <w:tab/>
        <w:t>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t>79 5 0260120</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lastRenderedPageBreak/>
        <w:t xml:space="preserve"> Иные закупки товаров, работ и услуг для государственных (муниципальных) нужд</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2,0</w:t>
      </w:r>
    </w:p>
    <w:p w:rsidR="0085553B" w:rsidRP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 xml:space="preserve">Прочая закупка товаров, работ и услуг </w:t>
      </w:r>
      <w:r w:rsidRPr="0085553B">
        <w:rPr>
          <w:rFonts w:ascii="Times New Roman" w:eastAsia="Times New Roman" w:hAnsi="Times New Roman" w:cs="Times New Roman"/>
          <w:sz w:val="16"/>
          <w:szCs w:val="16"/>
          <w:lang w:eastAsia="ru-RU"/>
        </w:rPr>
        <w:tab/>
        <w:t>034</w:t>
      </w:r>
      <w:r w:rsidRPr="0085553B">
        <w:rPr>
          <w:rFonts w:ascii="Times New Roman" w:eastAsia="Times New Roman" w:hAnsi="Times New Roman" w:cs="Times New Roman"/>
          <w:sz w:val="16"/>
          <w:szCs w:val="16"/>
          <w:lang w:eastAsia="ru-RU"/>
        </w:rPr>
        <w:tab/>
        <w:t>1101</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2,0</w:t>
      </w:r>
    </w:p>
    <w:p w:rsidR="0085553B" w:rsidRDefault="0085553B" w:rsidP="0085553B">
      <w:pPr>
        <w:spacing w:after="0" w:line="240" w:lineRule="auto"/>
        <w:rPr>
          <w:rFonts w:ascii="Times New Roman" w:eastAsia="Times New Roman" w:hAnsi="Times New Roman" w:cs="Times New Roman"/>
          <w:sz w:val="16"/>
          <w:szCs w:val="16"/>
          <w:lang w:eastAsia="ru-RU"/>
        </w:rPr>
      </w:pPr>
      <w:r w:rsidRPr="0085553B">
        <w:rPr>
          <w:rFonts w:ascii="Times New Roman" w:eastAsia="Times New Roman" w:hAnsi="Times New Roman" w:cs="Times New Roman"/>
          <w:sz w:val="16"/>
          <w:szCs w:val="16"/>
          <w:lang w:eastAsia="ru-RU"/>
        </w:rPr>
        <w:t>ВСЕГО РАСХОДОВ</w:t>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r>
      <w:r w:rsidRPr="0085553B">
        <w:rPr>
          <w:rFonts w:ascii="Times New Roman" w:eastAsia="Times New Roman" w:hAnsi="Times New Roman" w:cs="Times New Roman"/>
          <w:sz w:val="16"/>
          <w:szCs w:val="16"/>
          <w:lang w:eastAsia="ru-RU"/>
        </w:rPr>
        <w:tab/>
        <w:t>10 724,4</w:t>
      </w:r>
    </w:p>
    <w:p w:rsidR="0085553B" w:rsidRDefault="0085553B" w:rsidP="0085553B">
      <w:pPr>
        <w:spacing w:after="0" w:line="240" w:lineRule="auto"/>
        <w:rPr>
          <w:rFonts w:ascii="Times New Roman" w:eastAsia="Times New Roman" w:hAnsi="Times New Roman" w:cs="Times New Roman"/>
          <w:sz w:val="16"/>
          <w:szCs w:val="16"/>
          <w:lang w:eastAsia="ru-RU"/>
        </w:rPr>
      </w:pP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t xml:space="preserve">   Приложение 12</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t xml:space="preserve">   к Решению Думы МО "Александровск"</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t xml:space="preserve">   «О бюджете МО "Александровск" на 2022 год и на</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t>плановый период 2023 и 2024годов"</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t xml:space="preserve">   от 29.12.2021г №4/119-дмо</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 xml:space="preserve">"ИСТОЧНИКИ ВНУТРЕННЕГО ФИНАНСИРОВАНИЯ ДЕФИЦИТА </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БЮДЖЕТА МУНИЦИПАЛЬНОГО ОБРАЗОВАНИЯ ""Александровск"" НА 2022 ГОД"</w:t>
      </w:r>
      <w:r w:rsidRPr="00FB79BA">
        <w:rPr>
          <w:rFonts w:ascii="Times New Roman" w:eastAsia="Times New Roman" w:hAnsi="Times New Roman" w:cs="Times New Roman"/>
          <w:sz w:val="16"/>
          <w:szCs w:val="16"/>
          <w:lang w:eastAsia="ru-RU"/>
        </w:rPr>
        <w:tab/>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ab/>
      </w:r>
      <w:r w:rsidRPr="00FB79BA">
        <w:rPr>
          <w:rFonts w:ascii="Times New Roman" w:eastAsia="Times New Roman" w:hAnsi="Times New Roman" w:cs="Times New Roman"/>
          <w:sz w:val="16"/>
          <w:szCs w:val="16"/>
          <w:lang w:eastAsia="ru-RU"/>
        </w:rPr>
        <w:tab/>
        <w:t>(</w:t>
      </w:r>
      <w:proofErr w:type="spellStart"/>
      <w:r w:rsidRPr="00FB79BA">
        <w:rPr>
          <w:rFonts w:ascii="Times New Roman" w:eastAsia="Times New Roman" w:hAnsi="Times New Roman" w:cs="Times New Roman"/>
          <w:sz w:val="16"/>
          <w:szCs w:val="16"/>
          <w:lang w:eastAsia="ru-RU"/>
        </w:rPr>
        <w:t>тыс.рублей</w:t>
      </w:r>
      <w:proofErr w:type="spellEnd"/>
      <w:r w:rsidRPr="00FB79BA">
        <w:rPr>
          <w:rFonts w:ascii="Times New Roman" w:eastAsia="Times New Roman" w:hAnsi="Times New Roman" w:cs="Times New Roman"/>
          <w:sz w:val="16"/>
          <w:szCs w:val="16"/>
          <w:lang w:eastAsia="ru-RU"/>
        </w:rPr>
        <w:t>)</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Наименование</w:t>
      </w:r>
      <w:r w:rsidRPr="00FB79BA">
        <w:rPr>
          <w:rFonts w:ascii="Times New Roman" w:eastAsia="Times New Roman" w:hAnsi="Times New Roman" w:cs="Times New Roman"/>
          <w:sz w:val="16"/>
          <w:szCs w:val="16"/>
          <w:lang w:eastAsia="ru-RU"/>
        </w:rPr>
        <w:tab/>
        <w:t>Код</w:t>
      </w:r>
      <w:r w:rsidRPr="00FB79BA">
        <w:rPr>
          <w:rFonts w:ascii="Times New Roman" w:eastAsia="Times New Roman" w:hAnsi="Times New Roman" w:cs="Times New Roman"/>
          <w:sz w:val="16"/>
          <w:szCs w:val="16"/>
          <w:lang w:eastAsia="ru-RU"/>
        </w:rPr>
        <w:tab/>
        <w:t>Сумма</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Источники внутреннего финансирования дефицита бюджета</w:t>
      </w:r>
      <w:r w:rsidRPr="00FB79BA">
        <w:rPr>
          <w:rFonts w:ascii="Times New Roman" w:eastAsia="Times New Roman" w:hAnsi="Times New Roman" w:cs="Times New Roman"/>
          <w:sz w:val="16"/>
          <w:szCs w:val="16"/>
          <w:lang w:eastAsia="ru-RU"/>
        </w:rPr>
        <w:tab/>
        <w:t>000 01 00 00 00 00 0000 000</w:t>
      </w:r>
      <w:r w:rsidRPr="00FB79BA">
        <w:rPr>
          <w:rFonts w:ascii="Times New Roman" w:eastAsia="Times New Roman" w:hAnsi="Times New Roman" w:cs="Times New Roman"/>
          <w:sz w:val="16"/>
          <w:szCs w:val="16"/>
          <w:lang w:eastAsia="ru-RU"/>
        </w:rPr>
        <w:tab/>
        <w:t>810,7</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FB79BA">
        <w:rPr>
          <w:rFonts w:ascii="Times New Roman" w:eastAsia="Times New Roman" w:hAnsi="Times New Roman" w:cs="Times New Roman"/>
          <w:sz w:val="16"/>
          <w:szCs w:val="16"/>
          <w:lang w:eastAsia="ru-RU"/>
        </w:rPr>
        <w:tab/>
        <w:t>041 01 02 00 00 00 0000 000</w:t>
      </w:r>
      <w:r w:rsidRPr="00FB79BA">
        <w:rPr>
          <w:rFonts w:ascii="Times New Roman" w:eastAsia="Times New Roman" w:hAnsi="Times New Roman" w:cs="Times New Roman"/>
          <w:sz w:val="16"/>
          <w:szCs w:val="16"/>
          <w:lang w:eastAsia="ru-RU"/>
        </w:rPr>
        <w:tab/>
        <w:t>0,0</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FB79BA">
        <w:rPr>
          <w:rFonts w:ascii="Times New Roman" w:eastAsia="Times New Roman" w:hAnsi="Times New Roman" w:cs="Times New Roman"/>
          <w:sz w:val="16"/>
          <w:szCs w:val="16"/>
          <w:lang w:eastAsia="ru-RU"/>
        </w:rPr>
        <w:tab/>
        <w:t>041 01 02 00 00 00 0000 700</w:t>
      </w:r>
      <w:r w:rsidRPr="00FB79BA">
        <w:rPr>
          <w:rFonts w:ascii="Times New Roman" w:eastAsia="Times New Roman" w:hAnsi="Times New Roman" w:cs="Times New Roman"/>
          <w:sz w:val="16"/>
          <w:szCs w:val="16"/>
          <w:lang w:eastAsia="ru-RU"/>
        </w:rPr>
        <w:tab/>
        <w:t>0,0</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r w:rsidRPr="00FB79BA">
        <w:rPr>
          <w:rFonts w:ascii="Times New Roman" w:eastAsia="Times New Roman" w:hAnsi="Times New Roman" w:cs="Times New Roman"/>
          <w:sz w:val="16"/>
          <w:szCs w:val="16"/>
          <w:lang w:eastAsia="ru-RU"/>
        </w:rPr>
        <w:tab/>
        <w:t>041 01 02 00 00 10 0000 710</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FB79BA">
        <w:rPr>
          <w:rFonts w:ascii="Times New Roman" w:eastAsia="Times New Roman" w:hAnsi="Times New Roman" w:cs="Times New Roman"/>
          <w:sz w:val="16"/>
          <w:szCs w:val="16"/>
          <w:lang w:eastAsia="ru-RU"/>
        </w:rPr>
        <w:tab/>
        <w:t>041 01 02 00 00 00 0000 800</w:t>
      </w:r>
      <w:r w:rsidRPr="00FB79BA">
        <w:rPr>
          <w:rFonts w:ascii="Times New Roman" w:eastAsia="Times New Roman" w:hAnsi="Times New Roman" w:cs="Times New Roman"/>
          <w:sz w:val="16"/>
          <w:szCs w:val="16"/>
          <w:lang w:eastAsia="ru-RU"/>
        </w:rPr>
        <w:tab/>
        <w:t>0,0</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FB79BA">
        <w:rPr>
          <w:rFonts w:ascii="Times New Roman" w:eastAsia="Times New Roman" w:hAnsi="Times New Roman" w:cs="Times New Roman"/>
          <w:sz w:val="16"/>
          <w:szCs w:val="16"/>
          <w:lang w:eastAsia="ru-RU"/>
        </w:rPr>
        <w:tab/>
        <w:t>041 01 02 00 00 10 0000 810</w:t>
      </w:r>
      <w:r w:rsidRPr="00FB79BA">
        <w:rPr>
          <w:rFonts w:ascii="Times New Roman" w:eastAsia="Times New Roman" w:hAnsi="Times New Roman" w:cs="Times New Roman"/>
          <w:sz w:val="16"/>
          <w:szCs w:val="16"/>
          <w:lang w:eastAsia="ru-RU"/>
        </w:rPr>
        <w:tab/>
        <w:t>0,0</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FB79BA">
        <w:rPr>
          <w:rFonts w:ascii="Times New Roman" w:eastAsia="Times New Roman" w:hAnsi="Times New Roman" w:cs="Times New Roman"/>
          <w:sz w:val="16"/>
          <w:szCs w:val="16"/>
          <w:lang w:eastAsia="ru-RU"/>
        </w:rPr>
        <w:tab/>
        <w:t>041 01 03 00 00 00 0000 000</w:t>
      </w:r>
      <w:r w:rsidRPr="00FB79BA">
        <w:rPr>
          <w:rFonts w:ascii="Times New Roman" w:eastAsia="Times New Roman" w:hAnsi="Times New Roman" w:cs="Times New Roman"/>
          <w:sz w:val="16"/>
          <w:szCs w:val="16"/>
          <w:lang w:eastAsia="ru-RU"/>
        </w:rPr>
        <w:tab/>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FB79BA">
        <w:rPr>
          <w:rFonts w:ascii="Times New Roman" w:eastAsia="Times New Roman" w:hAnsi="Times New Roman" w:cs="Times New Roman"/>
          <w:sz w:val="16"/>
          <w:szCs w:val="16"/>
          <w:lang w:eastAsia="ru-RU"/>
        </w:rPr>
        <w:tab/>
        <w:t>000 01 05 00 00 00 0000 000</w:t>
      </w:r>
      <w:r w:rsidRPr="00FB79BA">
        <w:rPr>
          <w:rFonts w:ascii="Times New Roman" w:eastAsia="Times New Roman" w:hAnsi="Times New Roman" w:cs="Times New Roman"/>
          <w:sz w:val="16"/>
          <w:szCs w:val="16"/>
          <w:lang w:eastAsia="ru-RU"/>
        </w:rPr>
        <w:tab/>
        <w:t>810,7</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Увеличение остатков средств бюджетов</w:t>
      </w:r>
      <w:r w:rsidRPr="00FB79BA">
        <w:rPr>
          <w:rFonts w:ascii="Times New Roman" w:eastAsia="Times New Roman" w:hAnsi="Times New Roman" w:cs="Times New Roman"/>
          <w:sz w:val="16"/>
          <w:szCs w:val="16"/>
          <w:lang w:eastAsia="ru-RU"/>
        </w:rPr>
        <w:tab/>
        <w:t>000 01 05 00 00 00 0000 500</w:t>
      </w:r>
      <w:r w:rsidRPr="00FB79BA">
        <w:rPr>
          <w:rFonts w:ascii="Times New Roman" w:eastAsia="Times New Roman" w:hAnsi="Times New Roman" w:cs="Times New Roman"/>
          <w:sz w:val="16"/>
          <w:szCs w:val="16"/>
          <w:lang w:eastAsia="ru-RU"/>
        </w:rPr>
        <w:tab/>
        <w:t>-9 913,6</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 xml:space="preserve">Увеличение прочих остатков </w:t>
      </w:r>
      <w:proofErr w:type="gramStart"/>
      <w:r w:rsidRPr="00FB79BA">
        <w:rPr>
          <w:rFonts w:ascii="Times New Roman" w:eastAsia="Times New Roman" w:hAnsi="Times New Roman" w:cs="Times New Roman"/>
          <w:sz w:val="16"/>
          <w:szCs w:val="16"/>
          <w:lang w:eastAsia="ru-RU"/>
        </w:rPr>
        <w:t>денежных  средств</w:t>
      </w:r>
      <w:proofErr w:type="gramEnd"/>
      <w:r w:rsidRPr="00FB79BA">
        <w:rPr>
          <w:rFonts w:ascii="Times New Roman" w:eastAsia="Times New Roman" w:hAnsi="Times New Roman" w:cs="Times New Roman"/>
          <w:sz w:val="16"/>
          <w:szCs w:val="16"/>
          <w:lang w:eastAsia="ru-RU"/>
        </w:rPr>
        <w:t xml:space="preserve"> бюджетов сельских поселений</w:t>
      </w:r>
      <w:r w:rsidRPr="00FB79BA">
        <w:rPr>
          <w:rFonts w:ascii="Times New Roman" w:eastAsia="Times New Roman" w:hAnsi="Times New Roman" w:cs="Times New Roman"/>
          <w:sz w:val="16"/>
          <w:szCs w:val="16"/>
          <w:lang w:eastAsia="ru-RU"/>
        </w:rPr>
        <w:tab/>
        <w:t>000 01 05 02 01 10 0000 510</w:t>
      </w:r>
      <w:r w:rsidRPr="00FB79BA">
        <w:rPr>
          <w:rFonts w:ascii="Times New Roman" w:eastAsia="Times New Roman" w:hAnsi="Times New Roman" w:cs="Times New Roman"/>
          <w:sz w:val="16"/>
          <w:szCs w:val="16"/>
          <w:lang w:eastAsia="ru-RU"/>
        </w:rPr>
        <w:tab/>
        <w:t>9 059,2</w:t>
      </w:r>
    </w:p>
    <w:p w:rsidR="00FB79BA" w:rsidRPr="00FB79BA"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Уменьшение остатков средств бюджетов</w:t>
      </w:r>
      <w:r w:rsidRPr="00FB79BA">
        <w:rPr>
          <w:rFonts w:ascii="Times New Roman" w:eastAsia="Times New Roman" w:hAnsi="Times New Roman" w:cs="Times New Roman"/>
          <w:sz w:val="16"/>
          <w:szCs w:val="16"/>
          <w:lang w:eastAsia="ru-RU"/>
        </w:rPr>
        <w:tab/>
        <w:t>000 01 05 00 00 00 0000 600</w:t>
      </w:r>
      <w:r w:rsidRPr="00FB79BA">
        <w:rPr>
          <w:rFonts w:ascii="Times New Roman" w:eastAsia="Times New Roman" w:hAnsi="Times New Roman" w:cs="Times New Roman"/>
          <w:sz w:val="16"/>
          <w:szCs w:val="16"/>
          <w:lang w:eastAsia="ru-RU"/>
        </w:rPr>
        <w:tab/>
        <w:t>10 724,4</w:t>
      </w:r>
    </w:p>
    <w:p w:rsidR="0085553B" w:rsidRDefault="00FB79BA" w:rsidP="00FB79BA">
      <w:pPr>
        <w:spacing w:after="0" w:line="240" w:lineRule="auto"/>
        <w:rPr>
          <w:rFonts w:ascii="Times New Roman" w:eastAsia="Times New Roman" w:hAnsi="Times New Roman" w:cs="Times New Roman"/>
          <w:sz w:val="16"/>
          <w:szCs w:val="16"/>
          <w:lang w:eastAsia="ru-RU"/>
        </w:rPr>
      </w:pPr>
      <w:r w:rsidRPr="00FB79BA">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FB79BA">
        <w:rPr>
          <w:rFonts w:ascii="Times New Roman" w:eastAsia="Times New Roman" w:hAnsi="Times New Roman" w:cs="Times New Roman"/>
          <w:sz w:val="16"/>
          <w:szCs w:val="16"/>
          <w:lang w:eastAsia="ru-RU"/>
        </w:rPr>
        <w:tab/>
        <w:t>000 01 05 02 01 10 0000 610</w:t>
      </w:r>
      <w:r w:rsidRPr="00FB79BA">
        <w:rPr>
          <w:rFonts w:ascii="Times New Roman" w:eastAsia="Times New Roman" w:hAnsi="Times New Roman" w:cs="Times New Roman"/>
          <w:sz w:val="16"/>
          <w:szCs w:val="16"/>
          <w:lang w:eastAsia="ru-RU"/>
        </w:rPr>
        <w:tab/>
        <w:t>10 724,4</w:t>
      </w:r>
    </w:p>
    <w:p w:rsidR="00FB79BA" w:rsidRDefault="00FB79BA" w:rsidP="00FB79BA">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Пояснительная записка.                                                                               на Думу в июне.</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В Решение Думы МО «Александровск» от 29.12.2021г. № 4/119-</w:t>
      </w:r>
      <w:proofErr w:type="gramStart"/>
      <w:r w:rsidRPr="001C0482">
        <w:rPr>
          <w:rFonts w:ascii="Times New Roman" w:eastAsia="Times New Roman" w:hAnsi="Times New Roman" w:cs="Times New Roman"/>
          <w:sz w:val="16"/>
          <w:szCs w:val="16"/>
          <w:lang w:eastAsia="ru-RU"/>
        </w:rPr>
        <w:t>дмо  «</w:t>
      </w:r>
      <w:proofErr w:type="gramEnd"/>
      <w:r w:rsidRPr="001C0482">
        <w:rPr>
          <w:rFonts w:ascii="Times New Roman" w:eastAsia="Times New Roman" w:hAnsi="Times New Roman" w:cs="Times New Roman"/>
          <w:sz w:val="16"/>
          <w:szCs w:val="16"/>
          <w:lang w:eastAsia="ru-RU"/>
        </w:rPr>
        <w:t>О бюджете МО «Александровск» на 2022 год и на плановый период 2023 и 2024 годов» внесены следующие изменения:</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Доходы бюджета увеличены на </w:t>
      </w:r>
      <w:proofErr w:type="gramStart"/>
      <w:r w:rsidRPr="001C0482">
        <w:rPr>
          <w:rFonts w:ascii="Times New Roman" w:eastAsia="Times New Roman" w:hAnsi="Times New Roman" w:cs="Times New Roman"/>
          <w:sz w:val="16"/>
          <w:szCs w:val="16"/>
          <w:lang w:eastAsia="ru-RU"/>
        </w:rPr>
        <w:t>сумму  715</w:t>
      </w:r>
      <w:proofErr w:type="gramEnd"/>
      <w:r w:rsidRPr="001C0482">
        <w:rPr>
          <w:rFonts w:ascii="Times New Roman" w:eastAsia="Times New Roman" w:hAnsi="Times New Roman" w:cs="Times New Roman"/>
          <w:sz w:val="16"/>
          <w:szCs w:val="16"/>
          <w:lang w:eastAsia="ru-RU"/>
        </w:rPr>
        <w:t xml:space="preserve">,2 тыс. руб.  (715217,00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безвозмездные поступления увеличены на 706,4 тыс. </w:t>
      </w:r>
      <w:proofErr w:type="spellStart"/>
      <w:r w:rsidRPr="001C0482">
        <w:rPr>
          <w:rFonts w:ascii="Times New Roman" w:eastAsia="Times New Roman" w:hAnsi="Times New Roman" w:cs="Times New Roman"/>
          <w:sz w:val="16"/>
          <w:szCs w:val="16"/>
          <w:lang w:eastAsia="ru-RU"/>
        </w:rPr>
        <w:t>руб.по</w:t>
      </w:r>
      <w:proofErr w:type="spellEnd"/>
      <w:r w:rsidRPr="001C0482">
        <w:rPr>
          <w:rFonts w:ascii="Times New Roman" w:eastAsia="Times New Roman" w:hAnsi="Times New Roman" w:cs="Times New Roman"/>
          <w:sz w:val="16"/>
          <w:szCs w:val="16"/>
          <w:lang w:eastAsia="ru-RU"/>
        </w:rPr>
        <w:t xml:space="preserve"> </w:t>
      </w:r>
      <w:proofErr w:type="spellStart"/>
      <w:r w:rsidRPr="001C0482">
        <w:rPr>
          <w:rFonts w:ascii="Times New Roman" w:eastAsia="Times New Roman" w:hAnsi="Times New Roman" w:cs="Times New Roman"/>
          <w:sz w:val="16"/>
          <w:szCs w:val="16"/>
          <w:lang w:eastAsia="ru-RU"/>
        </w:rPr>
        <w:t>след.кодам</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041 2 02 16001 10 0000 150– Дотации бюджетам сельских поселений на выравнивание бюджетной обеспеченности из бюджетов муниципальных районов на сумму 706,4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xml:space="preserve">. (706417,00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lastRenderedPageBreak/>
        <w:t xml:space="preserve">041 2 02 </w:t>
      </w:r>
      <w:proofErr w:type="gramStart"/>
      <w:r w:rsidRPr="001C0482">
        <w:rPr>
          <w:rFonts w:ascii="Times New Roman" w:eastAsia="Times New Roman" w:hAnsi="Times New Roman" w:cs="Times New Roman"/>
          <w:sz w:val="16"/>
          <w:szCs w:val="16"/>
          <w:lang w:eastAsia="ru-RU"/>
        </w:rPr>
        <w:t>35118  10</w:t>
      </w:r>
      <w:proofErr w:type="gramEnd"/>
      <w:r w:rsidRPr="001C0482">
        <w:rPr>
          <w:rFonts w:ascii="Times New Roman" w:eastAsia="Times New Roman" w:hAnsi="Times New Roman" w:cs="Times New Roman"/>
          <w:sz w:val="16"/>
          <w:szCs w:val="16"/>
          <w:lang w:eastAsia="ru-RU"/>
        </w:rPr>
        <w:t xml:space="preserve"> 0000  150- Субвенции бюджетам сельских поселений на осуществление первичного воинского учета на территориях, где отсутствуют военные комиссариаты на сумму 8,8тыс.руб.(8800,00руб.)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План по доходам на 2022 год составляет 9913,6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9913636,00 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Расходы бюджета увеличены на сумму   715,2 тыс. руб.  (715217,00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по следующим разделам:</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0100 «Общегосударственные вопросы»</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0104    К.211 – Заработная плата + 36,3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xml:space="preserve">. (36266,00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 Начисления на оплату труда + 39,6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xml:space="preserve">. (39596,46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01 06</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К.211 - Заработная плата +101,8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xml:space="preserve">. (+101821,00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Начисление на оплату труда+30,1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.(+30151,00руб)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08 00 «Культура, кинематография»</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«Культура»</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К.211 –Заработная плата + 46,3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(+46282,</w:t>
      </w:r>
      <w:proofErr w:type="gramStart"/>
      <w:r w:rsidRPr="001C0482">
        <w:rPr>
          <w:rFonts w:ascii="Times New Roman" w:eastAsia="Times New Roman" w:hAnsi="Times New Roman" w:cs="Times New Roman"/>
          <w:sz w:val="16"/>
          <w:szCs w:val="16"/>
          <w:lang w:eastAsia="ru-RU"/>
        </w:rPr>
        <w:t xml:space="preserve">27  </w:t>
      </w:r>
      <w:proofErr w:type="spellStart"/>
      <w:r w:rsidRPr="001C0482">
        <w:rPr>
          <w:rFonts w:ascii="Times New Roman" w:eastAsia="Times New Roman" w:hAnsi="Times New Roman" w:cs="Times New Roman"/>
          <w:sz w:val="16"/>
          <w:szCs w:val="16"/>
          <w:lang w:eastAsia="ru-RU"/>
        </w:rPr>
        <w:t>руб</w:t>
      </w:r>
      <w:proofErr w:type="spellEnd"/>
      <w:proofErr w:type="gram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 Начисления на оплату труда +14,00 (+13977,27 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«Библиотека»</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К.211 – - Заработная плата + 121,6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xml:space="preserve">. (+121598,00 </w:t>
      </w:r>
      <w:proofErr w:type="spellStart"/>
      <w:r w:rsidRPr="001C0482">
        <w:rPr>
          <w:rFonts w:ascii="Times New Roman" w:eastAsia="Times New Roman" w:hAnsi="Times New Roman" w:cs="Times New Roman"/>
          <w:sz w:val="16"/>
          <w:szCs w:val="16"/>
          <w:lang w:eastAsia="ru-RU"/>
        </w:rPr>
        <w:t>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 Начисления на оплату труда +36,7 (+36723,00руб.)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05 02 «Коммунальное хозяйство»</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К.290/853- Прочие расходы +50,00(+50000,00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К.223-Закупка энергетических ресурсов +230,00 руб. </w:t>
      </w:r>
      <w:proofErr w:type="gramStart"/>
      <w:r w:rsidRPr="001C0482">
        <w:rPr>
          <w:rFonts w:ascii="Times New Roman" w:eastAsia="Times New Roman" w:hAnsi="Times New Roman" w:cs="Times New Roman"/>
          <w:sz w:val="16"/>
          <w:szCs w:val="16"/>
          <w:lang w:eastAsia="ru-RU"/>
        </w:rPr>
        <w:t>( +</w:t>
      </w:r>
      <w:proofErr w:type="gramEnd"/>
      <w:r w:rsidRPr="001C0482">
        <w:rPr>
          <w:rFonts w:ascii="Times New Roman" w:eastAsia="Times New Roman" w:hAnsi="Times New Roman" w:cs="Times New Roman"/>
          <w:sz w:val="16"/>
          <w:szCs w:val="16"/>
          <w:lang w:eastAsia="ru-RU"/>
        </w:rPr>
        <w:t>230000,00)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Итого: 706417,00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02 03 </w:t>
      </w:r>
      <w:proofErr w:type="gramStart"/>
      <w:r w:rsidRPr="001C0482">
        <w:rPr>
          <w:rFonts w:ascii="Times New Roman" w:eastAsia="Times New Roman" w:hAnsi="Times New Roman" w:cs="Times New Roman"/>
          <w:sz w:val="16"/>
          <w:szCs w:val="16"/>
          <w:lang w:eastAsia="ru-RU"/>
        </w:rPr>
        <w:t>« Мобилизационная</w:t>
      </w:r>
      <w:proofErr w:type="gramEnd"/>
      <w:r w:rsidRPr="001C0482">
        <w:rPr>
          <w:rFonts w:ascii="Times New Roman" w:eastAsia="Times New Roman" w:hAnsi="Times New Roman" w:cs="Times New Roman"/>
          <w:sz w:val="16"/>
          <w:szCs w:val="16"/>
          <w:lang w:eastAsia="ru-RU"/>
        </w:rPr>
        <w:t xml:space="preserve"> вневойсковая подготовка»</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К.211 –Заработная плата + 2,5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(+2502,</w:t>
      </w:r>
      <w:proofErr w:type="gramStart"/>
      <w:r w:rsidRPr="001C0482">
        <w:rPr>
          <w:rFonts w:ascii="Times New Roman" w:eastAsia="Times New Roman" w:hAnsi="Times New Roman" w:cs="Times New Roman"/>
          <w:sz w:val="16"/>
          <w:szCs w:val="16"/>
          <w:lang w:eastAsia="ru-RU"/>
        </w:rPr>
        <w:t xml:space="preserve">80  </w:t>
      </w:r>
      <w:proofErr w:type="spellStart"/>
      <w:r w:rsidRPr="001C0482">
        <w:rPr>
          <w:rFonts w:ascii="Times New Roman" w:eastAsia="Times New Roman" w:hAnsi="Times New Roman" w:cs="Times New Roman"/>
          <w:sz w:val="16"/>
          <w:szCs w:val="16"/>
          <w:lang w:eastAsia="ru-RU"/>
        </w:rPr>
        <w:t>руб</w:t>
      </w:r>
      <w:proofErr w:type="spellEnd"/>
      <w:proofErr w:type="gram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 Начисления на оплату труда +0,8 (+756,2 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 340- Увеличение стоимости материальных запасов +5,5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.(5541,00)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Итого: 8800,00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По расходам сделана внутренняя перекидка по разделу 08 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К.223-Закупка энергетических ресурсов -212,3,00 руб. ( -212300,00)</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К.211 –Заработная плата + 163,1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(+163059,</w:t>
      </w:r>
      <w:proofErr w:type="gramStart"/>
      <w:r w:rsidRPr="001C0482">
        <w:rPr>
          <w:rFonts w:ascii="Times New Roman" w:eastAsia="Times New Roman" w:hAnsi="Times New Roman" w:cs="Times New Roman"/>
          <w:sz w:val="16"/>
          <w:szCs w:val="16"/>
          <w:lang w:eastAsia="ru-RU"/>
        </w:rPr>
        <w:t xml:space="preserve">78  </w:t>
      </w:r>
      <w:proofErr w:type="spellStart"/>
      <w:r w:rsidRPr="001C0482">
        <w:rPr>
          <w:rFonts w:ascii="Times New Roman" w:eastAsia="Times New Roman" w:hAnsi="Times New Roman" w:cs="Times New Roman"/>
          <w:sz w:val="16"/>
          <w:szCs w:val="16"/>
          <w:lang w:eastAsia="ru-RU"/>
        </w:rPr>
        <w:t>руб</w:t>
      </w:r>
      <w:proofErr w:type="spellEnd"/>
      <w:proofErr w:type="gram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            К.213 – Начисления на оплату труда +49,2 (+49240,22 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План по расходам на 2022 год составляет 10724,4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                       (10724369,80 руб.)</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r w:rsidRPr="001C0482">
        <w:rPr>
          <w:rFonts w:ascii="Times New Roman" w:eastAsia="Times New Roman" w:hAnsi="Times New Roman" w:cs="Times New Roman"/>
          <w:sz w:val="16"/>
          <w:szCs w:val="16"/>
          <w:lang w:eastAsia="ru-RU"/>
        </w:rPr>
        <w:t xml:space="preserve">Дефицит 810,7 </w:t>
      </w:r>
      <w:proofErr w:type="spellStart"/>
      <w:r w:rsidRPr="001C0482">
        <w:rPr>
          <w:rFonts w:ascii="Times New Roman" w:eastAsia="Times New Roman" w:hAnsi="Times New Roman" w:cs="Times New Roman"/>
          <w:sz w:val="16"/>
          <w:szCs w:val="16"/>
          <w:lang w:eastAsia="ru-RU"/>
        </w:rPr>
        <w:t>тыс.руб</w:t>
      </w:r>
      <w:proofErr w:type="spellEnd"/>
      <w:r w:rsidRPr="001C0482">
        <w:rPr>
          <w:rFonts w:ascii="Times New Roman" w:eastAsia="Times New Roman" w:hAnsi="Times New Roman" w:cs="Times New Roman"/>
          <w:sz w:val="16"/>
          <w:szCs w:val="16"/>
          <w:lang w:eastAsia="ru-RU"/>
        </w:rPr>
        <w:t>.</w:t>
      </w: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p>
    <w:p w:rsidR="001C0482" w:rsidRPr="001C0482" w:rsidRDefault="001C0482" w:rsidP="001C0482">
      <w:pPr>
        <w:spacing w:after="0" w:line="240" w:lineRule="auto"/>
        <w:rPr>
          <w:rFonts w:ascii="Times New Roman" w:eastAsia="Times New Roman" w:hAnsi="Times New Roman" w:cs="Times New Roman"/>
          <w:sz w:val="16"/>
          <w:szCs w:val="16"/>
          <w:lang w:eastAsia="ru-RU"/>
        </w:rPr>
      </w:pPr>
      <w:proofErr w:type="gramStart"/>
      <w:r w:rsidRPr="001C0482">
        <w:rPr>
          <w:rFonts w:ascii="Times New Roman" w:eastAsia="Times New Roman" w:hAnsi="Times New Roman" w:cs="Times New Roman"/>
          <w:sz w:val="16"/>
          <w:szCs w:val="16"/>
          <w:lang w:eastAsia="ru-RU"/>
        </w:rPr>
        <w:t xml:space="preserve">Исполнитель:   </w:t>
      </w:r>
      <w:proofErr w:type="gramEnd"/>
      <w:r w:rsidRPr="001C0482">
        <w:rPr>
          <w:rFonts w:ascii="Times New Roman" w:eastAsia="Times New Roman" w:hAnsi="Times New Roman" w:cs="Times New Roman"/>
          <w:sz w:val="16"/>
          <w:szCs w:val="16"/>
          <w:lang w:eastAsia="ru-RU"/>
        </w:rPr>
        <w:t xml:space="preserve"> </w:t>
      </w:r>
      <w:proofErr w:type="spellStart"/>
      <w:r w:rsidRPr="001C0482">
        <w:rPr>
          <w:rFonts w:ascii="Times New Roman" w:eastAsia="Times New Roman" w:hAnsi="Times New Roman" w:cs="Times New Roman"/>
          <w:sz w:val="16"/>
          <w:szCs w:val="16"/>
          <w:lang w:eastAsia="ru-RU"/>
        </w:rPr>
        <w:t>Т.А.Лоскутникова</w:t>
      </w:r>
      <w:proofErr w:type="spellEnd"/>
    </w:p>
    <w:p w:rsidR="00FB79BA" w:rsidRDefault="00FB79BA" w:rsidP="00FB79BA">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Default="006B3E85" w:rsidP="00211FB9">
      <w:pPr>
        <w:spacing w:after="0" w:line="240" w:lineRule="auto"/>
        <w:rPr>
          <w:rFonts w:ascii="Times New Roman" w:eastAsia="Times New Roman" w:hAnsi="Times New Roman" w:cs="Times New Roman"/>
          <w:sz w:val="16"/>
          <w:szCs w:val="16"/>
          <w:lang w:eastAsia="ru-RU"/>
        </w:rPr>
      </w:pPr>
    </w:p>
    <w:p w:rsidR="006B3E85" w:rsidRPr="00211FB9" w:rsidRDefault="006B3E85" w:rsidP="00211FB9">
      <w:pPr>
        <w:spacing w:after="0" w:line="240" w:lineRule="auto"/>
        <w:rPr>
          <w:rFonts w:ascii="Times New Roman" w:eastAsia="Times New Roman" w:hAnsi="Times New Roman" w:cs="Times New Roman"/>
          <w:sz w:val="16"/>
          <w:szCs w:val="16"/>
          <w:lang w:eastAsia="ru-RU"/>
        </w:rPr>
      </w:pPr>
    </w:p>
    <w:p w:rsidR="00211FB9" w:rsidRDefault="00211FB9" w:rsidP="00211FB9">
      <w:pPr>
        <w:spacing w:after="0" w:line="240" w:lineRule="auto"/>
        <w:rPr>
          <w:rFonts w:ascii="Times New Roman" w:eastAsia="Times New Roman" w:hAnsi="Times New Roman" w:cs="Times New Roman"/>
          <w:sz w:val="16"/>
          <w:szCs w:val="16"/>
          <w:lang w:eastAsia="ru-RU"/>
        </w:rPr>
      </w:pPr>
    </w:p>
    <w:p w:rsidR="002E5D88"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1461DB">
        <w:rPr>
          <w:rFonts w:ascii="Times New Roman" w:eastAsia="Times New Roman" w:hAnsi="Times New Roman" w:cs="Times New Roman"/>
          <w:sz w:val="16"/>
          <w:szCs w:val="16"/>
          <w:lang w:eastAsia="ru-RU"/>
        </w:rPr>
        <w:t>3</w:t>
      </w:r>
      <w:r w:rsidR="00326CB2">
        <w:rPr>
          <w:rFonts w:ascii="Times New Roman" w:eastAsia="Times New Roman" w:hAnsi="Times New Roman" w:cs="Times New Roman"/>
          <w:sz w:val="16"/>
          <w:szCs w:val="16"/>
          <w:lang w:eastAsia="ru-RU"/>
        </w:rPr>
        <w:t>1</w:t>
      </w:r>
      <w:r w:rsidR="0076367B" w:rsidRPr="00B7498B">
        <w:rPr>
          <w:rFonts w:ascii="Times New Roman" w:eastAsia="Times New Roman" w:hAnsi="Times New Roman" w:cs="Times New Roman"/>
          <w:sz w:val="16"/>
          <w:szCs w:val="16"/>
          <w:lang w:eastAsia="ru-RU"/>
        </w:rPr>
        <w:t>.</w:t>
      </w:r>
      <w:r w:rsidR="00245A84">
        <w:rPr>
          <w:rFonts w:ascii="Times New Roman" w:eastAsia="Times New Roman" w:hAnsi="Times New Roman" w:cs="Times New Roman"/>
          <w:sz w:val="16"/>
          <w:szCs w:val="16"/>
          <w:lang w:eastAsia="ru-RU"/>
        </w:rPr>
        <w:t>0</w:t>
      </w:r>
      <w:r w:rsidR="006B3E85">
        <w:rPr>
          <w:rFonts w:ascii="Times New Roman" w:eastAsia="Times New Roman" w:hAnsi="Times New Roman" w:cs="Times New Roman"/>
          <w:sz w:val="16"/>
          <w:szCs w:val="16"/>
          <w:lang w:eastAsia="ru-RU"/>
        </w:rPr>
        <w:t>7</w:t>
      </w:r>
      <w:r w:rsidR="00015C93" w:rsidRPr="00B7498B">
        <w:rPr>
          <w:rFonts w:ascii="Times New Roman" w:eastAsia="Times New Roman" w:hAnsi="Times New Roman" w:cs="Times New Roman"/>
          <w:sz w:val="16"/>
          <w:szCs w:val="16"/>
          <w:lang w:eastAsia="ru-RU"/>
        </w:rPr>
        <w:t>.202</w:t>
      </w:r>
      <w:r w:rsidR="002A60FD">
        <w:rPr>
          <w:rFonts w:ascii="Times New Roman" w:eastAsia="Times New Roman" w:hAnsi="Times New Roman" w:cs="Times New Roman"/>
          <w:sz w:val="16"/>
          <w:szCs w:val="16"/>
          <w:lang w:eastAsia="ru-RU"/>
        </w:rPr>
        <w:t>2</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521492">
      <w:headerReference w:type="default" r:id="rId8"/>
      <w:pgSz w:w="8419" w:h="11906" w:orient="landscape" w:code="9"/>
      <w:pgMar w:top="1134" w:right="133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C5" w:rsidRDefault="00DE2DC5" w:rsidP="001B08DD">
      <w:pPr>
        <w:spacing w:after="0" w:line="240" w:lineRule="auto"/>
      </w:pPr>
      <w:r>
        <w:separator/>
      </w:r>
    </w:p>
  </w:endnote>
  <w:endnote w:type="continuationSeparator" w:id="0">
    <w:p w:rsidR="00DE2DC5" w:rsidRDefault="00DE2DC5"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C5" w:rsidRDefault="00DE2DC5" w:rsidP="001B08DD">
      <w:pPr>
        <w:spacing w:after="0" w:line="240" w:lineRule="auto"/>
      </w:pPr>
      <w:r>
        <w:separator/>
      </w:r>
    </w:p>
  </w:footnote>
  <w:footnote w:type="continuationSeparator" w:id="0">
    <w:p w:rsidR="00DE2DC5" w:rsidRDefault="00DE2DC5"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41" w:rsidRDefault="00645C4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0EA3E13"/>
    <w:multiLevelType w:val="multilevel"/>
    <w:tmpl w:val="C85ADDF0"/>
    <w:lvl w:ilvl="0">
      <w:start w:val="1"/>
      <w:numFmt w:val="decimal"/>
      <w:lvlText w:val="%1."/>
      <w:lvlJc w:val="left"/>
      <w:pPr>
        <w:ind w:left="720" w:hanging="360"/>
      </w:pPr>
      <w:rPr>
        <w:rFonts w:eastAsiaTheme="minorHAnsi" w:hint="default"/>
      </w:rPr>
    </w:lvl>
    <w:lvl w:ilvl="1">
      <w:start w:val="1"/>
      <w:numFmt w:val="decimal"/>
      <w:isLgl/>
      <w:lvlText w:val="%1.%2."/>
      <w:lvlJc w:val="left"/>
      <w:pPr>
        <w:ind w:left="1909" w:hanging="1200"/>
      </w:pPr>
      <w:rPr>
        <w:rFonts w:eastAsiaTheme="minorHAnsi" w:hint="default"/>
      </w:rPr>
    </w:lvl>
    <w:lvl w:ilvl="2">
      <w:start w:val="1"/>
      <w:numFmt w:val="decimal"/>
      <w:isLgl/>
      <w:lvlText w:val="%1.%2.%3."/>
      <w:lvlJc w:val="left"/>
      <w:pPr>
        <w:ind w:left="2258" w:hanging="1200"/>
      </w:pPr>
      <w:rPr>
        <w:rFonts w:eastAsiaTheme="minorHAnsi" w:hint="default"/>
      </w:rPr>
    </w:lvl>
    <w:lvl w:ilvl="3">
      <w:start w:val="1"/>
      <w:numFmt w:val="decimal"/>
      <w:isLgl/>
      <w:lvlText w:val="%1.%2.%3.%4."/>
      <w:lvlJc w:val="left"/>
      <w:pPr>
        <w:ind w:left="2607" w:hanging="1200"/>
      </w:pPr>
      <w:rPr>
        <w:rFonts w:eastAsiaTheme="minorHAnsi" w:hint="default"/>
      </w:rPr>
    </w:lvl>
    <w:lvl w:ilvl="4">
      <w:start w:val="1"/>
      <w:numFmt w:val="decimal"/>
      <w:isLgl/>
      <w:lvlText w:val="%1.%2.%3.%4.%5."/>
      <w:lvlJc w:val="left"/>
      <w:pPr>
        <w:ind w:left="2956" w:hanging="120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5">
    <w:nsid w:val="43485308"/>
    <w:multiLevelType w:val="hybridMultilevel"/>
    <w:tmpl w:val="70501C22"/>
    <w:lvl w:ilvl="0" w:tplc="E7044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493A"/>
    <w:rsid w:val="00005CBC"/>
    <w:rsid w:val="00010049"/>
    <w:rsid w:val="000101A2"/>
    <w:rsid w:val="00010987"/>
    <w:rsid w:val="00012AE3"/>
    <w:rsid w:val="00013145"/>
    <w:rsid w:val="00014913"/>
    <w:rsid w:val="00015C93"/>
    <w:rsid w:val="00017C89"/>
    <w:rsid w:val="00021628"/>
    <w:rsid w:val="00021CF1"/>
    <w:rsid w:val="0002269B"/>
    <w:rsid w:val="00025239"/>
    <w:rsid w:val="00033833"/>
    <w:rsid w:val="00040D47"/>
    <w:rsid w:val="00044586"/>
    <w:rsid w:val="00044E51"/>
    <w:rsid w:val="000450EE"/>
    <w:rsid w:val="000459CF"/>
    <w:rsid w:val="0004604A"/>
    <w:rsid w:val="00047A15"/>
    <w:rsid w:val="0005090D"/>
    <w:rsid w:val="00052D9A"/>
    <w:rsid w:val="00054D57"/>
    <w:rsid w:val="00055127"/>
    <w:rsid w:val="00056E7B"/>
    <w:rsid w:val="0006120A"/>
    <w:rsid w:val="00061FA9"/>
    <w:rsid w:val="00072501"/>
    <w:rsid w:val="00072D67"/>
    <w:rsid w:val="00073275"/>
    <w:rsid w:val="00075022"/>
    <w:rsid w:val="000751B1"/>
    <w:rsid w:val="00075290"/>
    <w:rsid w:val="000766AA"/>
    <w:rsid w:val="00080D89"/>
    <w:rsid w:val="0008186C"/>
    <w:rsid w:val="000847D6"/>
    <w:rsid w:val="00084F64"/>
    <w:rsid w:val="00085378"/>
    <w:rsid w:val="000913B2"/>
    <w:rsid w:val="000952F3"/>
    <w:rsid w:val="000A29EE"/>
    <w:rsid w:val="000A52C1"/>
    <w:rsid w:val="000A5CD0"/>
    <w:rsid w:val="000A5D13"/>
    <w:rsid w:val="000A6148"/>
    <w:rsid w:val="000A6697"/>
    <w:rsid w:val="000A7006"/>
    <w:rsid w:val="000B1849"/>
    <w:rsid w:val="000B230E"/>
    <w:rsid w:val="000B25EA"/>
    <w:rsid w:val="000B39FE"/>
    <w:rsid w:val="000B3C8B"/>
    <w:rsid w:val="000B450B"/>
    <w:rsid w:val="000B65D7"/>
    <w:rsid w:val="000C19AD"/>
    <w:rsid w:val="000C23D8"/>
    <w:rsid w:val="000C2C0F"/>
    <w:rsid w:val="000C43B2"/>
    <w:rsid w:val="000C482E"/>
    <w:rsid w:val="000C6D5D"/>
    <w:rsid w:val="000C6EBA"/>
    <w:rsid w:val="000C74D6"/>
    <w:rsid w:val="000C76BC"/>
    <w:rsid w:val="000D16D2"/>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47F"/>
    <w:rsid w:val="001035FB"/>
    <w:rsid w:val="00107E92"/>
    <w:rsid w:val="001114CE"/>
    <w:rsid w:val="00112401"/>
    <w:rsid w:val="001139A4"/>
    <w:rsid w:val="00113FEC"/>
    <w:rsid w:val="001143A7"/>
    <w:rsid w:val="0011559E"/>
    <w:rsid w:val="001215DA"/>
    <w:rsid w:val="001232C2"/>
    <w:rsid w:val="00126020"/>
    <w:rsid w:val="0012782C"/>
    <w:rsid w:val="001304F4"/>
    <w:rsid w:val="00131021"/>
    <w:rsid w:val="00131708"/>
    <w:rsid w:val="00131ABE"/>
    <w:rsid w:val="0013265F"/>
    <w:rsid w:val="00132734"/>
    <w:rsid w:val="001345C8"/>
    <w:rsid w:val="00136C83"/>
    <w:rsid w:val="00137809"/>
    <w:rsid w:val="00140B4F"/>
    <w:rsid w:val="00141881"/>
    <w:rsid w:val="00141ED7"/>
    <w:rsid w:val="001436F6"/>
    <w:rsid w:val="001439B7"/>
    <w:rsid w:val="0014414E"/>
    <w:rsid w:val="001461DB"/>
    <w:rsid w:val="001529EB"/>
    <w:rsid w:val="00154565"/>
    <w:rsid w:val="00154F47"/>
    <w:rsid w:val="00155312"/>
    <w:rsid w:val="00156E75"/>
    <w:rsid w:val="001573A2"/>
    <w:rsid w:val="00162048"/>
    <w:rsid w:val="00162AC3"/>
    <w:rsid w:val="00166037"/>
    <w:rsid w:val="00166BBA"/>
    <w:rsid w:val="00167EA6"/>
    <w:rsid w:val="0017095F"/>
    <w:rsid w:val="00172A3D"/>
    <w:rsid w:val="001735BF"/>
    <w:rsid w:val="00174B79"/>
    <w:rsid w:val="0017560D"/>
    <w:rsid w:val="00176297"/>
    <w:rsid w:val="00176430"/>
    <w:rsid w:val="001768FE"/>
    <w:rsid w:val="00181D58"/>
    <w:rsid w:val="001831BA"/>
    <w:rsid w:val="0018642E"/>
    <w:rsid w:val="00186FE5"/>
    <w:rsid w:val="001874F7"/>
    <w:rsid w:val="001900F6"/>
    <w:rsid w:val="00191383"/>
    <w:rsid w:val="00192F85"/>
    <w:rsid w:val="00197220"/>
    <w:rsid w:val="001A1A9E"/>
    <w:rsid w:val="001A1BBC"/>
    <w:rsid w:val="001A390F"/>
    <w:rsid w:val="001A5F6E"/>
    <w:rsid w:val="001A7938"/>
    <w:rsid w:val="001A7B28"/>
    <w:rsid w:val="001B08DD"/>
    <w:rsid w:val="001B0917"/>
    <w:rsid w:val="001B0A75"/>
    <w:rsid w:val="001B14BD"/>
    <w:rsid w:val="001B294B"/>
    <w:rsid w:val="001B51CC"/>
    <w:rsid w:val="001B74A0"/>
    <w:rsid w:val="001B7EF9"/>
    <w:rsid w:val="001C0482"/>
    <w:rsid w:val="001C04BA"/>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4788"/>
    <w:rsid w:val="001E5EFD"/>
    <w:rsid w:val="001F0DFF"/>
    <w:rsid w:val="001F1D83"/>
    <w:rsid w:val="001F2119"/>
    <w:rsid w:val="001F29E9"/>
    <w:rsid w:val="001F50D3"/>
    <w:rsid w:val="0020066C"/>
    <w:rsid w:val="00200C69"/>
    <w:rsid w:val="00204A85"/>
    <w:rsid w:val="002059D8"/>
    <w:rsid w:val="0020727B"/>
    <w:rsid w:val="00210B0F"/>
    <w:rsid w:val="00210CFC"/>
    <w:rsid w:val="00211FB9"/>
    <w:rsid w:val="00217AC4"/>
    <w:rsid w:val="00220D7C"/>
    <w:rsid w:val="002210E9"/>
    <w:rsid w:val="00224389"/>
    <w:rsid w:val="00224552"/>
    <w:rsid w:val="00227EB1"/>
    <w:rsid w:val="0023117A"/>
    <w:rsid w:val="00231658"/>
    <w:rsid w:val="00232F6E"/>
    <w:rsid w:val="00236456"/>
    <w:rsid w:val="002410F6"/>
    <w:rsid w:val="00243521"/>
    <w:rsid w:val="0024397A"/>
    <w:rsid w:val="00243DFB"/>
    <w:rsid w:val="0024560E"/>
    <w:rsid w:val="00245A84"/>
    <w:rsid w:val="00246021"/>
    <w:rsid w:val="00246278"/>
    <w:rsid w:val="0024779D"/>
    <w:rsid w:val="0025117C"/>
    <w:rsid w:val="002514DE"/>
    <w:rsid w:val="002527E0"/>
    <w:rsid w:val="002530E6"/>
    <w:rsid w:val="00260B62"/>
    <w:rsid w:val="00265E86"/>
    <w:rsid w:val="00266B6B"/>
    <w:rsid w:val="0027183B"/>
    <w:rsid w:val="00271C40"/>
    <w:rsid w:val="0027229D"/>
    <w:rsid w:val="00274340"/>
    <w:rsid w:val="002756DC"/>
    <w:rsid w:val="0027746B"/>
    <w:rsid w:val="00280612"/>
    <w:rsid w:val="00280BCB"/>
    <w:rsid w:val="00280E2A"/>
    <w:rsid w:val="00281823"/>
    <w:rsid w:val="00282A3D"/>
    <w:rsid w:val="0028454A"/>
    <w:rsid w:val="00286C68"/>
    <w:rsid w:val="00290600"/>
    <w:rsid w:val="002914BF"/>
    <w:rsid w:val="00293AE6"/>
    <w:rsid w:val="00294856"/>
    <w:rsid w:val="00295086"/>
    <w:rsid w:val="002A0D20"/>
    <w:rsid w:val="002A179E"/>
    <w:rsid w:val="002A22B4"/>
    <w:rsid w:val="002A60FD"/>
    <w:rsid w:val="002A71EA"/>
    <w:rsid w:val="002A7AB1"/>
    <w:rsid w:val="002B0FDB"/>
    <w:rsid w:val="002B316D"/>
    <w:rsid w:val="002B3CB6"/>
    <w:rsid w:val="002B5F10"/>
    <w:rsid w:val="002B7BD2"/>
    <w:rsid w:val="002C2110"/>
    <w:rsid w:val="002C232B"/>
    <w:rsid w:val="002C2CF6"/>
    <w:rsid w:val="002C32AD"/>
    <w:rsid w:val="002C4DA4"/>
    <w:rsid w:val="002C6A58"/>
    <w:rsid w:val="002C7759"/>
    <w:rsid w:val="002C7EA5"/>
    <w:rsid w:val="002D12AA"/>
    <w:rsid w:val="002D2F8A"/>
    <w:rsid w:val="002D50ED"/>
    <w:rsid w:val="002D7897"/>
    <w:rsid w:val="002E3F60"/>
    <w:rsid w:val="002E5285"/>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114DB"/>
    <w:rsid w:val="00316BEF"/>
    <w:rsid w:val="00317DBD"/>
    <w:rsid w:val="00323107"/>
    <w:rsid w:val="00323282"/>
    <w:rsid w:val="00323D9A"/>
    <w:rsid w:val="00324113"/>
    <w:rsid w:val="00326CB2"/>
    <w:rsid w:val="00331603"/>
    <w:rsid w:val="00334A6D"/>
    <w:rsid w:val="0033596F"/>
    <w:rsid w:val="00335B54"/>
    <w:rsid w:val="00336495"/>
    <w:rsid w:val="00343186"/>
    <w:rsid w:val="00343E40"/>
    <w:rsid w:val="00343EDF"/>
    <w:rsid w:val="0035230F"/>
    <w:rsid w:val="00352BD6"/>
    <w:rsid w:val="00352FE3"/>
    <w:rsid w:val="00353C7B"/>
    <w:rsid w:val="00354919"/>
    <w:rsid w:val="00354E28"/>
    <w:rsid w:val="00356109"/>
    <w:rsid w:val="00356673"/>
    <w:rsid w:val="003579EB"/>
    <w:rsid w:val="00361665"/>
    <w:rsid w:val="003644A0"/>
    <w:rsid w:val="00365959"/>
    <w:rsid w:val="00365989"/>
    <w:rsid w:val="00365F4F"/>
    <w:rsid w:val="003678C0"/>
    <w:rsid w:val="00370AD8"/>
    <w:rsid w:val="00371AA1"/>
    <w:rsid w:val="00372550"/>
    <w:rsid w:val="00372F9B"/>
    <w:rsid w:val="0037300E"/>
    <w:rsid w:val="003739A2"/>
    <w:rsid w:val="00374502"/>
    <w:rsid w:val="003753B7"/>
    <w:rsid w:val="0037639F"/>
    <w:rsid w:val="0037742B"/>
    <w:rsid w:val="00380659"/>
    <w:rsid w:val="00382AF0"/>
    <w:rsid w:val="00383E98"/>
    <w:rsid w:val="00385D9E"/>
    <w:rsid w:val="00387BF1"/>
    <w:rsid w:val="00387CEC"/>
    <w:rsid w:val="003906BD"/>
    <w:rsid w:val="00391197"/>
    <w:rsid w:val="003914AE"/>
    <w:rsid w:val="00392E06"/>
    <w:rsid w:val="00394FA0"/>
    <w:rsid w:val="00396D7D"/>
    <w:rsid w:val="003A0172"/>
    <w:rsid w:val="003A0633"/>
    <w:rsid w:val="003A197C"/>
    <w:rsid w:val="003A220F"/>
    <w:rsid w:val="003A330B"/>
    <w:rsid w:val="003A3BDE"/>
    <w:rsid w:val="003A4C3C"/>
    <w:rsid w:val="003A4DEE"/>
    <w:rsid w:val="003A516A"/>
    <w:rsid w:val="003B0443"/>
    <w:rsid w:val="003B1492"/>
    <w:rsid w:val="003B2398"/>
    <w:rsid w:val="003B361B"/>
    <w:rsid w:val="003B4033"/>
    <w:rsid w:val="003B5063"/>
    <w:rsid w:val="003B584A"/>
    <w:rsid w:val="003C1A16"/>
    <w:rsid w:val="003C1D86"/>
    <w:rsid w:val="003C28F9"/>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587"/>
    <w:rsid w:val="003E00C8"/>
    <w:rsid w:val="003E067C"/>
    <w:rsid w:val="003E2D78"/>
    <w:rsid w:val="003E4504"/>
    <w:rsid w:val="003E5A37"/>
    <w:rsid w:val="003E7B13"/>
    <w:rsid w:val="003F10A9"/>
    <w:rsid w:val="003F1551"/>
    <w:rsid w:val="003F1EED"/>
    <w:rsid w:val="003F2D81"/>
    <w:rsid w:val="003F3191"/>
    <w:rsid w:val="003F4405"/>
    <w:rsid w:val="003F5232"/>
    <w:rsid w:val="003F65A1"/>
    <w:rsid w:val="003F7C0D"/>
    <w:rsid w:val="00401379"/>
    <w:rsid w:val="00401603"/>
    <w:rsid w:val="00402654"/>
    <w:rsid w:val="004034AD"/>
    <w:rsid w:val="00403719"/>
    <w:rsid w:val="00403830"/>
    <w:rsid w:val="004070C6"/>
    <w:rsid w:val="00411625"/>
    <w:rsid w:val="00412A9C"/>
    <w:rsid w:val="00413694"/>
    <w:rsid w:val="00413E21"/>
    <w:rsid w:val="00414609"/>
    <w:rsid w:val="0041644F"/>
    <w:rsid w:val="00417BC3"/>
    <w:rsid w:val="004205C8"/>
    <w:rsid w:val="0042126C"/>
    <w:rsid w:val="0042245A"/>
    <w:rsid w:val="0042275B"/>
    <w:rsid w:val="00424BA0"/>
    <w:rsid w:val="00424D53"/>
    <w:rsid w:val="00425DC8"/>
    <w:rsid w:val="004278A0"/>
    <w:rsid w:val="0043056B"/>
    <w:rsid w:val="00434A1B"/>
    <w:rsid w:val="00435D2A"/>
    <w:rsid w:val="004362B0"/>
    <w:rsid w:val="00436B5E"/>
    <w:rsid w:val="00436E88"/>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3105"/>
    <w:rsid w:val="00496790"/>
    <w:rsid w:val="004973A3"/>
    <w:rsid w:val="00497404"/>
    <w:rsid w:val="004A3605"/>
    <w:rsid w:val="004A36B3"/>
    <w:rsid w:val="004A5D23"/>
    <w:rsid w:val="004A67DC"/>
    <w:rsid w:val="004A7A57"/>
    <w:rsid w:val="004B01A5"/>
    <w:rsid w:val="004B0279"/>
    <w:rsid w:val="004B039C"/>
    <w:rsid w:val="004B0400"/>
    <w:rsid w:val="004B11BE"/>
    <w:rsid w:val="004B2989"/>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07DE"/>
    <w:rsid w:val="004F1ED6"/>
    <w:rsid w:val="004F5F0D"/>
    <w:rsid w:val="00501C87"/>
    <w:rsid w:val="00502182"/>
    <w:rsid w:val="005021BD"/>
    <w:rsid w:val="00503051"/>
    <w:rsid w:val="00504812"/>
    <w:rsid w:val="00504CE0"/>
    <w:rsid w:val="00506DAB"/>
    <w:rsid w:val="00507642"/>
    <w:rsid w:val="00507C6C"/>
    <w:rsid w:val="005109BD"/>
    <w:rsid w:val="00510C9D"/>
    <w:rsid w:val="00511805"/>
    <w:rsid w:val="00514E82"/>
    <w:rsid w:val="00515026"/>
    <w:rsid w:val="00515041"/>
    <w:rsid w:val="005151D3"/>
    <w:rsid w:val="00515F19"/>
    <w:rsid w:val="005167C5"/>
    <w:rsid w:val="00517807"/>
    <w:rsid w:val="00517A2F"/>
    <w:rsid w:val="00517C13"/>
    <w:rsid w:val="00521492"/>
    <w:rsid w:val="005216AF"/>
    <w:rsid w:val="005316A0"/>
    <w:rsid w:val="0053286D"/>
    <w:rsid w:val="005368D5"/>
    <w:rsid w:val="0053697D"/>
    <w:rsid w:val="00537CB8"/>
    <w:rsid w:val="00541037"/>
    <w:rsid w:val="005426EB"/>
    <w:rsid w:val="00544025"/>
    <w:rsid w:val="0054468E"/>
    <w:rsid w:val="00546B8E"/>
    <w:rsid w:val="005510B0"/>
    <w:rsid w:val="00551509"/>
    <w:rsid w:val="00551F1D"/>
    <w:rsid w:val="00552FF7"/>
    <w:rsid w:val="00555282"/>
    <w:rsid w:val="00557CC7"/>
    <w:rsid w:val="005634D8"/>
    <w:rsid w:val="005656D8"/>
    <w:rsid w:val="00565D91"/>
    <w:rsid w:val="00567EEB"/>
    <w:rsid w:val="0057180A"/>
    <w:rsid w:val="005725BC"/>
    <w:rsid w:val="00572CCF"/>
    <w:rsid w:val="00572FA7"/>
    <w:rsid w:val="00573026"/>
    <w:rsid w:val="005730B1"/>
    <w:rsid w:val="00574FD3"/>
    <w:rsid w:val="00575548"/>
    <w:rsid w:val="0057599E"/>
    <w:rsid w:val="00576CB8"/>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54C0"/>
    <w:rsid w:val="005A6D89"/>
    <w:rsid w:val="005B0E5E"/>
    <w:rsid w:val="005B29AA"/>
    <w:rsid w:val="005B4B53"/>
    <w:rsid w:val="005B5B16"/>
    <w:rsid w:val="005B7496"/>
    <w:rsid w:val="005C1130"/>
    <w:rsid w:val="005C35FE"/>
    <w:rsid w:val="005C6518"/>
    <w:rsid w:val="005C6B9F"/>
    <w:rsid w:val="005D01C9"/>
    <w:rsid w:val="005D1197"/>
    <w:rsid w:val="005D174E"/>
    <w:rsid w:val="005D38AC"/>
    <w:rsid w:val="005D5220"/>
    <w:rsid w:val="005E0D35"/>
    <w:rsid w:val="005E18B0"/>
    <w:rsid w:val="005E1D9E"/>
    <w:rsid w:val="005E2082"/>
    <w:rsid w:val="005E36D1"/>
    <w:rsid w:val="005E3A64"/>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17867"/>
    <w:rsid w:val="006211B9"/>
    <w:rsid w:val="00627786"/>
    <w:rsid w:val="0063523A"/>
    <w:rsid w:val="00635F23"/>
    <w:rsid w:val="0063743D"/>
    <w:rsid w:val="00637809"/>
    <w:rsid w:val="00641032"/>
    <w:rsid w:val="00641D3F"/>
    <w:rsid w:val="00642E5F"/>
    <w:rsid w:val="00642EB4"/>
    <w:rsid w:val="006439F4"/>
    <w:rsid w:val="00645C41"/>
    <w:rsid w:val="006524F4"/>
    <w:rsid w:val="0065375F"/>
    <w:rsid w:val="00654B9B"/>
    <w:rsid w:val="00661164"/>
    <w:rsid w:val="00661236"/>
    <w:rsid w:val="006621CF"/>
    <w:rsid w:val="0066397E"/>
    <w:rsid w:val="00665472"/>
    <w:rsid w:val="00670045"/>
    <w:rsid w:val="00670206"/>
    <w:rsid w:val="00672D20"/>
    <w:rsid w:val="00673C35"/>
    <w:rsid w:val="0067479C"/>
    <w:rsid w:val="00675807"/>
    <w:rsid w:val="006809DD"/>
    <w:rsid w:val="006823A6"/>
    <w:rsid w:val="006841EA"/>
    <w:rsid w:val="006865BB"/>
    <w:rsid w:val="006927A2"/>
    <w:rsid w:val="00692A77"/>
    <w:rsid w:val="0069420B"/>
    <w:rsid w:val="00694BE1"/>
    <w:rsid w:val="006969A2"/>
    <w:rsid w:val="00697375"/>
    <w:rsid w:val="006A2253"/>
    <w:rsid w:val="006A3876"/>
    <w:rsid w:val="006A56F0"/>
    <w:rsid w:val="006A652B"/>
    <w:rsid w:val="006B20A4"/>
    <w:rsid w:val="006B2419"/>
    <w:rsid w:val="006B2982"/>
    <w:rsid w:val="006B3E85"/>
    <w:rsid w:val="006B45BA"/>
    <w:rsid w:val="006B6305"/>
    <w:rsid w:val="006C0FDC"/>
    <w:rsid w:val="006C2C19"/>
    <w:rsid w:val="006C5644"/>
    <w:rsid w:val="006C6E2F"/>
    <w:rsid w:val="006C76D2"/>
    <w:rsid w:val="006D1DFC"/>
    <w:rsid w:val="006D1EEF"/>
    <w:rsid w:val="006D29C2"/>
    <w:rsid w:val="006D741A"/>
    <w:rsid w:val="006E0BA2"/>
    <w:rsid w:val="006E0C18"/>
    <w:rsid w:val="006E0D30"/>
    <w:rsid w:val="006E3E60"/>
    <w:rsid w:val="006E3FB7"/>
    <w:rsid w:val="006E5456"/>
    <w:rsid w:val="006E599B"/>
    <w:rsid w:val="006E5B39"/>
    <w:rsid w:val="006F005B"/>
    <w:rsid w:val="006F01BB"/>
    <w:rsid w:val="006F1F4E"/>
    <w:rsid w:val="006F2455"/>
    <w:rsid w:val="006F3175"/>
    <w:rsid w:val="006F38F0"/>
    <w:rsid w:val="006F3C5F"/>
    <w:rsid w:val="006F4C3F"/>
    <w:rsid w:val="006F504D"/>
    <w:rsid w:val="006F740A"/>
    <w:rsid w:val="00700F32"/>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350F"/>
    <w:rsid w:val="00735074"/>
    <w:rsid w:val="00735285"/>
    <w:rsid w:val="00743B46"/>
    <w:rsid w:val="007504C6"/>
    <w:rsid w:val="00750E60"/>
    <w:rsid w:val="00752626"/>
    <w:rsid w:val="007533A4"/>
    <w:rsid w:val="007571E4"/>
    <w:rsid w:val="00760918"/>
    <w:rsid w:val="00760FC7"/>
    <w:rsid w:val="007631BE"/>
    <w:rsid w:val="0076367B"/>
    <w:rsid w:val="00763814"/>
    <w:rsid w:val="00770C37"/>
    <w:rsid w:val="00773090"/>
    <w:rsid w:val="00773897"/>
    <w:rsid w:val="00774287"/>
    <w:rsid w:val="00774F1D"/>
    <w:rsid w:val="0077602E"/>
    <w:rsid w:val="00780406"/>
    <w:rsid w:val="00783559"/>
    <w:rsid w:val="007837FF"/>
    <w:rsid w:val="007847E4"/>
    <w:rsid w:val="00793DC8"/>
    <w:rsid w:val="0079548B"/>
    <w:rsid w:val="00797AF1"/>
    <w:rsid w:val="007A12B8"/>
    <w:rsid w:val="007A152C"/>
    <w:rsid w:val="007A1746"/>
    <w:rsid w:val="007A26A6"/>
    <w:rsid w:val="007A2FF0"/>
    <w:rsid w:val="007A3F96"/>
    <w:rsid w:val="007A51CE"/>
    <w:rsid w:val="007A5B7C"/>
    <w:rsid w:val="007B471B"/>
    <w:rsid w:val="007B55A6"/>
    <w:rsid w:val="007B575F"/>
    <w:rsid w:val="007B77D3"/>
    <w:rsid w:val="007B7A60"/>
    <w:rsid w:val="007C02F8"/>
    <w:rsid w:val="007C2326"/>
    <w:rsid w:val="007C2899"/>
    <w:rsid w:val="007C57C6"/>
    <w:rsid w:val="007C67D4"/>
    <w:rsid w:val="007D1BEC"/>
    <w:rsid w:val="007D2DE0"/>
    <w:rsid w:val="007D458F"/>
    <w:rsid w:val="007D4785"/>
    <w:rsid w:val="007D5F0B"/>
    <w:rsid w:val="007D6040"/>
    <w:rsid w:val="007D7F72"/>
    <w:rsid w:val="007E1D47"/>
    <w:rsid w:val="007E1F11"/>
    <w:rsid w:val="007E2132"/>
    <w:rsid w:val="007E324C"/>
    <w:rsid w:val="007E41D6"/>
    <w:rsid w:val="007E4605"/>
    <w:rsid w:val="007E62AD"/>
    <w:rsid w:val="007E74DD"/>
    <w:rsid w:val="007E7E39"/>
    <w:rsid w:val="007F010D"/>
    <w:rsid w:val="007F3F33"/>
    <w:rsid w:val="007F7894"/>
    <w:rsid w:val="007F7BE2"/>
    <w:rsid w:val="008035AE"/>
    <w:rsid w:val="00803C85"/>
    <w:rsid w:val="008054A9"/>
    <w:rsid w:val="0080610F"/>
    <w:rsid w:val="00806492"/>
    <w:rsid w:val="00807193"/>
    <w:rsid w:val="00807939"/>
    <w:rsid w:val="00807F1E"/>
    <w:rsid w:val="00811017"/>
    <w:rsid w:val="00812780"/>
    <w:rsid w:val="0081333C"/>
    <w:rsid w:val="0081511A"/>
    <w:rsid w:val="00816EE9"/>
    <w:rsid w:val="008217B7"/>
    <w:rsid w:val="00822548"/>
    <w:rsid w:val="00823C29"/>
    <w:rsid w:val="00824336"/>
    <w:rsid w:val="0082461E"/>
    <w:rsid w:val="00826105"/>
    <w:rsid w:val="00826686"/>
    <w:rsid w:val="00826B1E"/>
    <w:rsid w:val="008274C5"/>
    <w:rsid w:val="00834154"/>
    <w:rsid w:val="00834B93"/>
    <w:rsid w:val="00834D78"/>
    <w:rsid w:val="00836C6B"/>
    <w:rsid w:val="008378C4"/>
    <w:rsid w:val="00840D6B"/>
    <w:rsid w:val="0084221A"/>
    <w:rsid w:val="008429C0"/>
    <w:rsid w:val="008435CF"/>
    <w:rsid w:val="00844EDF"/>
    <w:rsid w:val="008454CD"/>
    <w:rsid w:val="008454DD"/>
    <w:rsid w:val="00846C1A"/>
    <w:rsid w:val="00850554"/>
    <w:rsid w:val="00850D0F"/>
    <w:rsid w:val="00850EE1"/>
    <w:rsid w:val="0085109A"/>
    <w:rsid w:val="008536EC"/>
    <w:rsid w:val="0085553B"/>
    <w:rsid w:val="0085563C"/>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F94"/>
    <w:rsid w:val="00876FB1"/>
    <w:rsid w:val="008802A3"/>
    <w:rsid w:val="008805B3"/>
    <w:rsid w:val="00884134"/>
    <w:rsid w:val="00885A4E"/>
    <w:rsid w:val="00885FFB"/>
    <w:rsid w:val="0088644C"/>
    <w:rsid w:val="0088686E"/>
    <w:rsid w:val="00887B88"/>
    <w:rsid w:val="00890F3C"/>
    <w:rsid w:val="00891CDF"/>
    <w:rsid w:val="00891FFC"/>
    <w:rsid w:val="0089266D"/>
    <w:rsid w:val="008928CA"/>
    <w:rsid w:val="00892A44"/>
    <w:rsid w:val="00895595"/>
    <w:rsid w:val="008969BA"/>
    <w:rsid w:val="00897477"/>
    <w:rsid w:val="008A18E7"/>
    <w:rsid w:val="008A1DC2"/>
    <w:rsid w:val="008A34AC"/>
    <w:rsid w:val="008A3F26"/>
    <w:rsid w:val="008A4A9B"/>
    <w:rsid w:val="008A51D0"/>
    <w:rsid w:val="008A6C11"/>
    <w:rsid w:val="008A6D6B"/>
    <w:rsid w:val="008A6EBA"/>
    <w:rsid w:val="008B2AEA"/>
    <w:rsid w:val="008B3A26"/>
    <w:rsid w:val="008B5FDC"/>
    <w:rsid w:val="008B75FF"/>
    <w:rsid w:val="008C11F4"/>
    <w:rsid w:val="008C2F70"/>
    <w:rsid w:val="008C56E1"/>
    <w:rsid w:val="008C7F19"/>
    <w:rsid w:val="008D099C"/>
    <w:rsid w:val="008D1461"/>
    <w:rsid w:val="008D1C48"/>
    <w:rsid w:val="008D1C76"/>
    <w:rsid w:val="008D2F88"/>
    <w:rsid w:val="008D46FB"/>
    <w:rsid w:val="008D5620"/>
    <w:rsid w:val="008D5FE0"/>
    <w:rsid w:val="008D6274"/>
    <w:rsid w:val="008D7723"/>
    <w:rsid w:val="008E0138"/>
    <w:rsid w:val="008E06FC"/>
    <w:rsid w:val="008E1084"/>
    <w:rsid w:val="008E23D7"/>
    <w:rsid w:val="008E2551"/>
    <w:rsid w:val="008E567C"/>
    <w:rsid w:val="008E56A4"/>
    <w:rsid w:val="008E64F9"/>
    <w:rsid w:val="008E69A3"/>
    <w:rsid w:val="008E7215"/>
    <w:rsid w:val="008E7370"/>
    <w:rsid w:val="008E7E18"/>
    <w:rsid w:val="008F1743"/>
    <w:rsid w:val="008F17BE"/>
    <w:rsid w:val="008F232A"/>
    <w:rsid w:val="008F4BDE"/>
    <w:rsid w:val="008F4F1B"/>
    <w:rsid w:val="008F6E93"/>
    <w:rsid w:val="009002AB"/>
    <w:rsid w:val="00900EB8"/>
    <w:rsid w:val="00901263"/>
    <w:rsid w:val="00902B25"/>
    <w:rsid w:val="00903451"/>
    <w:rsid w:val="009058ED"/>
    <w:rsid w:val="009076EA"/>
    <w:rsid w:val="00912878"/>
    <w:rsid w:val="0091452B"/>
    <w:rsid w:val="009176D1"/>
    <w:rsid w:val="00917E1F"/>
    <w:rsid w:val="00917EF4"/>
    <w:rsid w:val="00920A4A"/>
    <w:rsid w:val="0092392A"/>
    <w:rsid w:val="009245CE"/>
    <w:rsid w:val="009257B9"/>
    <w:rsid w:val="00925B0E"/>
    <w:rsid w:val="00927F18"/>
    <w:rsid w:val="009342CC"/>
    <w:rsid w:val="00934F27"/>
    <w:rsid w:val="009358ED"/>
    <w:rsid w:val="00937AB5"/>
    <w:rsid w:val="00941C1B"/>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4DE2"/>
    <w:rsid w:val="00975527"/>
    <w:rsid w:val="00976919"/>
    <w:rsid w:val="00977EB5"/>
    <w:rsid w:val="00983797"/>
    <w:rsid w:val="00985F07"/>
    <w:rsid w:val="00990AC7"/>
    <w:rsid w:val="0099182F"/>
    <w:rsid w:val="0099480C"/>
    <w:rsid w:val="00995E92"/>
    <w:rsid w:val="00997A36"/>
    <w:rsid w:val="009A1A36"/>
    <w:rsid w:val="009A34D8"/>
    <w:rsid w:val="009A4774"/>
    <w:rsid w:val="009A5629"/>
    <w:rsid w:val="009A5DCC"/>
    <w:rsid w:val="009A686C"/>
    <w:rsid w:val="009A7598"/>
    <w:rsid w:val="009B05DD"/>
    <w:rsid w:val="009B2F32"/>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D4B9F"/>
    <w:rsid w:val="009D5445"/>
    <w:rsid w:val="009E1AE1"/>
    <w:rsid w:val="009E2E64"/>
    <w:rsid w:val="009E47FE"/>
    <w:rsid w:val="009E4E98"/>
    <w:rsid w:val="009E6FA6"/>
    <w:rsid w:val="009E78B3"/>
    <w:rsid w:val="009F0F25"/>
    <w:rsid w:val="009F325E"/>
    <w:rsid w:val="009F5D50"/>
    <w:rsid w:val="00A00E45"/>
    <w:rsid w:val="00A00EEA"/>
    <w:rsid w:val="00A04356"/>
    <w:rsid w:val="00A04A95"/>
    <w:rsid w:val="00A133DF"/>
    <w:rsid w:val="00A148CB"/>
    <w:rsid w:val="00A151C4"/>
    <w:rsid w:val="00A15F87"/>
    <w:rsid w:val="00A16484"/>
    <w:rsid w:val="00A23A86"/>
    <w:rsid w:val="00A249F7"/>
    <w:rsid w:val="00A24B7F"/>
    <w:rsid w:val="00A252EE"/>
    <w:rsid w:val="00A27CB8"/>
    <w:rsid w:val="00A30B5C"/>
    <w:rsid w:val="00A34C35"/>
    <w:rsid w:val="00A3510F"/>
    <w:rsid w:val="00A35BEA"/>
    <w:rsid w:val="00A4236E"/>
    <w:rsid w:val="00A42DA2"/>
    <w:rsid w:val="00A43654"/>
    <w:rsid w:val="00A44E37"/>
    <w:rsid w:val="00A45B19"/>
    <w:rsid w:val="00A45ED3"/>
    <w:rsid w:val="00A463B8"/>
    <w:rsid w:val="00A512D5"/>
    <w:rsid w:val="00A524E9"/>
    <w:rsid w:val="00A535CE"/>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423"/>
    <w:rsid w:val="00A86730"/>
    <w:rsid w:val="00A87BAE"/>
    <w:rsid w:val="00A87E56"/>
    <w:rsid w:val="00A907C9"/>
    <w:rsid w:val="00A9379D"/>
    <w:rsid w:val="00A9440C"/>
    <w:rsid w:val="00A9694B"/>
    <w:rsid w:val="00A96965"/>
    <w:rsid w:val="00AA2AED"/>
    <w:rsid w:val="00AA2F11"/>
    <w:rsid w:val="00AA58F2"/>
    <w:rsid w:val="00AA67BF"/>
    <w:rsid w:val="00AB2D8D"/>
    <w:rsid w:val="00AB2DF1"/>
    <w:rsid w:val="00AB37F0"/>
    <w:rsid w:val="00AB4C1F"/>
    <w:rsid w:val="00AB789D"/>
    <w:rsid w:val="00AC0AFE"/>
    <w:rsid w:val="00AC2908"/>
    <w:rsid w:val="00AC36AA"/>
    <w:rsid w:val="00AC3EF4"/>
    <w:rsid w:val="00AD0FE6"/>
    <w:rsid w:val="00AD5C37"/>
    <w:rsid w:val="00AD5FA7"/>
    <w:rsid w:val="00AE0281"/>
    <w:rsid w:val="00AE250F"/>
    <w:rsid w:val="00AE2DC8"/>
    <w:rsid w:val="00AE39E8"/>
    <w:rsid w:val="00AE4A08"/>
    <w:rsid w:val="00AE50C1"/>
    <w:rsid w:val="00AE5818"/>
    <w:rsid w:val="00AE693B"/>
    <w:rsid w:val="00AE7DBD"/>
    <w:rsid w:val="00AF1381"/>
    <w:rsid w:val="00AF14D8"/>
    <w:rsid w:val="00AF21B6"/>
    <w:rsid w:val="00AF35F5"/>
    <w:rsid w:val="00AF39A4"/>
    <w:rsid w:val="00AF3C67"/>
    <w:rsid w:val="00B02701"/>
    <w:rsid w:val="00B042EC"/>
    <w:rsid w:val="00B050EE"/>
    <w:rsid w:val="00B05235"/>
    <w:rsid w:val="00B07856"/>
    <w:rsid w:val="00B10511"/>
    <w:rsid w:val="00B10A7A"/>
    <w:rsid w:val="00B10E82"/>
    <w:rsid w:val="00B121E0"/>
    <w:rsid w:val="00B12D49"/>
    <w:rsid w:val="00B14E49"/>
    <w:rsid w:val="00B15BB4"/>
    <w:rsid w:val="00B20EC8"/>
    <w:rsid w:val="00B211FD"/>
    <w:rsid w:val="00B2159C"/>
    <w:rsid w:val="00B22315"/>
    <w:rsid w:val="00B22A05"/>
    <w:rsid w:val="00B236F0"/>
    <w:rsid w:val="00B23C05"/>
    <w:rsid w:val="00B31AB3"/>
    <w:rsid w:val="00B326D5"/>
    <w:rsid w:val="00B32795"/>
    <w:rsid w:val="00B32E4F"/>
    <w:rsid w:val="00B32EFA"/>
    <w:rsid w:val="00B3387D"/>
    <w:rsid w:val="00B3438E"/>
    <w:rsid w:val="00B402DD"/>
    <w:rsid w:val="00B40653"/>
    <w:rsid w:val="00B4185E"/>
    <w:rsid w:val="00B43502"/>
    <w:rsid w:val="00B45A54"/>
    <w:rsid w:val="00B47A0D"/>
    <w:rsid w:val="00B47DD2"/>
    <w:rsid w:val="00B52F4E"/>
    <w:rsid w:val="00B540B3"/>
    <w:rsid w:val="00B54226"/>
    <w:rsid w:val="00B60235"/>
    <w:rsid w:val="00B607C9"/>
    <w:rsid w:val="00B613B8"/>
    <w:rsid w:val="00B62DB5"/>
    <w:rsid w:val="00B63C5F"/>
    <w:rsid w:val="00B6545A"/>
    <w:rsid w:val="00B65DF5"/>
    <w:rsid w:val="00B70616"/>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4F17"/>
    <w:rsid w:val="00BB53FB"/>
    <w:rsid w:val="00BB5926"/>
    <w:rsid w:val="00BB66F0"/>
    <w:rsid w:val="00BB75B4"/>
    <w:rsid w:val="00BC05B6"/>
    <w:rsid w:val="00BC1690"/>
    <w:rsid w:val="00BC2802"/>
    <w:rsid w:val="00BC3545"/>
    <w:rsid w:val="00BC60EB"/>
    <w:rsid w:val="00BC6222"/>
    <w:rsid w:val="00BC75EF"/>
    <w:rsid w:val="00BD20F6"/>
    <w:rsid w:val="00BD358F"/>
    <w:rsid w:val="00BD5290"/>
    <w:rsid w:val="00BD5FA1"/>
    <w:rsid w:val="00BE084B"/>
    <w:rsid w:val="00BE0F61"/>
    <w:rsid w:val="00BE2C04"/>
    <w:rsid w:val="00BE3029"/>
    <w:rsid w:val="00BE3589"/>
    <w:rsid w:val="00BE368C"/>
    <w:rsid w:val="00BE3E1B"/>
    <w:rsid w:val="00BE4CAB"/>
    <w:rsid w:val="00BE4E90"/>
    <w:rsid w:val="00BE5DAA"/>
    <w:rsid w:val="00BF18FC"/>
    <w:rsid w:val="00BF193C"/>
    <w:rsid w:val="00BF27D8"/>
    <w:rsid w:val="00BF2BAC"/>
    <w:rsid w:val="00BF3E04"/>
    <w:rsid w:val="00BF4548"/>
    <w:rsid w:val="00BF4580"/>
    <w:rsid w:val="00BF4912"/>
    <w:rsid w:val="00BF54B1"/>
    <w:rsid w:val="00C0016E"/>
    <w:rsid w:val="00C048AF"/>
    <w:rsid w:val="00C053B0"/>
    <w:rsid w:val="00C072A1"/>
    <w:rsid w:val="00C1088D"/>
    <w:rsid w:val="00C1497C"/>
    <w:rsid w:val="00C15E5A"/>
    <w:rsid w:val="00C161A1"/>
    <w:rsid w:val="00C2094F"/>
    <w:rsid w:val="00C20A03"/>
    <w:rsid w:val="00C23404"/>
    <w:rsid w:val="00C23E73"/>
    <w:rsid w:val="00C24911"/>
    <w:rsid w:val="00C254DD"/>
    <w:rsid w:val="00C2798F"/>
    <w:rsid w:val="00C30980"/>
    <w:rsid w:val="00C31378"/>
    <w:rsid w:val="00C33F50"/>
    <w:rsid w:val="00C33F69"/>
    <w:rsid w:val="00C35631"/>
    <w:rsid w:val="00C40DE4"/>
    <w:rsid w:val="00C40EA2"/>
    <w:rsid w:val="00C41996"/>
    <w:rsid w:val="00C41E3C"/>
    <w:rsid w:val="00C456E1"/>
    <w:rsid w:val="00C460D2"/>
    <w:rsid w:val="00C51EAB"/>
    <w:rsid w:val="00C51FE7"/>
    <w:rsid w:val="00C525A7"/>
    <w:rsid w:val="00C5274A"/>
    <w:rsid w:val="00C52764"/>
    <w:rsid w:val="00C53C61"/>
    <w:rsid w:val="00C54FEA"/>
    <w:rsid w:val="00C56DF8"/>
    <w:rsid w:val="00C60A0D"/>
    <w:rsid w:val="00C6129D"/>
    <w:rsid w:val="00C62D15"/>
    <w:rsid w:val="00C639D0"/>
    <w:rsid w:val="00C6683F"/>
    <w:rsid w:val="00C70645"/>
    <w:rsid w:val="00C70A90"/>
    <w:rsid w:val="00C71119"/>
    <w:rsid w:val="00C73AF6"/>
    <w:rsid w:val="00C73B26"/>
    <w:rsid w:val="00C77315"/>
    <w:rsid w:val="00C777D7"/>
    <w:rsid w:val="00C8219C"/>
    <w:rsid w:val="00C84DAA"/>
    <w:rsid w:val="00C853F2"/>
    <w:rsid w:val="00C85C05"/>
    <w:rsid w:val="00C860E0"/>
    <w:rsid w:val="00C96DAF"/>
    <w:rsid w:val="00CA0DD6"/>
    <w:rsid w:val="00CA2066"/>
    <w:rsid w:val="00CA3067"/>
    <w:rsid w:val="00CA5DBC"/>
    <w:rsid w:val="00CA6412"/>
    <w:rsid w:val="00CB0F14"/>
    <w:rsid w:val="00CB4269"/>
    <w:rsid w:val="00CB52BF"/>
    <w:rsid w:val="00CB6250"/>
    <w:rsid w:val="00CC0FB2"/>
    <w:rsid w:val="00CC13A1"/>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6613"/>
    <w:rsid w:val="00D267F2"/>
    <w:rsid w:val="00D32078"/>
    <w:rsid w:val="00D33AC6"/>
    <w:rsid w:val="00D35B88"/>
    <w:rsid w:val="00D35F70"/>
    <w:rsid w:val="00D369AD"/>
    <w:rsid w:val="00D37680"/>
    <w:rsid w:val="00D43FB3"/>
    <w:rsid w:val="00D4538D"/>
    <w:rsid w:val="00D46102"/>
    <w:rsid w:val="00D46266"/>
    <w:rsid w:val="00D462A5"/>
    <w:rsid w:val="00D479E8"/>
    <w:rsid w:val="00D47D9A"/>
    <w:rsid w:val="00D47FAE"/>
    <w:rsid w:val="00D52F27"/>
    <w:rsid w:val="00D53E79"/>
    <w:rsid w:val="00D54C65"/>
    <w:rsid w:val="00D56CD8"/>
    <w:rsid w:val="00D57093"/>
    <w:rsid w:val="00D57951"/>
    <w:rsid w:val="00D57D69"/>
    <w:rsid w:val="00D654C5"/>
    <w:rsid w:val="00D654ED"/>
    <w:rsid w:val="00D65B68"/>
    <w:rsid w:val="00D667D3"/>
    <w:rsid w:val="00D67AAF"/>
    <w:rsid w:val="00D67B91"/>
    <w:rsid w:val="00D67C41"/>
    <w:rsid w:val="00D71EC0"/>
    <w:rsid w:val="00D7269F"/>
    <w:rsid w:val="00D730F8"/>
    <w:rsid w:val="00D734FB"/>
    <w:rsid w:val="00D74547"/>
    <w:rsid w:val="00D75F90"/>
    <w:rsid w:val="00D76781"/>
    <w:rsid w:val="00D81936"/>
    <w:rsid w:val="00D81A95"/>
    <w:rsid w:val="00D81B62"/>
    <w:rsid w:val="00D8322B"/>
    <w:rsid w:val="00D83C95"/>
    <w:rsid w:val="00D850FA"/>
    <w:rsid w:val="00D9014A"/>
    <w:rsid w:val="00D917FF"/>
    <w:rsid w:val="00D92502"/>
    <w:rsid w:val="00D933B0"/>
    <w:rsid w:val="00D9441F"/>
    <w:rsid w:val="00D952DF"/>
    <w:rsid w:val="00D9638B"/>
    <w:rsid w:val="00D964FE"/>
    <w:rsid w:val="00DA08C2"/>
    <w:rsid w:val="00DA0F0F"/>
    <w:rsid w:val="00DA2703"/>
    <w:rsid w:val="00DA2C5D"/>
    <w:rsid w:val="00DA3CC9"/>
    <w:rsid w:val="00DA79D1"/>
    <w:rsid w:val="00DB1698"/>
    <w:rsid w:val="00DB26B2"/>
    <w:rsid w:val="00DB3A9E"/>
    <w:rsid w:val="00DB42C4"/>
    <w:rsid w:val="00DB6DE1"/>
    <w:rsid w:val="00DB784D"/>
    <w:rsid w:val="00DB7E19"/>
    <w:rsid w:val="00DC05C4"/>
    <w:rsid w:val="00DC0A0E"/>
    <w:rsid w:val="00DC0B41"/>
    <w:rsid w:val="00DC0D23"/>
    <w:rsid w:val="00DC1A34"/>
    <w:rsid w:val="00DC3DF1"/>
    <w:rsid w:val="00DC5706"/>
    <w:rsid w:val="00DC7476"/>
    <w:rsid w:val="00DD13C5"/>
    <w:rsid w:val="00DD1A2B"/>
    <w:rsid w:val="00DD1BAB"/>
    <w:rsid w:val="00DD2B07"/>
    <w:rsid w:val="00DD3FDC"/>
    <w:rsid w:val="00DD65A7"/>
    <w:rsid w:val="00DE1236"/>
    <w:rsid w:val="00DE159F"/>
    <w:rsid w:val="00DE2DC5"/>
    <w:rsid w:val="00DE2FC4"/>
    <w:rsid w:val="00DE328C"/>
    <w:rsid w:val="00DE3791"/>
    <w:rsid w:val="00DE515F"/>
    <w:rsid w:val="00DF02DC"/>
    <w:rsid w:val="00DF047D"/>
    <w:rsid w:val="00DF0BCC"/>
    <w:rsid w:val="00DF27B3"/>
    <w:rsid w:val="00DF41C3"/>
    <w:rsid w:val="00DF4D41"/>
    <w:rsid w:val="00DF559F"/>
    <w:rsid w:val="00DF56DB"/>
    <w:rsid w:val="00DF64B9"/>
    <w:rsid w:val="00DF6E60"/>
    <w:rsid w:val="00E01E64"/>
    <w:rsid w:val="00E01E68"/>
    <w:rsid w:val="00E03BE1"/>
    <w:rsid w:val="00E03DA9"/>
    <w:rsid w:val="00E05BFB"/>
    <w:rsid w:val="00E0641E"/>
    <w:rsid w:val="00E0651D"/>
    <w:rsid w:val="00E1052A"/>
    <w:rsid w:val="00E11301"/>
    <w:rsid w:val="00E11DDA"/>
    <w:rsid w:val="00E128BD"/>
    <w:rsid w:val="00E12D4C"/>
    <w:rsid w:val="00E135EF"/>
    <w:rsid w:val="00E16559"/>
    <w:rsid w:val="00E21854"/>
    <w:rsid w:val="00E226E3"/>
    <w:rsid w:val="00E2420F"/>
    <w:rsid w:val="00E24D3B"/>
    <w:rsid w:val="00E25B5F"/>
    <w:rsid w:val="00E26CBF"/>
    <w:rsid w:val="00E32D52"/>
    <w:rsid w:val="00E355A4"/>
    <w:rsid w:val="00E3582F"/>
    <w:rsid w:val="00E37C36"/>
    <w:rsid w:val="00E4001D"/>
    <w:rsid w:val="00E44EE0"/>
    <w:rsid w:val="00E47851"/>
    <w:rsid w:val="00E54D3F"/>
    <w:rsid w:val="00E54DBB"/>
    <w:rsid w:val="00E55500"/>
    <w:rsid w:val="00E566BF"/>
    <w:rsid w:val="00E572A8"/>
    <w:rsid w:val="00E573B5"/>
    <w:rsid w:val="00E57D32"/>
    <w:rsid w:val="00E630CF"/>
    <w:rsid w:val="00E70089"/>
    <w:rsid w:val="00E7053C"/>
    <w:rsid w:val="00E717B3"/>
    <w:rsid w:val="00E73FA9"/>
    <w:rsid w:val="00E7492C"/>
    <w:rsid w:val="00E77CE1"/>
    <w:rsid w:val="00E80EA2"/>
    <w:rsid w:val="00E81244"/>
    <w:rsid w:val="00E842AA"/>
    <w:rsid w:val="00E85503"/>
    <w:rsid w:val="00E85987"/>
    <w:rsid w:val="00E866F7"/>
    <w:rsid w:val="00E90059"/>
    <w:rsid w:val="00E901C8"/>
    <w:rsid w:val="00E916A5"/>
    <w:rsid w:val="00E93FB2"/>
    <w:rsid w:val="00E96C1B"/>
    <w:rsid w:val="00EA0058"/>
    <w:rsid w:val="00EA0480"/>
    <w:rsid w:val="00EA6E1F"/>
    <w:rsid w:val="00EA6E96"/>
    <w:rsid w:val="00EB0D92"/>
    <w:rsid w:val="00EB39F6"/>
    <w:rsid w:val="00EB5171"/>
    <w:rsid w:val="00EB67B9"/>
    <w:rsid w:val="00EC0049"/>
    <w:rsid w:val="00EC0716"/>
    <w:rsid w:val="00EC10F8"/>
    <w:rsid w:val="00EC1987"/>
    <w:rsid w:val="00EC222A"/>
    <w:rsid w:val="00EC5207"/>
    <w:rsid w:val="00EC64B9"/>
    <w:rsid w:val="00EC7135"/>
    <w:rsid w:val="00ED09C8"/>
    <w:rsid w:val="00ED1AAB"/>
    <w:rsid w:val="00ED2027"/>
    <w:rsid w:val="00ED25D1"/>
    <w:rsid w:val="00ED3599"/>
    <w:rsid w:val="00ED3D54"/>
    <w:rsid w:val="00ED46EE"/>
    <w:rsid w:val="00ED499B"/>
    <w:rsid w:val="00ED5B34"/>
    <w:rsid w:val="00ED5FA8"/>
    <w:rsid w:val="00ED6C68"/>
    <w:rsid w:val="00ED7FD3"/>
    <w:rsid w:val="00EE0CD0"/>
    <w:rsid w:val="00EE1236"/>
    <w:rsid w:val="00EE40D3"/>
    <w:rsid w:val="00EE62B0"/>
    <w:rsid w:val="00EF10B4"/>
    <w:rsid w:val="00EF20B8"/>
    <w:rsid w:val="00EF33DC"/>
    <w:rsid w:val="00EF3464"/>
    <w:rsid w:val="00EF3AA1"/>
    <w:rsid w:val="00EF5DAD"/>
    <w:rsid w:val="00F022CD"/>
    <w:rsid w:val="00F02BF8"/>
    <w:rsid w:val="00F037FB"/>
    <w:rsid w:val="00F051E9"/>
    <w:rsid w:val="00F05D84"/>
    <w:rsid w:val="00F0680F"/>
    <w:rsid w:val="00F1031E"/>
    <w:rsid w:val="00F113A7"/>
    <w:rsid w:val="00F17F4D"/>
    <w:rsid w:val="00F208AB"/>
    <w:rsid w:val="00F227EC"/>
    <w:rsid w:val="00F24F47"/>
    <w:rsid w:val="00F25028"/>
    <w:rsid w:val="00F30C70"/>
    <w:rsid w:val="00F31C73"/>
    <w:rsid w:val="00F324D5"/>
    <w:rsid w:val="00F35977"/>
    <w:rsid w:val="00F365A9"/>
    <w:rsid w:val="00F37A45"/>
    <w:rsid w:val="00F4164A"/>
    <w:rsid w:val="00F43741"/>
    <w:rsid w:val="00F4606D"/>
    <w:rsid w:val="00F51034"/>
    <w:rsid w:val="00F5244C"/>
    <w:rsid w:val="00F532A6"/>
    <w:rsid w:val="00F5779D"/>
    <w:rsid w:val="00F60441"/>
    <w:rsid w:val="00F62588"/>
    <w:rsid w:val="00F62FF4"/>
    <w:rsid w:val="00F653F4"/>
    <w:rsid w:val="00F66C17"/>
    <w:rsid w:val="00F677C1"/>
    <w:rsid w:val="00F714B4"/>
    <w:rsid w:val="00F72056"/>
    <w:rsid w:val="00F75510"/>
    <w:rsid w:val="00F758E4"/>
    <w:rsid w:val="00F81126"/>
    <w:rsid w:val="00F82767"/>
    <w:rsid w:val="00F83BD4"/>
    <w:rsid w:val="00F83D27"/>
    <w:rsid w:val="00F8401D"/>
    <w:rsid w:val="00F85527"/>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5BF"/>
    <w:rsid w:val="00FB10E6"/>
    <w:rsid w:val="00FB53FC"/>
    <w:rsid w:val="00FB715C"/>
    <w:rsid w:val="00FB79BA"/>
    <w:rsid w:val="00FC28BD"/>
    <w:rsid w:val="00FC40EA"/>
    <w:rsid w:val="00FC51F0"/>
    <w:rsid w:val="00FC5DEF"/>
    <w:rsid w:val="00FC64E5"/>
    <w:rsid w:val="00FD0478"/>
    <w:rsid w:val="00FD0FCA"/>
    <w:rsid w:val="00FD13A1"/>
    <w:rsid w:val="00FD2E06"/>
    <w:rsid w:val="00FD3047"/>
    <w:rsid w:val="00FD3CB7"/>
    <w:rsid w:val="00FD7B9A"/>
    <w:rsid w:val="00FE3380"/>
    <w:rsid w:val="00FE3B2F"/>
    <w:rsid w:val="00FE3D2F"/>
    <w:rsid w:val="00FE44EB"/>
    <w:rsid w:val="00FE5501"/>
    <w:rsid w:val="00FE5E25"/>
    <w:rsid w:val="00FF0E4B"/>
    <w:rsid w:val="00FF1479"/>
    <w:rsid w:val="00FF15C4"/>
    <w:rsid w:val="00FF37DB"/>
    <w:rsid w:val="00FF3965"/>
    <w:rsid w:val="00FF4531"/>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E5E"/>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958B-ECF1-4BD4-ADBB-E2E633A0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33</Pages>
  <Words>10987</Words>
  <Characters>62629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1321</cp:revision>
  <cp:lastPrinted>2022-05-31T02:40:00Z</cp:lastPrinted>
  <dcterms:created xsi:type="dcterms:W3CDTF">2018-04-09T01:09:00Z</dcterms:created>
  <dcterms:modified xsi:type="dcterms:W3CDTF">2022-08-02T06:33:00Z</dcterms:modified>
</cp:coreProperties>
</file>