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76367B" w:rsidP="004E727C">
      <w:pPr>
        <w:spacing w:after="0" w:line="240" w:lineRule="auto"/>
        <w:jc w:val="center"/>
        <w:rPr>
          <w:rFonts w:ascii="Times New Roman" w:eastAsia="Times New Roman" w:hAnsi="Times New Roman" w:cs="Times New Roman"/>
          <w:b/>
          <w:color w:val="000000"/>
          <w:sz w:val="16"/>
          <w:szCs w:val="16"/>
          <w:lang w:eastAsia="ru-RU"/>
        </w:rPr>
      </w:pPr>
      <w:proofErr w:type="gramStart"/>
      <w:r w:rsidRPr="00B7498B">
        <w:rPr>
          <w:rFonts w:ascii="Times New Roman" w:eastAsia="Times New Roman" w:hAnsi="Times New Roman" w:cs="Times New Roman"/>
          <w:b/>
          <w:color w:val="000000"/>
          <w:sz w:val="16"/>
          <w:szCs w:val="16"/>
          <w:lang w:eastAsia="ru-RU"/>
        </w:rPr>
        <w:t>3</w:t>
      </w:r>
      <w:r w:rsidR="00401603">
        <w:rPr>
          <w:rFonts w:ascii="Times New Roman" w:eastAsia="Times New Roman" w:hAnsi="Times New Roman" w:cs="Times New Roman"/>
          <w:b/>
          <w:color w:val="000000"/>
          <w:sz w:val="16"/>
          <w:szCs w:val="16"/>
          <w:lang w:eastAsia="ru-RU"/>
        </w:rPr>
        <w:t>0</w:t>
      </w:r>
      <w:r w:rsidR="000A52C1" w:rsidRPr="00B7498B">
        <w:rPr>
          <w:rFonts w:ascii="Times New Roman" w:eastAsia="Times New Roman" w:hAnsi="Times New Roman" w:cs="Times New Roman"/>
          <w:b/>
          <w:color w:val="000000"/>
          <w:sz w:val="16"/>
          <w:szCs w:val="16"/>
          <w:lang w:eastAsia="ru-RU"/>
        </w:rPr>
        <w:t>.1</w:t>
      </w:r>
      <w:r w:rsidR="008D46FB">
        <w:rPr>
          <w:rFonts w:ascii="Times New Roman" w:eastAsia="Times New Roman" w:hAnsi="Times New Roman" w:cs="Times New Roman"/>
          <w:b/>
          <w:color w:val="000000"/>
          <w:sz w:val="16"/>
          <w:szCs w:val="16"/>
          <w:lang w:eastAsia="ru-RU"/>
        </w:rPr>
        <w:t>1.2021г  №</w:t>
      </w:r>
      <w:proofErr w:type="gramEnd"/>
      <w:r w:rsidR="008D46FB">
        <w:rPr>
          <w:rFonts w:ascii="Times New Roman" w:eastAsia="Times New Roman" w:hAnsi="Times New Roman" w:cs="Times New Roman"/>
          <w:b/>
          <w:color w:val="000000"/>
          <w:sz w:val="16"/>
          <w:szCs w:val="16"/>
          <w:lang w:eastAsia="ru-RU"/>
        </w:rPr>
        <w:t xml:space="preserve">  260</w:t>
      </w:r>
      <w:r w:rsidRPr="00B7498B">
        <w:rPr>
          <w:rFonts w:ascii="Times New Roman" w:eastAsia="Times New Roman" w:hAnsi="Times New Roman" w:cs="Times New Roman"/>
          <w:b/>
          <w:color w:val="000000"/>
          <w:sz w:val="16"/>
          <w:szCs w:val="16"/>
          <w:lang w:eastAsia="ru-RU"/>
        </w:rPr>
        <w:t>(197</w:t>
      </w:r>
      <w:r w:rsidR="00F365A9" w:rsidRPr="00B7498B">
        <w:rPr>
          <w:rFonts w:ascii="Times New Roman" w:eastAsia="Times New Roman" w:hAnsi="Times New Roman" w:cs="Times New Roman"/>
          <w:b/>
          <w:color w:val="000000"/>
          <w:sz w:val="16"/>
          <w:szCs w:val="16"/>
          <w:lang w:eastAsia="ru-RU"/>
        </w:rPr>
        <w:t>)</w:t>
      </w:r>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413694" w:rsidRPr="00B7498B">
        <w:rPr>
          <w:rFonts w:ascii="Times New Roman" w:eastAsia="Times New Roman" w:hAnsi="Times New Roman" w:cs="Times New Roman"/>
          <w:sz w:val="16"/>
          <w:szCs w:val="16"/>
          <w:lang w:eastAsia="ru-RU"/>
        </w:rPr>
        <w:t>ей МО «Александровск» в октябре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2021</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proofErr w:type="gramStart"/>
      <w:r w:rsidRPr="00B7498B">
        <w:rPr>
          <w:rFonts w:ascii="Times New Roman" w:eastAsia="Times New Roman" w:hAnsi="Times New Roman" w:cs="Times New Roman"/>
          <w:sz w:val="16"/>
          <w:szCs w:val="16"/>
          <w:lang w:eastAsia="ru-RU"/>
        </w:rPr>
        <w:t>следующие  нормативно</w:t>
      </w:r>
      <w:proofErr w:type="gramEnd"/>
      <w:r w:rsidRPr="00B7498B">
        <w:rPr>
          <w:rFonts w:ascii="Times New Roman" w:eastAsia="Times New Roman" w:hAnsi="Times New Roman" w:cs="Times New Roman"/>
          <w:sz w:val="16"/>
          <w:szCs w:val="16"/>
          <w:lang w:eastAsia="ru-RU"/>
        </w:rPr>
        <w:t>- правовые  акты:</w:t>
      </w:r>
    </w:p>
    <w:p w:rsidR="00D654ED" w:rsidRPr="00B7498B" w:rsidRDefault="00D654ED"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1. Решение Думы </w:t>
      </w:r>
      <w:r w:rsidR="00D22CF7" w:rsidRPr="00B7498B">
        <w:rPr>
          <w:rFonts w:ascii="Times New Roman" w:eastAsia="Times New Roman" w:hAnsi="Times New Roman" w:cs="Times New Roman"/>
          <w:sz w:val="16"/>
          <w:szCs w:val="16"/>
          <w:lang w:eastAsia="ru-RU"/>
        </w:rPr>
        <w:t>муниципального обра</w:t>
      </w:r>
      <w:r w:rsidR="00857C37">
        <w:rPr>
          <w:rFonts w:ascii="Times New Roman" w:eastAsia="Times New Roman" w:hAnsi="Times New Roman" w:cs="Times New Roman"/>
          <w:sz w:val="16"/>
          <w:szCs w:val="16"/>
          <w:lang w:eastAsia="ru-RU"/>
        </w:rPr>
        <w:t>зования «Александровск» от 15.11</w:t>
      </w:r>
      <w:r w:rsidR="00D22CF7" w:rsidRPr="00B7498B">
        <w:rPr>
          <w:rFonts w:ascii="Times New Roman" w:eastAsia="Times New Roman" w:hAnsi="Times New Roman" w:cs="Times New Roman"/>
          <w:sz w:val="16"/>
          <w:szCs w:val="16"/>
          <w:lang w:eastAsia="ru-RU"/>
        </w:rPr>
        <w:t>.2021г. № 4/10</w:t>
      </w:r>
      <w:r w:rsidR="00857C37">
        <w:rPr>
          <w:rFonts w:ascii="Times New Roman" w:eastAsia="Times New Roman" w:hAnsi="Times New Roman" w:cs="Times New Roman"/>
          <w:sz w:val="16"/>
          <w:szCs w:val="16"/>
          <w:lang w:eastAsia="ru-RU"/>
        </w:rPr>
        <w:t>9</w:t>
      </w:r>
      <w:r w:rsidR="00D22CF7" w:rsidRPr="00B7498B">
        <w:rPr>
          <w:rFonts w:ascii="Times New Roman" w:eastAsia="Times New Roman" w:hAnsi="Times New Roman" w:cs="Times New Roman"/>
          <w:sz w:val="16"/>
          <w:szCs w:val="16"/>
          <w:lang w:eastAsia="ru-RU"/>
        </w:rPr>
        <w:t>-дмо «</w:t>
      </w:r>
      <w:r w:rsidR="00356109">
        <w:rPr>
          <w:rFonts w:ascii="Times New Roman" w:eastAsia="Times New Roman" w:hAnsi="Times New Roman" w:cs="Times New Roman"/>
          <w:sz w:val="16"/>
          <w:szCs w:val="16"/>
          <w:lang w:eastAsia="ru-RU"/>
        </w:rPr>
        <w:t>О внесении изменений в решение Думы муниципального образования «Александровск» от 21.10.2020 г. № 4/77-дмо «Об утверждении правил содержания и благоус</w:t>
      </w:r>
      <w:r w:rsidR="00CC13A1">
        <w:rPr>
          <w:rFonts w:ascii="Times New Roman" w:eastAsia="Times New Roman" w:hAnsi="Times New Roman" w:cs="Times New Roman"/>
          <w:sz w:val="16"/>
          <w:szCs w:val="16"/>
          <w:lang w:eastAsia="ru-RU"/>
        </w:rPr>
        <w:t>т</w:t>
      </w:r>
      <w:r w:rsidR="00356109">
        <w:rPr>
          <w:rFonts w:ascii="Times New Roman" w:eastAsia="Times New Roman" w:hAnsi="Times New Roman" w:cs="Times New Roman"/>
          <w:sz w:val="16"/>
          <w:szCs w:val="16"/>
          <w:lang w:eastAsia="ru-RU"/>
        </w:rPr>
        <w:t>ройства территории муниципального образования «Александровск»</w:t>
      </w:r>
    </w:p>
    <w:p w:rsidR="009D5445" w:rsidRPr="00B7498B" w:rsidRDefault="009D5445" w:rsidP="009D5445">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C43B2" w:rsidRPr="00B7498B">
        <w:rPr>
          <w:rFonts w:ascii="Times New Roman" w:eastAsia="Times New Roman" w:hAnsi="Times New Roman" w:cs="Times New Roman"/>
          <w:sz w:val="16"/>
          <w:szCs w:val="16"/>
          <w:lang w:eastAsia="ru-RU"/>
        </w:rPr>
        <w:t>2</w:t>
      </w:r>
      <w:r w:rsidR="00413694" w:rsidRPr="00B7498B">
        <w:rPr>
          <w:rFonts w:ascii="Times New Roman" w:eastAsia="Times New Roman" w:hAnsi="Times New Roman" w:cs="Times New Roman"/>
          <w:sz w:val="16"/>
          <w:szCs w:val="16"/>
          <w:lang w:eastAsia="ru-RU"/>
        </w:rPr>
        <w:t xml:space="preserve">. Постановление администрации </w:t>
      </w:r>
      <w:r w:rsidR="00807F1E" w:rsidRPr="00B7498B">
        <w:rPr>
          <w:rFonts w:ascii="Times New Roman" w:eastAsia="Times New Roman" w:hAnsi="Times New Roman" w:cs="Times New Roman"/>
          <w:sz w:val="16"/>
          <w:szCs w:val="16"/>
          <w:lang w:eastAsia="ru-RU"/>
        </w:rPr>
        <w:t xml:space="preserve">МО «Александровск» </w:t>
      </w:r>
      <w:r w:rsidR="00413694" w:rsidRPr="00B7498B">
        <w:rPr>
          <w:rFonts w:ascii="Times New Roman" w:eastAsia="Times New Roman" w:hAnsi="Times New Roman" w:cs="Times New Roman"/>
          <w:sz w:val="16"/>
          <w:szCs w:val="16"/>
          <w:lang w:eastAsia="ru-RU"/>
        </w:rPr>
        <w:t xml:space="preserve">от </w:t>
      </w:r>
      <w:r w:rsidR="009A1A36">
        <w:rPr>
          <w:rFonts w:ascii="Times New Roman" w:eastAsia="Times New Roman" w:hAnsi="Times New Roman" w:cs="Times New Roman"/>
          <w:sz w:val="16"/>
          <w:szCs w:val="16"/>
          <w:lang w:eastAsia="ru-RU"/>
        </w:rPr>
        <w:t>19</w:t>
      </w:r>
      <w:r w:rsidR="00413694" w:rsidRPr="00B7498B">
        <w:rPr>
          <w:rFonts w:ascii="Times New Roman" w:eastAsia="Times New Roman" w:hAnsi="Times New Roman" w:cs="Times New Roman"/>
          <w:sz w:val="16"/>
          <w:szCs w:val="16"/>
          <w:lang w:eastAsia="ru-RU"/>
        </w:rPr>
        <w:t>.10.2021г №</w:t>
      </w:r>
      <w:r w:rsidR="009A1A36">
        <w:rPr>
          <w:rFonts w:ascii="Times New Roman" w:eastAsia="Times New Roman" w:hAnsi="Times New Roman" w:cs="Times New Roman"/>
          <w:sz w:val="16"/>
          <w:szCs w:val="16"/>
          <w:lang w:eastAsia="ru-RU"/>
        </w:rPr>
        <w:t>52</w:t>
      </w:r>
      <w:r w:rsidR="00413694" w:rsidRPr="00B7498B">
        <w:rPr>
          <w:rFonts w:ascii="Times New Roman" w:eastAsia="Times New Roman" w:hAnsi="Times New Roman" w:cs="Times New Roman"/>
          <w:sz w:val="16"/>
          <w:szCs w:val="16"/>
          <w:lang w:eastAsia="ru-RU"/>
        </w:rPr>
        <w:t>-п «</w:t>
      </w:r>
      <w:r>
        <w:rPr>
          <w:rFonts w:ascii="Times New Roman" w:eastAsia="Times New Roman" w:hAnsi="Times New Roman" w:cs="Times New Roman"/>
          <w:sz w:val="16"/>
          <w:szCs w:val="16"/>
          <w:lang w:eastAsia="ru-RU"/>
        </w:rPr>
        <w:t>Об утверждении положения о порядке применения к муниципальным служащим администрации муниципального образования «Александровск»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3694" w:rsidRPr="00B7498B" w:rsidRDefault="000C43B2" w:rsidP="00413694">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3</w:t>
      </w:r>
      <w:r w:rsidR="00413694" w:rsidRPr="00B7498B">
        <w:rPr>
          <w:rFonts w:ascii="Times New Roman" w:eastAsia="Times New Roman" w:hAnsi="Times New Roman" w:cs="Times New Roman"/>
          <w:sz w:val="16"/>
          <w:szCs w:val="16"/>
          <w:lang w:eastAsia="ru-RU"/>
        </w:rPr>
        <w:t xml:space="preserve">. </w:t>
      </w:r>
      <w:r w:rsidR="00807F1E" w:rsidRPr="00B7498B">
        <w:rPr>
          <w:rFonts w:ascii="Times New Roman" w:eastAsia="Times New Roman" w:hAnsi="Times New Roman" w:cs="Times New Roman"/>
          <w:sz w:val="16"/>
          <w:szCs w:val="16"/>
          <w:lang w:eastAsia="ru-RU"/>
        </w:rPr>
        <w:t xml:space="preserve">Постановление Администрации МО «Александровск» </w:t>
      </w:r>
      <w:r w:rsidR="00413694" w:rsidRPr="00B7498B">
        <w:rPr>
          <w:rFonts w:ascii="Times New Roman" w:eastAsia="Times New Roman" w:hAnsi="Times New Roman" w:cs="Times New Roman"/>
          <w:sz w:val="16"/>
          <w:szCs w:val="16"/>
          <w:lang w:eastAsia="ru-RU"/>
        </w:rPr>
        <w:t xml:space="preserve">от </w:t>
      </w:r>
      <w:r w:rsidR="009D5445">
        <w:rPr>
          <w:rFonts w:ascii="Times New Roman" w:eastAsia="Times New Roman" w:hAnsi="Times New Roman" w:cs="Times New Roman"/>
          <w:sz w:val="16"/>
          <w:szCs w:val="16"/>
          <w:lang w:eastAsia="ru-RU"/>
        </w:rPr>
        <w:t>11</w:t>
      </w:r>
      <w:r w:rsidR="00413694" w:rsidRPr="00B7498B">
        <w:rPr>
          <w:rFonts w:ascii="Times New Roman" w:eastAsia="Times New Roman" w:hAnsi="Times New Roman" w:cs="Times New Roman"/>
          <w:sz w:val="16"/>
          <w:szCs w:val="16"/>
          <w:lang w:eastAsia="ru-RU"/>
        </w:rPr>
        <w:t>.1</w:t>
      </w:r>
      <w:r w:rsidR="009D5445">
        <w:rPr>
          <w:rFonts w:ascii="Times New Roman" w:eastAsia="Times New Roman" w:hAnsi="Times New Roman" w:cs="Times New Roman"/>
          <w:sz w:val="16"/>
          <w:szCs w:val="16"/>
          <w:lang w:eastAsia="ru-RU"/>
        </w:rPr>
        <w:t>1</w:t>
      </w:r>
      <w:r w:rsidR="00413694" w:rsidRPr="00B7498B">
        <w:rPr>
          <w:rFonts w:ascii="Times New Roman" w:eastAsia="Times New Roman" w:hAnsi="Times New Roman" w:cs="Times New Roman"/>
          <w:sz w:val="16"/>
          <w:szCs w:val="16"/>
          <w:lang w:eastAsia="ru-RU"/>
        </w:rPr>
        <w:t xml:space="preserve">.2021г. № </w:t>
      </w:r>
      <w:r w:rsidR="009D5445">
        <w:rPr>
          <w:rFonts w:ascii="Times New Roman" w:eastAsia="Times New Roman" w:hAnsi="Times New Roman" w:cs="Times New Roman"/>
          <w:sz w:val="16"/>
          <w:szCs w:val="16"/>
          <w:lang w:eastAsia="ru-RU"/>
        </w:rPr>
        <w:t>53</w:t>
      </w:r>
      <w:r w:rsidR="00413694" w:rsidRPr="00B7498B">
        <w:rPr>
          <w:rFonts w:ascii="Times New Roman" w:eastAsia="Times New Roman" w:hAnsi="Times New Roman" w:cs="Times New Roman"/>
          <w:sz w:val="16"/>
          <w:szCs w:val="16"/>
          <w:lang w:eastAsia="ru-RU"/>
        </w:rPr>
        <w:t xml:space="preserve">-п «Об </w:t>
      </w:r>
      <w:r w:rsidR="009D5445">
        <w:rPr>
          <w:rFonts w:ascii="Times New Roman" w:eastAsia="Times New Roman" w:hAnsi="Times New Roman" w:cs="Times New Roman"/>
          <w:sz w:val="16"/>
          <w:szCs w:val="16"/>
          <w:lang w:eastAsia="ru-RU"/>
        </w:rPr>
        <w:t>утверждении основных направлений налоговой и бюджетной политики муниципального образования «Александровск» на 2022 год и на плановый период 2023-2024 годов»</w:t>
      </w:r>
    </w:p>
    <w:p w:rsidR="00413694" w:rsidRPr="00B7498B" w:rsidRDefault="000C43B2" w:rsidP="00413694">
      <w:pPr>
        <w:suppressAutoHyphen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4</w:t>
      </w:r>
      <w:r w:rsidR="00413694" w:rsidRPr="00B7498B">
        <w:rPr>
          <w:rFonts w:ascii="Times New Roman" w:eastAsia="Times New Roman" w:hAnsi="Times New Roman" w:cs="Times New Roman"/>
          <w:sz w:val="16"/>
          <w:szCs w:val="16"/>
          <w:lang w:eastAsia="ru-RU"/>
        </w:rPr>
        <w:t xml:space="preserve">. </w:t>
      </w:r>
      <w:r w:rsidR="00807F1E" w:rsidRPr="00B7498B">
        <w:rPr>
          <w:rFonts w:ascii="Times New Roman" w:eastAsia="Times New Roman" w:hAnsi="Times New Roman" w:cs="Times New Roman"/>
          <w:sz w:val="16"/>
          <w:szCs w:val="16"/>
          <w:lang w:eastAsia="ru-RU"/>
        </w:rPr>
        <w:t xml:space="preserve">Постановление Администрации МО «Александровск» </w:t>
      </w:r>
      <w:r w:rsidR="00413694" w:rsidRPr="00B7498B">
        <w:rPr>
          <w:rFonts w:ascii="Times New Roman" w:eastAsia="Times New Roman" w:hAnsi="Times New Roman" w:cs="Times New Roman"/>
          <w:sz w:val="16"/>
          <w:szCs w:val="16"/>
          <w:lang w:eastAsia="ru-RU"/>
        </w:rPr>
        <w:t xml:space="preserve">от </w:t>
      </w:r>
      <w:r w:rsidR="00E24D3B">
        <w:rPr>
          <w:rFonts w:ascii="Times New Roman" w:eastAsia="Times New Roman" w:hAnsi="Times New Roman" w:cs="Times New Roman"/>
          <w:sz w:val="16"/>
          <w:szCs w:val="16"/>
          <w:lang w:eastAsia="ru-RU"/>
        </w:rPr>
        <w:t>11</w:t>
      </w:r>
      <w:r w:rsidR="00413694" w:rsidRPr="00B7498B">
        <w:rPr>
          <w:rFonts w:ascii="Times New Roman" w:eastAsia="Times New Roman" w:hAnsi="Times New Roman" w:cs="Times New Roman"/>
          <w:sz w:val="16"/>
          <w:szCs w:val="16"/>
          <w:lang w:eastAsia="ru-RU"/>
        </w:rPr>
        <w:t>.1</w:t>
      </w:r>
      <w:r w:rsidR="00E24D3B">
        <w:rPr>
          <w:rFonts w:ascii="Times New Roman" w:eastAsia="Times New Roman" w:hAnsi="Times New Roman" w:cs="Times New Roman"/>
          <w:sz w:val="16"/>
          <w:szCs w:val="16"/>
          <w:lang w:eastAsia="ru-RU"/>
        </w:rPr>
        <w:t>1</w:t>
      </w:r>
      <w:r w:rsidR="00413694" w:rsidRPr="00B7498B">
        <w:rPr>
          <w:rFonts w:ascii="Times New Roman" w:eastAsia="Times New Roman" w:hAnsi="Times New Roman" w:cs="Times New Roman"/>
          <w:sz w:val="16"/>
          <w:szCs w:val="16"/>
          <w:lang w:eastAsia="ru-RU"/>
        </w:rPr>
        <w:t xml:space="preserve">.2021г. № </w:t>
      </w:r>
      <w:r w:rsidR="00E24D3B">
        <w:rPr>
          <w:rFonts w:ascii="Times New Roman" w:eastAsia="Times New Roman" w:hAnsi="Times New Roman" w:cs="Times New Roman"/>
          <w:sz w:val="16"/>
          <w:szCs w:val="16"/>
          <w:lang w:eastAsia="ru-RU"/>
        </w:rPr>
        <w:t>54</w:t>
      </w:r>
      <w:r w:rsidR="00413694" w:rsidRPr="00B7498B">
        <w:rPr>
          <w:rFonts w:ascii="Times New Roman" w:eastAsia="Times New Roman" w:hAnsi="Times New Roman" w:cs="Times New Roman"/>
          <w:sz w:val="16"/>
          <w:szCs w:val="16"/>
          <w:lang w:eastAsia="ru-RU"/>
        </w:rPr>
        <w:t>-п «</w:t>
      </w:r>
      <w:r w:rsidR="00E24D3B">
        <w:rPr>
          <w:rFonts w:ascii="Times New Roman" w:eastAsia="Times New Roman" w:hAnsi="Times New Roman" w:cs="Times New Roman"/>
          <w:sz w:val="16"/>
          <w:szCs w:val="16"/>
          <w:lang w:eastAsia="ru-RU"/>
        </w:rPr>
        <w:t xml:space="preserve">О прогнозе социально-экономического развития </w:t>
      </w:r>
      <w:r w:rsidR="00413694" w:rsidRPr="00B7498B">
        <w:rPr>
          <w:rFonts w:ascii="Times New Roman" w:eastAsia="Times New Roman" w:hAnsi="Times New Roman" w:cs="Times New Roman"/>
          <w:sz w:val="16"/>
          <w:szCs w:val="16"/>
          <w:lang w:eastAsia="ru-RU"/>
        </w:rPr>
        <w:t xml:space="preserve">муниципального образования «Александровск» </w:t>
      </w:r>
    </w:p>
    <w:p w:rsidR="00307BE4" w:rsidRPr="00B7498B" w:rsidRDefault="000C43B2" w:rsidP="00413694">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eastAsia="Times New Roman" w:hAnsi="Times New Roman" w:cs="Times New Roman"/>
          <w:sz w:val="16"/>
          <w:szCs w:val="16"/>
          <w:lang w:eastAsia="ru-RU"/>
        </w:rPr>
        <w:t>5</w:t>
      </w:r>
      <w:r w:rsidR="00413694" w:rsidRPr="00B7498B">
        <w:rPr>
          <w:rFonts w:ascii="Times New Roman" w:eastAsia="Times New Roman" w:hAnsi="Times New Roman" w:cs="Times New Roman"/>
          <w:sz w:val="16"/>
          <w:szCs w:val="16"/>
          <w:lang w:eastAsia="ru-RU"/>
        </w:rPr>
        <w:t>.</w:t>
      </w:r>
      <w:r w:rsidR="00807F1E" w:rsidRPr="00B7498B">
        <w:rPr>
          <w:sz w:val="16"/>
          <w:szCs w:val="16"/>
        </w:rPr>
        <w:t xml:space="preserve"> </w:t>
      </w:r>
      <w:r w:rsidR="00807F1E" w:rsidRPr="00B7498B">
        <w:rPr>
          <w:rFonts w:ascii="Times New Roman" w:eastAsia="Times New Roman" w:hAnsi="Times New Roman" w:cs="Times New Roman"/>
          <w:sz w:val="16"/>
          <w:szCs w:val="16"/>
          <w:lang w:eastAsia="ru-RU"/>
        </w:rPr>
        <w:t xml:space="preserve">Постановление Администрации МО «Александровск» </w:t>
      </w:r>
      <w:r w:rsidR="00413694" w:rsidRPr="00B7498B">
        <w:rPr>
          <w:rFonts w:ascii="Times New Roman" w:eastAsia="Times New Roman" w:hAnsi="Times New Roman" w:cs="Times New Roman"/>
          <w:sz w:val="16"/>
          <w:szCs w:val="16"/>
          <w:lang w:eastAsia="ru-RU"/>
        </w:rPr>
        <w:t xml:space="preserve">от </w:t>
      </w:r>
      <w:r w:rsidR="009D5445">
        <w:rPr>
          <w:rFonts w:ascii="Times New Roman" w:eastAsia="Times New Roman" w:hAnsi="Times New Roman" w:cs="Times New Roman"/>
          <w:sz w:val="16"/>
          <w:szCs w:val="16"/>
          <w:lang w:eastAsia="ru-RU"/>
        </w:rPr>
        <w:t>1</w:t>
      </w:r>
      <w:r w:rsidR="00AE250F">
        <w:rPr>
          <w:rFonts w:ascii="Times New Roman" w:eastAsia="Times New Roman" w:hAnsi="Times New Roman" w:cs="Times New Roman"/>
          <w:sz w:val="16"/>
          <w:szCs w:val="16"/>
          <w:lang w:eastAsia="ru-RU"/>
        </w:rPr>
        <w:t>2</w:t>
      </w:r>
      <w:r w:rsidR="00413694" w:rsidRPr="00B7498B">
        <w:rPr>
          <w:rFonts w:ascii="Times New Roman" w:eastAsia="Times New Roman" w:hAnsi="Times New Roman" w:cs="Times New Roman"/>
          <w:sz w:val="16"/>
          <w:szCs w:val="16"/>
          <w:lang w:eastAsia="ru-RU"/>
        </w:rPr>
        <w:t>.1</w:t>
      </w:r>
      <w:r w:rsidR="009D5445">
        <w:rPr>
          <w:rFonts w:ascii="Times New Roman" w:eastAsia="Times New Roman" w:hAnsi="Times New Roman" w:cs="Times New Roman"/>
          <w:sz w:val="16"/>
          <w:szCs w:val="16"/>
          <w:lang w:eastAsia="ru-RU"/>
        </w:rPr>
        <w:t>1</w:t>
      </w:r>
      <w:r w:rsidR="00413694" w:rsidRPr="00B7498B">
        <w:rPr>
          <w:rFonts w:ascii="Times New Roman" w:eastAsia="Times New Roman" w:hAnsi="Times New Roman" w:cs="Times New Roman"/>
          <w:sz w:val="16"/>
          <w:szCs w:val="16"/>
          <w:lang w:eastAsia="ru-RU"/>
        </w:rPr>
        <w:t>.202</w:t>
      </w:r>
      <w:r w:rsidR="009D5445">
        <w:rPr>
          <w:rFonts w:ascii="Times New Roman" w:eastAsia="Times New Roman" w:hAnsi="Times New Roman" w:cs="Times New Roman"/>
          <w:sz w:val="16"/>
          <w:szCs w:val="16"/>
          <w:lang w:eastAsia="ru-RU"/>
        </w:rPr>
        <w:t>1г. № 5</w:t>
      </w:r>
      <w:r w:rsidR="00AE250F">
        <w:rPr>
          <w:rFonts w:ascii="Times New Roman" w:eastAsia="Times New Roman" w:hAnsi="Times New Roman" w:cs="Times New Roman"/>
          <w:sz w:val="16"/>
          <w:szCs w:val="16"/>
          <w:lang w:eastAsia="ru-RU"/>
        </w:rPr>
        <w:t>5</w:t>
      </w:r>
      <w:r w:rsidR="00413694" w:rsidRPr="00B7498B">
        <w:rPr>
          <w:rFonts w:ascii="Times New Roman" w:eastAsia="Times New Roman" w:hAnsi="Times New Roman" w:cs="Times New Roman"/>
          <w:sz w:val="16"/>
          <w:szCs w:val="16"/>
          <w:lang w:eastAsia="ru-RU"/>
        </w:rPr>
        <w:t xml:space="preserve">-п «Об утверждении </w:t>
      </w:r>
      <w:r w:rsidR="00AE250F">
        <w:rPr>
          <w:rFonts w:ascii="Times New Roman" w:eastAsia="Times New Roman" w:hAnsi="Times New Roman" w:cs="Times New Roman"/>
          <w:sz w:val="16"/>
          <w:szCs w:val="16"/>
          <w:lang w:eastAsia="ru-RU"/>
        </w:rPr>
        <w:t xml:space="preserve">муниципальной программы «Поддержка и развитие малого и среднего предпринимательства в МО «Александровск» на 2022-2024 </w:t>
      </w:r>
      <w:proofErr w:type="spellStart"/>
      <w:r w:rsidR="00AE250F">
        <w:rPr>
          <w:rFonts w:ascii="Times New Roman" w:eastAsia="Times New Roman" w:hAnsi="Times New Roman" w:cs="Times New Roman"/>
          <w:sz w:val="16"/>
          <w:szCs w:val="16"/>
          <w:lang w:eastAsia="ru-RU"/>
        </w:rPr>
        <w:t>гг</w:t>
      </w:r>
      <w:proofErr w:type="spellEnd"/>
      <w:r w:rsidR="00AE250F">
        <w:rPr>
          <w:rFonts w:ascii="Times New Roman" w:eastAsia="Times New Roman" w:hAnsi="Times New Roman" w:cs="Times New Roman"/>
          <w:sz w:val="16"/>
          <w:szCs w:val="16"/>
          <w:lang w:eastAsia="ru-RU"/>
        </w:rPr>
        <w:t>»</w:t>
      </w:r>
    </w:p>
    <w:p w:rsidR="004973A3" w:rsidRPr="00B7498B" w:rsidRDefault="000C43B2" w:rsidP="004973A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B7498B">
        <w:rPr>
          <w:rFonts w:ascii="Times New Roman" w:hAnsi="Times New Roman" w:cs="Times New Roman"/>
          <w:sz w:val="16"/>
          <w:szCs w:val="16"/>
        </w:rPr>
        <w:t>6</w:t>
      </w:r>
      <w:r w:rsidR="00323282" w:rsidRPr="00B7498B">
        <w:rPr>
          <w:rFonts w:ascii="Times New Roman" w:hAnsi="Times New Roman" w:cs="Times New Roman"/>
          <w:sz w:val="16"/>
          <w:szCs w:val="16"/>
        </w:rPr>
        <w:t>.Постановление Администрации муниципального образования «Александровск» от 1</w:t>
      </w:r>
      <w:r w:rsidR="001215DA">
        <w:rPr>
          <w:rFonts w:ascii="Times New Roman" w:hAnsi="Times New Roman" w:cs="Times New Roman"/>
          <w:sz w:val="16"/>
          <w:szCs w:val="16"/>
        </w:rPr>
        <w:t>2</w:t>
      </w:r>
      <w:r w:rsidR="00323282" w:rsidRPr="00B7498B">
        <w:rPr>
          <w:rFonts w:ascii="Times New Roman" w:hAnsi="Times New Roman" w:cs="Times New Roman"/>
          <w:sz w:val="16"/>
          <w:szCs w:val="16"/>
        </w:rPr>
        <w:t>.1</w:t>
      </w:r>
      <w:r w:rsidR="001215DA">
        <w:rPr>
          <w:rFonts w:ascii="Times New Roman" w:hAnsi="Times New Roman" w:cs="Times New Roman"/>
          <w:sz w:val="16"/>
          <w:szCs w:val="16"/>
        </w:rPr>
        <w:t>1</w:t>
      </w:r>
      <w:r w:rsidR="00323282" w:rsidRPr="00B7498B">
        <w:rPr>
          <w:rFonts w:ascii="Times New Roman" w:hAnsi="Times New Roman" w:cs="Times New Roman"/>
          <w:sz w:val="16"/>
          <w:szCs w:val="16"/>
        </w:rPr>
        <w:t>.2021г. № 5</w:t>
      </w:r>
      <w:r w:rsidR="00356109">
        <w:rPr>
          <w:rFonts w:ascii="Times New Roman" w:hAnsi="Times New Roman" w:cs="Times New Roman"/>
          <w:sz w:val="16"/>
          <w:szCs w:val="16"/>
        </w:rPr>
        <w:t>6</w:t>
      </w:r>
      <w:r w:rsidR="005D01C9" w:rsidRPr="00B7498B">
        <w:rPr>
          <w:rFonts w:ascii="Times New Roman" w:hAnsi="Times New Roman" w:cs="Times New Roman"/>
          <w:sz w:val="16"/>
          <w:szCs w:val="16"/>
        </w:rPr>
        <w:t>-п</w:t>
      </w:r>
      <w:r w:rsidR="00323282" w:rsidRPr="00B7498B">
        <w:rPr>
          <w:rFonts w:ascii="Times New Roman" w:hAnsi="Times New Roman" w:cs="Times New Roman"/>
          <w:sz w:val="16"/>
          <w:szCs w:val="16"/>
        </w:rPr>
        <w:t xml:space="preserve"> «</w:t>
      </w:r>
      <w:r w:rsidR="00356109">
        <w:rPr>
          <w:rFonts w:ascii="Times New Roman" w:hAnsi="Times New Roman" w:cs="Times New Roman"/>
          <w:sz w:val="16"/>
          <w:szCs w:val="16"/>
        </w:rPr>
        <w:t>О проекте решения Думы «О бюджете МО «Александровск» на 2022 год и на плановый период 2023 и 2024 годов»</w:t>
      </w:r>
      <w:r w:rsidR="00323282" w:rsidRPr="00B7498B">
        <w:rPr>
          <w:rFonts w:ascii="Times New Roman" w:hAnsi="Times New Roman" w:cs="Times New Roman"/>
          <w:sz w:val="16"/>
          <w:szCs w:val="16"/>
        </w:rPr>
        <w:t>»</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15.11.2021г № 4/109 -</w:t>
      </w:r>
      <w:proofErr w:type="spellStart"/>
      <w:r w:rsidRPr="00191383">
        <w:rPr>
          <w:rFonts w:ascii="Times New Roman" w:hAnsi="Times New Roman" w:cs="Times New Roman"/>
          <w:sz w:val="16"/>
          <w:szCs w:val="16"/>
        </w:rPr>
        <w:t>дмо</w:t>
      </w:r>
      <w:proofErr w:type="spellEnd"/>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РОССИЙСКАЯ ФЕДЕРАЦИЯ</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ИРКУТСКАЯ ОБЛАСТЬ</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АЛАРСКИЙ МУНИЦИПАЛЬНЫЙ РАЙОН</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МУНИЦИПАЛЬНОЕ ОБРАЗОВАНИЕ «АЛЕКСАНДРОВСК»</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ДУМА</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РЕШЕНИЕ</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О ВНЕСЕНИИ ИЗМЕНЕНИЙ В РЕШЕНИЕ ДУМЫ МУНИЦИПАЛЬНОГО ОБРАЗОВАНИЯ «АЛЕКСАНДРОВСК» ОТ 21.10.2020 Г. № 4/77-ДМО «ОБ УТВЕРЖДЕНИИ ПРАВИЛ СОДЕРЖАНИЯ И БЛАГОУСТРОЙСТВА ТЕРРИТОРИИ МУНИЦИПАЛЬН</w:t>
      </w:r>
      <w:r w:rsidR="00356109">
        <w:rPr>
          <w:rFonts w:ascii="Times New Roman" w:hAnsi="Times New Roman" w:cs="Times New Roman"/>
          <w:sz w:val="16"/>
          <w:szCs w:val="16"/>
        </w:rPr>
        <w:t>ОГО ОБРАЗОВАНИЯ «АЛЕКСАНДРОВСК»</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В соответствии с Конституцией Российской Федерации, Федеральным законом от 06.10.2003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РФ от 13 апреля 2017г N 711/</w:t>
      </w:r>
      <w:proofErr w:type="spellStart"/>
      <w:r w:rsidRPr="00191383">
        <w:rPr>
          <w:rFonts w:ascii="Times New Roman" w:hAnsi="Times New Roman" w:cs="Times New Roman"/>
          <w:sz w:val="16"/>
          <w:szCs w:val="16"/>
        </w:rPr>
        <w:t>пр</w:t>
      </w:r>
      <w:proofErr w:type="spellEnd"/>
      <w:r w:rsidRPr="00191383">
        <w:rPr>
          <w:rFonts w:ascii="Times New Roman" w:hAnsi="Times New Roman" w:cs="Times New Roman"/>
          <w:sz w:val="16"/>
          <w:szCs w:val="1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Законом Иркутской области от 30 декабря 2014г №173-ОЗ «Об отдельных вопросах регулирования административной ответственности в области благоустройства территорий </w:t>
      </w:r>
      <w:r w:rsidRPr="00191383">
        <w:rPr>
          <w:rFonts w:ascii="Times New Roman" w:hAnsi="Times New Roman" w:cs="Times New Roman"/>
          <w:sz w:val="16"/>
          <w:szCs w:val="16"/>
        </w:rPr>
        <w:lastRenderedPageBreak/>
        <w:t>муниципальных образований Иркутской области», Федерального закона № 89-ФЗ «Об отходах производства и потребления», Федерального закона от 30.03.1999 № 52-ФЗ «Санитарно-эпидемиологические требования к содержанию территорий городских и сельских поселений», руководствуясь Уставом муниципального образования «Александровск», Дума муниципального образования «Александровск»</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РЕШИЛА:</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xml:space="preserve">1.Внести в Правила содержания и благоустройства территории муниципального образования «Александровск» утвержденным Решением Думы муниципального образования «Александровск» от 21.10.2020г. № 4/77-дмо «Об утверждении правил содержания и благоустройства территории муниципального образования «Александровск» следующие изменения: </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п.9 статьи 10 внести следующие изменения:</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xml:space="preserve">9.Юридические лица, индивидуальные предприниматели, владельцы частных домов осуществляют вывоз твердых бытовых отходов собственным транспортом или по договорам со специализированными службами. </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Периодичность вывоза твердых бытовых отходов согласовывается с органом государственного санитарно-эпидемиологического надзора и должна быть:</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xml:space="preserve"> -в холодное время (при среднесуточной температуре +5 °C и ниже) вывоз мусора осуществляется не реже, одного раза в трое суток.</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xml:space="preserve"> - в теплый период (при среднесуточной температуре свыше +5 °C) мусоровозы должны вывозить ТКО ежедневно. </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-п.10 статьи 10 внести следующие изменения:</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10. Договоры на вывоз твердых бытовых отходов заключаются и продлеваются ежегодно не позднее, чем за два месяца до конца текущего года. Администрация муниципального образования «Александровск» проводит разъяснительную работу по вопросу заключения договоров на вывоз твердых бытовых отходов.</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На площадках(местах) накопления устанавливаются контейнеры, для накопления ТКО    </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-статья 24 внести следующие изменения:</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1. При выгуле домашнего животного необходимо соблюдать следующие требования:</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обеспечивать уборку продуктов жизнедеятельности животного в местах и на территориях общего пользования;</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не допускать выгул животного вне мест, разрешенных решением органа местного самоуправления для выгула животных.</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lastRenderedPageBreak/>
        <w:t>2. Опубликовать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3. Настоящее решение вступает в силу после его официального опубликования.</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Председатель Думы,</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глава муниципального образования</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«Александровск»</w:t>
      </w:r>
    </w:p>
    <w:p w:rsidR="00191383" w:rsidRPr="00191383" w:rsidRDefault="00191383" w:rsidP="00191383">
      <w:pPr>
        <w:suppressAutoHyphens/>
        <w:autoSpaceDE w:val="0"/>
        <w:autoSpaceDN w:val="0"/>
        <w:adjustRightInd w:val="0"/>
        <w:spacing w:after="0" w:line="240" w:lineRule="auto"/>
        <w:ind w:firstLine="709"/>
        <w:jc w:val="both"/>
        <w:rPr>
          <w:rFonts w:ascii="Times New Roman" w:hAnsi="Times New Roman" w:cs="Times New Roman"/>
          <w:sz w:val="16"/>
          <w:szCs w:val="16"/>
        </w:rPr>
      </w:pPr>
      <w:r w:rsidRPr="00191383">
        <w:rPr>
          <w:rFonts w:ascii="Times New Roman" w:hAnsi="Times New Roman" w:cs="Times New Roman"/>
          <w:sz w:val="16"/>
          <w:szCs w:val="16"/>
        </w:rPr>
        <w:t>О.В. Иванова</w:t>
      </w:r>
    </w:p>
    <w:p w:rsidR="00191383" w:rsidRPr="00B7498B" w:rsidRDefault="00191383" w:rsidP="004973A3">
      <w:pPr>
        <w:suppressAutoHyphens/>
        <w:autoSpaceDE w:val="0"/>
        <w:autoSpaceDN w:val="0"/>
        <w:adjustRightInd w:val="0"/>
        <w:spacing w:after="0" w:line="240" w:lineRule="auto"/>
        <w:ind w:firstLine="709"/>
        <w:jc w:val="both"/>
        <w:rPr>
          <w:rFonts w:ascii="Times New Roman" w:hAnsi="Times New Roman" w:cs="Times New Roman"/>
          <w:sz w:val="16"/>
          <w:szCs w:val="16"/>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19.10.2021г № 52-П</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РОССИЙСКАЯ ФЕДЕРАЦИЯ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ИРКУТСКАЯ ОБЛАСТЬ</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АЛАРСКИЙ МУНИЦИПАЛЬНЫЙ РАЙОН</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МУНИЦИПАЛЬНОЕ ОБРАЗОВАНИЕ «АЛЕКСАНДРОВСК»</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АДМИНИСТРАЦИЯ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ПОСТАНОВЛЕНИЕ</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ОБ УТВЕРЖДЕНИИ ПОЛОЖЕНИЯ О ПОРЯДКЕ</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ПРИМЕНЕНИЯ К МУНИЦИПАЛЬНЫМ СЛУЖАЩИМ</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 АДМИНИСТРАЦИИ МУНИЦИПАЛЬНОГО ОБРАЗОВАНИЯ «АЛЕКСАНДРОВСК» ВЗЫСКАНИЙ ЗА НЕСОБЛЮДЕНИЕ ОГРАНИЧЕНИЙ И ЗАПРЕТОВ, ТРЕБОВАНИЙ О ПРЕДОТВРАЩЕНИИ ИЛИ</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ОБ УРЕГУЛИРОВАНИИ КОНФЛИКТА ИНТЕРЕСОВ И НЕИСПОЛНЕНИЕ ОБЯЗАННОСТЕЙ, УСТАНОВЛЕННЫХ</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В ЦЕЛЯХ ПРОТИВОДЕЙСТВИЯ КОРРУПЦИИ</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В соответствии с Федеральным законом от 25 декабря 2008 года№ 273 ФЗ «О противодействии коррупции», Трудовым кодексом Российской Федерации, Федеральным законом от 2 марта 2007 года № 25-ФЗ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руководствуясь </w:t>
      </w:r>
      <w:proofErr w:type="gramStart"/>
      <w:r w:rsidRPr="00A35BEA">
        <w:rPr>
          <w:rFonts w:ascii="Times New Roman" w:eastAsia="Times New Roman" w:hAnsi="Times New Roman" w:cs="Times New Roman"/>
          <w:sz w:val="16"/>
          <w:szCs w:val="16"/>
          <w:lang w:eastAsia="ru-RU"/>
        </w:rPr>
        <w:t>статьей  53.3</w:t>
      </w:r>
      <w:proofErr w:type="gramEnd"/>
      <w:r w:rsidRPr="00A35BEA">
        <w:rPr>
          <w:rFonts w:ascii="Times New Roman" w:eastAsia="Times New Roman" w:hAnsi="Times New Roman" w:cs="Times New Roman"/>
          <w:sz w:val="16"/>
          <w:szCs w:val="16"/>
          <w:lang w:eastAsia="ru-RU"/>
        </w:rPr>
        <w:t xml:space="preserve"> Устава муниципального образования «Александровск»,  администрация муниципального образования «Александровск»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ПОСТАНОВЛЯЕТ:</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1.Внести в постановление администрации муниципального образования «Александровск» от 06.07.2021 г. № 37-П «Об утверждении Положения о порядке применения к муниципальным служащим администрации муниципального образования «Александровск»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следующие изменения: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Гриф утверждения Положения после слова «Постановления» дополнить словом «администрации»</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lastRenderedPageBreak/>
        <w:t xml:space="preserve">- в абзаце первом пункта 2 Положения слова «ответственным за ведение кадровой работы в органе местного самоуправления» заменить словами: «администрации муниципального образования «Александровск», уполномоченным главой администрации муниципального образования «Александровск» на осуществление работы по профилактике коррупционных и иных правонарушений) (далее- уполномоченное должностное лицо)»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в абзаце первом пункта 3 Положения слова «органа (главы администрации) заменить словами «должностного лица»</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в пунктах: 4,5,6,8,9,10,17,18,20,21 Положения вместо формулировки «уполномоченный орган (глава администрации), заменить словами: «уполномоченное должностное лицо»</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в пункте 17 слово «администрации» дополнить словами «главы администрации муниципального образования «Александровск»</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3. Настоящее постановление вступает в силу после дня его официального опубликования.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roofErr w:type="gramStart"/>
      <w:r w:rsidRPr="00A35BEA">
        <w:rPr>
          <w:rFonts w:ascii="Times New Roman" w:eastAsia="Times New Roman" w:hAnsi="Times New Roman" w:cs="Times New Roman"/>
          <w:sz w:val="16"/>
          <w:szCs w:val="16"/>
          <w:lang w:eastAsia="ru-RU"/>
        </w:rPr>
        <w:t>Глава  муниципального</w:t>
      </w:r>
      <w:proofErr w:type="gramEnd"/>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roofErr w:type="gramStart"/>
      <w:r w:rsidRPr="00A35BEA">
        <w:rPr>
          <w:rFonts w:ascii="Times New Roman" w:eastAsia="Times New Roman" w:hAnsi="Times New Roman" w:cs="Times New Roman"/>
          <w:sz w:val="16"/>
          <w:szCs w:val="16"/>
          <w:lang w:eastAsia="ru-RU"/>
        </w:rPr>
        <w:t>образования  «</w:t>
      </w:r>
      <w:proofErr w:type="gramEnd"/>
      <w:r w:rsidRPr="00A35BEA">
        <w:rPr>
          <w:rFonts w:ascii="Times New Roman" w:eastAsia="Times New Roman" w:hAnsi="Times New Roman" w:cs="Times New Roman"/>
          <w:sz w:val="16"/>
          <w:szCs w:val="16"/>
          <w:lang w:eastAsia="ru-RU"/>
        </w:rPr>
        <w:t>Александровск»</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О.В. Иванова.</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УТВЕРЖДЕНО</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Постановлением администрации    муниципального образования «Александровск»</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от «06» 07. 2021 г.№ 37-П</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ПОЛОЖЕНИЕ</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О ПОРЯДКЕ ПРИМЕНЕНИЯ К МУНИЦИПАЛЬНЫМ </w:t>
      </w:r>
      <w:proofErr w:type="gramStart"/>
      <w:r w:rsidRPr="00A35BEA">
        <w:rPr>
          <w:rFonts w:ascii="Times New Roman" w:eastAsia="Times New Roman" w:hAnsi="Times New Roman" w:cs="Times New Roman"/>
          <w:sz w:val="16"/>
          <w:szCs w:val="16"/>
          <w:lang w:eastAsia="ru-RU"/>
        </w:rPr>
        <w:t>СЛУЖАЩИМ  АДМИНИСТРАЦИИ</w:t>
      </w:r>
      <w:proofErr w:type="gramEnd"/>
      <w:r w:rsidRPr="00A35BEA">
        <w:rPr>
          <w:rFonts w:ascii="Times New Roman" w:eastAsia="Times New Roman" w:hAnsi="Times New Roman" w:cs="Times New Roman"/>
          <w:sz w:val="16"/>
          <w:szCs w:val="16"/>
          <w:lang w:eastAsia="ru-RU"/>
        </w:rPr>
        <w:t xml:space="preserve"> МУНИЦИПАЛЬНОГО ОБРАЗОВАНИЯ «АЛЕКСАНДРОВСК»  ВЗЫСКАНИЙ</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ЗА НЕСОБЛЮДЕНИЕ ОГРАНИЧЕНИЙ И ЗАПРЕТОВ, ТРЕБОВАНИЙ</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О ПРЕДОТВРАЩЕНИИ ИЛИ ОБ УРЕГУЛИРОВАНИИ КОНФЛИКТА ИНТЕРЕСОВ И НЕИСПОЛНЕНИЕ ОБЯЗАННОСТЕЙ, УСТАНОВЛЕННЫХ В ЦЕЛЯХ ПРОТИВОДЕЙСТВИЯ КОРРУПЦИИ</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1. Настоящее Положение в соответствии с Федеральным законом от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2 марта 2007 года № 25-ФЗ «О муниципальной службе в Российской Федерации» (далее – Федеральный закон № 25-ФЗ), Законом Иркутской области от 15 октября 2007 года № 88-оз «Об отдельных вопросах муниципальной службы в Иркутской области», указом Губернатора Иркутской области от 19 января 2017 года № 7-уг «Об утверждении Положения о проверке достоверности и полноты </w:t>
      </w:r>
      <w:r w:rsidRPr="00A35BEA">
        <w:rPr>
          <w:rFonts w:ascii="Times New Roman" w:eastAsia="Times New Roman" w:hAnsi="Times New Roman" w:cs="Times New Roman"/>
          <w:sz w:val="16"/>
          <w:szCs w:val="16"/>
          <w:lang w:eastAsia="ru-RU"/>
        </w:rPr>
        <w:lastRenderedPageBreak/>
        <w:t>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Положение, утвержденное указом Губернатора Иркутской области № 7-уг) определяет порядок применения к муниципальным служащим администрации муниципального образования «Александровск»  (далее – муниципальный служащий)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предусмотренных частью 1 статьи 27 Федерального</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закона№ 25-ФЗ (далее – взыскание), за исключением взыскания в виде увольнения в связи с утратой доверия.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2. Взыскания применяются представителем нанимателя (работодателем) главой муниципального образования «Александровск» (далее – представитель нанимателя (работодатель), на основании: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1) доклада о результатах проверки, проведенной должностным лицом, администрации муниципального образования «Александровск», уполномоченным главой администрации муниципального образования «Александровск» на осуществление работы по профилактике коррупционных и иных правонарушений) (далее- уполномоченное должностное лицо)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 рекомендации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«Александровск» (далее – комиссия по урегулированию конфликта интересов) в случае, если доклад о результатах проверки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(далее соответственно – проверка, проступок),направлялся в комиссию по урегулированию конфликта интересов;</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3) доклада уполномоченного должностного лица о совершении проступка,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проступка;</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4) объяснений муниципального служащего;</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5) иных материалов.</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3. В день поступления к представителю нанимателя (работодателю) информации, являющейся основанием для принятия решения о проведении проверки в соответствии с пунктом 7 Положения, утвержденного указом Губернатора Иркутской области № 7-уг (далее – информация, являющаяся основанием для принятия решения о проведении проверки), уполномоченное должностное лицо в письменном виде запрашивает у муниципального служащего, </w:t>
      </w:r>
      <w:r w:rsidRPr="00A35BEA">
        <w:rPr>
          <w:rFonts w:ascii="Times New Roman" w:eastAsia="Times New Roman" w:hAnsi="Times New Roman" w:cs="Times New Roman"/>
          <w:sz w:val="16"/>
          <w:szCs w:val="16"/>
          <w:lang w:eastAsia="ru-RU"/>
        </w:rPr>
        <w:lastRenderedPageBreak/>
        <w:t>в отношении которого поступила такая информация, письменное объяснение (далее – запрос).</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В письменном объяснении муниципального служащего должны содержаться сведения о признании (непризнании) им факта совершения проступка, а также о согласии (несогласии) муниципального служащего на применение к нему взыскания на основании доклада уполномоченного должностного лица без проведения проверки.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4. В случае, если в письменном объяснении муниципальный служащий признал факт совершения им проступка, а также выразил согласие на применение к нему взыскания на основании уполномоченного должностного лица без проведения проверки,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 в котором излагаются фактические обстоятельства совершения проступка и предложение о применении к муниципальному служащему одного из взысканий, предусмотренных пунктами 1 и 2 части 1 статьи 27 Федерального закона № 25-ФЗ.</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Не позднее двух рабочих дней со дня подготовки доклада </w:t>
      </w:r>
      <w:proofErr w:type="gramStart"/>
      <w:r w:rsidRPr="00A35BEA">
        <w:rPr>
          <w:rFonts w:ascii="Times New Roman" w:eastAsia="Times New Roman" w:hAnsi="Times New Roman" w:cs="Times New Roman"/>
          <w:sz w:val="16"/>
          <w:szCs w:val="16"/>
          <w:lang w:eastAsia="ru-RU"/>
        </w:rPr>
        <w:t>уполномоченное  должностное</w:t>
      </w:r>
      <w:proofErr w:type="gramEnd"/>
      <w:r w:rsidRPr="00A35BEA">
        <w:rPr>
          <w:rFonts w:ascii="Times New Roman" w:eastAsia="Times New Roman" w:hAnsi="Times New Roman" w:cs="Times New Roman"/>
          <w:sz w:val="16"/>
          <w:szCs w:val="16"/>
          <w:lang w:eastAsia="ru-RU"/>
        </w:rPr>
        <w:t xml:space="preserve"> лицо  обязано ознакомить муниципального служащего с докладом под роспись.</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Не позднее рабочего дня, следующего за днем ознакомления муниципального служащего с докладом уполномоченного должностного лица, доклад с приложением письменного объяснения муниципального служащего направляется уполномоченным должностным лицом представителю нанимателя (работодателю) для принятия решения.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5. В случае, если в письменном объяснении муниципальный служащий не признал факт совершения им проступка и (или) не выразил согласие на применение к нему взыскания на основании доклада уполномоченного должностного лица без проведения проверки, уполномоченное должностное лицо не позднее двух рабочих дней со дня получения от муниципального служащего письменного объяснения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6. 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должностным лицом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 дату и номер акта;</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 время и место составления акта;</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3) фамилию, имя, отчество (последнее – при </w:t>
      </w:r>
      <w:proofErr w:type="gramStart"/>
      <w:r w:rsidRPr="00A35BEA">
        <w:rPr>
          <w:rFonts w:ascii="Times New Roman" w:eastAsia="Times New Roman" w:hAnsi="Times New Roman" w:cs="Times New Roman"/>
          <w:sz w:val="16"/>
          <w:szCs w:val="16"/>
          <w:lang w:eastAsia="ru-RU"/>
        </w:rPr>
        <w:t>наличии)и</w:t>
      </w:r>
      <w:proofErr w:type="gramEnd"/>
      <w:r w:rsidRPr="00A35BEA">
        <w:rPr>
          <w:rFonts w:ascii="Times New Roman" w:eastAsia="Times New Roman" w:hAnsi="Times New Roman" w:cs="Times New Roman"/>
          <w:sz w:val="16"/>
          <w:szCs w:val="16"/>
          <w:lang w:eastAsia="ru-RU"/>
        </w:rPr>
        <w:t xml:space="preserve">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4) дату, номер запроса, дату вручения указанного запроса муниципальному служащему;</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5) сведения о непредставлении письменного объяснения;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6) подписи уполномоченного должностного лица, а также двух муниципальных служащих администрации муниципального образования «Александровск», подтверждающих непредставление муниципальным служащим письменного объяснения.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lastRenderedPageBreak/>
        <w:t>В день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 в порядке, установленном пунктом 6 Положения, утвержденного указом Губернатора Иркутской области № 7-уг.</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7. Проверка проводится уполномоченным должностным лицом в порядке и сроки, установленные Положением, утвержденным указом Губернатора Иркутской области № 7-уг.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8. По результатам проверки не позднее трех рабочих дней со дня завершения проверки уполномоченным должностным лицом представителю нанимателя (работодателю) представляется доклад о результатах проверки. При этом в указанном докладе должно содержаться одно из следующих предложений: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 об отсутствии оснований для применения к муниципальному служащему взыскания;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 о применении к муниципальному служащему взыскания;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3) о представлении материалов проверки в комиссию по урегулированию конфликта интересов.</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9. По результатам рассмотрения доклада о результатах проверки и 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 применить к муниципальному служащему взыскание;</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 представить материалы проверки в комиссию по урегулированию конфликта интересов.</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Решение представителя нанимателя (работодателя) оформляется письменной резолюцией на докладе уполномоченного должностного лица о результатах проверки.</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10.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уполномоченному должностному лицу для оформления правового акта о применении к муниципальному служащему взыскания в порядке, установленном пунктами 18 и 19 настоящего Положения.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11.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12. Комиссия по урегулированию конфликта интересов рассматривает доклад о результатах проверки и иные материалы в порядке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13. 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 о неприменении к муниципальному служащему взыскания в связи с отсутствием оснований для применения к муниципальному служащему взыскания;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 о применении к муниципальному служащему взыскания с указанием его конкретного вида.</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lastRenderedPageBreak/>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 не применять к муниципальному служащему взыскание в связи с отсутствием оснований для применения к муниципальному служащему взыскания;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 применить к муниципальному служащему взыскание.</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16. При применении взысканий учитываются обстоятельства, перечисленные в части 4 статьи 271 Федерального закона№ 25-ФЗ.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17. 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уполномоченному должностному лицу для оформления распоряжения главы администрации муниципального образования «Александровск» об отказе в применении к муниципальному служащему взыскания (далее – акт об отказе в применении взыскания) или распоряжения главы администрации муниципального образования «Александровск» о применении к муниципальному служащему взыскания (далее – акт о применении взыскания).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 xml:space="preserve">18. Подготовку проекта акта об отказе в применении взыскания или проекта акта о применении взыскания осуществляет уполномоченное должностное лицо не позднее трех рабочих дней со дня получения соответствующего решения представителя нанимателя (работодателя). </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19. В акте о применении взыскания в качестве основания применения взыскания указывается часть 1 статьи 271 Федерального закона№ 25-ФЗ, совершенный муниципальным служащим проступок и положения нормативных правовых актов, которые нарушены муниципальным служащим.</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В акте об отказе в применении взыскания указываются обстоятельства, которые послужили мотивом принятия представителем нанимателя(работодателем) решения не применять к муниципальному служащему взыскание.</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20. Копия акта об отказе в применении взыскания или копия акта о применении взыскания вручается муниципальному служащему уполномоченным должностным лицом под роспись в течение пяти календарных дней со дня издания соответствующего акта, не считая времени отсутствия муниципального служащего на службе.</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21.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должностным лицом не позднее одного рабочего дня со дня истечения срока, предусмотренного пунктом 20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1) дату и номер акта;</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2) время и место составления акта;</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lastRenderedPageBreak/>
        <w:t>3) фамилию, имя, отчество (последнее – при наличии)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4) фиксацию факта отказа муниципального служащего от вручения ему копии соответствующего правового акта под расписку;</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r w:rsidRPr="00A35BEA">
        <w:rPr>
          <w:rFonts w:ascii="Times New Roman" w:eastAsia="Times New Roman" w:hAnsi="Times New Roman" w:cs="Times New Roman"/>
          <w:sz w:val="16"/>
          <w:szCs w:val="16"/>
          <w:lang w:eastAsia="ru-RU"/>
        </w:rPr>
        <w:t>5) подписи уполномоченного должностного лица, а также двух муниципальных служащих администрации муниципального образования «Александровск», подтверждающих отказ муниципального служащего от вручения ему копии соответствующего правового акта под расписку.</w:t>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11.11.2021г № 53-п</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РОССИЙСКАЯ ФЕДЕРАЦИЯ</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ИРКУТСКАЯ ОБЛАСТЬ</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АЛАРСКИЙ МУНИЦИПАЛЬНЫЙ РАЙОН</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МУНИЦИПАЛЬНОЕ ОБРАЗОВАНИЕ «АЛЕКСАНДРОВСК»</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АДМИНИСТРАЦИЯ</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ПОСТАНОВЛЕНИЕ</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ОБ УТВЕРЖДЕНИИ ОСНОВНЫХ НАПРАВЛЕНИЙ НАЛОГОВОЙ И БЮДЖЕТНОЙ ПОЛИТИКИ МУНИЦИПАЛЬНОГО ОБРАЗОВАНИЯ «АЛЕКСАНДРОВСК» НА 2021 ГОД И ПЛАНОВЫЙ ПЕРИОД 2022-2023 ГОДОВ</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 xml:space="preserve">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«Александровск», утвержденного решением Думы муниципального </w:t>
      </w:r>
      <w:proofErr w:type="gramStart"/>
      <w:r w:rsidRPr="005C35FE">
        <w:rPr>
          <w:rFonts w:ascii="Times New Roman" w:eastAsia="Times New Roman" w:hAnsi="Times New Roman" w:cs="Times New Roman"/>
          <w:sz w:val="16"/>
          <w:szCs w:val="16"/>
          <w:lang w:eastAsia="ru-RU"/>
        </w:rPr>
        <w:t>образования  «</w:t>
      </w:r>
      <w:proofErr w:type="gramEnd"/>
      <w:r w:rsidRPr="005C35FE">
        <w:rPr>
          <w:rFonts w:ascii="Times New Roman" w:eastAsia="Times New Roman" w:hAnsi="Times New Roman" w:cs="Times New Roman"/>
          <w:sz w:val="16"/>
          <w:szCs w:val="16"/>
          <w:lang w:eastAsia="ru-RU"/>
        </w:rPr>
        <w:t>Александровск» от 08.09.2014г. №3/35-дмо, руководствуясь Уставом муниципального образования «Александровск»</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ПОСТАНОВЛЯЮ:</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1. Утвердить Основные направления налоговой и бюджетной политики муниципального образования «Александровск» на 2021 год и на плановый период 2022 и 2023 годов (приложение).</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2. Бюджет муниципального образования «Александровск» на 2021год разработать в соответствие с Основными направлениями налоговой и бюджетной политики муниципального образования «Александровск» на 2021 год и плановый период 2022 и 2023 годов.</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3. Финансовому отделу администрации муниципального образования «</w:t>
      </w:r>
      <w:proofErr w:type="gramStart"/>
      <w:r w:rsidRPr="005C35FE">
        <w:rPr>
          <w:rFonts w:ascii="Times New Roman" w:eastAsia="Times New Roman" w:hAnsi="Times New Roman" w:cs="Times New Roman"/>
          <w:sz w:val="16"/>
          <w:szCs w:val="16"/>
          <w:lang w:eastAsia="ru-RU"/>
        </w:rPr>
        <w:t>Александровск»  обеспечить</w:t>
      </w:r>
      <w:proofErr w:type="gramEnd"/>
      <w:r w:rsidRPr="005C35FE">
        <w:rPr>
          <w:rFonts w:ascii="Times New Roman" w:eastAsia="Times New Roman" w:hAnsi="Times New Roman" w:cs="Times New Roman"/>
          <w:sz w:val="16"/>
          <w:szCs w:val="16"/>
          <w:lang w:eastAsia="ru-RU"/>
        </w:rPr>
        <w:t xml:space="preserve"> в установленные сроки подготовку проекта решения Думы муниципального образования «Александровск» «О бюджете муниципального образования «Александровск» на 2021год и плановый период 2022-2023 годов».</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4. Признать утратившим силу постановления главы муниципального образования «Александровск» от 13.11.2019 г. № 65-</w:t>
      </w:r>
      <w:proofErr w:type="gramStart"/>
      <w:r w:rsidRPr="005C35FE">
        <w:rPr>
          <w:rFonts w:ascii="Times New Roman" w:eastAsia="Times New Roman" w:hAnsi="Times New Roman" w:cs="Times New Roman"/>
          <w:sz w:val="16"/>
          <w:szCs w:val="16"/>
          <w:lang w:eastAsia="ru-RU"/>
        </w:rPr>
        <w:t>п  «</w:t>
      </w:r>
      <w:proofErr w:type="gramEnd"/>
      <w:r w:rsidRPr="005C35FE">
        <w:rPr>
          <w:rFonts w:ascii="Times New Roman" w:eastAsia="Times New Roman" w:hAnsi="Times New Roman" w:cs="Times New Roman"/>
          <w:sz w:val="16"/>
          <w:szCs w:val="16"/>
          <w:lang w:eastAsia="ru-RU"/>
        </w:rPr>
        <w:t>Об утверждении основных направлений налоговой и бюджетной  политики муниципального образования «Александровск» на 2020 год и плановый период 2021-2022 годов».</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5. Опубликовать настоящее постановление в «Александровском вестнике».</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lastRenderedPageBreak/>
        <w:t>6.Настоящее постановление вступает в силу с момента официального опубликования.</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7. Контроль за исполнением настоящего постановления оставляю за собой.</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Глава муниципального образования</w:t>
      </w:r>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r w:rsidRPr="005C35FE">
        <w:rPr>
          <w:rFonts w:ascii="Times New Roman" w:eastAsia="Times New Roman" w:hAnsi="Times New Roman" w:cs="Times New Roman"/>
          <w:sz w:val="16"/>
          <w:szCs w:val="16"/>
          <w:lang w:eastAsia="ru-RU"/>
        </w:rPr>
        <w:t xml:space="preserve"> «</w:t>
      </w:r>
      <w:proofErr w:type="gramStart"/>
      <w:r w:rsidRPr="005C35FE">
        <w:rPr>
          <w:rFonts w:ascii="Times New Roman" w:eastAsia="Times New Roman" w:hAnsi="Times New Roman" w:cs="Times New Roman"/>
          <w:sz w:val="16"/>
          <w:szCs w:val="16"/>
          <w:lang w:eastAsia="ru-RU"/>
        </w:rPr>
        <w:t xml:space="preserve">Александровск»   </w:t>
      </w:r>
      <w:proofErr w:type="gramEnd"/>
      <w:r w:rsidRPr="005C35FE">
        <w:rPr>
          <w:rFonts w:ascii="Times New Roman" w:eastAsia="Times New Roman" w:hAnsi="Times New Roman" w:cs="Times New Roman"/>
          <w:sz w:val="16"/>
          <w:szCs w:val="16"/>
          <w:lang w:eastAsia="ru-RU"/>
        </w:rPr>
        <w:t xml:space="preserve">                                                                       </w:t>
      </w:r>
      <w:r w:rsidR="00401603">
        <w:rPr>
          <w:rFonts w:ascii="Times New Roman" w:eastAsia="Times New Roman" w:hAnsi="Times New Roman" w:cs="Times New Roman"/>
          <w:sz w:val="16"/>
          <w:szCs w:val="16"/>
          <w:lang w:eastAsia="ru-RU"/>
        </w:rPr>
        <w:t>О.В. Иванова</w:t>
      </w:r>
      <w:bookmarkStart w:id="0" w:name="_GoBack"/>
      <w:bookmarkEnd w:id="0"/>
    </w:p>
    <w:p w:rsidR="005C35FE" w:rsidRPr="005C35FE" w:rsidRDefault="005C35FE" w:rsidP="005C35FE">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1735BF" w:rsidP="00A35BEA">
      <w:pPr>
        <w:spacing w:after="0" w:line="240" w:lineRule="auto"/>
        <w:ind w:left="-284" w:right="567" w:firstLine="284"/>
        <w:rPr>
          <w:rFonts w:ascii="Times New Roman" w:eastAsia="Times New Roman" w:hAnsi="Times New Roman" w:cs="Times New Roman"/>
          <w:sz w:val="16"/>
          <w:szCs w:val="16"/>
          <w:lang w:eastAsia="ru-RU"/>
        </w:rPr>
      </w:pPr>
      <w:r w:rsidRPr="001735BF">
        <w:lastRenderedPageBreak/>
        <w:drawing>
          <wp:inline distT="0" distB="0" distL="0" distR="0">
            <wp:extent cx="4276725" cy="7816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519" cy="7834752"/>
                    </a:xfrm>
                    <a:prstGeom prst="rect">
                      <a:avLst/>
                    </a:prstGeom>
                    <a:noFill/>
                    <a:ln>
                      <a:noFill/>
                    </a:ln>
                  </pic:spPr>
                </pic:pic>
              </a:graphicData>
            </a:graphic>
          </wp:inline>
        </w:drawing>
      </w: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 xml:space="preserve">                                                        11.11.2021 г № 54-п</w:t>
      </w: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 xml:space="preserve">                                    РОССИЙСКАЯ ФЕДЕРАЦИЯ</w:t>
      </w: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 xml:space="preserve">      ИРКУТСКАЯ ОБЛАСТЬ</w:t>
      </w: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АЛАРСКИЙ МУНИЦИПАЛЬНЫЙ РАЙОН</w:t>
      </w: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МУНИЦИПАЛЬНОЕ ОБРАЗОВАНИЕ «АЛЕКСАНДРОВСК»</w:t>
      </w:r>
    </w:p>
    <w:p w:rsidR="00BB4F17" w:rsidRDefault="00DA79D1" w:rsidP="00DA79D1">
      <w:pPr>
        <w:spacing w:after="0" w:line="240" w:lineRule="auto"/>
        <w:ind w:left="-284" w:right="567" w:firstLine="284"/>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АДМИНИСТРАЦИЯ  ПОСТАНОВЛЕНИЕ</w:t>
      </w:r>
      <w:proofErr w:type="gramEnd"/>
    </w:p>
    <w:p w:rsidR="00DA79D1" w:rsidRPr="00BB4F17" w:rsidRDefault="00DA79D1" w:rsidP="00DA79D1">
      <w:pPr>
        <w:spacing w:after="0" w:line="240" w:lineRule="auto"/>
        <w:ind w:left="-284" w:right="567" w:firstLine="284"/>
        <w:rPr>
          <w:rFonts w:ascii="Times New Roman" w:eastAsia="Times New Roman" w:hAnsi="Times New Roman" w:cs="Times New Roman"/>
          <w:sz w:val="16"/>
          <w:szCs w:val="16"/>
          <w:lang w:eastAsia="ru-RU"/>
        </w:rPr>
      </w:pP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«О ПРОГНОЗЕ СОЦИАЛЬНО-ЭКОНОМИЧЕСКОГО РАЗВИТИЯ МУНИЦИПАЛЬНОГО ОБРАЗОВАНИЯ «АЛЕКСАНДРОВСК»</w:t>
      </w:r>
    </w:p>
    <w:p w:rsidR="00BB4F17" w:rsidRPr="00BB4F17" w:rsidRDefault="00BB4F17" w:rsidP="00DA79D1">
      <w:pPr>
        <w:spacing w:after="0" w:line="240" w:lineRule="auto"/>
        <w:ind w:right="567"/>
        <w:rPr>
          <w:rFonts w:ascii="Times New Roman" w:eastAsia="Times New Roman" w:hAnsi="Times New Roman" w:cs="Times New Roman"/>
          <w:sz w:val="16"/>
          <w:szCs w:val="16"/>
          <w:lang w:eastAsia="ru-RU"/>
        </w:rPr>
      </w:pP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 xml:space="preserve">       Руководствуясь ст.14 Федерального закона «Об общих принципах организации местного самоуправления в Российской Федерации», ст.63 Устава муниципального образования «Александровск» и в целях формирования бюджета на 2022 год и на плановый период 2023 и 2024 годов:</w:t>
      </w: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 xml:space="preserve">     1. Одобрить прогноз социально-экономического развития муниципального образования «Александровск» на 2022-2024 годы (прилагается).</w:t>
      </w: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Глава муниципального</w:t>
      </w:r>
    </w:p>
    <w:p w:rsidR="00BB4F17" w:rsidRPr="00BB4F17" w:rsidRDefault="00BB4F17" w:rsidP="00BB4F17">
      <w:pPr>
        <w:spacing w:after="0" w:line="240" w:lineRule="auto"/>
        <w:ind w:left="-284" w:right="567" w:firstLine="284"/>
        <w:rPr>
          <w:rFonts w:ascii="Times New Roman" w:eastAsia="Times New Roman" w:hAnsi="Times New Roman" w:cs="Times New Roman"/>
          <w:sz w:val="16"/>
          <w:szCs w:val="16"/>
          <w:lang w:eastAsia="ru-RU"/>
        </w:rPr>
      </w:pPr>
      <w:r w:rsidRPr="00BB4F17">
        <w:rPr>
          <w:rFonts w:ascii="Times New Roman" w:eastAsia="Times New Roman" w:hAnsi="Times New Roman" w:cs="Times New Roman"/>
          <w:sz w:val="16"/>
          <w:szCs w:val="16"/>
          <w:lang w:eastAsia="ru-RU"/>
        </w:rPr>
        <w:t xml:space="preserve">образования «Александровск»  </w:t>
      </w:r>
    </w:p>
    <w:p w:rsidR="00A35BEA" w:rsidRPr="00A35BEA" w:rsidRDefault="00BB4F17" w:rsidP="00BB4F17">
      <w:pPr>
        <w:spacing w:after="0" w:line="240" w:lineRule="auto"/>
        <w:ind w:left="-284" w:right="567" w:firstLine="284"/>
        <w:rPr>
          <w:rFonts w:ascii="Times New Roman" w:eastAsia="Times New Roman" w:hAnsi="Times New Roman" w:cs="Times New Roman"/>
          <w:sz w:val="16"/>
          <w:szCs w:val="16"/>
          <w:lang w:eastAsia="ru-RU"/>
        </w:rPr>
      </w:pPr>
      <w:proofErr w:type="spellStart"/>
      <w:r w:rsidRPr="00BB4F17">
        <w:rPr>
          <w:rFonts w:ascii="Times New Roman" w:eastAsia="Times New Roman" w:hAnsi="Times New Roman" w:cs="Times New Roman"/>
          <w:sz w:val="16"/>
          <w:szCs w:val="16"/>
          <w:lang w:eastAsia="ru-RU"/>
        </w:rPr>
        <w:t>О.В.Иванова</w:t>
      </w:r>
      <w:proofErr w:type="spellEnd"/>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A35BEA" w:rsidP="00A35BEA">
      <w:pPr>
        <w:spacing w:after="0" w:line="240" w:lineRule="auto"/>
        <w:ind w:left="-284" w:right="567" w:firstLine="284"/>
        <w:rPr>
          <w:rFonts w:ascii="Times New Roman" w:eastAsia="Times New Roman" w:hAnsi="Times New Roman" w:cs="Times New Roman"/>
          <w:sz w:val="16"/>
          <w:szCs w:val="16"/>
          <w:lang w:eastAsia="ru-RU"/>
        </w:rPr>
      </w:pPr>
    </w:p>
    <w:p w:rsidR="00A35BEA" w:rsidRPr="00A35BEA" w:rsidRDefault="00056E7B" w:rsidP="00A35BEA">
      <w:pPr>
        <w:spacing w:after="0" w:line="240" w:lineRule="auto"/>
        <w:ind w:left="-284" w:right="567" w:firstLine="284"/>
        <w:rPr>
          <w:rFonts w:ascii="Times New Roman" w:eastAsia="Times New Roman" w:hAnsi="Times New Roman" w:cs="Times New Roman"/>
          <w:sz w:val="16"/>
          <w:szCs w:val="16"/>
          <w:lang w:eastAsia="ru-RU"/>
        </w:rPr>
      </w:pPr>
      <w:r w:rsidRPr="00056E7B">
        <w:lastRenderedPageBreak/>
        <w:drawing>
          <wp:inline distT="0" distB="0" distL="0" distR="0">
            <wp:extent cx="4238625" cy="9161780"/>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8852" cy="9162271"/>
                    </a:xfrm>
                    <a:prstGeom prst="rect">
                      <a:avLst/>
                    </a:prstGeom>
                    <a:noFill/>
                    <a:ln>
                      <a:noFill/>
                    </a:ln>
                  </pic:spPr>
                </pic:pic>
              </a:graphicData>
            </a:graphic>
          </wp:inline>
        </w:drawing>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12.11.2021год № 55-п</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РОССИЙСКАЯ ФЕДЕРАЦИЯ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ИРКУТСКАЯ ОБЛАСТЬ</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АЛАРСКИЙ МУНИЦИПАЛЬНЫЙ РАЙОН</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МУНИЦИПАЛЬНОЕ ОБРАЗОВАНИЕ «АЛЕКСАНДРОВСК»</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АДМИНИСТРАЦИЯ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ПОСТАНОВЛЕНИЕ</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ОБ УТВЕРЖДЕНИИ МУНИЦИПАЛЬНОЙ ПРОГРАММЫ «ПОДДЕРЖКА И РАЗВИТИЕ МАЛОГО И СРЕДНЕГО ПРЕДПРИНИМАТЕЛЬСТВА В МО «АЛЕКСАНДРОВСК» НА 2022-2024 ГГ»</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В целях создания условий, способствующих улучшению экономических показателей деятельности малых предприятий, повышения их конкурентоспособности, увеличения вклада в социальные процессы, в соответствии со статьей 179 Бюджетного кодекса Российской Федерации, руководствуясь Федеральным законом от 27.07.2007 г. №209-ФЗ «О развитии малого и среднего предпринимательства в Российской Федерации», Уставом муниципального образования «Александровск»,</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ПОСТАНОВЛЯЮ:</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roofErr w:type="gramStart"/>
      <w:r w:rsidRPr="00B32E4F">
        <w:rPr>
          <w:rFonts w:ascii="Times New Roman" w:eastAsia="Times New Roman" w:hAnsi="Times New Roman" w:cs="Times New Roman"/>
          <w:sz w:val="16"/>
          <w:szCs w:val="16"/>
          <w:lang w:eastAsia="ru-RU"/>
        </w:rPr>
        <w:t>1.Утвердить  муниципальную</w:t>
      </w:r>
      <w:proofErr w:type="gramEnd"/>
      <w:r w:rsidRPr="00B32E4F">
        <w:rPr>
          <w:rFonts w:ascii="Times New Roman" w:eastAsia="Times New Roman" w:hAnsi="Times New Roman" w:cs="Times New Roman"/>
          <w:sz w:val="16"/>
          <w:szCs w:val="16"/>
          <w:lang w:eastAsia="ru-RU"/>
        </w:rPr>
        <w:t xml:space="preserve"> программу «Поддержка и развитие малого и среднего предпринимательства в МО «Александровск»  на 2022-2024 гг.» (приложение).</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2. Постановление с </w:t>
      </w:r>
      <w:proofErr w:type="gramStart"/>
      <w:r w:rsidRPr="00B32E4F">
        <w:rPr>
          <w:rFonts w:ascii="Times New Roman" w:eastAsia="Times New Roman" w:hAnsi="Times New Roman" w:cs="Times New Roman"/>
          <w:sz w:val="16"/>
          <w:szCs w:val="16"/>
          <w:lang w:eastAsia="ru-RU"/>
        </w:rPr>
        <w:t>приложением  разместить</w:t>
      </w:r>
      <w:proofErr w:type="gramEnd"/>
      <w:r w:rsidRPr="00B32E4F">
        <w:rPr>
          <w:rFonts w:ascii="Times New Roman" w:eastAsia="Times New Roman" w:hAnsi="Times New Roman" w:cs="Times New Roman"/>
          <w:sz w:val="16"/>
          <w:szCs w:val="16"/>
          <w:lang w:eastAsia="ru-RU"/>
        </w:rPr>
        <w:t xml:space="preserve"> на официальном сайте администрации муниципального образования «Аларский район» на страничке МО «Александровск»</w:t>
      </w:r>
    </w:p>
    <w:p w:rsidR="00B32E4F" w:rsidRPr="00B32E4F" w:rsidRDefault="00B32E4F" w:rsidP="00DA79D1">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3. Контроль за исполнением настоящего постановления возложить на главу муниципального образовани</w:t>
      </w:r>
      <w:r w:rsidR="00DA79D1">
        <w:rPr>
          <w:rFonts w:ascii="Times New Roman" w:eastAsia="Times New Roman" w:hAnsi="Times New Roman" w:cs="Times New Roman"/>
          <w:sz w:val="16"/>
          <w:szCs w:val="16"/>
          <w:lang w:eastAsia="ru-RU"/>
        </w:rPr>
        <w:t>я «Александровск» О.В. Иванову.</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Глава МО «Александровск»</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О.В. Иванова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Утверждена постановлением                                       главы МО «Александровск»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От 12.11.2021г.№55-п</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
    <w:p w:rsidR="00B32E4F" w:rsidRPr="00B32E4F" w:rsidRDefault="00B32E4F" w:rsidP="00DA79D1">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МУНИЦИПАЛЬНАЯ ПРОГРАММА «ПОДДЕРЖКА И РАЗВИТИЕ МАЛОГО И СРЕДНЕГО ПРЕДПРИНИМАТЕЛЬСТВА В МО</w:t>
      </w:r>
      <w:r w:rsidR="00DA79D1">
        <w:rPr>
          <w:rFonts w:ascii="Times New Roman" w:eastAsia="Times New Roman" w:hAnsi="Times New Roman" w:cs="Times New Roman"/>
          <w:sz w:val="16"/>
          <w:szCs w:val="16"/>
          <w:lang w:eastAsia="ru-RU"/>
        </w:rPr>
        <w:t xml:space="preserve"> «АЛЕКСАНДРОВСК» НА 2022-2024ГГ</w:t>
      </w:r>
    </w:p>
    <w:p w:rsidR="00B32E4F" w:rsidRPr="00B32E4F" w:rsidRDefault="00DA79D1" w:rsidP="00DA79D1">
      <w:pPr>
        <w:spacing w:after="0" w:line="240" w:lineRule="auto"/>
        <w:ind w:left="-284" w:right="567" w:firstLine="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Паспорт программы</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Наименование программы</w:t>
      </w:r>
      <w:r w:rsidRPr="00B32E4F">
        <w:rPr>
          <w:rFonts w:ascii="Times New Roman" w:eastAsia="Times New Roman" w:hAnsi="Times New Roman" w:cs="Times New Roman"/>
          <w:sz w:val="16"/>
          <w:szCs w:val="16"/>
          <w:lang w:eastAsia="ru-RU"/>
        </w:rPr>
        <w:tab/>
        <w:t>Муниципальная программа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«Поддержка и развитие малого и среднего предпринимательства в МО «Александровск» на 2022-2024 гг.»</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roofErr w:type="gramStart"/>
      <w:r w:rsidRPr="00B32E4F">
        <w:rPr>
          <w:rFonts w:ascii="Times New Roman" w:eastAsia="Times New Roman" w:hAnsi="Times New Roman" w:cs="Times New Roman"/>
          <w:sz w:val="16"/>
          <w:szCs w:val="16"/>
          <w:lang w:eastAsia="ru-RU"/>
        </w:rPr>
        <w:t>Нормативно правовые акты</w:t>
      </w:r>
      <w:proofErr w:type="gramEnd"/>
      <w:r w:rsidRPr="00B32E4F">
        <w:rPr>
          <w:rFonts w:ascii="Times New Roman" w:eastAsia="Times New Roman" w:hAnsi="Times New Roman" w:cs="Times New Roman"/>
          <w:sz w:val="16"/>
          <w:szCs w:val="16"/>
          <w:lang w:eastAsia="ru-RU"/>
        </w:rPr>
        <w:t xml:space="preserve"> регулирующие основание для разработки программы</w:t>
      </w:r>
      <w:r w:rsidRPr="00B32E4F">
        <w:rPr>
          <w:rFonts w:ascii="Times New Roman" w:eastAsia="Times New Roman" w:hAnsi="Times New Roman" w:cs="Times New Roman"/>
          <w:sz w:val="16"/>
          <w:szCs w:val="16"/>
          <w:lang w:eastAsia="ru-RU"/>
        </w:rPr>
        <w:tab/>
        <w:t>Федеральный   закон   от   06.10.2003            № 131-ФЗ «Об общих принципах организации местного самоуправления в Российской Федерации».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Федеральный Закон от 24 июня 2007г. №209-ФЗ «О развитии малого и среднего предпринимательства в Российской Федерации».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Муниципальный заказчик </w:t>
      </w:r>
      <w:r w:rsidRPr="00B32E4F">
        <w:rPr>
          <w:rFonts w:ascii="Times New Roman" w:eastAsia="Times New Roman" w:hAnsi="Times New Roman" w:cs="Times New Roman"/>
          <w:sz w:val="16"/>
          <w:szCs w:val="16"/>
          <w:lang w:eastAsia="ru-RU"/>
        </w:rPr>
        <w:tab/>
        <w:t>Администрация МО «Александровск»</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Основные разработчики программы</w:t>
      </w:r>
      <w:r w:rsidRPr="00B32E4F">
        <w:rPr>
          <w:rFonts w:ascii="Times New Roman" w:eastAsia="Times New Roman" w:hAnsi="Times New Roman" w:cs="Times New Roman"/>
          <w:sz w:val="16"/>
          <w:szCs w:val="16"/>
          <w:lang w:eastAsia="ru-RU"/>
        </w:rPr>
        <w:tab/>
        <w:t>Администрация МО «Александровск»</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 xml:space="preserve">Цели и </w:t>
      </w:r>
      <w:proofErr w:type="gramStart"/>
      <w:r w:rsidRPr="00B32E4F">
        <w:rPr>
          <w:rFonts w:ascii="Times New Roman" w:eastAsia="Times New Roman" w:hAnsi="Times New Roman" w:cs="Times New Roman"/>
          <w:sz w:val="16"/>
          <w:szCs w:val="16"/>
          <w:lang w:eastAsia="ru-RU"/>
        </w:rPr>
        <w:t>задачи  программы</w:t>
      </w:r>
      <w:proofErr w:type="gramEnd"/>
      <w:r w:rsidRPr="00B32E4F">
        <w:rPr>
          <w:rFonts w:ascii="Times New Roman" w:eastAsia="Times New Roman" w:hAnsi="Times New Roman" w:cs="Times New Roman"/>
          <w:sz w:val="16"/>
          <w:szCs w:val="16"/>
          <w:lang w:eastAsia="ru-RU"/>
        </w:rPr>
        <w:tab/>
        <w:t>Целями Программы являются: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Оптимизация системы государственной поддержки малого и среднего предпринимательства и обеспечение благоприятных условий развития малого и среднего бизнеса в качестве одного из источников формирования местного бюджета, создания новых рабочих мест, развития секторов экономики, повышения уровня и качества жизни населения.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Задачи программы:</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-Совершенствование нормативно-правовой базы предпринимательской деятельности;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-дальнейшее развитие инфраструктуры поддержки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-совершенствование системы постоянно действующего мониторинга и информационного обеспечения предпринимательской деятельности; </w:t>
      </w:r>
    </w:p>
    <w:p w:rsidR="00B32E4F" w:rsidRPr="00B32E4F" w:rsidRDefault="00B32E4F" w:rsidP="00DA79D1">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-поддержка начинающих предпринимателей, в том числе учащейся молодежи, а также безработных граждан, желающих</w:t>
      </w:r>
      <w:r w:rsidR="00DA79D1">
        <w:rPr>
          <w:rFonts w:ascii="Times New Roman" w:eastAsia="Times New Roman" w:hAnsi="Times New Roman" w:cs="Times New Roman"/>
          <w:sz w:val="16"/>
          <w:szCs w:val="16"/>
          <w:lang w:eastAsia="ru-RU"/>
        </w:rPr>
        <w:t xml:space="preserve"> организовать собственное дело.</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Сроки и этапы реализации программы</w:t>
      </w:r>
      <w:r w:rsidRPr="00B32E4F">
        <w:rPr>
          <w:rFonts w:ascii="Times New Roman" w:eastAsia="Times New Roman" w:hAnsi="Times New Roman" w:cs="Times New Roman"/>
          <w:sz w:val="16"/>
          <w:szCs w:val="16"/>
          <w:lang w:eastAsia="ru-RU"/>
        </w:rPr>
        <w:tab/>
        <w:t>2022-2024гг.</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3 этапа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Перечень основных мероприятий</w:t>
      </w:r>
      <w:r w:rsidRPr="00B32E4F">
        <w:rPr>
          <w:rFonts w:ascii="Times New Roman" w:eastAsia="Times New Roman" w:hAnsi="Times New Roman" w:cs="Times New Roman"/>
          <w:sz w:val="16"/>
          <w:szCs w:val="16"/>
          <w:lang w:eastAsia="ru-RU"/>
        </w:rPr>
        <w:tab/>
        <w:t>Изложены в Основных мероприятиях Программы</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«Поддержка и развитие малого и среднего предпринимательства в МО «Александровск» на 2022-2024гг.»</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Исполнители программы</w:t>
      </w:r>
      <w:r w:rsidRPr="00B32E4F">
        <w:rPr>
          <w:rFonts w:ascii="Times New Roman" w:eastAsia="Times New Roman" w:hAnsi="Times New Roman" w:cs="Times New Roman"/>
          <w:sz w:val="16"/>
          <w:szCs w:val="16"/>
          <w:lang w:eastAsia="ru-RU"/>
        </w:rPr>
        <w:tab/>
        <w:t>Администрации МО «Александровск»</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Объемы и источники финансирования</w:t>
      </w:r>
      <w:r w:rsidRPr="00B32E4F">
        <w:rPr>
          <w:rFonts w:ascii="Times New Roman" w:eastAsia="Times New Roman" w:hAnsi="Times New Roman" w:cs="Times New Roman"/>
          <w:sz w:val="16"/>
          <w:szCs w:val="16"/>
          <w:lang w:eastAsia="ru-RU"/>
        </w:rPr>
        <w:tab/>
        <w:t>Общий объем финансирования на весь период действия программы 1500,</w:t>
      </w:r>
      <w:proofErr w:type="gramStart"/>
      <w:r w:rsidRPr="00B32E4F">
        <w:rPr>
          <w:rFonts w:ascii="Times New Roman" w:eastAsia="Times New Roman" w:hAnsi="Times New Roman" w:cs="Times New Roman"/>
          <w:sz w:val="16"/>
          <w:szCs w:val="16"/>
          <w:lang w:eastAsia="ru-RU"/>
        </w:rPr>
        <w:t>00  руб.</w:t>
      </w:r>
      <w:proofErr w:type="gramEnd"/>
      <w:r w:rsidRPr="00B32E4F">
        <w:rPr>
          <w:rFonts w:ascii="Times New Roman" w:eastAsia="Times New Roman" w:hAnsi="Times New Roman" w:cs="Times New Roman"/>
          <w:sz w:val="16"/>
          <w:szCs w:val="16"/>
          <w:lang w:eastAsia="ru-RU"/>
        </w:rPr>
        <w:t xml:space="preserve">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в </w:t>
      </w:r>
      <w:proofErr w:type="spellStart"/>
      <w:r w:rsidRPr="00B32E4F">
        <w:rPr>
          <w:rFonts w:ascii="Times New Roman" w:eastAsia="Times New Roman" w:hAnsi="Times New Roman" w:cs="Times New Roman"/>
          <w:sz w:val="16"/>
          <w:szCs w:val="16"/>
          <w:lang w:eastAsia="ru-RU"/>
        </w:rPr>
        <w:t>т.ч</w:t>
      </w:r>
      <w:proofErr w:type="spellEnd"/>
      <w:r w:rsidRPr="00B32E4F">
        <w:rPr>
          <w:rFonts w:ascii="Times New Roman" w:eastAsia="Times New Roman" w:hAnsi="Times New Roman" w:cs="Times New Roman"/>
          <w:sz w:val="16"/>
          <w:szCs w:val="16"/>
          <w:lang w:eastAsia="ru-RU"/>
        </w:rPr>
        <w:t>. на. 2022г.-500,0  руб.</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2023г.-500,0 руб.</w:t>
      </w:r>
    </w:p>
    <w:p w:rsidR="00B32E4F" w:rsidRPr="00B32E4F" w:rsidRDefault="00DA79D1" w:rsidP="00DA79D1">
      <w:pPr>
        <w:spacing w:after="0" w:line="240" w:lineRule="auto"/>
        <w:ind w:left="-284" w:right="567" w:firstLine="284"/>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2024г.-500,0 руб.</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Важнейшие целевые индикаторы и показатели</w:t>
      </w:r>
      <w:r w:rsidRPr="00B32E4F">
        <w:rPr>
          <w:rFonts w:ascii="Times New Roman" w:eastAsia="Times New Roman" w:hAnsi="Times New Roman" w:cs="Times New Roman"/>
          <w:sz w:val="16"/>
          <w:szCs w:val="16"/>
          <w:lang w:eastAsia="ru-RU"/>
        </w:rPr>
        <w:tab/>
        <w:t>-Число субъектов малого и среднего предпринимательства.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-Доля среднесписочной численности работников (без внешних совместителей)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малых и </w:t>
      </w:r>
      <w:proofErr w:type="gramStart"/>
      <w:r w:rsidRPr="00B32E4F">
        <w:rPr>
          <w:rFonts w:ascii="Times New Roman" w:eastAsia="Times New Roman" w:hAnsi="Times New Roman" w:cs="Times New Roman"/>
          <w:sz w:val="16"/>
          <w:szCs w:val="16"/>
          <w:lang w:eastAsia="ru-RU"/>
        </w:rPr>
        <w:t>средних  предпринимателей</w:t>
      </w:r>
      <w:proofErr w:type="gramEnd"/>
      <w:r w:rsidRPr="00B32E4F">
        <w:rPr>
          <w:rFonts w:ascii="Times New Roman" w:eastAsia="Times New Roman" w:hAnsi="Times New Roman" w:cs="Times New Roman"/>
          <w:sz w:val="16"/>
          <w:szCs w:val="16"/>
          <w:lang w:eastAsia="ru-RU"/>
        </w:rPr>
        <w:t xml:space="preserve"> в среднесписочной численности работников (без внешних совместителей)  всех предприятий и организаций.</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  Доля вновь созданных в течение года субъектов малого и среднего предпринимательства, которым оказана поддержка в рамках муниципальной программы развития малого и среднего предпринимательства.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  Среднемесячная начисленная заработная плата (без выплат социального характера).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Выручка от продажи товаров, </w:t>
      </w:r>
      <w:proofErr w:type="gramStart"/>
      <w:r w:rsidRPr="00B32E4F">
        <w:rPr>
          <w:rFonts w:ascii="Times New Roman" w:eastAsia="Times New Roman" w:hAnsi="Times New Roman" w:cs="Times New Roman"/>
          <w:sz w:val="16"/>
          <w:szCs w:val="16"/>
          <w:lang w:eastAsia="ru-RU"/>
        </w:rPr>
        <w:t>продукции,  работ</w:t>
      </w:r>
      <w:proofErr w:type="gramEnd"/>
      <w:r w:rsidRPr="00B32E4F">
        <w:rPr>
          <w:rFonts w:ascii="Times New Roman" w:eastAsia="Times New Roman" w:hAnsi="Times New Roman" w:cs="Times New Roman"/>
          <w:sz w:val="16"/>
          <w:szCs w:val="16"/>
          <w:lang w:eastAsia="ru-RU"/>
        </w:rPr>
        <w:t xml:space="preserve">, услуг.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Ожидаемые конечные результаты реализации программы</w:t>
      </w:r>
      <w:r w:rsidRPr="00B32E4F">
        <w:rPr>
          <w:rFonts w:ascii="Times New Roman" w:eastAsia="Times New Roman" w:hAnsi="Times New Roman" w:cs="Times New Roman"/>
          <w:sz w:val="16"/>
          <w:szCs w:val="16"/>
          <w:lang w:eastAsia="ru-RU"/>
        </w:rPr>
        <w:tab/>
        <w:t xml:space="preserve">-Увеличение численности субъектов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-создание новых рабочих мест;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-увеличение поступлений в бюджеты;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-увеличение производства товаров и услуг.</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Система </w:t>
      </w:r>
      <w:proofErr w:type="gramStart"/>
      <w:r w:rsidRPr="00B32E4F">
        <w:rPr>
          <w:rFonts w:ascii="Times New Roman" w:eastAsia="Times New Roman" w:hAnsi="Times New Roman" w:cs="Times New Roman"/>
          <w:sz w:val="16"/>
          <w:szCs w:val="16"/>
          <w:lang w:eastAsia="ru-RU"/>
        </w:rPr>
        <w:t>организации  контроля</w:t>
      </w:r>
      <w:proofErr w:type="gramEnd"/>
      <w:r w:rsidRPr="00B32E4F">
        <w:rPr>
          <w:rFonts w:ascii="Times New Roman" w:eastAsia="Times New Roman" w:hAnsi="Times New Roman" w:cs="Times New Roman"/>
          <w:sz w:val="16"/>
          <w:szCs w:val="16"/>
          <w:lang w:eastAsia="ru-RU"/>
        </w:rPr>
        <w:t xml:space="preserve"> за исполнением программы</w:t>
      </w:r>
      <w:r w:rsidRPr="00B32E4F">
        <w:rPr>
          <w:rFonts w:ascii="Times New Roman" w:eastAsia="Times New Roman" w:hAnsi="Times New Roman" w:cs="Times New Roman"/>
          <w:sz w:val="16"/>
          <w:szCs w:val="16"/>
          <w:lang w:eastAsia="ru-RU"/>
        </w:rPr>
        <w:tab/>
        <w:t>Информация о реализации Программы на заседании Административного совета один раз в полугодие.</w:t>
      </w:r>
    </w:p>
    <w:p w:rsidR="00B32E4F" w:rsidRPr="00B32E4F" w:rsidRDefault="00B32E4F" w:rsidP="00DA79D1">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Отчет о реализации мероприятий программы принимается на Думе МО «Александровс</w:t>
      </w:r>
      <w:r w:rsidR="00DA79D1">
        <w:rPr>
          <w:rFonts w:ascii="Times New Roman" w:eastAsia="Times New Roman" w:hAnsi="Times New Roman" w:cs="Times New Roman"/>
          <w:sz w:val="16"/>
          <w:szCs w:val="16"/>
          <w:lang w:eastAsia="ru-RU"/>
        </w:rPr>
        <w:t xml:space="preserve">к» по итогам финансового года. </w:t>
      </w:r>
    </w:p>
    <w:p w:rsidR="00B32E4F" w:rsidRPr="00B32E4F" w:rsidRDefault="00B32E4F" w:rsidP="00DA79D1">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1.Содержание проблемы и обоснование необходимости ее</w:t>
      </w:r>
      <w:r w:rsidR="00DA79D1">
        <w:rPr>
          <w:rFonts w:ascii="Times New Roman" w:eastAsia="Times New Roman" w:hAnsi="Times New Roman" w:cs="Times New Roman"/>
          <w:sz w:val="16"/>
          <w:szCs w:val="16"/>
          <w:lang w:eastAsia="ru-RU"/>
        </w:rPr>
        <w:t xml:space="preserve"> решения программными методами.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Развитие малого и среднего предпринимательства является неотъемлемым элементом рыночной системы хозяйствования, соответствующим цели экономических реформ в России - созданию эффективной конкурентной экономики, обеспечивающей высокий уровень и качество жизни населения.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Факторы, определяющие особую роль малого и среднего предпринимательства в условиях рыночной системы хозяйствования: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развитие малого и среднего предпринимательства способствует постепенному созданию широкого слоя среднего класса,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наличие со стороны сектора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Несмотря на улучшение правовых и финансово-экономических условий для деятельности малого и среднего предпринимательства на территории муниципального образования, основными проблемами, препятствующими его дальнейшему развитию, являются: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невысокая активность субъектов малого и среднего предпринимательства в решении социальных проблем;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необходимость создания общественных объединений предпринимателей для их активизации в решении вопросов защиты собственных прав и интересов; недостаток квалифицированных кадров рабочих специальностей на малых и средних предприятиях района;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необходимость повышения образовательного и информационного уровня предпринимателей;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сложность в развитии инновационного и экспортно-ориентированного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несоответствие уровня официально регистрируемой заработной платы минимальному прожиточному минимуму.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Преодоление существующих препятствий и дальнейшее поступательное развитие малого и среднего предпринимательства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 – информационного, образовательного, консультационного, научно-технического, технологического, финансового, имущественного обеспечения, оказания целого спектра деловых услуг, налаживания деловых контактов и кооперации, а также в других аспектах, коллективная потребность в которых может возникнуть у предпринимателей.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С точки зрения муниципального менеджмента малый и средний бизнес выполняет функции: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производителя товаров и услуг;</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источника пополнения бюджета;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инвестора;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работодателя;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 xml:space="preserve"> участника решения социально-бытовых проблем населения;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потребителя ресурсов.</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Таким образом, малый и средний бизнес представляет реальный сектор развития экономики МО «Александровск» и требует постоянного внимания и поддержки местного самоуправления.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В необходимости поддержки малого и среднего предпринимательства можно выделить следующие основные аспекты: экономический аспект, социальный аспект, кроме того, развитие малого и среднего предпринимательства способствует созданию широкого слоя мелких собственников (средний класс) самостоятельно обеспечивающих собственное благосостояние и достойный уровень жизни, являющихся основой социально-экономических реформ, малый и средний бизнес является не только источником средств к существованию, но и способствует снижению уровня безработицы.</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Основным инструментом реализации государственной политики по поддержке малого и среднего предпринимательства на среднесрочную перспективу для органов местного самоуправления является Программа «Развитие и поддержка малого и среднего предпринимательства в МО                        </w:t>
      </w:r>
      <w:proofErr w:type="gramStart"/>
      <w:r w:rsidRPr="00B32E4F">
        <w:rPr>
          <w:rFonts w:ascii="Times New Roman" w:eastAsia="Times New Roman" w:hAnsi="Times New Roman" w:cs="Times New Roman"/>
          <w:sz w:val="16"/>
          <w:szCs w:val="16"/>
          <w:lang w:eastAsia="ru-RU"/>
        </w:rPr>
        <w:t xml:space="preserve">   «</w:t>
      </w:r>
      <w:proofErr w:type="gramEnd"/>
      <w:r w:rsidRPr="00B32E4F">
        <w:rPr>
          <w:rFonts w:ascii="Times New Roman" w:eastAsia="Times New Roman" w:hAnsi="Times New Roman" w:cs="Times New Roman"/>
          <w:sz w:val="16"/>
          <w:szCs w:val="16"/>
          <w:lang w:eastAsia="ru-RU"/>
        </w:rPr>
        <w:t xml:space="preserve"> Александровск» на 2022- 2024 гг.» (далее - Программа).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Программа включает в себя комплекс мероприятий, направленных на создание благоприятных условий для дальнейшего развития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Таким образом, можно обозначить следующие основные функции администрации МО «Александровск» по содействию развитию малого и среднего бизнеса: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привлечение инвесторов для реализации конкретных проектов;</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организация мероприятий, способствующих формированию привлекательного имиджа предпринимателя.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Эффективность реализации настоящей Программы зависит в первую очередь от реального выделения средств на ее финансирование и четкой организации их адресного использования.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Программа «Поддержка и развитие малого и среднего предпринимательства в МО </w:t>
      </w:r>
      <w:proofErr w:type="gramStart"/>
      <w:r w:rsidRPr="00B32E4F">
        <w:rPr>
          <w:rFonts w:ascii="Times New Roman" w:eastAsia="Times New Roman" w:hAnsi="Times New Roman" w:cs="Times New Roman"/>
          <w:sz w:val="16"/>
          <w:szCs w:val="16"/>
          <w:lang w:eastAsia="ru-RU"/>
        </w:rPr>
        <w:t>« Александровск</w:t>
      </w:r>
      <w:proofErr w:type="gramEnd"/>
      <w:r w:rsidRPr="00B32E4F">
        <w:rPr>
          <w:rFonts w:ascii="Times New Roman" w:eastAsia="Times New Roman" w:hAnsi="Times New Roman" w:cs="Times New Roman"/>
          <w:sz w:val="16"/>
          <w:szCs w:val="16"/>
          <w:lang w:eastAsia="ru-RU"/>
        </w:rPr>
        <w:t>» на 2022-2024гг.» предлагается как инструмент поддержки субъектов малого и среднего предпринимательства.</w:t>
      </w:r>
    </w:p>
    <w:p w:rsidR="00B32E4F" w:rsidRPr="00B32E4F" w:rsidRDefault="00B32E4F" w:rsidP="00DA79D1">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Программа исходит из необходимости совершенствования механизмов реализации политики в области поддержки малого и среднего предпринимательства, более тесной координации с общими задачами экономическ</w:t>
      </w:r>
      <w:r w:rsidR="00DA79D1">
        <w:rPr>
          <w:rFonts w:ascii="Times New Roman" w:eastAsia="Times New Roman" w:hAnsi="Times New Roman" w:cs="Times New Roman"/>
          <w:sz w:val="16"/>
          <w:szCs w:val="16"/>
          <w:lang w:eastAsia="ru-RU"/>
        </w:rPr>
        <w:t>ого развития на местном уровне.</w:t>
      </w:r>
    </w:p>
    <w:p w:rsidR="00B32E4F" w:rsidRPr="00B32E4F" w:rsidRDefault="00B32E4F" w:rsidP="00DA79D1">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2. Основные цели и задачи програм</w:t>
      </w:r>
      <w:r w:rsidR="00DA79D1">
        <w:rPr>
          <w:rFonts w:ascii="Times New Roman" w:eastAsia="Times New Roman" w:hAnsi="Times New Roman" w:cs="Times New Roman"/>
          <w:sz w:val="16"/>
          <w:szCs w:val="16"/>
          <w:lang w:eastAsia="ru-RU"/>
        </w:rPr>
        <w:t>мы, сроки и этапы ее реализации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Целями Программы являются оптимизация системы государственной поддержки малого и среднего предпринимательства и обеспечение благоприятных условий развития малого и среднего бизнеса в качестве одного из источников формирования местного бюджета, создания новых рабочих мест, развития секторов экономики, повышения уровня и качества жизни населения.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Основная цель программы - обеспечение условий для интенсивного роста малого и среднего предпринимательства, улучшения предпринимательского климата.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Достижение поставленных целей требует решения следующих задач: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совершенствование нормативно-правовой базы предпринимательской деятельности;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разработка и внедрение финансовых и инвестиционных механизмов;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адаптация системы образования к потребностям предпринимательства для решения кадровых проблем;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 xml:space="preserve">дальнейшее развитие инфраструктуры поддержки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поддержка малого и среднего предпринимательства и создание положительного имиджа, в том числе в приоритетных сферах: инновационных технологий, производства, бытового обслуживания, жилищно-коммунального хозяйства;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поддержка начинающих предпринимателей, в том числе учащейся молодежи, а также безработных граждан, желающих организовать собственное дело;</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Для увеличения объемов финансирования Администрация МО «Александровск» планирует участвовать в конкурсах, на получение средств областного бюджета, выделяемых на оказание государственной поддержки субъектам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Настоящая Программа рассчитана на среднесрочный период (2022 – 2024годы). Мероприятия будут выполняться в соответствии со сроками согласно приложению к Программе. С учетом происходящих в экономике изменений мероприятия могут быть скорректированы в установленном порядке.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Этапы реализации Программы не предусматриваются, поскольку программные мероприятия будут реализовываться весь период.</w:t>
      </w:r>
    </w:p>
    <w:p w:rsidR="00B32E4F" w:rsidRPr="00B32E4F" w:rsidRDefault="00B32E4F" w:rsidP="00DA79D1">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При разработке различных инструментов муниципальной политики поддержки малого и среднего предпринимательства будет учитываться соответствующая информация: статистические и аналитические данные. В этой связи Программа предусматривает проведение исследований общих проблем малого и</w:t>
      </w:r>
      <w:r w:rsidR="00DA79D1">
        <w:rPr>
          <w:rFonts w:ascii="Times New Roman" w:eastAsia="Times New Roman" w:hAnsi="Times New Roman" w:cs="Times New Roman"/>
          <w:sz w:val="16"/>
          <w:szCs w:val="16"/>
          <w:lang w:eastAsia="ru-RU"/>
        </w:rPr>
        <w:t xml:space="preserve"> среднего предпринимательства.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3.Пе</w:t>
      </w:r>
      <w:r w:rsidR="00B22315">
        <w:rPr>
          <w:rFonts w:ascii="Times New Roman" w:eastAsia="Times New Roman" w:hAnsi="Times New Roman" w:cs="Times New Roman"/>
          <w:sz w:val="16"/>
          <w:szCs w:val="16"/>
          <w:lang w:eastAsia="ru-RU"/>
        </w:rPr>
        <w:t>речень программных мероприятий.</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Мероприятия Программы пред</w:t>
      </w:r>
      <w:r w:rsidR="00B22315">
        <w:rPr>
          <w:rFonts w:ascii="Times New Roman" w:eastAsia="Times New Roman" w:hAnsi="Times New Roman" w:cs="Times New Roman"/>
          <w:sz w:val="16"/>
          <w:szCs w:val="16"/>
          <w:lang w:eastAsia="ru-RU"/>
        </w:rPr>
        <w:t>ставлены по следующим разделам:</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3.1. Совершенствование нормативной правовой базы предпринимательской деятельности на пути развития малого </w:t>
      </w:r>
      <w:r w:rsidR="00B22315">
        <w:rPr>
          <w:rFonts w:ascii="Times New Roman" w:eastAsia="Times New Roman" w:hAnsi="Times New Roman" w:cs="Times New Roman"/>
          <w:sz w:val="16"/>
          <w:szCs w:val="16"/>
          <w:lang w:eastAsia="ru-RU"/>
        </w:rPr>
        <w:t>и среднего предпринимательства.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Развитие малого и среднего предпринимательства является долговременным процессом, во многом зависящим от наличия экономических, правовых, политических и других условий, в значительной степени определяемых законодательством и нормативными правовыми актами органов государственной власти.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Мероприятия Программы по совершенствованию нормативной правовой базы предпринимательской деятельности на пути развития малого предпринимательства направления</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упрощение процедуры оформления земельных и имущественных отношений субъектами малого и среднего предпринимательства;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выстраивание единой системы государственной поддержки предпринимательства, как на областно</w:t>
      </w:r>
      <w:r w:rsidR="00B22315">
        <w:rPr>
          <w:rFonts w:ascii="Times New Roman" w:eastAsia="Times New Roman" w:hAnsi="Times New Roman" w:cs="Times New Roman"/>
          <w:sz w:val="16"/>
          <w:szCs w:val="16"/>
          <w:lang w:eastAsia="ru-RU"/>
        </w:rPr>
        <w:t xml:space="preserve">м, так и муниципальном уровне;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3.2. Разработка и внедр</w:t>
      </w:r>
      <w:r w:rsidR="00B22315">
        <w:rPr>
          <w:rFonts w:ascii="Times New Roman" w:eastAsia="Times New Roman" w:hAnsi="Times New Roman" w:cs="Times New Roman"/>
          <w:sz w:val="16"/>
          <w:szCs w:val="16"/>
          <w:lang w:eastAsia="ru-RU"/>
        </w:rPr>
        <w:t>ение инвестиционных механизмов.</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Мероприятия данного раздела позволят расширить возможности субъектов малого и среднего предпринимательства по доступу к финансовым и инвестиционным ресурсам.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Кредитная и инвестиционная поддержка будет сочетать следующие направления: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предоставление льгот по налогам, арендной плате за помещения и земельные участки;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создание благоприятного инвестиционного климата.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Программа предусматривает: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создание и разработку механизмов взаимодействия крупного и малого и среднего бизнеса через размещение заказов крупных предприятий на предприятиях малого и среднего бизнеса;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 xml:space="preserve">предоставление нежилых помещений в аренду субъектам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Важным мероприятием данного раздела Программы является подготовка заключений на комиссию по разработке предложений о предоставлении налоговых льгот и изменении арендной платы за помещения и земельные участки, составленных по обращениям субъектов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На создание благоприятного инвестиционного климата будут нацелены следующие мероприятия Программы: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создание базы данных и каталога инвестиционных проектов субъектов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организация и участие в ярмарке инвестиционных проектов субъектов малого и среднего предпринимательства;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оказание содействия субъектам малого и среднего предпринимательства в поиске инвесторов для реали</w:t>
      </w:r>
      <w:r w:rsidR="00B22315">
        <w:rPr>
          <w:rFonts w:ascii="Times New Roman" w:eastAsia="Times New Roman" w:hAnsi="Times New Roman" w:cs="Times New Roman"/>
          <w:sz w:val="16"/>
          <w:szCs w:val="16"/>
          <w:lang w:eastAsia="ru-RU"/>
        </w:rPr>
        <w:t xml:space="preserve">зации инвестиционных проектов.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3.3. Взаимодействие с общественными организациями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Одним из определяющих факторов развития малого и среднего предпринимательства и осуществления результативных мер его поддержки на всех уровнях является его эффективная инфраструктура.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Первоочередной задачей государственного регулирования развития малого и среднего предпринимательства является оптимизация и повышение эффективности системы инфраструктурной поддержки малого и</w:t>
      </w:r>
      <w:r w:rsidR="00B22315">
        <w:rPr>
          <w:rFonts w:ascii="Times New Roman" w:eastAsia="Times New Roman" w:hAnsi="Times New Roman" w:cs="Times New Roman"/>
          <w:sz w:val="16"/>
          <w:szCs w:val="16"/>
          <w:lang w:eastAsia="ru-RU"/>
        </w:rPr>
        <w:t xml:space="preserve"> среднего предпринимательства.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3.4.</w:t>
      </w:r>
      <w:r w:rsidR="00B22315">
        <w:rPr>
          <w:rFonts w:ascii="Times New Roman" w:eastAsia="Times New Roman" w:hAnsi="Times New Roman" w:cs="Times New Roman"/>
          <w:sz w:val="16"/>
          <w:szCs w:val="16"/>
          <w:lang w:eastAsia="ru-RU"/>
        </w:rPr>
        <w:t xml:space="preserve"> Создание положительного имиджа</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Поступательное развитие малого и среднего предпринимательства связано с решением следующих задач: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обеспечение доступа к таким важным для субъектов малого и среднего предпринимательства ресурсам, как земельные участки и нежилые помещения;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получение субъектами малого предпринимательства муниципальных заказов через участие в тендерных торгах;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выход субъектов малого и среднего предпринимательства на новые рынки сбыта;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формирование положительного общественного мнения о малом и среднем предпринимательстве.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В рамках данного направления Программы планируется организация и проведение различных конкурсов, организация бизнес-встреч, содействие развитию ремесленничества.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Для развития предпринимательства в приоритетных областях планируются мероприятия, направленные на совершенствование нормативной правовой базы, оказание помощи в обеспечении развития, повышения эффективности деятельности и конкурентоспособности субъектов малого и среднего пред</w:t>
      </w:r>
      <w:r w:rsidR="00B22315">
        <w:rPr>
          <w:rFonts w:ascii="Times New Roman" w:eastAsia="Times New Roman" w:hAnsi="Times New Roman" w:cs="Times New Roman"/>
          <w:sz w:val="16"/>
          <w:szCs w:val="16"/>
          <w:lang w:eastAsia="ru-RU"/>
        </w:rPr>
        <w:t xml:space="preserve">принимательства в этих сферах.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3.5. Поддержка </w:t>
      </w:r>
      <w:proofErr w:type="spellStart"/>
      <w:r w:rsidRPr="00B32E4F">
        <w:rPr>
          <w:rFonts w:ascii="Times New Roman" w:eastAsia="Times New Roman" w:hAnsi="Times New Roman" w:cs="Times New Roman"/>
          <w:sz w:val="16"/>
          <w:szCs w:val="16"/>
          <w:lang w:eastAsia="ru-RU"/>
        </w:rPr>
        <w:t>выставочно</w:t>
      </w:r>
      <w:proofErr w:type="spellEnd"/>
      <w:r w:rsidRPr="00B32E4F">
        <w:rPr>
          <w:rFonts w:ascii="Times New Roman" w:eastAsia="Times New Roman" w:hAnsi="Times New Roman" w:cs="Times New Roman"/>
          <w:sz w:val="16"/>
          <w:szCs w:val="16"/>
          <w:lang w:eastAsia="ru-RU"/>
        </w:rPr>
        <w:t>-ярмарочной деятельности, продвижение продукции субъектов малого предприниматель</w:t>
      </w:r>
      <w:r w:rsidR="00B22315">
        <w:rPr>
          <w:rFonts w:ascii="Times New Roman" w:eastAsia="Times New Roman" w:hAnsi="Times New Roman" w:cs="Times New Roman"/>
          <w:sz w:val="16"/>
          <w:szCs w:val="16"/>
          <w:lang w:eastAsia="ru-RU"/>
        </w:rPr>
        <w:t>ства на межрегиональные рынки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Планируется организация участия субъектов малого и среднего предпринимательства с частичной компенсацией затрат в выставках-ярмарках области.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Проведение мероприятий Программы будет способствовать демонстрации продукции и других достижений субъектов малого и среднего предпринимательства, укреплению экономических, научных и торгово-производственных связей между субъектами малого и среднего предпри</w:t>
      </w:r>
      <w:r w:rsidR="00B22315">
        <w:rPr>
          <w:rFonts w:ascii="Times New Roman" w:eastAsia="Times New Roman" w:hAnsi="Times New Roman" w:cs="Times New Roman"/>
          <w:sz w:val="16"/>
          <w:szCs w:val="16"/>
          <w:lang w:eastAsia="ru-RU"/>
        </w:rPr>
        <w:t>нимательства региона.</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3.6. Совершенствование системы постоянно действующего мониторинга и информационного обеспечения п</w:t>
      </w:r>
      <w:r w:rsidR="00B22315">
        <w:rPr>
          <w:rFonts w:ascii="Times New Roman" w:eastAsia="Times New Roman" w:hAnsi="Times New Roman" w:cs="Times New Roman"/>
          <w:sz w:val="16"/>
          <w:szCs w:val="16"/>
          <w:lang w:eastAsia="ru-RU"/>
        </w:rPr>
        <w:t>редпринимательской деятельности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 целью выработки стратегии в области развития малого и среднего предпринимательства и совершенствования работы Администрации МО «Александровск», направленной на его поддержку, планируется следующий комплекс исследовательских мероприятий: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1.организация и проведение статистических обследований субъектов малого и среднего предпринимательства (по видам экономической деятельности);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2.ведение реестра объектов торговли, общественного питания и бытового обслуживания на территории МО «Александровск»;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3.проведение анализа развития малого и среднего предпринимательства за 2022-2024 годы;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Эти мероприятия будут способствовать формированию достоверных данных о малом предпринимательстве, выявлению негативных тенденций в его среде и их предотвращению.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Недостаточность информационного обеспечения выделяется предпринимателями, как одна из основных проблем, с которой им приходится сталкиваться. Субъекты малого и среднего предпринимательства испытывают информационный "голод" по широкому кругу вопросов (новые технологии, оборудование, потенциальные инвесторы, юридические аспекты ведения бизнеса и так далее).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В современных условиях хозяйствования серьезной задачей остается включение предпринимателей в современную систему информационного обмена, что позволит значительно улучшить условия и эффективность их работы.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В настоящем разделе представлен комплекс мероприятий, направленных на информационную поддержку малого и среднего предпринимательства. Для этих целей планируется: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1.освещение в СМИ деятельности субъектов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2.обеспечение информационной поддержки по участию в </w:t>
      </w:r>
      <w:proofErr w:type="spellStart"/>
      <w:r w:rsidRPr="00B32E4F">
        <w:rPr>
          <w:rFonts w:ascii="Times New Roman" w:eastAsia="Times New Roman" w:hAnsi="Times New Roman" w:cs="Times New Roman"/>
          <w:sz w:val="16"/>
          <w:szCs w:val="16"/>
          <w:lang w:eastAsia="ru-RU"/>
        </w:rPr>
        <w:t>выставочно</w:t>
      </w:r>
      <w:proofErr w:type="spellEnd"/>
      <w:r w:rsidRPr="00B32E4F">
        <w:rPr>
          <w:rFonts w:ascii="Times New Roman" w:eastAsia="Times New Roman" w:hAnsi="Times New Roman" w:cs="Times New Roman"/>
          <w:sz w:val="16"/>
          <w:szCs w:val="16"/>
          <w:lang w:eastAsia="ru-RU"/>
        </w:rPr>
        <w:t xml:space="preserve">-ярмарочной деятельности субъектов малого и среднего предпринимательства;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 Указанные мероприятия позволят снизить трудоемкость процессов использования информационного ресурса всеми заинтересованными в поддержке субъектов малого и среднего предпринимательства сторонами и повысить эффективность использования всех ресурсов бизнеса (трудовых, материальных, финансовых и др.) для субъектов малого и</w:t>
      </w:r>
      <w:r w:rsidR="00B22315">
        <w:rPr>
          <w:rFonts w:ascii="Times New Roman" w:eastAsia="Times New Roman" w:hAnsi="Times New Roman" w:cs="Times New Roman"/>
          <w:sz w:val="16"/>
          <w:szCs w:val="16"/>
          <w:lang w:eastAsia="ru-RU"/>
        </w:rPr>
        <w:t xml:space="preserve"> среднего предпринимательства.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3.7. Поддержка начинающих предпринимателей, в том числе учащейся молодежи, а также безработных граждан, желающи</w:t>
      </w:r>
      <w:r w:rsidR="00B22315">
        <w:rPr>
          <w:rFonts w:ascii="Times New Roman" w:eastAsia="Times New Roman" w:hAnsi="Times New Roman" w:cs="Times New Roman"/>
          <w:sz w:val="16"/>
          <w:szCs w:val="16"/>
          <w:lang w:eastAsia="ru-RU"/>
        </w:rPr>
        <w:t>х организовать собственное дело</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Развитие предпринимательства невозможно без решения задачи упрощения доступа широким группам населения к предпринимательской деятельности.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В современных экономических условиях выход на предпринимательский рынок начинающим предпринимателям затруднен. Это объясняется высоким уровнем конкуренции в «традиционных» секторах малого и среднего бизнеса, таких как торговля и сфера общественного питания. </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Существующая в России практика поддержки начинающего предпринимательства сводится, в основном, к развитию финансовых инструментов. Однако, как показывает практика, доступность финансовых ресурсов не является залогом создания успешного бизнеса. Требуется формирование предпринимательского менталитета, ориентированного н</w:t>
      </w:r>
      <w:r w:rsidR="00B22315">
        <w:rPr>
          <w:rFonts w:ascii="Times New Roman" w:eastAsia="Times New Roman" w:hAnsi="Times New Roman" w:cs="Times New Roman"/>
          <w:sz w:val="16"/>
          <w:szCs w:val="16"/>
          <w:lang w:eastAsia="ru-RU"/>
        </w:rPr>
        <w:t>а знание рынка</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4.Обоснование р</w:t>
      </w:r>
      <w:r w:rsidR="00B22315">
        <w:rPr>
          <w:rFonts w:ascii="Times New Roman" w:eastAsia="Times New Roman" w:hAnsi="Times New Roman" w:cs="Times New Roman"/>
          <w:sz w:val="16"/>
          <w:szCs w:val="16"/>
          <w:lang w:eastAsia="ru-RU"/>
        </w:rPr>
        <w:t>есурсного обеспечения программы</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Ресурсное обеспечение Программы осуществляется за счет средств бюджета муниципального образования «Александровск».</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В процессе </w:t>
      </w:r>
      <w:proofErr w:type="gramStart"/>
      <w:r w:rsidRPr="00B32E4F">
        <w:rPr>
          <w:rFonts w:ascii="Times New Roman" w:eastAsia="Times New Roman" w:hAnsi="Times New Roman" w:cs="Times New Roman"/>
          <w:sz w:val="16"/>
          <w:szCs w:val="16"/>
          <w:lang w:eastAsia="ru-RU"/>
        </w:rPr>
        <w:t>реализации  Программы</w:t>
      </w:r>
      <w:proofErr w:type="gramEnd"/>
      <w:r w:rsidRPr="00B32E4F">
        <w:rPr>
          <w:rFonts w:ascii="Times New Roman" w:eastAsia="Times New Roman" w:hAnsi="Times New Roman" w:cs="Times New Roman"/>
          <w:sz w:val="16"/>
          <w:szCs w:val="16"/>
          <w:lang w:eastAsia="ru-RU"/>
        </w:rPr>
        <w:t xml:space="preserve"> отдельные мероприятия Программы могут уточняться, а объемы финансирования мероприятий программы корректироваться с учетом утвержденных расходов бюджета муниципального образования «Александровск» на очередной финансовый год. Общий объем финансированию Программы в 2022-2024 годах за счет средств бюджета Муниципального образования «</w:t>
      </w:r>
      <w:proofErr w:type="gramStart"/>
      <w:r w:rsidRPr="00B32E4F">
        <w:rPr>
          <w:rFonts w:ascii="Times New Roman" w:eastAsia="Times New Roman" w:hAnsi="Times New Roman" w:cs="Times New Roman"/>
          <w:sz w:val="16"/>
          <w:szCs w:val="16"/>
          <w:lang w:eastAsia="ru-RU"/>
        </w:rPr>
        <w:t>Александровск»  1500</w:t>
      </w:r>
      <w:proofErr w:type="gramEnd"/>
      <w:r w:rsidRPr="00B32E4F">
        <w:rPr>
          <w:rFonts w:ascii="Times New Roman" w:eastAsia="Times New Roman" w:hAnsi="Times New Roman" w:cs="Times New Roman"/>
          <w:sz w:val="16"/>
          <w:szCs w:val="16"/>
          <w:lang w:eastAsia="ru-RU"/>
        </w:rPr>
        <w:t>,00  рублей, в том числе по годам:</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в 2022 году – 500,</w:t>
      </w:r>
      <w:proofErr w:type="gramStart"/>
      <w:r w:rsidRPr="00B32E4F">
        <w:rPr>
          <w:rFonts w:ascii="Times New Roman" w:eastAsia="Times New Roman" w:hAnsi="Times New Roman" w:cs="Times New Roman"/>
          <w:sz w:val="16"/>
          <w:szCs w:val="16"/>
          <w:lang w:eastAsia="ru-RU"/>
        </w:rPr>
        <w:t>0  рублей</w:t>
      </w:r>
      <w:proofErr w:type="gramEnd"/>
      <w:r w:rsidRPr="00B32E4F">
        <w:rPr>
          <w:rFonts w:ascii="Times New Roman" w:eastAsia="Times New Roman" w:hAnsi="Times New Roman" w:cs="Times New Roman"/>
          <w:sz w:val="16"/>
          <w:szCs w:val="16"/>
          <w:lang w:eastAsia="ru-RU"/>
        </w:rPr>
        <w:t>;</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в 2023 году – 500,</w:t>
      </w:r>
      <w:proofErr w:type="gramStart"/>
      <w:r w:rsidRPr="00B32E4F">
        <w:rPr>
          <w:rFonts w:ascii="Times New Roman" w:eastAsia="Times New Roman" w:hAnsi="Times New Roman" w:cs="Times New Roman"/>
          <w:sz w:val="16"/>
          <w:szCs w:val="16"/>
          <w:lang w:eastAsia="ru-RU"/>
        </w:rPr>
        <w:t>0  рублей</w:t>
      </w:r>
      <w:proofErr w:type="gramEnd"/>
      <w:r w:rsidRPr="00B32E4F">
        <w:rPr>
          <w:rFonts w:ascii="Times New Roman" w:eastAsia="Times New Roman" w:hAnsi="Times New Roman" w:cs="Times New Roman"/>
          <w:sz w:val="16"/>
          <w:szCs w:val="16"/>
          <w:lang w:eastAsia="ru-RU"/>
        </w:rPr>
        <w:t>;</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в 2024 году – 500,</w:t>
      </w:r>
      <w:proofErr w:type="gramStart"/>
      <w:r w:rsidRPr="00B32E4F">
        <w:rPr>
          <w:rFonts w:ascii="Times New Roman" w:eastAsia="Times New Roman" w:hAnsi="Times New Roman" w:cs="Times New Roman"/>
          <w:sz w:val="16"/>
          <w:szCs w:val="16"/>
          <w:lang w:eastAsia="ru-RU"/>
        </w:rPr>
        <w:t>0  рублей</w:t>
      </w:r>
      <w:proofErr w:type="gramEnd"/>
      <w:r w:rsidRPr="00B32E4F">
        <w:rPr>
          <w:rFonts w:ascii="Times New Roman" w:eastAsia="Times New Roman" w:hAnsi="Times New Roman" w:cs="Times New Roman"/>
          <w:sz w:val="16"/>
          <w:szCs w:val="16"/>
          <w:lang w:eastAsia="ru-RU"/>
        </w:rPr>
        <w:t xml:space="preserve">.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5. Механизм реализации программы и коорд</w:t>
      </w:r>
      <w:r w:rsidR="00B22315">
        <w:rPr>
          <w:rFonts w:ascii="Times New Roman" w:eastAsia="Times New Roman" w:hAnsi="Times New Roman" w:cs="Times New Roman"/>
          <w:sz w:val="16"/>
          <w:szCs w:val="16"/>
          <w:lang w:eastAsia="ru-RU"/>
        </w:rPr>
        <w:t>инация программных мероприятий.</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Механизм реализации целей и задач Программы - это система скоординированных по срокам и объему финансирования и ответственными исполнителями мероприятий, обеспечивающих достижение намеченных результатов.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Структура программных мероприятий, которые обеспечивают комплексный подход к достижению поставленных целей и решению задач всеми ответственными исполнителями Программы, представлена 8 разделами.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Данная Программа утверждается постановлением муниципального образования «Александровск».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Исполнителями Программы является администрация МО «Александровск», и другие организации, оказывающие услуги субъектам малого и среднего предпринимательства.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Администрация МО «Александровск», как главный исполнитель Программы, подводит текущие итоги ее выполнения и по итогам полугодия представляет соответствующий отчет на административный совет, годовая информация о ходе реализации Программы предоставляется до 01 марта на заседании Думы.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В бюджете МО «Александровск» на очередной финансовый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предусматривается сумма расходов на выполнение данной Программы.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Финансовый отдел администрации МО «Александровск» обязан выделять соответствующие бюджетные ассигнования для финансирования мероприятий Программы.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Администрация МО «Александровск» может вносить изменения в Программу.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Решение о внесении изменений в Программу, об итогах ее выполнения или о прекращении ее реализации принимается постановлением главы МО «Александровск» на основании информации финансового отдела МО «Александровск».</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Программа считается выполненной, и финансирование ее прекращается после выполнения плана программны</w:t>
      </w:r>
      <w:r w:rsidR="00B22315">
        <w:rPr>
          <w:rFonts w:ascii="Times New Roman" w:eastAsia="Times New Roman" w:hAnsi="Times New Roman" w:cs="Times New Roman"/>
          <w:sz w:val="16"/>
          <w:szCs w:val="16"/>
          <w:lang w:eastAsia="ru-RU"/>
        </w:rPr>
        <w:t xml:space="preserve">х мероприятий в полном объеме. </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6. </w:t>
      </w:r>
      <w:proofErr w:type="gramStart"/>
      <w:r w:rsidRPr="00B32E4F">
        <w:rPr>
          <w:rFonts w:ascii="Times New Roman" w:eastAsia="Times New Roman" w:hAnsi="Times New Roman" w:cs="Times New Roman"/>
          <w:sz w:val="16"/>
          <w:szCs w:val="16"/>
          <w:lang w:eastAsia="ru-RU"/>
        </w:rPr>
        <w:t>Организация  управления</w:t>
      </w:r>
      <w:proofErr w:type="gramEnd"/>
      <w:r w:rsidRPr="00B32E4F">
        <w:rPr>
          <w:rFonts w:ascii="Times New Roman" w:eastAsia="Times New Roman" w:hAnsi="Times New Roman" w:cs="Times New Roman"/>
          <w:sz w:val="16"/>
          <w:szCs w:val="16"/>
          <w:lang w:eastAsia="ru-RU"/>
        </w:rPr>
        <w:t xml:space="preserve"> программой и</w:t>
      </w:r>
    </w:p>
    <w:p w:rsidR="00B32E4F" w:rsidRPr="00B32E4F" w:rsidRDefault="00B32E4F" w:rsidP="00B22315">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к</w:t>
      </w:r>
      <w:r w:rsidR="00B22315">
        <w:rPr>
          <w:rFonts w:ascii="Times New Roman" w:eastAsia="Times New Roman" w:hAnsi="Times New Roman" w:cs="Times New Roman"/>
          <w:sz w:val="16"/>
          <w:szCs w:val="16"/>
          <w:lang w:eastAsia="ru-RU"/>
        </w:rPr>
        <w:t>онтроль за ходом ее реализации.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Управление по исполнению Программы осуществляет Администрация муниципального образования «Александровск».</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 xml:space="preserve">Администрации МО </w:t>
      </w:r>
      <w:proofErr w:type="gramStart"/>
      <w:r w:rsidRPr="00B32E4F">
        <w:rPr>
          <w:rFonts w:ascii="Times New Roman" w:eastAsia="Times New Roman" w:hAnsi="Times New Roman" w:cs="Times New Roman"/>
          <w:sz w:val="16"/>
          <w:szCs w:val="16"/>
          <w:lang w:eastAsia="ru-RU"/>
        </w:rPr>
        <w:t>« Александровск</w:t>
      </w:r>
      <w:proofErr w:type="gramEnd"/>
      <w:r w:rsidRPr="00B32E4F">
        <w:rPr>
          <w:rFonts w:ascii="Times New Roman" w:eastAsia="Times New Roman" w:hAnsi="Times New Roman" w:cs="Times New Roman"/>
          <w:sz w:val="16"/>
          <w:szCs w:val="16"/>
          <w:lang w:eastAsia="ru-RU"/>
        </w:rPr>
        <w:t>» в графе «Исполнитель» раздела «Основные мероприятия программы» является ответственным исполнителем за выполнение мероприятия, организуют взаимодействие с другими исполнителями.</w:t>
      </w:r>
    </w:p>
    <w:p w:rsidR="00B32E4F" w:rsidRPr="00B32E4F"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lastRenderedPageBreak/>
        <w:t xml:space="preserve">Ход и результаты выполнения мероприятий могут быть рассмотрены на заседаниях при главе МО </w:t>
      </w:r>
      <w:proofErr w:type="gramStart"/>
      <w:r w:rsidRPr="00B32E4F">
        <w:rPr>
          <w:rFonts w:ascii="Times New Roman" w:eastAsia="Times New Roman" w:hAnsi="Times New Roman" w:cs="Times New Roman"/>
          <w:sz w:val="16"/>
          <w:szCs w:val="16"/>
          <w:lang w:eastAsia="ru-RU"/>
        </w:rPr>
        <w:t>« Александровск</w:t>
      </w:r>
      <w:proofErr w:type="gramEnd"/>
      <w:r w:rsidRPr="00B32E4F">
        <w:rPr>
          <w:rFonts w:ascii="Times New Roman" w:eastAsia="Times New Roman" w:hAnsi="Times New Roman" w:cs="Times New Roman"/>
          <w:sz w:val="16"/>
          <w:szCs w:val="16"/>
          <w:lang w:eastAsia="ru-RU"/>
        </w:rPr>
        <w:t xml:space="preserve">» </w:t>
      </w:r>
    </w:p>
    <w:p w:rsidR="003E4504" w:rsidRDefault="00B32E4F" w:rsidP="00B32E4F">
      <w:pPr>
        <w:spacing w:after="0" w:line="240" w:lineRule="auto"/>
        <w:ind w:left="-284" w:right="567" w:firstLine="284"/>
        <w:rPr>
          <w:rFonts w:ascii="Times New Roman" w:eastAsia="Times New Roman" w:hAnsi="Times New Roman" w:cs="Times New Roman"/>
          <w:sz w:val="16"/>
          <w:szCs w:val="16"/>
          <w:lang w:eastAsia="ru-RU"/>
        </w:rPr>
      </w:pPr>
      <w:r w:rsidRPr="00B32E4F">
        <w:rPr>
          <w:rFonts w:ascii="Times New Roman" w:eastAsia="Times New Roman" w:hAnsi="Times New Roman" w:cs="Times New Roman"/>
          <w:sz w:val="16"/>
          <w:szCs w:val="16"/>
          <w:lang w:eastAsia="ru-RU"/>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и ресурсов выделенных на реализацию программы.</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12.11.2021г. № 56-п</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w:t>
      </w:r>
      <w:proofErr w:type="gramStart"/>
      <w:r w:rsidRPr="00B22315">
        <w:rPr>
          <w:rFonts w:ascii="Times New Roman" w:eastAsia="Times New Roman" w:hAnsi="Times New Roman" w:cs="Times New Roman"/>
          <w:sz w:val="16"/>
          <w:szCs w:val="16"/>
          <w:lang w:eastAsia="ru-RU"/>
        </w:rPr>
        <w:t>РОССИЙСКАЯ  ФЕДЕРАЦИЯ</w:t>
      </w:r>
      <w:proofErr w:type="gramEnd"/>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ИРКУТСКАЯ ОБЛАСТЬ</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АЛАРСКИЙ МУНИЦИПАЛЬНЫЙ РАЙОН</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МУНИЦИПАЛЬНОЕ ОБРАЗОВАНИЕ «АЛЕКСАНДРОВСК»</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АДМИНИСТРАЦИЯ</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ПОСТАНОВЛЕНИЕ</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О ПРОЕКТЕ РЕШЕНИЯ ДУМЫ «О БЮДЖЕТЕ МО «АЛЕКСАНДРОВСК» НА 2022 ГОД И НА ПЛА</w:t>
      </w:r>
      <w:r>
        <w:rPr>
          <w:rFonts w:ascii="Times New Roman" w:eastAsia="Times New Roman" w:hAnsi="Times New Roman" w:cs="Times New Roman"/>
          <w:sz w:val="16"/>
          <w:szCs w:val="16"/>
          <w:lang w:eastAsia="ru-RU"/>
        </w:rPr>
        <w:t>НОВЫЙ ПЕРИОД 2023 и 2024 ГОДОВ»</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В соответствии с пунктом 1 статьи 185 Бюджетного кодекса Российской Федерации, статьями 47, 63 Устава муниципального образования «Александровск» </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ПОСТАНОВЛЯЮ:</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1.Одобрить прилагаемый проект Решения Думы «О бюджете МО «Александровск» на 2022 год и на плановый период 2023 и 2024 </w:t>
      </w:r>
      <w:proofErr w:type="gramStart"/>
      <w:r w:rsidRPr="00B22315">
        <w:rPr>
          <w:rFonts w:ascii="Times New Roman" w:eastAsia="Times New Roman" w:hAnsi="Times New Roman" w:cs="Times New Roman"/>
          <w:sz w:val="16"/>
          <w:szCs w:val="16"/>
          <w:lang w:eastAsia="ru-RU"/>
        </w:rPr>
        <w:t>годов»  и</w:t>
      </w:r>
      <w:proofErr w:type="gramEnd"/>
      <w:r w:rsidRPr="00B22315">
        <w:rPr>
          <w:rFonts w:ascii="Times New Roman" w:eastAsia="Times New Roman" w:hAnsi="Times New Roman" w:cs="Times New Roman"/>
          <w:sz w:val="16"/>
          <w:szCs w:val="16"/>
          <w:lang w:eastAsia="ru-RU"/>
        </w:rPr>
        <w:t xml:space="preserve"> внести данный проект на рассмотрение очередной сессии Думы муниципального образования «Александровск ».</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2.Определить докладчиком по данному вопросу начальника финансового отдела муниципального образования «Александровск» </w:t>
      </w:r>
      <w:proofErr w:type="spellStart"/>
      <w:r w:rsidRPr="00B22315">
        <w:rPr>
          <w:rFonts w:ascii="Times New Roman" w:eastAsia="Times New Roman" w:hAnsi="Times New Roman" w:cs="Times New Roman"/>
          <w:sz w:val="16"/>
          <w:szCs w:val="16"/>
          <w:lang w:eastAsia="ru-RU"/>
        </w:rPr>
        <w:t>Лоскутникову</w:t>
      </w:r>
      <w:proofErr w:type="spellEnd"/>
      <w:r w:rsidRPr="00B22315">
        <w:rPr>
          <w:rFonts w:ascii="Times New Roman" w:eastAsia="Times New Roman" w:hAnsi="Times New Roman" w:cs="Times New Roman"/>
          <w:sz w:val="16"/>
          <w:szCs w:val="16"/>
          <w:lang w:eastAsia="ru-RU"/>
        </w:rPr>
        <w:t xml:space="preserve"> Т.А.</w:t>
      </w:r>
    </w:p>
    <w:p w:rsidR="00B22315" w:rsidRPr="00B22315" w:rsidRDefault="00B22315" w:rsidP="00B22315">
      <w:pPr>
        <w:spacing w:after="0" w:line="240" w:lineRule="auto"/>
        <w:ind w:right="567"/>
        <w:rPr>
          <w:rFonts w:ascii="Times New Roman" w:eastAsia="Times New Roman" w:hAnsi="Times New Roman" w:cs="Times New Roman"/>
          <w:sz w:val="16"/>
          <w:szCs w:val="16"/>
          <w:lang w:eastAsia="ru-RU"/>
        </w:rPr>
      </w:pP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proofErr w:type="gramStart"/>
      <w:r w:rsidRPr="00B22315">
        <w:rPr>
          <w:rFonts w:ascii="Times New Roman" w:eastAsia="Times New Roman" w:hAnsi="Times New Roman" w:cs="Times New Roman"/>
          <w:sz w:val="16"/>
          <w:szCs w:val="16"/>
          <w:lang w:eastAsia="ru-RU"/>
        </w:rPr>
        <w:t>Глава  муниципального</w:t>
      </w:r>
      <w:proofErr w:type="gramEnd"/>
      <w:r w:rsidRPr="00B22315">
        <w:rPr>
          <w:rFonts w:ascii="Times New Roman" w:eastAsia="Times New Roman" w:hAnsi="Times New Roman" w:cs="Times New Roman"/>
          <w:sz w:val="16"/>
          <w:szCs w:val="16"/>
          <w:lang w:eastAsia="ru-RU"/>
        </w:rPr>
        <w:t xml:space="preserve"> образования</w:t>
      </w:r>
    </w:p>
    <w:p w:rsidR="00B22315" w:rsidRPr="00B22315" w:rsidRDefault="00B22315" w:rsidP="00B22315">
      <w:pPr>
        <w:spacing w:after="0" w:line="240" w:lineRule="auto"/>
        <w:ind w:left="-284" w:right="567" w:firstLine="284"/>
        <w:rPr>
          <w:rFonts w:ascii="Times New Roman" w:eastAsia="Times New Roman" w:hAnsi="Times New Roman" w:cs="Times New Roman"/>
          <w:sz w:val="16"/>
          <w:szCs w:val="16"/>
          <w:lang w:eastAsia="ru-RU"/>
        </w:rPr>
      </w:pPr>
      <w:r w:rsidRPr="00B22315">
        <w:rPr>
          <w:rFonts w:ascii="Times New Roman" w:eastAsia="Times New Roman" w:hAnsi="Times New Roman" w:cs="Times New Roman"/>
          <w:sz w:val="16"/>
          <w:szCs w:val="16"/>
          <w:lang w:eastAsia="ru-RU"/>
        </w:rPr>
        <w:t xml:space="preserve"> «Александровск»                                                                              </w:t>
      </w:r>
    </w:p>
    <w:p w:rsidR="00B22315" w:rsidRPr="00B7498B" w:rsidRDefault="00B22315" w:rsidP="00B22315">
      <w:pPr>
        <w:spacing w:after="0" w:line="240" w:lineRule="auto"/>
        <w:ind w:left="-284" w:right="567" w:firstLine="284"/>
        <w:rPr>
          <w:rFonts w:ascii="Times New Roman" w:eastAsia="Times New Roman" w:hAnsi="Times New Roman" w:cs="Times New Roman"/>
          <w:sz w:val="16"/>
          <w:szCs w:val="16"/>
          <w:lang w:eastAsia="ru-RU"/>
        </w:rPr>
      </w:pPr>
      <w:proofErr w:type="spellStart"/>
      <w:r w:rsidRPr="00B22315">
        <w:rPr>
          <w:rFonts w:ascii="Times New Roman" w:eastAsia="Times New Roman" w:hAnsi="Times New Roman" w:cs="Times New Roman"/>
          <w:sz w:val="16"/>
          <w:szCs w:val="16"/>
          <w:lang w:eastAsia="ru-RU"/>
        </w:rPr>
        <w:t>О.В.Иванова</w:t>
      </w:r>
      <w:proofErr w:type="spellEnd"/>
    </w:p>
    <w:p w:rsidR="002E5D88" w:rsidRPr="00B7498B" w:rsidRDefault="0076367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w:t>
      </w:r>
      <w:r w:rsidR="00E85987"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Главный  редактор</w:t>
      </w:r>
      <w:proofErr w:type="gramEnd"/>
      <w:r w:rsidRPr="00B7498B">
        <w:rPr>
          <w:rFonts w:ascii="Times New Roman" w:eastAsia="Times New Roman" w:hAnsi="Times New Roman" w:cs="Times New Roman"/>
          <w:sz w:val="16"/>
          <w:szCs w:val="16"/>
          <w:lang w:eastAsia="ru-RU"/>
        </w:rPr>
        <w:t xml:space="preserve"> –  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Распространяется  бесплатно</w:t>
      </w:r>
      <w:proofErr w:type="gramEnd"/>
      <w:r w:rsidRPr="00B7498B">
        <w:rPr>
          <w:rFonts w:ascii="Times New Roman" w:eastAsia="Times New Roman" w:hAnsi="Times New Roman" w:cs="Times New Roman"/>
          <w:sz w:val="16"/>
          <w:szCs w:val="16"/>
          <w:lang w:eastAsia="ru-RU"/>
        </w:rPr>
        <w:t>.</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proofErr w:type="gramStart"/>
      <w:r w:rsidRPr="00B7498B">
        <w:rPr>
          <w:rFonts w:ascii="Times New Roman" w:eastAsia="Times New Roman" w:hAnsi="Times New Roman" w:cs="Times New Roman"/>
          <w:sz w:val="16"/>
          <w:szCs w:val="16"/>
          <w:lang w:eastAsia="ru-RU"/>
        </w:rPr>
        <w:t>Адрес  редакции</w:t>
      </w:r>
      <w:proofErr w:type="gramEnd"/>
      <w:r w:rsidRPr="00B7498B">
        <w:rPr>
          <w:rFonts w:ascii="Times New Roman" w:eastAsia="Times New Roman" w:hAnsi="Times New Roman" w:cs="Times New Roman"/>
          <w:sz w:val="16"/>
          <w:szCs w:val="16"/>
          <w:lang w:eastAsia="ru-RU"/>
        </w:rPr>
        <w:t xml:space="preserve">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proofErr w:type="gramStart"/>
      <w:r w:rsidRPr="00B7498B">
        <w:rPr>
          <w:rFonts w:ascii="Times New Roman" w:eastAsia="Times New Roman" w:hAnsi="Times New Roman" w:cs="Times New Roman"/>
          <w:sz w:val="16"/>
          <w:szCs w:val="16"/>
          <w:lang w:eastAsia="ru-RU"/>
        </w:rPr>
        <w:t>подписан  в</w:t>
      </w:r>
      <w:proofErr w:type="gramEnd"/>
      <w:r w:rsidRPr="00B7498B">
        <w:rPr>
          <w:rFonts w:ascii="Times New Roman" w:eastAsia="Times New Roman" w:hAnsi="Times New Roman" w:cs="Times New Roman"/>
          <w:sz w:val="16"/>
          <w:szCs w:val="16"/>
          <w:lang w:eastAsia="ru-RU"/>
        </w:rPr>
        <w:t xml:space="preserve"> печ</w:t>
      </w:r>
      <w:r w:rsidR="004C60FF" w:rsidRPr="00B7498B">
        <w:rPr>
          <w:rFonts w:ascii="Times New Roman" w:eastAsia="Times New Roman" w:hAnsi="Times New Roman" w:cs="Times New Roman"/>
          <w:sz w:val="16"/>
          <w:szCs w:val="16"/>
          <w:lang w:eastAsia="ru-RU"/>
        </w:rPr>
        <w:t xml:space="preserve">ать  </w:t>
      </w:r>
      <w:r w:rsidR="0076367B" w:rsidRPr="00B7498B">
        <w:rPr>
          <w:rFonts w:ascii="Times New Roman" w:eastAsia="Times New Roman" w:hAnsi="Times New Roman" w:cs="Times New Roman"/>
          <w:sz w:val="16"/>
          <w:szCs w:val="16"/>
          <w:lang w:eastAsia="ru-RU"/>
        </w:rPr>
        <w:t>3</w:t>
      </w:r>
      <w:r w:rsidR="00B22315">
        <w:rPr>
          <w:rFonts w:ascii="Times New Roman" w:eastAsia="Times New Roman" w:hAnsi="Times New Roman" w:cs="Times New Roman"/>
          <w:sz w:val="16"/>
          <w:szCs w:val="16"/>
          <w:lang w:eastAsia="ru-RU"/>
        </w:rPr>
        <w:t>0</w:t>
      </w:r>
      <w:r w:rsidR="0076367B" w:rsidRPr="00B7498B">
        <w:rPr>
          <w:rFonts w:ascii="Times New Roman" w:eastAsia="Times New Roman" w:hAnsi="Times New Roman" w:cs="Times New Roman"/>
          <w:sz w:val="16"/>
          <w:szCs w:val="16"/>
          <w:lang w:eastAsia="ru-RU"/>
        </w:rPr>
        <w:t>.</w:t>
      </w:r>
      <w:r w:rsidR="009F5D50" w:rsidRPr="00B7498B">
        <w:rPr>
          <w:rFonts w:ascii="Times New Roman" w:eastAsia="Times New Roman" w:hAnsi="Times New Roman" w:cs="Times New Roman"/>
          <w:sz w:val="16"/>
          <w:szCs w:val="16"/>
          <w:lang w:eastAsia="ru-RU"/>
        </w:rPr>
        <w:t>1</w:t>
      </w:r>
      <w:r w:rsidR="00B22315">
        <w:rPr>
          <w:rFonts w:ascii="Times New Roman" w:eastAsia="Times New Roman" w:hAnsi="Times New Roman" w:cs="Times New Roman"/>
          <w:sz w:val="16"/>
          <w:szCs w:val="16"/>
          <w:lang w:eastAsia="ru-RU"/>
        </w:rPr>
        <w:t>1</w:t>
      </w:r>
      <w:r w:rsidR="00015C93" w:rsidRPr="00B7498B">
        <w:rPr>
          <w:rFonts w:ascii="Times New Roman" w:eastAsia="Times New Roman" w:hAnsi="Times New Roman" w:cs="Times New Roman"/>
          <w:sz w:val="16"/>
          <w:szCs w:val="16"/>
          <w:lang w:eastAsia="ru-RU"/>
        </w:rPr>
        <w:t>.2021</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974DE2">
      <w:headerReference w:type="default" r:id="rId10"/>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047" w:rsidRDefault="00FD3047" w:rsidP="001B08DD">
      <w:pPr>
        <w:spacing w:after="0" w:line="240" w:lineRule="auto"/>
      </w:pPr>
      <w:r>
        <w:separator/>
      </w:r>
    </w:p>
  </w:endnote>
  <w:endnote w:type="continuationSeparator" w:id="0">
    <w:p w:rsidR="00FD3047" w:rsidRDefault="00FD3047"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047" w:rsidRDefault="00FD3047" w:rsidP="001B08DD">
      <w:pPr>
        <w:spacing w:after="0" w:line="240" w:lineRule="auto"/>
      </w:pPr>
      <w:r>
        <w:separator/>
      </w:r>
    </w:p>
  </w:footnote>
  <w:footnote w:type="continuationSeparator" w:id="0">
    <w:p w:rsidR="00FD3047" w:rsidRDefault="00FD3047"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D15" w:rsidRDefault="00C62D1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7A864AA"/>
    <w:multiLevelType w:val="hybridMultilevel"/>
    <w:tmpl w:val="3DFA16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842E89"/>
    <w:multiLevelType w:val="hybridMultilevel"/>
    <w:tmpl w:val="EE06055C"/>
    <w:lvl w:ilvl="0" w:tplc="7626177C">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2206CD5"/>
    <w:multiLevelType w:val="multilevel"/>
    <w:tmpl w:val="99F862D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9">
    <w:nsid w:val="24173E66"/>
    <w:multiLevelType w:val="hybridMultilevel"/>
    <w:tmpl w:val="5336A048"/>
    <w:lvl w:ilvl="0" w:tplc="04190011">
      <w:start w:val="1"/>
      <w:numFmt w:val="decimal"/>
      <w:lvlText w:val="%1)"/>
      <w:lvlJc w:val="left"/>
      <w:pPr>
        <w:tabs>
          <w:tab w:val="num" w:pos="720"/>
        </w:tabs>
        <w:ind w:left="720" w:hanging="360"/>
      </w:pPr>
      <w:rPr>
        <w:rFonts w:hint="default"/>
      </w:rPr>
    </w:lvl>
    <w:lvl w:ilvl="1" w:tplc="7626177C">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2C253DC4"/>
    <w:multiLevelType w:val="multilevel"/>
    <w:tmpl w:val="3A1EEC14"/>
    <w:lvl w:ilvl="0">
      <w:start w:val="1"/>
      <w:numFmt w:val="decimal"/>
      <w:lvlText w:val="%1."/>
      <w:lvlJc w:val="left"/>
      <w:pPr>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3">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11F26D0"/>
    <w:multiLevelType w:val="hybridMultilevel"/>
    <w:tmpl w:val="D772DB16"/>
    <w:lvl w:ilvl="0" w:tplc="4C4A112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A256DBE"/>
    <w:multiLevelType w:val="hybridMultilevel"/>
    <w:tmpl w:val="D72C550A"/>
    <w:lvl w:ilvl="0" w:tplc="0419000F">
      <w:start w:val="1"/>
      <w:numFmt w:val="decimal"/>
      <w:lvlText w:val="%1."/>
      <w:lvlJc w:val="left"/>
      <w:pPr>
        <w:ind w:left="1530" w:hanging="360"/>
      </w:p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9">
    <w:nsid w:val="3E365542"/>
    <w:multiLevelType w:val="hybridMultilevel"/>
    <w:tmpl w:val="F8DA77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ED773A2"/>
    <w:multiLevelType w:val="hybridMultilevel"/>
    <w:tmpl w:val="52D2AC38"/>
    <w:lvl w:ilvl="0" w:tplc="8B640FBA">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B682C3F"/>
    <w:multiLevelType w:val="hybridMultilevel"/>
    <w:tmpl w:val="4CB2D52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4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96548FB"/>
    <w:multiLevelType w:val="multilevel"/>
    <w:tmpl w:val="6C2A0CBE"/>
    <w:lvl w:ilvl="0">
      <w:start w:val="1"/>
      <w:numFmt w:val="decimal"/>
      <w:lvlText w:val="%1."/>
      <w:lvlJc w:val="left"/>
      <w:pPr>
        <w:ind w:left="360" w:hanging="360"/>
      </w:pPr>
      <w:rPr>
        <w:rFonts w:cs="Times New Roman"/>
        <w:i w:val="0"/>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56">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D073A2F"/>
    <w:multiLevelType w:val="multilevel"/>
    <w:tmpl w:val="C628799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1"/>
    <w:lvlOverride w:ilvl="0">
      <w:startOverride w:val="1"/>
    </w:lvlOverride>
    <w:lvlOverride w:ilvl="1"/>
    <w:lvlOverride w:ilvl="2"/>
    <w:lvlOverride w:ilvl="3"/>
    <w:lvlOverride w:ilvl="4"/>
    <w:lvlOverride w:ilvl="5"/>
    <w:lvlOverride w:ilvl="6"/>
    <w:lvlOverride w:ilvl="7"/>
    <w:lvlOverride w:ilvl="8"/>
  </w:num>
  <w:num w:numId="7">
    <w:abstractNumId w:val="37"/>
    <w:lvlOverride w:ilvl="0">
      <w:startOverride w:val="1"/>
    </w:lvlOverride>
    <w:lvlOverride w:ilvl="1"/>
    <w:lvlOverride w:ilvl="2"/>
    <w:lvlOverride w:ilvl="3"/>
    <w:lvlOverride w:ilvl="4"/>
    <w:lvlOverride w:ilvl="5"/>
    <w:lvlOverride w:ilvl="6"/>
    <w:lvlOverride w:ilvl="7"/>
    <w:lvlOverride w:ilvl="8"/>
  </w:num>
  <w:num w:numId="8">
    <w:abstractNumId w:val="52"/>
    <w:lvlOverride w:ilvl="0">
      <w:startOverride w:val="1"/>
    </w:lvlOverride>
    <w:lvlOverride w:ilvl="1"/>
    <w:lvlOverride w:ilvl="2"/>
    <w:lvlOverride w:ilvl="3"/>
    <w:lvlOverride w:ilvl="4"/>
    <w:lvlOverride w:ilvl="5"/>
    <w:lvlOverride w:ilvl="6"/>
    <w:lvlOverride w:ilvl="7"/>
    <w:lvlOverride w:ilvl="8"/>
  </w:num>
  <w:num w:numId="9">
    <w:abstractNumId w:val="22"/>
  </w:num>
  <w:num w:numId="10">
    <w:abstractNumId w:val="26"/>
  </w:num>
  <w:num w:numId="11">
    <w:abstractNumId w:val="46"/>
  </w:num>
  <w:num w:numId="12">
    <w:abstractNumId w:val="56"/>
  </w:num>
  <w:num w:numId="13">
    <w:abstractNumId w:val="5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4"/>
  </w:num>
  <w:num w:numId="18">
    <w:abstractNumId w:val="19"/>
  </w:num>
  <w:num w:numId="19">
    <w:abstractNumId w:val="47"/>
  </w:num>
  <w:num w:numId="20">
    <w:abstractNumId w:val="54"/>
  </w:num>
  <w:num w:numId="21">
    <w:abstractNumId w:val="21"/>
  </w:num>
  <w:num w:numId="22">
    <w:abstractNumId w:val="36"/>
  </w:num>
  <w:num w:numId="23">
    <w:abstractNumId w:val="15"/>
  </w:num>
  <w:num w:numId="24">
    <w:abstractNumId w:val="51"/>
  </w:num>
  <w:num w:numId="25">
    <w:abstractNumId w:val="24"/>
  </w:num>
  <w:num w:numId="26">
    <w:abstractNumId w:val="42"/>
  </w:num>
  <w:num w:numId="27">
    <w:abstractNumId w:val="50"/>
  </w:num>
  <w:num w:numId="28">
    <w:abstractNumId w:val="59"/>
  </w:num>
  <w:num w:numId="29">
    <w:abstractNumId w:val="30"/>
  </w:num>
  <w:num w:numId="30">
    <w:abstractNumId w:val="48"/>
  </w:num>
  <w:num w:numId="31">
    <w:abstractNumId w:val="16"/>
  </w:num>
  <w:num w:numId="32">
    <w:abstractNumId w:val="53"/>
  </w:num>
  <w:num w:numId="33">
    <w:abstractNumId w:val="45"/>
  </w:num>
  <w:num w:numId="34">
    <w:abstractNumId w:val="28"/>
  </w:num>
  <w:num w:numId="35">
    <w:abstractNumId w:val="49"/>
  </w:num>
  <w:num w:numId="36">
    <w:abstractNumId w:val="40"/>
  </w:num>
  <w:num w:numId="37">
    <w:abstractNumId w:val="27"/>
  </w:num>
  <w:num w:numId="38">
    <w:abstractNumId w:val="32"/>
  </w:num>
  <w:num w:numId="39">
    <w:abstractNumId w:val="43"/>
  </w:num>
  <w:num w:numId="40">
    <w:abstractNumId w:val="25"/>
  </w:num>
  <w:num w:numId="41">
    <w:abstractNumId w:val="17"/>
  </w:num>
  <w:num w:numId="42">
    <w:abstractNumId w:val="39"/>
  </w:num>
  <w:num w:numId="43">
    <w:abstractNumId w:val="29"/>
  </w:num>
  <w:num w:numId="44">
    <w:abstractNumId w:val="34"/>
  </w:num>
  <w:num w:numId="45">
    <w:abstractNumId w:val="38"/>
  </w:num>
  <w:num w:numId="46">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493A"/>
    <w:rsid w:val="00005CBC"/>
    <w:rsid w:val="00010049"/>
    <w:rsid w:val="000101A2"/>
    <w:rsid w:val="00010987"/>
    <w:rsid w:val="00012AE3"/>
    <w:rsid w:val="00013145"/>
    <w:rsid w:val="00015C93"/>
    <w:rsid w:val="00017C89"/>
    <w:rsid w:val="00021628"/>
    <w:rsid w:val="00021CF1"/>
    <w:rsid w:val="0002269B"/>
    <w:rsid w:val="00033833"/>
    <w:rsid w:val="00040D47"/>
    <w:rsid w:val="00044586"/>
    <w:rsid w:val="00044E51"/>
    <w:rsid w:val="000450EE"/>
    <w:rsid w:val="000459CF"/>
    <w:rsid w:val="0004604A"/>
    <w:rsid w:val="00047A15"/>
    <w:rsid w:val="00052D9A"/>
    <w:rsid w:val="00054D57"/>
    <w:rsid w:val="00055127"/>
    <w:rsid w:val="00056E7B"/>
    <w:rsid w:val="0006120A"/>
    <w:rsid w:val="00072501"/>
    <w:rsid w:val="00072D67"/>
    <w:rsid w:val="00073275"/>
    <w:rsid w:val="000751B1"/>
    <w:rsid w:val="00075290"/>
    <w:rsid w:val="000766AA"/>
    <w:rsid w:val="00080D89"/>
    <w:rsid w:val="000847D6"/>
    <w:rsid w:val="00084F64"/>
    <w:rsid w:val="00085378"/>
    <w:rsid w:val="000913B2"/>
    <w:rsid w:val="000952F3"/>
    <w:rsid w:val="000A29EE"/>
    <w:rsid w:val="000A52C1"/>
    <w:rsid w:val="000A5CD0"/>
    <w:rsid w:val="000A5D13"/>
    <w:rsid w:val="000A6148"/>
    <w:rsid w:val="000A6697"/>
    <w:rsid w:val="000A7006"/>
    <w:rsid w:val="000B230E"/>
    <w:rsid w:val="000B25EA"/>
    <w:rsid w:val="000B39FE"/>
    <w:rsid w:val="000B3C8B"/>
    <w:rsid w:val="000B450B"/>
    <w:rsid w:val="000B65D7"/>
    <w:rsid w:val="000C19AD"/>
    <w:rsid w:val="000C23D8"/>
    <w:rsid w:val="000C2C0F"/>
    <w:rsid w:val="000C43B2"/>
    <w:rsid w:val="000C482E"/>
    <w:rsid w:val="000C6D5D"/>
    <w:rsid w:val="000C6EBA"/>
    <w:rsid w:val="000C74D6"/>
    <w:rsid w:val="000C76BC"/>
    <w:rsid w:val="000D453D"/>
    <w:rsid w:val="000D45D1"/>
    <w:rsid w:val="000D4DAB"/>
    <w:rsid w:val="000D7625"/>
    <w:rsid w:val="000E16B4"/>
    <w:rsid w:val="000E611A"/>
    <w:rsid w:val="000F0418"/>
    <w:rsid w:val="000F14DB"/>
    <w:rsid w:val="000F1C41"/>
    <w:rsid w:val="000F24CA"/>
    <w:rsid w:val="000F394F"/>
    <w:rsid w:val="000F430A"/>
    <w:rsid w:val="000F4ADE"/>
    <w:rsid w:val="000F52F3"/>
    <w:rsid w:val="000F57FB"/>
    <w:rsid w:val="001030C8"/>
    <w:rsid w:val="001035FB"/>
    <w:rsid w:val="00107E92"/>
    <w:rsid w:val="001114CE"/>
    <w:rsid w:val="00112401"/>
    <w:rsid w:val="00113FEC"/>
    <w:rsid w:val="001143A7"/>
    <w:rsid w:val="0011559E"/>
    <w:rsid w:val="001215DA"/>
    <w:rsid w:val="001232C2"/>
    <w:rsid w:val="00126020"/>
    <w:rsid w:val="0012782C"/>
    <w:rsid w:val="001304F4"/>
    <w:rsid w:val="00131021"/>
    <w:rsid w:val="00131708"/>
    <w:rsid w:val="00131ABE"/>
    <w:rsid w:val="0013265F"/>
    <w:rsid w:val="00132734"/>
    <w:rsid w:val="001345C8"/>
    <w:rsid w:val="00136C83"/>
    <w:rsid w:val="00137809"/>
    <w:rsid w:val="00140B4F"/>
    <w:rsid w:val="00141ED7"/>
    <w:rsid w:val="0014414E"/>
    <w:rsid w:val="001529EB"/>
    <w:rsid w:val="00154565"/>
    <w:rsid w:val="00154F47"/>
    <w:rsid w:val="00155312"/>
    <w:rsid w:val="00156E75"/>
    <w:rsid w:val="00162048"/>
    <w:rsid w:val="00162AC3"/>
    <w:rsid w:val="00166037"/>
    <w:rsid w:val="00166BBA"/>
    <w:rsid w:val="00167EA6"/>
    <w:rsid w:val="0017095F"/>
    <w:rsid w:val="00172A3D"/>
    <w:rsid w:val="001735BF"/>
    <w:rsid w:val="00174B79"/>
    <w:rsid w:val="0017560D"/>
    <w:rsid w:val="00176297"/>
    <w:rsid w:val="00176430"/>
    <w:rsid w:val="001768FE"/>
    <w:rsid w:val="00181D58"/>
    <w:rsid w:val="001831BA"/>
    <w:rsid w:val="0018642E"/>
    <w:rsid w:val="00186FE5"/>
    <w:rsid w:val="001874F7"/>
    <w:rsid w:val="00191383"/>
    <w:rsid w:val="00192F85"/>
    <w:rsid w:val="00197220"/>
    <w:rsid w:val="001A1A9E"/>
    <w:rsid w:val="001A390F"/>
    <w:rsid w:val="001A5F6E"/>
    <w:rsid w:val="001A7938"/>
    <w:rsid w:val="001A7B28"/>
    <w:rsid w:val="001B08DD"/>
    <w:rsid w:val="001B0917"/>
    <w:rsid w:val="001B0A75"/>
    <w:rsid w:val="001B294B"/>
    <w:rsid w:val="001B51CC"/>
    <w:rsid w:val="001B74A0"/>
    <w:rsid w:val="001C04BA"/>
    <w:rsid w:val="001C2E66"/>
    <w:rsid w:val="001C4112"/>
    <w:rsid w:val="001C64FD"/>
    <w:rsid w:val="001C7AFC"/>
    <w:rsid w:val="001D0412"/>
    <w:rsid w:val="001D0DA5"/>
    <w:rsid w:val="001D242E"/>
    <w:rsid w:val="001D3028"/>
    <w:rsid w:val="001D3A04"/>
    <w:rsid w:val="001D520C"/>
    <w:rsid w:val="001D6852"/>
    <w:rsid w:val="001D746E"/>
    <w:rsid w:val="001E1E71"/>
    <w:rsid w:val="001E5EFD"/>
    <w:rsid w:val="001F1D83"/>
    <w:rsid w:val="001F2119"/>
    <w:rsid w:val="001F50D3"/>
    <w:rsid w:val="0020066C"/>
    <w:rsid w:val="00200C69"/>
    <w:rsid w:val="00204A85"/>
    <w:rsid w:val="002059D8"/>
    <w:rsid w:val="00210B0F"/>
    <w:rsid w:val="00210CFC"/>
    <w:rsid w:val="00217AC4"/>
    <w:rsid w:val="00220D7C"/>
    <w:rsid w:val="00224389"/>
    <w:rsid w:val="00227EB1"/>
    <w:rsid w:val="0023117A"/>
    <w:rsid w:val="00231658"/>
    <w:rsid w:val="00232F6E"/>
    <w:rsid w:val="00236456"/>
    <w:rsid w:val="002410F6"/>
    <w:rsid w:val="00243521"/>
    <w:rsid w:val="0024397A"/>
    <w:rsid w:val="00243DFB"/>
    <w:rsid w:val="0024560E"/>
    <w:rsid w:val="00246021"/>
    <w:rsid w:val="00246278"/>
    <w:rsid w:val="0025117C"/>
    <w:rsid w:val="002514DE"/>
    <w:rsid w:val="002530E6"/>
    <w:rsid w:val="00260B62"/>
    <w:rsid w:val="00265E86"/>
    <w:rsid w:val="00266B6B"/>
    <w:rsid w:val="0027183B"/>
    <w:rsid w:val="00271C40"/>
    <w:rsid w:val="00274340"/>
    <w:rsid w:val="002756DC"/>
    <w:rsid w:val="0027746B"/>
    <w:rsid w:val="00280612"/>
    <w:rsid w:val="00280BCB"/>
    <w:rsid w:val="00281823"/>
    <w:rsid w:val="00282A3D"/>
    <w:rsid w:val="0028454A"/>
    <w:rsid w:val="00286C68"/>
    <w:rsid w:val="00290600"/>
    <w:rsid w:val="002914BF"/>
    <w:rsid w:val="00293AE6"/>
    <w:rsid w:val="00295086"/>
    <w:rsid w:val="002A0D20"/>
    <w:rsid w:val="002A179E"/>
    <w:rsid w:val="002A22B4"/>
    <w:rsid w:val="002A71EA"/>
    <w:rsid w:val="002A7AB1"/>
    <w:rsid w:val="002B0FDB"/>
    <w:rsid w:val="002B316D"/>
    <w:rsid w:val="002B3CB6"/>
    <w:rsid w:val="002B5F10"/>
    <w:rsid w:val="002B7BD2"/>
    <w:rsid w:val="002C232B"/>
    <w:rsid w:val="002C2CF6"/>
    <w:rsid w:val="002C32AD"/>
    <w:rsid w:val="002C4DA4"/>
    <w:rsid w:val="002C7759"/>
    <w:rsid w:val="002C7EA5"/>
    <w:rsid w:val="002D12AA"/>
    <w:rsid w:val="002D50ED"/>
    <w:rsid w:val="002D7897"/>
    <w:rsid w:val="002E3F60"/>
    <w:rsid w:val="002E5285"/>
    <w:rsid w:val="002E58CD"/>
    <w:rsid w:val="002E5D88"/>
    <w:rsid w:val="002E7609"/>
    <w:rsid w:val="002F163B"/>
    <w:rsid w:val="002F223A"/>
    <w:rsid w:val="002F2F50"/>
    <w:rsid w:val="002F4EC0"/>
    <w:rsid w:val="002F566D"/>
    <w:rsid w:val="002F57E0"/>
    <w:rsid w:val="00301A23"/>
    <w:rsid w:val="0030284F"/>
    <w:rsid w:val="00302E59"/>
    <w:rsid w:val="003046A7"/>
    <w:rsid w:val="00304D63"/>
    <w:rsid w:val="0030505D"/>
    <w:rsid w:val="0030581A"/>
    <w:rsid w:val="00305ED1"/>
    <w:rsid w:val="00307BE4"/>
    <w:rsid w:val="003114DB"/>
    <w:rsid w:val="00317DBD"/>
    <w:rsid w:val="00323107"/>
    <w:rsid w:val="00323282"/>
    <w:rsid w:val="00323D9A"/>
    <w:rsid w:val="00324113"/>
    <w:rsid w:val="00334A6D"/>
    <w:rsid w:val="0033596F"/>
    <w:rsid w:val="00335B54"/>
    <w:rsid w:val="00336495"/>
    <w:rsid w:val="00343186"/>
    <w:rsid w:val="00343E40"/>
    <w:rsid w:val="00343EDF"/>
    <w:rsid w:val="0035230F"/>
    <w:rsid w:val="00352BD6"/>
    <w:rsid w:val="00352FE3"/>
    <w:rsid w:val="00353C7B"/>
    <w:rsid w:val="00354919"/>
    <w:rsid w:val="00354E28"/>
    <w:rsid w:val="00356109"/>
    <w:rsid w:val="00356673"/>
    <w:rsid w:val="003579EB"/>
    <w:rsid w:val="00361665"/>
    <w:rsid w:val="003644A0"/>
    <w:rsid w:val="00365959"/>
    <w:rsid w:val="00365989"/>
    <w:rsid w:val="00365F4F"/>
    <w:rsid w:val="003678C0"/>
    <w:rsid w:val="00372F9B"/>
    <w:rsid w:val="0037300E"/>
    <w:rsid w:val="003739A2"/>
    <w:rsid w:val="00374502"/>
    <w:rsid w:val="003753B7"/>
    <w:rsid w:val="0037639F"/>
    <w:rsid w:val="00380659"/>
    <w:rsid w:val="00382AF0"/>
    <w:rsid w:val="00383E98"/>
    <w:rsid w:val="00387BF1"/>
    <w:rsid w:val="00387CEC"/>
    <w:rsid w:val="003906BD"/>
    <w:rsid w:val="00391197"/>
    <w:rsid w:val="003914AE"/>
    <w:rsid w:val="00392E06"/>
    <w:rsid w:val="00396D7D"/>
    <w:rsid w:val="003A0172"/>
    <w:rsid w:val="003A0633"/>
    <w:rsid w:val="003A220F"/>
    <w:rsid w:val="003A330B"/>
    <w:rsid w:val="003A3BDE"/>
    <w:rsid w:val="003A4C3C"/>
    <w:rsid w:val="003A4DEE"/>
    <w:rsid w:val="003B0443"/>
    <w:rsid w:val="003B1492"/>
    <w:rsid w:val="003B2398"/>
    <w:rsid w:val="003B361B"/>
    <w:rsid w:val="003B4033"/>
    <w:rsid w:val="003B5063"/>
    <w:rsid w:val="003B584A"/>
    <w:rsid w:val="003C1A16"/>
    <w:rsid w:val="003C28F9"/>
    <w:rsid w:val="003C465E"/>
    <w:rsid w:val="003C4C11"/>
    <w:rsid w:val="003C5C4D"/>
    <w:rsid w:val="003C60A0"/>
    <w:rsid w:val="003C71B7"/>
    <w:rsid w:val="003C78AA"/>
    <w:rsid w:val="003C7F9A"/>
    <w:rsid w:val="003D0AEB"/>
    <w:rsid w:val="003D212A"/>
    <w:rsid w:val="003D2485"/>
    <w:rsid w:val="003D3B51"/>
    <w:rsid w:val="003D3E7D"/>
    <w:rsid w:val="003D3EC8"/>
    <w:rsid w:val="003D5A35"/>
    <w:rsid w:val="003D5AC3"/>
    <w:rsid w:val="003D627C"/>
    <w:rsid w:val="003D6587"/>
    <w:rsid w:val="003E00C8"/>
    <w:rsid w:val="003E067C"/>
    <w:rsid w:val="003E4504"/>
    <w:rsid w:val="003E5A37"/>
    <w:rsid w:val="003E7B13"/>
    <w:rsid w:val="003F10A9"/>
    <w:rsid w:val="003F1551"/>
    <w:rsid w:val="003F1EED"/>
    <w:rsid w:val="003F3191"/>
    <w:rsid w:val="003F4405"/>
    <w:rsid w:val="003F5232"/>
    <w:rsid w:val="003F65A1"/>
    <w:rsid w:val="003F7C0D"/>
    <w:rsid w:val="00401379"/>
    <w:rsid w:val="00401603"/>
    <w:rsid w:val="004034AD"/>
    <w:rsid w:val="00403719"/>
    <w:rsid w:val="004070C6"/>
    <w:rsid w:val="00411625"/>
    <w:rsid w:val="00412A9C"/>
    <w:rsid w:val="00413694"/>
    <w:rsid w:val="00413E21"/>
    <w:rsid w:val="00414609"/>
    <w:rsid w:val="0041644F"/>
    <w:rsid w:val="00417BC3"/>
    <w:rsid w:val="0042126C"/>
    <w:rsid w:val="0042245A"/>
    <w:rsid w:val="0042275B"/>
    <w:rsid w:val="00424BA0"/>
    <w:rsid w:val="00424D53"/>
    <w:rsid w:val="00425DC8"/>
    <w:rsid w:val="0043056B"/>
    <w:rsid w:val="00434A1B"/>
    <w:rsid w:val="00435D2A"/>
    <w:rsid w:val="004362B0"/>
    <w:rsid w:val="00436B5E"/>
    <w:rsid w:val="00437590"/>
    <w:rsid w:val="0044071F"/>
    <w:rsid w:val="00440744"/>
    <w:rsid w:val="00440EC9"/>
    <w:rsid w:val="00442315"/>
    <w:rsid w:val="00444DA9"/>
    <w:rsid w:val="004457B9"/>
    <w:rsid w:val="0044625E"/>
    <w:rsid w:val="00447845"/>
    <w:rsid w:val="0045039F"/>
    <w:rsid w:val="00450B4A"/>
    <w:rsid w:val="00454418"/>
    <w:rsid w:val="004558BE"/>
    <w:rsid w:val="00455A56"/>
    <w:rsid w:val="00456142"/>
    <w:rsid w:val="00463066"/>
    <w:rsid w:val="00463C45"/>
    <w:rsid w:val="00464966"/>
    <w:rsid w:val="00464D04"/>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6790"/>
    <w:rsid w:val="004973A3"/>
    <w:rsid w:val="00497404"/>
    <w:rsid w:val="004A3605"/>
    <w:rsid w:val="004A67DC"/>
    <w:rsid w:val="004A7A57"/>
    <w:rsid w:val="004B01A5"/>
    <w:rsid w:val="004B0279"/>
    <w:rsid w:val="004B039C"/>
    <w:rsid w:val="004B0400"/>
    <w:rsid w:val="004B11BE"/>
    <w:rsid w:val="004B3A0B"/>
    <w:rsid w:val="004B3C61"/>
    <w:rsid w:val="004B42E2"/>
    <w:rsid w:val="004B4E8C"/>
    <w:rsid w:val="004B4EA7"/>
    <w:rsid w:val="004B4EB0"/>
    <w:rsid w:val="004B64B2"/>
    <w:rsid w:val="004C04DF"/>
    <w:rsid w:val="004C2704"/>
    <w:rsid w:val="004C4451"/>
    <w:rsid w:val="004C60FF"/>
    <w:rsid w:val="004C7F53"/>
    <w:rsid w:val="004D2C3D"/>
    <w:rsid w:val="004D37B2"/>
    <w:rsid w:val="004D40D9"/>
    <w:rsid w:val="004D43F9"/>
    <w:rsid w:val="004D6B3E"/>
    <w:rsid w:val="004D7BD8"/>
    <w:rsid w:val="004E5637"/>
    <w:rsid w:val="004E5E22"/>
    <w:rsid w:val="004E727C"/>
    <w:rsid w:val="004F0355"/>
    <w:rsid w:val="004F1ED6"/>
    <w:rsid w:val="004F5F0D"/>
    <w:rsid w:val="00502182"/>
    <w:rsid w:val="005021BD"/>
    <w:rsid w:val="00504812"/>
    <w:rsid w:val="00504CE0"/>
    <w:rsid w:val="00506DAB"/>
    <w:rsid w:val="00507642"/>
    <w:rsid w:val="00507C6C"/>
    <w:rsid w:val="00510C9D"/>
    <w:rsid w:val="00511805"/>
    <w:rsid w:val="00514E82"/>
    <w:rsid w:val="00515026"/>
    <w:rsid w:val="00515041"/>
    <w:rsid w:val="005151D3"/>
    <w:rsid w:val="00515F19"/>
    <w:rsid w:val="005167C5"/>
    <w:rsid w:val="00517C13"/>
    <w:rsid w:val="005216AF"/>
    <w:rsid w:val="005316A0"/>
    <w:rsid w:val="0053286D"/>
    <w:rsid w:val="005368D5"/>
    <w:rsid w:val="0053697D"/>
    <w:rsid w:val="00537CB8"/>
    <w:rsid w:val="00541037"/>
    <w:rsid w:val="005426EB"/>
    <w:rsid w:val="00544025"/>
    <w:rsid w:val="0054468E"/>
    <w:rsid w:val="00546B8E"/>
    <w:rsid w:val="005510B0"/>
    <w:rsid w:val="00551509"/>
    <w:rsid w:val="00551F1D"/>
    <w:rsid w:val="00557CC7"/>
    <w:rsid w:val="005634D8"/>
    <w:rsid w:val="005656D8"/>
    <w:rsid w:val="00565D91"/>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42D6"/>
    <w:rsid w:val="00594390"/>
    <w:rsid w:val="00596D7B"/>
    <w:rsid w:val="005A3928"/>
    <w:rsid w:val="005A4A98"/>
    <w:rsid w:val="005A507C"/>
    <w:rsid w:val="005A6D89"/>
    <w:rsid w:val="005B29AA"/>
    <w:rsid w:val="005B4B53"/>
    <w:rsid w:val="005B5B16"/>
    <w:rsid w:val="005B7496"/>
    <w:rsid w:val="005C1130"/>
    <w:rsid w:val="005C35FE"/>
    <w:rsid w:val="005C6518"/>
    <w:rsid w:val="005C6B9F"/>
    <w:rsid w:val="005D01C9"/>
    <w:rsid w:val="005D174E"/>
    <w:rsid w:val="005D38AC"/>
    <w:rsid w:val="005D5220"/>
    <w:rsid w:val="005E0D35"/>
    <w:rsid w:val="005E18B0"/>
    <w:rsid w:val="005E1D9E"/>
    <w:rsid w:val="005E36D1"/>
    <w:rsid w:val="005E5CF5"/>
    <w:rsid w:val="005E60B8"/>
    <w:rsid w:val="005E7688"/>
    <w:rsid w:val="005E7A93"/>
    <w:rsid w:val="005F2D2F"/>
    <w:rsid w:val="005F34C5"/>
    <w:rsid w:val="005F65F0"/>
    <w:rsid w:val="0060029B"/>
    <w:rsid w:val="00600319"/>
    <w:rsid w:val="0060276C"/>
    <w:rsid w:val="0060337D"/>
    <w:rsid w:val="00604528"/>
    <w:rsid w:val="0061019D"/>
    <w:rsid w:val="00610BD2"/>
    <w:rsid w:val="006172ED"/>
    <w:rsid w:val="006211B9"/>
    <w:rsid w:val="00627786"/>
    <w:rsid w:val="0063523A"/>
    <w:rsid w:val="0063743D"/>
    <w:rsid w:val="00637809"/>
    <w:rsid w:val="00641032"/>
    <w:rsid w:val="00641D3F"/>
    <w:rsid w:val="00642E5F"/>
    <w:rsid w:val="00642EB4"/>
    <w:rsid w:val="006439F4"/>
    <w:rsid w:val="006524F4"/>
    <w:rsid w:val="0065375F"/>
    <w:rsid w:val="00654B9B"/>
    <w:rsid w:val="00661164"/>
    <w:rsid w:val="00661236"/>
    <w:rsid w:val="006621CF"/>
    <w:rsid w:val="0066397E"/>
    <w:rsid w:val="00665472"/>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A2253"/>
    <w:rsid w:val="006A3876"/>
    <w:rsid w:val="006A652B"/>
    <w:rsid w:val="006B2419"/>
    <w:rsid w:val="006B2982"/>
    <w:rsid w:val="006B45BA"/>
    <w:rsid w:val="006B6305"/>
    <w:rsid w:val="006C0FDC"/>
    <w:rsid w:val="006C2C19"/>
    <w:rsid w:val="006C5644"/>
    <w:rsid w:val="006C76D2"/>
    <w:rsid w:val="006D1DFC"/>
    <w:rsid w:val="006D1EEF"/>
    <w:rsid w:val="006D29C2"/>
    <w:rsid w:val="006E0BA2"/>
    <w:rsid w:val="006E0C18"/>
    <w:rsid w:val="006E0D30"/>
    <w:rsid w:val="006E3E60"/>
    <w:rsid w:val="006E5456"/>
    <w:rsid w:val="006E5B39"/>
    <w:rsid w:val="006F005B"/>
    <w:rsid w:val="006F01BB"/>
    <w:rsid w:val="006F1F4E"/>
    <w:rsid w:val="006F2455"/>
    <w:rsid w:val="006F38F0"/>
    <w:rsid w:val="006F4C3F"/>
    <w:rsid w:val="006F504D"/>
    <w:rsid w:val="006F740A"/>
    <w:rsid w:val="0070266C"/>
    <w:rsid w:val="00703B66"/>
    <w:rsid w:val="007067AA"/>
    <w:rsid w:val="00711415"/>
    <w:rsid w:val="00713620"/>
    <w:rsid w:val="0071518B"/>
    <w:rsid w:val="00715CB4"/>
    <w:rsid w:val="0071623F"/>
    <w:rsid w:val="007164E6"/>
    <w:rsid w:val="00716DCE"/>
    <w:rsid w:val="007202E9"/>
    <w:rsid w:val="007215D6"/>
    <w:rsid w:val="007245EE"/>
    <w:rsid w:val="00727735"/>
    <w:rsid w:val="00730E36"/>
    <w:rsid w:val="00735074"/>
    <w:rsid w:val="00735285"/>
    <w:rsid w:val="00743B46"/>
    <w:rsid w:val="007504C6"/>
    <w:rsid w:val="00750E60"/>
    <w:rsid w:val="00752626"/>
    <w:rsid w:val="007533A4"/>
    <w:rsid w:val="007571E4"/>
    <w:rsid w:val="00760918"/>
    <w:rsid w:val="00760FC7"/>
    <w:rsid w:val="007631BE"/>
    <w:rsid w:val="0076367B"/>
    <w:rsid w:val="00763814"/>
    <w:rsid w:val="00770C37"/>
    <w:rsid w:val="00773090"/>
    <w:rsid w:val="00773897"/>
    <w:rsid w:val="00774287"/>
    <w:rsid w:val="00774F1D"/>
    <w:rsid w:val="0077602E"/>
    <w:rsid w:val="00780406"/>
    <w:rsid w:val="00783559"/>
    <w:rsid w:val="007837FF"/>
    <w:rsid w:val="007847E4"/>
    <w:rsid w:val="00793DC8"/>
    <w:rsid w:val="0079548B"/>
    <w:rsid w:val="00797AF1"/>
    <w:rsid w:val="007A12B8"/>
    <w:rsid w:val="007A152C"/>
    <w:rsid w:val="007A26A6"/>
    <w:rsid w:val="007A2FF0"/>
    <w:rsid w:val="007A3F96"/>
    <w:rsid w:val="007A51CE"/>
    <w:rsid w:val="007A5B7C"/>
    <w:rsid w:val="007B471B"/>
    <w:rsid w:val="007B55A6"/>
    <w:rsid w:val="007B77D3"/>
    <w:rsid w:val="007B7A60"/>
    <w:rsid w:val="007C02F8"/>
    <w:rsid w:val="007C2326"/>
    <w:rsid w:val="007C2899"/>
    <w:rsid w:val="007C67D4"/>
    <w:rsid w:val="007D1BEC"/>
    <w:rsid w:val="007D2DE0"/>
    <w:rsid w:val="007D5F0B"/>
    <w:rsid w:val="007D6040"/>
    <w:rsid w:val="007D7F72"/>
    <w:rsid w:val="007E1D47"/>
    <w:rsid w:val="007E1F11"/>
    <w:rsid w:val="007E2132"/>
    <w:rsid w:val="007E324C"/>
    <w:rsid w:val="007E41D6"/>
    <w:rsid w:val="007E4605"/>
    <w:rsid w:val="007E74DD"/>
    <w:rsid w:val="007E7E39"/>
    <w:rsid w:val="007F010D"/>
    <w:rsid w:val="007F3F33"/>
    <w:rsid w:val="007F7894"/>
    <w:rsid w:val="007F7BE2"/>
    <w:rsid w:val="008035AE"/>
    <w:rsid w:val="008054A9"/>
    <w:rsid w:val="00806492"/>
    <w:rsid w:val="00807193"/>
    <w:rsid w:val="00807939"/>
    <w:rsid w:val="00807F1E"/>
    <w:rsid w:val="00811017"/>
    <w:rsid w:val="00812780"/>
    <w:rsid w:val="0081333C"/>
    <w:rsid w:val="0081511A"/>
    <w:rsid w:val="00816EE9"/>
    <w:rsid w:val="008217B7"/>
    <w:rsid w:val="00822548"/>
    <w:rsid w:val="00823C29"/>
    <w:rsid w:val="00824336"/>
    <w:rsid w:val="0082461E"/>
    <w:rsid w:val="00826105"/>
    <w:rsid w:val="00826686"/>
    <w:rsid w:val="00826B1E"/>
    <w:rsid w:val="008274C5"/>
    <w:rsid w:val="00834154"/>
    <w:rsid w:val="00834B93"/>
    <w:rsid w:val="00834D78"/>
    <w:rsid w:val="008378C4"/>
    <w:rsid w:val="0084221A"/>
    <w:rsid w:val="008429C0"/>
    <w:rsid w:val="008435CF"/>
    <w:rsid w:val="00844EDF"/>
    <w:rsid w:val="00846C1A"/>
    <w:rsid w:val="00850554"/>
    <w:rsid w:val="00850D0F"/>
    <w:rsid w:val="00850EE1"/>
    <w:rsid w:val="0085109A"/>
    <w:rsid w:val="008536EC"/>
    <w:rsid w:val="0085563C"/>
    <w:rsid w:val="00857C37"/>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F94"/>
    <w:rsid w:val="00885A4E"/>
    <w:rsid w:val="00885FFB"/>
    <w:rsid w:val="0088686E"/>
    <w:rsid w:val="00887B88"/>
    <w:rsid w:val="00890F3C"/>
    <w:rsid w:val="00891CDF"/>
    <w:rsid w:val="00891FFC"/>
    <w:rsid w:val="0089266D"/>
    <w:rsid w:val="008928CA"/>
    <w:rsid w:val="00892A44"/>
    <w:rsid w:val="00895595"/>
    <w:rsid w:val="008969BA"/>
    <w:rsid w:val="00897477"/>
    <w:rsid w:val="008A1DC2"/>
    <w:rsid w:val="008A34AC"/>
    <w:rsid w:val="008A3F26"/>
    <w:rsid w:val="008A4A9B"/>
    <w:rsid w:val="008A6D6B"/>
    <w:rsid w:val="008A6EBA"/>
    <w:rsid w:val="008B2AEA"/>
    <w:rsid w:val="008B3A26"/>
    <w:rsid w:val="008B5FDC"/>
    <w:rsid w:val="008B75FF"/>
    <w:rsid w:val="008C11F4"/>
    <w:rsid w:val="008C2F70"/>
    <w:rsid w:val="008C56E1"/>
    <w:rsid w:val="008C7F19"/>
    <w:rsid w:val="008D1461"/>
    <w:rsid w:val="008D1C48"/>
    <w:rsid w:val="008D1C76"/>
    <w:rsid w:val="008D46FB"/>
    <w:rsid w:val="008D5FE0"/>
    <w:rsid w:val="008D7723"/>
    <w:rsid w:val="008E06FC"/>
    <w:rsid w:val="008E1084"/>
    <w:rsid w:val="008E23D7"/>
    <w:rsid w:val="008E567C"/>
    <w:rsid w:val="008E56A4"/>
    <w:rsid w:val="008E64F9"/>
    <w:rsid w:val="008E69A3"/>
    <w:rsid w:val="008E7215"/>
    <w:rsid w:val="008E7370"/>
    <w:rsid w:val="008E7E18"/>
    <w:rsid w:val="008F1743"/>
    <w:rsid w:val="008F17BE"/>
    <w:rsid w:val="008F4BDE"/>
    <w:rsid w:val="008F4F1B"/>
    <w:rsid w:val="00901263"/>
    <w:rsid w:val="00902B25"/>
    <w:rsid w:val="00903451"/>
    <w:rsid w:val="009058ED"/>
    <w:rsid w:val="009076EA"/>
    <w:rsid w:val="00912878"/>
    <w:rsid w:val="0091452B"/>
    <w:rsid w:val="00917E1F"/>
    <w:rsid w:val="00920A4A"/>
    <w:rsid w:val="0092392A"/>
    <w:rsid w:val="009257B9"/>
    <w:rsid w:val="00925B0E"/>
    <w:rsid w:val="00927F18"/>
    <w:rsid w:val="009342CC"/>
    <w:rsid w:val="00934F27"/>
    <w:rsid w:val="009358ED"/>
    <w:rsid w:val="00937AB5"/>
    <w:rsid w:val="00941C1B"/>
    <w:rsid w:val="00945324"/>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CCC"/>
    <w:rsid w:val="00967414"/>
    <w:rsid w:val="009709F4"/>
    <w:rsid w:val="00971374"/>
    <w:rsid w:val="009734C0"/>
    <w:rsid w:val="00974DE2"/>
    <w:rsid w:val="00975527"/>
    <w:rsid w:val="00976919"/>
    <w:rsid w:val="00977EB5"/>
    <w:rsid w:val="00983797"/>
    <w:rsid w:val="00985F07"/>
    <w:rsid w:val="00990AC7"/>
    <w:rsid w:val="0099182F"/>
    <w:rsid w:val="0099480C"/>
    <w:rsid w:val="00995E92"/>
    <w:rsid w:val="00997A36"/>
    <w:rsid w:val="009A1A36"/>
    <w:rsid w:val="009A34D8"/>
    <w:rsid w:val="009A4774"/>
    <w:rsid w:val="009A686C"/>
    <w:rsid w:val="009B05DD"/>
    <w:rsid w:val="009B63DB"/>
    <w:rsid w:val="009B658A"/>
    <w:rsid w:val="009C1359"/>
    <w:rsid w:val="009C25F3"/>
    <w:rsid w:val="009C438A"/>
    <w:rsid w:val="009C4E1B"/>
    <w:rsid w:val="009C4FAE"/>
    <w:rsid w:val="009C53BE"/>
    <w:rsid w:val="009D0C20"/>
    <w:rsid w:val="009D1487"/>
    <w:rsid w:val="009D15BC"/>
    <w:rsid w:val="009D26A4"/>
    <w:rsid w:val="009D2F04"/>
    <w:rsid w:val="009D3157"/>
    <w:rsid w:val="009D3532"/>
    <w:rsid w:val="009D5445"/>
    <w:rsid w:val="009E1AE1"/>
    <w:rsid w:val="009E2E64"/>
    <w:rsid w:val="009E47FE"/>
    <w:rsid w:val="009E4E98"/>
    <w:rsid w:val="009E6FA6"/>
    <w:rsid w:val="009E78B3"/>
    <w:rsid w:val="009F0F25"/>
    <w:rsid w:val="009F325E"/>
    <w:rsid w:val="009F5D50"/>
    <w:rsid w:val="00A00E45"/>
    <w:rsid w:val="00A00EEA"/>
    <w:rsid w:val="00A04356"/>
    <w:rsid w:val="00A04A95"/>
    <w:rsid w:val="00A133DF"/>
    <w:rsid w:val="00A148CB"/>
    <w:rsid w:val="00A151C4"/>
    <w:rsid w:val="00A15F87"/>
    <w:rsid w:val="00A16484"/>
    <w:rsid w:val="00A23A86"/>
    <w:rsid w:val="00A252EE"/>
    <w:rsid w:val="00A27CB8"/>
    <w:rsid w:val="00A34C35"/>
    <w:rsid w:val="00A3510F"/>
    <w:rsid w:val="00A35BEA"/>
    <w:rsid w:val="00A4236E"/>
    <w:rsid w:val="00A42DA2"/>
    <w:rsid w:val="00A43654"/>
    <w:rsid w:val="00A44E37"/>
    <w:rsid w:val="00A45ED3"/>
    <w:rsid w:val="00A463B8"/>
    <w:rsid w:val="00A512D5"/>
    <w:rsid w:val="00A524E9"/>
    <w:rsid w:val="00A54B28"/>
    <w:rsid w:val="00A5586B"/>
    <w:rsid w:val="00A61181"/>
    <w:rsid w:val="00A611E0"/>
    <w:rsid w:val="00A63784"/>
    <w:rsid w:val="00A64546"/>
    <w:rsid w:val="00A64671"/>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6730"/>
    <w:rsid w:val="00A87BAE"/>
    <w:rsid w:val="00A87E56"/>
    <w:rsid w:val="00A907C9"/>
    <w:rsid w:val="00A9379D"/>
    <w:rsid w:val="00A9694B"/>
    <w:rsid w:val="00A96965"/>
    <w:rsid w:val="00AA2AED"/>
    <w:rsid w:val="00AA2F11"/>
    <w:rsid w:val="00AA67BF"/>
    <w:rsid w:val="00AB2D8D"/>
    <w:rsid w:val="00AB2DF1"/>
    <w:rsid w:val="00AB37F0"/>
    <w:rsid w:val="00AB4C1F"/>
    <w:rsid w:val="00AB789D"/>
    <w:rsid w:val="00AC0AFE"/>
    <w:rsid w:val="00AC2908"/>
    <w:rsid w:val="00AC36AA"/>
    <w:rsid w:val="00AC3EF4"/>
    <w:rsid w:val="00AD0FE6"/>
    <w:rsid w:val="00AD5C37"/>
    <w:rsid w:val="00AD5FA7"/>
    <w:rsid w:val="00AE250F"/>
    <w:rsid w:val="00AE2DC8"/>
    <w:rsid w:val="00AE39E8"/>
    <w:rsid w:val="00AE50C1"/>
    <w:rsid w:val="00AE5818"/>
    <w:rsid w:val="00AE7DBD"/>
    <w:rsid w:val="00AF1381"/>
    <w:rsid w:val="00AF21B6"/>
    <w:rsid w:val="00AF35F5"/>
    <w:rsid w:val="00AF39A4"/>
    <w:rsid w:val="00AF3C67"/>
    <w:rsid w:val="00B02701"/>
    <w:rsid w:val="00B050EE"/>
    <w:rsid w:val="00B05235"/>
    <w:rsid w:val="00B10A7A"/>
    <w:rsid w:val="00B121E0"/>
    <w:rsid w:val="00B12D49"/>
    <w:rsid w:val="00B14E49"/>
    <w:rsid w:val="00B20EC8"/>
    <w:rsid w:val="00B211FD"/>
    <w:rsid w:val="00B22315"/>
    <w:rsid w:val="00B22A05"/>
    <w:rsid w:val="00B236F0"/>
    <w:rsid w:val="00B326D5"/>
    <w:rsid w:val="00B32E4F"/>
    <w:rsid w:val="00B32EFA"/>
    <w:rsid w:val="00B3387D"/>
    <w:rsid w:val="00B3438E"/>
    <w:rsid w:val="00B402DD"/>
    <w:rsid w:val="00B40653"/>
    <w:rsid w:val="00B4185E"/>
    <w:rsid w:val="00B43502"/>
    <w:rsid w:val="00B45A54"/>
    <w:rsid w:val="00B47A0D"/>
    <w:rsid w:val="00B52F4E"/>
    <w:rsid w:val="00B540B3"/>
    <w:rsid w:val="00B54226"/>
    <w:rsid w:val="00B60235"/>
    <w:rsid w:val="00B607C9"/>
    <w:rsid w:val="00B613B8"/>
    <w:rsid w:val="00B63C5F"/>
    <w:rsid w:val="00B65DF5"/>
    <w:rsid w:val="00B70616"/>
    <w:rsid w:val="00B70EE7"/>
    <w:rsid w:val="00B748FE"/>
    <w:rsid w:val="00B7498B"/>
    <w:rsid w:val="00B804FC"/>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A6009"/>
    <w:rsid w:val="00BB087C"/>
    <w:rsid w:val="00BB3683"/>
    <w:rsid w:val="00BB3F98"/>
    <w:rsid w:val="00BB492C"/>
    <w:rsid w:val="00BB4F17"/>
    <w:rsid w:val="00BB5926"/>
    <w:rsid w:val="00BB75B4"/>
    <w:rsid w:val="00BC1690"/>
    <w:rsid w:val="00BC2802"/>
    <w:rsid w:val="00BC3545"/>
    <w:rsid w:val="00BC60EB"/>
    <w:rsid w:val="00BC75EF"/>
    <w:rsid w:val="00BD20F6"/>
    <w:rsid w:val="00BD358F"/>
    <w:rsid w:val="00BD5290"/>
    <w:rsid w:val="00BE084B"/>
    <w:rsid w:val="00BE2C04"/>
    <w:rsid w:val="00BE3029"/>
    <w:rsid w:val="00BE3589"/>
    <w:rsid w:val="00BE368C"/>
    <w:rsid w:val="00BE4CAB"/>
    <w:rsid w:val="00BE4E90"/>
    <w:rsid w:val="00BE5DAA"/>
    <w:rsid w:val="00BF18FC"/>
    <w:rsid w:val="00BF193C"/>
    <w:rsid w:val="00BF27D8"/>
    <w:rsid w:val="00BF2BAC"/>
    <w:rsid w:val="00BF4548"/>
    <w:rsid w:val="00BF4580"/>
    <w:rsid w:val="00BF4912"/>
    <w:rsid w:val="00BF54B1"/>
    <w:rsid w:val="00C0016E"/>
    <w:rsid w:val="00C048AF"/>
    <w:rsid w:val="00C053B0"/>
    <w:rsid w:val="00C072A1"/>
    <w:rsid w:val="00C161A1"/>
    <w:rsid w:val="00C2094F"/>
    <w:rsid w:val="00C20A03"/>
    <w:rsid w:val="00C23404"/>
    <w:rsid w:val="00C23E73"/>
    <w:rsid w:val="00C24911"/>
    <w:rsid w:val="00C254DD"/>
    <w:rsid w:val="00C2798F"/>
    <w:rsid w:val="00C30980"/>
    <w:rsid w:val="00C31378"/>
    <w:rsid w:val="00C33F50"/>
    <w:rsid w:val="00C33F69"/>
    <w:rsid w:val="00C40DE4"/>
    <w:rsid w:val="00C40EA2"/>
    <w:rsid w:val="00C41996"/>
    <w:rsid w:val="00C41E3C"/>
    <w:rsid w:val="00C456E1"/>
    <w:rsid w:val="00C460D2"/>
    <w:rsid w:val="00C51EAB"/>
    <w:rsid w:val="00C51FE7"/>
    <w:rsid w:val="00C525A7"/>
    <w:rsid w:val="00C5274A"/>
    <w:rsid w:val="00C52764"/>
    <w:rsid w:val="00C53C61"/>
    <w:rsid w:val="00C56DF8"/>
    <w:rsid w:val="00C60A0D"/>
    <w:rsid w:val="00C62D15"/>
    <w:rsid w:val="00C639D0"/>
    <w:rsid w:val="00C6683F"/>
    <w:rsid w:val="00C70645"/>
    <w:rsid w:val="00C70A90"/>
    <w:rsid w:val="00C73AF6"/>
    <w:rsid w:val="00C73B26"/>
    <w:rsid w:val="00C77315"/>
    <w:rsid w:val="00C777D7"/>
    <w:rsid w:val="00C8219C"/>
    <w:rsid w:val="00C84DAA"/>
    <w:rsid w:val="00C853F2"/>
    <w:rsid w:val="00C85C05"/>
    <w:rsid w:val="00C96DAF"/>
    <w:rsid w:val="00CA0DD6"/>
    <w:rsid w:val="00CA2066"/>
    <w:rsid w:val="00CA5DBC"/>
    <w:rsid w:val="00CA6412"/>
    <w:rsid w:val="00CB0F14"/>
    <w:rsid w:val="00CB4269"/>
    <w:rsid w:val="00CB52BF"/>
    <w:rsid w:val="00CC13A1"/>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D00C45"/>
    <w:rsid w:val="00D061C8"/>
    <w:rsid w:val="00D07596"/>
    <w:rsid w:val="00D07BF0"/>
    <w:rsid w:val="00D13D1B"/>
    <w:rsid w:val="00D142C9"/>
    <w:rsid w:val="00D15195"/>
    <w:rsid w:val="00D15F90"/>
    <w:rsid w:val="00D211D5"/>
    <w:rsid w:val="00D2203F"/>
    <w:rsid w:val="00D22CF7"/>
    <w:rsid w:val="00D23992"/>
    <w:rsid w:val="00D24E19"/>
    <w:rsid w:val="00D251E3"/>
    <w:rsid w:val="00D25D24"/>
    <w:rsid w:val="00D26613"/>
    <w:rsid w:val="00D267F2"/>
    <w:rsid w:val="00D32078"/>
    <w:rsid w:val="00D33AC6"/>
    <w:rsid w:val="00D35B88"/>
    <w:rsid w:val="00D35F70"/>
    <w:rsid w:val="00D369AD"/>
    <w:rsid w:val="00D37680"/>
    <w:rsid w:val="00D4538D"/>
    <w:rsid w:val="00D46102"/>
    <w:rsid w:val="00D462A5"/>
    <w:rsid w:val="00D479E8"/>
    <w:rsid w:val="00D47FAE"/>
    <w:rsid w:val="00D52F27"/>
    <w:rsid w:val="00D53E79"/>
    <w:rsid w:val="00D54C65"/>
    <w:rsid w:val="00D56CD8"/>
    <w:rsid w:val="00D57951"/>
    <w:rsid w:val="00D654C5"/>
    <w:rsid w:val="00D654ED"/>
    <w:rsid w:val="00D667D3"/>
    <w:rsid w:val="00D67B91"/>
    <w:rsid w:val="00D67C41"/>
    <w:rsid w:val="00D71EC0"/>
    <w:rsid w:val="00D7269F"/>
    <w:rsid w:val="00D730F8"/>
    <w:rsid w:val="00D74547"/>
    <w:rsid w:val="00D81936"/>
    <w:rsid w:val="00D81A95"/>
    <w:rsid w:val="00D81B62"/>
    <w:rsid w:val="00D8322B"/>
    <w:rsid w:val="00D83C95"/>
    <w:rsid w:val="00D850FA"/>
    <w:rsid w:val="00D917FF"/>
    <w:rsid w:val="00D92502"/>
    <w:rsid w:val="00D933B0"/>
    <w:rsid w:val="00D9441F"/>
    <w:rsid w:val="00D952DF"/>
    <w:rsid w:val="00D9638B"/>
    <w:rsid w:val="00D964FE"/>
    <w:rsid w:val="00DA08C2"/>
    <w:rsid w:val="00DA0F0F"/>
    <w:rsid w:val="00DA2C5D"/>
    <w:rsid w:val="00DA3CC9"/>
    <w:rsid w:val="00DA79D1"/>
    <w:rsid w:val="00DB26B2"/>
    <w:rsid w:val="00DB3A9E"/>
    <w:rsid w:val="00DB42C4"/>
    <w:rsid w:val="00DB6DE1"/>
    <w:rsid w:val="00DB784D"/>
    <w:rsid w:val="00DB7E19"/>
    <w:rsid w:val="00DC0A0E"/>
    <w:rsid w:val="00DC0B41"/>
    <w:rsid w:val="00DC0D23"/>
    <w:rsid w:val="00DC3DF1"/>
    <w:rsid w:val="00DC5706"/>
    <w:rsid w:val="00DC7476"/>
    <w:rsid w:val="00DD13C5"/>
    <w:rsid w:val="00DD1A2B"/>
    <w:rsid w:val="00DD1BAB"/>
    <w:rsid w:val="00DD2B07"/>
    <w:rsid w:val="00DD3FDC"/>
    <w:rsid w:val="00DD65A7"/>
    <w:rsid w:val="00DE1236"/>
    <w:rsid w:val="00DE159F"/>
    <w:rsid w:val="00DE3791"/>
    <w:rsid w:val="00DE515F"/>
    <w:rsid w:val="00DF02DC"/>
    <w:rsid w:val="00DF047D"/>
    <w:rsid w:val="00DF0BCC"/>
    <w:rsid w:val="00DF27B3"/>
    <w:rsid w:val="00DF4D41"/>
    <w:rsid w:val="00DF559F"/>
    <w:rsid w:val="00DF56DB"/>
    <w:rsid w:val="00DF64B9"/>
    <w:rsid w:val="00DF6E60"/>
    <w:rsid w:val="00E01E64"/>
    <w:rsid w:val="00E01E68"/>
    <w:rsid w:val="00E03BE1"/>
    <w:rsid w:val="00E03DA9"/>
    <w:rsid w:val="00E0641E"/>
    <w:rsid w:val="00E0651D"/>
    <w:rsid w:val="00E1052A"/>
    <w:rsid w:val="00E11301"/>
    <w:rsid w:val="00E128BD"/>
    <w:rsid w:val="00E12D4C"/>
    <w:rsid w:val="00E135EF"/>
    <w:rsid w:val="00E16559"/>
    <w:rsid w:val="00E21854"/>
    <w:rsid w:val="00E226E3"/>
    <w:rsid w:val="00E2420F"/>
    <w:rsid w:val="00E24D3B"/>
    <w:rsid w:val="00E25B5F"/>
    <w:rsid w:val="00E32D52"/>
    <w:rsid w:val="00E355A4"/>
    <w:rsid w:val="00E3582F"/>
    <w:rsid w:val="00E37C36"/>
    <w:rsid w:val="00E4001D"/>
    <w:rsid w:val="00E44EE0"/>
    <w:rsid w:val="00E47851"/>
    <w:rsid w:val="00E54D3F"/>
    <w:rsid w:val="00E54DBB"/>
    <w:rsid w:val="00E566BF"/>
    <w:rsid w:val="00E572A8"/>
    <w:rsid w:val="00E573B5"/>
    <w:rsid w:val="00E57D32"/>
    <w:rsid w:val="00E630CF"/>
    <w:rsid w:val="00E70089"/>
    <w:rsid w:val="00E717B3"/>
    <w:rsid w:val="00E73FA9"/>
    <w:rsid w:val="00E7492C"/>
    <w:rsid w:val="00E77CE1"/>
    <w:rsid w:val="00E80EA2"/>
    <w:rsid w:val="00E81244"/>
    <w:rsid w:val="00E85503"/>
    <w:rsid w:val="00E85987"/>
    <w:rsid w:val="00E90059"/>
    <w:rsid w:val="00E901C8"/>
    <w:rsid w:val="00E916A5"/>
    <w:rsid w:val="00EA0058"/>
    <w:rsid w:val="00EA0480"/>
    <w:rsid w:val="00EA6E1F"/>
    <w:rsid w:val="00EA6E96"/>
    <w:rsid w:val="00EB0D92"/>
    <w:rsid w:val="00EB39F6"/>
    <w:rsid w:val="00EC0049"/>
    <w:rsid w:val="00EC0716"/>
    <w:rsid w:val="00EC10F8"/>
    <w:rsid w:val="00EC1987"/>
    <w:rsid w:val="00EC222A"/>
    <w:rsid w:val="00EC5207"/>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40D3"/>
    <w:rsid w:val="00EE62B0"/>
    <w:rsid w:val="00EF10B4"/>
    <w:rsid w:val="00EF33DC"/>
    <w:rsid w:val="00EF3464"/>
    <w:rsid w:val="00EF3AA1"/>
    <w:rsid w:val="00EF5DAD"/>
    <w:rsid w:val="00F037FB"/>
    <w:rsid w:val="00F051E9"/>
    <w:rsid w:val="00F05D84"/>
    <w:rsid w:val="00F0680F"/>
    <w:rsid w:val="00F1031E"/>
    <w:rsid w:val="00F113A7"/>
    <w:rsid w:val="00F17F4D"/>
    <w:rsid w:val="00F208AB"/>
    <w:rsid w:val="00F24F47"/>
    <w:rsid w:val="00F25028"/>
    <w:rsid w:val="00F30C70"/>
    <w:rsid w:val="00F31C73"/>
    <w:rsid w:val="00F324D5"/>
    <w:rsid w:val="00F365A9"/>
    <w:rsid w:val="00F37A45"/>
    <w:rsid w:val="00F43741"/>
    <w:rsid w:val="00F51034"/>
    <w:rsid w:val="00F532A6"/>
    <w:rsid w:val="00F5779D"/>
    <w:rsid w:val="00F60441"/>
    <w:rsid w:val="00F62FF4"/>
    <w:rsid w:val="00F653F4"/>
    <w:rsid w:val="00F677C1"/>
    <w:rsid w:val="00F72056"/>
    <w:rsid w:val="00F75510"/>
    <w:rsid w:val="00F758E4"/>
    <w:rsid w:val="00F81126"/>
    <w:rsid w:val="00F82767"/>
    <w:rsid w:val="00F83BD4"/>
    <w:rsid w:val="00F83D27"/>
    <w:rsid w:val="00F8401D"/>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40EA"/>
    <w:rsid w:val="00FC51F0"/>
    <w:rsid w:val="00FC5DEF"/>
    <w:rsid w:val="00FC64E5"/>
    <w:rsid w:val="00FD0478"/>
    <w:rsid w:val="00FD0FCA"/>
    <w:rsid w:val="00FD13A1"/>
    <w:rsid w:val="00FD2E06"/>
    <w:rsid w:val="00FD3047"/>
    <w:rsid w:val="00FD3CB7"/>
    <w:rsid w:val="00FD7B9A"/>
    <w:rsid w:val="00FE3380"/>
    <w:rsid w:val="00FE44EB"/>
    <w:rsid w:val="00FE5501"/>
    <w:rsid w:val="00FE5E25"/>
    <w:rsid w:val="00FF0E4B"/>
    <w:rsid w:val="00FF1479"/>
    <w:rsid w:val="00FF3965"/>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E82"/>
  </w:style>
  <w:style w:type="paragraph" w:styleId="1">
    <w:name w:val="heading 1"/>
    <w:aliases w:val="!Части документа"/>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uiPriority w:val="99"/>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uiPriority w:val="22"/>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aliases w:val="!Равноширинный текст документа"/>
    <w:basedOn w:val="a"/>
    <w:link w:val="aff4"/>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aliases w:val="!Равноширинный текст документа Знак"/>
    <w:basedOn w:val="a0"/>
    <w:link w:val="aff3"/>
    <w:rsid w:val="002E5285"/>
    <w:rPr>
      <w:rFonts w:ascii="Tms Rmn" w:eastAsia="Times New Roman" w:hAnsi="Tms Rmn" w:cs="Times New Roman"/>
      <w:sz w:val="20"/>
      <w:szCs w:val="20"/>
      <w:lang w:eastAsia="ru-RU"/>
    </w:rPr>
  </w:style>
  <w:style w:type="paragraph" w:styleId="aff5">
    <w:name w:val="footnote text"/>
    <w:basedOn w:val="a"/>
    <w:link w:val="aff6"/>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0">
    <w:name w:val="Document Map"/>
    <w:basedOn w:val="a"/>
    <w:link w:val="afff1"/>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1">
    <w:name w:val="Схема документа Знак"/>
    <w:basedOn w:val="a0"/>
    <w:link w:val="afff0"/>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2">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3">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4">
    <w:name w:val="Заголовок_пост"/>
    <w:basedOn w:val="a"/>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e"/>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AEE6-A937-4470-B5EF-8AE3A813B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5749</TotalTime>
  <Pages>22</Pages>
  <Words>7441</Words>
  <Characters>42414</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1122</cp:revision>
  <cp:lastPrinted>2021-12-15T02:59:00Z</cp:lastPrinted>
  <dcterms:created xsi:type="dcterms:W3CDTF">2018-04-09T01:09:00Z</dcterms:created>
  <dcterms:modified xsi:type="dcterms:W3CDTF">2021-12-15T03:03:00Z</dcterms:modified>
</cp:coreProperties>
</file>