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 xml:space="preserve">ПЕЧАТНОЕ </w:t>
      </w:r>
      <w:proofErr w:type="gramStart"/>
      <w:r w:rsidR="004E727C" w:rsidRPr="000E5A8A">
        <w:rPr>
          <w:rFonts w:ascii="Times New Roman" w:eastAsia="Times New Roman" w:hAnsi="Times New Roman" w:cs="Times New Roman"/>
          <w:b/>
          <w:color w:val="000000"/>
          <w:sz w:val="18"/>
          <w:szCs w:val="18"/>
          <w:lang w:eastAsia="ru-RU"/>
        </w:rPr>
        <w:t>СРЕДСТВО  МАССОВОЙ</w:t>
      </w:r>
      <w:proofErr w:type="gramEnd"/>
      <w:r w:rsidR="004E727C" w:rsidRPr="000E5A8A">
        <w:rPr>
          <w:rFonts w:ascii="Times New Roman" w:eastAsia="Times New Roman" w:hAnsi="Times New Roman" w:cs="Times New Roman"/>
          <w:b/>
          <w:color w:val="000000"/>
          <w:sz w:val="18"/>
          <w:szCs w:val="18"/>
          <w:lang w:eastAsia="ru-RU"/>
        </w:rPr>
        <w:t xml:space="preserve">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w:t>
      </w:r>
      <w:proofErr w:type="gramStart"/>
      <w:r w:rsidRPr="000E5A8A">
        <w:rPr>
          <w:rFonts w:ascii="Times New Roman" w:eastAsia="Times New Roman" w:hAnsi="Times New Roman" w:cs="Times New Roman"/>
          <w:b/>
          <w:color w:val="000000"/>
          <w:sz w:val="18"/>
          <w:szCs w:val="18"/>
          <w:lang w:eastAsia="ru-RU"/>
        </w:rPr>
        <w:t>АЛЕКСАНДРОВСКИЙ  ВЕСТНИК</w:t>
      </w:r>
      <w:proofErr w:type="gramEnd"/>
      <w:r w:rsidRPr="000E5A8A">
        <w:rPr>
          <w:rFonts w:ascii="Times New Roman" w:eastAsia="Times New Roman" w:hAnsi="Times New Roman" w:cs="Times New Roman"/>
          <w:b/>
          <w:color w:val="000000"/>
          <w:sz w:val="18"/>
          <w:szCs w:val="18"/>
          <w:lang w:eastAsia="ru-RU"/>
        </w:rPr>
        <w:t>»</w:t>
      </w:r>
    </w:p>
    <w:p w:rsidR="004E727C" w:rsidRDefault="00E57D32" w:rsidP="004E727C">
      <w:pPr>
        <w:spacing w:after="0" w:line="240" w:lineRule="auto"/>
        <w:jc w:val="center"/>
        <w:rPr>
          <w:rFonts w:ascii="Times New Roman" w:eastAsia="Times New Roman" w:hAnsi="Times New Roman" w:cs="Times New Roman"/>
          <w:b/>
          <w:color w:val="000000"/>
          <w:sz w:val="18"/>
          <w:szCs w:val="18"/>
          <w:lang w:eastAsia="ru-RU"/>
        </w:rPr>
      </w:pPr>
      <w:proofErr w:type="gramStart"/>
      <w:r>
        <w:rPr>
          <w:rFonts w:ascii="Times New Roman" w:eastAsia="Times New Roman" w:hAnsi="Times New Roman" w:cs="Times New Roman"/>
          <w:b/>
          <w:color w:val="000000"/>
          <w:sz w:val="18"/>
          <w:szCs w:val="18"/>
          <w:lang w:eastAsia="ru-RU"/>
        </w:rPr>
        <w:t>30.06.2021г  №</w:t>
      </w:r>
      <w:proofErr w:type="gramEnd"/>
      <w:r>
        <w:rPr>
          <w:rFonts w:ascii="Times New Roman" w:eastAsia="Times New Roman" w:hAnsi="Times New Roman" w:cs="Times New Roman"/>
          <w:b/>
          <w:color w:val="000000"/>
          <w:sz w:val="18"/>
          <w:szCs w:val="18"/>
          <w:lang w:eastAsia="ru-RU"/>
        </w:rPr>
        <w:t xml:space="preserve">  254(195</w:t>
      </w:r>
      <w:r w:rsidR="004E727C" w:rsidRPr="000E5A8A">
        <w:rPr>
          <w:rFonts w:ascii="Times New Roman" w:eastAsia="Times New Roman" w:hAnsi="Times New Roman" w:cs="Times New Roman"/>
          <w:b/>
          <w:color w:val="000000"/>
          <w:sz w:val="18"/>
          <w:szCs w:val="18"/>
          <w:lang w:eastAsia="ru-RU"/>
        </w:rPr>
        <w:t>)</w:t>
      </w:r>
    </w:p>
    <w:p w:rsidR="000A29EE" w:rsidRPr="000E5A8A" w:rsidRDefault="000A29EE" w:rsidP="004E727C">
      <w:pPr>
        <w:spacing w:after="0" w:line="240" w:lineRule="auto"/>
        <w:jc w:val="center"/>
        <w:rPr>
          <w:rFonts w:ascii="Times New Roman" w:eastAsia="Times New Roman" w:hAnsi="Times New Roman" w:cs="Times New Roman"/>
          <w:b/>
          <w:color w:val="000000"/>
          <w:sz w:val="18"/>
          <w:szCs w:val="18"/>
          <w:lang w:eastAsia="ru-RU"/>
        </w:rPr>
      </w:pPr>
    </w:p>
    <w:p w:rsidR="004E727C"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Уважаемые жители МО «Александровск» </w:t>
      </w:r>
      <w:proofErr w:type="gramStart"/>
      <w:r w:rsidRPr="000E5A8A">
        <w:rPr>
          <w:rFonts w:ascii="Times New Roman" w:eastAsia="Times New Roman" w:hAnsi="Times New Roman" w:cs="Times New Roman"/>
          <w:sz w:val="18"/>
          <w:szCs w:val="18"/>
          <w:lang w:eastAsia="ru-RU"/>
        </w:rPr>
        <w:t>сообщаем  всем</w:t>
      </w:r>
      <w:proofErr w:type="gramEnd"/>
      <w:r w:rsidRPr="000E5A8A">
        <w:rPr>
          <w:rFonts w:ascii="Times New Roman" w:eastAsia="Times New Roman" w:hAnsi="Times New Roman" w:cs="Times New Roman"/>
          <w:sz w:val="18"/>
          <w:szCs w:val="18"/>
          <w:lang w:eastAsia="ru-RU"/>
        </w:rPr>
        <w:t>,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E57D32">
        <w:rPr>
          <w:rFonts w:ascii="Times New Roman" w:eastAsia="Times New Roman" w:hAnsi="Times New Roman" w:cs="Times New Roman"/>
          <w:sz w:val="18"/>
          <w:szCs w:val="18"/>
          <w:lang w:eastAsia="ru-RU"/>
        </w:rPr>
        <w:t>ей МО «Александровск» в июне</w:t>
      </w:r>
      <w:r w:rsidR="00044586">
        <w:rPr>
          <w:rFonts w:ascii="Times New Roman" w:eastAsia="Times New Roman" w:hAnsi="Times New Roman" w:cs="Times New Roman"/>
          <w:sz w:val="18"/>
          <w:szCs w:val="18"/>
          <w:lang w:eastAsia="ru-RU"/>
        </w:rPr>
        <w:t xml:space="preserve"> </w:t>
      </w:r>
      <w:r w:rsidR="00627786">
        <w:rPr>
          <w:rFonts w:ascii="Times New Roman" w:eastAsia="Times New Roman" w:hAnsi="Times New Roman" w:cs="Times New Roman"/>
          <w:sz w:val="18"/>
          <w:szCs w:val="18"/>
          <w:lang w:eastAsia="ru-RU"/>
        </w:rPr>
        <w:t>месяце  2021</w:t>
      </w:r>
      <w:r w:rsidRPr="000E5A8A">
        <w:rPr>
          <w:rFonts w:ascii="Times New Roman" w:eastAsia="Times New Roman" w:hAnsi="Times New Roman" w:cs="Times New Roman"/>
          <w:sz w:val="18"/>
          <w:szCs w:val="18"/>
          <w:lang w:eastAsia="ru-RU"/>
        </w:rPr>
        <w:t xml:space="preserve">  года  были  приняты  следующие  нормативно- правовые  акты:</w:t>
      </w:r>
    </w:p>
    <w:p w:rsidR="00E57D32" w:rsidRDefault="00E57D32"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Решение Думы</w:t>
      </w:r>
      <w:r w:rsidR="00F83D27">
        <w:rPr>
          <w:rFonts w:ascii="Times New Roman" w:eastAsia="Times New Roman" w:hAnsi="Times New Roman" w:cs="Times New Roman"/>
          <w:sz w:val="18"/>
          <w:szCs w:val="18"/>
          <w:lang w:eastAsia="ru-RU"/>
        </w:rPr>
        <w:t xml:space="preserve"> МО «Александровск»</w:t>
      </w:r>
      <w:r>
        <w:rPr>
          <w:rFonts w:ascii="Times New Roman" w:eastAsia="Times New Roman" w:hAnsi="Times New Roman" w:cs="Times New Roman"/>
          <w:sz w:val="18"/>
          <w:szCs w:val="18"/>
          <w:lang w:eastAsia="ru-RU"/>
        </w:rPr>
        <w:t xml:space="preserve"> от 24.06.2021г №4/98-дмо «О внесении изменений в Устав муниципального образования «Александровск</w:t>
      </w:r>
      <w:proofErr w:type="gramStart"/>
      <w:r>
        <w:rPr>
          <w:rFonts w:ascii="Times New Roman" w:eastAsia="Times New Roman" w:hAnsi="Times New Roman" w:cs="Times New Roman"/>
          <w:sz w:val="18"/>
          <w:szCs w:val="18"/>
          <w:lang w:eastAsia="ru-RU"/>
        </w:rPr>
        <w:t>» ;</w:t>
      </w:r>
      <w:proofErr w:type="gramEnd"/>
    </w:p>
    <w:p w:rsidR="00E57D32" w:rsidRDefault="00E57D32"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2.Решение Думы</w:t>
      </w:r>
      <w:r w:rsidR="00F83D27">
        <w:rPr>
          <w:rFonts w:ascii="Times New Roman" w:eastAsia="Times New Roman" w:hAnsi="Times New Roman" w:cs="Times New Roman"/>
          <w:sz w:val="18"/>
          <w:szCs w:val="18"/>
          <w:lang w:eastAsia="ru-RU"/>
        </w:rPr>
        <w:t xml:space="preserve"> МО «Александровск»</w:t>
      </w:r>
      <w:r>
        <w:rPr>
          <w:rFonts w:ascii="Times New Roman" w:eastAsia="Times New Roman" w:hAnsi="Times New Roman" w:cs="Times New Roman"/>
          <w:sz w:val="18"/>
          <w:szCs w:val="18"/>
          <w:lang w:eastAsia="ru-RU"/>
        </w:rPr>
        <w:t xml:space="preserve"> от 24.06.2021г № 4/99-дмо «О назначении выборов главы муниципального образования «Александровск».</w:t>
      </w:r>
    </w:p>
    <w:p w:rsidR="00642EB4" w:rsidRDefault="00E57D32"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642EB4">
        <w:rPr>
          <w:rFonts w:ascii="Times New Roman" w:eastAsia="Times New Roman" w:hAnsi="Times New Roman" w:cs="Times New Roman"/>
          <w:sz w:val="18"/>
          <w:szCs w:val="18"/>
          <w:lang w:eastAsia="ru-RU"/>
        </w:rPr>
        <w:t>.</w:t>
      </w:r>
      <w:r w:rsidR="00642EB4" w:rsidRPr="00642EB4">
        <w:rPr>
          <w:rFonts w:ascii="Times New Roman" w:eastAsia="Times New Roman" w:hAnsi="Times New Roman" w:cs="Times New Roman"/>
          <w:sz w:val="18"/>
          <w:szCs w:val="18"/>
          <w:lang w:eastAsia="ru-RU"/>
        </w:rPr>
        <w:t xml:space="preserve"> </w:t>
      </w:r>
      <w:r w:rsidR="00642EB4" w:rsidRPr="000E5A8A">
        <w:rPr>
          <w:rFonts w:ascii="Times New Roman" w:eastAsia="Times New Roman" w:hAnsi="Times New Roman" w:cs="Times New Roman"/>
          <w:sz w:val="18"/>
          <w:szCs w:val="18"/>
          <w:lang w:eastAsia="ru-RU"/>
        </w:rPr>
        <w:t xml:space="preserve">Постановление </w:t>
      </w:r>
      <w:proofErr w:type="gramStart"/>
      <w:r w:rsidR="00642EB4" w:rsidRPr="000E5A8A">
        <w:rPr>
          <w:rFonts w:ascii="Times New Roman" w:eastAsia="Times New Roman" w:hAnsi="Times New Roman" w:cs="Times New Roman"/>
          <w:sz w:val="18"/>
          <w:szCs w:val="18"/>
          <w:lang w:eastAsia="ru-RU"/>
        </w:rPr>
        <w:t>админист</w:t>
      </w:r>
      <w:r w:rsidR="00642EB4">
        <w:rPr>
          <w:rFonts w:ascii="Times New Roman" w:eastAsia="Times New Roman" w:hAnsi="Times New Roman" w:cs="Times New Roman"/>
          <w:sz w:val="18"/>
          <w:szCs w:val="18"/>
          <w:lang w:eastAsia="ru-RU"/>
        </w:rPr>
        <w:t>рации  МО</w:t>
      </w:r>
      <w:proofErr w:type="gramEnd"/>
      <w:r w:rsidR="00642EB4">
        <w:rPr>
          <w:rFonts w:ascii="Times New Roman" w:eastAsia="Times New Roman" w:hAnsi="Times New Roman" w:cs="Times New Roman"/>
          <w:sz w:val="18"/>
          <w:szCs w:val="18"/>
          <w:lang w:eastAsia="ru-RU"/>
        </w:rPr>
        <w:t xml:space="preserve"> «А</w:t>
      </w:r>
      <w:r>
        <w:rPr>
          <w:rFonts w:ascii="Times New Roman" w:eastAsia="Times New Roman" w:hAnsi="Times New Roman" w:cs="Times New Roman"/>
          <w:sz w:val="18"/>
          <w:szCs w:val="18"/>
          <w:lang w:eastAsia="ru-RU"/>
        </w:rPr>
        <w:t>лександровск» от  1.06.2021г №31</w:t>
      </w:r>
      <w:r w:rsidR="00B326D5">
        <w:rPr>
          <w:rFonts w:ascii="Times New Roman" w:eastAsia="Times New Roman" w:hAnsi="Times New Roman" w:cs="Times New Roman"/>
          <w:sz w:val="18"/>
          <w:szCs w:val="18"/>
          <w:lang w:eastAsia="ru-RU"/>
        </w:rPr>
        <w:t>-п «О внесении изменений в постановление администрации муниципального образования «Александровск» от 06.04.2019г №38-п «Об утверждении инструкции по делопроизводству в администрации муниципального образования «Александровск»</w:t>
      </w:r>
      <w:r w:rsidR="007D6040">
        <w:rPr>
          <w:rFonts w:ascii="Times New Roman" w:eastAsia="Times New Roman" w:hAnsi="Times New Roman" w:cs="Times New Roman"/>
          <w:sz w:val="18"/>
          <w:szCs w:val="18"/>
          <w:lang w:eastAsia="ru-RU"/>
        </w:rPr>
        <w:t>.</w:t>
      </w:r>
    </w:p>
    <w:p w:rsidR="00B326D5" w:rsidRDefault="00B326D5"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r w:rsidR="004558BE">
        <w:rPr>
          <w:rFonts w:ascii="Times New Roman" w:eastAsia="Times New Roman" w:hAnsi="Times New Roman" w:cs="Times New Roman"/>
          <w:sz w:val="18"/>
          <w:szCs w:val="18"/>
          <w:lang w:eastAsia="ru-RU"/>
        </w:rPr>
        <w:t>Постановление админист</w:t>
      </w:r>
      <w:r w:rsidR="00F83D27">
        <w:rPr>
          <w:rFonts w:ascii="Times New Roman" w:eastAsia="Times New Roman" w:hAnsi="Times New Roman" w:cs="Times New Roman"/>
          <w:sz w:val="18"/>
          <w:szCs w:val="18"/>
          <w:lang w:eastAsia="ru-RU"/>
        </w:rPr>
        <w:t>рации МО</w:t>
      </w:r>
      <w:r w:rsidR="004558BE">
        <w:rPr>
          <w:rFonts w:ascii="Times New Roman" w:eastAsia="Times New Roman" w:hAnsi="Times New Roman" w:cs="Times New Roman"/>
          <w:sz w:val="18"/>
          <w:szCs w:val="18"/>
          <w:lang w:eastAsia="ru-RU"/>
        </w:rPr>
        <w:t xml:space="preserve"> «Александровск» </w:t>
      </w:r>
      <w:proofErr w:type="gramStart"/>
      <w:r w:rsidR="00F83D27">
        <w:rPr>
          <w:rFonts w:ascii="Times New Roman" w:eastAsia="Times New Roman" w:hAnsi="Times New Roman" w:cs="Times New Roman"/>
          <w:sz w:val="18"/>
          <w:szCs w:val="18"/>
          <w:lang w:eastAsia="ru-RU"/>
        </w:rPr>
        <w:t>от  3.06.2021г</w:t>
      </w:r>
      <w:proofErr w:type="gramEnd"/>
      <w:r w:rsidR="00F83D27">
        <w:rPr>
          <w:rFonts w:ascii="Times New Roman" w:eastAsia="Times New Roman" w:hAnsi="Times New Roman" w:cs="Times New Roman"/>
          <w:sz w:val="18"/>
          <w:szCs w:val="18"/>
          <w:lang w:eastAsia="ru-RU"/>
        </w:rPr>
        <w:t xml:space="preserve"> №32-п «О внесении изменений в постановление администрации муниципального образования «Александровск» от 06.03.2015года №17-п «Об утверждении положения о муниципальной службе в муниципальном образовании «Александровск».</w:t>
      </w:r>
    </w:p>
    <w:p w:rsidR="003644A0" w:rsidRDefault="003644A0"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Постановление администрации МО «Александровск» от 23.06.2021г №33-п «О внесении изменений в постановление администрации муниципального образования «Александровск» от 22.01.2021г №7-п «Об утверждении мероприятий перечня проектов народных инициатив, порядка организации работы по его реализации и расходования бюджетных </w:t>
      </w:r>
      <w:proofErr w:type="gramStart"/>
      <w:r>
        <w:rPr>
          <w:rFonts w:ascii="Times New Roman" w:eastAsia="Times New Roman" w:hAnsi="Times New Roman" w:cs="Times New Roman"/>
          <w:sz w:val="18"/>
          <w:szCs w:val="18"/>
          <w:lang w:eastAsia="ru-RU"/>
        </w:rPr>
        <w:t>средств»(</w:t>
      </w:r>
      <w:proofErr w:type="gramEnd"/>
      <w:r>
        <w:rPr>
          <w:rFonts w:ascii="Times New Roman" w:eastAsia="Times New Roman" w:hAnsi="Times New Roman" w:cs="Times New Roman"/>
          <w:sz w:val="18"/>
          <w:szCs w:val="18"/>
          <w:lang w:eastAsia="ru-RU"/>
        </w:rPr>
        <w:t>в редакции от 18.05.2021г №30-п).</w:t>
      </w:r>
    </w:p>
    <w:p w:rsidR="00073275" w:rsidRDefault="00073275"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6.Постановление администрации МО «Александровск» от 28.06.2021г №34-п «</w:t>
      </w:r>
      <w:r w:rsidR="003D5A35">
        <w:rPr>
          <w:rFonts w:ascii="Times New Roman" w:eastAsia="Times New Roman" w:hAnsi="Times New Roman" w:cs="Times New Roman"/>
          <w:sz w:val="18"/>
          <w:szCs w:val="18"/>
          <w:lang w:eastAsia="ru-RU"/>
        </w:rPr>
        <w:t xml:space="preserve">Об утверждении Правил </w:t>
      </w:r>
      <w:proofErr w:type="gramStart"/>
      <w:r w:rsidR="003D5A35">
        <w:rPr>
          <w:rFonts w:ascii="Times New Roman" w:eastAsia="Times New Roman" w:hAnsi="Times New Roman" w:cs="Times New Roman"/>
          <w:sz w:val="18"/>
          <w:szCs w:val="18"/>
          <w:lang w:eastAsia="ru-RU"/>
        </w:rPr>
        <w:t>использования  водных</w:t>
      </w:r>
      <w:proofErr w:type="gramEnd"/>
      <w:r w:rsidR="003D5A35">
        <w:rPr>
          <w:rFonts w:ascii="Times New Roman" w:eastAsia="Times New Roman" w:hAnsi="Times New Roman" w:cs="Times New Roman"/>
          <w:sz w:val="18"/>
          <w:szCs w:val="18"/>
          <w:lang w:eastAsia="ru-RU"/>
        </w:rPr>
        <w:t xml:space="preserve"> объектов общего пользования, расположенных на территории муниципального образования «Александровск», для личных и бытовых нужд, включая обеспечение свободного доступа граждан к водным объектам общего пользования и их береговым полосам».</w:t>
      </w:r>
    </w:p>
    <w:p w:rsidR="003D5A35" w:rsidRDefault="003D5A35"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3A4DEE">
        <w:rPr>
          <w:rFonts w:ascii="Times New Roman" w:eastAsia="Times New Roman" w:hAnsi="Times New Roman" w:cs="Times New Roman"/>
          <w:sz w:val="18"/>
          <w:szCs w:val="18"/>
          <w:lang w:eastAsia="ru-RU"/>
        </w:rPr>
        <w:t xml:space="preserve">Постановление администрации МО «Александровск» от 28.06.2021г №35-п «О внесении изменений в постановление администрации муниципального образования «Александровск»» от 5 июня 2020 года №30-п «О предоставлении сведений о доходах, об имуществе и обязательствах имущественного характера за отчетный период с 1 января по 31 декабря 2019 года </w:t>
      </w:r>
      <w:r w:rsidR="002514DE">
        <w:rPr>
          <w:rFonts w:ascii="Times New Roman" w:eastAsia="Times New Roman" w:hAnsi="Times New Roman" w:cs="Times New Roman"/>
          <w:sz w:val="18"/>
          <w:szCs w:val="18"/>
          <w:lang w:eastAsia="ru-RU"/>
        </w:rPr>
        <w:t>(в редакции от 22 марта 2021 года №14-п)</w:t>
      </w:r>
    </w:p>
    <w:p w:rsidR="001114CE" w:rsidRDefault="001114CE" w:rsidP="00B326D5">
      <w:pPr>
        <w:shd w:val="clear" w:color="auto" w:fill="FFFFFF"/>
        <w:spacing w:after="0" w:line="240" w:lineRule="auto"/>
        <w:jc w:val="both"/>
        <w:rPr>
          <w:rFonts w:ascii="Times New Roman" w:eastAsia="Times New Roman" w:hAnsi="Times New Roman" w:cs="Times New Roman"/>
          <w:sz w:val="18"/>
          <w:szCs w:val="18"/>
          <w:lang w:eastAsia="ru-RU"/>
        </w:rPr>
      </w:pPr>
    </w:p>
    <w:p w:rsidR="00642EB4" w:rsidRDefault="00642EB4" w:rsidP="00642EB4">
      <w:pPr>
        <w:shd w:val="clear" w:color="auto" w:fill="FFFFFF"/>
        <w:spacing w:after="0" w:line="240" w:lineRule="auto"/>
        <w:rPr>
          <w:rFonts w:ascii="Times New Roman" w:eastAsia="Times New Roman" w:hAnsi="Times New Roman" w:cs="Times New Roman"/>
          <w:sz w:val="18"/>
          <w:szCs w:val="18"/>
          <w:lang w:eastAsia="ru-RU"/>
        </w:rPr>
      </w:pP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03.06.2021г №4/98-дмо</w:t>
      </w: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РОССИЙСКАЯ ФЕДЕРАЦИЯ</w:t>
      </w: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ИРКУТСКАЯ ОБЛАСТЬ</w:t>
      </w: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АЛАРСКИЙ МУНИЦИПАЛЬНЫЙ РАЙОН</w:t>
      </w: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МУНИЦИПАЛЬНОЕ ОБРАЗОВАНИЕ «АЛЕКСАНДРОВСК»</w:t>
      </w: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ДУМА</w:t>
      </w: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РЕШЕНИЕ</w:t>
      </w:r>
    </w:p>
    <w:p w:rsidR="00947743" w:rsidRPr="00003A32" w:rsidRDefault="00947743" w:rsidP="00947743">
      <w:pPr>
        <w:spacing w:after="0" w:line="240" w:lineRule="auto"/>
        <w:jc w:val="center"/>
        <w:rPr>
          <w:rFonts w:ascii="Arial" w:hAnsi="Arial" w:cs="Arial"/>
          <w:b/>
          <w:sz w:val="18"/>
          <w:szCs w:val="18"/>
        </w:rPr>
      </w:pPr>
    </w:p>
    <w:p w:rsidR="00947743" w:rsidRPr="00003A32" w:rsidRDefault="00947743" w:rsidP="00947743">
      <w:pPr>
        <w:spacing w:after="0" w:line="240" w:lineRule="auto"/>
        <w:jc w:val="center"/>
        <w:rPr>
          <w:rFonts w:ascii="Arial" w:hAnsi="Arial" w:cs="Arial"/>
          <w:b/>
          <w:sz w:val="18"/>
          <w:szCs w:val="18"/>
        </w:rPr>
      </w:pPr>
      <w:r w:rsidRPr="00003A32">
        <w:rPr>
          <w:rFonts w:ascii="Arial" w:hAnsi="Arial" w:cs="Arial"/>
          <w:b/>
          <w:sz w:val="18"/>
          <w:szCs w:val="18"/>
        </w:rPr>
        <w:t>О ВНЕСЕНИИ ИЗМЕНЕНИЙ В УСТАВ МУНИЦИПАЛЬНОГО ОБРАЗОВАНИЯ «АЛЕКСАНДРОВСК»</w:t>
      </w:r>
    </w:p>
    <w:p w:rsidR="00947743" w:rsidRPr="00003A32" w:rsidRDefault="00947743" w:rsidP="00947743">
      <w:pPr>
        <w:spacing w:after="0" w:line="240" w:lineRule="auto"/>
        <w:jc w:val="center"/>
        <w:rPr>
          <w:rFonts w:ascii="Arial" w:hAnsi="Arial" w:cs="Arial"/>
          <w:b/>
          <w:sz w:val="18"/>
          <w:szCs w:val="18"/>
        </w:rPr>
      </w:pP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 xml:space="preserve">В соответствии со </w:t>
      </w:r>
      <w:proofErr w:type="spellStart"/>
      <w:r w:rsidRPr="00003A32">
        <w:rPr>
          <w:rFonts w:ascii="Arial" w:hAnsi="Arial" w:cs="Arial"/>
          <w:sz w:val="18"/>
          <w:szCs w:val="18"/>
        </w:rPr>
        <w:t>ст.ст</w:t>
      </w:r>
      <w:proofErr w:type="spellEnd"/>
      <w:r w:rsidRPr="00003A32">
        <w:rPr>
          <w:rFonts w:ascii="Arial" w:hAnsi="Arial" w:cs="Arial"/>
          <w:sz w:val="18"/>
          <w:szCs w:val="18"/>
        </w:rPr>
        <w:t>. 7,35,44 Федерального закона от 06.10.2003г №131-ФЗ «Об общих принципах организации местного самоуправления в Российской Федерации» Дума муниципального образования «Александровск»</w:t>
      </w:r>
    </w:p>
    <w:p w:rsidR="00947743" w:rsidRPr="00003A32" w:rsidRDefault="00947743" w:rsidP="00947743">
      <w:pPr>
        <w:spacing w:after="0" w:line="240" w:lineRule="auto"/>
        <w:ind w:firstLine="709"/>
        <w:jc w:val="both"/>
        <w:rPr>
          <w:rFonts w:ascii="Arial" w:hAnsi="Arial" w:cs="Arial"/>
          <w:sz w:val="18"/>
          <w:szCs w:val="18"/>
        </w:rPr>
      </w:pPr>
    </w:p>
    <w:p w:rsidR="00947743" w:rsidRPr="00003A32" w:rsidRDefault="00947743" w:rsidP="00947743">
      <w:pPr>
        <w:spacing w:after="0" w:line="240" w:lineRule="auto"/>
        <w:ind w:firstLine="709"/>
        <w:jc w:val="center"/>
        <w:rPr>
          <w:rFonts w:ascii="Arial" w:hAnsi="Arial" w:cs="Arial"/>
          <w:b/>
          <w:sz w:val="18"/>
          <w:szCs w:val="18"/>
        </w:rPr>
      </w:pPr>
      <w:r w:rsidRPr="00003A32">
        <w:rPr>
          <w:rFonts w:ascii="Arial" w:hAnsi="Arial" w:cs="Arial"/>
          <w:b/>
          <w:sz w:val="18"/>
          <w:szCs w:val="18"/>
        </w:rPr>
        <w:t>РЕШИЛА:</w:t>
      </w:r>
    </w:p>
    <w:p w:rsidR="00947743" w:rsidRPr="00003A32" w:rsidRDefault="00947743" w:rsidP="00947743">
      <w:pPr>
        <w:spacing w:after="0" w:line="240" w:lineRule="auto"/>
        <w:ind w:firstLine="709"/>
        <w:jc w:val="center"/>
        <w:rPr>
          <w:rFonts w:ascii="Arial" w:hAnsi="Arial" w:cs="Arial"/>
          <w:b/>
          <w:sz w:val="18"/>
          <w:szCs w:val="18"/>
        </w:rPr>
      </w:pP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1.Внести в Устав муниципального образования «Александровск» следующие изменения:</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1.1 статью 5 дополнить предложением следующего содержания:</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1.2 в пункте 2 части 1 статьи 6 слово «установление» заменить словом «введение»;</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1.3 статью 21 дополнить частью 6 следующего содержания:</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«6.Органы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1.4 пункт 8 части 1 статьи 26 изложить в следующей редакции:</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7743" w:rsidRPr="00003A32" w:rsidRDefault="00947743" w:rsidP="00947743">
      <w:pPr>
        <w:spacing w:after="0" w:line="240" w:lineRule="auto"/>
        <w:ind w:firstLine="709"/>
        <w:jc w:val="both"/>
        <w:rPr>
          <w:rFonts w:ascii="Arial" w:hAnsi="Arial" w:cs="Arial"/>
          <w:sz w:val="18"/>
          <w:szCs w:val="18"/>
        </w:rPr>
      </w:pPr>
      <w:proofErr w:type="gramStart"/>
      <w:r w:rsidRPr="00003A32">
        <w:rPr>
          <w:rFonts w:ascii="Arial" w:hAnsi="Arial" w:cs="Arial"/>
          <w:sz w:val="18"/>
          <w:szCs w:val="18"/>
        </w:rPr>
        <w:t>1.5  в</w:t>
      </w:r>
      <w:proofErr w:type="gramEnd"/>
      <w:r w:rsidRPr="00003A32">
        <w:rPr>
          <w:rFonts w:ascii="Arial" w:hAnsi="Arial" w:cs="Arial"/>
          <w:sz w:val="18"/>
          <w:szCs w:val="18"/>
        </w:rPr>
        <w:t xml:space="preserve"> пункте 3  части 1 статьи 31 слово «установление» заменить словом «введение»;</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1.6 пункт 7 части 2 статьи 37 изложить в следующей редакции:</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003A32">
        <w:rPr>
          <w:rFonts w:ascii="Arial" w:hAnsi="Arial" w:cs="Arial"/>
          <w:sz w:val="18"/>
          <w:szCs w:val="18"/>
        </w:rPr>
        <w:lastRenderedPageBreak/>
        <w:t>избранным в органы местного самоуправления, если иное не предусмотрено международным договором Российской Федерации;»</w:t>
      </w:r>
    </w:p>
    <w:p w:rsidR="00947743" w:rsidRPr="00003A32" w:rsidRDefault="00947743" w:rsidP="00947743">
      <w:pPr>
        <w:spacing w:after="0" w:line="240" w:lineRule="auto"/>
        <w:ind w:firstLine="709"/>
        <w:jc w:val="both"/>
        <w:rPr>
          <w:rFonts w:ascii="Arial" w:hAnsi="Arial" w:cs="Arial"/>
          <w:sz w:val="18"/>
          <w:szCs w:val="18"/>
        </w:rPr>
      </w:pPr>
      <w:proofErr w:type="gramStart"/>
      <w:r w:rsidRPr="00003A32">
        <w:rPr>
          <w:rFonts w:ascii="Arial" w:hAnsi="Arial" w:cs="Arial"/>
          <w:sz w:val="18"/>
          <w:szCs w:val="18"/>
        </w:rPr>
        <w:t>1.7  в</w:t>
      </w:r>
      <w:proofErr w:type="gramEnd"/>
      <w:r w:rsidRPr="00003A32">
        <w:rPr>
          <w:rFonts w:ascii="Arial" w:hAnsi="Arial" w:cs="Arial"/>
          <w:sz w:val="18"/>
          <w:szCs w:val="18"/>
        </w:rPr>
        <w:t xml:space="preserve"> части 2 статьи 48 слово «установления» заменить словом «введения»;</w:t>
      </w:r>
    </w:p>
    <w:p w:rsidR="00947743" w:rsidRPr="00003A32" w:rsidRDefault="00947743" w:rsidP="00947743">
      <w:pPr>
        <w:spacing w:after="0" w:line="240" w:lineRule="auto"/>
        <w:ind w:firstLine="709"/>
        <w:jc w:val="both"/>
        <w:rPr>
          <w:rFonts w:ascii="Arial" w:hAnsi="Arial" w:cs="Arial"/>
          <w:sz w:val="18"/>
          <w:szCs w:val="18"/>
        </w:rPr>
      </w:pPr>
      <w:proofErr w:type="gramStart"/>
      <w:r w:rsidRPr="00003A32">
        <w:rPr>
          <w:rFonts w:ascii="Arial" w:hAnsi="Arial" w:cs="Arial"/>
          <w:sz w:val="18"/>
          <w:szCs w:val="18"/>
        </w:rPr>
        <w:t>1.8  в</w:t>
      </w:r>
      <w:proofErr w:type="gramEnd"/>
      <w:r w:rsidRPr="00003A32">
        <w:rPr>
          <w:rFonts w:ascii="Arial" w:hAnsi="Arial" w:cs="Arial"/>
          <w:sz w:val="18"/>
          <w:szCs w:val="18"/>
        </w:rPr>
        <w:t xml:space="preserve"> части 4 статьи 48 слово «установление» заменить словом «введение»;</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1.9 в статье 66 слово «установлению» заменить словом «введению»;</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юстиции Российской Федерации по Иркутской области в течение 15 дней.</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 xml:space="preserve">4. </w:t>
      </w:r>
      <w:proofErr w:type="gramStart"/>
      <w:r w:rsidRPr="00003A32">
        <w:rPr>
          <w:rFonts w:ascii="Arial" w:hAnsi="Arial" w:cs="Arial"/>
          <w:sz w:val="18"/>
          <w:szCs w:val="18"/>
        </w:rPr>
        <w:t>Настоящее  решение</w:t>
      </w:r>
      <w:proofErr w:type="gramEnd"/>
      <w:r w:rsidRPr="00003A32">
        <w:rPr>
          <w:rFonts w:ascii="Arial" w:hAnsi="Arial" w:cs="Arial"/>
          <w:sz w:val="18"/>
          <w:szCs w:val="18"/>
        </w:rPr>
        <w:t xml:space="preserve">  вступает в силу после государственной регистрации и опубликования в периодическом печатном средстве массовой информации «Александровский вестник».</w:t>
      </w:r>
    </w:p>
    <w:p w:rsidR="00947743" w:rsidRPr="00003A32" w:rsidRDefault="00947743" w:rsidP="00947743">
      <w:pPr>
        <w:spacing w:after="0" w:line="240" w:lineRule="auto"/>
        <w:ind w:firstLine="709"/>
        <w:jc w:val="both"/>
        <w:rPr>
          <w:rFonts w:ascii="Arial" w:hAnsi="Arial" w:cs="Arial"/>
          <w:sz w:val="18"/>
          <w:szCs w:val="18"/>
        </w:rPr>
      </w:pP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Председатель Думы,</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Глава муниципального</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образования «Александровск»</w:t>
      </w:r>
    </w:p>
    <w:p w:rsidR="00947743" w:rsidRPr="00003A32" w:rsidRDefault="00947743" w:rsidP="00947743">
      <w:pPr>
        <w:spacing w:after="0" w:line="240" w:lineRule="auto"/>
        <w:ind w:firstLine="709"/>
        <w:jc w:val="both"/>
        <w:rPr>
          <w:rFonts w:ascii="Arial" w:hAnsi="Arial" w:cs="Arial"/>
          <w:sz w:val="18"/>
          <w:szCs w:val="18"/>
        </w:rPr>
      </w:pPr>
      <w:r w:rsidRPr="00003A32">
        <w:rPr>
          <w:rFonts w:ascii="Arial" w:hAnsi="Arial" w:cs="Arial"/>
          <w:sz w:val="18"/>
          <w:szCs w:val="18"/>
        </w:rPr>
        <w:t>Т.В. Мелещенко</w:t>
      </w:r>
    </w:p>
    <w:p w:rsidR="000B25EA" w:rsidRPr="00947743" w:rsidRDefault="000B25EA" w:rsidP="00947743">
      <w:pPr>
        <w:spacing w:after="0" w:line="240" w:lineRule="auto"/>
        <w:jc w:val="both"/>
        <w:rPr>
          <w:rFonts w:ascii="Arial" w:hAnsi="Arial" w:cs="Arial"/>
          <w:sz w:val="18"/>
          <w:szCs w:val="18"/>
        </w:rPr>
      </w:pP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24.06.2021г №4/99-дмо</w:t>
      </w: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РОССИЙСКАЯ ФЕДЕРАЦИЯ</w:t>
      </w: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ИРКУТСКАЯ ОБЛАСТЬ</w:t>
      </w: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АЛАРСКИЙ МУНИЦИПАЛЬНЫЙ РАЙОН</w:t>
      </w: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МУНИЦИПАЛЬНОЕ ОБРАЗОВАНИЕ «АЛЕКСАНДРОВСК»</w:t>
      </w: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ДУМА</w:t>
      </w: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РЕШЕНИЕ</w:t>
      </w:r>
    </w:p>
    <w:p w:rsidR="00C53C61" w:rsidRPr="00D26F6B" w:rsidRDefault="00C53C61" w:rsidP="00C53C61">
      <w:pPr>
        <w:spacing w:after="0" w:line="240" w:lineRule="auto"/>
        <w:jc w:val="center"/>
        <w:rPr>
          <w:rFonts w:ascii="Arial" w:hAnsi="Arial" w:cs="Arial"/>
          <w:b/>
          <w:sz w:val="18"/>
          <w:szCs w:val="18"/>
        </w:rPr>
      </w:pPr>
    </w:p>
    <w:p w:rsidR="00C53C61" w:rsidRPr="00D26F6B" w:rsidRDefault="00C53C61" w:rsidP="00C53C61">
      <w:pPr>
        <w:spacing w:after="0" w:line="240" w:lineRule="auto"/>
        <w:jc w:val="center"/>
        <w:rPr>
          <w:rFonts w:ascii="Arial" w:hAnsi="Arial" w:cs="Arial"/>
          <w:b/>
          <w:sz w:val="18"/>
          <w:szCs w:val="18"/>
        </w:rPr>
      </w:pPr>
      <w:r w:rsidRPr="00D26F6B">
        <w:rPr>
          <w:rFonts w:ascii="Arial" w:hAnsi="Arial" w:cs="Arial"/>
          <w:b/>
          <w:sz w:val="18"/>
          <w:szCs w:val="18"/>
        </w:rPr>
        <w:t>О НАЗНАЧЕНИИ ВЫБОРОВ ГЛАВЫ МУНИЦИПАЛЬНОГО ОБРАЗОВАНИЯ «АЛЕКСАНДРОВСК»</w:t>
      </w:r>
    </w:p>
    <w:p w:rsidR="00C53C61" w:rsidRPr="00D26F6B" w:rsidRDefault="00C53C61" w:rsidP="00C53C61">
      <w:pPr>
        <w:spacing w:after="0" w:line="240" w:lineRule="auto"/>
        <w:jc w:val="center"/>
        <w:rPr>
          <w:rFonts w:ascii="Arial" w:hAnsi="Arial" w:cs="Arial"/>
          <w:b/>
          <w:sz w:val="18"/>
          <w:szCs w:val="18"/>
        </w:rPr>
      </w:pPr>
    </w:p>
    <w:p w:rsidR="00C53C61" w:rsidRPr="00D26F6B" w:rsidRDefault="00C53C61" w:rsidP="00C53C61">
      <w:pPr>
        <w:spacing w:after="0" w:line="240" w:lineRule="auto"/>
        <w:ind w:firstLine="709"/>
        <w:jc w:val="both"/>
        <w:rPr>
          <w:rFonts w:ascii="Arial" w:hAnsi="Arial" w:cs="Arial"/>
          <w:sz w:val="18"/>
          <w:szCs w:val="18"/>
        </w:rPr>
      </w:pPr>
      <w:r w:rsidRPr="00D26F6B">
        <w:rPr>
          <w:rFonts w:ascii="Arial" w:hAnsi="Arial" w:cs="Arial"/>
          <w:sz w:val="18"/>
          <w:szCs w:val="18"/>
        </w:rPr>
        <w:t>В соответствии со статьей 17 Закона Иркутской области от 11.12.2003 года № 72-ОЗ «О муниципальных выборах в Иркутской области», Дума муниципального образования «Александровск»</w:t>
      </w:r>
    </w:p>
    <w:p w:rsidR="00C53C61" w:rsidRPr="00D26F6B" w:rsidRDefault="00C53C61" w:rsidP="00C53C61">
      <w:pPr>
        <w:spacing w:after="0" w:line="240" w:lineRule="auto"/>
        <w:ind w:firstLine="709"/>
        <w:jc w:val="both"/>
        <w:rPr>
          <w:rFonts w:ascii="Arial" w:hAnsi="Arial" w:cs="Arial"/>
          <w:sz w:val="18"/>
          <w:szCs w:val="18"/>
        </w:rPr>
      </w:pPr>
    </w:p>
    <w:p w:rsidR="00C53C61" w:rsidRPr="00D26F6B" w:rsidRDefault="00C53C61" w:rsidP="00C53C61">
      <w:pPr>
        <w:spacing w:after="0" w:line="240" w:lineRule="auto"/>
        <w:ind w:firstLine="709"/>
        <w:jc w:val="center"/>
        <w:rPr>
          <w:rFonts w:ascii="Arial" w:hAnsi="Arial" w:cs="Arial"/>
          <w:b/>
          <w:sz w:val="18"/>
          <w:szCs w:val="18"/>
        </w:rPr>
      </w:pPr>
      <w:r w:rsidRPr="00D26F6B">
        <w:rPr>
          <w:rFonts w:ascii="Arial" w:hAnsi="Arial" w:cs="Arial"/>
          <w:b/>
          <w:sz w:val="18"/>
          <w:szCs w:val="18"/>
        </w:rPr>
        <w:lastRenderedPageBreak/>
        <w:t>РЕШИЛА:</w:t>
      </w:r>
    </w:p>
    <w:p w:rsidR="00C53C61" w:rsidRPr="00D26F6B" w:rsidRDefault="00C53C61" w:rsidP="00C53C61">
      <w:pPr>
        <w:spacing w:after="0" w:line="240" w:lineRule="auto"/>
        <w:ind w:firstLine="709"/>
        <w:jc w:val="center"/>
        <w:rPr>
          <w:rFonts w:ascii="Arial" w:hAnsi="Arial" w:cs="Arial"/>
          <w:b/>
          <w:sz w:val="18"/>
          <w:szCs w:val="18"/>
        </w:rPr>
      </w:pPr>
    </w:p>
    <w:p w:rsidR="00C53C61" w:rsidRPr="00D26F6B" w:rsidRDefault="00C53C61" w:rsidP="00C53C61">
      <w:pPr>
        <w:spacing w:after="0" w:line="240" w:lineRule="auto"/>
        <w:ind w:firstLine="709"/>
        <w:jc w:val="both"/>
        <w:rPr>
          <w:rFonts w:ascii="Arial" w:hAnsi="Arial" w:cs="Arial"/>
          <w:sz w:val="18"/>
          <w:szCs w:val="18"/>
        </w:rPr>
      </w:pPr>
      <w:r w:rsidRPr="00D26F6B">
        <w:rPr>
          <w:rFonts w:ascii="Arial" w:hAnsi="Arial" w:cs="Arial"/>
          <w:sz w:val="18"/>
          <w:szCs w:val="18"/>
        </w:rPr>
        <w:t>1. Назначить выборы главы муниципального образования «Александровск» на 19 сентября 2021 года.</w:t>
      </w:r>
    </w:p>
    <w:p w:rsidR="00C53C61" w:rsidRPr="00D26F6B" w:rsidRDefault="00C53C61" w:rsidP="00C53C61">
      <w:pPr>
        <w:autoSpaceDE w:val="0"/>
        <w:autoSpaceDN w:val="0"/>
        <w:adjustRightInd w:val="0"/>
        <w:spacing w:after="0" w:line="240" w:lineRule="auto"/>
        <w:ind w:firstLine="540"/>
        <w:jc w:val="both"/>
        <w:rPr>
          <w:rFonts w:ascii="Arial" w:hAnsi="Arial" w:cs="Arial"/>
          <w:sz w:val="18"/>
          <w:szCs w:val="18"/>
        </w:rPr>
      </w:pPr>
      <w:r w:rsidRPr="00D26F6B">
        <w:rPr>
          <w:rFonts w:ascii="Arial" w:hAnsi="Arial" w:cs="Arial"/>
          <w:sz w:val="18"/>
          <w:szCs w:val="18"/>
        </w:rPr>
        <w:t>2. Опубликовать данное решение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 (http://alar.irkobl.ru/rural_settlements_alarskogo_rayo/aleksandrovskoe/).</w:t>
      </w:r>
    </w:p>
    <w:p w:rsidR="00C53C61" w:rsidRPr="00D26F6B" w:rsidRDefault="00C53C61" w:rsidP="00C53C61">
      <w:pPr>
        <w:autoSpaceDE w:val="0"/>
        <w:autoSpaceDN w:val="0"/>
        <w:adjustRightInd w:val="0"/>
        <w:spacing w:after="0" w:line="240" w:lineRule="auto"/>
        <w:ind w:firstLine="709"/>
        <w:jc w:val="both"/>
        <w:rPr>
          <w:rFonts w:ascii="Arial" w:hAnsi="Arial" w:cs="Arial"/>
          <w:sz w:val="18"/>
          <w:szCs w:val="18"/>
        </w:rPr>
      </w:pPr>
      <w:r w:rsidRPr="00D26F6B">
        <w:rPr>
          <w:rFonts w:ascii="Arial" w:hAnsi="Arial" w:cs="Arial"/>
          <w:bCs/>
          <w:sz w:val="18"/>
          <w:szCs w:val="18"/>
        </w:rPr>
        <w:t xml:space="preserve">3. Данное решение </w:t>
      </w:r>
      <w:r w:rsidRPr="00D26F6B">
        <w:rPr>
          <w:rFonts w:ascii="Arial" w:hAnsi="Arial" w:cs="Arial"/>
          <w:sz w:val="18"/>
          <w:szCs w:val="18"/>
        </w:rPr>
        <w:t>вступает в силу после дня его официального опубликования.</w:t>
      </w:r>
    </w:p>
    <w:p w:rsidR="00C53C61" w:rsidRPr="00D26F6B" w:rsidRDefault="00C53C61" w:rsidP="00C53C61">
      <w:pPr>
        <w:spacing w:after="0" w:line="240" w:lineRule="auto"/>
        <w:jc w:val="both"/>
        <w:rPr>
          <w:rFonts w:ascii="Arial" w:hAnsi="Arial" w:cs="Arial"/>
          <w:sz w:val="18"/>
          <w:szCs w:val="18"/>
        </w:rPr>
      </w:pPr>
    </w:p>
    <w:p w:rsidR="00C53C61" w:rsidRPr="00D26F6B" w:rsidRDefault="00C53C61" w:rsidP="00C53C61">
      <w:pPr>
        <w:spacing w:after="0" w:line="240" w:lineRule="auto"/>
        <w:jc w:val="both"/>
        <w:rPr>
          <w:rFonts w:ascii="Arial" w:hAnsi="Arial" w:cs="Arial"/>
          <w:sz w:val="18"/>
          <w:szCs w:val="18"/>
        </w:rPr>
      </w:pPr>
      <w:r w:rsidRPr="00D26F6B">
        <w:rPr>
          <w:rFonts w:ascii="Arial" w:hAnsi="Arial" w:cs="Arial"/>
          <w:sz w:val="18"/>
          <w:szCs w:val="18"/>
        </w:rPr>
        <w:t>Председатель Думы,</w:t>
      </w:r>
    </w:p>
    <w:p w:rsidR="00C53C61" w:rsidRPr="00D26F6B" w:rsidRDefault="00C53C61" w:rsidP="00C53C61">
      <w:pPr>
        <w:spacing w:after="0" w:line="240" w:lineRule="auto"/>
        <w:jc w:val="both"/>
        <w:rPr>
          <w:rFonts w:ascii="Arial" w:hAnsi="Arial" w:cs="Arial"/>
          <w:sz w:val="18"/>
          <w:szCs w:val="18"/>
        </w:rPr>
      </w:pPr>
      <w:r w:rsidRPr="00D26F6B">
        <w:rPr>
          <w:rFonts w:ascii="Arial" w:hAnsi="Arial" w:cs="Arial"/>
          <w:sz w:val="18"/>
          <w:szCs w:val="18"/>
        </w:rPr>
        <w:t>Глава муниципального</w:t>
      </w:r>
    </w:p>
    <w:p w:rsidR="00C53C61" w:rsidRPr="00D26F6B" w:rsidRDefault="00C53C61" w:rsidP="00C53C61">
      <w:pPr>
        <w:spacing w:after="0" w:line="240" w:lineRule="auto"/>
        <w:jc w:val="both"/>
        <w:rPr>
          <w:rFonts w:ascii="Arial" w:hAnsi="Arial" w:cs="Arial"/>
          <w:sz w:val="18"/>
          <w:szCs w:val="18"/>
        </w:rPr>
      </w:pPr>
      <w:r w:rsidRPr="00D26F6B">
        <w:rPr>
          <w:rFonts w:ascii="Arial" w:hAnsi="Arial" w:cs="Arial"/>
          <w:sz w:val="18"/>
          <w:szCs w:val="18"/>
        </w:rPr>
        <w:t>образования «Александровск»</w:t>
      </w:r>
    </w:p>
    <w:p w:rsidR="000B25EA" w:rsidRPr="00637809" w:rsidRDefault="00637809" w:rsidP="00637809">
      <w:pPr>
        <w:spacing w:after="0" w:line="240" w:lineRule="auto"/>
        <w:jc w:val="both"/>
        <w:rPr>
          <w:rFonts w:ascii="Arial" w:hAnsi="Arial" w:cs="Arial"/>
          <w:sz w:val="18"/>
          <w:szCs w:val="18"/>
        </w:rPr>
      </w:pPr>
      <w:r>
        <w:rPr>
          <w:rFonts w:ascii="Arial" w:hAnsi="Arial" w:cs="Arial"/>
          <w:sz w:val="18"/>
          <w:szCs w:val="18"/>
        </w:rPr>
        <w:t>Т.В. Мелещенко</w:t>
      </w:r>
    </w:p>
    <w:p w:rsidR="00637809" w:rsidRPr="00637809" w:rsidRDefault="00637809" w:rsidP="00637809">
      <w:pPr>
        <w:keepNext/>
        <w:keepLines/>
        <w:spacing w:after="0" w:line="240" w:lineRule="auto"/>
        <w:ind w:left="926" w:right="1882"/>
        <w:jc w:val="center"/>
        <w:outlineLvl w:val="0"/>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 xml:space="preserve">              01.06.2021г№31-п</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РОССИЙСКАЯ ФЕДЕРАЦИЯ</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ИРКУТСКАЯ ОБЛАСТЬ</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АЛАРСКИЙ МУНИЦИПАЛЬНЫЙ РАЙОН</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МУНИЦИПАЛЬНОЕ ОБРАЗОВАНИЕ «АЛЕКСАНДРОВСК»</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АДМИНИСТРАЦИЯ</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ПОСТАНОВЛЕНИЕ</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О ВНЕСЕНИИ ИЗМЕНЕНИЙ В ПОСТАНОВЛЕНИЕ АДМИНИСТРАЦИИ МУНИЦИПАЛЬНОГО ОБРАЗОВАНИЯ «</w:t>
      </w:r>
      <w:proofErr w:type="gramStart"/>
      <w:r w:rsidRPr="00637809">
        <w:rPr>
          <w:rFonts w:ascii="Arial" w:eastAsia="Times New Roman" w:hAnsi="Arial" w:cs="Arial"/>
          <w:b/>
          <w:color w:val="000000"/>
          <w:sz w:val="18"/>
          <w:szCs w:val="18"/>
          <w:lang w:eastAsia="ru-RU"/>
        </w:rPr>
        <w:t>АЛЕКСАНДРОВСК»  от</w:t>
      </w:r>
      <w:proofErr w:type="gramEnd"/>
      <w:r w:rsidRPr="00637809">
        <w:rPr>
          <w:rFonts w:ascii="Arial" w:eastAsia="Times New Roman" w:hAnsi="Arial" w:cs="Arial"/>
          <w:b/>
          <w:color w:val="000000"/>
          <w:sz w:val="18"/>
          <w:szCs w:val="18"/>
          <w:lang w:eastAsia="ru-RU"/>
        </w:rPr>
        <w:t xml:space="preserve"> 06.04.2019Г №38-П «ОБ УТВЕРЖДЕНИИ ИНСТРУКЦИИ ПО ДЕЛОПРОИЗВОДСТВУ В АДМИНИСТРАЦИИ МУНИЦИПАЛЬНОГО ОБРАЗОВАНИЯ «АЛЕКСАНДРОВСК»</w:t>
      </w:r>
    </w:p>
    <w:p w:rsidR="00637809" w:rsidRPr="00637809" w:rsidRDefault="00637809" w:rsidP="00637809">
      <w:pPr>
        <w:spacing w:after="0" w:line="240" w:lineRule="auto"/>
        <w:ind w:right="58" w:firstLine="705"/>
        <w:jc w:val="center"/>
        <w:rPr>
          <w:rFonts w:ascii="Arial" w:eastAsia="Times New Roman" w:hAnsi="Arial" w:cs="Arial"/>
          <w:b/>
          <w:color w:val="000000"/>
          <w:sz w:val="18"/>
          <w:szCs w:val="18"/>
          <w:lang w:eastAsia="ru-RU"/>
        </w:rPr>
      </w:pPr>
    </w:p>
    <w:p w:rsidR="00637809" w:rsidRPr="00637809" w:rsidRDefault="00637809" w:rsidP="00637809">
      <w:pPr>
        <w:spacing w:after="13" w:line="270" w:lineRule="auto"/>
        <w:ind w:right="14" w:firstLine="709"/>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 xml:space="preserve">На основании протеста прокуратуры </w:t>
      </w:r>
      <w:proofErr w:type="spellStart"/>
      <w:r w:rsidRPr="00637809">
        <w:rPr>
          <w:rFonts w:ascii="Arial" w:eastAsia="Times New Roman" w:hAnsi="Arial" w:cs="Arial"/>
          <w:color w:val="000000"/>
          <w:sz w:val="18"/>
          <w:szCs w:val="18"/>
          <w:lang w:eastAsia="ru-RU"/>
        </w:rPr>
        <w:t>Аларского</w:t>
      </w:r>
      <w:proofErr w:type="spellEnd"/>
      <w:r w:rsidRPr="00637809">
        <w:rPr>
          <w:rFonts w:ascii="Arial" w:eastAsia="Times New Roman" w:hAnsi="Arial" w:cs="Arial"/>
          <w:color w:val="000000"/>
          <w:sz w:val="18"/>
          <w:szCs w:val="18"/>
          <w:lang w:eastAsia="ru-RU"/>
        </w:rPr>
        <w:t xml:space="preserve"> района от 11.05.2021г № 07-20/б 21 на постановление администрации муниципального образования «Александровск» от 06.04.2019г №38-п «Об утверждении инструкции по делопроизводству в администрации муниципального образования «Александровск», руководствуясь Уставом муниципального образования «Александровск», администрация муниципального образования «Александровск»</w:t>
      </w:r>
    </w:p>
    <w:p w:rsidR="00637809" w:rsidRPr="00637809" w:rsidRDefault="00637809" w:rsidP="00637809">
      <w:pPr>
        <w:spacing w:after="0" w:line="240" w:lineRule="auto"/>
        <w:ind w:left="28" w:right="14"/>
        <w:jc w:val="center"/>
        <w:rPr>
          <w:rFonts w:ascii="Arial" w:eastAsia="Times New Roman" w:hAnsi="Arial" w:cs="Arial"/>
          <w:b/>
          <w:color w:val="000000"/>
          <w:sz w:val="18"/>
          <w:szCs w:val="18"/>
          <w:lang w:eastAsia="ru-RU"/>
        </w:rPr>
      </w:pPr>
      <w:r w:rsidRPr="00637809">
        <w:rPr>
          <w:rFonts w:ascii="Arial" w:eastAsia="Times New Roman" w:hAnsi="Arial" w:cs="Arial"/>
          <w:b/>
          <w:color w:val="000000"/>
          <w:sz w:val="18"/>
          <w:szCs w:val="18"/>
          <w:lang w:eastAsia="ru-RU"/>
        </w:rPr>
        <w:t>ПОСТАНОВЛЯЕТ:</w:t>
      </w:r>
    </w:p>
    <w:p w:rsidR="00637809" w:rsidRPr="00637809" w:rsidRDefault="00637809" w:rsidP="00637809">
      <w:pPr>
        <w:spacing w:after="0" w:line="240" w:lineRule="auto"/>
        <w:ind w:left="28" w:right="14"/>
        <w:jc w:val="center"/>
        <w:rPr>
          <w:rFonts w:ascii="Arial" w:eastAsia="Times New Roman" w:hAnsi="Arial" w:cs="Arial"/>
          <w:b/>
          <w:color w:val="000000"/>
          <w:sz w:val="18"/>
          <w:szCs w:val="18"/>
          <w:lang w:eastAsia="ru-RU"/>
        </w:rPr>
      </w:pPr>
    </w:p>
    <w:p w:rsidR="00637809" w:rsidRPr="00637809" w:rsidRDefault="00637809" w:rsidP="00637809">
      <w:pPr>
        <w:spacing w:after="0" w:line="240" w:lineRule="auto"/>
        <w:ind w:left="28" w:right="14" w:firstLine="681"/>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1.Внести в постановление администрации муниципального образования «Александровск» от 06.04.2019г №38-п «Об утверждении инструкции по делопроизводству в администрации муниципального образования «Александровск» следующие изменения:</w:t>
      </w:r>
    </w:p>
    <w:p w:rsidR="00637809" w:rsidRPr="00637809" w:rsidRDefault="00637809" w:rsidP="00637809">
      <w:pPr>
        <w:spacing w:after="0" w:line="240" w:lineRule="auto"/>
        <w:ind w:left="28" w:right="14" w:firstLine="681"/>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lastRenderedPageBreak/>
        <w:t>1.1 в пункте 5.6 инструкции слова «членов Совета Федерации» заменить словами «сенаторов Российской Федерации»;</w:t>
      </w:r>
    </w:p>
    <w:p w:rsidR="00637809" w:rsidRPr="00637809" w:rsidRDefault="00637809" w:rsidP="00637809">
      <w:pPr>
        <w:spacing w:after="0" w:line="240" w:lineRule="auto"/>
        <w:ind w:left="28" w:right="14" w:firstLine="681"/>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1.2 в пункте 6.6 инструкции слова «членов Совета Федерации» заменить словами «сенаторов Российской Федерации».</w:t>
      </w:r>
    </w:p>
    <w:p w:rsidR="00637809" w:rsidRPr="00637809" w:rsidRDefault="00637809" w:rsidP="00637809">
      <w:pPr>
        <w:spacing w:after="0" w:line="240" w:lineRule="auto"/>
        <w:ind w:left="28" w:right="14" w:firstLine="681"/>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637809" w:rsidRPr="00637809" w:rsidRDefault="00637809" w:rsidP="00637809">
      <w:pPr>
        <w:spacing w:after="0" w:line="240" w:lineRule="auto"/>
        <w:ind w:left="28" w:right="14" w:firstLine="681"/>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3.Настоящее постановление вступает в силу после его опубликования.</w:t>
      </w:r>
    </w:p>
    <w:p w:rsidR="00637809" w:rsidRPr="00637809" w:rsidRDefault="00637809" w:rsidP="00637809">
      <w:pPr>
        <w:spacing w:after="0" w:line="240" w:lineRule="auto"/>
        <w:ind w:left="28" w:right="14" w:firstLine="681"/>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4.Контроль за выполнением данного постановления возложить на специалиста 1 категории муниципального образования «Александровск» И.Д. Шпак.</w:t>
      </w:r>
    </w:p>
    <w:p w:rsidR="00637809" w:rsidRPr="00637809" w:rsidRDefault="00637809" w:rsidP="00637809">
      <w:pPr>
        <w:spacing w:after="0" w:line="240" w:lineRule="auto"/>
        <w:ind w:right="488"/>
        <w:jc w:val="both"/>
        <w:rPr>
          <w:rFonts w:ascii="Arial" w:eastAsia="Times New Roman" w:hAnsi="Arial" w:cs="Arial"/>
          <w:color w:val="000000"/>
          <w:sz w:val="18"/>
          <w:szCs w:val="18"/>
          <w:lang w:eastAsia="ru-RU"/>
        </w:rPr>
      </w:pPr>
    </w:p>
    <w:p w:rsidR="00637809" w:rsidRPr="00637809" w:rsidRDefault="00637809" w:rsidP="00637809">
      <w:pPr>
        <w:spacing w:after="0" w:line="240" w:lineRule="auto"/>
        <w:ind w:right="488" w:firstLine="705"/>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Глава муниципального</w:t>
      </w:r>
    </w:p>
    <w:p w:rsidR="00637809" w:rsidRPr="00637809" w:rsidRDefault="00637809" w:rsidP="00637809">
      <w:pPr>
        <w:spacing w:after="0" w:line="240" w:lineRule="auto"/>
        <w:ind w:right="488" w:firstLine="705"/>
        <w:jc w:val="both"/>
        <w:rPr>
          <w:rFonts w:ascii="Arial" w:eastAsia="Times New Roman" w:hAnsi="Arial" w:cs="Arial"/>
          <w:color w:val="000000"/>
          <w:sz w:val="18"/>
          <w:szCs w:val="18"/>
          <w:lang w:eastAsia="ru-RU"/>
        </w:rPr>
      </w:pPr>
      <w:r w:rsidRPr="00637809">
        <w:rPr>
          <w:rFonts w:ascii="Arial" w:eastAsia="Times New Roman" w:hAnsi="Arial" w:cs="Arial"/>
          <w:color w:val="000000"/>
          <w:sz w:val="18"/>
          <w:szCs w:val="18"/>
          <w:lang w:eastAsia="ru-RU"/>
        </w:rPr>
        <w:t>образования «</w:t>
      </w:r>
      <w:proofErr w:type="gramStart"/>
      <w:r w:rsidRPr="00637809">
        <w:rPr>
          <w:rFonts w:ascii="Arial" w:eastAsia="Times New Roman" w:hAnsi="Arial" w:cs="Arial"/>
          <w:color w:val="000000"/>
          <w:sz w:val="18"/>
          <w:szCs w:val="18"/>
          <w:lang w:eastAsia="ru-RU"/>
        </w:rPr>
        <w:t xml:space="preserve">Александровск»   </w:t>
      </w:r>
      <w:proofErr w:type="gramEnd"/>
      <w:r w:rsidRPr="00637809">
        <w:rPr>
          <w:rFonts w:ascii="Arial" w:eastAsia="Times New Roman" w:hAnsi="Arial" w:cs="Arial"/>
          <w:color w:val="000000"/>
          <w:sz w:val="18"/>
          <w:szCs w:val="18"/>
          <w:lang w:eastAsia="ru-RU"/>
        </w:rPr>
        <w:t xml:space="preserve">                              Т.В. Мелещенко</w:t>
      </w:r>
    </w:p>
    <w:p w:rsidR="00637809" w:rsidRPr="00637809" w:rsidRDefault="00637809" w:rsidP="00637809">
      <w:pPr>
        <w:spacing w:after="13" w:line="270" w:lineRule="auto"/>
        <w:ind w:right="58"/>
        <w:jc w:val="both"/>
        <w:rPr>
          <w:rFonts w:ascii="Times New Roman" w:eastAsia="Times New Roman" w:hAnsi="Times New Roman" w:cs="Times New Roman"/>
          <w:color w:val="000000"/>
          <w:sz w:val="18"/>
          <w:szCs w:val="18"/>
          <w:lang w:eastAsia="ru-RU"/>
        </w:rPr>
      </w:pP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03.06.2021г №32-п</w:t>
      </w: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 xml:space="preserve">РОССИЙСКАЯ ФЕДЕРАЦИЯ </w:t>
      </w: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ИРКУТСКАЯ ОБЛАСТЬ</w:t>
      </w: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АЛАРСКИЙ МУНИЦИПАЛЬНЫЙ РАЙОН</w:t>
      </w: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МУНИЦИПАЛЬНОЕ ОБРАЗОВАНИЕ «АЛЕКСАНДРОВСК»</w:t>
      </w: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АДМИНИСТРАЦИЯ</w:t>
      </w: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ПОСТАНОВЛЕНИЕ</w:t>
      </w:r>
    </w:p>
    <w:p w:rsidR="00637809" w:rsidRPr="00637809" w:rsidRDefault="00637809" w:rsidP="00637809">
      <w:pPr>
        <w:spacing w:after="0" w:line="240" w:lineRule="auto"/>
        <w:jc w:val="center"/>
        <w:rPr>
          <w:rFonts w:ascii="Arial" w:hAnsi="Arial" w:cs="Arial"/>
          <w:b/>
          <w:kern w:val="2"/>
          <w:sz w:val="18"/>
          <w:szCs w:val="18"/>
        </w:rPr>
      </w:pPr>
    </w:p>
    <w:p w:rsidR="00637809" w:rsidRPr="00637809" w:rsidRDefault="00637809" w:rsidP="00637809">
      <w:pPr>
        <w:spacing w:after="0" w:line="240" w:lineRule="auto"/>
        <w:jc w:val="center"/>
        <w:rPr>
          <w:rFonts w:ascii="Arial" w:hAnsi="Arial" w:cs="Arial"/>
          <w:b/>
          <w:kern w:val="2"/>
          <w:sz w:val="18"/>
          <w:szCs w:val="18"/>
        </w:rPr>
      </w:pPr>
      <w:r w:rsidRPr="00637809">
        <w:rPr>
          <w:rFonts w:ascii="Arial" w:hAnsi="Arial" w:cs="Arial"/>
          <w:b/>
          <w:kern w:val="2"/>
          <w:sz w:val="18"/>
          <w:szCs w:val="18"/>
        </w:rPr>
        <w:t>О ВНЕСЕНИИ ИЗМЕНЕНИЙ В ПОСТАНОВЛЕНИЕ АДМИНИСТРАЦИИ МУНИЦИПАЛЬНОГО ОБРАЗОВАНИЯ «АЛЕКСАНДРОВСК» ОТ 06.03.2015 ГОДА №17-П «ОБ УТВЕРЖДЕНИИ ПОЛОЖЕНИЯ О МУНИЦИПАЛЬНОЙ СЛУЖБЕ В МУНИЦИПАЛЬНОМ ОБРАЗОВАНИИ «АЛЕКСАНДРОВСК»</w:t>
      </w:r>
    </w:p>
    <w:p w:rsidR="00637809" w:rsidRPr="00637809" w:rsidRDefault="00637809" w:rsidP="00637809">
      <w:pPr>
        <w:spacing w:after="0" w:line="240" w:lineRule="auto"/>
        <w:jc w:val="center"/>
        <w:rPr>
          <w:rFonts w:ascii="Arial" w:hAnsi="Arial" w:cs="Arial"/>
          <w:b/>
          <w:kern w:val="2"/>
          <w:sz w:val="18"/>
          <w:szCs w:val="18"/>
        </w:rPr>
      </w:pPr>
    </w:p>
    <w:p w:rsidR="00637809" w:rsidRPr="00637809" w:rsidRDefault="00637809" w:rsidP="00637809">
      <w:pPr>
        <w:autoSpaceDE w:val="0"/>
        <w:autoSpaceDN w:val="0"/>
        <w:adjustRightInd w:val="0"/>
        <w:spacing w:after="0" w:line="240" w:lineRule="auto"/>
        <w:ind w:firstLine="709"/>
        <w:jc w:val="both"/>
        <w:rPr>
          <w:rFonts w:ascii="Arial" w:hAnsi="Arial" w:cs="Arial"/>
          <w:sz w:val="18"/>
          <w:szCs w:val="18"/>
        </w:rPr>
      </w:pPr>
      <w:r w:rsidRPr="00637809">
        <w:rPr>
          <w:rFonts w:ascii="Arial" w:hAnsi="Arial" w:cs="Arial"/>
          <w:sz w:val="18"/>
          <w:szCs w:val="18"/>
        </w:rPr>
        <w:t>Руководствуясь ст.ст.3</w:t>
      </w:r>
      <w:hyperlink r:id="rId8" w:history="1">
        <w:r w:rsidRPr="00637809">
          <w:rPr>
            <w:rFonts w:ascii="Arial" w:hAnsi="Arial" w:cs="Arial"/>
            <w:color w:val="0000FF"/>
            <w:sz w:val="18"/>
            <w:szCs w:val="18"/>
          </w:rPr>
          <w:t>6</w:t>
        </w:r>
      </w:hyperlink>
      <w:r w:rsidRPr="00637809">
        <w:rPr>
          <w:rFonts w:ascii="Arial" w:hAnsi="Arial" w:cs="Arial"/>
          <w:sz w:val="18"/>
          <w:szCs w:val="18"/>
        </w:rPr>
        <w:t xml:space="preserve">, </w:t>
      </w:r>
      <w:hyperlink r:id="rId9" w:history="1">
        <w:r w:rsidRPr="00637809">
          <w:rPr>
            <w:rFonts w:ascii="Arial" w:hAnsi="Arial" w:cs="Arial"/>
            <w:color w:val="0000FF"/>
            <w:sz w:val="18"/>
            <w:szCs w:val="18"/>
          </w:rPr>
          <w:t>42</w:t>
        </w:r>
      </w:hyperlink>
      <w:r w:rsidRPr="00637809">
        <w:rPr>
          <w:rFonts w:ascii="Arial" w:hAnsi="Arial" w:cs="Arial"/>
          <w:sz w:val="18"/>
          <w:szCs w:val="1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0" w:history="1">
        <w:r w:rsidRPr="00637809">
          <w:rPr>
            <w:rFonts w:ascii="Arial" w:hAnsi="Arial" w:cs="Arial"/>
            <w:color w:val="0000FF"/>
            <w:sz w:val="18"/>
            <w:szCs w:val="18"/>
          </w:rPr>
          <w:t>законом</w:t>
        </w:r>
      </w:hyperlink>
      <w:r w:rsidRPr="00637809">
        <w:rPr>
          <w:rFonts w:ascii="Arial" w:hAnsi="Arial" w:cs="Arial"/>
          <w:sz w:val="18"/>
          <w:szCs w:val="18"/>
        </w:rPr>
        <w:t xml:space="preserve"> от 02.03.2007 № 25-ФЗ «О муниципальной службе в Российской Федерации», </w:t>
      </w:r>
      <w:hyperlink r:id="rId11" w:history="1">
        <w:r w:rsidRPr="00637809">
          <w:rPr>
            <w:rFonts w:ascii="Arial" w:hAnsi="Arial" w:cs="Arial"/>
            <w:color w:val="0000FF"/>
            <w:sz w:val="18"/>
            <w:szCs w:val="18"/>
          </w:rPr>
          <w:t>Законом</w:t>
        </w:r>
      </w:hyperlink>
      <w:r w:rsidRPr="00637809">
        <w:rPr>
          <w:rFonts w:ascii="Arial" w:hAnsi="Arial" w:cs="Arial"/>
          <w:sz w:val="18"/>
          <w:szCs w:val="18"/>
        </w:rPr>
        <w:t xml:space="preserve"> Иркутской области от 15.10.2007 № 88-оз «Об отдельных вопросах муниципальной службы в Иркутской области», администрация муниципального образования «Александровск»</w:t>
      </w:r>
    </w:p>
    <w:p w:rsidR="00637809" w:rsidRPr="00637809" w:rsidRDefault="00637809" w:rsidP="00637809">
      <w:pPr>
        <w:autoSpaceDE w:val="0"/>
        <w:autoSpaceDN w:val="0"/>
        <w:adjustRightInd w:val="0"/>
        <w:spacing w:after="0" w:line="240" w:lineRule="auto"/>
        <w:ind w:firstLine="709"/>
        <w:jc w:val="both"/>
        <w:rPr>
          <w:rFonts w:ascii="Arial" w:hAnsi="Arial" w:cs="Arial"/>
          <w:sz w:val="18"/>
          <w:szCs w:val="18"/>
        </w:rPr>
      </w:pPr>
    </w:p>
    <w:p w:rsidR="00637809" w:rsidRPr="00637809" w:rsidRDefault="00637809" w:rsidP="00637809">
      <w:pPr>
        <w:autoSpaceDE w:val="0"/>
        <w:autoSpaceDN w:val="0"/>
        <w:adjustRightInd w:val="0"/>
        <w:spacing w:after="0" w:line="240" w:lineRule="auto"/>
        <w:ind w:firstLine="709"/>
        <w:jc w:val="center"/>
        <w:rPr>
          <w:rFonts w:ascii="Arial" w:hAnsi="Arial" w:cs="Arial"/>
          <w:b/>
          <w:sz w:val="18"/>
          <w:szCs w:val="18"/>
        </w:rPr>
      </w:pPr>
      <w:r w:rsidRPr="00637809">
        <w:rPr>
          <w:rFonts w:ascii="Arial" w:hAnsi="Arial" w:cs="Arial"/>
          <w:b/>
          <w:sz w:val="18"/>
          <w:szCs w:val="18"/>
        </w:rPr>
        <w:t>ПОСТАНОВЛЯЕТ:</w:t>
      </w:r>
    </w:p>
    <w:p w:rsidR="00637809" w:rsidRPr="00637809" w:rsidRDefault="00637809" w:rsidP="00637809">
      <w:pPr>
        <w:spacing w:after="0" w:line="240" w:lineRule="auto"/>
        <w:rPr>
          <w:rFonts w:ascii="Arial" w:hAnsi="Arial" w:cs="Arial"/>
          <w:b/>
          <w:sz w:val="18"/>
          <w:szCs w:val="18"/>
        </w:rPr>
      </w:pP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1. Внести в постановление администрации муниципального образования «Александровск» от 06.03.2015 г №17-п «Об утверждении Положения о муниципальной службе в муниципальном образовании «Александровск» следующие изменения:</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lastRenderedPageBreak/>
        <w:t>1.1 пункт 9 статьи 11 изложить в следующей редакции:</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«9) сообщить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1.2 статью 11 дополнить пунктом 9.1 следующего содержания:</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«9.1) сообщить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1.3 пункт 6 части 1 статьи 12 изложить в следующей редакции:</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«6) прекращение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1.4 пункт 7 части 1 статьи 12 изложить в следующей редакции:</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1.5 пункт 2 части 1 статьи 23 признать утратившим силу.</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2.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 xml:space="preserve">3. Постановление вступает в силу после его официального </w:t>
      </w:r>
      <w:proofErr w:type="gramStart"/>
      <w:r w:rsidRPr="00637809">
        <w:rPr>
          <w:rFonts w:ascii="Arial" w:hAnsi="Arial" w:cs="Arial"/>
          <w:sz w:val="18"/>
          <w:szCs w:val="18"/>
        </w:rPr>
        <w:t>опубликования ,но</w:t>
      </w:r>
      <w:proofErr w:type="gramEnd"/>
      <w:r w:rsidRPr="00637809">
        <w:rPr>
          <w:rFonts w:ascii="Arial" w:hAnsi="Arial" w:cs="Arial"/>
          <w:sz w:val="18"/>
          <w:szCs w:val="18"/>
        </w:rPr>
        <w:t xml:space="preserve"> не ранее 01.07.2021 года.</w:t>
      </w:r>
    </w:p>
    <w:p w:rsidR="00637809" w:rsidRPr="00637809" w:rsidRDefault="00637809" w:rsidP="00637809">
      <w:pPr>
        <w:spacing w:after="0" w:line="240" w:lineRule="auto"/>
        <w:jc w:val="both"/>
        <w:rPr>
          <w:rFonts w:ascii="Arial" w:hAnsi="Arial" w:cs="Arial"/>
          <w:sz w:val="18"/>
          <w:szCs w:val="18"/>
        </w:rPr>
      </w:pP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Глава муниципального</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 xml:space="preserve"> образования «Александровск»</w:t>
      </w:r>
    </w:p>
    <w:p w:rsidR="00637809" w:rsidRPr="00637809" w:rsidRDefault="00637809" w:rsidP="00637809">
      <w:pPr>
        <w:spacing w:after="0" w:line="240" w:lineRule="auto"/>
        <w:jc w:val="both"/>
        <w:rPr>
          <w:rFonts w:ascii="Arial" w:hAnsi="Arial" w:cs="Arial"/>
          <w:sz w:val="18"/>
          <w:szCs w:val="18"/>
        </w:rPr>
      </w:pPr>
      <w:r w:rsidRPr="00637809">
        <w:rPr>
          <w:rFonts w:ascii="Arial" w:hAnsi="Arial" w:cs="Arial"/>
          <w:sz w:val="18"/>
          <w:szCs w:val="18"/>
        </w:rPr>
        <w:t>Т.В. Мелещенко</w:t>
      </w:r>
    </w:p>
    <w:p w:rsidR="007D6040" w:rsidRDefault="007D6040" w:rsidP="000B25EA">
      <w:pPr>
        <w:spacing w:after="0" w:line="240" w:lineRule="auto"/>
        <w:rPr>
          <w:rFonts w:ascii="Times New Roman" w:eastAsia="Times New Roman" w:hAnsi="Times New Roman" w:cs="Times New Roman"/>
          <w:sz w:val="16"/>
          <w:szCs w:val="16"/>
          <w:lang w:eastAsia="ru-RU"/>
        </w:rPr>
      </w:pPr>
    </w:p>
    <w:p w:rsidR="0088686E" w:rsidRPr="007E0BF4" w:rsidRDefault="0088686E" w:rsidP="0088686E">
      <w:pPr>
        <w:spacing w:after="0"/>
        <w:jc w:val="center"/>
        <w:rPr>
          <w:rFonts w:ascii="Arial" w:hAnsi="Arial" w:cs="Arial"/>
          <w:b/>
          <w:sz w:val="18"/>
          <w:szCs w:val="18"/>
        </w:rPr>
      </w:pPr>
      <w:r w:rsidRPr="007E0BF4">
        <w:rPr>
          <w:rFonts w:ascii="Arial" w:hAnsi="Arial" w:cs="Arial"/>
          <w:b/>
          <w:sz w:val="18"/>
          <w:szCs w:val="18"/>
        </w:rPr>
        <w:lastRenderedPageBreak/>
        <w:t>23.06.2021г. №33-П</w:t>
      </w:r>
    </w:p>
    <w:p w:rsidR="0088686E" w:rsidRPr="007E0BF4" w:rsidRDefault="0088686E" w:rsidP="0088686E">
      <w:pPr>
        <w:spacing w:after="0"/>
        <w:jc w:val="center"/>
        <w:rPr>
          <w:rFonts w:ascii="Arial" w:hAnsi="Arial" w:cs="Arial"/>
          <w:b/>
          <w:sz w:val="18"/>
          <w:szCs w:val="18"/>
        </w:rPr>
      </w:pPr>
      <w:r w:rsidRPr="007E0BF4">
        <w:rPr>
          <w:rFonts w:ascii="Arial" w:hAnsi="Arial" w:cs="Arial"/>
          <w:b/>
          <w:sz w:val="18"/>
          <w:szCs w:val="18"/>
        </w:rPr>
        <w:t>РОССИЙСКАЯ ФЕДЕРАЦИЯ</w:t>
      </w:r>
    </w:p>
    <w:p w:rsidR="0088686E" w:rsidRPr="007E0BF4" w:rsidRDefault="0088686E" w:rsidP="0088686E">
      <w:pPr>
        <w:spacing w:after="0"/>
        <w:jc w:val="center"/>
        <w:rPr>
          <w:rFonts w:ascii="Arial" w:hAnsi="Arial" w:cs="Arial"/>
          <w:b/>
          <w:sz w:val="18"/>
          <w:szCs w:val="18"/>
        </w:rPr>
      </w:pPr>
      <w:r w:rsidRPr="007E0BF4">
        <w:rPr>
          <w:rFonts w:ascii="Arial" w:hAnsi="Arial" w:cs="Arial"/>
          <w:b/>
          <w:sz w:val="18"/>
          <w:szCs w:val="18"/>
        </w:rPr>
        <w:t>ИРКУТСКАЯ ОБЛАСТЬ</w:t>
      </w:r>
    </w:p>
    <w:p w:rsidR="0088686E" w:rsidRPr="007E0BF4" w:rsidRDefault="0088686E" w:rsidP="0088686E">
      <w:pPr>
        <w:spacing w:after="0"/>
        <w:jc w:val="center"/>
        <w:rPr>
          <w:rFonts w:ascii="Arial" w:hAnsi="Arial" w:cs="Arial"/>
          <w:b/>
          <w:sz w:val="18"/>
          <w:szCs w:val="18"/>
        </w:rPr>
      </w:pPr>
      <w:r w:rsidRPr="007E0BF4">
        <w:rPr>
          <w:rFonts w:ascii="Arial" w:hAnsi="Arial" w:cs="Arial"/>
          <w:b/>
          <w:sz w:val="18"/>
          <w:szCs w:val="18"/>
        </w:rPr>
        <w:t>АЛАРСКИЙ МУНИЦИПАЛЬНЫЙ РАЙОН</w:t>
      </w:r>
    </w:p>
    <w:p w:rsidR="0088686E" w:rsidRPr="007E0BF4" w:rsidRDefault="0088686E" w:rsidP="0088686E">
      <w:pPr>
        <w:spacing w:after="0"/>
        <w:jc w:val="center"/>
        <w:rPr>
          <w:rFonts w:ascii="Arial" w:hAnsi="Arial" w:cs="Arial"/>
          <w:b/>
          <w:sz w:val="18"/>
          <w:szCs w:val="18"/>
        </w:rPr>
      </w:pPr>
      <w:r w:rsidRPr="007E0BF4">
        <w:rPr>
          <w:rFonts w:ascii="Arial" w:hAnsi="Arial" w:cs="Arial"/>
          <w:b/>
          <w:sz w:val="18"/>
          <w:szCs w:val="18"/>
        </w:rPr>
        <w:t>МУНИЦИПАЛЬНОЕ ОБРАЗОВАНИЕ «АЛЕКСАНДРОВСК»</w:t>
      </w:r>
    </w:p>
    <w:p w:rsidR="0088686E" w:rsidRPr="007E0BF4" w:rsidRDefault="0088686E" w:rsidP="0088686E">
      <w:pPr>
        <w:spacing w:after="0"/>
        <w:jc w:val="center"/>
        <w:rPr>
          <w:rFonts w:ascii="Arial" w:hAnsi="Arial" w:cs="Arial"/>
          <w:b/>
          <w:sz w:val="18"/>
          <w:szCs w:val="18"/>
        </w:rPr>
      </w:pPr>
      <w:r w:rsidRPr="007E0BF4">
        <w:rPr>
          <w:rFonts w:ascii="Arial" w:hAnsi="Arial" w:cs="Arial"/>
          <w:b/>
          <w:sz w:val="18"/>
          <w:szCs w:val="18"/>
        </w:rPr>
        <w:t>АДМИНИСТРАЦИЯ</w:t>
      </w:r>
    </w:p>
    <w:p w:rsidR="0088686E" w:rsidRPr="007E0BF4" w:rsidRDefault="0088686E" w:rsidP="0088686E">
      <w:pPr>
        <w:spacing w:after="0"/>
        <w:jc w:val="center"/>
        <w:rPr>
          <w:rFonts w:ascii="Arial" w:hAnsi="Arial" w:cs="Arial"/>
          <w:b/>
          <w:bCs/>
          <w:sz w:val="18"/>
          <w:szCs w:val="18"/>
        </w:rPr>
      </w:pPr>
      <w:r w:rsidRPr="007E0BF4">
        <w:rPr>
          <w:rFonts w:ascii="Arial" w:hAnsi="Arial" w:cs="Arial"/>
          <w:b/>
          <w:sz w:val="18"/>
          <w:szCs w:val="18"/>
        </w:rPr>
        <w:t>ПОСТАНОВЛЕНИЕ</w:t>
      </w:r>
    </w:p>
    <w:p w:rsidR="0088686E" w:rsidRPr="007E0BF4" w:rsidRDefault="0088686E" w:rsidP="0088686E">
      <w:pPr>
        <w:pStyle w:val="ConsPlusNormal1"/>
        <w:tabs>
          <w:tab w:val="left" w:pos="3572"/>
          <w:tab w:val="center" w:pos="5103"/>
        </w:tabs>
        <w:rPr>
          <w:rFonts w:ascii="Times New Roman" w:hAnsi="Times New Roman" w:cs="Times New Roman"/>
          <w:b/>
          <w:bCs/>
          <w:sz w:val="18"/>
          <w:szCs w:val="18"/>
        </w:rPr>
      </w:pPr>
    </w:p>
    <w:p w:rsidR="0088686E" w:rsidRPr="007E0BF4" w:rsidRDefault="0088686E" w:rsidP="0088686E">
      <w:pPr>
        <w:pStyle w:val="ConsPlusNormal1"/>
        <w:jc w:val="center"/>
        <w:rPr>
          <w:b/>
          <w:bCs/>
          <w:sz w:val="18"/>
          <w:szCs w:val="18"/>
        </w:rPr>
      </w:pPr>
      <w:r w:rsidRPr="007E0BF4">
        <w:rPr>
          <w:b/>
          <w:bCs/>
          <w:sz w:val="18"/>
          <w:szCs w:val="18"/>
        </w:rPr>
        <w:t>О ВНЕСЕНИЕ ИЗМЕНЕНИЙ В ПОСТАНОВЛЕНИЕ АДМИНИСТРАЦИИ МУНИЦИПАЛЬНОГО ОБРАЗОВАНИЯ «АЛЕКСАНДРОВСК» ОТ 22.01.2021 № 7-П «ОБ УТВЕРЖДЕНИИ МЕРОПРИЯТИЙ ПЕРЕЧНЯ ПРОЕКТОВ НАРОДНЫХ ИНИЦИАТИВ, ПОРЯДКА ОРГАНИЗАЦИИ РАБОТЫ ПО ЕГО РЕАЛИЗАЦИИ И РАСХОДОВАНИЯ БЮДЖЕТНЫХ СРЕДСТВ» (В РЕДАКЦИИ ОТ 18.05.2021 №30-П)</w:t>
      </w:r>
    </w:p>
    <w:p w:rsidR="0088686E" w:rsidRPr="007E0BF4" w:rsidRDefault="0088686E" w:rsidP="0088686E">
      <w:pPr>
        <w:pStyle w:val="ConsPlusNormal1"/>
        <w:jc w:val="center"/>
        <w:rPr>
          <w:b/>
          <w:sz w:val="18"/>
          <w:szCs w:val="18"/>
        </w:rPr>
      </w:pPr>
    </w:p>
    <w:p w:rsidR="0088686E" w:rsidRPr="007E0BF4" w:rsidRDefault="0088686E" w:rsidP="0088686E">
      <w:pPr>
        <w:ind w:firstLine="709"/>
        <w:rPr>
          <w:rFonts w:ascii="Arial" w:hAnsi="Arial" w:cs="Arial"/>
          <w:sz w:val="18"/>
          <w:szCs w:val="18"/>
        </w:rPr>
      </w:pPr>
      <w:r w:rsidRPr="007E0BF4">
        <w:rPr>
          <w:rFonts w:ascii="Arial" w:hAnsi="Arial" w:cs="Arial"/>
          <w:sz w:val="18"/>
          <w:szCs w:val="18"/>
        </w:rPr>
        <w:t xml:space="preserve">В целях эффективной реализации в 2021 году мероприятий перечня проектов народных инициатив, сформированных на сходе граждан населения муниципального образования «Александровск» в обсуждении проектов народных инициатив 14.01.2021 года, в соответствии с Положением о предоставлении и расходовании в 2021 году субсидий из областного бюджета местным бюджетам в целях </w:t>
      </w:r>
      <w:proofErr w:type="spellStart"/>
      <w:r w:rsidRPr="007E0BF4">
        <w:rPr>
          <w:rFonts w:ascii="Arial" w:hAnsi="Arial" w:cs="Arial"/>
          <w:sz w:val="18"/>
          <w:szCs w:val="18"/>
        </w:rPr>
        <w:t>софинансирования</w:t>
      </w:r>
      <w:proofErr w:type="spellEnd"/>
      <w:r w:rsidRPr="007E0BF4">
        <w:rPr>
          <w:rFonts w:ascii="Arial" w:hAnsi="Arial" w:cs="Arial"/>
          <w:sz w:val="18"/>
          <w:szCs w:val="18"/>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 февраля 2019 года № 108-пп (с изменениями на 21 апреля 2020г.), руководствуясь пунктом 1 статьи 78.1, пунктом 1 статьи 89, статьей 161 Бюджетного кодекса Российской Федерации, Уставом муниципального образования «Александровск», администрация муниципального образования «Александровск»</w:t>
      </w:r>
    </w:p>
    <w:p w:rsidR="0088686E" w:rsidRPr="007E0BF4" w:rsidRDefault="0088686E" w:rsidP="0088686E">
      <w:pPr>
        <w:pStyle w:val="ConsPlusNormal1"/>
        <w:ind w:firstLine="540"/>
        <w:jc w:val="center"/>
        <w:rPr>
          <w:b/>
          <w:sz w:val="18"/>
          <w:szCs w:val="18"/>
        </w:rPr>
      </w:pPr>
      <w:r w:rsidRPr="007E0BF4">
        <w:rPr>
          <w:b/>
          <w:sz w:val="18"/>
          <w:szCs w:val="18"/>
        </w:rPr>
        <w:t>ПОСТАНОВЛЯЕТ:</w:t>
      </w:r>
    </w:p>
    <w:p w:rsidR="0088686E" w:rsidRPr="007E0BF4" w:rsidRDefault="0088686E" w:rsidP="0088686E">
      <w:pPr>
        <w:pStyle w:val="ConsPlusNormal1"/>
        <w:jc w:val="both"/>
        <w:rPr>
          <w:sz w:val="18"/>
          <w:szCs w:val="18"/>
        </w:rPr>
      </w:pPr>
    </w:p>
    <w:p w:rsidR="0088686E" w:rsidRPr="007E0BF4" w:rsidRDefault="0088686E" w:rsidP="0088686E">
      <w:pPr>
        <w:pStyle w:val="ConsPlusNormal1"/>
        <w:ind w:firstLine="709"/>
        <w:jc w:val="both"/>
        <w:rPr>
          <w:bCs/>
          <w:sz w:val="18"/>
          <w:szCs w:val="18"/>
        </w:rPr>
      </w:pPr>
      <w:r w:rsidRPr="007E0BF4">
        <w:rPr>
          <w:sz w:val="18"/>
          <w:szCs w:val="18"/>
        </w:rPr>
        <w:t xml:space="preserve">1. В постановление администрации муниципального образования «Александровск» от 22.01.2021г. № 7-п «Об утверждении мероприятий перечня проектов народных инициатив, порядка организации работы по его реализации и расходования бюджетных средств» </w:t>
      </w:r>
      <w:proofErr w:type="gramStart"/>
      <w:r w:rsidRPr="007E0BF4">
        <w:rPr>
          <w:sz w:val="18"/>
          <w:szCs w:val="18"/>
        </w:rPr>
        <w:t xml:space="preserve">( </w:t>
      </w:r>
      <w:r w:rsidRPr="007E0BF4">
        <w:rPr>
          <w:bCs/>
          <w:sz w:val="18"/>
          <w:szCs w:val="18"/>
        </w:rPr>
        <w:t>в</w:t>
      </w:r>
      <w:proofErr w:type="gramEnd"/>
      <w:r w:rsidRPr="007E0BF4">
        <w:rPr>
          <w:bCs/>
          <w:sz w:val="18"/>
          <w:szCs w:val="18"/>
        </w:rPr>
        <w:t xml:space="preserve"> редакции от 18.05.2021 №30-п) внести следующие изменения:</w:t>
      </w:r>
    </w:p>
    <w:p w:rsidR="0088686E" w:rsidRPr="007E0BF4" w:rsidRDefault="0088686E" w:rsidP="0088686E">
      <w:pPr>
        <w:pStyle w:val="ConsPlusNormal1"/>
        <w:ind w:firstLine="709"/>
        <w:jc w:val="both"/>
        <w:rPr>
          <w:sz w:val="18"/>
          <w:szCs w:val="18"/>
        </w:rPr>
      </w:pPr>
      <w:r w:rsidRPr="007E0BF4">
        <w:rPr>
          <w:sz w:val="18"/>
          <w:szCs w:val="18"/>
        </w:rPr>
        <w:t>1.1 в пункт 2 перечня проектов народных инициатив, наименование мероприятия изложить в следующей редакции:</w:t>
      </w:r>
    </w:p>
    <w:p w:rsidR="0088686E" w:rsidRPr="007E0BF4" w:rsidRDefault="0088686E" w:rsidP="0088686E">
      <w:pPr>
        <w:pStyle w:val="ConsPlusNormal1"/>
        <w:ind w:firstLine="709"/>
        <w:jc w:val="both"/>
        <w:rPr>
          <w:sz w:val="18"/>
          <w:szCs w:val="18"/>
        </w:rPr>
      </w:pPr>
      <w:r w:rsidRPr="007E0BF4">
        <w:rPr>
          <w:sz w:val="18"/>
          <w:szCs w:val="18"/>
        </w:rPr>
        <w:t>«2. приобретение инфракрасного обогревателя для МБУК «ИКЦ» МО «Александровск», с. Александровск ул. Школьная, 39»</w:t>
      </w:r>
    </w:p>
    <w:p w:rsidR="0088686E" w:rsidRPr="007E0BF4" w:rsidRDefault="0088686E" w:rsidP="0088686E">
      <w:pPr>
        <w:pStyle w:val="15"/>
        <w:ind w:left="0" w:firstLine="709"/>
        <w:jc w:val="both"/>
        <w:rPr>
          <w:rFonts w:ascii="Arial" w:hAnsi="Arial" w:cs="Arial"/>
          <w:sz w:val="18"/>
          <w:szCs w:val="18"/>
        </w:rPr>
      </w:pPr>
      <w:r w:rsidRPr="007E0BF4">
        <w:rPr>
          <w:rFonts w:ascii="Arial" w:hAnsi="Arial" w:cs="Arial"/>
          <w:sz w:val="18"/>
          <w:szCs w:val="18"/>
        </w:rPr>
        <w:t xml:space="preserve">2. Настоящее постановление подлежит опубликованию в средстве массовой информации «Александровский вестник» и размещению на официальном сайте муниципального образования «Аларский район» на </w:t>
      </w:r>
      <w:r w:rsidRPr="007E0BF4">
        <w:rPr>
          <w:rFonts w:ascii="Arial" w:hAnsi="Arial" w:cs="Arial"/>
          <w:sz w:val="18"/>
          <w:szCs w:val="18"/>
        </w:rPr>
        <w:lastRenderedPageBreak/>
        <w:t>страничке МО «Александровск» в информационно-телекоммуникационной сети «Интернет»</w:t>
      </w:r>
    </w:p>
    <w:p w:rsidR="0088686E" w:rsidRPr="007E0BF4" w:rsidRDefault="0088686E" w:rsidP="0088686E">
      <w:pPr>
        <w:pStyle w:val="15"/>
        <w:ind w:left="0" w:firstLine="709"/>
        <w:jc w:val="both"/>
        <w:rPr>
          <w:rFonts w:ascii="Arial" w:hAnsi="Arial" w:cs="Arial"/>
          <w:sz w:val="18"/>
          <w:szCs w:val="18"/>
        </w:rPr>
      </w:pPr>
      <w:r w:rsidRPr="007E0BF4">
        <w:rPr>
          <w:rFonts w:ascii="Arial" w:hAnsi="Arial" w:cs="Arial"/>
          <w:sz w:val="18"/>
          <w:szCs w:val="18"/>
        </w:rPr>
        <w:t>3. Контроль за исполнением настоящего постановления возложить на главу муниципального образования «Александровск» Т.В. Мелещенко.</w:t>
      </w:r>
    </w:p>
    <w:p w:rsidR="0088686E" w:rsidRPr="007E0BF4" w:rsidRDefault="0088686E" w:rsidP="0088686E">
      <w:pPr>
        <w:pStyle w:val="ConsPlusNormal1"/>
        <w:tabs>
          <w:tab w:val="left" w:pos="4485"/>
          <w:tab w:val="left" w:pos="7710"/>
          <w:tab w:val="left" w:pos="7836"/>
        </w:tabs>
        <w:rPr>
          <w:sz w:val="18"/>
          <w:szCs w:val="18"/>
        </w:rPr>
      </w:pPr>
    </w:p>
    <w:p w:rsidR="0088686E" w:rsidRPr="007E0BF4" w:rsidRDefault="0088686E" w:rsidP="0088686E">
      <w:pPr>
        <w:pStyle w:val="ConsPlusNormal1"/>
        <w:tabs>
          <w:tab w:val="left" w:pos="4485"/>
          <w:tab w:val="left" w:pos="7710"/>
          <w:tab w:val="left" w:pos="7836"/>
        </w:tabs>
        <w:rPr>
          <w:sz w:val="18"/>
          <w:szCs w:val="18"/>
        </w:rPr>
      </w:pPr>
    </w:p>
    <w:p w:rsidR="0088686E" w:rsidRPr="007E0BF4" w:rsidRDefault="0088686E" w:rsidP="0088686E">
      <w:pPr>
        <w:pStyle w:val="ConsPlusNormal1"/>
        <w:tabs>
          <w:tab w:val="left" w:pos="4485"/>
          <w:tab w:val="left" w:pos="7710"/>
          <w:tab w:val="left" w:pos="7836"/>
        </w:tabs>
        <w:rPr>
          <w:sz w:val="18"/>
          <w:szCs w:val="18"/>
        </w:rPr>
      </w:pPr>
      <w:r w:rsidRPr="007E0BF4">
        <w:rPr>
          <w:sz w:val="18"/>
          <w:szCs w:val="18"/>
        </w:rPr>
        <w:t xml:space="preserve">Глава муниципального </w:t>
      </w:r>
    </w:p>
    <w:p w:rsidR="0088686E" w:rsidRPr="007E0BF4" w:rsidRDefault="0088686E" w:rsidP="0088686E">
      <w:pPr>
        <w:pStyle w:val="ConsPlusNormal1"/>
        <w:tabs>
          <w:tab w:val="left" w:pos="4485"/>
          <w:tab w:val="left" w:pos="7710"/>
          <w:tab w:val="left" w:pos="7836"/>
        </w:tabs>
        <w:rPr>
          <w:sz w:val="18"/>
          <w:szCs w:val="18"/>
        </w:rPr>
      </w:pPr>
      <w:r w:rsidRPr="007E0BF4">
        <w:rPr>
          <w:sz w:val="18"/>
          <w:szCs w:val="18"/>
        </w:rPr>
        <w:t xml:space="preserve">образования «Александровск»                                                                            </w:t>
      </w:r>
    </w:p>
    <w:p w:rsidR="0088686E" w:rsidRPr="007E0BF4" w:rsidRDefault="0088686E" w:rsidP="0088686E">
      <w:pPr>
        <w:pStyle w:val="ConsPlusNormal1"/>
        <w:tabs>
          <w:tab w:val="left" w:pos="4485"/>
          <w:tab w:val="left" w:pos="7710"/>
          <w:tab w:val="left" w:pos="7836"/>
        </w:tabs>
        <w:rPr>
          <w:sz w:val="18"/>
          <w:szCs w:val="18"/>
        </w:rPr>
      </w:pPr>
      <w:r w:rsidRPr="007E0BF4">
        <w:rPr>
          <w:sz w:val="18"/>
          <w:szCs w:val="18"/>
        </w:rPr>
        <w:t>Т.В. Мелещенко</w:t>
      </w:r>
    </w:p>
    <w:p w:rsidR="007D6040" w:rsidRDefault="007D6040" w:rsidP="000B25EA">
      <w:pPr>
        <w:spacing w:after="0" w:line="240" w:lineRule="auto"/>
        <w:rPr>
          <w:rFonts w:ascii="Times New Roman" w:eastAsia="Times New Roman" w:hAnsi="Times New Roman" w:cs="Times New Roman"/>
          <w:sz w:val="16"/>
          <w:szCs w:val="16"/>
          <w:lang w:eastAsia="ru-RU"/>
        </w:rPr>
      </w:pPr>
    </w:p>
    <w:p w:rsidR="00BB492C" w:rsidRPr="00720754" w:rsidRDefault="00BB492C" w:rsidP="00BB492C">
      <w:pPr>
        <w:spacing w:after="0" w:line="240" w:lineRule="auto"/>
        <w:ind w:left="4275" w:right="566" w:hanging="4275"/>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28.06.2021г №34-п</w:t>
      </w:r>
    </w:p>
    <w:p w:rsidR="00BB492C" w:rsidRPr="00720754" w:rsidRDefault="00BB492C" w:rsidP="00BB492C">
      <w:pPr>
        <w:spacing w:after="0" w:line="240" w:lineRule="auto"/>
        <w:ind w:left="4275" w:right="566" w:hanging="4275"/>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РОССИЙСКАЯ ФЕДЕРАЦИЯ</w:t>
      </w:r>
    </w:p>
    <w:p w:rsidR="00BB492C" w:rsidRPr="00720754" w:rsidRDefault="00BB492C" w:rsidP="00BB492C">
      <w:pPr>
        <w:spacing w:after="0" w:line="240" w:lineRule="auto"/>
        <w:ind w:left="4275" w:right="566" w:hanging="4275"/>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ИРКУТСКАЯ ОБЛАСТЬ</w:t>
      </w:r>
    </w:p>
    <w:p w:rsidR="00BB492C" w:rsidRPr="00720754" w:rsidRDefault="00BB492C" w:rsidP="00BB492C">
      <w:pPr>
        <w:spacing w:after="0" w:line="240" w:lineRule="auto"/>
        <w:ind w:left="4275" w:right="566" w:hanging="4275"/>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АЛАРСКИЙ МУНИЦИПАЛЬНЫЙ РАЙОН</w:t>
      </w:r>
    </w:p>
    <w:p w:rsidR="00BB492C" w:rsidRPr="00720754" w:rsidRDefault="00BB492C" w:rsidP="00BB492C">
      <w:pPr>
        <w:spacing w:after="0" w:line="240" w:lineRule="auto"/>
        <w:ind w:right="566"/>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 xml:space="preserve">МУНИЦИПАЛЬНОЕ </w:t>
      </w:r>
      <w:proofErr w:type="gramStart"/>
      <w:r w:rsidRPr="00720754">
        <w:rPr>
          <w:rFonts w:ascii="Arial" w:eastAsia="Times New Roman" w:hAnsi="Arial" w:cs="Arial"/>
          <w:b/>
          <w:color w:val="000000"/>
          <w:sz w:val="18"/>
          <w:szCs w:val="18"/>
          <w:lang w:eastAsia="ru-RU"/>
        </w:rPr>
        <w:t>ОБРАЗОВАНИЕ«</w:t>
      </w:r>
      <w:proofErr w:type="gramEnd"/>
      <w:r w:rsidRPr="00720754">
        <w:rPr>
          <w:rFonts w:ascii="Arial" w:eastAsia="Times New Roman" w:hAnsi="Arial" w:cs="Arial"/>
          <w:b/>
          <w:color w:val="000000"/>
          <w:sz w:val="18"/>
          <w:szCs w:val="18"/>
          <w:lang w:eastAsia="ru-RU"/>
        </w:rPr>
        <w:t>АЛЕКСАНДРОВСК»</w:t>
      </w:r>
    </w:p>
    <w:p w:rsidR="00BB492C" w:rsidRPr="00720754" w:rsidRDefault="00BB492C" w:rsidP="00BB492C">
      <w:pPr>
        <w:spacing w:after="0" w:line="240" w:lineRule="auto"/>
        <w:ind w:right="566"/>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АДМИНИСТРАЦИЯ</w:t>
      </w:r>
    </w:p>
    <w:p w:rsidR="00BB492C" w:rsidRPr="00720754" w:rsidRDefault="00BB492C" w:rsidP="00BB492C">
      <w:pPr>
        <w:spacing w:after="0" w:line="240" w:lineRule="auto"/>
        <w:ind w:right="566"/>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ПОСТАНОВЛЕНИЕ</w:t>
      </w:r>
    </w:p>
    <w:p w:rsidR="00BB492C" w:rsidRPr="00720754" w:rsidRDefault="00BB492C" w:rsidP="00BB492C">
      <w:pPr>
        <w:spacing w:after="0" w:line="240" w:lineRule="auto"/>
        <w:ind w:right="566"/>
        <w:jc w:val="center"/>
        <w:rPr>
          <w:rFonts w:ascii="Arial" w:eastAsia="Times New Roman" w:hAnsi="Arial" w:cs="Arial"/>
          <w:b/>
          <w:color w:val="000000"/>
          <w:sz w:val="18"/>
          <w:szCs w:val="18"/>
          <w:lang w:eastAsia="ru-RU"/>
        </w:rPr>
      </w:pPr>
    </w:p>
    <w:p w:rsidR="00BB492C" w:rsidRPr="00720754" w:rsidRDefault="00BB492C" w:rsidP="00BB492C">
      <w:pPr>
        <w:spacing w:after="0" w:line="240" w:lineRule="auto"/>
        <w:jc w:val="center"/>
        <w:rPr>
          <w:rFonts w:ascii="Arial" w:eastAsia="Times New Roman" w:hAnsi="Arial" w:cs="Arial"/>
          <w:b/>
          <w:color w:val="000000"/>
          <w:sz w:val="18"/>
          <w:szCs w:val="18"/>
          <w:lang w:eastAsia="ru-RU"/>
        </w:rPr>
      </w:pPr>
      <w:r w:rsidRPr="00720754">
        <w:rPr>
          <w:rFonts w:ascii="Arial" w:eastAsia="Times New Roman" w:hAnsi="Arial" w:cs="Arial"/>
          <w:b/>
          <w:color w:val="000000"/>
          <w:sz w:val="18"/>
          <w:szCs w:val="18"/>
          <w:lang w:eastAsia="ru-RU"/>
        </w:rPr>
        <w:t>ОБ УТВЕРЖДЕНИИ ПРАВИЛ ИСПОЛЬЗОВАНИЯ ВОДНЫХ ОБЪЕКТОВ ОБЩЕГО ПОЛЬЗОВАНИЯ, РАСПОЛОЖЕННЫХ НА ТЕРРИТОРИИ МУНИЦИПАЛЬНОГО ОБРАЗОВАНИЯ «АЛЕКСАНДРОВСК», ДЛЯ ЛИЧНЫХ И БЫТОВЫХ НУЖД, ВКЛЮЧАЯ ОБЕСПЕЧЕНИЕ СВОБОДНОГО ДОСТУПА ГРАЖДАН К ВОДНЫМ ОБЪЕКТАМ ОБЩЕГО ПОЛЬЗОВАНИЯ И ИХ БЕРЕГОВЫМ ПОЛОСАМ.</w:t>
      </w:r>
    </w:p>
    <w:p w:rsidR="00BB492C" w:rsidRPr="00720754" w:rsidRDefault="00BB492C" w:rsidP="00BB492C">
      <w:pPr>
        <w:spacing w:after="0" w:line="240" w:lineRule="auto"/>
        <w:jc w:val="center"/>
        <w:rPr>
          <w:rFonts w:ascii="Arial" w:eastAsia="Times New Roman" w:hAnsi="Arial" w:cs="Arial"/>
          <w:b/>
          <w:color w:val="000000"/>
          <w:sz w:val="18"/>
          <w:szCs w:val="18"/>
          <w:lang w:eastAsia="ru-RU"/>
        </w:rPr>
      </w:pPr>
    </w:p>
    <w:p w:rsidR="00BB492C" w:rsidRPr="00720754" w:rsidRDefault="00BB492C" w:rsidP="00BB492C">
      <w:pPr>
        <w:spacing w:after="0" w:line="240" w:lineRule="auto"/>
        <w:ind w:left="-284" w:firstLine="993"/>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Руководствуясь статьей 27 Водного кодекса Российской Федерации, пунктом 28 статьи 15 Федерального закона от 6 октября 2003 года N 131-ФЗ "Об общих принципах организации местного самоуправления в Российской Федерации", в целях упорядочения использования водных объектов общего пользования, расположенных на территории муниципального образования «Александровск», администрация муниципального образования «Александровск»  </w:t>
      </w:r>
    </w:p>
    <w:p w:rsidR="00BB492C" w:rsidRPr="00720754" w:rsidRDefault="00BB492C" w:rsidP="00BB492C">
      <w:pPr>
        <w:spacing w:after="0" w:line="240" w:lineRule="auto"/>
        <w:ind w:left="4815" w:hanging="4275"/>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w:t>
      </w:r>
    </w:p>
    <w:p w:rsidR="00BB492C" w:rsidRPr="00720754" w:rsidRDefault="00BB492C" w:rsidP="00BB492C">
      <w:pPr>
        <w:spacing w:after="0" w:line="240" w:lineRule="auto"/>
        <w:ind w:left="4815" w:hanging="4275"/>
        <w:jc w:val="center"/>
        <w:rPr>
          <w:rFonts w:ascii="Arial" w:eastAsia="Times New Roman" w:hAnsi="Arial" w:cs="Arial"/>
          <w:color w:val="000000"/>
          <w:sz w:val="18"/>
          <w:szCs w:val="18"/>
          <w:lang w:eastAsia="ru-RU"/>
        </w:rPr>
      </w:pPr>
      <w:r w:rsidRPr="00720754">
        <w:rPr>
          <w:rFonts w:ascii="Arial" w:eastAsia="Times New Roman" w:hAnsi="Arial" w:cs="Arial"/>
          <w:b/>
          <w:bCs/>
          <w:color w:val="000000"/>
          <w:sz w:val="18"/>
          <w:szCs w:val="18"/>
          <w:lang w:eastAsia="ru-RU"/>
        </w:rPr>
        <w:t>ПОСТАНОВЛЯЕТ:</w:t>
      </w:r>
    </w:p>
    <w:p w:rsidR="00BB492C" w:rsidRPr="00720754" w:rsidRDefault="00BB492C" w:rsidP="00BB492C">
      <w:pPr>
        <w:spacing w:after="0" w:line="240" w:lineRule="auto"/>
        <w:ind w:left="4815" w:hanging="4275"/>
        <w:jc w:val="both"/>
        <w:rPr>
          <w:rFonts w:ascii="Arial" w:eastAsia="Times New Roman" w:hAnsi="Arial" w:cs="Arial"/>
          <w:color w:val="000000"/>
          <w:sz w:val="18"/>
          <w:szCs w:val="18"/>
          <w:lang w:eastAsia="ru-RU"/>
        </w:rPr>
      </w:pPr>
      <w:r w:rsidRPr="00720754">
        <w:rPr>
          <w:rFonts w:ascii="Tahoma" w:eastAsia="Times New Roman" w:hAnsi="Tahoma" w:cs="Tahoma"/>
          <w:color w:val="000000"/>
          <w:sz w:val="18"/>
          <w:szCs w:val="18"/>
          <w:lang w:eastAsia="ru-RU"/>
        </w:rPr>
        <w:t> </w:t>
      </w:r>
    </w:p>
    <w:p w:rsidR="00BB492C" w:rsidRPr="00720754" w:rsidRDefault="00BB492C" w:rsidP="00BB492C">
      <w:pPr>
        <w:spacing w:after="0" w:line="240" w:lineRule="auto"/>
        <w:ind w:firstLine="709"/>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xml:space="preserve">1. Утвердить прилагаемые Правила использования водных объектов общего пользования, расположенных на территории муниципального образования «Александровск», для личных и бытовых нужд, включая обеспечение свободного доступа граждан к водным объектам общего пользования и их береговым полосам (далее - </w:t>
      </w:r>
      <w:proofErr w:type="gramStart"/>
      <w:r w:rsidRPr="00720754">
        <w:rPr>
          <w:rFonts w:ascii="Arial" w:eastAsia="Times New Roman" w:hAnsi="Arial" w:cs="Arial"/>
          <w:color w:val="000000"/>
          <w:sz w:val="18"/>
          <w:szCs w:val="18"/>
          <w:lang w:eastAsia="ru-RU"/>
        </w:rPr>
        <w:t>Правила)  (</w:t>
      </w:r>
      <w:proofErr w:type="gramEnd"/>
      <w:r w:rsidRPr="00720754">
        <w:rPr>
          <w:rFonts w:ascii="Arial" w:eastAsia="Times New Roman" w:hAnsi="Arial" w:cs="Arial"/>
          <w:color w:val="000000"/>
          <w:sz w:val="18"/>
          <w:szCs w:val="18"/>
          <w:lang w:eastAsia="ru-RU"/>
        </w:rPr>
        <w:t>прилагаются).</w:t>
      </w:r>
    </w:p>
    <w:p w:rsidR="00BB492C" w:rsidRPr="00720754" w:rsidRDefault="00BB492C" w:rsidP="00BB492C">
      <w:pPr>
        <w:spacing w:after="0" w:line="240" w:lineRule="auto"/>
        <w:ind w:firstLine="709"/>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2. 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B492C" w:rsidRPr="00720754" w:rsidRDefault="00BB492C" w:rsidP="00BB492C">
      <w:pPr>
        <w:spacing w:after="0" w:line="240" w:lineRule="auto"/>
        <w:ind w:firstLine="709"/>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lastRenderedPageBreak/>
        <w:t>3. Контроль за исполнением настоящего постановления возложить на главу муниципального образования «Александровск» Т.В. Мелещенко.</w:t>
      </w:r>
    </w:p>
    <w:p w:rsidR="00BB492C" w:rsidRPr="00720754" w:rsidRDefault="00BB492C" w:rsidP="00BB492C">
      <w:pPr>
        <w:spacing w:after="0" w:line="240" w:lineRule="auto"/>
        <w:ind w:left="4815" w:hanging="4275"/>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w:t>
      </w:r>
    </w:p>
    <w:p w:rsidR="00BB492C" w:rsidRPr="00720754" w:rsidRDefault="00BB492C" w:rsidP="00BB492C">
      <w:pPr>
        <w:spacing w:after="0" w:line="240" w:lineRule="auto"/>
        <w:ind w:left="4815" w:hanging="4275"/>
        <w:jc w:val="both"/>
        <w:rPr>
          <w:rFonts w:ascii="Arial" w:eastAsia="Times New Roman" w:hAnsi="Arial" w:cs="Arial"/>
          <w:color w:val="000000"/>
          <w:sz w:val="18"/>
          <w:szCs w:val="18"/>
          <w:lang w:eastAsia="ru-RU"/>
        </w:rPr>
      </w:pPr>
    </w:p>
    <w:p w:rsidR="00BB492C" w:rsidRPr="00720754" w:rsidRDefault="00BB492C" w:rsidP="00BB492C">
      <w:pPr>
        <w:spacing w:after="0" w:line="240" w:lineRule="auto"/>
        <w:ind w:left="4815" w:hanging="4275"/>
        <w:jc w:val="both"/>
        <w:rPr>
          <w:rFonts w:ascii="Arial" w:eastAsia="Times New Roman" w:hAnsi="Arial" w:cs="Arial"/>
          <w:color w:val="000000"/>
          <w:sz w:val="18"/>
          <w:szCs w:val="18"/>
          <w:lang w:eastAsia="ru-RU"/>
        </w:rPr>
      </w:pPr>
      <w:proofErr w:type="gramStart"/>
      <w:r w:rsidRPr="00720754">
        <w:rPr>
          <w:rFonts w:ascii="Arial" w:eastAsia="Times New Roman" w:hAnsi="Arial" w:cs="Arial"/>
          <w:color w:val="000000"/>
          <w:sz w:val="18"/>
          <w:szCs w:val="18"/>
          <w:lang w:eastAsia="ru-RU"/>
        </w:rPr>
        <w:t>Глава  муниципального</w:t>
      </w:r>
      <w:proofErr w:type="gramEnd"/>
      <w:r w:rsidRPr="00720754">
        <w:rPr>
          <w:rFonts w:ascii="Arial" w:eastAsia="Times New Roman" w:hAnsi="Arial" w:cs="Arial"/>
          <w:color w:val="000000"/>
          <w:sz w:val="18"/>
          <w:szCs w:val="18"/>
          <w:lang w:eastAsia="ru-RU"/>
        </w:rPr>
        <w:t xml:space="preserve"> образования</w:t>
      </w:r>
    </w:p>
    <w:p w:rsidR="00BB492C" w:rsidRPr="00720754" w:rsidRDefault="00BB492C" w:rsidP="00BB492C">
      <w:pPr>
        <w:spacing w:after="0" w:line="240" w:lineRule="auto"/>
        <w:ind w:left="4815" w:hanging="4275"/>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«Александровск»</w:t>
      </w:r>
    </w:p>
    <w:p w:rsidR="00BB492C" w:rsidRPr="00720754" w:rsidRDefault="00BB492C" w:rsidP="00BB492C">
      <w:pPr>
        <w:spacing w:after="0" w:line="240" w:lineRule="auto"/>
        <w:ind w:left="4815" w:hanging="4275"/>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Т.В. Мелещенко</w:t>
      </w:r>
    </w:p>
    <w:p w:rsidR="00BB492C" w:rsidRPr="00720754" w:rsidRDefault="00BB492C" w:rsidP="00BB492C">
      <w:pPr>
        <w:spacing w:after="0" w:line="240" w:lineRule="auto"/>
        <w:ind w:left="4275"/>
        <w:jc w:val="right"/>
        <w:rPr>
          <w:rFonts w:ascii="Tahoma" w:eastAsia="Times New Roman" w:hAnsi="Tahoma" w:cs="Tahoma"/>
          <w:color w:val="000000"/>
          <w:sz w:val="18"/>
          <w:szCs w:val="18"/>
          <w:lang w:eastAsia="ru-RU"/>
        </w:rPr>
      </w:pPr>
    </w:p>
    <w:p w:rsidR="00BB492C" w:rsidRPr="00720754" w:rsidRDefault="00BB492C" w:rsidP="00BB492C">
      <w:pPr>
        <w:spacing w:after="0" w:line="240" w:lineRule="auto"/>
        <w:ind w:left="4275"/>
        <w:jc w:val="right"/>
        <w:rPr>
          <w:rFonts w:ascii="Tahoma" w:eastAsia="Times New Roman" w:hAnsi="Tahoma" w:cs="Tahoma"/>
          <w:color w:val="000000"/>
          <w:sz w:val="18"/>
          <w:szCs w:val="18"/>
          <w:lang w:eastAsia="ru-RU"/>
        </w:rPr>
      </w:pPr>
    </w:p>
    <w:p w:rsidR="00BB492C" w:rsidRPr="00720754" w:rsidRDefault="00BB492C" w:rsidP="00BB492C">
      <w:pPr>
        <w:spacing w:after="0" w:line="240" w:lineRule="auto"/>
        <w:ind w:left="4275"/>
        <w:jc w:val="right"/>
        <w:rPr>
          <w:rFonts w:ascii="Tahoma" w:eastAsia="Times New Roman" w:hAnsi="Tahoma" w:cs="Tahoma"/>
          <w:color w:val="000000"/>
          <w:sz w:val="18"/>
          <w:szCs w:val="18"/>
          <w:lang w:eastAsia="ru-RU"/>
        </w:rPr>
      </w:pPr>
    </w:p>
    <w:p w:rsidR="00BB492C" w:rsidRPr="00720754" w:rsidRDefault="00BB492C" w:rsidP="00BB492C">
      <w:pPr>
        <w:spacing w:after="0" w:line="240" w:lineRule="auto"/>
        <w:ind w:left="4275"/>
        <w:jc w:val="right"/>
        <w:rPr>
          <w:rFonts w:ascii="Courier New" w:eastAsia="Times New Roman" w:hAnsi="Courier New" w:cs="Courier New"/>
          <w:color w:val="000000"/>
          <w:sz w:val="18"/>
          <w:szCs w:val="18"/>
          <w:lang w:eastAsia="ru-RU"/>
        </w:rPr>
      </w:pPr>
      <w:r w:rsidRPr="00720754">
        <w:rPr>
          <w:rFonts w:ascii="Courier New" w:eastAsia="Times New Roman" w:hAnsi="Courier New" w:cs="Courier New"/>
          <w:color w:val="000000"/>
          <w:sz w:val="18"/>
          <w:szCs w:val="18"/>
          <w:lang w:eastAsia="ru-RU"/>
        </w:rPr>
        <w:t>Утверждены</w:t>
      </w:r>
    </w:p>
    <w:p w:rsidR="00BB492C" w:rsidRPr="00720754" w:rsidRDefault="00BB492C" w:rsidP="00BB492C">
      <w:pPr>
        <w:spacing w:after="0" w:line="240" w:lineRule="auto"/>
        <w:ind w:left="4275" w:hanging="4559"/>
        <w:jc w:val="right"/>
        <w:rPr>
          <w:rFonts w:ascii="Courier New" w:eastAsia="Times New Roman" w:hAnsi="Courier New" w:cs="Courier New"/>
          <w:color w:val="000000"/>
          <w:sz w:val="18"/>
          <w:szCs w:val="18"/>
          <w:lang w:eastAsia="ru-RU"/>
        </w:rPr>
      </w:pPr>
      <w:r w:rsidRPr="00720754">
        <w:rPr>
          <w:rFonts w:ascii="Courier New" w:eastAsia="Times New Roman" w:hAnsi="Courier New" w:cs="Courier New"/>
          <w:color w:val="000000"/>
          <w:sz w:val="18"/>
          <w:szCs w:val="18"/>
          <w:lang w:eastAsia="ru-RU"/>
        </w:rPr>
        <w:t>постановлением администрации</w:t>
      </w:r>
    </w:p>
    <w:p w:rsidR="00BB492C" w:rsidRPr="00720754" w:rsidRDefault="00BB492C" w:rsidP="00BB492C">
      <w:pPr>
        <w:spacing w:after="0" w:line="240" w:lineRule="auto"/>
        <w:ind w:left="4275"/>
        <w:jc w:val="right"/>
        <w:rPr>
          <w:rFonts w:ascii="Courier New" w:eastAsia="Times New Roman" w:hAnsi="Courier New" w:cs="Courier New"/>
          <w:color w:val="000000"/>
          <w:sz w:val="18"/>
          <w:szCs w:val="18"/>
          <w:lang w:eastAsia="ru-RU"/>
        </w:rPr>
      </w:pPr>
      <w:r w:rsidRPr="00720754">
        <w:rPr>
          <w:rFonts w:ascii="Courier New" w:eastAsia="Times New Roman" w:hAnsi="Courier New" w:cs="Courier New"/>
          <w:color w:val="000000"/>
          <w:sz w:val="18"/>
          <w:szCs w:val="18"/>
          <w:lang w:eastAsia="ru-RU"/>
        </w:rPr>
        <w:t> муниципального образования «Александровск»</w:t>
      </w:r>
    </w:p>
    <w:p w:rsidR="00BB492C" w:rsidRPr="00720754" w:rsidRDefault="00BB492C" w:rsidP="00BB492C">
      <w:pPr>
        <w:spacing w:after="0" w:line="240" w:lineRule="auto"/>
        <w:ind w:left="4275"/>
        <w:jc w:val="right"/>
        <w:rPr>
          <w:rFonts w:ascii="Courier New" w:eastAsia="Times New Roman" w:hAnsi="Courier New" w:cs="Courier New"/>
          <w:color w:val="000000"/>
          <w:sz w:val="18"/>
          <w:szCs w:val="18"/>
          <w:lang w:eastAsia="ru-RU"/>
        </w:rPr>
      </w:pPr>
      <w:r w:rsidRPr="00720754">
        <w:rPr>
          <w:rFonts w:ascii="Courier New" w:eastAsia="Times New Roman" w:hAnsi="Courier New" w:cs="Courier New"/>
          <w:color w:val="000000"/>
          <w:sz w:val="18"/>
          <w:szCs w:val="18"/>
          <w:lang w:eastAsia="ru-RU"/>
        </w:rPr>
        <w:t>от 28.06.2021 г. №34-п</w:t>
      </w:r>
    </w:p>
    <w:p w:rsidR="00BB492C" w:rsidRPr="00720754" w:rsidRDefault="00BB492C" w:rsidP="00BB492C">
      <w:pPr>
        <w:spacing w:after="0" w:line="240" w:lineRule="auto"/>
        <w:ind w:left="4275"/>
        <w:jc w:val="right"/>
        <w:rPr>
          <w:rFonts w:ascii="Courier New" w:eastAsia="Times New Roman" w:hAnsi="Courier New" w:cs="Courier New"/>
          <w:color w:val="000000"/>
          <w:sz w:val="18"/>
          <w:szCs w:val="18"/>
          <w:lang w:eastAsia="ru-RU"/>
        </w:rPr>
      </w:pPr>
    </w:p>
    <w:p w:rsidR="00BB492C" w:rsidRPr="00720754" w:rsidRDefault="00BB492C" w:rsidP="00BB492C">
      <w:pPr>
        <w:spacing w:after="0" w:line="240" w:lineRule="auto"/>
        <w:ind w:left="4275"/>
        <w:jc w:val="center"/>
        <w:rPr>
          <w:rFonts w:ascii="Arial" w:eastAsia="Times New Roman" w:hAnsi="Arial" w:cs="Arial"/>
          <w:color w:val="000000"/>
          <w:sz w:val="18"/>
          <w:szCs w:val="18"/>
          <w:lang w:eastAsia="ru-RU"/>
        </w:rPr>
      </w:pPr>
    </w:p>
    <w:p w:rsidR="00BB492C" w:rsidRPr="00720754" w:rsidRDefault="00BB492C" w:rsidP="00BB492C">
      <w:pPr>
        <w:spacing w:after="0" w:line="240" w:lineRule="auto"/>
        <w:ind w:left="4275" w:hanging="4559"/>
        <w:jc w:val="center"/>
        <w:rPr>
          <w:rFonts w:ascii="Arial" w:eastAsia="Times New Roman" w:hAnsi="Arial" w:cs="Arial"/>
          <w:color w:val="000000"/>
          <w:sz w:val="18"/>
          <w:szCs w:val="18"/>
          <w:lang w:eastAsia="ru-RU"/>
        </w:rPr>
      </w:pPr>
      <w:r w:rsidRPr="00720754">
        <w:rPr>
          <w:rFonts w:ascii="Arial" w:eastAsia="Times New Roman" w:hAnsi="Arial" w:cs="Arial"/>
          <w:b/>
          <w:bCs/>
          <w:color w:val="000000"/>
          <w:sz w:val="18"/>
          <w:szCs w:val="18"/>
          <w:lang w:eastAsia="ru-RU"/>
        </w:rPr>
        <w:t>ПРАВИЛА</w:t>
      </w:r>
    </w:p>
    <w:p w:rsidR="00BB492C" w:rsidRPr="00720754" w:rsidRDefault="00BB492C" w:rsidP="00BB492C">
      <w:pPr>
        <w:spacing w:after="0" w:line="240" w:lineRule="auto"/>
        <w:ind w:left="-284"/>
        <w:jc w:val="center"/>
        <w:rPr>
          <w:rFonts w:ascii="Arial" w:eastAsia="Times New Roman" w:hAnsi="Arial" w:cs="Arial"/>
          <w:color w:val="000000"/>
          <w:sz w:val="18"/>
          <w:szCs w:val="18"/>
          <w:lang w:eastAsia="ru-RU"/>
        </w:rPr>
      </w:pPr>
      <w:r w:rsidRPr="00720754">
        <w:rPr>
          <w:rFonts w:ascii="Arial" w:eastAsia="Times New Roman" w:hAnsi="Arial" w:cs="Arial"/>
          <w:b/>
          <w:bCs/>
          <w:color w:val="000000"/>
          <w:sz w:val="18"/>
          <w:szCs w:val="18"/>
          <w:lang w:eastAsia="ru-RU"/>
        </w:rPr>
        <w:t>ИСПОЛЬЗОВАНИЯ ВОДНЫХ ОБЪЕКТОВ ОБЩЕГО ПОЛЬЗОВАНИЯ, РАСПОЛОЖЕННЫХ НА ТЕРРИТОРИИ МУНИЦИПАЛЬНОГО ОБРАЗОВАНИЯ «АЛЕКСАНДРОВСК», ДЛЯ ЛИЧНЫХ И БЫТОВЫХ НУЖД, ВКЛЮЧАЯ ОБЕСПЕЧЕНИЕ СВОБОДНОГО ДОСТУПА ГРАЖДАН К ВОДНЫМ ОБЪЕКТАМ ОБЩЕГО ПОЛЬЗОВАНИЯ И ИХ БЕРЕГОВЫМ ПОЛОСАМ.</w:t>
      </w:r>
    </w:p>
    <w:p w:rsidR="00BB492C" w:rsidRPr="00720754" w:rsidRDefault="00BB492C" w:rsidP="00BB492C">
      <w:pPr>
        <w:spacing w:after="0" w:line="240" w:lineRule="auto"/>
        <w:ind w:left="4275" w:hanging="4559"/>
        <w:rPr>
          <w:rFonts w:ascii="Tahoma" w:eastAsia="Times New Roman" w:hAnsi="Tahoma" w:cs="Tahoma"/>
          <w:color w:val="000000"/>
          <w:sz w:val="18"/>
          <w:szCs w:val="18"/>
          <w:lang w:eastAsia="ru-RU"/>
        </w:rPr>
      </w:pPr>
      <w:r w:rsidRPr="00720754">
        <w:rPr>
          <w:rFonts w:ascii="Tahoma" w:eastAsia="Times New Roman" w:hAnsi="Tahoma" w:cs="Tahoma"/>
          <w:color w:val="000000"/>
          <w:sz w:val="18"/>
          <w:szCs w:val="18"/>
          <w:lang w:eastAsia="ru-RU"/>
        </w:rPr>
        <w:t> </w:t>
      </w:r>
    </w:p>
    <w:p w:rsidR="00BB492C" w:rsidRPr="00720754" w:rsidRDefault="00BB492C" w:rsidP="00BB492C">
      <w:pPr>
        <w:spacing w:after="0" w:line="240" w:lineRule="auto"/>
        <w:ind w:left="4275" w:hanging="4559"/>
        <w:jc w:val="center"/>
        <w:rPr>
          <w:rFonts w:ascii="Arial" w:eastAsia="Times New Roman" w:hAnsi="Arial" w:cs="Arial"/>
          <w:color w:val="000000"/>
          <w:sz w:val="18"/>
          <w:szCs w:val="18"/>
          <w:lang w:eastAsia="ru-RU"/>
        </w:rPr>
      </w:pPr>
      <w:r w:rsidRPr="00720754">
        <w:rPr>
          <w:rFonts w:ascii="Arial" w:eastAsia="Times New Roman" w:hAnsi="Arial" w:cs="Arial"/>
          <w:bCs/>
          <w:color w:val="000000"/>
          <w:sz w:val="18"/>
          <w:szCs w:val="18"/>
          <w:lang w:eastAsia="ru-RU"/>
        </w:rPr>
        <w:t>1. ОБЩИЕ ПОЛОЖЕНИЯ</w:t>
      </w:r>
    </w:p>
    <w:p w:rsidR="00BB492C" w:rsidRPr="00720754" w:rsidRDefault="00BB492C" w:rsidP="00BB492C">
      <w:pPr>
        <w:spacing w:after="0" w:line="240" w:lineRule="auto"/>
        <w:ind w:left="4275" w:hanging="4559"/>
        <w:rPr>
          <w:rFonts w:ascii="Tahoma" w:eastAsia="Times New Roman" w:hAnsi="Tahoma" w:cs="Tahoma"/>
          <w:color w:val="000000"/>
          <w:sz w:val="18"/>
          <w:szCs w:val="18"/>
          <w:lang w:eastAsia="ru-RU"/>
        </w:rPr>
      </w:pPr>
      <w:r w:rsidRPr="00720754">
        <w:rPr>
          <w:rFonts w:ascii="Tahoma" w:eastAsia="Times New Roman" w:hAnsi="Tahoma" w:cs="Tahoma"/>
          <w:color w:val="000000"/>
          <w:sz w:val="18"/>
          <w:szCs w:val="18"/>
          <w:lang w:eastAsia="ru-RU"/>
        </w:rPr>
        <w:t> </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xml:space="preserve">1.1. Настоящие Правила использования водных объектов общего пользования для личных и бытовых нужд на территории муниципального образования «Александровск», разработаны в соответствии с Федеральным </w:t>
      </w:r>
      <w:hyperlink r:id="rId12" w:history="1">
        <w:r w:rsidRPr="00720754">
          <w:rPr>
            <w:rFonts w:ascii="Arial" w:eastAsia="Times New Roman" w:hAnsi="Arial" w:cs="Arial"/>
            <w:color w:val="348300"/>
            <w:sz w:val="18"/>
            <w:szCs w:val="18"/>
            <w:u w:val="single"/>
            <w:lang w:eastAsia="ru-RU"/>
          </w:rPr>
          <w:t>законом</w:t>
        </w:r>
      </w:hyperlink>
      <w:r w:rsidRPr="00720754">
        <w:rPr>
          <w:rFonts w:ascii="Arial" w:eastAsia="Times New Roman" w:hAnsi="Arial" w:cs="Arial"/>
          <w:color w:val="000000"/>
          <w:sz w:val="18"/>
          <w:szCs w:val="18"/>
          <w:lang w:eastAsia="ru-RU"/>
        </w:rPr>
        <w:t xml:space="preserve"> от 06.10.2003 N 131-ФЗ "Об общих принципах организации местного самоуправления в РФ", Водным </w:t>
      </w:r>
      <w:hyperlink r:id="rId13" w:history="1">
        <w:r w:rsidRPr="00720754">
          <w:rPr>
            <w:rFonts w:ascii="Arial" w:eastAsia="Times New Roman" w:hAnsi="Arial" w:cs="Arial"/>
            <w:color w:val="348300"/>
            <w:sz w:val="18"/>
            <w:szCs w:val="18"/>
            <w:u w:val="single"/>
            <w:lang w:eastAsia="ru-RU"/>
          </w:rPr>
          <w:t>кодексом</w:t>
        </w:r>
      </w:hyperlink>
      <w:r w:rsidRPr="00720754">
        <w:rPr>
          <w:rFonts w:ascii="Arial" w:eastAsia="Times New Roman" w:hAnsi="Arial" w:cs="Arial"/>
          <w:color w:val="000000"/>
          <w:sz w:val="18"/>
          <w:szCs w:val="18"/>
          <w:lang w:eastAsia="ru-RU"/>
        </w:rPr>
        <w:t xml:space="preserve"> РФ от 03.06.2006 N 74-ФЗ.</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1.2. Настоящие Правила обязательны для выполнения всеми водопользователями.</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1.3. Применительно к настоящим Правилам используются следующие основные понятия:</w:t>
      </w:r>
    </w:p>
    <w:p w:rsidR="00BB492C" w:rsidRPr="00720754" w:rsidRDefault="00BB492C" w:rsidP="00BB492C">
      <w:pPr>
        <w:spacing w:after="0" w:line="240" w:lineRule="auto"/>
        <w:ind w:left="-284" w:firstLine="993"/>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BB492C" w:rsidRPr="00720754" w:rsidRDefault="00BB492C" w:rsidP="00BB492C">
      <w:pPr>
        <w:spacing w:after="0" w:line="240" w:lineRule="auto"/>
        <w:ind w:left="-284" w:firstLine="993"/>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xml:space="preserve"> поверхностный водный объект - водотоки (реки, ручьи, каналы), водоемы (озера, пруды, обводненные карьеры</w:t>
      </w:r>
      <w:proofErr w:type="gramStart"/>
      <w:r w:rsidRPr="00720754">
        <w:rPr>
          <w:rFonts w:ascii="Arial" w:eastAsia="Times New Roman" w:hAnsi="Arial" w:cs="Arial"/>
          <w:color w:val="000000"/>
          <w:sz w:val="18"/>
          <w:szCs w:val="18"/>
          <w:lang w:eastAsia="ru-RU"/>
        </w:rPr>
        <w:t xml:space="preserve">),   </w:t>
      </w:r>
      <w:proofErr w:type="gramEnd"/>
      <w:r w:rsidRPr="00720754">
        <w:rPr>
          <w:rFonts w:ascii="Arial" w:eastAsia="Times New Roman" w:hAnsi="Arial" w:cs="Arial"/>
          <w:color w:val="000000"/>
          <w:sz w:val="18"/>
          <w:szCs w:val="18"/>
          <w:lang w:eastAsia="ru-RU"/>
        </w:rPr>
        <w:t xml:space="preserve">  болота, природные выходы подземных вод (родники);</w:t>
      </w:r>
    </w:p>
    <w:p w:rsidR="00BB492C" w:rsidRPr="00720754" w:rsidRDefault="00BB492C" w:rsidP="00BB492C">
      <w:pPr>
        <w:spacing w:after="0" w:line="240" w:lineRule="auto"/>
        <w:ind w:left="-284" w:firstLine="993"/>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 если иное не предусмотрено законодательством;</w:t>
      </w:r>
    </w:p>
    <w:p w:rsidR="00BB492C" w:rsidRPr="00720754" w:rsidRDefault="00BB492C" w:rsidP="00BB492C">
      <w:pPr>
        <w:spacing w:after="0" w:line="240" w:lineRule="auto"/>
        <w:ind w:left="-284"/>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lastRenderedPageBreak/>
        <w:t>водопользование для личных и бытовых нужд - плавание и причаливание плавучих средств, любительское и спортивное рыболовство, полив садовых, огородных, дачных земельных участков, предоставленных или приобретенных для ведения личного подсобного хозяйства, купание, отдых, туризм, спорт и пр., не связанное с осуществлением предпринимательской деятельности.</w:t>
      </w:r>
    </w:p>
    <w:p w:rsidR="00BB492C" w:rsidRPr="00720754" w:rsidRDefault="00BB492C" w:rsidP="00BB492C">
      <w:pPr>
        <w:spacing w:after="0" w:line="240" w:lineRule="auto"/>
        <w:ind w:left="-284" w:firstLine="993"/>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1.4. Полоса земли вдоль береговой линии водного объекта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рек и ручьев, протяженность которых от истока до устья не более чем 10 километров (ширина их береговой полосы составляет 5 метров). Ширина береговой полосы болот, родников не определяется.</w:t>
      </w:r>
    </w:p>
    <w:p w:rsidR="00BB492C" w:rsidRPr="00720754" w:rsidRDefault="00BB492C" w:rsidP="00BB492C">
      <w:pPr>
        <w:spacing w:after="0" w:line="240" w:lineRule="auto"/>
        <w:ind w:left="4275"/>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w:t>
      </w:r>
    </w:p>
    <w:p w:rsidR="00BB492C" w:rsidRPr="00720754" w:rsidRDefault="00BB492C" w:rsidP="00BB492C">
      <w:pPr>
        <w:spacing w:after="0" w:line="240" w:lineRule="auto"/>
        <w:ind w:left="-567"/>
        <w:jc w:val="center"/>
        <w:rPr>
          <w:rFonts w:ascii="Arial" w:eastAsia="Times New Roman" w:hAnsi="Arial" w:cs="Arial"/>
          <w:color w:val="000000"/>
          <w:sz w:val="18"/>
          <w:szCs w:val="18"/>
          <w:lang w:eastAsia="ru-RU"/>
        </w:rPr>
      </w:pPr>
      <w:r w:rsidRPr="00720754">
        <w:rPr>
          <w:rFonts w:ascii="Arial" w:eastAsia="Times New Roman" w:hAnsi="Arial" w:cs="Arial"/>
          <w:bCs/>
          <w:color w:val="000000"/>
          <w:sz w:val="18"/>
          <w:szCs w:val="18"/>
          <w:lang w:eastAsia="ru-RU"/>
        </w:rPr>
        <w:t>2. ИСПОЛЬЗОВАНИЕ ВОДНЫХ ОБЪЕКТОВ ОБЩЕГО</w:t>
      </w:r>
    </w:p>
    <w:p w:rsidR="00BB492C" w:rsidRPr="00720754" w:rsidRDefault="00BB492C" w:rsidP="00BB492C">
      <w:pPr>
        <w:spacing w:after="0" w:line="240" w:lineRule="auto"/>
        <w:ind w:left="-567"/>
        <w:jc w:val="center"/>
        <w:rPr>
          <w:rFonts w:ascii="Arial" w:eastAsia="Times New Roman" w:hAnsi="Arial" w:cs="Arial"/>
          <w:color w:val="000000"/>
          <w:sz w:val="18"/>
          <w:szCs w:val="18"/>
          <w:lang w:eastAsia="ru-RU"/>
        </w:rPr>
      </w:pPr>
      <w:r w:rsidRPr="00720754">
        <w:rPr>
          <w:rFonts w:ascii="Arial" w:eastAsia="Times New Roman" w:hAnsi="Arial" w:cs="Arial"/>
          <w:bCs/>
          <w:color w:val="000000"/>
          <w:sz w:val="18"/>
          <w:szCs w:val="18"/>
          <w:lang w:eastAsia="ru-RU"/>
        </w:rPr>
        <w:t>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B492C" w:rsidRPr="00720754" w:rsidRDefault="00BB492C" w:rsidP="00BB492C">
      <w:pPr>
        <w:spacing w:after="0" w:line="240" w:lineRule="auto"/>
        <w:ind w:left="4275"/>
        <w:jc w:val="center"/>
        <w:rPr>
          <w:rFonts w:ascii="Tahoma" w:eastAsia="Times New Roman" w:hAnsi="Tahoma" w:cs="Tahoma"/>
          <w:color w:val="000000"/>
          <w:sz w:val="18"/>
          <w:szCs w:val="18"/>
          <w:lang w:eastAsia="ru-RU"/>
        </w:rPr>
      </w:pPr>
      <w:r w:rsidRPr="00720754">
        <w:rPr>
          <w:rFonts w:ascii="Tahoma" w:eastAsia="Times New Roman" w:hAnsi="Tahoma" w:cs="Tahoma"/>
          <w:color w:val="000000"/>
          <w:sz w:val="18"/>
          <w:szCs w:val="18"/>
          <w:lang w:eastAsia="ru-RU"/>
        </w:rPr>
        <w:t> </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2</w:t>
      </w:r>
      <w:r w:rsidRPr="00720754">
        <w:rPr>
          <w:rFonts w:ascii="Tahoma" w:eastAsia="Times New Roman" w:hAnsi="Tahoma" w:cs="Tahoma"/>
          <w:color w:val="000000"/>
          <w:sz w:val="18"/>
          <w:szCs w:val="18"/>
          <w:lang w:eastAsia="ru-RU"/>
        </w:rPr>
        <w:t>.</w:t>
      </w:r>
      <w:r w:rsidRPr="00720754">
        <w:rPr>
          <w:rFonts w:ascii="Arial" w:eastAsia="Times New Roman" w:hAnsi="Arial" w:cs="Arial"/>
          <w:color w:val="000000"/>
          <w:sz w:val="18"/>
          <w:szCs w:val="18"/>
          <w:lang w:eastAsia="ru-RU"/>
        </w:rPr>
        <w:t>1.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2.2. Условия использования водных объектов общего пользования и их береговой полосы:</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2.2.1. При использовании водных объектов общего пользования и их береговой полосы граждане имеют право:</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получать в установленном порядке информацию о состоянии водных объектов общего пользования, необходимую для осуществления их использования;</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иметь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w:t>
      </w:r>
    </w:p>
    <w:p w:rsidR="00BB492C" w:rsidRPr="00720754" w:rsidRDefault="00BB492C" w:rsidP="00BB492C">
      <w:pPr>
        <w:spacing w:after="0" w:line="240" w:lineRule="auto"/>
        <w:ind w:left="-567"/>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xml:space="preserve">                   - осуществлять другие права, предусмотренные законодательством.</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2.2.2. При использовании водных объектов общего пользования и их береговой полосы граждане обязаны:</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рационально использовать водные объекты общего пользования, соблюдать условия водопользования, установленные законодательством;</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поддерживать водные объекты и береговую полосу водоемов в соответствующем санитарным нормам состоянии, своевременно осуществлять мероприятия по предупреждению и устранению замусоривания;</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не допускать ухудшения качества воды водоема, среды обитания объектов животного и растительного мира, а также нанесения им ущерба;</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lastRenderedPageBreak/>
        <w:t>- не допускать уничтожения или повреждения почвенного покрова и объектов растительного мира на берегах водоемов, принимать меры по недопущению аварийных ситуаций, влияющих на состояние водных объектов;</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соблюдать установленный режим использования водного объекта общего пользования;</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не нарушать права других собственников, водопользователей водных объектов.</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2.2.3. Гражданам при использовании водных объектов общего пользования и их береговой полосы запрещается:</w:t>
      </w:r>
    </w:p>
    <w:p w:rsidR="00BB492C" w:rsidRPr="00720754" w:rsidRDefault="00BB492C" w:rsidP="00BB492C">
      <w:pPr>
        <w:tabs>
          <w:tab w:val="left" w:pos="709"/>
        </w:tabs>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перемещаться в пределах береговой полосы водных объектов с применением механических транспортных средств;</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осуществлять сброс загрязненных сточных вод в водоемы;</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-использовать сточные воды для удобрения почв, осуществлять мероприятия по борьбе с вредителями и болезнями растений;</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организовывать складирование бытовых, строительных и прочих отходов;</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-осуществлять захоронение животных, отходов производства и потребления, радиоактивных, химических, взрывчатых, токсичных, отравляющих и ядовитых веществ;</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допускать действия, нарушающие права и законные интересы других лиц или наносящие вред состоянию водных объектов (помывка транспорта, стирка ковров и другие подобные действия);</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повреждать установленные водо-охранные и иные знаки;</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производить распашку земель, размещение отвалов размываемых грунтов, выпас сельскохозяйственных животных и организацию для них летних лагерей и ванн;</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проводить без специального разрешения работы по добыче полезных ископаемых, землеройные, строительные и другие работы.</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2.2.4. Гражданам рекомендуется информировать специально-уполномоченные органы об авариях и иных чрезвычайных ситуациях на водных объектах, расположенных на территории муниципального образования «Александровск».</w:t>
      </w:r>
    </w:p>
    <w:p w:rsidR="00BB492C" w:rsidRPr="00720754" w:rsidRDefault="00BB492C" w:rsidP="00BB492C">
      <w:pPr>
        <w:spacing w:after="0" w:line="240" w:lineRule="auto"/>
        <w:ind w:left="4275"/>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 </w:t>
      </w:r>
    </w:p>
    <w:p w:rsidR="00BB492C" w:rsidRPr="00720754" w:rsidRDefault="00BB492C" w:rsidP="00BB492C">
      <w:pPr>
        <w:spacing w:after="0" w:line="240" w:lineRule="auto"/>
        <w:jc w:val="center"/>
        <w:rPr>
          <w:rFonts w:ascii="Arial" w:eastAsia="Times New Roman" w:hAnsi="Arial" w:cs="Arial"/>
          <w:color w:val="000000"/>
          <w:sz w:val="18"/>
          <w:szCs w:val="18"/>
          <w:lang w:eastAsia="ru-RU"/>
        </w:rPr>
      </w:pPr>
      <w:r w:rsidRPr="00720754">
        <w:rPr>
          <w:rFonts w:ascii="Arial" w:eastAsia="Times New Roman" w:hAnsi="Arial" w:cs="Arial"/>
          <w:bCs/>
          <w:color w:val="000000"/>
          <w:sz w:val="18"/>
          <w:szCs w:val="18"/>
          <w:lang w:eastAsia="ru-RU"/>
        </w:rPr>
        <w:t>3. ОБЕСПЕЧЕНИЕ МЕР ПО НАДЛЕЖАЩЕМУ ИСПОЛЬЗОВАНИЮ ВОДНЫХ ОБЪЕКТОВ ОБЩЕГО ПОЛЬЗОВАНИЯ</w:t>
      </w:r>
    </w:p>
    <w:p w:rsidR="00BB492C" w:rsidRPr="00720754" w:rsidRDefault="00BB492C" w:rsidP="00BB492C">
      <w:pPr>
        <w:spacing w:after="0" w:line="240" w:lineRule="auto"/>
        <w:ind w:left="4275" w:hanging="4842"/>
        <w:rPr>
          <w:rFonts w:ascii="Tahoma" w:eastAsia="Times New Roman" w:hAnsi="Tahoma" w:cs="Tahoma"/>
          <w:color w:val="000000"/>
          <w:sz w:val="18"/>
          <w:szCs w:val="18"/>
          <w:lang w:eastAsia="ru-RU"/>
        </w:rPr>
      </w:pPr>
      <w:r w:rsidRPr="00720754">
        <w:rPr>
          <w:rFonts w:ascii="Tahoma" w:eastAsia="Times New Roman" w:hAnsi="Tahoma" w:cs="Tahoma"/>
          <w:color w:val="000000"/>
          <w:sz w:val="18"/>
          <w:szCs w:val="18"/>
          <w:lang w:eastAsia="ru-RU"/>
        </w:rPr>
        <w:t> </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3.1. В целях надлежащего использования водных объектов общего пользования администрация муниципального образования «Александровск»:</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3.1.1. Предоставляет гражданам информацию об ограничении водопользования на водных объектах общего пользования, расположенных на территории муниципального образования «Александровск».</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3.1.2. Обеспечивает поддержание водных объектов общего пользования и прилегающей территории в соответствующем санитарном состоянии.</w:t>
      </w:r>
    </w:p>
    <w:p w:rsidR="00BB492C" w:rsidRPr="00720754" w:rsidRDefault="00BB492C" w:rsidP="00BB492C">
      <w:pPr>
        <w:spacing w:after="0" w:line="240" w:lineRule="auto"/>
        <w:ind w:left="-567" w:firstLine="1418"/>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3.1.3. Обеспечивают организацию сбора и вывоза с береговой полосы водоемов общего пользования твердых бытовых отходов.</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lastRenderedPageBreak/>
        <w:t>3.1.4. Обеспечивают благоустройство береговой полосы водных объектов общего пользования.</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3.1.5. Осуществляют иные права и обязанности, предусмотренные действующим законодательством Российской Федерации. </w:t>
      </w:r>
    </w:p>
    <w:p w:rsidR="00BB492C" w:rsidRPr="00720754" w:rsidRDefault="00BB492C" w:rsidP="00BB492C">
      <w:pPr>
        <w:spacing w:after="0" w:line="240" w:lineRule="auto"/>
        <w:ind w:left="4275"/>
        <w:jc w:val="center"/>
        <w:rPr>
          <w:rFonts w:ascii="Tahoma" w:eastAsia="Times New Roman" w:hAnsi="Tahoma" w:cs="Tahoma"/>
          <w:color w:val="000000"/>
          <w:sz w:val="18"/>
          <w:szCs w:val="18"/>
          <w:lang w:eastAsia="ru-RU"/>
        </w:rPr>
      </w:pPr>
      <w:r w:rsidRPr="00720754">
        <w:rPr>
          <w:rFonts w:ascii="Tahoma" w:eastAsia="Times New Roman" w:hAnsi="Tahoma" w:cs="Tahoma"/>
          <w:color w:val="000000"/>
          <w:sz w:val="18"/>
          <w:szCs w:val="18"/>
          <w:lang w:eastAsia="ru-RU"/>
        </w:rPr>
        <w:t> </w:t>
      </w:r>
    </w:p>
    <w:p w:rsidR="00BB492C" w:rsidRPr="00720754" w:rsidRDefault="00BB492C" w:rsidP="00BB492C">
      <w:pPr>
        <w:spacing w:after="0" w:line="240" w:lineRule="auto"/>
        <w:ind w:left="4275" w:hanging="4842"/>
        <w:jc w:val="center"/>
        <w:rPr>
          <w:rFonts w:ascii="Arial" w:eastAsia="Times New Roman" w:hAnsi="Arial" w:cs="Arial"/>
          <w:color w:val="000000"/>
          <w:sz w:val="18"/>
          <w:szCs w:val="18"/>
          <w:lang w:eastAsia="ru-RU"/>
        </w:rPr>
      </w:pPr>
      <w:r w:rsidRPr="00720754">
        <w:rPr>
          <w:rFonts w:ascii="Arial" w:eastAsia="Times New Roman" w:hAnsi="Arial" w:cs="Arial"/>
          <w:bCs/>
          <w:color w:val="000000"/>
          <w:sz w:val="18"/>
          <w:szCs w:val="18"/>
          <w:lang w:eastAsia="ru-RU"/>
        </w:rPr>
        <w:t>4. ОТВЕТСТВЕННОСТЬ ЗА НАРУШЕНИЕ НАСТОЯЩИХ ПРАВИЛ</w:t>
      </w:r>
    </w:p>
    <w:p w:rsidR="00BB492C" w:rsidRPr="00720754" w:rsidRDefault="00BB492C" w:rsidP="00BB492C">
      <w:pPr>
        <w:spacing w:after="0" w:line="240" w:lineRule="auto"/>
        <w:ind w:left="4275" w:hanging="4842"/>
        <w:rPr>
          <w:rFonts w:ascii="Arial" w:eastAsia="Times New Roman" w:hAnsi="Arial" w:cs="Arial"/>
          <w:color w:val="000000"/>
          <w:sz w:val="18"/>
          <w:szCs w:val="18"/>
          <w:lang w:eastAsia="ru-RU"/>
        </w:rPr>
      </w:pPr>
      <w:r w:rsidRPr="00720754">
        <w:rPr>
          <w:rFonts w:ascii="Tahoma" w:eastAsia="Times New Roman" w:hAnsi="Tahoma" w:cs="Tahoma"/>
          <w:color w:val="000000"/>
          <w:sz w:val="18"/>
          <w:szCs w:val="18"/>
          <w:lang w:eastAsia="ru-RU"/>
        </w:rPr>
        <w:t> </w:t>
      </w:r>
    </w:p>
    <w:p w:rsidR="00BB492C" w:rsidRPr="00720754" w:rsidRDefault="00BB492C" w:rsidP="00BB492C">
      <w:pPr>
        <w:spacing w:after="0"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4.1. Лица, виновные в нарушении настоящих Правил, несут ответственность в соответствии с действующим законодательством Российской Федерации.</w:t>
      </w:r>
    </w:p>
    <w:p w:rsidR="00BB492C" w:rsidRPr="00720754" w:rsidRDefault="00BB492C" w:rsidP="00BB492C">
      <w:pPr>
        <w:spacing w:line="240" w:lineRule="auto"/>
        <w:ind w:left="-567" w:firstLine="1276"/>
        <w:jc w:val="both"/>
        <w:rPr>
          <w:rFonts w:ascii="Arial" w:eastAsia="Times New Roman" w:hAnsi="Arial" w:cs="Arial"/>
          <w:color w:val="000000"/>
          <w:sz w:val="18"/>
          <w:szCs w:val="18"/>
          <w:lang w:eastAsia="ru-RU"/>
        </w:rPr>
      </w:pPr>
      <w:r w:rsidRPr="00720754">
        <w:rPr>
          <w:rFonts w:ascii="Arial" w:eastAsia="Times New Roman" w:hAnsi="Arial" w:cs="Arial"/>
          <w:color w:val="000000"/>
          <w:sz w:val="18"/>
          <w:szCs w:val="18"/>
          <w:lang w:eastAsia="ru-RU"/>
        </w:rPr>
        <w:t>4.2.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28.06.2021г №35 -п</w:t>
      </w: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РОССИЙСКАЯ ФЕДЕРАЦИЯ</w:t>
      </w: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ИРКУТСКАЯ ОБЛАСТЬ</w:t>
      </w: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АЛАРСКИЙ МУНИЦИПАЛЬНЫЙ РАЙОН</w:t>
      </w: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МУНИЦИПАЛЬНОЕ ОБРАЗОВАНИЕ «АЛЕКСАНДРОВСК»</w:t>
      </w: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АДМИНИСТРАЦИЯ</w:t>
      </w: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ПОСТАНОВЛЕНИЕ</w:t>
      </w:r>
    </w:p>
    <w:p w:rsidR="00A7489F" w:rsidRPr="00F55B4B" w:rsidRDefault="00A7489F" w:rsidP="00A7489F">
      <w:pPr>
        <w:spacing w:after="0" w:line="240" w:lineRule="auto"/>
        <w:jc w:val="center"/>
        <w:rPr>
          <w:rFonts w:ascii="Arial" w:hAnsi="Arial" w:cs="Arial"/>
          <w:b/>
          <w:sz w:val="18"/>
          <w:szCs w:val="18"/>
        </w:rPr>
      </w:pP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 xml:space="preserve">О ВНЕСЕНИИ ИЗМЕНЕНИЙ В ПОСТАНОВЛЕНИЕ АДМИНИСТРАЦИИ МУНИЦИПАЛЬНОГО ОБРАЗОВАНИЯ «АЛЕКСАНДРОВСК» ОТ 5 ИЮНЯ 2020 ГОДА №30-П «О ПРЕДОСТАВЛЕНИИ СВЕДЕНИЙ О ДОХОДАХ, ОБ ИМУЩЕСТВЕ И ОБЯЗАТЕЛЬСТВАХ ИМУЩЕСТВЕННОГО </w:t>
      </w:r>
      <w:proofErr w:type="gramStart"/>
      <w:r w:rsidRPr="00F55B4B">
        <w:rPr>
          <w:rFonts w:ascii="Arial" w:hAnsi="Arial" w:cs="Arial"/>
          <w:b/>
          <w:sz w:val="18"/>
          <w:szCs w:val="18"/>
        </w:rPr>
        <w:t>ХАРАКТЕРА  ЗА</w:t>
      </w:r>
      <w:proofErr w:type="gramEnd"/>
      <w:r w:rsidRPr="00F55B4B">
        <w:rPr>
          <w:rFonts w:ascii="Arial" w:hAnsi="Arial" w:cs="Arial"/>
          <w:b/>
          <w:sz w:val="18"/>
          <w:szCs w:val="18"/>
        </w:rPr>
        <w:t xml:space="preserve"> ОТЧЕТНЫЙ ПЕРИОД С 1 ЯНВАРЯ ПО 31 ДЕКАБРЯ 2019 ГОДА(В РЕДАКЦИИ ОТ 22 МАРТА 2021 ГОДА  №14-П)</w:t>
      </w:r>
    </w:p>
    <w:p w:rsidR="00A7489F" w:rsidRPr="00F55B4B" w:rsidRDefault="00A7489F" w:rsidP="00A7489F">
      <w:pPr>
        <w:spacing w:after="0" w:line="240" w:lineRule="auto"/>
        <w:jc w:val="center"/>
        <w:rPr>
          <w:rFonts w:ascii="Arial" w:hAnsi="Arial" w:cs="Arial"/>
          <w:b/>
          <w:sz w:val="18"/>
          <w:szCs w:val="18"/>
        </w:rPr>
      </w:pP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Указом Президента Российской Федерации от 17 апреля 2020 года №272-«О предоставлении сведений о доходах, расходах, об имуществе и обязательствах имущественного характера за отчетный период с 1 января по 31 декабря 2019г.»,Законом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«Александровск», администрация муниципального образования «Александровск»  </w:t>
      </w:r>
    </w:p>
    <w:p w:rsidR="00A7489F" w:rsidRPr="00F55B4B" w:rsidRDefault="00A7489F" w:rsidP="00A7489F">
      <w:pPr>
        <w:spacing w:after="0" w:line="240" w:lineRule="auto"/>
        <w:jc w:val="both"/>
        <w:rPr>
          <w:rFonts w:ascii="Arial" w:hAnsi="Arial" w:cs="Arial"/>
          <w:sz w:val="18"/>
          <w:szCs w:val="18"/>
        </w:rPr>
      </w:pPr>
    </w:p>
    <w:p w:rsidR="00A7489F" w:rsidRPr="00F55B4B" w:rsidRDefault="00A7489F" w:rsidP="00A7489F">
      <w:pPr>
        <w:spacing w:after="0" w:line="240" w:lineRule="auto"/>
        <w:jc w:val="center"/>
        <w:rPr>
          <w:rFonts w:ascii="Arial" w:hAnsi="Arial" w:cs="Arial"/>
          <w:b/>
          <w:sz w:val="18"/>
          <w:szCs w:val="18"/>
        </w:rPr>
      </w:pPr>
      <w:r w:rsidRPr="00F55B4B">
        <w:rPr>
          <w:rFonts w:ascii="Arial" w:hAnsi="Arial" w:cs="Arial"/>
          <w:b/>
          <w:sz w:val="18"/>
          <w:szCs w:val="18"/>
        </w:rPr>
        <w:t>ПОСТАНОВЛЯЕТ:</w:t>
      </w:r>
    </w:p>
    <w:p w:rsidR="00A7489F" w:rsidRPr="00F55B4B" w:rsidRDefault="00A7489F" w:rsidP="00A7489F">
      <w:pPr>
        <w:spacing w:after="0" w:line="240" w:lineRule="auto"/>
        <w:rPr>
          <w:rFonts w:ascii="Arial" w:hAnsi="Arial" w:cs="Arial"/>
          <w:b/>
          <w:sz w:val="18"/>
          <w:szCs w:val="18"/>
        </w:rPr>
      </w:pP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 xml:space="preserve">1.В постановление администрации муниципального образования «Александровск» от 5 июня 2020г №30-п «О предоставлении сведений о </w:t>
      </w:r>
      <w:r w:rsidRPr="00F55B4B">
        <w:rPr>
          <w:rFonts w:ascii="Arial" w:hAnsi="Arial" w:cs="Arial"/>
          <w:sz w:val="18"/>
          <w:szCs w:val="18"/>
        </w:rPr>
        <w:lastRenderedPageBreak/>
        <w:t xml:space="preserve">доходах, об имуществе и обязательствах имущественного </w:t>
      </w:r>
      <w:proofErr w:type="gramStart"/>
      <w:r w:rsidRPr="00F55B4B">
        <w:rPr>
          <w:rFonts w:ascii="Arial" w:hAnsi="Arial" w:cs="Arial"/>
          <w:sz w:val="18"/>
          <w:szCs w:val="18"/>
        </w:rPr>
        <w:t>характера  за</w:t>
      </w:r>
      <w:proofErr w:type="gramEnd"/>
      <w:r w:rsidRPr="00F55B4B">
        <w:rPr>
          <w:rFonts w:ascii="Arial" w:hAnsi="Arial" w:cs="Arial"/>
          <w:sz w:val="18"/>
          <w:szCs w:val="18"/>
        </w:rPr>
        <w:t xml:space="preserve"> отчетный период с 1 января по 31 декабря 2019 года»(в редакции от 22 марта 2021 года № 14-п) следующие изменения:</w:t>
      </w: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1.1 Пункт 1 Постановления изложить в новой редакции:</w:t>
      </w: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«1. Продлить срок представления сведений о доходах, об имуществе и обязательствах имущественного характера за отчетный период с 1 января по 31 декабря 2019 года, предусмотренный Положением о предоставлении гражданами, претендующими на замещение должности муниципальной службы муниципального образования «Александровск», и муниципальными служащими муниципального образования «Александровск» сведений о доходах, об имуществе и обязательствах имущественного характера, утвержденным постановлением администрации муниципального образования «Александровск»  от 26 августа 2009 года № 29,   до 1 августа 2020 года включительно.</w:t>
      </w: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 xml:space="preserve">2. Опубликовать данное постановление в средстве массовой </w:t>
      </w:r>
      <w:proofErr w:type="gramStart"/>
      <w:r w:rsidRPr="00F55B4B">
        <w:rPr>
          <w:rFonts w:ascii="Arial" w:hAnsi="Arial" w:cs="Arial"/>
          <w:sz w:val="18"/>
          <w:szCs w:val="18"/>
        </w:rPr>
        <w:t>информации  «</w:t>
      </w:r>
      <w:proofErr w:type="gramEnd"/>
      <w:r w:rsidRPr="00F55B4B">
        <w:rPr>
          <w:rFonts w:ascii="Arial" w:hAnsi="Arial" w:cs="Arial"/>
          <w:sz w:val="18"/>
          <w:szCs w:val="18"/>
        </w:rPr>
        <w:t>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3. Контроль за исполнением настоящего постановления возложить на главу муниципального образования «Александровск» Т.В. Мелещенко.</w:t>
      </w:r>
    </w:p>
    <w:p w:rsidR="00A7489F" w:rsidRPr="00F55B4B" w:rsidRDefault="00A7489F" w:rsidP="00A7489F">
      <w:pPr>
        <w:spacing w:after="0" w:line="240" w:lineRule="auto"/>
        <w:ind w:firstLine="709"/>
        <w:jc w:val="both"/>
        <w:rPr>
          <w:rFonts w:ascii="Arial" w:hAnsi="Arial" w:cs="Arial"/>
          <w:sz w:val="18"/>
          <w:szCs w:val="18"/>
        </w:rPr>
      </w:pPr>
    </w:p>
    <w:p w:rsidR="00A7489F" w:rsidRPr="00F55B4B" w:rsidRDefault="00A7489F" w:rsidP="00A7489F">
      <w:pPr>
        <w:spacing w:after="0" w:line="240" w:lineRule="auto"/>
        <w:jc w:val="both"/>
        <w:rPr>
          <w:rFonts w:ascii="Arial" w:hAnsi="Arial" w:cs="Arial"/>
          <w:sz w:val="18"/>
          <w:szCs w:val="18"/>
        </w:rPr>
      </w:pP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Глава муниципального образования</w:t>
      </w: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«Александровск»</w:t>
      </w:r>
    </w:p>
    <w:p w:rsidR="00A7489F" w:rsidRPr="00F55B4B" w:rsidRDefault="00A7489F" w:rsidP="00A7489F">
      <w:pPr>
        <w:spacing w:after="0" w:line="240" w:lineRule="auto"/>
        <w:ind w:firstLine="709"/>
        <w:jc w:val="both"/>
        <w:rPr>
          <w:rFonts w:ascii="Arial" w:hAnsi="Arial" w:cs="Arial"/>
          <w:sz w:val="18"/>
          <w:szCs w:val="18"/>
        </w:rPr>
      </w:pPr>
      <w:r w:rsidRPr="00F55B4B">
        <w:rPr>
          <w:rFonts w:ascii="Arial" w:hAnsi="Arial" w:cs="Arial"/>
          <w:sz w:val="18"/>
          <w:szCs w:val="18"/>
        </w:rPr>
        <w:t>Т.В. Мелещенко</w:t>
      </w:r>
    </w:p>
    <w:p w:rsidR="00A7489F" w:rsidRPr="00F55B4B" w:rsidRDefault="00A7489F" w:rsidP="00A7489F">
      <w:pPr>
        <w:rPr>
          <w:sz w:val="18"/>
          <w:szCs w:val="18"/>
        </w:rPr>
      </w:pPr>
    </w:p>
    <w:p w:rsidR="00BB492C" w:rsidRPr="00720754" w:rsidRDefault="00BB492C" w:rsidP="00BB492C">
      <w:pPr>
        <w:jc w:val="both"/>
        <w:rPr>
          <w:rFonts w:ascii="Arial" w:hAnsi="Arial" w:cs="Arial"/>
          <w:sz w:val="18"/>
          <w:szCs w:val="18"/>
        </w:rPr>
      </w:pPr>
      <w:bookmarkStart w:id="0" w:name="_GoBack"/>
      <w:bookmarkEnd w:id="0"/>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0B25EA">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7D6040" w:rsidRDefault="007D6040" w:rsidP="00440744">
      <w:pPr>
        <w:spacing w:after="0" w:line="240" w:lineRule="auto"/>
        <w:rPr>
          <w:rFonts w:ascii="Times New Roman" w:eastAsia="Times New Roman" w:hAnsi="Times New Roman" w:cs="Times New Roman"/>
          <w:sz w:val="16"/>
          <w:szCs w:val="16"/>
          <w:lang w:eastAsia="ru-RU"/>
        </w:rPr>
      </w:pPr>
    </w:p>
    <w:p w:rsidR="00E85987" w:rsidRPr="00392D6A" w:rsidRDefault="00E85987" w:rsidP="00440744">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Дума  МО</w:t>
      </w:r>
      <w:proofErr w:type="gramEnd"/>
      <w:r w:rsidRPr="00392D6A">
        <w:rPr>
          <w:rFonts w:ascii="Times New Roman" w:eastAsia="Times New Roman" w:hAnsi="Times New Roman" w:cs="Times New Roman"/>
          <w:sz w:val="16"/>
          <w:szCs w:val="16"/>
          <w:lang w:eastAsia="ru-RU"/>
        </w:rPr>
        <w:t xml:space="preserve">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Главный  редактор</w:t>
      </w:r>
      <w:proofErr w:type="gramEnd"/>
      <w:r w:rsidRPr="00392D6A">
        <w:rPr>
          <w:rFonts w:ascii="Times New Roman" w:eastAsia="Times New Roman" w:hAnsi="Times New Roman" w:cs="Times New Roman"/>
          <w:sz w:val="16"/>
          <w:szCs w:val="16"/>
          <w:lang w:eastAsia="ru-RU"/>
        </w:rPr>
        <w:t xml:space="preserve"> –  Председатель Думы МО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Распространяется  бесплатно</w:t>
      </w:r>
      <w:proofErr w:type="gramEnd"/>
      <w:r w:rsidRPr="00392D6A">
        <w:rPr>
          <w:rFonts w:ascii="Times New Roman" w:eastAsia="Times New Roman" w:hAnsi="Times New Roman" w:cs="Times New Roman"/>
          <w:sz w:val="16"/>
          <w:szCs w:val="16"/>
          <w:lang w:eastAsia="ru-RU"/>
        </w:rPr>
        <w:t>.</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Адрес  редакции</w:t>
      </w:r>
      <w:proofErr w:type="gramEnd"/>
      <w:r w:rsidRPr="00392D6A">
        <w:rPr>
          <w:rFonts w:ascii="Times New Roman" w:eastAsia="Times New Roman" w:hAnsi="Times New Roman" w:cs="Times New Roman"/>
          <w:sz w:val="16"/>
          <w:szCs w:val="16"/>
          <w:lang w:eastAsia="ru-RU"/>
        </w:rPr>
        <w:t xml:space="preserve"> с. Александровск, ул. Центральная,50</w:t>
      </w:r>
    </w:p>
    <w:p w:rsidR="00E85987"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Номер </w:t>
      </w:r>
      <w:proofErr w:type="gramStart"/>
      <w:r w:rsidRPr="00392D6A">
        <w:rPr>
          <w:rFonts w:ascii="Times New Roman" w:eastAsia="Times New Roman" w:hAnsi="Times New Roman" w:cs="Times New Roman"/>
          <w:sz w:val="16"/>
          <w:szCs w:val="16"/>
          <w:lang w:eastAsia="ru-RU"/>
        </w:rPr>
        <w:t>подписан  в</w:t>
      </w:r>
      <w:proofErr w:type="gramEnd"/>
      <w:r w:rsidRPr="00392D6A">
        <w:rPr>
          <w:rFonts w:ascii="Times New Roman" w:eastAsia="Times New Roman" w:hAnsi="Times New Roman" w:cs="Times New Roman"/>
          <w:sz w:val="16"/>
          <w:szCs w:val="16"/>
          <w:lang w:eastAsia="ru-RU"/>
        </w:rPr>
        <w:t xml:space="preserve"> печ</w:t>
      </w:r>
      <w:r w:rsidR="004C60FF">
        <w:rPr>
          <w:rFonts w:ascii="Times New Roman" w:eastAsia="Times New Roman" w:hAnsi="Times New Roman" w:cs="Times New Roman"/>
          <w:sz w:val="16"/>
          <w:szCs w:val="16"/>
          <w:lang w:eastAsia="ru-RU"/>
        </w:rPr>
        <w:t xml:space="preserve">ать  </w:t>
      </w:r>
      <w:r w:rsidR="00E57D32">
        <w:rPr>
          <w:rFonts w:ascii="Times New Roman" w:eastAsia="Times New Roman" w:hAnsi="Times New Roman" w:cs="Times New Roman"/>
          <w:sz w:val="16"/>
          <w:szCs w:val="16"/>
          <w:lang w:eastAsia="ru-RU"/>
        </w:rPr>
        <w:t>30.06</w:t>
      </w:r>
      <w:r w:rsidR="00015C93">
        <w:rPr>
          <w:rFonts w:ascii="Times New Roman" w:eastAsia="Times New Roman" w:hAnsi="Times New Roman" w:cs="Times New Roman"/>
          <w:sz w:val="16"/>
          <w:szCs w:val="16"/>
          <w:lang w:eastAsia="ru-RU"/>
        </w:rPr>
        <w:t>.2021</w:t>
      </w:r>
      <w:r w:rsidRPr="00392D6A">
        <w:rPr>
          <w:rFonts w:ascii="Times New Roman" w:eastAsia="Times New Roman" w:hAnsi="Times New Roman" w:cs="Times New Roman"/>
          <w:sz w:val="16"/>
          <w:szCs w:val="16"/>
          <w:lang w:eastAsia="ru-RU"/>
        </w:rPr>
        <w:t>г.</w:t>
      </w: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7D6040">
      <w:headerReference w:type="default" r:id="rId14"/>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80" w:rsidRDefault="00FE3380" w:rsidP="001B08DD">
      <w:pPr>
        <w:spacing w:after="0" w:line="240" w:lineRule="auto"/>
      </w:pPr>
      <w:r>
        <w:separator/>
      </w:r>
    </w:p>
  </w:endnote>
  <w:endnote w:type="continuationSeparator" w:id="0">
    <w:p w:rsidR="00FE3380" w:rsidRDefault="00FE3380"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80" w:rsidRDefault="00FE3380" w:rsidP="001B08DD">
      <w:pPr>
        <w:spacing w:after="0" w:line="240" w:lineRule="auto"/>
      </w:pPr>
      <w:r>
        <w:separator/>
      </w:r>
    </w:p>
  </w:footnote>
  <w:footnote w:type="continuationSeparator" w:id="0">
    <w:p w:rsidR="00FE3380" w:rsidRDefault="00FE3380"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89" w:rsidRDefault="00BE358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073A2F"/>
    <w:multiLevelType w:val="multilevel"/>
    <w:tmpl w:val="C6287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9"/>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5C93"/>
    <w:rsid w:val="00017C89"/>
    <w:rsid w:val="00021628"/>
    <w:rsid w:val="00021CF1"/>
    <w:rsid w:val="0002269B"/>
    <w:rsid w:val="00033833"/>
    <w:rsid w:val="00044586"/>
    <w:rsid w:val="00044E51"/>
    <w:rsid w:val="000450EE"/>
    <w:rsid w:val="000459CF"/>
    <w:rsid w:val="0004604A"/>
    <w:rsid w:val="00047A15"/>
    <w:rsid w:val="00052D9A"/>
    <w:rsid w:val="00054D57"/>
    <w:rsid w:val="00055127"/>
    <w:rsid w:val="0006120A"/>
    <w:rsid w:val="00072501"/>
    <w:rsid w:val="00072D67"/>
    <w:rsid w:val="00073275"/>
    <w:rsid w:val="000751B1"/>
    <w:rsid w:val="00075290"/>
    <w:rsid w:val="000847D6"/>
    <w:rsid w:val="00084F64"/>
    <w:rsid w:val="00085378"/>
    <w:rsid w:val="000913B2"/>
    <w:rsid w:val="000A29EE"/>
    <w:rsid w:val="000A5CD0"/>
    <w:rsid w:val="000A5D13"/>
    <w:rsid w:val="000A6148"/>
    <w:rsid w:val="000A6697"/>
    <w:rsid w:val="000A7006"/>
    <w:rsid w:val="000B230E"/>
    <w:rsid w:val="000B25EA"/>
    <w:rsid w:val="000B39FE"/>
    <w:rsid w:val="000B3C8B"/>
    <w:rsid w:val="000B450B"/>
    <w:rsid w:val="000B65D7"/>
    <w:rsid w:val="000C23D8"/>
    <w:rsid w:val="000C2C0F"/>
    <w:rsid w:val="000C482E"/>
    <w:rsid w:val="000C6D5D"/>
    <w:rsid w:val="000C6EBA"/>
    <w:rsid w:val="000C74D6"/>
    <w:rsid w:val="000C76BC"/>
    <w:rsid w:val="000D453D"/>
    <w:rsid w:val="000D45D1"/>
    <w:rsid w:val="000D4DAB"/>
    <w:rsid w:val="000D7625"/>
    <w:rsid w:val="000E16B4"/>
    <w:rsid w:val="000E611A"/>
    <w:rsid w:val="000F0418"/>
    <w:rsid w:val="000F14DB"/>
    <w:rsid w:val="000F1C41"/>
    <w:rsid w:val="000F24CA"/>
    <w:rsid w:val="000F394F"/>
    <w:rsid w:val="000F430A"/>
    <w:rsid w:val="000F4ADE"/>
    <w:rsid w:val="000F52F3"/>
    <w:rsid w:val="000F57FB"/>
    <w:rsid w:val="001030C8"/>
    <w:rsid w:val="001035FB"/>
    <w:rsid w:val="00107E92"/>
    <w:rsid w:val="001114CE"/>
    <w:rsid w:val="00112401"/>
    <w:rsid w:val="00113FEC"/>
    <w:rsid w:val="001143A7"/>
    <w:rsid w:val="0011559E"/>
    <w:rsid w:val="001232C2"/>
    <w:rsid w:val="00126020"/>
    <w:rsid w:val="0012782C"/>
    <w:rsid w:val="001304F4"/>
    <w:rsid w:val="00131021"/>
    <w:rsid w:val="00131708"/>
    <w:rsid w:val="00131ABE"/>
    <w:rsid w:val="0013265F"/>
    <w:rsid w:val="00132734"/>
    <w:rsid w:val="001345C8"/>
    <w:rsid w:val="00136C83"/>
    <w:rsid w:val="00137809"/>
    <w:rsid w:val="00140B4F"/>
    <w:rsid w:val="00141ED7"/>
    <w:rsid w:val="0014414E"/>
    <w:rsid w:val="001529EB"/>
    <w:rsid w:val="00154F47"/>
    <w:rsid w:val="00155312"/>
    <w:rsid w:val="00156E75"/>
    <w:rsid w:val="00162048"/>
    <w:rsid w:val="00162AC3"/>
    <w:rsid w:val="00166037"/>
    <w:rsid w:val="00166BBA"/>
    <w:rsid w:val="00167EA6"/>
    <w:rsid w:val="0017095F"/>
    <w:rsid w:val="00172A3D"/>
    <w:rsid w:val="00174B79"/>
    <w:rsid w:val="0017560D"/>
    <w:rsid w:val="00176297"/>
    <w:rsid w:val="001768FE"/>
    <w:rsid w:val="00181D58"/>
    <w:rsid w:val="001831BA"/>
    <w:rsid w:val="0018642E"/>
    <w:rsid w:val="00186FE5"/>
    <w:rsid w:val="001874F7"/>
    <w:rsid w:val="00192F85"/>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520C"/>
    <w:rsid w:val="001D6852"/>
    <w:rsid w:val="001D746E"/>
    <w:rsid w:val="001E1E71"/>
    <w:rsid w:val="001F1D83"/>
    <w:rsid w:val="001F2119"/>
    <w:rsid w:val="001F50D3"/>
    <w:rsid w:val="0020066C"/>
    <w:rsid w:val="00200C69"/>
    <w:rsid w:val="00210B0F"/>
    <w:rsid w:val="00210CFC"/>
    <w:rsid w:val="00220D7C"/>
    <w:rsid w:val="00224389"/>
    <w:rsid w:val="00227EB1"/>
    <w:rsid w:val="0023117A"/>
    <w:rsid w:val="00231658"/>
    <w:rsid w:val="00232F6E"/>
    <w:rsid w:val="00236456"/>
    <w:rsid w:val="002410F6"/>
    <w:rsid w:val="00243521"/>
    <w:rsid w:val="00243DFB"/>
    <w:rsid w:val="0024560E"/>
    <w:rsid w:val="00246021"/>
    <w:rsid w:val="00246278"/>
    <w:rsid w:val="0025117C"/>
    <w:rsid w:val="002514DE"/>
    <w:rsid w:val="002530E6"/>
    <w:rsid w:val="00260B62"/>
    <w:rsid w:val="00265E86"/>
    <w:rsid w:val="00266B6B"/>
    <w:rsid w:val="0027183B"/>
    <w:rsid w:val="00271C40"/>
    <w:rsid w:val="00274340"/>
    <w:rsid w:val="002756DC"/>
    <w:rsid w:val="00280BCB"/>
    <w:rsid w:val="00281823"/>
    <w:rsid w:val="00282A3D"/>
    <w:rsid w:val="0028454A"/>
    <w:rsid w:val="00290600"/>
    <w:rsid w:val="002914BF"/>
    <w:rsid w:val="00293AE6"/>
    <w:rsid w:val="00295086"/>
    <w:rsid w:val="002A0D20"/>
    <w:rsid w:val="002A179E"/>
    <w:rsid w:val="002A22B4"/>
    <w:rsid w:val="002A71EA"/>
    <w:rsid w:val="002A7AB1"/>
    <w:rsid w:val="002B0FDB"/>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F163B"/>
    <w:rsid w:val="002F2F50"/>
    <w:rsid w:val="002F4EC0"/>
    <w:rsid w:val="002F566D"/>
    <w:rsid w:val="002F57E0"/>
    <w:rsid w:val="00301A23"/>
    <w:rsid w:val="0030284F"/>
    <w:rsid w:val="003046A7"/>
    <w:rsid w:val="00304D63"/>
    <w:rsid w:val="0030505D"/>
    <w:rsid w:val="0030581A"/>
    <w:rsid w:val="003114DB"/>
    <w:rsid w:val="00317DBD"/>
    <w:rsid w:val="00323107"/>
    <w:rsid w:val="00323D9A"/>
    <w:rsid w:val="00324113"/>
    <w:rsid w:val="00334A6D"/>
    <w:rsid w:val="00335B54"/>
    <w:rsid w:val="00336495"/>
    <w:rsid w:val="00343186"/>
    <w:rsid w:val="00343E40"/>
    <w:rsid w:val="00343EDF"/>
    <w:rsid w:val="0035230F"/>
    <w:rsid w:val="00352BD6"/>
    <w:rsid w:val="00352FE3"/>
    <w:rsid w:val="00353C7B"/>
    <w:rsid w:val="00354919"/>
    <w:rsid w:val="00354E28"/>
    <w:rsid w:val="00356673"/>
    <w:rsid w:val="003579EB"/>
    <w:rsid w:val="00361665"/>
    <w:rsid w:val="003644A0"/>
    <w:rsid w:val="00365959"/>
    <w:rsid w:val="00365989"/>
    <w:rsid w:val="00365F4F"/>
    <w:rsid w:val="003678C0"/>
    <w:rsid w:val="00372F9B"/>
    <w:rsid w:val="0037300E"/>
    <w:rsid w:val="003739A2"/>
    <w:rsid w:val="00374502"/>
    <w:rsid w:val="003753B7"/>
    <w:rsid w:val="0037639F"/>
    <w:rsid w:val="00382AF0"/>
    <w:rsid w:val="00383E98"/>
    <w:rsid w:val="00387BF1"/>
    <w:rsid w:val="003906BD"/>
    <w:rsid w:val="00391197"/>
    <w:rsid w:val="003914AE"/>
    <w:rsid w:val="00396D7D"/>
    <w:rsid w:val="003A0633"/>
    <w:rsid w:val="003A330B"/>
    <w:rsid w:val="003A4C3C"/>
    <w:rsid w:val="003A4DEE"/>
    <w:rsid w:val="003B0443"/>
    <w:rsid w:val="003B1492"/>
    <w:rsid w:val="003B2398"/>
    <w:rsid w:val="003B361B"/>
    <w:rsid w:val="003B4033"/>
    <w:rsid w:val="003B5063"/>
    <w:rsid w:val="003B584A"/>
    <w:rsid w:val="003C28F9"/>
    <w:rsid w:val="003C465E"/>
    <w:rsid w:val="003C4C11"/>
    <w:rsid w:val="003C5C4D"/>
    <w:rsid w:val="003C60A0"/>
    <w:rsid w:val="003C71B7"/>
    <w:rsid w:val="003C78AA"/>
    <w:rsid w:val="003C7F9A"/>
    <w:rsid w:val="003D0AEB"/>
    <w:rsid w:val="003D212A"/>
    <w:rsid w:val="003D3B51"/>
    <w:rsid w:val="003D3E7D"/>
    <w:rsid w:val="003D3EC8"/>
    <w:rsid w:val="003D5A35"/>
    <w:rsid w:val="003D5AC3"/>
    <w:rsid w:val="003E00C8"/>
    <w:rsid w:val="003E067C"/>
    <w:rsid w:val="003E5A37"/>
    <w:rsid w:val="003E7B13"/>
    <w:rsid w:val="003F10A9"/>
    <w:rsid w:val="003F1551"/>
    <w:rsid w:val="003F1EED"/>
    <w:rsid w:val="003F3191"/>
    <w:rsid w:val="003F4405"/>
    <w:rsid w:val="003F5232"/>
    <w:rsid w:val="003F65A1"/>
    <w:rsid w:val="003F7C0D"/>
    <w:rsid w:val="00401379"/>
    <w:rsid w:val="00403719"/>
    <w:rsid w:val="00411625"/>
    <w:rsid w:val="00412A9C"/>
    <w:rsid w:val="00413E21"/>
    <w:rsid w:val="00414609"/>
    <w:rsid w:val="0041644F"/>
    <w:rsid w:val="00417BC3"/>
    <w:rsid w:val="0042126C"/>
    <w:rsid w:val="0042245A"/>
    <w:rsid w:val="00424BA0"/>
    <w:rsid w:val="00424D53"/>
    <w:rsid w:val="00435D2A"/>
    <w:rsid w:val="004362B0"/>
    <w:rsid w:val="00436B5E"/>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63066"/>
    <w:rsid w:val="00463C45"/>
    <w:rsid w:val="00464966"/>
    <w:rsid w:val="00464D04"/>
    <w:rsid w:val="00466A90"/>
    <w:rsid w:val="00470D75"/>
    <w:rsid w:val="00471A9A"/>
    <w:rsid w:val="00472DDB"/>
    <w:rsid w:val="0047435B"/>
    <w:rsid w:val="00474459"/>
    <w:rsid w:val="004745A0"/>
    <w:rsid w:val="004758A0"/>
    <w:rsid w:val="0047607E"/>
    <w:rsid w:val="00476790"/>
    <w:rsid w:val="00477F9A"/>
    <w:rsid w:val="0048198E"/>
    <w:rsid w:val="00485E16"/>
    <w:rsid w:val="00486802"/>
    <w:rsid w:val="004872E9"/>
    <w:rsid w:val="0049035C"/>
    <w:rsid w:val="00491D47"/>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D7BD8"/>
    <w:rsid w:val="004E5637"/>
    <w:rsid w:val="004E5E22"/>
    <w:rsid w:val="004E727C"/>
    <w:rsid w:val="004F0355"/>
    <w:rsid w:val="004F1ED6"/>
    <w:rsid w:val="004F5F0D"/>
    <w:rsid w:val="00502182"/>
    <w:rsid w:val="005021BD"/>
    <w:rsid w:val="00504CE0"/>
    <w:rsid w:val="00506DAB"/>
    <w:rsid w:val="00507642"/>
    <w:rsid w:val="00507C6C"/>
    <w:rsid w:val="00510C9D"/>
    <w:rsid w:val="00511805"/>
    <w:rsid w:val="00515026"/>
    <w:rsid w:val="00515041"/>
    <w:rsid w:val="005151D3"/>
    <w:rsid w:val="00515F19"/>
    <w:rsid w:val="005167C5"/>
    <w:rsid w:val="00517C13"/>
    <w:rsid w:val="005216AF"/>
    <w:rsid w:val="005316A0"/>
    <w:rsid w:val="0053286D"/>
    <w:rsid w:val="005368D5"/>
    <w:rsid w:val="0053697D"/>
    <w:rsid w:val="00537CB8"/>
    <w:rsid w:val="00541037"/>
    <w:rsid w:val="005426EB"/>
    <w:rsid w:val="00544025"/>
    <w:rsid w:val="0054468E"/>
    <w:rsid w:val="00546B8E"/>
    <w:rsid w:val="005510B0"/>
    <w:rsid w:val="00551509"/>
    <w:rsid w:val="00557CC7"/>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24B1"/>
    <w:rsid w:val="005942D6"/>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60B8"/>
    <w:rsid w:val="005E7688"/>
    <w:rsid w:val="005E7A93"/>
    <w:rsid w:val="005F2D2F"/>
    <w:rsid w:val="005F34C5"/>
    <w:rsid w:val="005F65F0"/>
    <w:rsid w:val="0060029B"/>
    <w:rsid w:val="00600319"/>
    <w:rsid w:val="0060276C"/>
    <w:rsid w:val="0060337D"/>
    <w:rsid w:val="00604528"/>
    <w:rsid w:val="0061019D"/>
    <w:rsid w:val="00610BD2"/>
    <w:rsid w:val="006172ED"/>
    <w:rsid w:val="006211B9"/>
    <w:rsid w:val="00627786"/>
    <w:rsid w:val="0063523A"/>
    <w:rsid w:val="0063743D"/>
    <w:rsid w:val="00637809"/>
    <w:rsid w:val="00641032"/>
    <w:rsid w:val="00641D3F"/>
    <w:rsid w:val="00642E5F"/>
    <w:rsid w:val="00642EB4"/>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2455"/>
    <w:rsid w:val="006F38F0"/>
    <w:rsid w:val="006F4C3F"/>
    <w:rsid w:val="006F504D"/>
    <w:rsid w:val="0070266C"/>
    <w:rsid w:val="00703B66"/>
    <w:rsid w:val="007067AA"/>
    <w:rsid w:val="00711415"/>
    <w:rsid w:val="00713620"/>
    <w:rsid w:val="0071518B"/>
    <w:rsid w:val="00715CB4"/>
    <w:rsid w:val="0071623F"/>
    <w:rsid w:val="007164E6"/>
    <w:rsid w:val="00716DCE"/>
    <w:rsid w:val="007202E9"/>
    <w:rsid w:val="007215D6"/>
    <w:rsid w:val="007245EE"/>
    <w:rsid w:val="00727735"/>
    <w:rsid w:val="00730E36"/>
    <w:rsid w:val="00735074"/>
    <w:rsid w:val="00735285"/>
    <w:rsid w:val="00743B46"/>
    <w:rsid w:val="00752626"/>
    <w:rsid w:val="007533A4"/>
    <w:rsid w:val="007571E4"/>
    <w:rsid w:val="00760918"/>
    <w:rsid w:val="00760FC7"/>
    <w:rsid w:val="007631BE"/>
    <w:rsid w:val="00763814"/>
    <w:rsid w:val="00770C37"/>
    <w:rsid w:val="00773090"/>
    <w:rsid w:val="00773897"/>
    <w:rsid w:val="00774287"/>
    <w:rsid w:val="00774F1D"/>
    <w:rsid w:val="0077602E"/>
    <w:rsid w:val="00780406"/>
    <w:rsid w:val="00783559"/>
    <w:rsid w:val="007837FF"/>
    <w:rsid w:val="00793DC8"/>
    <w:rsid w:val="0079548B"/>
    <w:rsid w:val="00797AF1"/>
    <w:rsid w:val="007A12B8"/>
    <w:rsid w:val="007A152C"/>
    <w:rsid w:val="007A26A6"/>
    <w:rsid w:val="007A2FF0"/>
    <w:rsid w:val="007A3F96"/>
    <w:rsid w:val="007A51CE"/>
    <w:rsid w:val="007A5B7C"/>
    <w:rsid w:val="007B471B"/>
    <w:rsid w:val="007B55A6"/>
    <w:rsid w:val="007B7A60"/>
    <w:rsid w:val="007C2326"/>
    <w:rsid w:val="007C67D4"/>
    <w:rsid w:val="007D1BEC"/>
    <w:rsid w:val="007D2DE0"/>
    <w:rsid w:val="007D5F0B"/>
    <w:rsid w:val="007D6040"/>
    <w:rsid w:val="007D7F72"/>
    <w:rsid w:val="007E1D47"/>
    <w:rsid w:val="007E1F11"/>
    <w:rsid w:val="007E2132"/>
    <w:rsid w:val="007E324C"/>
    <w:rsid w:val="007E41D6"/>
    <w:rsid w:val="007E4605"/>
    <w:rsid w:val="007E74DD"/>
    <w:rsid w:val="007E7E39"/>
    <w:rsid w:val="007F010D"/>
    <w:rsid w:val="007F3F33"/>
    <w:rsid w:val="007F7894"/>
    <w:rsid w:val="007F7BE2"/>
    <w:rsid w:val="008035AE"/>
    <w:rsid w:val="008054A9"/>
    <w:rsid w:val="00807193"/>
    <w:rsid w:val="00807939"/>
    <w:rsid w:val="00811017"/>
    <w:rsid w:val="00812780"/>
    <w:rsid w:val="0081333C"/>
    <w:rsid w:val="0081511A"/>
    <w:rsid w:val="00816EE9"/>
    <w:rsid w:val="008217B7"/>
    <w:rsid w:val="00823C29"/>
    <w:rsid w:val="00824336"/>
    <w:rsid w:val="0082461E"/>
    <w:rsid w:val="00826105"/>
    <w:rsid w:val="00826686"/>
    <w:rsid w:val="008274C5"/>
    <w:rsid w:val="00834154"/>
    <w:rsid w:val="00834D78"/>
    <w:rsid w:val="008378C4"/>
    <w:rsid w:val="0084221A"/>
    <w:rsid w:val="008429C0"/>
    <w:rsid w:val="008435CF"/>
    <w:rsid w:val="00844EDF"/>
    <w:rsid w:val="00846C1A"/>
    <w:rsid w:val="00850554"/>
    <w:rsid w:val="00850D0F"/>
    <w:rsid w:val="00850EE1"/>
    <w:rsid w:val="0085109A"/>
    <w:rsid w:val="008536EC"/>
    <w:rsid w:val="00860C2C"/>
    <w:rsid w:val="00862504"/>
    <w:rsid w:val="00862590"/>
    <w:rsid w:val="00864261"/>
    <w:rsid w:val="00864EDE"/>
    <w:rsid w:val="00865177"/>
    <w:rsid w:val="008658F2"/>
    <w:rsid w:val="0087036D"/>
    <w:rsid w:val="0087078F"/>
    <w:rsid w:val="00870CA3"/>
    <w:rsid w:val="0087126E"/>
    <w:rsid w:val="00873C91"/>
    <w:rsid w:val="00876F94"/>
    <w:rsid w:val="00885A4E"/>
    <w:rsid w:val="00885FFB"/>
    <w:rsid w:val="0088686E"/>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2AEA"/>
    <w:rsid w:val="008B3A26"/>
    <w:rsid w:val="008B5FDC"/>
    <w:rsid w:val="008B75FF"/>
    <w:rsid w:val="008C11F4"/>
    <w:rsid w:val="008C2F70"/>
    <w:rsid w:val="008C56E1"/>
    <w:rsid w:val="008C7F19"/>
    <w:rsid w:val="008D1461"/>
    <w:rsid w:val="008D1C48"/>
    <w:rsid w:val="008D1C76"/>
    <w:rsid w:val="008D5FE0"/>
    <w:rsid w:val="008D7723"/>
    <w:rsid w:val="008E06FC"/>
    <w:rsid w:val="008E1084"/>
    <w:rsid w:val="008E23D7"/>
    <w:rsid w:val="008E567C"/>
    <w:rsid w:val="008E56A4"/>
    <w:rsid w:val="008E64F9"/>
    <w:rsid w:val="008E69A3"/>
    <w:rsid w:val="008E7215"/>
    <w:rsid w:val="008E7370"/>
    <w:rsid w:val="008E7E18"/>
    <w:rsid w:val="008F1743"/>
    <w:rsid w:val="008F17BE"/>
    <w:rsid w:val="008F4BDE"/>
    <w:rsid w:val="008F4F1B"/>
    <w:rsid w:val="00901263"/>
    <w:rsid w:val="00902B25"/>
    <w:rsid w:val="00903451"/>
    <w:rsid w:val="009076EA"/>
    <w:rsid w:val="00912878"/>
    <w:rsid w:val="0091452B"/>
    <w:rsid w:val="00917E1F"/>
    <w:rsid w:val="00920A4A"/>
    <w:rsid w:val="0092392A"/>
    <w:rsid w:val="009257B9"/>
    <w:rsid w:val="00925B0E"/>
    <w:rsid w:val="00927F18"/>
    <w:rsid w:val="009342CC"/>
    <w:rsid w:val="00934F27"/>
    <w:rsid w:val="009358ED"/>
    <w:rsid w:val="00937AB5"/>
    <w:rsid w:val="00941C1B"/>
    <w:rsid w:val="00945324"/>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CCC"/>
    <w:rsid w:val="00967414"/>
    <w:rsid w:val="009709F4"/>
    <w:rsid w:val="00971374"/>
    <w:rsid w:val="009734C0"/>
    <w:rsid w:val="00975527"/>
    <w:rsid w:val="00976919"/>
    <w:rsid w:val="00977EB5"/>
    <w:rsid w:val="00983797"/>
    <w:rsid w:val="00985F07"/>
    <w:rsid w:val="00990AC7"/>
    <w:rsid w:val="0099182F"/>
    <w:rsid w:val="0099480C"/>
    <w:rsid w:val="00995E92"/>
    <w:rsid w:val="00997A36"/>
    <w:rsid w:val="009A34D8"/>
    <w:rsid w:val="009A4774"/>
    <w:rsid w:val="009B05DD"/>
    <w:rsid w:val="009B63DB"/>
    <w:rsid w:val="009B658A"/>
    <w:rsid w:val="009C1359"/>
    <w:rsid w:val="009C25F3"/>
    <w:rsid w:val="009C438A"/>
    <w:rsid w:val="009C4E1B"/>
    <w:rsid w:val="009C4FAE"/>
    <w:rsid w:val="009C53BE"/>
    <w:rsid w:val="009D0C20"/>
    <w:rsid w:val="009D1487"/>
    <w:rsid w:val="009D15BC"/>
    <w:rsid w:val="009D26A4"/>
    <w:rsid w:val="009D2F04"/>
    <w:rsid w:val="009D3157"/>
    <w:rsid w:val="009D3532"/>
    <w:rsid w:val="009E1AE1"/>
    <w:rsid w:val="009E2E64"/>
    <w:rsid w:val="009E47FE"/>
    <w:rsid w:val="009E4E98"/>
    <w:rsid w:val="009E6FA6"/>
    <w:rsid w:val="009E78B3"/>
    <w:rsid w:val="009F0F25"/>
    <w:rsid w:val="009F325E"/>
    <w:rsid w:val="00A00E45"/>
    <w:rsid w:val="00A00EEA"/>
    <w:rsid w:val="00A04356"/>
    <w:rsid w:val="00A133DF"/>
    <w:rsid w:val="00A148CB"/>
    <w:rsid w:val="00A151C4"/>
    <w:rsid w:val="00A15F87"/>
    <w:rsid w:val="00A16484"/>
    <w:rsid w:val="00A23A86"/>
    <w:rsid w:val="00A252EE"/>
    <w:rsid w:val="00A27CB8"/>
    <w:rsid w:val="00A34C35"/>
    <w:rsid w:val="00A3510F"/>
    <w:rsid w:val="00A4236E"/>
    <w:rsid w:val="00A42DA2"/>
    <w:rsid w:val="00A43654"/>
    <w:rsid w:val="00A44E37"/>
    <w:rsid w:val="00A45ED3"/>
    <w:rsid w:val="00A463B8"/>
    <w:rsid w:val="00A512D5"/>
    <w:rsid w:val="00A524E9"/>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07C9"/>
    <w:rsid w:val="00A9379D"/>
    <w:rsid w:val="00A9694B"/>
    <w:rsid w:val="00A96965"/>
    <w:rsid w:val="00AA2AED"/>
    <w:rsid w:val="00AA2F11"/>
    <w:rsid w:val="00AB2D8D"/>
    <w:rsid w:val="00AB2DF1"/>
    <w:rsid w:val="00AB37F0"/>
    <w:rsid w:val="00AB4C1F"/>
    <w:rsid w:val="00AB789D"/>
    <w:rsid w:val="00AC0AFE"/>
    <w:rsid w:val="00AC2908"/>
    <w:rsid w:val="00AC36AA"/>
    <w:rsid w:val="00AC3EF4"/>
    <w:rsid w:val="00AD0FE6"/>
    <w:rsid w:val="00AD5C37"/>
    <w:rsid w:val="00AD5FA7"/>
    <w:rsid w:val="00AE2DC8"/>
    <w:rsid w:val="00AE39E8"/>
    <w:rsid w:val="00AE50C1"/>
    <w:rsid w:val="00AE5818"/>
    <w:rsid w:val="00AE7DBD"/>
    <w:rsid w:val="00AF21B6"/>
    <w:rsid w:val="00AF39A4"/>
    <w:rsid w:val="00AF3C67"/>
    <w:rsid w:val="00B02701"/>
    <w:rsid w:val="00B050EE"/>
    <w:rsid w:val="00B05235"/>
    <w:rsid w:val="00B10A7A"/>
    <w:rsid w:val="00B121E0"/>
    <w:rsid w:val="00B12D49"/>
    <w:rsid w:val="00B14E49"/>
    <w:rsid w:val="00B20EC8"/>
    <w:rsid w:val="00B211FD"/>
    <w:rsid w:val="00B22A05"/>
    <w:rsid w:val="00B236F0"/>
    <w:rsid w:val="00B326D5"/>
    <w:rsid w:val="00B32EFA"/>
    <w:rsid w:val="00B3438E"/>
    <w:rsid w:val="00B402DD"/>
    <w:rsid w:val="00B40653"/>
    <w:rsid w:val="00B4185E"/>
    <w:rsid w:val="00B43502"/>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492C"/>
    <w:rsid w:val="00BB5926"/>
    <w:rsid w:val="00BB75B4"/>
    <w:rsid w:val="00BC1690"/>
    <w:rsid w:val="00BC2802"/>
    <w:rsid w:val="00BC3545"/>
    <w:rsid w:val="00BC60EB"/>
    <w:rsid w:val="00BC75EF"/>
    <w:rsid w:val="00BD20F6"/>
    <w:rsid w:val="00BD358F"/>
    <w:rsid w:val="00BE084B"/>
    <w:rsid w:val="00BE2C04"/>
    <w:rsid w:val="00BE3029"/>
    <w:rsid w:val="00BE3589"/>
    <w:rsid w:val="00BE368C"/>
    <w:rsid w:val="00BE4CAB"/>
    <w:rsid w:val="00BE4E90"/>
    <w:rsid w:val="00BE5DAA"/>
    <w:rsid w:val="00BF18FC"/>
    <w:rsid w:val="00BF193C"/>
    <w:rsid w:val="00BF27D8"/>
    <w:rsid w:val="00BF2BAC"/>
    <w:rsid w:val="00BF4548"/>
    <w:rsid w:val="00BF4580"/>
    <w:rsid w:val="00BF4912"/>
    <w:rsid w:val="00BF54B1"/>
    <w:rsid w:val="00C0016E"/>
    <w:rsid w:val="00C048AF"/>
    <w:rsid w:val="00C053B0"/>
    <w:rsid w:val="00C072A1"/>
    <w:rsid w:val="00C161A1"/>
    <w:rsid w:val="00C2094F"/>
    <w:rsid w:val="00C20A03"/>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EAB"/>
    <w:rsid w:val="00C51FE7"/>
    <w:rsid w:val="00C525A7"/>
    <w:rsid w:val="00C5274A"/>
    <w:rsid w:val="00C53C61"/>
    <w:rsid w:val="00C56DF8"/>
    <w:rsid w:val="00C639D0"/>
    <w:rsid w:val="00C6683F"/>
    <w:rsid w:val="00C70645"/>
    <w:rsid w:val="00C70A90"/>
    <w:rsid w:val="00C73AF6"/>
    <w:rsid w:val="00C73B26"/>
    <w:rsid w:val="00C777D7"/>
    <w:rsid w:val="00C8219C"/>
    <w:rsid w:val="00C84DAA"/>
    <w:rsid w:val="00C853F2"/>
    <w:rsid w:val="00C85C05"/>
    <w:rsid w:val="00CA0DD6"/>
    <w:rsid w:val="00CA2066"/>
    <w:rsid w:val="00CA5DBC"/>
    <w:rsid w:val="00CB0F14"/>
    <w:rsid w:val="00CB4269"/>
    <w:rsid w:val="00CB52BF"/>
    <w:rsid w:val="00CC607A"/>
    <w:rsid w:val="00CC69C7"/>
    <w:rsid w:val="00CD0A95"/>
    <w:rsid w:val="00CD29BC"/>
    <w:rsid w:val="00CD344F"/>
    <w:rsid w:val="00CD5504"/>
    <w:rsid w:val="00CE0713"/>
    <w:rsid w:val="00CE0EF9"/>
    <w:rsid w:val="00CE6142"/>
    <w:rsid w:val="00CE7CE1"/>
    <w:rsid w:val="00CF0207"/>
    <w:rsid w:val="00CF3531"/>
    <w:rsid w:val="00CF3C42"/>
    <w:rsid w:val="00CF4121"/>
    <w:rsid w:val="00CF511F"/>
    <w:rsid w:val="00CF705C"/>
    <w:rsid w:val="00D061C8"/>
    <w:rsid w:val="00D07596"/>
    <w:rsid w:val="00D07BF0"/>
    <w:rsid w:val="00D13D1B"/>
    <w:rsid w:val="00D142C9"/>
    <w:rsid w:val="00D15195"/>
    <w:rsid w:val="00D15F90"/>
    <w:rsid w:val="00D211D5"/>
    <w:rsid w:val="00D23992"/>
    <w:rsid w:val="00D24E19"/>
    <w:rsid w:val="00D251E3"/>
    <w:rsid w:val="00D25D24"/>
    <w:rsid w:val="00D26613"/>
    <w:rsid w:val="00D33AC6"/>
    <w:rsid w:val="00D35B88"/>
    <w:rsid w:val="00D35F70"/>
    <w:rsid w:val="00D369AD"/>
    <w:rsid w:val="00D37680"/>
    <w:rsid w:val="00D4538D"/>
    <w:rsid w:val="00D46102"/>
    <w:rsid w:val="00D462A5"/>
    <w:rsid w:val="00D479E8"/>
    <w:rsid w:val="00D47FAE"/>
    <w:rsid w:val="00D53E79"/>
    <w:rsid w:val="00D54C65"/>
    <w:rsid w:val="00D56CD8"/>
    <w:rsid w:val="00D57951"/>
    <w:rsid w:val="00D654C5"/>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441F"/>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1BAB"/>
    <w:rsid w:val="00DD2B07"/>
    <w:rsid w:val="00DD3FDC"/>
    <w:rsid w:val="00DD65A7"/>
    <w:rsid w:val="00DE159F"/>
    <w:rsid w:val="00DE3791"/>
    <w:rsid w:val="00DE515F"/>
    <w:rsid w:val="00DF02DC"/>
    <w:rsid w:val="00DF047D"/>
    <w:rsid w:val="00DF0BCC"/>
    <w:rsid w:val="00DF27B3"/>
    <w:rsid w:val="00DF559F"/>
    <w:rsid w:val="00DF56DB"/>
    <w:rsid w:val="00DF64B9"/>
    <w:rsid w:val="00DF6E60"/>
    <w:rsid w:val="00E01E64"/>
    <w:rsid w:val="00E01E68"/>
    <w:rsid w:val="00E03BE1"/>
    <w:rsid w:val="00E03DA9"/>
    <w:rsid w:val="00E0641E"/>
    <w:rsid w:val="00E0651D"/>
    <w:rsid w:val="00E1052A"/>
    <w:rsid w:val="00E11301"/>
    <w:rsid w:val="00E128BD"/>
    <w:rsid w:val="00E12D4C"/>
    <w:rsid w:val="00E135EF"/>
    <w:rsid w:val="00E16559"/>
    <w:rsid w:val="00E21854"/>
    <w:rsid w:val="00E226E3"/>
    <w:rsid w:val="00E2420F"/>
    <w:rsid w:val="00E25B5F"/>
    <w:rsid w:val="00E32D52"/>
    <w:rsid w:val="00E355A4"/>
    <w:rsid w:val="00E3582F"/>
    <w:rsid w:val="00E37C36"/>
    <w:rsid w:val="00E4001D"/>
    <w:rsid w:val="00E44EE0"/>
    <w:rsid w:val="00E47851"/>
    <w:rsid w:val="00E54D3F"/>
    <w:rsid w:val="00E54DBB"/>
    <w:rsid w:val="00E566BF"/>
    <w:rsid w:val="00E572A8"/>
    <w:rsid w:val="00E573B5"/>
    <w:rsid w:val="00E57D32"/>
    <w:rsid w:val="00E630CF"/>
    <w:rsid w:val="00E717B3"/>
    <w:rsid w:val="00E73FA9"/>
    <w:rsid w:val="00E7492C"/>
    <w:rsid w:val="00E77CE1"/>
    <w:rsid w:val="00E80EA2"/>
    <w:rsid w:val="00E81244"/>
    <w:rsid w:val="00E85503"/>
    <w:rsid w:val="00E85987"/>
    <w:rsid w:val="00E90059"/>
    <w:rsid w:val="00E901C8"/>
    <w:rsid w:val="00E916A5"/>
    <w:rsid w:val="00EA0058"/>
    <w:rsid w:val="00EA0480"/>
    <w:rsid w:val="00EA6E1F"/>
    <w:rsid w:val="00EA6E96"/>
    <w:rsid w:val="00EB0D92"/>
    <w:rsid w:val="00EC0049"/>
    <w:rsid w:val="00EC0716"/>
    <w:rsid w:val="00EC10F8"/>
    <w:rsid w:val="00EC1987"/>
    <w:rsid w:val="00EC222A"/>
    <w:rsid w:val="00EC5207"/>
    <w:rsid w:val="00EC64B9"/>
    <w:rsid w:val="00EC7135"/>
    <w:rsid w:val="00ED1AAB"/>
    <w:rsid w:val="00ED2027"/>
    <w:rsid w:val="00ED3599"/>
    <w:rsid w:val="00ED5B34"/>
    <w:rsid w:val="00ED5FA8"/>
    <w:rsid w:val="00ED6C68"/>
    <w:rsid w:val="00ED7FD3"/>
    <w:rsid w:val="00EE0CD0"/>
    <w:rsid w:val="00EE1236"/>
    <w:rsid w:val="00EE40D3"/>
    <w:rsid w:val="00EE62B0"/>
    <w:rsid w:val="00EF10B4"/>
    <w:rsid w:val="00EF33DC"/>
    <w:rsid w:val="00EF3464"/>
    <w:rsid w:val="00EF3AA1"/>
    <w:rsid w:val="00EF5DAD"/>
    <w:rsid w:val="00F037FB"/>
    <w:rsid w:val="00F051E9"/>
    <w:rsid w:val="00F05D84"/>
    <w:rsid w:val="00F0680F"/>
    <w:rsid w:val="00F1031E"/>
    <w:rsid w:val="00F113A7"/>
    <w:rsid w:val="00F17F4D"/>
    <w:rsid w:val="00F208AB"/>
    <w:rsid w:val="00F24F47"/>
    <w:rsid w:val="00F25028"/>
    <w:rsid w:val="00F30C70"/>
    <w:rsid w:val="00F31C73"/>
    <w:rsid w:val="00F324D5"/>
    <w:rsid w:val="00F37A45"/>
    <w:rsid w:val="00F43741"/>
    <w:rsid w:val="00F532A6"/>
    <w:rsid w:val="00F5779D"/>
    <w:rsid w:val="00F62FF4"/>
    <w:rsid w:val="00F653F4"/>
    <w:rsid w:val="00F677C1"/>
    <w:rsid w:val="00F72056"/>
    <w:rsid w:val="00F75510"/>
    <w:rsid w:val="00F758E4"/>
    <w:rsid w:val="00F81126"/>
    <w:rsid w:val="00F82767"/>
    <w:rsid w:val="00F83BD4"/>
    <w:rsid w:val="00F83D27"/>
    <w:rsid w:val="00F8401D"/>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1F0"/>
    <w:rsid w:val="00FC5DEF"/>
    <w:rsid w:val="00FC64E5"/>
    <w:rsid w:val="00FD0478"/>
    <w:rsid w:val="00FD0FCA"/>
    <w:rsid w:val="00FD13A1"/>
    <w:rsid w:val="00FD2E06"/>
    <w:rsid w:val="00FD3CB7"/>
    <w:rsid w:val="00FD7B9A"/>
    <w:rsid w:val="00FE3380"/>
    <w:rsid w:val="00FE44EB"/>
    <w:rsid w:val="00FE5E25"/>
    <w:rsid w:val="00FF0E4B"/>
    <w:rsid w:val="00FF1479"/>
    <w:rsid w:val="00FF3965"/>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uiPriority w:val="99"/>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e"/>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AB3ED7ABD67EBD623F356D9D68DC4F1B69BB0B38D7D4AA84BD01B9284CC0682B377535E83075FX5hEK" TargetMode="External"/><Relationship Id="rId13" Type="http://schemas.openxmlformats.org/officeDocument/2006/relationships/hyperlink" Target="consultantplus://offline/ref=3356BB54D35A781A976B6B7A60AEC74A4E07AF5283FAAF896FCBAB10D2E35EEC0455159B3B006E4AnF2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56BB54D35A781A976B6B7A60AEC74A4E07A5598CFDAF896FCBAB10D2E35EEC0455159B3B016C4AnF2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CAB3ED7ABD67EBD623ED5BCFBAD7C8F1BBC3BFB98B711FF2148B46C58DC651XCh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CAB3ED7ABD67EBD623F356D9D68DC4F1B79FB7B5887D4AA84BD01B9284CC0682B377535E830457X5hCK" TargetMode="External"/><Relationship Id="rId4" Type="http://schemas.openxmlformats.org/officeDocument/2006/relationships/settings" Target="settings.xml"/><Relationship Id="rId9" Type="http://schemas.openxmlformats.org/officeDocument/2006/relationships/hyperlink" Target="consultantplus://offline/ref=5ACAB3ED7ABD67EBD623F356D9D68DC4F1B69BB0B38D7D4AA84BD01B9284CC0682B377535E830155X5hFK"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6508-5A47-4BD1-B534-7B5E3353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14</Pages>
  <Words>4156</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1004</cp:revision>
  <cp:lastPrinted>2021-06-04T01:41:00Z</cp:lastPrinted>
  <dcterms:created xsi:type="dcterms:W3CDTF">2018-04-09T01:09:00Z</dcterms:created>
  <dcterms:modified xsi:type="dcterms:W3CDTF">2021-07-05T08:00:00Z</dcterms:modified>
</cp:coreProperties>
</file>