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87" w:rsidRPr="00392D6A" w:rsidRDefault="00E85987" w:rsidP="00E85987">
      <w:pPr>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ПЕЧАТНОЕ СРЕДСТВО  МАССОВОЙ  ИНФОРМАЦИИ</w:t>
      </w:r>
    </w:p>
    <w:p w:rsidR="00E85987" w:rsidRPr="00392D6A" w:rsidRDefault="00E85987" w:rsidP="00E85987">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«АЛЕКСАНДРОВСКИЙ  ВЕСТНИК»</w:t>
      </w:r>
    </w:p>
    <w:p w:rsidR="00E85987" w:rsidRPr="00392D6A" w:rsidRDefault="008E06FC" w:rsidP="00E85987">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29.05.2020г  №  234</w:t>
      </w:r>
      <w:r w:rsidR="00E85987" w:rsidRPr="00392D6A">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76</w:t>
      </w:r>
      <w:r w:rsidR="00E85987" w:rsidRPr="00392D6A">
        <w:rPr>
          <w:rFonts w:ascii="Times New Roman" w:eastAsia="Times New Roman" w:hAnsi="Times New Roman" w:cs="Times New Roman"/>
          <w:b/>
          <w:color w:val="000000"/>
          <w:sz w:val="16"/>
          <w:szCs w:val="16"/>
          <w:lang w:eastAsia="ru-RU"/>
        </w:rPr>
        <w:t>)</w:t>
      </w:r>
    </w:p>
    <w:p w:rsidR="00E85987" w:rsidRPr="0006120A" w:rsidRDefault="00E85987" w:rsidP="00E85987">
      <w:pPr>
        <w:tabs>
          <w:tab w:val="left" w:pos="426"/>
        </w:tabs>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Уважаемые жители МО «Александровск» сообщаем  всем, что администрацией МО «Александровск» в </w:t>
      </w:r>
      <w:r w:rsidR="008E06FC">
        <w:rPr>
          <w:rFonts w:ascii="Times New Roman" w:eastAsia="Times New Roman" w:hAnsi="Times New Roman" w:cs="Times New Roman"/>
          <w:sz w:val="16"/>
          <w:szCs w:val="16"/>
          <w:lang w:eastAsia="ru-RU"/>
        </w:rPr>
        <w:t xml:space="preserve">май </w:t>
      </w:r>
      <w:r w:rsidR="00BC75EF">
        <w:rPr>
          <w:rFonts w:ascii="Times New Roman" w:eastAsia="Times New Roman" w:hAnsi="Times New Roman" w:cs="Times New Roman"/>
          <w:sz w:val="16"/>
          <w:szCs w:val="16"/>
          <w:lang w:eastAsia="ru-RU"/>
        </w:rPr>
        <w:t xml:space="preserve"> </w:t>
      </w:r>
      <w:r w:rsidR="00F208AB">
        <w:rPr>
          <w:rFonts w:ascii="Times New Roman" w:eastAsia="Times New Roman" w:hAnsi="Times New Roman" w:cs="Times New Roman"/>
          <w:sz w:val="16"/>
          <w:szCs w:val="16"/>
          <w:lang w:eastAsia="ru-RU"/>
        </w:rPr>
        <w:t>месяце  2020</w:t>
      </w:r>
      <w:r w:rsidRPr="0006120A">
        <w:rPr>
          <w:rFonts w:ascii="Times New Roman" w:eastAsia="Times New Roman" w:hAnsi="Times New Roman" w:cs="Times New Roman"/>
          <w:sz w:val="16"/>
          <w:szCs w:val="16"/>
          <w:lang w:eastAsia="ru-RU"/>
        </w:rPr>
        <w:t xml:space="preserve">  года  были  приняты  следующие  нормативно- правовые  акты:</w:t>
      </w:r>
    </w:p>
    <w:p w:rsidR="00E85987" w:rsidRDefault="00E85987" w:rsidP="00E85987">
      <w:pPr>
        <w:shd w:val="clear" w:color="auto" w:fill="FFFFFF"/>
        <w:spacing w:after="0" w:line="240" w:lineRule="auto"/>
        <w:rPr>
          <w:rFonts w:ascii="Times New Roman" w:eastAsia="Times New Roman" w:hAnsi="Times New Roman" w:cs="Times New Roman"/>
          <w:sz w:val="16"/>
          <w:szCs w:val="16"/>
          <w:lang w:eastAsia="ru-RU"/>
        </w:rPr>
      </w:pPr>
    </w:p>
    <w:p w:rsidR="008429C0" w:rsidRDefault="00FD13A1"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8429C0">
        <w:rPr>
          <w:rFonts w:ascii="Times New Roman" w:eastAsia="Times New Roman" w:hAnsi="Times New Roman" w:cs="Times New Roman"/>
          <w:sz w:val="16"/>
          <w:szCs w:val="16"/>
          <w:lang w:eastAsia="ru-RU"/>
        </w:rPr>
        <w:t>.</w:t>
      </w:r>
      <w:r w:rsidR="008429C0" w:rsidRPr="008429C0">
        <w:rPr>
          <w:rFonts w:ascii="Times New Roman" w:eastAsia="Times New Roman" w:hAnsi="Times New Roman" w:cs="Times New Roman"/>
          <w:sz w:val="16"/>
          <w:szCs w:val="16"/>
          <w:lang w:eastAsia="ru-RU"/>
        </w:rPr>
        <w:t xml:space="preserve"> </w:t>
      </w:r>
      <w:r w:rsidR="008429C0" w:rsidRPr="000F394F">
        <w:rPr>
          <w:rFonts w:ascii="Times New Roman" w:eastAsia="Times New Roman" w:hAnsi="Times New Roman" w:cs="Times New Roman"/>
          <w:sz w:val="16"/>
          <w:szCs w:val="16"/>
          <w:lang w:eastAsia="ru-RU"/>
        </w:rPr>
        <w:t xml:space="preserve"> </w:t>
      </w:r>
      <w:r w:rsidR="005D174E">
        <w:rPr>
          <w:rFonts w:ascii="Times New Roman" w:eastAsia="Times New Roman" w:hAnsi="Times New Roman" w:cs="Times New Roman"/>
          <w:sz w:val="16"/>
          <w:szCs w:val="16"/>
          <w:lang w:eastAsia="ru-RU"/>
        </w:rPr>
        <w:t xml:space="preserve">решение Думы </w:t>
      </w:r>
      <w:r w:rsidR="008429C0" w:rsidRPr="0006120A">
        <w:rPr>
          <w:rFonts w:ascii="Times New Roman" w:eastAsia="Times New Roman" w:hAnsi="Times New Roman" w:cs="Times New Roman"/>
          <w:sz w:val="16"/>
          <w:szCs w:val="16"/>
          <w:lang w:eastAsia="ru-RU"/>
        </w:rPr>
        <w:t xml:space="preserve"> МО «Але</w:t>
      </w:r>
      <w:r w:rsidR="008E06FC">
        <w:rPr>
          <w:rFonts w:ascii="Times New Roman" w:eastAsia="Times New Roman" w:hAnsi="Times New Roman" w:cs="Times New Roman"/>
          <w:sz w:val="16"/>
          <w:szCs w:val="16"/>
          <w:lang w:eastAsia="ru-RU"/>
        </w:rPr>
        <w:t>ксандровск» от  28.05.2020г. №4/61-дмо «О передаче осуществления части полномочий по решению вопросов местного значения муниципальному образованию «Аларский район».</w:t>
      </w:r>
    </w:p>
    <w:p w:rsidR="008429C0" w:rsidRDefault="00FD13A1"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8429C0">
        <w:rPr>
          <w:rFonts w:ascii="Times New Roman" w:eastAsia="Times New Roman" w:hAnsi="Times New Roman" w:cs="Times New Roman"/>
          <w:sz w:val="16"/>
          <w:szCs w:val="16"/>
          <w:lang w:eastAsia="ru-RU"/>
        </w:rPr>
        <w:t>.</w:t>
      </w:r>
      <w:r w:rsidR="008429C0" w:rsidRPr="008429C0">
        <w:rPr>
          <w:rFonts w:ascii="Times New Roman" w:eastAsia="Times New Roman" w:hAnsi="Times New Roman" w:cs="Times New Roman"/>
          <w:sz w:val="16"/>
          <w:szCs w:val="16"/>
          <w:lang w:eastAsia="ru-RU"/>
        </w:rPr>
        <w:t xml:space="preserve"> </w:t>
      </w:r>
      <w:r w:rsidR="005D174E">
        <w:rPr>
          <w:rFonts w:ascii="Times New Roman" w:eastAsia="Times New Roman" w:hAnsi="Times New Roman" w:cs="Times New Roman"/>
          <w:sz w:val="16"/>
          <w:szCs w:val="16"/>
          <w:lang w:eastAsia="ru-RU"/>
        </w:rPr>
        <w:t xml:space="preserve"> решение Думы</w:t>
      </w:r>
      <w:r w:rsidR="008429C0" w:rsidRPr="0006120A">
        <w:rPr>
          <w:rFonts w:ascii="Times New Roman" w:eastAsia="Times New Roman" w:hAnsi="Times New Roman" w:cs="Times New Roman"/>
          <w:sz w:val="16"/>
          <w:szCs w:val="16"/>
          <w:lang w:eastAsia="ru-RU"/>
        </w:rPr>
        <w:t xml:space="preserve">  МО «Але</w:t>
      </w:r>
      <w:r w:rsidR="008E06FC">
        <w:rPr>
          <w:rFonts w:ascii="Times New Roman" w:eastAsia="Times New Roman" w:hAnsi="Times New Roman" w:cs="Times New Roman"/>
          <w:sz w:val="16"/>
          <w:szCs w:val="16"/>
          <w:lang w:eastAsia="ru-RU"/>
        </w:rPr>
        <w:t>ксандровск» от  28.05</w:t>
      </w:r>
      <w:r w:rsidR="005D174E">
        <w:rPr>
          <w:rFonts w:ascii="Times New Roman" w:eastAsia="Times New Roman" w:hAnsi="Times New Roman" w:cs="Times New Roman"/>
          <w:sz w:val="16"/>
          <w:szCs w:val="16"/>
          <w:lang w:eastAsia="ru-RU"/>
        </w:rPr>
        <w:t xml:space="preserve">.2020г. </w:t>
      </w:r>
      <w:r w:rsidR="008E06FC">
        <w:rPr>
          <w:rFonts w:ascii="Times New Roman" w:eastAsia="Times New Roman" w:hAnsi="Times New Roman" w:cs="Times New Roman"/>
          <w:sz w:val="16"/>
          <w:szCs w:val="16"/>
          <w:lang w:eastAsia="ru-RU"/>
        </w:rPr>
        <w:t>№4/62-дмо «О внесении изменений в Устав муниципального образования «Александровск».</w:t>
      </w:r>
    </w:p>
    <w:p w:rsidR="005D174E" w:rsidRDefault="00FD13A1" w:rsidP="00ED7FD3">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CB4269">
        <w:rPr>
          <w:rFonts w:ascii="Times New Roman" w:eastAsia="Times New Roman" w:hAnsi="Times New Roman" w:cs="Times New Roman"/>
          <w:sz w:val="16"/>
          <w:szCs w:val="16"/>
          <w:lang w:eastAsia="ru-RU"/>
        </w:rPr>
        <w:t>.</w:t>
      </w:r>
      <w:r w:rsidR="00CB4269" w:rsidRPr="00CB4269">
        <w:rPr>
          <w:rFonts w:ascii="Times New Roman" w:eastAsia="Times New Roman" w:hAnsi="Times New Roman" w:cs="Times New Roman"/>
          <w:sz w:val="16"/>
          <w:szCs w:val="16"/>
          <w:lang w:eastAsia="ru-RU"/>
        </w:rPr>
        <w:t xml:space="preserve"> </w:t>
      </w:r>
      <w:r w:rsidR="00CB4269" w:rsidRPr="0006120A">
        <w:rPr>
          <w:rFonts w:ascii="Times New Roman" w:eastAsia="Times New Roman" w:hAnsi="Times New Roman" w:cs="Times New Roman"/>
          <w:sz w:val="16"/>
          <w:szCs w:val="16"/>
          <w:lang w:eastAsia="ru-RU"/>
        </w:rPr>
        <w:t xml:space="preserve"> </w:t>
      </w:r>
      <w:r w:rsidR="005D174E">
        <w:rPr>
          <w:rFonts w:ascii="Times New Roman" w:eastAsia="Times New Roman" w:hAnsi="Times New Roman" w:cs="Times New Roman"/>
          <w:sz w:val="16"/>
          <w:szCs w:val="16"/>
          <w:lang w:eastAsia="ru-RU"/>
        </w:rPr>
        <w:t xml:space="preserve">решение Думы </w:t>
      </w:r>
      <w:r w:rsidR="00CB4269" w:rsidRPr="0006120A">
        <w:rPr>
          <w:rFonts w:ascii="Times New Roman" w:eastAsia="Times New Roman" w:hAnsi="Times New Roman" w:cs="Times New Roman"/>
          <w:sz w:val="16"/>
          <w:szCs w:val="16"/>
          <w:lang w:eastAsia="ru-RU"/>
        </w:rPr>
        <w:t>МО «Але</w:t>
      </w:r>
      <w:r w:rsidR="006F005B">
        <w:rPr>
          <w:rFonts w:ascii="Times New Roman" w:eastAsia="Times New Roman" w:hAnsi="Times New Roman" w:cs="Times New Roman"/>
          <w:sz w:val="16"/>
          <w:szCs w:val="16"/>
          <w:lang w:eastAsia="ru-RU"/>
        </w:rPr>
        <w:t>ксандровск» от  28.05</w:t>
      </w:r>
      <w:r w:rsidR="00BE2C04">
        <w:rPr>
          <w:rFonts w:ascii="Times New Roman" w:eastAsia="Times New Roman" w:hAnsi="Times New Roman" w:cs="Times New Roman"/>
          <w:sz w:val="16"/>
          <w:szCs w:val="16"/>
          <w:lang w:eastAsia="ru-RU"/>
        </w:rPr>
        <w:t>.2020г. №</w:t>
      </w:r>
      <w:r w:rsidR="006F005B">
        <w:rPr>
          <w:rFonts w:ascii="Times New Roman" w:eastAsia="Times New Roman" w:hAnsi="Times New Roman" w:cs="Times New Roman"/>
          <w:sz w:val="16"/>
          <w:szCs w:val="16"/>
          <w:lang w:eastAsia="ru-RU"/>
        </w:rPr>
        <w:t>4/63</w:t>
      </w:r>
      <w:r w:rsidR="005D174E">
        <w:rPr>
          <w:rFonts w:ascii="Times New Roman" w:eastAsia="Times New Roman" w:hAnsi="Times New Roman" w:cs="Times New Roman"/>
          <w:sz w:val="16"/>
          <w:szCs w:val="16"/>
          <w:lang w:eastAsia="ru-RU"/>
        </w:rPr>
        <w:t>-дмо</w:t>
      </w:r>
      <w:r w:rsidR="00BE2C04">
        <w:rPr>
          <w:rFonts w:ascii="Times New Roman" w:eastAsia="Times New Roman" w:hAnsi="Times New Roman" w:cs="Times New Roman"/>
          <w:sz w:val="16"/>
          <w:szCs w:val="16"/>
          <w:lang w:eastAsia="ru-RU"/>
        </w:rPr>
        <w:t xml:space="preserve"> «</w:t>
      </w:r>
      <w:r w:rsidR="006F005B">
        <w:rPr>
          <w:rFonts w:ascii="Times New Roman" w:eastAsia="Times New Roman" w:hAnsi="Times New Roman" w:cs="Times New Roman"/>
          <w:sz w:val="16"/>
          <w:szCs w:val="16"/>
          <w:lang w:eastAsia="ru-RU"/>
        </w:rPr>
        <w:t xml:space="preserve"> Об исполнении бюджета муниципального образования «Александровск» за 2019 год.</w:t>
      </w:r>
    </w:p>
    <w:p w:rsidR="00ED7FD3" w:rsidRDefault="00FD13A1" w:rsidP="00ED7FD3">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F208AB">
        <w:rPr>
          <w:rFonts w:ascii="Times New Roman" w:eastAsia="Times New Roman" w:hAnsi="Times New Roman" w:cs="Times New Roman"/>
          <w:sz w:val="16"/>
          <w:szCs w:val="16"/>
          <w:lang w:eastAsia="ru-RU"/>
        </w:rPr>
        <w:t>.</w:t>
      </w:r>
      <w:r w:rsidR="00ED7FD3" w:rsidRPr="00ED7FD3">
        <w:rPr>
          <w:rFonts w:ascii="Times New Roman" w:eastAsia="Times New Roman" w:hAnsi="Times New Roman" w:cs="Times New Roman"/>
          <w:sz w:val="16"/>
          <w:szCs w:val="16"/>
          <w:lang w:eastAsia="ru-RU"/>
        </w:rPr>
        <w:t xml:space="preserve"> </w:t>
      </w:r>
      <w:r w:rsidR="005D174E">
        <w:rPr>
          <w:rFonts w:ascii="Times New Roman" w:eastAsia="Times New Roman" w:hAnsi="Times New Roman" w:cs="Times New Roman"/>
          <w:sz w:val="16"/>
          <w:szCs w:val="16"/>
          <w:lang w:eastAsia="ru-RU"/>
        </w:rPr>
        <w:t xml:space="preserve"> решение Думы </w:t>
      </w:r>
      <w:r w:rsidR="00ED7FD3" w:rsidRPr="0006120A">
        <w:rPr>
          <w:rFonts w:ascii="Times New Roman" w:eastAsia="Times New Roman" w:hAnsi="Times New Roman" w:cs="Times New Roman"/>
          <w:sz w:val="16"/>
          <w:szCs w:val="16"/>
          <w:lang w:eastAsia="ru-RU"/>
        </w:rPr>
        <w:t>МО «Але</w:t>
      </w:r>
      <w:r w:rsidR="00ED7FD3">
        <w:rPr>
          <w:rFonts w:ascii="Times New Roman" w:eastAsia="Times New Roman" w:hAnsi="Times New Roman" w:cs="Times New Roman"/>
          <w:sz w:val="16"/>
          <w:szCs w:val="16"/>
          <w:lang w:eastAsia="ru-RU"/>
        </w:rPr>
        <w:t xml:space="preserve">ксандровск» от  </w:t>
      </w:r>
      <w:r w:rsidR="00334A6D">
        <w:rPr>
          <w:rFonts w:ascii="Times New Roman" w:eastAsia="Times New Roman" w:hAnsi="Times New Roman" w:cs="Times New Roman"/>
          <w:sz w:val="16"/>
          <w:szCs w:val="16"/>
          <w:lang w:eastAsia="ru-RU"/>
        </w:rPr>
        <w:t>28.05</w:t>
      </w:r>
      <w:r w:rsidR="0025117C">
        <w:rPr>
          <w:rFonts w:ascii="Times New Roman" w:eastAsia="Times New Roman" w:hAnsi="Times New Roman" w:cs="Times New Roman"/>
          <w:sz w:val="16"/>
          <w:szCs w:val="16"/>
          <w:lang w:eastAsia="ru-RU"/>
        </w:rPr>
        <w:t>.2020г. №</w:t>
      </w:r>
      <w:r w:rsidR="00334A6D">
        <w:rPr>
          <w:rFonts w:ascii="Times New Roman" w:eastAsia="Times New Roman" w:hAnsi="Times New Roman" w:cs="Times New Roman"/>
          <w:sz w:val="16"/>
          <w:szCs w:val="16"/>
          <w:lang w:eastAsia="ru-RU"/>
        </w:rPr>
        <w:t xml:space="preserve">4/64-дмо «О внесении изменений в решение Думы муниципального образования «Александровск» от 19 апреля 2018 года №3/164-дмо «Об утверждении  Положения о порядке управления и распоряжения </w:t>
      </w:r>
      <w:r w:rsidR="00B900D9">
        <w:rPr>
          <w:rFonts w:ascii="Times New Roman" w:eastAsia="Times New Roman" w:hAnsi="Times New Roman" w:cs="Times New Roman"/>
          <w:sz w:val="16"/>
          <w:szCs w:val="16"/>
          <w:lang w:eastAsia="ru-RU"/>
        </w:rPr>
        <w:t xml:space="preserve">муниципальным имуществом муниципального образования «Александровск»  </w:t>
      </w:r>
      <w:r w:rsidR="00A64671">
        <w:rPr>
          <w:rFonts w:ascii="Times New Roman" w:eastAsia="Times New Roman" w:hAnsi="Times New Roman" w:cs="Times New Roman"/>
          <w:sz w:val="16"/>
          <w:szCs w:val="16"/>
          <w:lang w:eastAsia="ru-RU"/>
        </w:rPr>
        <w:t>(в редакции от 12 ноября 2019 года №4/35-дмо).</w:t>
      </w:r>
    </w:p>
    <w:p w:rsidR="00EC222A" w:rsidRPr="009D26A4" w:rsidRDefault="00EC222A" w:rsidP="00ED7FD3">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Pr="00EC222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решение Думы </w:t>
      </w:r>
      <w:r w:rsidRPr="0006120A">
        <w:rPr>
          <w:rFonts w:ascii="Times New Roman" w:eastAsia="Times New Roman" w:hAnsi="Times New Roman" w:cs="Times New Roman"/>
          <w:sz w:val="16"/>
          <w:szCs w:val="16"/>
          <w:lang w:eastAsia="ru-RU"/>
        </w:rPr>
        <w:t>МО «Але</w:t>
      </w:r>
      <w:r>
        <w:rPr>
          <w:rFonts w:ascii="Times New Roman" w:eastAsia="Times New Roman" w:hAnsi="Times New Roman" w:cs="Times New Roman"/>
          <w:sz w:val="16"/>
          <w:szCs w:val="16"/>
          <w:lang w:eastAsia="ru-RU"/>
        </w:rPr>
        <w:t>ксандровск» от  28.05.2020г. №</w:t>
      </w:r>
      <w:r>
        <w:rPr>
          <w:rFonts w:ascii="Times New Roman" w:eastAsia="Times New Roman" w:hAnsi="Times New Roman" w:cs="Times New Roman"/>
          <w:sz w:val="16"/>
          <w:szCs w:val="16"/>
          <w:lang w:eastAsia="ru-RU"/>
        </w:rPr>
        <w:t>4/65</w:t>
      </w:r>
      <w:r>
        <w:rPr>
          <w:rFonts w:ascii="Times New Roman" w:eastAsia="Times New Roman" w:hAnsi="Times New Roman" w:cs="Times New Roman"/>
          <w:sz w:val="16"/>
          <w:szCs w:val="16"/>
          <w:lang w:eastAsia="ru-RU"/>
        </w:rPr>
        <w:t>-дмо «</w:t>
      </w:r>
      <w:r>
        <w:rPr>
          <w:rFonts w:ascii="Times New Roman" w:eastAsia="Times New Roman" w:hAnsi="Times New Roman" w:cs="Times New Roman"/>
          <w:sz w:val="16"/>
          <w:szCs w:val="16"/>
          <w:lang w:eastAsia="ru-RU"/>
        </w:rPr>
        <w:t xml:space="preserve"> О внесении изменений в решение Думы муниципального образования «Александровск» от 12.11.2019г №4/38-дмо «Об утверждении Порядка освобождения</w:t>
      </w:r>
      <w:r w:rsidR="00155312">
        <w:rPr>
          <w:rFonts w:ascii="Times New Roman" w:eastAsia="Times New Roman" w:hAnsi="Times New Roman" w:cs="Times New Roman"/>
          <w:sz w:val="16"/>
          <w:szCs w:val="16"/>
          <w:lang w:eastAsia="ru-RU"/>
        </w:rPr>
        <w:t xml:space="preserve"> от должности главы муниципального образования «Александровск» за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5D174E" w:rsidRDefault="00B45A54" w:rsidP="005D174E">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496790">
        <w:rPr>
          <w:rFonts w:ascii="Times New Roman" w:eastAsia="Times New Roman" w:hAnsi="Times New Roman" w:cs="Times New Roman"/>
          <w:sz w:val="16"/>
          <w:szCs w:val="16"/>
          <w:lang w:eastAsia="ru-RU"/>
        </w:rPr>
        <w:t>.</w:t>
      </w:r>
      <w:r w:rsidR="00F324D5" w:rsidRPr="00F324D5">
        <w:rPr>
          <w:rFonts w:ascii="Times New Roman" w:eastAsia="Times New Roman" w:hAnsi="Times New Roman" w:cs="Times New Roman"/>
          <w:sz w:val="16"/>
          <w:szCs w:val="16"/>
          <w:lang w:eastAsia="ru-RU"/>
        </w:rPr>
        <w:t xml:space="preserve"> </w:t>
      </w:r>
      <w:r w:rsidR="005D174E">
        <w:rPr>
          <w:rFonts w:ascii="Times New Roman" w:eastAsia="Times New Roman" w:hAnsi="Times New Roman" w:cs="Times New Roman"/>
          <w:sz w:val="16"/>
          <w:szCs w:val="16"/>
          <w:lang w:eastAsia="ru-RU"/>
        </w:rPr>
        <w:t>Постановление  администрации</w:t>
      </w:r>
      <w:r w:rsidR="005D174E" w:rsidRPr="0006120A">
        <w:rPr>
          <w:rFonts w:ascii="Times New Roman" w:eastAsia="Times New Roman" w:hAnsi="Times New Roman" w:cs="Times New Roman"/>
          <w:sz w:val="16"/>
          <w:szCs w:val="16"/>
          <w:lang w:eastAsia="ru-RU"/>
        </w:rPr>
        <w:t xml:space="preserve">  МО «Але</w:t>
      </w:r>
      <w:r w:rsidR="00C2094F">
        <w:rPr>
          <w:rFonts w:ascii="Times New Roman" w:eastAsia="Times New Roman" w:hAnsi="Times New Roman" w:cs="Times New Roman"/>
          <w:sz w:val="16"/>
          <w:szCs w:val="16"/>
          <w:lang w:eastAsia="ru-RU"/>
        </w:rPr>
        <w:t>ксандровск» от  13.05.2020г. №26</w:t>
      </w:r>
      <w:r w:rsidR="005D174E" w:rsidRPr="0006120A">
        <w:rPr>
          <w:rFonts w:ascii="Times New Roman" w:eastAsia="Times New Roman" w:hAnsi="Times New Roman" w:cs="Times New Roman"/>
          <w:sz w:val="16"/>
          <w:szCs w:val="16"/>
          <w:lang w:eastAsia="ru-RU"/>
        </w:rPr>
        <w:t>-п</w:t>
      </w:r>
      <w:r w:rsidR="00C2094F">
        <w:rPr>
          <w:rFonts w:ascii="Times New Roman" w:eastAsia="Times New Roman" w:hAnsi="Times New Roman" w:cs="Times New Roman"/>
          <w:sz w:val="16"/>
          <w:szCs w:val="16"/>
          <w:lang w:eastAsia="ru-RU"/>
        </w:rPr>
        <w:t xml:space="preserve"> «О координационном совете по развитию малого и среднего предпринимательства в муниципальном образовании «Александровск».</w:t>
      </w:r>
    </w:p>
    <w:p w:rsidR="00897477" w:rsidRDefault="00C2094F" w:rsidP="00572CCF">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572CCF" w:rsidRPr="00572CCF">
        <w:rPr>
          <w:rFonts w:ascii="Times New Roman" w:eastAsia="Times New Roman" w:hAnsi="Times New Roman" w:cs="Times New Roman"/>
          <w:sz w:val="16"/>
          <w:szCs w:val="16"/>
          <w:lang w:eastAsia="ru-RU"/>
        </w:rPr>
        <w:t xml:space="preserve"> </w:t>
      </w:r>
      <w:r w:rsidR="00572CCF" w:rsidRPr="00F324D5">
        <w:rPr>
          <w:rFonts w:ascii="Times New Roman" w:eastAsia="Times New Roman" w:hAnsi="Times New Roman" w:cs="Times New Roman"/>
          <w:sz w:val="16"/>
          <w:szCs w:val="16"/>
          <w:lang w:eastAsia="ru-RU"/>
        </w:rPr>
        <w:t xml:space="preserve"> </w:t>
      </w:r>
      <w:r w:rsidR="00572CCF">
        <w:rPr>
          <w:rFonts w:ascii="Times New Roman" w:eastAsia="Times New Roman" w:hAnsi="Times New Roman" w:cs="Times New Roman"/>
          <w:sz w:val="16"/>
          <w:szCs w:val="16"/>
          <w:lang w:eastAsia="ru-RU"/>
        </w:rPr>
        <w:t>Постановление  администрации</w:t>
      </w:r>
      <w:r w:rsidR="00572CCF" w:rsidRPr="0006120A">
        <w:rPr>
          <w:rFonts w:ascii="Times New Roman" w:eastAsia="Times New Roman" w:hAnsi="Times New Roman" w:cs="Times New Roman"/>
          <w:sz w:val="16"/>
          <w:szCs w:val="16"/>
          <w:lang w:eastAsia="ru-RU"/>
        </w:rPr>
        <w:t xml:space="preserve">  МО «Але</w:t>
      </w:r>
      <w:r w:rsidR="00572CCF">
        <w:rPr>
          <w:rFonts w:ascii="Times New Roman" w:eastAsia="Times New Roman" w:hAnsi="Times New Roman" w:cs="Times New Roman"/>
          <w:sz w:val="16"/>
          <w:szCs w:val="16"/>
          <w:lang w:eastAsia="ru-RU"/>
        </w:rPr>
        <w:t>ксандровск» от  22.05.2020г. №27</w:t>
      </w:r>
      <w:r w:rsidR="00572CCF" w:rsidRPr="0006120A">
        <w:rPr>
          <w:rFonts w:ascii="Times New Roman" w:eastAsia="Times New Roman" w:hAnsi="Times New Roman" w:cs="Times New Roman"/>
          <w:sz w:val="16"/>
          <w:szCs w:val="16"/>
          <w:lang w:eastAsia="ru-RU"/>
        </w:rPr>
        <w:t>-п</w:t>
      </w:r>
      <w:r w:rsidR="00572CCF">
        <w:rPr>
          <w:rFonts w:ascii="Times New Roman" w:eastAsia="Times New Roman" w:hAnsi="Times New Roman" w:cs="Times New Roman"/>
          <w:sz w:val="16"/>
          <w:szCs w:val="16"/>
          <w:lang w:eastAsia="ru-RU"/>
        </w:rPr>
        <w:t xml:space="preserve"> «Об утверждении административного регламента «Осуществление муниципального контроля в сфере благоустройства».</w:t>
      </w:r>
    </w:p>
    <w:p w:rsidR="00897477" w:rsidRDefault="00897477" w:rsidP="0089747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8. </w:t>
      </w:r>
      <w:r>
        <w:rPr>
          <w:rFonts w:ascii="Times New Roman" w:eastAsia="Times New Roman" w:hAnsi="Times New Roman" w:cs="Times New Roman"/>
          <w:sz w:val="16"/>
          <w:szCs w:val="16"/>
          <w:lang w:eastAsia="ru-RU"/>
        </w:rPr>
        <w:t>Постановление  администрации</w:t>
      </w:r>
      <w:r w:rsidRPr="0006120A">
        <w:rPr>
          <w:rFonts w:ascii="Times New Roman" w:eastAsia="Times New Roman" w:hAnsi="Times New Roman" w:cs="Times New Roman"/>
          <w:sz w:val="16"/>
          <w:szCs w:val="16"/>
          <w:lang w:eastAsia="ru-RU"/>
        </w:rPr>
        <w:t xml:space="preserve">  МО «Але</w:t>
      </w:r>
      <w:r>
        <w:rPr>
          <w:rFonts w:ascii="Times New Roman" w:eastAsia="Times New Roman" w:hAnsi="Times New Roman" w:cs="Times New Roman"/>
          <w:sz w:val="16"/>
          <w:szCs w:val="16"/>
          <w:lang w:eastAsia="ru-RU"/>
        </w:rPr>
        <w:t>ксандровск» от  26.05.2020г. №28</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Об утверждении П</w:t>
      </w:r>
      <w:r w:rsidR="00A27CB8">
        <w:rPr>
          <w:rFonts w:ascii="Times New Roman" w:eastAsia="Times New Roman" w:hAnsi="Times New Roman" w:cs="Times New Roman"/>
          <w:sz w:val="16"/>
          <w:szCs w:val="16"/>
          <w:lang w:eastAsia="ru-RU"/>
        </w:rPr>
        <w:t>оложения о предоставлении лицом, поступающим на работу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897477" w:rsidRDefault="00897477" w:rsidP="00897477">
      <w:pPr>
        <w:shd w:val="clear" w:color="auto" w:fill="FFFFFF"/>
        <w:spacing w:after="0" w:line="240" w:lineRule="auto"/>
        <w:rPr>
          <w:rFonts w:ascii="Times New Roman" w:eastAsia="Times New Roman" w:hAnsi="Times New Roman" w:cs="Times New Roman"/>
          <w:sz w:val="16"/>
          <w:szCs w:val="16"/>
          <w:lang w:eastAsia="ru-RU"/>
        </w:rPr>
      </w:pPr>
    </w:p>
    <w:p w:rsidR="00C2094F" w:rsidRDefault="00C2094F" w:rsidP="005D174E">
      <w:pPr>
        <w:shd w:val="clear" w:color="auto" w:fill="FFFFFF"/>
        <w:spacing w:after="0" w:line="240" w:lineRule="auto"/>
        <w:rPr>
          <w:rFonts w:ascii="Times New Roman" w:eastAsia="Times New Roman" w:hAnsi="Times New Roman" w:cs="Times New Roman"/>
          <w:sz w:val="16"/>
          <w:szCs w:val="16"/>
          <w:lang w:eastAsia="ru-RU"/>
        </w:rPr>
      </w:pPr>
    </w:p>
    <w:p w:rsidR="005021BD" w:rsidRDefault="005021BD" w:rsidP="005021BD">
      <w:pPr>
        <w:shd w:val="clear" w:color="auto" w:fill="FFFFFF"/>
        <w:spacing w:after="0" w:line="240" w:lineRule="auto"/>
        <w:rPr>
          <w:rFonts w:ascii="Times New Roman" w:eastAsia="Times New Roman" w:hAnsi="Times New Roman" w:cs="Times New Roman"/>
          <w:sz w:val="16"/>
          <w:szCs w:val="16"/>
          <w:lang w:eastAsia="ru-RU"/>
        </w:rPr>
      </w:pPr>
    </w:p>
    <w:p w:rsidR="005E7688" w:rsidRPr="003232E5" w:rsidRDefault="005E7688" w:rsidP="005E7688">
      <w:pPr>
        <w:pStyle w:val="Normal"/>
        <w:ind w:right="-6080"/>
        <w:rPr>
          <w:rFonts w:ascii="Arial" w:hAnsi="Arial" w:cs="Arial"/>
          <w:b/>
          <w:sz w:val="18"/>
          <w:szCs w:val="18"/>
        </w:rPr>
      </w:pPr>
      <w:r w:rsidRPr="003232E5">
        <w:rPr>
          <w:rFonts w:ascii="Arial" w:hAnsi="Arial" w:cs="Arial"/>
          <w:b/>
          <w:sz w:val="18"/>
          <w:szCs w:val="18"/>
        </w:rPr>
        <w:t xml:space="preserve">                                    </w:t>
      </w:r>
      <w:r>
        <w:rPr>
          <w:rFonts w:ascii="Arial" w:hAnsi="Arial" w:cs="Arial"/>
          <w:b/>
          <w:sz w:val="18"/>
          <w:szCs w:val="18"/>
        </w:rPr>
        <w:t xml:space="preserve">              </w:t>
      </w:r>
      <w:r w:rsidRPr="003232E5">
        <w:rPr>
          <w:rFonts w:ascii="Arial" w:hAnsi="Arial" w:cs="Arial"/>
          <w:b/>
          <w:sz w:val="18"/>
          <w:szCs w:val="18"/>
        </w:rPr>
        <w:t xml:space="preserve">  28.05.2020г №4/63-дмо</w:t>
      </w:r>
    </w:p>
    <w:p w:rsidR="005E7688" w:rsidRPr="003232E5" w:rsidRDefault="005E7688" w:rsidP="005E7688">
      <w:pPr>
        <w:autoSpaceDE w:val="0"/>
        <w:autoSpaceDN w:val="0"/>
        <w:adjustRightInd w:val="0"/>
        <w:spacing w:after="0" w:line="240" w:lineRule="auto"/>
        <w:ind w:firstLine="540"/>
        <w:jc w:val="center"/>
        <w:outlineLvl w:val="0"/>
        <w:rPr>
          <w:rFonts w:ascii="Arial" w:hAnsi="Arial" w:cs="Arial"/>
          <w:b/>
          <w:sz w:val="18"/>
          <w:szCs w:val="18"/>
        </w:rPr>
      </w:pPr>
      <w:r w:rsidRPr="003232E5">
        <w:rPr>
          <w:rFonts w:ascii="Arial" w:hAnsi="Arial" w:cs="Arial"/>
          <w:b/>
          <w:sz w:val="18"/>
          <w:szCs w:val="18"/>
        </w:rPr>
        <w:t>РОССИЙСКАЯ ФЕДЕРАЦИЯ</w:t>
      </w:r>
    </w:p>
    <w:p w:rsidR="005E7688" w:rsidRPr="003232E5" w:rsidRDefault="005E7688" w:rsidP="005E7688">
      <w:pPr>
        <w:autoSpaceDE w:val="0"/>
        <w:autoSpaceDN w:val="0"/>
        <w:adjustRightInd w:val="0"/>
        <w:spacing w:after="0" w:line="240" w:lineRule="auto"/>
        <w:ind w:firstLine="540"/>
        <w:jc w:val="center"/>
        <w:outlineLvl w:val="0"/>
        <w:rPr>
          <w:rFonts w:ascii="Arial" w:hAnsi="Arial" w:cs="Arial"/>
          <w:b/>
          <w:sz w:val="18"/>
          <w:szCs w:val="18"/>
        </w:rPr>
      </w:pPr>
      <w:r w:rsidRPr="003232E5">
        <w:rPr>
          <w:rFonts w:ascii="Arial" w:hAnsi="Arial" w:cs="Arial"/>
          <w:b/>
          <w:sz w:val="18"/>
          <w:szCs w:val="18"/>
        </w:rPr>
        <w:t>ИРКУТСКАЯ ОБЛАСТЬ</w:t>
      </w:r>
    </w:p>
    <w:p w:rsidR="005E7688" w:rsidRPr="003232E5" w:rsidRDefault="005E7688" w:rsidP="005E7688">
      <w:pPr>
        <w:autoSpaceDE w:val="0"/>
        <w:autoSpaceDN w:val="0"/>
        <w:adjustRightInd w:val="0"/>
        <w:spacing w:after="0" w:line="240" w:lineRule="auto"/>
        <w:ind w:firstLine="540"/>
        <w:jc w:val="center"/>
        <w:outlineLvl w:val="0"/>
        <w:rPr>
          <w:rFonts w:ascii="Arial" w:hAnsi="Arial" w:cs="Arial"/>
          <w:b/>
          <w:sz w:val="18"/>
          <w:szCs w:val="18"/>
        </w:rPr>
      </w:pPr>
      <w:r w:rsidRPr="003232E5">
        <w:rPr>
          <w:rFonts w:ascii="Arial" w:hAnsi="Arial" w:cs="Arial"/>
          <w:b/>
          <w:sz w:val="18"/>
          <w:szCs w:val="18"/>
        </w:rPr>
        <w:t>АЛАРСКИЙ МУНИЦИПАЛЬНЫЙ РАЙОН</w:t>
      </w:r>
    </w:p>
    <w:p w:rsidR="005E7688" w:rsidRPr="003232E5" w:rsidRDefault="005E7688" w:rsidP="005E7688">
      <w:pPr>
        <w:autoSpaceDE w:val="0"/>
        <w:autoSpaceDN w:val="0"/>
        <w:adjustRightInd w:val="0"/>
        <w:spacing w:after="0" w:line="240" w:lineRule="auto"/>
        <w:outlineLvl w:val="0"/>
        <w:rPr>
          <w:rFonts w:ascii="Arial" w:hAnsi="Arial" w:cs="Arial"/>
          <w:b/>
          <w:sz w:val="18"/>
          <w:szCs w:val="18"/>
        </w:rPr>
      </w:pPr>
      <w:r w:rsidRPr="003232E5">
        <w:rPr>
          <w:rFonts w:ascii="Arial" w:hAnsi="Arial" w:cs="Arial"/>
          <w:b/>
          <w:sz w:val="18"/>
          <w:szCs w:val="18"/>
        </w:rPr>
        <w:t>МУНИЦИПАЛЬНОЕ ОБРАЗОВАНИЕ «АЛЕКСАНДРОВСК»</w:t>
      </w:r>
    </w:p>
    <w:p w:rsidR="005E7688" w:rsidRPr="003232E5" w:rsidRDefault="005E7688" w:rsidP="005E7688">
      <w:pPr>
        <w:autoSpaceDE w:val="0"/>
        <w:autoSpaceDN w:val="0"/>
        <w:adjustRightInd w:val="0"/>
        <w:spacing w:after="0" w:line="240" w:lineRule="auto"/>
        <w:jc w:val="center"/>
        <w:outlineLvl w:val="0"/>
        <w:rPr>
          <w:rFonts w:ascii="Arial" w:hAnsi="Arial" w:cs="Arial"/>
          <w:b/>
          <w:sz w:val="18"/>
          <w:szCs w:val="18"/>
        </w:rPr>
      </w:pPr>
      <w:r w:rsidRPr="003232E5">
        <w:rPr>
          <w:rFonts w:ascii="Arial" w:hAnsi="Arial" w:cs="Arial"/>
          <w:b/>
          <w:sz w:val="18"/>
          <w:szCs w:val="18"/>
        </w:rPr>
        <w:t>ДУМА</w:t>
      </w:r>
    </w:p>
    <w:p w:rsidR="005E7688" w:rsidRPr="003232E5" w:rsidRDefault="005E7688" w:rsidP="005E7688">
      <w:pPr>
        <w:autoSpaceDE w:val="0"/>
        <w:autoSpaceDN w:val="0"/>
        <w:adjustRightInd w:val="0"/>
        <w:spacing w:after="0" w:line="240" w:lineRule="auto"/>
        <w:jc w:val="center"/>
        <w:outlineLvl w:val="0"/>
        <w:rPr>
          <w:rFonts w:ascii="Arial" w:hAnsi="Arial" w:cs="Arial"/>
          <w:b/>
          <w:sz w:val="18"/>
          <w:szCs w:val="18"/>
        </w:rPr>
      </w:pPr>
      <w:r w:rsidRPr="003232E5">
        <w:rPr>
          <w:rFonts w:ascii="Arial" w:hAnsi="Arial" w:cs="Arial"/>
          <w:b/>
          <w:sz w:val="18"/>
          <w:szCs w:val="18"/>
        </w:rPr>
        <w:t>РЕШЕНИЕ</w:t>
      </w:r>
    </w:p>
    <w:p w:rsidR="005E7688" w:rsidRPr="003232E5" w:rsidRDefault="005E7688" w:rsidP="005E7688">
      <w:pPr>
        <w:autoSpaceDE w:val="0"/>
        <w:autoSpaceDN w:val="0"/>
        <w:adjustRightInd w:val="0"/>
        <w:spacing w:after="0" w:line="240" w:lineRule="auto"/>
        <w:jc w:val="center"/>
        <w:outlineLvl w:val="0"/>
        <w:rPr>
          <w:rFonts w:ascii="Arial" w:hAnsi="Arial" w:cs="Arial"/>
          <w:b/>
          <w:sz w:val="18"/>
          <w:szCs w:val="18"/>
        </w:rPr>
      </w:pPr>
    </w:p>
    <w:p w:rsidR="005E7688" w:rsidRPr="003232E5" w:rsidRDefault="005E7688" w:rsidP="005E7688">
      <w:pPr>
        <w:autoSpaceDE w:val="0"/>
        <w:autoSpaceDN w:val="0"/>
        <w:adjustRightInd w:val="0"/>
        <w:spacing w:after="0" w:line="240" w:lineRule="auto"/>
        <w:jc w:val="center"/>
        <w:outlineLvl w:val="0"/>
        <w:rPr>
          <w:rFonts w:ascii="Arial" w:hAnsi="Arial" w:cs="Arial"/>
          <w:b/>
          <w:sz w:val="18"/>
          <w:szCs w:val="18"/>
        </w:rPr>
      </w:pPr>
      <w:r w:rsidRPr="003232E5">
        <w:rPr>
          <w:rFonts w:ascii="Arial" w:hAnsi="Arial" w:cs="Arial"/>
          <w:b/>
          <w:sz w:val="18"/>
          <w:szCs w:val="18"/>
        </w:rPr>
        <w:t>ОБ ИСПОЛНЕНИИ БЮДЖЕТА МУНИЦИПАЛЬНОГО ОБРАЗОВАНИЯ «АЛЕКСАНДРОВСК» ЗА 2019 ГОД</w:t>
      </w:r>
    </w:p>
    <w:p w:rsidR="005E7688" w:rsidRPr="003232E5" w:rsidRDefault="005E7688" w:rsidP="005E7688">
      <w:pPr>
        <w:spacing w:after="0" w:line="240" w:lineRule="auto"/>
        <w:rPr>
          <w:sz w:val="18"/>
          <w:szCs w:val="18"/>
        </w:rPr>
      </w:pPr>
    </w:p>
    <w:p w:rsidR="005E7688" w:rsidRPr="003232E5" w:rsidRDefault="005E7688" w:rsidP="005E7688">
      <w:pPr>
        <w:spacing w:after="0" w:line="240" w:lineRule="auto"/>
        <w:jc w:val="both"/>
        <w:rPr>
          <w:rFonts w:ascii="Arial" w:hAnsi="Arial" w:cs="Arial"/>
          <w:sz w:val="18"/>
          <w:szCs w:val="18"/>
        </w:rPr>
      </w:pPr>
      <w:r w:rsidRPr="003232E5">
        <w:rPr>
          <w:rFonts w:ascii="Arial" w:hAnsi="Arial" w:cs="Arial"/>
          <w:sz w:val="18"/>
          <w:szCs w:val="18"/>
        </w:rPr>
        <w:t xml:space="preserve">В соответствии со ст.264 Бюджетного Кодекса РФ, положения о бюджетном процессе в муниципальном образовании «Александровск», Дума муниципального образования «Александровск» </w:t>
      </w:r>
    </w:p>
    <w:p w:rsidR="005E7688" w:rsidRPr="003232E5" w:rsidRDefault="005E7688" w:rsidP="005E7688">
      <w:pPr>
        <w:spacing w:after="0" w:line="240" w:lineRule="auto"/>
        <w:jc w:val="both"/>
        <w:rPr>
          <w:rFonts w:ascii="Arial" w:hAnsi="Arial" w:cs="Arial"/>
          <w:sz w:val="18"/>
          <w:szCs w:val="18"/>
        </w:rPr>
      </w:pPr>
    </w:p>
    <w:p w:rsidR="005E7688" w:rsidRPr="003232E5" w:rsidRDefault="005E7688" w:rsidP="005E7688">
      <w:pPr>
        <w:spacing w:after="0" w:line="240" w:lineRule="auto"/>
        <w:jc w:val="center"/>
        <w:rPr>
          <w:rFonts w:ascii="Arial" w:hAnsi="Arial" w:cs="Arial"/>
          <w:b/>
          <w:sz w:val="18"/>
          <w:szCs w:val="18"/>
        </w:rPr>
      </w:pPr>
      <w:r w:rsidRPr="003232E5">
        <w:rPr>
          <w:rFonts w:ascii="Arial" w:hAnsi="Arial" w:cs="Arial"/>
          <w:b/>
          <w:sz w:val="18"/>
          <w:szCs w:val="18"/>
        </w:rPr>
        <w:t>РЕШИЛА:</w:t>
      </w:r>
    </w:p>
    <w:p w:rsidR="005E7688" w:rsidRPr="003232E5" w:rsidRDefault="005E7688" w:rsidP="005E7688">
      <w:pPr>
        <w:spacing w:after="0" w:line="240" w:lineRule="auto"/>
        <w:jc w:val="both"/>
        <w:rPr>
          <w:rFonts w:ascii="Arial" w:hAnsi="Arial" w:cs="Arial"/>
          <w:sz w:val="18"/>
          <w:szCs w:val="18"/>
        </w:rPr>
      </w:pPr>
    </w:p>
    <w:p w:rsidR="005E7688" w:rsidRPr="003232E5" w:rsidRDefault="005E7688" w:rsidP="005E7688">
      <w:pPr>
        <w:spacing w:after="0" w:line="240" w:lineRule="auto"/>
        <w:ind w:firstLine="708"/>
        <w:jc w:val="both"/>
        <w:rPr>
          <w:rFonts w:ascii="Arial" w:hAnsi="Arial" w:cs="Arial"/>
          <w:sz w:val="18"/>
          <w:szCs w:val="18"/>
        </w:rPr>
      </w:pPr>
      <w:r w:rsidRPr="003232E5">
        <w:rPr>
          <w:rFonts w:ascii="Arial" w:hAnsi="Arial" w:cs="Arial"/>
          <w:sz w:val="18"/>
          <w:szCs w:val="18"/>
        </w:rPr>
        <w:t xml:space="preserve">1. Утвердить отчет об исполнении бюджета муниципального образования «Александровск» за  2019 год: </w:t>
      </w:r>
    </w:p>
    <w:p w:rsidR="005E7688" w:rsidRPr="003232E5" w:rsidRDefault="005E7688" w:rsidP="005E7688">
      <w:pPr>
        <w:spacing w:after="0" w:line="240" w:lineRule="auto"/>
        <w:jc w:val="both"/>
        <w:rPr>
          <w:rFonts w:ascii="Arial" w:hAnsi="Arial" w:cs="Arial"/>
          <w:sz w:val="18"/>
          <w:szCs w:val="18"/>
        </w:rPr>
      </w:pPr>
      <w:r w:rsidRPr="003232E5">
        <w:rPr>
          <w:rFonts w:ascii="Arial" w:hAnsi="Arial" w:cs="Arial"/>
          <w:sz w:val="18"/>
          <w:szCs w:val="18"/>
        </w:rPr>
        <w:t xml:space="preserve"> по доходам - в сумме 9908,8 тыс.руб., в том числе безвозмездные поступления в сумме 6965,0 тыс.рублей. </w:t>
      </w:r>
    </w:p>
    <w:p w:rsidR="005E7688" w:rsidRPr="003232E5" w:rsidRDefault="005E7688" w:rsidP="005E7688">
      <w:pPr>
        <w:spacing w:after="0" w:line="240" w:lineRule="auto"/>
        <w:jc w:val="both"/>
        <w:rPr>
          <w:rFonts w:ascii="Arial" w:hAnsi="Arial" w:cs="Arial"/>
          <w:sz w:val="18"/>
          <w:szCs w:val="18"/>
        </w:rPr>
      </w:pPr>
      <w:r w:rsidRPr="003232E5">
        <w:rPr>
          <w:rFonts w:ascii="Arial" w:hAnsi="Arial" w:cs="Arial"/>
          <w:sz w:val="18"/>
          <w:szCs w:val="18"/>
        </w:rPr>
        <w:t>по расходам – в сумме 8969,0 тыс.рублей.</w:t>
      </w:r>
    </w:p>
    <w:p w:rsidR="005E7688" w:rsidRPr="003232E5" w:rsidRDefault="005E7688" w:rsidP="005E7688">
      <w:pPr>
        <w:spacing w:after="0" w:line="240" w:lineRule="auto"/>
        <w:jc w:val="both"/>
        <w:rPr>
          <w:rFonts w:ascii="Arial" w:hAnsi="Arial" w:cs="Arial"/>
          <w:sz w:val="18"/>
          <w:szCs w:val="18"/>
        </w:rPr>
      </w:pPr>
      <w:r w:rsidRPr="003232E5">
        <w:rPr>
          <w:rFonts w:ascii="Arial" w:hAnsi="Arial" w:cs="Arial"/>
          <w:sz w:val="18"/>
          <w:szCs w:val="18"/>
        </w:rPr>
        <w:t>Профицит составил  939,8 тыс.рублей.</w:t>
      </w:r>
    </w:p>
    <w:p w:rsidR="005E7688" w:rsidRPr="003232E5" w:rsidRDefault="005E7688" w:rsidP="005E7688">
      <w:pPr>
        <w:spacing w:after="0" w:line="240" w:lineRule="auto"/>
        <w:ind w:firstLine="708"/>
        <w:jc w:val="both"/>
        <w:rPr>
          <w:rFonts w:ascii="Arial" w:hAnsi="Arial" w:cs="Arial"/>
          <w:sz w:val="18"/>
          <w:szCs w:val="18"/>
        </w:rPr>
      </w:pPr>
      <w:r w:rsidRPr="003232E5">
        <w:rPr>
          <w:rFonts w:ascii="Arial" w:hAnsi="Arial" w:cs="Arial"/>
          <w:sz w:val="18"/>
          <w:szCs w:val="18"/>
        </w:rPr>
        <w:t>2. Утвердить  отчет об исполнении бюджета муниципального образования «Александровск» за   2019 год со следующими показателями:</w:t>
      </w:r>
    </w:p>
    <w:p w:rsidR="005E7688" w:rsidRPr="003232E5" w:rsidRDefault="005E7688" w:rsidP="005E7688">
      <w:pPr>
        <w:spacing w:after="0" w:line="240" w:lineRule="auto"/>
        <w:ind w:firstLine="708"/>
        <w:jc w:val="both"/>
        <w:rPr>
          <w:rFonts w:ascii="Arial" w:hAnsi="Arial" w:cs="Arial"/>
          <w:sz w:val="18"/>
          <w:szCs w:val="18"/>
        </w:rPr>
      </w:pPr>
      <w:r w:rsidRPr="003232E5">
        <w:rPr>
          <w:rFonts w:ascii="Arial" w:hAnsi="Arial" w:cs="Arial"/>
          <w:sz w:val="18"/>
          <w:szCs w:val="18"/>
        </w:rPr>
        <w:t>доходов бюджета по кодам классификации доходов бюджетов согласно приложению 1 к настоящему Решению;</w:t>
      </w:r>
    </w:p>
    <w:p w:rsidR="005E7688" w:rsidRPr="003232E5" w:rsidRDefault="005E7688" w:rsidP="005E7688">
      <w:pPr>
        <w:spacing w:after="0" w:line="240" w:lineRule="auto"/>
        <w:ind w:firstLine="708"/>
        <w:jc w:val="both"/>
        <w:rPr>
          <w:rFonts w:ascii="Arial" w:hAnsi="Arial" w:cs="Arial"/>
          <w:sz w:val="18"/>
          <w:szCs w:val="18"/>
        </w:rPr>
      </w:pPr>
      <w:r w:rsidRPr="003232E5">
        <w:rPr>
          <w:rFonts w:ascii="Arial" w:hAnsi="Arial" w:cs="Arial"/>
          <w:sz w:val="18"/>
          <w:szCs w:val="18"/>
        </w:rPr>
        <w:t>расходов бюджета по разделам и подразделам классификации расходов бюджетов согласно приложению 2 к настоящему Решению;</w:t>
      </w:r>
    </w:p>
    <w:p w:rsidR="005E7688" w:rsidRPr="003232E5" w:rsidRDefault="005E7688" w:rsidP="005E7688">
      <w:pPr>
        <w:spacing w:after="0" w:line="240" w:lineRule="auto"/>
        <w:ind w:firstLine="708"/>
        <w:jc w:val="both"/>
        <w:rPr>
          <w:rFonts w:ascii="Arial" w:hAnsi="Arial" w:cs="Arial"/>
          <w:sz w:val="18"/>
          <w:szCs w:val="18"/>
        </w:rPr>
      </w:pPr>
      <w:r w:rsidRPr="003232E5">
        <w:rPr>
          <w:rFonts w:ascii="Arial" w:hAnsi="Arial" w:cs="Arial"/>
          <w:sz w:val="18"/>
          <w:szCs w:val="18"/>
        </w:rPr>
        <w:t>расходов бюджета по ведомственной структуре расходов согласно приложению  3 к настоящему Решению;</w:t>
      </w:r>
    </w:p>
    <w:p w:rsidR="005E7688" w:rsidRPr="003232E5" w:rsidRDefault="005E7688" w:rsidP="005E7688">
      <w:pPr>
        <w:spacing w:after="0" w:line="240" w:lineRule="auto"/>
        <w:ind w:firstLine="709"/>
        <w:jc w:val="both"/>
        <w:rPr>
          <w:rFonts w:ascii="Arial" w:hAnsi="Arial" w:cs="Arial"/>
          <w:sz w:val="18"/>
          <w:szCs w:val="18"/>
        </w:rPr>
      </w:pPr>
      <w:r w:rsidRPr="003232E5">
        <w:rPr>
          <w:rFonts w:ascii="Arial" w:hAnsi="Arial" w:cs="Arial"/>
          <w:sz w:val="18"/>
          <w:szCs w:val="18"/>
        </w:rPr>
        <w:t>3. Опубликовать настоящее Решение Думы в печатном средстве массовой информации «Александровский вестник» и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5E7688" w:rsidRPr="003232E5" w:rsidRDefault="005E7688" w:rsidP="005E7688">
      <w:pPr>
        <w:spacing w:after="0" w:line="240" w:lineRule="auto"/>
        <w:jc w:val="both"/>
        <w:rPr>
          <w:rFonts w:ascii="Arial" w:hAnsi="Arial" w:cs="Arial"/>
          <w:sz w:val="18"/>
          <w:szCs w:val="18"/>
        </w:rPr>
      </w:pPr>
    </w:p>
    <w:p w:rsidR="005E7688" w:rsidRPr="003232E5" w:rsidRDefault="005E7688" w:rsidP="005E7688">
      <w:pPr>
        <w:spacing w:after="0" w:line="240" w:lineRule="auto"/>
        <w:jc w:val="both"/>
        <w:rPr>
          <w:rFonts w:ascii="Arial" w:hAnsi="Arial" w:cs="Arial"/>
          <w:sz w:val="18"/>
          <w:szCs w:val="18"/>
        </w:rPr>
      </w:pPr>
    </w:p>
    <w:p w:rsidR="005E7688" w:rsidRPr="003232E5" w:rsidRDefault="005E7688" w:rsidP="005E7688">
      <w:pPr>
        <w:spacing w:after="0" w:line="240" w:lineRule="auto"/>
        <w:jc w:val="both"/>
        <w:rPr>
          <w:rFonts w:ascii="Arial" w:hAnsi="Arial" w:cs="Arial"/>
          <w:sz w:val="18"/>
          <w:szCs w:val="18"/>
        </w:rPr>
      </w:pPr>
      <w:r w:rsidRPr="003232E5">
        <w:rPr>
          <w:rFonts w:ascii="Arial" w:hAnsi="Arial" w:cs="Arial"/>
          <w:sz w:val="18"/>
          <w:szCs w:val="18"/>
        </w:rPr>
        <w:t xml:space="preserve">  Председатель Думы,</w:t>
      </w:r>
    </w:p>
    <w:p w:rsidR="005E7688" w:rsidRPr="003232E5" w:rsidRDefault="005E7688" w:rsidP="005E7688">
      <w:pPr>
        <w:spacing w:after="0" w:line="240" w:lineRule="auto"/>
        <w:jc w:val="both"/>
        <w:rPr>
          <w:rFonts w:ascii="Arial" w:hAnsi="Arial" w:cs="Arial"/>
          <w:sz w:val="18"/>
          <w:szCs w:val="18"/>
        </w:rPr>
      </w:pPr>
      <w:r w:rsidRPr="003232E5">
        <w:rPr>
          <w:rFonts w:ascii="Arial" w:hAnsi="Arial" w:cs="Arial"/>
          <w:sz w:val="18"/>
          <w:szCs w:val="18"/>
        </w:rPr>
        <w:t xml:space="preserve">  Глава муниципального</w:t>
      </w:r>
    </w:p>
    <w:p w:rsidR="005E7688" w:rsidRPr="003232E5" w:rsidRDefault="005E7688" w:rsidP="005E7688">
      <w:pPr>
        <w:spacing w:after="0" w:line="240" w:lineRule="auto"/>
        <w:jc w:val="both"/>
        <w:rPr>
          <w:rFonts w:ascii="Arial" w:hAnsi="Arial" w:cs="Arial"/>
          <w:sz w:val="18"/>
          <w:szCs w:val="18"/>
        </w:rPr>
      </w:pPr>
      <w:r w:rsidRPr="003232E5">
        <w:rPr>
          <w:rFonts w:ascii="Arial" w:hAnsi="Arial" w:cs="Arial"/>
          <w:sz w:val="18"/>
          <w:szCs w:val="18"/>
        </w:rPr>
        <w:t xml:space="preserve">  образования «Александровск»</w:t>
      </w:r>
    </w:p>
    <w:p w:rsidR="005E7688" w:rsidRPr="003232E5" w:rsidRDefault="005E7688" w:rsidP="005E7688">
      <w:pPr>
        <w:spacing w:after="0" w:line="240" w:lineRule="auto"/>
        <w:jc w:val="both"/>
        <w:rPr>
          <w:rFonts w:ascii="Arial" w:hAnsi="Arial" w:cs="Arial"/>
          <w:sz w:val="18"/>
          <w:szCs w:val="18"/>
        </w:rPr>
      </w:pPr>
      <w:r w:rsidRPr="003232E5">
        <w:rPr>
          <w:rFonts w:ascii="Arial" w:hAnsi="Arial" w:cs="Arial"/>
          <w:sz w:val="18"/>
          <w:szCs w:val="18"/>
        </w:rPr>
        <w:t xml:space="preserve">  Т.В. Мелещенко</w:t>
      </w:r>
    </w:p>
    <w:p w:rsidR="005E7688" w:rsidRPr="003232E5" w:rsidRDefault="005E7688" w:rsidP="005E7688">
      <w:pPr>
        <w:spacing w:after="0" w:line="240" w:lineRule="auto"/>
        <w:jc w:val="both"/>
        <w:rPr>
          <w:rFonts w:ascii="Arial" w:hAnsi="Arial" w:cs="Arial"/>
          <w:sz w:val="18"/>
          <w:szCs w:val="18"/>
        </w:rPr>
      </w:pPr>
    </w:p>
    <w:p w:rsidR="005E7688" w:rsidRPr="003232E5" w:rsidRDefault="005E7688" w:rsidP="005E7688">
      <w:pPr>
        <w:spacing w:after="0" w:line="240" w:lineRule="auto"/>
        <w:jc w:val="right"/>
        <w:rPr>
          <w:rFonts w:ascii="Courier New" w:hAnsi="Courier New" w:cs="Courier New"/>
          <w:sz w:val="18"/>
          <w:szCs w:val="18"/>
        </w:rPr>
      </w:pPr>
      <w:r w:rsidRPr="003232E5">
        <w:rPr>
          <w:rFonts w:ascii="Courier New" w:hAnsi="Courier New" w:cs="Courier New"/>
          <w:sz w:val="18"/>
          <w:szCs w:val="18"/>
        </w:rPr>
        <w:t>Приложение 1</w:t>
      </w:r>
    </w:p>
    <w:p w:rsidR="005E7688" w:rsidRPr="003232E5" w:rsidRDefault="005E7688" w:rsidP="005E7688">
      <w:pPr>
        <w:spacing w:after="0" w:line="240" w:lineRule="auto"/>
        <w:jc w:val="right"/>
        <w:rPr>
          <w:rFonts w:ascii="Courier New" w:hAnsi="Courier New" w:cs="Courier New"/>
          <w:sz w:val="18"/>
          <w:szCs w:val="18"/>
        </w:rPr>
      </w:pPr>
      <w:r w:rsidRPr="003232E5">
        <w:rPr>
          <w:rFonts w:ascii="Courier New" w:hAnsi="Courier New" w:cs="Courier New"/>
          <w:sz w:val="18"/>
          <w:szCs w:val="18"/>
        </w:rPr>
        <w:t>к Решению Думы МО "Александровск"</w:t>
      </w:r>
    </w:p>
    <w:p w:rsidR="005E7688" w:rsidRPr="003232E5" w:rsidRDefault="005E7688" w:rsidP="005E7688">
      <w:pPr>
        <w:spacing w:after="0" w:line="240" w:lineRule="auto"/>
        <w:jc w:val="right"/>
        <w:rPr>
          <w:rFonts w:ascii="Courier New" w:hAnsi="Courier New" w:cs="Courier New"/>
          <w:sz w:val="18"/>
          <w:szCs w:val="18"/>
        </w:rPr>
      </w:pPr>
      <w:r w:rsidRPr="003232E5">
        <w:rPr>
          <w:rFonts w:ascii="Courier New" w:hAnsi="Courier New" w:cs="Courier New"/>
          <w:sz w:val="18"/>
          <w:szCs w:val="18"/>
        </w:rPr>
        <w:t>"Об исполнении бюджета МО "Александровск" за 2019год"</w:t>
      </w:r>
    </w:p>
    <w:p w:rsidR="005E7688" w:rsidRPr="003232E5" w:rsidRDefault="005E7688" w:rsidP="005E7688">
      <w:pPr>
        <w:spacing w:after="0" w:line="240" w:lineRule="auto"/>
        <w:jc w:val="right"/>
        <w:rPr>
          <w:rFonts w:ascii="Courier New" w:hAnsi="Courier New" w:cs="Courier New"/>
          <w:sz w:val="18"/>
          <w:szCs w:val="18"/>
        </w:rPr>
      </w:pPr>
      <w:r w:rsidRPr="003232E5">
        <w:rPr>
          <w:rFonts w:ascii="Courier New" w:hAnsi="Courier New" w:cs="Courier New"/>
          <w:sz w:val="18"/>
          <w:szCs w:val="18"/>
        </w:rPr>
        <w:t>от"28"мая 2020г.№4/63-дмо</w:t>
      </w:r>
    </w:p>
    <w:p w:rsidR="005E7688" w:rsidRPr="003232E5" w:rsidRDefault="005E7688" w:rsidP="005E7688">
      <w:pPr>
        <w:spacing w:after="0" w:line="240" w:lineRule="auto"/>
        <w:jc w:val="both"/>
        <w:rPr>
          <w:rFonts w:ascii="Arial" w:hAnsi="Arial" w:cs="Arial"/>
          <w:sz w:val="18"/>
          <w:szCs w:val="18"/>
        </w:rPr>
      </w:pPr>
    </w:p>
    <w:p w:rsidR="005E7688" w:rsidRPr="003232E5" w:rsidRDefault="005E7688" w:rsidP="005E7688">
      <w:pPr>
        <w:spacing w:after="0" w:line="240" w:lineRule="auto"/>
        <w:jc w:val="center"/>
        <w:rPr>
          <w:rFonts w:ascii="Arial" w:hAnsi="Arial" w:cs="Arial"/>
          <w:sz w:val="18"/>
          <w:szCs w:val="18"/>
        </w:rPr>
      </w:pPr>
      <w:r w:rsidRPr="003232E5">
        <w:rPr>
          <w:rFonts w:ascii="Arial" w:hAnsi="Arial" w:cs="Arial"/>
          <w:bCs/>
          <w:sz w:val="18"/>
          <w:szCs w:val="18"/>
        </w:rPr>
        <w:t>Исполнение по доходам бюджета МО "Александровск" за 2019 год</w:t>
      </w:r>
    </w:p>
    <w:p w:rsidR="00B84CDA" w:rsidRDefault="00B84CDA" w:rsidP="005E7688">
      <w:pPr>
        <w:spacing w:after="0" w:line="240" w:lineRule="auto"/>
        <w:rPr>
          <w:rFonts w:ascii="Times New Roman" w:eastAsia="Times New Roman" w:hAnsi="Times New Roman" w:cs="Times New Roman"/>
          <w:sz w:val="16"/>
          <w:szCs w:val="16"/>
          <w:lang w:eastAsia="ru-RU"/>
        </w:rPr>
      </w:pPr>
    </w:p>
    <w:p w:rsidR="0053286D" w:rsidRPr="0053286D" w:rsidRDefault="0053286D" w:rsidP="0053286D">
      <w:pPr>
        <w:rPr>
          <w:rFonts w:ascii="Arial" w:hAnsi="Arial" w:cs="Arial"/>
          <w:sz w:val="18"/>
          <w:szCs w:val="18"/>
        </w:rPr>
      </w:pPr>
      <w:r w:rsidRPr="0053286D">
        <w:rPr>
          <w:rFonts w:ascii="Times New Roman" w:eastAsia="Times New Roman" w:hAnsi="Times New Roman" w:cs="Times New Roman"/>
          <w:sz w:val="18"/>
          <w:szCs w:val="18"/>
          <w:lang w:eastAsia="ru-RU"/>
        </w:rPr>
        <w:t xml:space="preserve">             </w:t>
      </w:r>
      <w:r w:rsidRPr="0053286D">
        <w:rPr>
          <w:rFonts w:ascii="Arial" w:hAnsi="Arial" w:cs="Arial"/>
          <w:bCs/>
          <w:sz w:val="18"/>
          <w:szCs w:val="18"/>
        </w:rPr>
        <w:t>по кодам классификации доходов бюджетов</w:t>
      </w:r>
    </w:p>
    <w:p w:rsidR="0053286D" w:rsidRDefault="0053286D" w:rsidP="0053286D">
      <w:pPr>
        <w:jc w:val="both"/>
        <w:rPr>
          <w:rFonts w:ascii="Arial" w:hAnsi="Arial" w:cs="Arial"/>
        </w:rPr>
      </w:pPr>
    </w:p>
    <w:tbl>
      <w:tblPr>
        <w:tblW w:w="7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708"/>
        <w:gridCol w:w="1560"/>
        <w:gridCol w:w="713"/>
        <w:gridCol w:w="960"/>
        <w:gridCol w:w="595"/>
      </w:tblGrid>
      <w:tr w:rsidR="0053286D" w:rsidRPr="00BC5352" w:rsidTr="0053286D">
        <w:trPr>
          <w:trHeight w:val="525"/>
        </w:trPr>
        <w:tc>
          <w:tcPr>
            <w:tcW w:w="2581" w:type="dxa"/>
            <w:vMerge w:val="restart"/>
            <w:shd w:val="clear" w:color="auto" w:fill="auto"/>
            <w:noWrap/>
            <w:vAlign w:val="center"/>
            <w:hideMark/>
          </w:tcPr>
          <w:p w:rsidR="0053286D" w:rsidRPr="00BC5352" w:rsidRDefault="0053286D" w:rsidP="008B6952">
            <w:pPr>
              <w:jc w:val="center"/>
              <w:rPr>
                <w:rFonts w:ascii="Courier New" w:hAnsi="Courier New" w:cs="Courier New"/>
              </w:rPr>
            </w:pPr>
            <w:r w:rsidRPr="00BC5352">
              <w:rPr>
                <w:rFonts w:ascii="Courier New" w:hAnsi="Courier New" w:cs="Courier New"/>
              </w:rPr>
              <w:t>Наименование</w:t>
            </w:r>
          </w:p>
        </w:tc>
        <w:tc>
          <w:tcPr>
            <w:tcW w:w="2268" w:type="dxa"/>
            <w:gridSpan w:val="2"/>
            <w:shd w:val="clear" w:color="auto" w:fill="auto"/>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 xml:space="preserve">Код бюджетной классификации </w:t>
            </w:r>
            <w:r w:rsidRPr="00BC5352">
              <w:rPr>
                <w:rFonts w:ascii="Courier New" w:hAnsi="Courier New" w:cs="Courier New"/>
              </w:rPr>
              <w:lastRenderedPageBreak/>
              <w:t>Российской Федерации</w:t>
            </w:r>
          </w:p>
        </w:tc>
        <w:tc>
          <w:tcPr>
            <w:tcW w:w="713" w:type="dxa"/>
            <w:vMerge w:val="restart"/>
            <w:shd w:val="clear" w:color="auto" w:fill="auto"/>
            <w:noWrap/>
            <w:vAlign w:val="center"/>
            <w:hideMark/>
          </w:tcPr>
          <w:p w:rsidR="0053286D" w:rsidRPr="00BC5352" w:rsidRDefault="0053286D" w:rsidP="008B6952">
            <w:pPr>
              <w:jc w:val="center"/>
              <w:rPr>
                <w:rFonts w:ascii="Courier New" w:hAnsi="Courier New" w:cs="Courier New"/>
              </w:rPr>
            </w:pPr>
            <w:r w:rsidRPr="00BC5352">
              <w:rPr>
                <w:rFonts w:ascii="Courier New" w:hAnsi="Courier New" w:cs="Courier New"/>
              </w:rPr>
              <w:lastRenderedPageBreak/>
              <w:t>план</w:t>
            </w:r>
          </w:p>
        </w:tc>
        <w:tc>
          <w:tcPr>
            <w:tcW w:w="960" w:type="dxa"/>
            <w:vMerge w:val="restart"/>
            <w:shd w:val="clear" w:color="auto" w:fill="auto"/>
            <w:noWrap/>
            <w:vAlign w:val="center"/>
            <w:hideMark/>
          </w:tcPr>
          <w:p w:rsidR="0053286D" w:rsidRPr="00BC5352" w:rsidRDefault="0053286D" w:rsidP="008B6952">
            <w:pPr>
              <w:jc w:val="center"/>
              <w:rPr>
                <w:rFonts w:ascii="Courier New" w:hAnsi="Courier New" w:cs="Courier New"/>
              </w:rPr>
            </w:pPr>
            <w:r w:rsidRPr="00BC5352">
              <w:rPr>
                <w:rFonts w:ascii="Courier New" w:hAnsi="Courier New" w:cs="Courier New"/>
              </w:rPr>
              <w:t>факт</w:t>
            </w:r>
          </w:p>
        </w:tc>
        <w:tc>
          <w:tcPr>
            <w:tcW w:w="595" w:type="dxa"/>
            <w:vMerge w:val="restart"/>
            <w:shd w:val="clear" w:color="auto" w:fill="auto"/>
            <w:noWrap/>
            <w:vAlign w:val="center"/>
            <w:hideMark/>
          </w:tcPr>
          <w:p w:rsidR="0053286D" w:rsidRPr="00BC5352" w:rsidRDefault="0053286D" w:rsidP="008B6952">
            <w:pPr>
              <w:jc w:val="center"/>
              <w:rPr>
                <w:rFonts w:ascii="Courier New" w:hAnsi="Courier New" w:cs="Courier New"/>
              </w:rPr>
            </w:pPr>
            <w:r w:rsidRPr="00BC5352">
              <w:rPr>
                <w:rFonts w:ascii="Courier New" w:hAnsi="Courier New" w:cs="Courier New"/>
              </w:rPr>
              <w:t>% исп.</w:t>
            </w:r>
          </w:p>
        </w:tc>
      </w:tr>
      <w:tr w:rsidR="0053286D" w:rsidRPr="00BC5352" w:rsidTr="0053286D">
        <w:trPr>
          <w:trHeight w:val="1020"/>
        </w:trPr>
        <w:tc>
          <w:tcPr>
            <w:tcW w:w="2581" w:type="dxa"/>
            <w:vMerge/>
            <w:vAlign w:val="center"/>
            <w:hideMark/>
          </w:tcPr>
          <w:p w:rsidR="0053286D" w:rsidRPr="00BC5352" w:rsidRDefault="0053286D" w:rsidP="008B6952">
            <w:pPr>
              <w:rPr>
                <w:rFonts w:ascii="Courier New" w:hAnsi="Courier New" w:cs="Courier New"/>
              </w:rPr>
            </w:pPr>
          </w:p>
        </w:tc>
        <w:tc>
          <w:tcPr>
            <w:tcW w:w="708"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t>главного администратора доходов</w:t>
            </w:r>
          </w:p>
        </w:tc>
        <w:tc>
          <w:tcPr>
            <w:tcW w:w="1560" w:type="dxa"/>
            <w:shd w:val="clear" w:color="auto" w:fill="auto"/>
            <w:vAlign w:val="center"/>
            <w:hideMark/>
          </w:tcPr>
          <w:p w:rsidR="0053286D" w:rsidRPr="00BC5352" w:rsidRDefault="0053286D" w:rsidP="008B6952">
            <w:pPr>
              <w:jc w:val="center"/>
              <w:rPr>
                <w:rFonts w:ascii="Courier New" w:hAnsi="Courier New" w:cs="Courier New"/>
              </w:rPr>
            </w:pPr>
            <w:r w:rsidRPr="00BC5352">
              <w:rPr>
                <w:rFonts w:ascii="Courier New" w:hAnsi="Courier New" w:cs="Courier New"/>
              </w:rPr>
              <w:t>доходов местного бюджета</w:t>
            </w:r>
          </w:p>
        </w:tc>
        <w:tc>
          <w:tcPr>
            <w:tcW w:w="713" w:type="dxa"/>
            <w:vMerge/>
            <w:vAlign w:val="center"/>
            <w:hideMark/>
          </w:tcPr>
          <w:p w:rsidR="0053286D" w:rsidRPr="00BC5352" w:rsidRDefault="0053286D" w:rsidP="008B6952">
            <w:pPr>
              <w:rPr>
                <w:rFonts w:ascii="Courier New" w:hAnsi="Courier New" w:cs="Courier New"/>
              </w:rPr>
            </w:pPr>
          </w:p>
        </w:tc>
        <w:tc>
          <w:tcPr>
            <w:tcW w:w="960" w:type="dxa"/>
            <w:vMerge/>
            <w:vAlign w:val="center"/>
            <w:hideMark/>
          </w:tcPr>
          <w:p w:rsidR="0053286D" w:rsidRPr="00BC5352" w:rsidRDefault="0053286D" w:rsidP="008B6952">
            <w:pPr>
              <w:rPr>
                <w:rFonts w:ascii="Courier New" w:hAnsi="Courier New" w:cs="Courier New"/>
              </w:rPr>
            </w:pPr>
          </w:p>
        </w:tc>
        <w:tc>
          <w:tcPr>
            <w:tcW w:w="595" w:type="dxa"/>
            <w:vMerge/>
            <w:vAlign w:val="center"/>
            <w:hideMark/>
          </w:tcPr>
          <w:p w:rsidR="0053286D" w:rsidRPr="00BC5352" w:rsidRDefault="0053286D" w:rsidP="008B6952">
            <w:pPr>
              <w:rPr>
                <w:rFonts w:ascii="Courier New" w:hAnsi="Courier New" w:cs="Courier New"/>
              </w:rPr>
            </w:pPr>
          </w:p>
        </w:tc>
      </w:tr>
      <w:tr w:rsidR="0053286D" w:rsidRPr="00BC5352" w:rsidTr="0053286D">
        <w:trPr>
          <w:trHeight w:val="255"/>
        </w:trPr>
        <w:tc>
          <w:tcPr>
            <w:tcW w:w="2581"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НАЛОГОВЫЕ И НЕНАЛОГОВЫЕ ДОХОДЫ</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000</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1 00 00000 00 0000 000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2918,1</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2943,8</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100,9</w:t>
            </w:r>
          </w:p>
        </w:tc>
      </w:tr>
      <w:tr w:rsidR="0053286D" w:rsidRPr="00BC5352" w:rsidTr="0053286D">
        <w:trPr>
          <w:trHeight w:val="255"/>
        </w:trPr>
        <w:tc>
          <w:tcPr>
            <w:tcW w:w="2581"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НАЛОГИ НА ПРИБЫЛЬ,ДОХОДЫ</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182</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1 01 00000 00 0000 000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452,7</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480,7</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106,2</w:t>
            </w:r>
          </w:p>
        </w:tc>
      </w:tr>
      <w:tr w:rsidR="0053286D" w:rsidRPr="00BC5352" w:rsidTr="0053286D">
        <w:trPr>
          <w:trHeight w:val="255"/>
        </w:trPr>
        <w:tc>
          <w:tcPr>
            <w:tcW w:w="2581"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Налог на доходы физических лиц</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 xml:space="preserve">182 </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1 01 02000 01 0000 110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452,7</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480,7</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106,2</w:t>
            </w:r>
          </w:p>
        </w:tc>
      </w:tr>
      <w:tr w:rsidR="0053286D" w:rsidRPr="00BC5352" w:rsidTr="0053286D">
        <w:trPr>
          <w:trHeight w:val="1320"/>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t xml:space="preserve">Налог на доходы физических лиц с доходов,источником которых является налоговый агент, за исключением доходов, в отношении которых исчисление и </w:t>
            </w:r>
            <w:r w:rsidRPr="00BC5352">
              <w:rPr>
                <w:rFonts w:ascii="Courier New" w:hAnsi="Courier New" w:cs="Courier New"/>
              </w:rPr>
              <w:lastRenderedPageBreak/>
              <w:t>уплата налога осуществляется в соответствии со ст.227, 227.1 и 228 Налогового кодекса РФ</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lastRenderedPageBreak/>
              <w:t>182</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1 01 02010 01 1000 110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451,7</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479,7</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106,2</w:t>
            </w:r>
          </w:p>
        </w:tc>
      </w:tr>
      <w:tr w:rsidR="0053286D" w:rsidRPr="00BC5352" w:rsidTr="0053286D">
        <w:trPr>
          <w:trHeight w:val="765"/>
        </w:trPr>
        <w:tc>
          <w:tcPr>
            <w:tcW w:w="2581" w:type="dxa"/>
            <w:shd w:val="clear" w:color="auto" w:fill="auto"/>
            <w:vAlign w:val="bottom"/>
            <w:hideMark/>
          </w:tcPr>
          <w:p w:rsidR="0053286D" w:rsidRPr="00BC5352" w:rsidRDefault="0053286D" w:rsidP="008B6952">
            <w:pPr>
              <w:rPr>
                <w:rFonts w:ascii="Courier New" w:hAnsi="Courier New" w:cs="Courier New"/>
                <w:color w:val="000000"/>
              </w:rPr>
            </w:pPr>
            <w:r w:rsidRPr="00BC5352">
              <w:rPr>
                <w:rFonts w:ascii="Courier New" w:hAnsi="Courier New" w:cs="Courier New"/>
                <w:color w:val="00000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182</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1 01 02030 01 1000 110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765"/>
        </w:trPr>
        <w:tc>
          <w:tcPr>
            <w:tcW w:w="2581" w:type="dxa"/>
            <w:shd w:val="clear" w:color="000000" w:fill="FFFFFF"/>
            <w:vAlign w:val="bottom"/>
            <w:hideMark/>
          </w:tcPr>
          <w:p w:rsidR="0053286D" w:rsidRPr="00BC5352" w:rsidRDefault="0053286D" w:rsidP="008B6952">
            <w:pPr>
              <w:rPr>
                <w:rFonts w:ascii="Courier New" w:hAnsi="Courier New" w:cs="Courier New"/>
              </w:rPr>
            </w:pPr>
            <w:r w:rsidRPr="00BC5352">
              <w:rPr>
                <w:rFonts w:ascii="Courier New" w:hAnsi="Courier New" w:cs="Courier New"/>
              </w:rPr>
              <w:t>НАЛОГИ НА ТОВАРЫ (РАБОТЫ, УСЛУГИ), РЕАЛИЗУЕМЫЕ НА ТЕРРИТОРИИ РОССИЙСКОЙ ФЕДЕРАЦИИ</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000</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1 03 00000 00 0000 000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660,7</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658,5</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99,7</w:t>
            </w:r>
          </w:p>
        </w:tc>
      </w:tr>
      <w:tr w:rsidR="0053286D" w:rsidRPr="00BC5352" w:rsidTr="0053286D">
        <w:trPr>
          <w:trHeight w:val="1530"/>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t xml:space="preserve">Доходы от уплаты акцизов на дизельное топливо, подлежащие распределению между бюджетами субъектов Российской </w:t>
            </w:r>
            <w:r w:rsidRPr="00BC5352">
              <w:rPr>
                <w:rFonts w:ascii="Courier New" w:hAnsi="Courier New" w:cs="Courier New"/>
              </w:rPr>
              <w:lastRenderedPageBreak/>
              <w:t>Федерации и местными бюджетами с учетом установленных дифференцированных нормативов отчислений в местные бюджеты.</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lastRenderedPageBreak/>
              <w:t>182</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1 03 02230 01 0000 110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302,6</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299,7</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99,0</w:t>
            </w:r>
          </w:p>
        </w:tc>
      </w:tr>
      <w:tr w:rsidR="0053286D" w:rsidRPr="00BC5352" w:rsidTr="0053286D">
        <w:trPr>
          <w:trHeight w:val="1785"/>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182</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1 03 02240 01 0000 110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2,0</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2,2</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110,0</w:t>
            </w:r>
          </w:p>
        </w:tc>
      </w:tr>
      <w:tr w:rsidR="0053286D" w:rsidRPr="00BC5352" w:rsidTr="0053286D">
        <w:trPr>
          <w:trHeight w:val="1500"/>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lastRenderedPageBreak/>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182</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1 03 02250 01 0000 110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399,1</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400,4</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100,3</w:t>
            </w:r>
          </w:p>
        </w:tc>
      </w:tr>
      <w:tr w:rsidR="0053286D" w:rsidRPr="00BC5352" w:rsidTr="0053286D">
        <w:trPr>
          <w:trHeight w:val="1530"/>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w:t>
            </w:r>
            <w:r w:rsidRPr="00BC5352">
              <w:rPr>
                <w:rFonts w:ascii="Courier New" w:hAnsi="Courier New" w:cs="Courier New"/>
              </w:rPr>
              <w:lastRenderedPageBreak/>
              <w:t xml:space="preserve">х нормативов отчислений в местные бюджеты. </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lastRenderedPageBreak/>
              <w:t>182</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1 03 02260 01 0000 110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-43,0</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-43,8</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101,9</w:t>
            </w:r>
          </w:p>
        </w:tc>
      </w:tr>
      <w:tr w:rsidR="0053286D" w:rsidRPr="00BC5352" w:rsidTr="0053286D">
        <w:trPr>
          <w:trHeight w:val="255"/>
        </w:trPr>
        <w:tc>
          <w:tcPr>
            <w:tcW w:w="2581" w:type="dxa"/>
            <w:shd w:val="clear" w:color="auto" w:fill="auto"/>
            <w:vAlign w:val="center"/>
            <w:hideMark/>
          </w:tcPr>
          <w:p w:rsidR="0053286D" w:rsidRPr="00BC5352" w:rsidRDefault="0053286D" w:rsidP="008B6952">
            <w:pPr>
              <w:rPr>
                <w:rFonts w:ascii="Courier New" w:hAnsi="Courier New" w:cs="Courier New"/>
              </w:rPr>
            </w:pPr>
            <w:r w:rsidRPr="00BC5352">
              <w:rPr>
                <w:rFonts w:ascii="Courier New" w:hAnsi="Courier New" w:cs="Courier New"/>
              </w:rPr>
              <w:lastRenderedPageBreak/>
              <w:t>НАЛОГИ НА СОВОКУПНЫЙ ДОХОД</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000</w:t>
            </w:r>
          </w:p>
        </w:tc>
        <w:tc>
          <w:tcPr>
            <w:tcW w:w="1560" w:type="dxa"/>
            <w:shd w:val="clear" w:color="auto" w:fill="auto"/>
            <w:vAlign w:val="center"/>
            <w:hideMark/>
          </w:tcPr>
          <w:p w:rsidR="0053286D" w:rsidRPr="00BC5352" w:rsidRDefault="0053286D" w:rsidP="008B6952">
            <w:pPr>
              <w:rPr>
                <w:rFonts w:ascii="Courier New" w:hAnsi="Courier New" w:cs="Courier New"/>
              </w:rPr>
            </w:pPr>
            <w:r w:rsidRPr="00BC5352">
              <w:rPr>
                <w:rFonts w:ascii="Courier New" w:hAnsi="Courier New" w:cs="Courier New"/>
              </w:rPr>
              <w:t>1 05 00000 00 0000 000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0,6</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0,6</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255"/>
        </w:trPr>
        <w:tc>
          <w:tcPr>
            <w:tcW w:w="2581" w:type="dxa"/>
            <w:shd w:val="clear" w:color="auto" w:fill="auto"/>
            <w:vAlign w:val="center"/>
            <w:hideMark/>
          </w:tcPr>
          <w:p w:rsidR="0053286D" w:rsidRPr="00BC5352" w:rsidRDefault="0053286D" w:rsidP="008B6952">
            <w:pPr>
              <w:rPr>
                <w:rFonts w:ascii="Courier New" w:hAnsi="Courier New" w:cs="Courier New"/>
              </w:rPr>
            </w:pPr>
            <w:r w:rsidRPr="00BC5352">
              <w:rPr>
                <w:rFonts w:ascii="Courier New" w:hAnsi="Courier New" w:cs="Courier New"/>
              </w:rPr>
              <w:t>Единый сельскохозяйственный налог</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182</w:t>
            </w:r>
          </w:p>
        </w:tc>
        <w:tc>
          <w:tcPr>
            <w:tcW w:w="1560" w:type="dxa"/>
            <w:shd w:val="clear" w:color="auto" w:fill="auto"/>
            <w:vAlign w:val="center"/>
            <w:hideMark/>
          </w:tcPr>
          <w:p w:rsidR="0053286D" w:rsidRPr="00BC5352" w:rsidRDefault="0053286D" w:rsidP="008B6952">
            <w:pPr>
              <w:rPr>
                <w:rFonts w:ascii="Courier New" w:hAnsi="Courier New" w:cs="Courier New"/>
              </w:rPr>
            </w:pPr>
            <w:r w:rsidRPr="00BC5352">
              <w:rPr>
                <w:rFonts w:ascii="Courier New" w:hAnsi="Courier New" w:cs="Courier New"/>
              </w:rPr>
              <w:t>1 05 03000 01 0000 110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0,6</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0,6</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255"/>
        </w:trPr>
        <w:tc>
          <w:tcPr>
            <w:tcW w:w="2581" w:type="dxa"/>
            <w:shd w:val="clear" w:color="auto" w:fill="auto"/>
            <w:vAlign w:val="center"/>
            <w:hideMark/>
          </w:tcPr>
          <w:p w:rsidR="0053286D" w:rsidRPr="00BC5352" w:rsidRDefault="0053286D" w:rsidP="008B6952">
            <w:pPr>
              <w:rPr>
                <w:rFonts w:ascii="Courier New" w:hAnsi="Courier New" w:cs="Courier New"/>
              </w:rPr>
            </w:pPr>
            <w:r w:rsidRPr="00BC5352">
              <w:rPr>
                <w:rFonts w:ascii="Courier New" w:hAnsi="Courier New" w:cs="Courier New"/>
              </w:rPr>
              <w:t>Единый сельскохозяйственный налог</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182</w:t>
            </w:r>
          </w:p>
        </w:tc>
        <w:tc>
          <w:tcPr>
            <w:tcW w:w="1560" w:type="dxa"/>
            <w:shd w:val="clear" w:color="auto" w:fill="auto"/>
            <w:vAlign w:val="center"/>
            <w:hideMark/>
          </w:tcPr>
          <w:p w:rsidR="0053286D" w:rsidRPr="00BC5352" w:rsidRDefault="0053286D" w:rsidP="008B6952">
            <w:pPr>
              <w:rPr>
                <w:rFonts w:ascii="Courier New" w:hAnsi="Courier New" w:cs="Courier New"/>
              </w:rPr>
            </w:pPr>
            <w:r w:rsidRPr="00BC5352">
              <w:rPr>
                <w:rFonts w:ascii="Courier New" w:hAnsi="Courier New" w:cs="Courier New"/>
              </w:rPr>
              <w:t>1 05 03010 01 1000 110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0,6</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0,6</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255"/>
        </w:trPr>
        <w:tc>
          <w:tcPr>
            <w:tcW w:w="2581"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НАЛОГИ НА ИМУЩЕСТВО</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000</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1 06 00000 00 0000 000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1804,1</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1804,0</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765"/>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182</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1 06 01030 10 1000 110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8,2</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8,2</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255"/>
        </w:trPr>
        <w:tc>
          <w:tcPr>
            <w:tcW w:w="2581"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Земельный налог</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182</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1 06 06000 00 0000 110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1795,9</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1795,8</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750"/>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lastRenderedPageBreak/>
              <w:t>Земельный налог с организаций, обладающих земельным участком, расположенным в границах сельских поселений.</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182</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1 06 06033 10 1000 110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1579,8</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1578,6</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99,9</w:t>
            </w:r>
          </w:p>
        </w:tc>
      </w:tr>
      <w:tr w:rsidR="0053286D" w:rsidRPr="00BC5352" w:rsidTr="0053286D">
        <w:trPr>
          <w:trHeight w:val="750"/>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182</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1 06 06043 10 1000 110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216,1</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217,2</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100,5</w:t>
            </w:r>
          </w:p>
        </w:tc>
      </w:tr>
      <w:tr w:rsidR="0053286D" w:rsidRPr="00BC5352" w:rsidTr="0053286D">
        <w:trPr>
          <w:trHeight w:val="255"/>
        </w:trPr>
        <w:tc>
          <w:tcPr>
            <w:tcW w:w="2581"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БЕЗВОЗМЕЗДНЫЕ ПОСТУПЛЕНИЯ</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 xml:space="preserve">000 </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2 02 00000 00 0000 000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6965,7</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6965,0</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510"/>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t>Дотации бюджетам субъектов Российской Федерации и муниципальных образований</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000</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2 02 15000 00 0000 150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6153,3</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6153,3</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315"/>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t>Дотации на выравнивание бюджетной обеспеченности</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000</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2 02 15001 00 0000 150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6153,3</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6153,3</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510"/>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t xml:space="preserve">Дотации бюджетам сельских поселений на </w:t>
            </w:r>
            <w:r w:rsidRPr="00BC5352">
              <w:rPr>
                <w:rFonts w:ascii="Courier New" w:hAnsi="Courier New" w:cs="Courier New"/>
              </w:rPr>
              <w:lastRenderedPageBreak/>
              <w:t>выравнивание бюджетной обеспеченности</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lastRenderedPageBreak/>
              <w:t>041</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2 02 15001 10 0000 150</w:t>
            </w:r>
          </w:p>
        </w:tc>
        <w:tc>
          <w:tcPr>
            <w:tcW w:w="713" w:type="dxa"/>
            <w:shd w:val="clear" w:color="000000" w:fill="FFFFFF"/>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6153,3</w:t>
            </w:r>
          </w:p>
        </w:tc>
        <w:tc>
          <w:tcPr>
            <w:tcW w:w="960" w:type="dxa"/>
            <w:shd w:val="clear" w:color="000000" w:fill="FFFFFF"/>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6153,3</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510"/>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lastRenderedPageBreak/>
              <w:t>Субсидии бюджетам субъектов Российской Федерации и муниципальных образований</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000</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2 02 20000 00 0000 150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696,6</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696,6</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1020"/>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000</w:t>
            </w:r>
          </w:p>
        </w:tc>
        <w:tc>
          <w:tcPr>
            <w:tcW w:w="1560" w:type="dxa"/>
            <w:shd w:val="clear" w:color="auto" w:fill="auto"/>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2 02 25467 10 0000 150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446,0</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446,0</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255"/>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t xml:space="preserve">Прочие субсидии </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000</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2 02 29999 00 0000 150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250,6</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250,6</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255"/>
        </w:trPr>
        <w:tc>
          <w:tcPr>
            <w:tcW w:w="2581"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Прочие субсидии бюджетам сельских поселений.</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041</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2 02 29999 10 0000 150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250,6</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250,6</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510"/>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t xml:space="preserve">Субвенции бюджетам субъектов Российской </w:t>
            </w:r>
            <w:r w:rsidRPr="00BC5352">
              <w:rPr>
                <w:rFonts w:ascii="Courier New" w:hAnsi="Courier New" w:cs="Courier New"/>
              </w:rPr>
              <w:lastRenderedPageBreak/>
              <w:t>Федерации и муниципальных образований</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lastRenderedPageBreak/>
              <w:t>000</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2 02 30000 00 0000 150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115,8</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115,1</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99,4</w:t>
            </w:r>
          </w:p>
        </w:tc>
      </w:tr>
      <w:tr w:rsidR="0053286D" w:rsidRPr="00BC5352" w:rsidTr="0053286D">
        <w:trPr>
          <w:trHeight w:val="765"/>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lastRenderedPageBreak/>
              <w:t>Субвенции бюджетам на осуществление первичного воинского учета на территориях, где отсутствуют военные комиссариаты</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000</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2 02 35118 00 0000 150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115,1</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115,1</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765"/>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041</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2 02 35118 10 0000 150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115,1</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115,1</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100,0</w:t>
            </w:r>
          </w:p>
        </w:tc>
      </w:tr>
      <w:tr w:rsidR="0053286D" w:rsidRPr="00BC5352" w:rsidTr="0053286D">
        <w:trPr>
          <w:trHeight w:val="765"/>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t>Субвенции местным бюджетам на выполнение передаваемых полномочий субъектов Российской Федерации</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000</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2 02 30024 00 0000 150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0,7</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0,0</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0,0</w:t>
            </w:r>
          </w:p>
        </w:tc>
      </w:tr>
      <w:tr w:rsidR="0053286D" w:rsidRPr="00BC5352" w:rsidTr="0053286D">
        <w:trPr>
          <w:trHeight w:val="765"/>
        </w:trPr>
        <w:tc>
          <w:tcPr>
            <w:tcW w:w="2581" w:type="dxa"/>
            <w:shd w:val="clear" w:color="auto" w:fill="auto"/>
            <w:vAlign w:val="bottom"/>
            <w:hideMark/>
          </w:tcPr>
          <w:p w:rsidR="0053286D" w:rsidRPr="00BC5352" w:rsidRDefault="0053286D" w:rsidP="008B6952">
            <w:pPr>
              <w:rPr>
                <w:rFonts w:ascii="Courier New" w:hAnsi="Courier New" w:cs="Courier New"/>
              </w:rPr>
            </w:pPr>
            <w:r w:rsidRPr="00BC5352">
              <w:rPr>
                <w:rFonts w:ascii="Courier New" w:hAnsi="Courier New" w:cs="Courier New"/>
              </w:rPr>
              <w:lastRenderedPageBreak/>
              <w:t>Субвенции бюджетам сельских поселений на выполнение передаваемых полномочий субъектов Российской Федерации</w:t>
            </w:r>
          </w:p>
        </w:tc>
        <w:tc>
          <w:tcPr>
            <w:tcW w:w="708" w:type="dxa"/>
            <w:shd w:val="clear" w:color="auto" w:fill="auto"/>
            <w:noWrap/>
            <w:vAlign w:val="bottom"/>
            <w:hideMark/>
          </w:tcPr>
          <w:p w:rsidR="0053286D" w:rsidRPr="00BC5352" w:rsidRDefault="0053286D" w:rsidP="008B6952">
            <w:pPr>
              <w:jc w:val="center"/>
              <w:rPr>
                <w:rFonts w:ascii="Courier New" w:hAnsi="Courier New" w:cs="Courier New"/>
              </w:rPr>
            </w:pPr>
            <w:r w:rsidRPr="00BC5352">
              <w:rPr>
                <w:rFonts w:ascii="Courier New" w:hAnsi="Courier New" w:cs="Courier New"/>
              </w:rPr>
              <w:t>041</w:t>
            </w:r>
          </w:p>
        </w:tc>
        <w:tc>
          <w:tcPr>
            <w:tcW w:w="1560" w:type="dxa"/>
            <w:shd w:val="clear" w:color="auto" w:fill="auto"/>
            <w:noWrap/>
            <w:vAlign w:val="bottom"/>
            <w:hideMark/>
          </w:tcPr>
          <w:p w:rsidR="0053286D" w:rsidRPr="00BC5352" w:rsidRDefault="0053286D" w:rsidP="008B6952">
            <w:pPr>
              <w:rPr>
                <w:rFonts w:ascii="Courier New" w:hAnsi="Courier New" w:cs="Courier New"/>
              </w:rPr>
            </w:pPr>
            <w:r w:rsidRPr="00BC5352">
              <w:rPr>
                <w:rFonts w:ascii="Courier New" w:hAnsi="Courier New" w:cs="Courier New"/>
              </w:rPr>
              <w:t>2 02 30024 10 0000 150</w:t>
            </w:r>
          </w:p>
        </w:tc>
        <w:tc>
          <w:tcPr>
            <w:tcW w:w="713"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0,7</w:t>
            </w:r>
          </w:p>
        </w:tc>
        <w:tc>
          <w:tcPr>
            <w:tcW w:w="960"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0,0</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0,0</w:t>
            </w:r>
          </w:p>
        </w:tc>
      </w:tr>
      <w:tr w:rsidR="0053286D" w:rsidRPr="00BC5352" w:rsidTr="0053286D">
        <w:trPr>
          <w:trHeight w:val="330"/>
        </w:trPr>
        <w:tc>
          <w:tcPr>
            <w:tcW w:w="2581" w:type="dxa"/>
            <w:shd w:val="clear" w:color="auto" w:fill="auto"/>
            <w:noWrap/>
            <w:vAlign w:val="bottom"/>
            <w:hideMark/>
          </w:tcPr>
          <w:p w:rsidR="0053286D" w:rsidRPr="00BC5352" w:rsidRDefault="0053286D" w:rsidP="008B6952">
            <w:pPr>
              <w:rPr>
                <w:rFonts w:ascii="Courier New" w:hAnsi="Courier New" w:cs="Courier New"/>
                <w:bCs/>
              </w:rPr>
            </w:pPr>
            <w:r w:rsidRPr="00BC5352">
              <w:rPr>
                <w:rFonts w:ascii="Courier New" w:hAnsi="Courier New" w:cs="Courier New"/>
                <w:bCs/>
              </w:rPr>
              <w:t>ВСЕГО ДОХОДОВ</w:t>
            </w:r>
          </w:p>
        </w:tc>
        <w:tc>
          <w:tcPr>
            <w:tcW w:w="708" w:type="dxa"/>
            <w:shd w:val="clear" w:color="auto" w:fill="auto"/>
            <w:noWrap/>
            <w:vAlign w:val="bottom"/>
            <w:hideMark/>
          </w:tcPr>
          <w:p w:rsidR="0053286D" w:rsidRPr="00BC5352" w:rsidRDefault="0053286D" w:rsidP="008B6952">
            <w:pPr>
              <w:jc w:val="center"/>
              <w:rPr>
                <w:rFonts w:ascii="Courier New" w:hAnsi="Courier New" w:cs="Courier New"/>
                <w:bCs/>
              </w:rPr>
            </w:pPr>
            <w:r w:rsidRPr="00BC5352">
              <w:rPr>
                <w:rFonts w:ascii="Courier New" w:hAnsi="Courier New" w:cs="Courier New"/>
                <w:bCs/>
              </w:rPr>
              <w:t> </w:t>
            </w:r>
          </w:p>
        </w:tc>
        <w:tc>
          <w:tcPr>
            <w:tcW w:w="1560" w:type="dxa"/>
            <w:shd w:val="clear" w:color="auto" w:fill="auto"/>
            <w:noWrap/>
            <w:vAlign w:val="bottom"/>
            <w:hideMark/>
          </w:tcPr>
          <w:p w:rsidR="0053286D" w:rsidRPr="00BC5352" w:rsidRDefault="0053286D" w:rsidP="008B6952">
            <w:pPr>
              <w:rPr>
                <w:rFonts w:ascii="Courier New" w:hAnsi="Courier New" w:cs="Courier New"/>
                <w:bCs/>
              </w:rPr>
            </w:pPr>
            <w:r w:rsidRPr="00BC5352">
              <w:rPr>
                <w:rFonts w:ascii="Courier New" w:hAnsi="Courier New" w:cs="Courier New"/>
                <w:bCs/>
              </w:rPr>
              <w:t> </w:t>
            </w:r>
          </w:p>
        </w:tc>
        <w:tc>
          <w:tcPr>
            <w:tcW w:w="713" w:type="dxa"/>
            <w:shd w:val="clear" w:color="auto" w:fill="auto"/>
            <w:noWrap/>
            <w:vAlign w:val="bottom"/>
            <w:hideMark/>
          </w:tcPr>
          <w:p w:rsidR="0053286D" w:rsidRPr="00BC5352" w:rsidRDefault="0053286D" w:rsidP="008B6952">
            <w:pPr>
              <w:jc w:val="right"/>
              <w:rPr>
                <w:rFonts w:ascii="Courier New" w:hAnsi="Courier New" w:cs="Courier New"/>
                <w:bCs/>
              </w:rPr>
            </w:pPr>
            <w:r w:rsidRPr="00BC5352">
              <w:rPr>
                <w:rFonts w:ascii="Courier New" w:hAnsi="Courier New" w:cs="Courier New"/>
                <w:bCs/>
              </w:rPr>
              <w:t>9883,8</w:t>
            </w:r>
          </w:p>
        </w:tc>
        <w:tc>
          <w:tcPr>
            <w:tcW w:w="960" w:type="dxa"/>
            <w:shd w:val="clear" w:color="auto" w:fill="auto"/>
            <w:noWrap/>
            <w:vAlign w:val="bottom"/>
            <w:hideMark/>
          </w:tcPr>
          <w:p w:rsidR="0053286D" w:rsidRPr="00BC5352" w:rsidRDefault="0053286D" w:rsidP="008B6952">
            <w:pPr>
              <w:jc w:val="right"/>
              <w:rPr>
                <w:rFonts w:ascii="Courier New" w:hAnsi="Courier New" w:cs="Courier New"/>
                <w:bCs/>
              </w:rPr>
            </w:pPr>
            <w:r w:rsidRPr="00BC5352">
              <w:rPr>
                <w:rFonts w:ascii="Courier New" w:hAnsi="Courier New" w:cs="Courier New"/>
                <w:bCs/>
              </w:rPr>
              <w:t>9908,8</w:t>
            </w:r>
          </w:p>
        </w:tc>
        <w:tc>
          <w:tcPr>
            <w:tcW w:w="595" w:type="dxa"/>
            <w:shd w:val="clear" w:color="auto" w:fill="auto"/>
            <w:noWrap/>
            <w:vAlign w:val="bottom"/>
            <w:hideMark/>
          </w:tcPr>
          <w:p w:rsidR="0053286D" w:rsidRPr="00BC5352" w:rsidRDefault="0053286D" w:rsidP="008B6952">
            <w:pPr>
              <w:jc w:val="right"/>
              <w:rPr>
                <w:rFonts w:ascii="Courier New" w:hAnsi="Courier New" w:cs="Courier New"/>
              </w:rPr>
            </w:pPr>
            <w:r w:rsidRPr="00BC5352">
              <w:rPr>
                <w:rFonts w:ascii="Courier New" w:hAnsi="Courier New" w:cs="Courier New"/>
              </w:rPr>
              <w:t>100,3</w:t>
            </w:r>
          </w:p>
        </w:tc>
      </w:tr>
      <w:tr w:rsidR="0053286D" w:rsidRPr="00BC5352" w:rsidTr="0053286D">
        <w:trPr>
          <w:trHeight w:val="255"/>
        </w:trPr>
        <w:tc>
          <w:tcPr>
            <w:tcW w:w="2581" w:type="dxa"/>
            <w:shd w:val="clear" w:color="auto" w:fill="auto"/>
            <w:noWrap/>
            <w:vAlign w:val="bottom"/>
            <w:hideMark/>
          </w:tcPr>
          <w:p w:rsidR="0053286D" w:rsidRPr="00BC5352" w:rsidRDefault="0053286D" w:rsidP="008B6952">
            <w:pPr>
              <w:jc w:val="right"/>
              <w:rPr>
                <w:rFonts w:ascii="Courier New" w:hAnsi="Courier New" w:cs="Courier New"/>
              </w:rPr>
            </w:pPr>
          </w:p>
        </w:tc>
        <w:tc>
          <w:tcPr>
            <w:tcW w:w="708" w:type="dxa"/>
            <w:shd w:val="clear" w:color="auto" w:fill="auto"/>
            <w:noWrap/>
            <w:vAlign w:val="bottom"/>
            <w:hideMark/>
          </w:tcPr>
          <w:p w:rsidR="0053286D" w:rsidRPr="00BC5352" w:rsidRDefault="0053286D" w:rsidP="008B6952">
            <w:pPr>
              <w:rPr>
                <w:rFonts w:ascii="Courier New" w:hAnsi="Courier New" w:cs="Courier New"/>
              </w:rPr>
            </w:pPr>
          </w:p>
        </w:tc>
        <w:tc>
          <w:tcPr>
            <w:tcW w:w="1560" w:type="dxa"/>
            <w:shd w:val="clear" w:color="auto" w:fill="auto"/>
            <w:noWrap/>
            <w:vAlign w:val="bottom"/>
            <w:hideMark/>
          </w:tcPr>
          <w:p w:rsidR="0053286D" w:rsidRPr="00BC5352" w:rsidRDefault="0053286D" w:rsidP="008B6952">
            <w:pPr>
              <w:rPr>
                <w:rFonts w:ascii="Courier New" w:hAnsi="Courier New" w:cs="Courier New"/>
              </w:rPr>
            </w:pPr>
          </w:p>
        </w:tc>
        <w:tc>
          <w:tcPr>
            <w:tcW w:w="713" w:type="dxa"/>
            <w:shd w:val="clear" w:color="auto" w:fill="auto"/>
            <w:noWrap/>
            <w:vAlign w:val="bottom"/>
            <w:hideMark/>
          </w:tcPr>
          <w:p w:rsidR="0053286D" w:rsidRPr="00BC5352" w:rsidRDefault="0053286D" w:rsidP="008B6952">
            <w:pPr>
              <w:rPr>
                <w:rFonts w:ascii="Courier New" w:hAnsi="Courier New" w:cs="Courier New"/>
              </w:rPr>
            </w:pPr>
          </w:p>
        </w:tc>
        <w:tc>
          <w:tcPr>
            <w:tcW w:w="960" w:type="dxa"/>
            <w:shd w:val="clear" w:color="auto" w:fill="auto"/>
            <w:noWrap/>
            <w:vAlign w:val="bottom"/>
            <w:hideMark/>
          </w:tcPr>
          <w:p w:rsidR="0053286D" w:rsidRPr="00BC5352" w:rsidRDefault="0053286D" w:rsidP="008B6952">
            <w:pPr>
              <w:rPr>
                <w:rFonts w:ascii="Courier New" w:hAnsi="Courier New" w:cs="Courier New"/>
              </w:rPr>
            </w:pPr>
          </w:p>
        </w:tc>
        <w:tc>
          <w:tcPr>
            <w:tcW w:w="595" w:type="dxa"/>
            <w:shd w:val="clear" w:color="auto" w:fill="auto"/>
            <w:noWrap/>
            <w:vAlign w:val="bottom"/>
            <w:hideMark/>
          </w:tcPr>
          <w:p w:rsidR="0053286D" w:rsidRPr="00BC5352" w:rsidRDefault="0053286D" w:rsidP="008B6952">
            <w:pPr>
              <w:rPr>
                <w:rFonts w:ascii="Courier New" w:hAnsi="Courier New" w:cs="Courier New"/>
              </w:rPr>
            </w:pPr>
          </w:p>
        </w:tc>
      </w:tr>
    </w:tbl>
    <w:p w:rsidR="0053286D" w:rsidRDefault="0053286D" w:rsidP="0053286D">
      <w:pPr>
        <w:jc w:val="both"/>
        <w:rPr>
          <w:rFonts w:ascii="Arial" w:hAnsi="Arial" w:cs="Arial"/>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5B4B53" w:rsidRPr="003232E5" w:rsidRDefault="005B4B53" w:rsidP="005B4B53">
      <w:pPr>
        <w:spacing w:after="0" w:line="240" w:lineRule="auto"/>
        <w:jc w:val="right"/>
        <w:rPr>
          <w:rFonts w:ascii="Courier New" w:hAnsi="Courier New" w:cs="Courier New"/>
          <w:sz w:val="18"/>
          <w:szCs w:val="18"/>
        </w:rPr>
      </w:pPr>
      <w:r w:rsidRPr="003232E5">
        <w:rPr>
          <w:rFonts w:ascii="Courier New" w:hAnsi="Courier New" w:cs="Courier New"/>
          <w:sz w:val="18"/>
          <w:szCs w:val="18"/>
        </w:rPr>
        <w:t>Приложение 2</w:t>
      </w:r>
    </w:p>
    <w:p w:rsidR="005B4B53" w:rsidRPr="003232E5" w:rsidRDefault="005B4B53" w:rsidP="005B4B53">
      <w:pPr>
        <w:spacing w:after="0" w:line="240" w:lineRule="auto"/>
        <w:jc w:val="right"/>
        <w:rPr>
          <w:rFonts w:ascii="Courier New" w:hAnsi="Courier New" w:cs="Courier New"/>
          <w:sz w:val="18"/>
          <w:szCs w:val="18"/>
        </w:rPr>
      </w:pPr>
      <w:r w:rsidRPr="003232E5">
        <w:rPr>
          <w:rFonts w:ascii="Courier New" w:hAnsi="Courier New" w:cs="Courier New"/>
          <w:sz w:val="18"/>
          <w:szCs w:val="18"/>
        </w:rPr>
        <w:t>к Решению Думы МО "Александровск"</w:t>
      </w:r>
    </w:p>
    <w:p w:rsidR="005B4B53" w:rsidRPr="003232E5" w:rsidRDefault="005B4B53" w:rsidP="005B4B53">
      <w:pPr>
        <w:spacing w:after="0" w:line="240" w:lineRule="auto"/>
        <w:jc w:val="right"/>
        <w:rPr>
          <w:rFonts w:ascii="Courier New" w:hAnsi="Courier New" w:cs="Courier New"/>
          <w:sz w:val="18"/>
          <w:szCs w:val="18"/>
        </w:rPr>
      </w:pPr>
      <w:r w:rsidRPr="003232E5">
        <w:rPr>
          <w:rFonts w:ascii="Courier New" w:hAnsi="Courier New" w:cs="Courier New"/>
          <w:sz w:val="18"/>
          <w:szCs w:val="18"/>
        </w:rPr>
        <w:t xml:space="preserve">«Об исполнении бюджета  </w:t>
      </w:r>
    </w:p>
    <w:p w:rsidR="005B4B53" w:rsidRPr="003232E5" w:rsidRDefault="005B4B53" w:rsidP="005B4B53">
      <w:pPr>
        <w:spacing w:after="0" w:line="240" w:lineRule="auto"/>
        <w:jc w:val="right"/>
        <w:rPr>
          <w:rFonts w:ascii="Courier New" w:hAnsi="Courier New" w:cs="Courier New"/>
          <w:sz w:val="18"/>
          <w:szCs w:val="18"/>
        </w:rPr>
      </w:pPr>
      <w:r w:rsidRPr="003232E5">
        <w:rPr>
          <w:rFonts w:ascii="Courier New" w:hAnsi="Courier New" w:cs="Courier New"/>
          <w:sz w:val="18"/>
          <w:szCs w:val="18"/>
        </w:rPr>
        <w:t>МО "Александровск" за 2019 год</w:t>
      </w:r>
    </w:p>
    <w:p w:rsidR="005B4B53" w:rsidRPr="003232E5" w:rsidRDefault="005B4B53" w:rsidP="005B4B53">
      <w:pPr>
        <w:spacing w:after="0" w:line="240" w:lineRule="auto"/>
        <w:jc w:val="right"/>
        <w:rPr>
          <w:rFonts w:ascii="Courier New" w:hAnsi="Courier New" w:cs="Courier New"/>
          <w:sz w:val="18"/>
          <w:szCs w:val="18"/>
        </w:rPr>
      </w:pPr>
      <w:r w:rsidRPr="003232E5">
        <w:rPr>
          <w:rFonts w:ascii="Courier New" w:hAnsi="Courier New" w:cs="Courier New"/>
          <w:sz w:val="18"/>
          <w:szCs w:val="18"/>
        </w:rPr>
        <w:t>От 28 мая 2020 г. №4/63-дмо</w:t>
      </w:r>
    </w:p>
    <w:p w:rsidR="005B4B53" w:rsidRPr="003232E5" w:rsidRDefault="005B4B53" w:rsidP="005B4B53">
      <w:pPr>
        <w:jc w:val="right"/>
        <w:rPr>
          <w:rFonts w:ascii="Courier New" w:hAnsi="Courier New" w:cs="Courier New"/>
          <w:sz w:val="18"/>
          <w:szCs w:val="18"/>
        </w:rPr>
      </w:pPr>
    </w:p>
    <w:p w:rsidR="005B4B53" w:rsidRPr="003232E5" w:rsidRDefault="005B4B53" w:rsidP="005B4B53">
      <w:pPr>
        <w:spacing w:after="0" w:line="240" w:lineRule="auto"/>
        <w:jc w:val="center"/>
        <w:rPr>
          <w:rFonts w:ascii="Arial" w:hAnsi="Arial" w:cs="Arial"/>
          <w:sz w:val="18"/>
          <w:szCs w:val="18"/>
        </w:rPr>
      </w:pPr>
      <w:r w:rsidRPr="003232E5">
        <w:rPr>
          <w:rFonts w:ascii="Arial" w:hAnsi="Arial" w:cs="Arial"/>
          <w:bCs/>
          <w:sz w:val="18"/>
          <w:szCs w:val="18"/>
        </w:rPr>
        <w:t>Исполнение бюджета МО "Александровск" за 2019 год по расходам</w:t>
      </w:r>
    </w:p>
    <w:p w:rsidR="005B4B53" w:rsidRPr="003232E5" w:rsidRDefault="005B4B53" w:rsidP="005B4B53">
      <w:pPr>
        <w:spacing w:after="0" w:line="240" w:lineRule="auto"/>
        <w:jc w:val="center"/>
        <w:rPr>
          <w:rFonts w:ascii="Arial" w:hAnsi="Arial" w:cs="Arial"/>
          <w:sz w:val="18"/>
          <w:szCs w:val="18"/>
        </w:rPr>
      </w:pPr>
      <w:r w:rsidRPr="003232E5">
        <w:rPr>
          <w:rFonts w:ascii="Arial" w:hAnsi="Arial" w:cs="Arial"/>
          <w:bCs/>
          <w:sz w:val="18"/>
          <w:szCs w:val="18"/>
        </w:rPr>
        <w:t>по разделам и подразделам классификации расходов бюджетов</w:t>
      </w:r>
    </w:p>
    <w:p w:rsidR="005B4B53" w:rsidRPr="003232E5" w:rsidRDefault="005B4B53" w:rsidP="005B4B53">
      <w:pPr>
        <w:spacing w:after="0" w:line="240" w:lineRule="auto"/>
        <w:jc w:val="right"/>
        <w:rPr>
          <w:sz w:val="18"/>
          <w:szCs w:val="18"/>
        </w:rPr>
      </w:pPr>
      <w:r w:rsidRPr="003232E5">
        <w:rPr>
          <w:sz w:val="18"/>
          <w:szCs w:val="18"/>
        </w:rPr>
        <w:t>(тыс.рублей)</w:t>
      </w:r>
    </w:p>
    <w:p w:rsidR="005B4B53" w:rsidRPr="003232E5" w:rsidRDefault="005B4B53" w:rsidP="005B4B53">
      <w:pPr>
        <w:jc w:val="right"/>
        <w:rPr>
          <w:sz w:val="18"/>
          <w:szCs w:val="18"/>
        </w:rPr>
      </w:pPr>
    </w:p>
    <w:p w:rsidR="005B4B53" w:rsidRPr="003232E5" w:rsidRDefault="005B4B53" w:rsidP="005B4B53">
      <w:pPr>
        <w:jc w:val="both"/>
        <w:rPr>
          <w:rFonts w:ascii="Arial" w:hAnsi="Arial" w:cs="Arial"/>
          <w:sz w:val="18"/>
          <w:szCs w:val="18"/>
        </w:rPr>
      </w:pPr>
    </w:p>
    <w:tbl>
      <w:tblPr>
        <w:tblW w:w="70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775"/>
        <w:gridCol w:w="784"/>
        <w:gridCol w:w="850"/>
        <w:gridCol w:w="1140"/>
        <w:gridCol w:w="960"/>
      </w:tblGrid>
      <w:tr w:rsidR="005B4B53" w:rsidRPr="003232E5" w:rsidTr="005B4B53">
        <w:trPr>
          <w:trHeight w:val="750"/>
        </w:trPr>
        <w:tc>
          <w:tcPr>
            <w:tcW w:w="2576" w:type="dxa"/>
            <w:vMerge w:val="restart"/>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Наименование</w:t>
            </w:r>
          </w:p>
        </w:tc>
        <w:tc>
          <w:tcPr>
            <w:tcW w:w="1559" w:type="dxa"/>
            <w:gridSpan w:val="2"/>
            <w:shd w:val="clear" w:color="auto" w:fill="auto"/>
            <w:vAlign w:val="bottom"/>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коды ведомственной классификации</w:t>
            </w:r>
          </w:p>
        </w:tc>
        <w:tc>
          <w:tcPr>
            <w:tcW w:w="850" w:type="dxa"/>
            <w:vMerge w:val="restart"/>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план</w:t>
            </w:r>
          </w:p>
        </w:tc>
        <w:tc>
          <w:tcPr>
            <w:tcW w:w="1140" w:type="dxa"/>
            <w:vMerge w:val="restart"/>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факт</w:t>
            </w:r>
          </w:p>
        </w:tc>
        <w:tc>
          <w:tcPr>
            <w:tcW w:w="960" w:type="dxa"/>
            <w:vMerge w:val="restart"/>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исп.</w:t>
            </w:r>
          </w:p>
        </w:tc>
      </w:tr>
      <w:tr w:rsidR="005B4B53" w:rsidRPr="003232E5" w:rsidTr="005B4B53">
        <w:trPr>
          <w:trHeight w:val="585"/>
        </w:trPr>
        <w:tc>
          <w:tcPr>
            <w:tcW w:w="2576" w:type="dxa"/>
            <w:vMerge/>
            <w:vAlign w:val="center"/>
            <w:hideMark/>
          </w:tcPr>
          <w:p w:rsidR="005B4B53" w:rsidRPr="003232E5" w:rsidRDefault="005B4B53" w:rsidP="008B6952">
            <w:pPr>
              <w:rPr>
                <w:rFonts w:ascii="Courier New" w:hAnsi="Courier New" w:cs="Courier New"/>
                <w:sz w:val="18"/>
                <w:szCs w:val="18"/>
              </w:rPr>
            </w:pPr>
          </w:p>
        </w:tc>
        <w:tc>
          <w:tcPr>
            <w:tcW w:w="775"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раздел</w:t>
            </w:r>
          </w:p>
        </w:tc>
        <w:tc>
          <w:tcPr>
            <w:tcW w:w="784"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подраздел</w:t>
            </w:r>
          </w:p>
        </w:tc>
        <w:tc>
          <w:tcPr>
            <w:tcW w:w="850" w:type="dxa"/>
            <w:vMerge/>
            <w:vAlign w:val="center"/>
            <w:hideMark/>
          </w:tcPr>
          <w:p w:rsidR="005B4B53" w:rsidRPr="003232E5" w:rsidRDefault="005B4B53" w:rsidP="008B6952">
            <w:pPr>
              <w:rPr>
                <w:rFonts w:ascii="Courier New" w:hAnsi="Courier New" w:cs="Courier New"/>
                <w:sz w:val="18"/>
                <w:szCs w:val="18"/>
              </w:rPr>
            </w:pPr>
          </w:p>
        </w:tc>
        <w:tc>
          <w:tcPr>
            <w:tcW w:w="1140" w:type="dxa"/>
            <w:vMerge/>
            <w:vAlign w:val="center"/>
            <w:hideMark/>
          </w:tcPr>
          <w:p w:rsidR="005B4B53" w:rsidRPr="003232E5" w:rsidRDefault="005B4B53" w:rsidP="008B6952">
            <w:pPr>
              <w:rPr>
                <w:rFonts w:ascii="Courier New" w:hAnsi="Courier New" w:cs="Courier New"/>
                <w:sz w:val="18"/>
                <w:szCs w:val="18"/>
              </w:rPr>
            </w:pPr>
          </w:p>
        </w:tc>
        <w:tc>
          <w:tcPr>
            <w:tcW w:w="960" w:type="dxa"/>
            <w:vMerge/>
            <w:vAlign w:val="center"/>
            <w:hideMark/>
          </w:tcPr>
          <w:p w:rsidR="005B4B53" w:rsidRPr="003232E5" w:rsidRDefault="005B4B53" w:rsidP="008B6952">
            <w:pPr>
              <w:rPr>
                <w:rFonts w:ascii="Courier New" w:hAnsi="Courier New" w:cs="Courier New"/>
                <w:sz w:val="18"/>
                <w:szCs w:val="18"/>
              </w:rPr>
            </w:pPr>
          </w:p>
        </w:tc>
      </w:tr>
      <w:tr w:rsidR="005B4B53" w:rsidRPr="003232E5" w:rsidTr="005B4B53">
        <w:trPr>
          <w:trHeight w:val="300"/>
        </w:trPr>
        <w:tc>
          <w:tcPr>
            <w:tcW w:w="2576" w:type="dxa"/>
            <w:shd w:val="clear" w:color="auto" w:fill="auto"/>
            <w:noWrap/>
            <w:vAlign w:val="center"/>
            <w:hideMark/>
          </w:tcPr>
          <w:p w:rsidR="005B4B53" w:rsidRPr="003232E5" w:rsidRDefault="005B4B53" w:rsidP="008B6952">
            <w:pPr>
              <w:rPr>
                <w:rFonts w:ascii="Courier New" w:hAnsi="Courier New" w:cs="Courier New"/>
                <w:bCs/>
                <w:sz w:val="18"/>
                <w:szCs w:val="18"/>
              </w:rPr>
            </w:pPr>
            <w:r w:rsidRPr="003232E5">
              <w:rPr>
                <w:rFonts w:ascii="Courier New" w:hAnsi="Courier New" w:cs="Courier New"/>
                <w:bCs/>
                <w:sz w:val="18"/>
                <w:szCs w:val="18"/>
              </w:rPr>
              <w:lastRenderedPageBreak/>
              <w:t>ОБЩЕГОСУДАРСТВЕННЫЕ ВОПРОСЫ</w:t>
            </w:r>
          </w:p>
        </w:tc>
        <w:tc>
          <w:tcPr>
            <w:tcW w:w="775"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01</w:t>
            </w:r>
          </w:p>
        </w:tc>
        <w:tc>
          <w:tcPr>
            <w:tcW w:w="784"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5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3 597,00   </w:t>
            </w:r>
          </w:p>
        </w:tc>
        <w:tc>
          <w:tcPr>
            <w:tcW w:w="114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3 596,30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100,0   </w:t>
            </w:r>
          </w:p>
        </w:tc>
      </w:tr>
      <w:tr w:rsidR="005B4B53" w:rsidRPr="003232E5" w:rsidTr="005B4B53">
        <w:trPr>
          <w:trHeight w:val="570"/>
        </w:trPr>
        <w:tc>
          <w:tcPr>
            <w:tcW w:w="2576" w:type="dxa"/>
            <w:shd w:val="clear" w:color="auto" w:fill="auto"/>
            <w:vAlign w:val="center"/>
            <w:hideMark/>
          </w:tcPr>
          <w:p w:rsidR="005B4B53" w:rsidRPr="003232E5" w:rsidRDefault="005B4B53" w:rsidP="008B6952">
            <w:pPr>
              <w:rPr>
                <w:rFonts w:ascii="Courier New" w:hAnsi="Courier New" w:cs="Courier New"/>
                <w:sz w:val="18"/>
                <w:szCs w:val="18"/>
              </w:rPr>
            </w:pPr>
            <w:r w:rsidRPr="003232E5">
              <w:rPr>
                <w:rFonts w:ascii="Courier New" w:hAnsi="Courier New" w:cs="Courier New"/>
                <w:sz w:val="18"/>
                <w:szCs w:val="18"/>
              </w:rPr>
              <w:t>Функционирование высшего должностного лица субъекта Российской Федерации и органа местного самоуправления</w:t>
            </w:r>
          </w:p>
        </w:tc>
        <w:tc>
          <w:tcPr>
            <w:tcW w:w="775"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01</w:t>
            </w:r>
          </w:p>
        </w:tc>
        <w:tc>
          <w:tcPr>
            <w:tcW w:w="784"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02</w:t>
            </w:r>
          </w:p>
        </w:tc>
        <w:tc>
          <w:tcPr>
            <w:tcW w:w="850"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670,00   </w:t>
            </w:r>
          </w:p>
        </w:tc>
        <w:tc>
          <w:tcPr>
            <w:tcW w:w="1140"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670,00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100,0   </w:t>
            </w:r>
          </w:p>
        </w:tc>
      </w:tr>
      <w:tr w:rsidR="005B4B53" w:rsidRPr="003232E5" w:rsidTr="005B4B53">
        <w:trPr>
          <w:trHeight w:val="600"/>
        </w:trPr>
        <w:tc>
          <w:tcPr>
            <w:tcW w:w="2576" w:type="dxa"/>
            <w:shd w:val="clear" w:color="auto" w:fill="auto"/>
            <w:hideMark/>
          </w:tcPr>
          <w:p w:rsidR="005B4B53" w:rsidRPr="003232E5" w:rsidRDefault="005B4B53" w:rsidP="008B6952">
            <w:pPr>
              <w:jc w:val="both"/>
              <w:rPr>
                <w:rFonts w:ascii="Courier New" w:hAnsi="Courier New" w:cs="Courier New"/>
                <w:sz w:val="18"/>
                <w:szCs w:val="18"/>
              </w:rPr>
            </w:pPr>
            <w:r w:rsidRPr="003232E5">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75"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01</w:t>
            </w:r>
          </w:p>
        </w:tc>
        <w:tc>
          <w:tcPr>
            <w:tcW w:w="784"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04</w:t>
            </w:r>
          </w:p>
        </w:tc>
        <w:tc>
          <w:tcPr>
            <w:tcW w:w="850"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2 340,20   </w:t>
            </w:r>
          </w:p>
        </w:tc>
        <w:tc>
          <w:tcPr>
            <w:tcW w:w="1140"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2 340,20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100,0   </w:t>
            </w:r>
          </w:p>
        </w:tc>
      </w:tr>
      <w:tr w:rsidR="005B4B53" w:rsidRPr="003232E5" w:rsidTr="005B4B53">
        <w:trPr>
          <w:trHeight w:val="615"/>
        </w:trPr>
        <w:tc>
          <w:tcPr>
            <w:tcW w:w="2576" w:type="dxa"/>
            <w:shd w:val="clear" w:color="auto" w:fill="auto"/>
            <w:hideMark/>
          </w:tcPr>
          <w:p w:rsidR="005B4B53" w:rsidRPr="003232E5" w:rsidRDefault="005B4B53" w:rsidP="008B6952">
            <w:pPr>
              <w:jc w:val="both"/>
              <w:rPr>
                <w:rFonts w:ascii="Courier New" w:hAnsi="Courier New" w:cs="Courier New"/>
                <w:sz w:val="18"/>
                <w:szCs w:val="18"/>
              </w:rPr>
            </w:pPr>
            <w:r w:rsidRPr="003232E5">
              <w:rPr>
                <w:rFonts w:ascii="Courier New" w:hAnsi="Courier New" w:cs="Courier New"/>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75"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01</w:t>
            </w:r>
          </w:p>
        </w:tc>
        <w:tc>
          <w:tcPr>
            <w:tcW w:w="784"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06</w:t>
            </w:r>
          </w:p>
        </w:tc>
        <w:tc>
          <w:tcPr>
            <w:tcW w:w="85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586,10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586,10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100,0   </w:t>
            </w:r>
          </w:p>
        </w:tc>
      </w:tr>
      <w:tr w:rsidR="005B4B53" w:rsidRPr="003232E5" w:rsidTr="005B4B53">
        <w:trPr>
          <w:trHeight w:val="300"/>
        </w:trPr>
        <w:tc>
          <w:tcPr>
            <w:tcW w:w="2576" w:type="dxa"/>
            <w:shd w:val="clear" w:color="auto" w:fill="auto"/>
            <w:hideMark/>
          </w:tcPr>
          <w:p w:rsidR="005B4B53" w:rsidRPr="003232E5" w:rsidRDefault="005B4B53" w:rsidP="008B6952">
            <w:pPr>
              <w:jc w:val="both"/>
              <w:rPr>
                <w:rFonts w:ascii="Courier New" w:hAnsi="Courier New" w:cs="Courier New"/>
                <w:sz w:val="18"/>
                <w:szCs w:val="18"/>
              </w:rPr>
            </w:pPr>
            <w:r w:rsidRPr="003232E5">
              <w:rPr>
                <w:rFonts w:ascii="Courier New" w:hAnsi="Courier New" w:cs="Courier New"/>
                <w:sz w:val="18"/>
                <w:szCs w:val="18"/>
              </w:rPr>
              <w:t>Другие общегосударственные вопросы</w:t>
            </w:r>
          </w:p>
        </w:tc>
        <w:tc>
          <w:tcPr>
            <w:tcW w:w="775"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01</w:t>
            </w:r>
          </w:p>
        </w:tc>
        <w:tc>
          <w:tcPr>
            <w:tcW w:w="784"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13</w:t>
            </w:r>
          </w:p>
        </w:tc>
        <w:tc>
          <w:tcPr>
            <w:tcW w:w="85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0,70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    </w:t>
            </w:r>
          </w:p>
        </w:tc>
      </w:tr>
      <w:tr w:rsidR="005B4B53" w:rsidRPr="003232E5" w:rsidTr="005B4B53">
        <w:trPr>
          <w:trHeight w:val="300"/>
        </w:trPr>
        <w:tc>
          <w:tcPr>
            <w:tcW w:w="2576" w:type="dxa"/>
            <w:shd w:val="clear" w:color="auto" w:fill="auto"/>
            <w:hideMark/>
          </w:tcPr>
          <w:p w:rsidR="005B4B53" w:rsidRPr="003232E5" w:rsidRDefault="005B4B53" w:rsidP="008B6952">
            <w:pPr>
              <w:jc w:val="both"/>
              <w:rPr>
                <w:rFonts w:ascii="Courier New" w:hAnsi="Courier New" w:cs="Courier New"/>
                <w:bCs/>
                <w:sz w:val="18"/>
                <w:szCs w:val="18"/>
              </w:rPr>
            </w:pPr>
            <w:r w:rsidRPr="003232E5">
              <w:rPr>
                <w:rFonts w:ascii="Courier New" w:hAnsi="Courier New" w:cs="Courier New"/>
                <w:bCs/>
                <w:sz w:val="18"/>
                <w:szCs w:val="18"/>
              </w:rPr>
              <w:t>НАЦИОНАЛЬНАЯ ОБОРОНА</w:t>
            </w:r>
          </w:p>
        </w:tc>
        <w:tc>
          <w:tcPr>
            <w:tcW w:w="775"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02</w:t>
            </w:r>
          </w:p>
        </w:tc>
        <w:tc>
          <w:tcPr>
            <w:tcW w:w="784"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5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115,10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115,10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100,0   </w:t>
            </w:r>
          </w:p>
        </w:tc>
      </w:tr>
      <w:tr w:rsidR="005B4B53" w:rsidRPr="003232E5" w:rsidTr="005B4B53">
        <w:trPr>
          <w:trHeight w:val="300"/>
        </w:trPr>
        <w:tc>
          <w:tcPr>
            <w:tcW w:w="2576" w:type="dxa"/>
            <w:shd w:val="clear" w:color="auto" w:fill="auto"/>
            <w:hideMark/>
          </w:tcPr>
          <w:p w:rsidR="005B4B53" w:rsidRPr="003232E5" w:rsidRDefault="005B4B53" w:rsidP="008B6952">
            <w:pPr>
              <w:jc w:val="both"/>
              <w:rPr>
                <w:rFonts w:ascii="Courier New" w:hAnsi="Courier New" w:cs="Courier New"/>
                <w:sz w:val="18"/>
                <w:szCs w:val="18"/>
              </w:rPr>
            </w:pPr>
            <w:r w:rsidRPr="003232E5">
              <w:rPr>
                <w:rFonts w:ascii="Courier New" w:hAnsi="Courier New" w:cs="Courier New"/>
                <w:sz w:val="18"/>
                <w:szCs w:val="18"/>
              </w:rPr>
              <w:t>Мобилизационная и вневойсковая подготовка</w:t>
            </w:r>
          </w:p>
        </w:tc>
        <w:tc>
          <w:tcPr>
            <w:tcW w:w="775"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02</w:t>
            </w:r>
          </w:p>
        </w:tc>
        <w:tc>
          <w:tcPr>
            <w:tcW w:w="784"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03</w:t>
            </w:r>
          </w:p>
        </w:tc>
        <w:tc>
          <w:tcPr>
            <w:tcW w:w="85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115,10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115,10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100,0   </w:t>
            </w:r>
          </w:p>
        </w:tc>
      </w:tr>
      <w:tr w:rsidR="005B4B53" w:rsidRPr="003232E5" w:rsidTr="005B4B53">
        <w:trPr>
          <w:trHeight w:val="315"/>
        </w:trPr>
        <w:tc>
          <w:tcPr>
            <w:tcW w:w="2576" w:type="dxa"/>
            <w:shd w:val="clear" w:color="auto" w:fill="auto"/>
            <w:hideMark/>
          </w:tcPr>
          <w:p w:rsidR="005B4B53" w:rsidRPr="003232E5" w:rsidRDefault="005B4B53" w:rsidP="008B6952">
            <w:pPr>
              <w:jc w:val="both"/>
              <w:rPr>
                <w:rFonts w:ascii="Courier New" w:hAnsi="Courier New" w:cs="Courier New"/>
                <w:bCs/>
                <w:sz w:val="18"/>
                <w:szCs w:val="18"/>
              </w:rPr>
            </w:pPr>
            <w:r w:rsidRPr="003232E5">
              <w:rPr>
                <w:rFonts w:ascii="Courier New" w:hAnsi="Courier New" w:cs="Courier New"/>
                <w:bCs/>
                <w:sz w:val="18"/>
                <w:szCs w:val="18"/>
              </w:rPr>
              <w:t>НАЦИОНАЛЬНАЯ ЭКОНОМИКА</w:t>
            </w:r>
          </w:p>
        </w:tc>
        <w:tc>
          <w:tcPr>
            <w:tcW w:w="775"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04</w:t>
            </w:r>
          </w:p>
        </w:tc>
        <w:tc>
          <w:tcPr>
            <w:tcW w:w="784"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5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1 837,40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1 781,10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96,9   </w:t>
            </w:r>
          </w:p>
        </w:tc>
      </w:tr>
      <w:tr w:rsidR="005B4B53" w:rsidRPr="003232E5" w:rsidTr="005B4B53">
        <w:trPr>
          <w:trHeight w:val="300"/>
        </w:trPr>
        <w:tc>
          <w:tcPr>
            <w:tcW w:w="2576" w:type="dxa"/>
            <w:shd w:val="clear" w:color="auto" w:fill="auto"/>
            <w:hideMark/>
          </w:tcPr>
          <w:p w:rsidR="005B4B53" w:rsidRPr="003232E5" w:rsidRDefault="005B4B53" w:rsidP="008B6952">
            <w:pPr>
              <w:jc w:val="both"/>
              <w:rPr>
                <w:rFonts w:ascii="Courier New" w:hAnsi="Courier New" w:cs="Courier New"/>
                <w:sz w:val="18"/>
                <w:szCs w:val="18"/>
              </w:rPr>
            </w:pPr>
            <w:r w:rsidRPr="003232E5">
              <w:rPr>
                <w:rFonts w:ascii="Courier New" w:hAnsi="Courier New" w:cs="Courier New"/>
                <w:sz w:val="18"/>
                <w:szCs w:val="18"/>
              </w:rPr>
              <w:lastRenderedPageBreak/>
              <w:t>Содержание и управление дорожным хозяйством(фондом)</w:t>
            </w:r>
          </w:p>
        </w:tc>
        <w:tc>
          <w:tcPr>
            <w:tcW w:w="775"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04</w:t>
            </w:r>
          </w:p>
        </w:tc>
        <w:tc>
          <w:tcPr>
            <w:tcW w:w="784"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09</w:t>
            </w:r>
          </w:p>
        </w:tc>
        <w:tc>
          <w:tcPr>
            <w:tcW w:w="85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1 837,40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1 781,10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96,9   </w:t>
            </w:r>
          </w:p>
        </w:tc>
      </w:tr>
      <w:tr w:rsidR="005B4B53" w:rsidRPr="003232E5" w:rsidTr="005B4B53">
        <w:trPr>
          <w:trHeight w:val="300"/>
        </w:trPr>
        <w:tc>
          <w:tcPr>
            <w:tcW w:w="2576" w:type="dxa"/>
            <w:shd w:val="clear" w:color="auto" w:fill="auto"/>
            <w:hideMark/>
          </w:tcPr>
          <w:p w:rsidR="005B4B53" w:rsidRPr="003232E5" w:rsidRDefault="005B4B53" w:rsidP="008B6952">
            <w:pPr>
              <w:jc w:val="both"/>
              <w:rPr>
                <w:rFonts w:ascii="Courier New" w:hAnsi="Courier New" w:cs="Courier New"/>
                <w:bCs/>
                <w:sz w:val="18"/>
                <w:szCs w:val="18"/>
              </w:rPr>
            </w:pPr>
            <w:r w:rsidRPr="003232E5">
              <w:rPr>
                <w:rFonts w:ascii="Courier New" w:hAnsi="Courier New" w:cs="Courier New"/>
                <w:bCs/>
                <w:sz w:val="18"/>
                <w:szCs w:val="18"/>
              </w:rPr>
              <w:t>ЖИЛИЩНО-КОММУНАЛЬНОЕ ХОЗЯЙСТВО</w:t>
            </w:r>
          </w:p>
        </w:tc>
        <w:tc>
          <w:tcPr>
            <w:tcW w:w="775"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05</w:t>
            </w:r>
          </w:p>
        </w:tc>
        <w:tc>
          <w:tcPr>
            <w:tcW w:w="784"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5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242,20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242,20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100,0   </w:t>
            </w:r>
          </w:p>
        </w:tc>
      </w:tr>
      <w:tr w:rsidR="005B4B53" w:rsidRPr="003232E5" w:rsidTr="005B4B53">
        <w:trPr>
          <w:trHeight w:val="300"/>
        </w:trPr>
        <w:tc>
          <w:tcPr>
            <w:tcW w:w="2576" w:type="dxa"/>
            <w:shd w:val="clear" w:color="auto" w:fill="auto"/>
            <w:hideMark/>
          </w:tcPr>
          <w:p w:rsidR="005B4B53" w:rsidRPr="003232E5" w:rsidRDefault="005B4B53" w:rsidP="008B6952">
            <w:pPr>
              <w:jc w:val="both"/>
              <w:rPr>
                <w:rFonts w:ascii="Courier New" w:hAnsi="Courier New" w:cs="Courier New"/>
                <w:sz w:val="18"/>
                <w:szCs w:val="18"/>
              </w:rPr>
            </w:pPr>
            <w:r w:rsidRPr="003232E5">
              <w:rPr>
                <w:rFonts w:ascii="Courier New" w:hAnsi="Courier New" w:cs="Courier New"/>
                <w:sz w:val="18"/>
                <w:szCs w:val="18"/>
              </w:rPr>
              <w:t>Коммунальное хозяйство</w:t>
            </w:r>
          </w:p>
        </w:tc>
        <w:tc>
          <w:tcPr>
            <w:tcW w:w="775"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05</w:t>
            </w:r>
          </w:p>
        </w:tc>
        <w:tc>
          <w:tcPr>
            <w:tcW w:w="784"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02</w:t>
            </w:r>
          </w:p>
        </w:tc>
        <w:tc>
          <w:tcPr>
            <w:tcW w:w="85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126,40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126,40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100,0   </w:t>
            </w:r>
          </w:p>
        </w:tc>
      </w:tr>
      <w:tr w:rsidR="005B4B53" w:rsidRPr="003232E5" w:rsidTr="005B4B53">
        <w:trPr>
          <w:trHeight w:val="300"/>
        </w:trPr>
        <w:tc>
          <w:tcPr>
            <w:tcW w:w="2576" w:type="dxa"/>
            <w:shd w:val="clear" w:color="auto" w:fill="auto"/>
            <w:hideMark/>
          </w:tcPr>
          <w:p w:rsidR="005B4B53" w:rsidRPr="003232E5" w:rsidRDefault="005B4B53" w:rsidP="008B6952">
            <w:pPr>
              <w:jc w:val="both"/>
              <w:rPr>
                <w:rFonts w:ascii="Courier New" w:hAnsi="Courier New" w:cs="Courier New"/>
                <w:sz w:val="18"/>
                <w:szCs w:val="18"/>
              </w:rPr>
            </w:pPr>
            <w:r w:rsidRPr="003232E5">
              <w:rPr>
                <w:rFonts w:ascii="Courier New" w:hAnsi="Courier New" w:cs="Courier New"/>
                <w:sz w:val="18"/>
                <w:szCs w:val="18"/>
              </w:rPr>
              <w:t>Благоустройство</w:t>
            </w:r>
          </w:p>
        </w:tc>
        <w:tc>
          <w:tcPr>
            <w:tcW w:w="775"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05</w:t>
            </w:r>
          </w:p>
        </w:tc>
        <w:tc>
          <w:tcPr>
            <w:tcW w:w="784"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03</w:t>
            </w:r>
          </w:p>
        </w:tc>
        <w:tc>
          <w:tcPr>
            <w:tcW w:w="85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115,80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115,80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100,0   </w:t>
            </w:r>
          </w:p>
        </w:tc>
      </w:tr>
      <w:tr w:rsidR="005B4B53" w:rsidRPr="003232E5" w:rsidTr="005B4B53">
        <w:trPr>
          <w:trHeight w:val="315"/>
        </w:trPr>
        <w:tc>
          <w:tcPr>
            <w:tcW w:w="2576" w:type="dxa"/>
            <w:shd w:val="clear" w:color="auto" w:fill="auto"/>
            <w:hideMark/>
          </w:tcPr>
          <w:p w:rsidR="005B4B53" w:rsidRPr="003232E5" w:rsidRDefault="005B4B53" w:rsidP="008B6952">
            <w:pPr>
              <w:jc w:val="both"/>
              <w:rPr>
                <w:rFonts w:ascii="Courier New" w:hAnsi="Courier New" w:cs="Courier New"/>
                <w:bCs/>
                <w:sz w:val="18"/>
                <w:szCs w:val="18"/>
              </w:rPr>
            </w:pPr>
            <w:r w:rsidRPr="003232E5">
              <w:rPr>
                <w:rFonts w:ascii="Courier New" w:hAnsi="Courier New" w:cs="Courier New"/>
                <w:bCs/>
                <w:sz w:val="18"/>
                <w:szCs w:val="18"/>
              </w:rPr>
              <w:t>КУЛЬТУРА, КИНЕМАТОГРАФИЯ</w:t>
            </w:r>
          </w:p>
        </w:tc>
        <w:tc>
          <w:tcPr>
            <w:tcW w:w="775"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08</w:t>
            </w:r>
          </w:p>
        </w:tc>
        <w:tc>
          <w:tcPr>
            <w:tcW w:w="784"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5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3 168,00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3 062,00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96,7   </w:t>
            </w:r>
          </w:p>
        </w:tc>
      </w:tr>
      <w:tr w:rsidR="005B4B53" w:rsidRPr="003232E5" w:rsidTr="005B4B53">
        <w:trPr>
          <w:trHeight w:val="345"/>
        </w:trPr>
        <w:tc>
          <w:tcPr>
            <w:tcW w:w="2576" w:type="dxa"/>
            <w:shd w:val="clear" w:color="auto" w:fill="auto"/>
            <w:hideMark/>
          </w:tcPr>
          <w:p w:rsidR="005B4B53" w:rsidRPr="003232E5" w:rsidRDefault="005B4B53" w:rsidP="008B6952">
            <w:pPr>
              <w:jc w:val="both"/>
              <w:rPr>
                <w:rFonts w:ascii="Courier New" w:hAnsi="Courier New" w:cs="Courier New"/>
                <w:sz w:val="18"/>
                <w:szCs w:val="18"/>
              </w:rPr>
            </w:pPr>
            <w:r w:rsidRPr="003232E5">
              <w:rPr>
                <w:rFonts w:ascii="Courier New" w:hAnsi="Courier New" w:cs="Courier New"/>
                <w:sz w:val="18"/>
                <w:szCs w:val="18"/>
              </w:rPr>
              <w:t>Культура</w:t>
            </w:r>
          </w:p>
        </w:tc>
        <w:tc>
          <w:tcPr>
            <w:tcW w:w="775"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08</w:t>
            </w:r>
          </w:p>
        </w:tc>
        <w:tc>
          <w:tcPr>
            <w:tcW w:w="784"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01</w:t>
            </w:r>
          </w:p>
        </w:tc>
        <w:tc>
          <w:tcPr>
            <w:tcW w:w="85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3 168,00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3 062,00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96,7   </w:t>
            </w:r>
          </w:p>
        </w:tc>
      </w:tr>
      <w:tr w:rsidR="005B4B53" w:rsidRPr="003232E5" w:rsidTr="005B4B53">
        <w:trPr>
          <w:trHeight w:val="315"/>
        </w:trPr>
        <w:tc>
          <w:tcPr>
            <w:tcW w:w="2576" w:type="dxa"/>
            <w:shd w:val="clear" w:color="auto" w:fill="auto"/>
            <w:hideMark/>
          </w:tcPr>
          <w:p w:rsidR="005B4B53" w:rsidRPr="003232E5" w:rsidRDefault="005B4B53" w:rsidP="008B6952">
            <w:pPr>
              <w:jc w:val="both"/>
              <w:rPr>
                <w:rFonts w:ascii="Courier New" w:hAnsi="Courier New" w:cs="Courier New"/>
                <w:bCs/>
                <w:sz w:val="18"/>
                <w:szCs w:val="18"/>
              </w:rPr>
            </w:pPr>
            <w:r w:rsidRPr="003232E5">
              <w:rPr>
                <w:rFonts w:ascii="Courier New" w:hAnsi="Courier New" w:cs="Courier New"/>
                <w:bCs/>
                <w:sz w:val="18"/>
                <w:szCs w:val="18"/>
              </w:rPr>
              <w:t>СОЦИАЛЬНАЯ ПОЛИТИКА</w:t>
            </w:r>
          </w:p>
        </w:tc>
        <w:tc>
          <w:tcPr>
            <w:tcW w:w="775"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10</w:t>
            </w:r>
          </w:p>
        </w:tc>
        <w:tc>
          <w:tcPr>
            <w:tcW w:w="784"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5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138,40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138,40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100,0   </w:t>
            </w:r>
          </w:p>
        </w:tc>
      </w:tr>
      <w:tr w:rsidR="005B4B53" w:rsidRPr="003232E5" w:rsidTr="005B4B53">
        <w:trPr>
          <w:trHeight w:val="300"/>
        </w:trPr>
        <w:tc>
          <w:tcPr>
            <w:tcW w:w="2576" w:type="dxa"/>
            <w:shd w:val="clear" w:color="auto" w:fill="auto"/>
            <w:hideMark/>
          </w:tcPr>
          <w:p w:rsidR="005B4B53" w:rsidRPr="003232E5" w:rsidRDefault="005B4B53" w:rsidP="008B6952">
            <w:pPr>
              <w:jc w:val="both"/>
              <w:rPr>
                <w:rFonts w:ascii="Courier New" w:hAnsi="Courier New" w:cs="Courier New"/>
                <w:sz w:val="18"/>
                <w:szCs w:val="18"/>
              </w:rPr>
            </w:pPr>
            <w:r w:rsidRPr="003232E5">
              <w:rPr>
                <w:rFonts w:ascii="Courier New" w:hAnsi="Courier New" w:cs="Courier New"/>
                <w:sz w:val="18"/>
                <w:szCs w:val="18"/>
              </w:rPr>
              <w:t>Пенсионное обеспечение</w:t>
            </w:r>
          </w:p>
        </w:tc>
        <w:tc>
          <w:tcPr>
            <w:tcW w:w="775"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10</w:t>
            </w:r>
          </w:p>
        </w:tc>
        <w:tc>
          <w:tcPr>
            <w:tcW w:w="784"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01</w:t>
            </w:r>
          </w:p>
        </w:tc>
        <w:tc>
          <w:tcPr>
            <w:tcW w:w="85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138,40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138,40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100,0   </w:t>
            </w:r>
          </w:p>
        </w:tc>
      </w:tr>
      <w:tr w:rsidR="005B4B53" w:rsidRPr="003232E5" w:rsidTr="005B4B53">
        <w:trPr>
          <w:trHeight w:val="315"/>
        </w:trPr>
        <w:tc>
          <w:tcPr>
            <w:tcW w:w="2576" w:type="dxa"/>
            <w:shd w:val="clear" w:color="auto" w:fill="auto"/>
            <w:noWrap/>
            <w:vAlign w:val="bottom"/>
            <w:hideMark/>
          </w:tcPr>
          <w:p w:rsidR="005B4B53" w:rsidRPr="003232E5" w:rsidRDefault="005B4B53" w:rsidP="008B6952">
            <w:pPr>
              <w:rPr>
                <w:rFonts w:ascii="Courier New" w:hAnsi="Courier New" w:cs="Courier New"/>
                <w:bCs/>
                <w:sz w:val="18"/>
                <w:szCs w:val="18"/>
              </w:rPr>
            </w:pPr>
            <w:r w:rsidRPr="003232E5">
              <w:rPr>
                <w:rFonts w:ascii="Courier New" w:hAnsi="Courier New" w:cs="Courier New"/>
                <w:bCs/>
                <w:sz w:val="18"/>
                <w:szCs w:val="18"/>
              </w:rPr>
              <w:t>ФИЗИЧЕСКАЯ КУЛЬТУРА И СПОРТ</w:t>
            </w:r>
          </w:p>
        </w:tc>
        <w:tc>
          <w:tcPr>
            <w:tcW w:w="775"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11</w:t>
            </w:r>
          </w:p>
        </w:tc>
        <w:tc>
          <w:tcPr>
            <w:tcW w:w="784"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5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19,20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19,20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100,0   </w:t>
            </w:r>
          </w:p>
        </w:tc>
      </w:tr>
      <w:tr w:rsidR="005B4B53" w:rsidRPr="003232E5" w:rsidTr="005B4B53">
        <w:trPr>
          <w:trHeight w:val="300"/>
        </w:trPr>
        <w:tc>
          <w:tcPr>
            <w:tcW w:w="2576" w:type="dxa"/>
            <w:shd w:val="clear" w:color="auto" w:fill="auto"/>
            <w:vAlign w:val="bottom"/>
            <w:hideMark/>
          </w:tcPr>
          <w:p w:rsidR="005B4B53" w:rsidRPr="003232E5" w:rsidRDefault="005B4B53" w:rsidP="008B6952">
            <w:pPr>
              <w:rPr>
                <w:rFonts w:ascii="Courier New" w:hAnsi="Courier New" w:cs="Courier New"/>
                <w:sz w:val="18"/>
                <w:szCs w:val="18"/>
              </w:rPr>
            </w:pPr>
            <w:r w:rsidRPr="003232E5">
              <w:rPr>
                <w:rFonts w:ascii="Courier New" w:hAnsi="Courier New" w:cs="Courier New"/>
                <w:sz w:val="18"/>
                <w:szCs w:val="18"/>
              </w:rPr>
              <w:t>Физическая культура и спорт</w:t>
            </w:r>
          </w:p>
        </w:tc>
        <w:tc>
          <w:tcPr>
            <w:tcW w:w="775"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11</w:t>
            </w:r>
          </w:p>
        </w:tc>
        <w:tc>
          <w:tcPr>
            <w:tcW w:w="784"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01</w:t>
            </w:r>
          </w:p>
        </w:tc>
        <w:tc>
          <w:tcPr>
            <w:tcW w:w="85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19,2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19,20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100,0   </w:t>
            </w:r>
          </w:p>
        </w:tc>
      </w:tr>
      <w:tr w:rsidR="005B4B53" w:rsidRPr="003232E5" w:rsidTr="005B4B53">
        <w:trPr>
          <w:trHeight w:val="555"/>
        </w:trPr>
        <w:tc>
          <w:tcPr>
            <w:tcW w:w="2576" w:type="dxa"/>
            <w:shd w:val="clear" w:color="auto" w:fill="auto"/>
            <w:vAlign w:val="bottom"/>
            <w:hideMark/>
          </w:tcPr>
          <w:p w:rsidR="005B4B53" w:rsidRPr="003232E5" w:rsidRDefault="005B4B53" w:rsidP="008B6952">
            <w:pPr>
              <w:rPr>
                <w:rFonts w:ascii="Courier New" w:hAnsi="Courier New" w:cs="Courier New"/>
                <w:bCs/>
                <w:sz w:val="18"/>
                <w:szCs w:val="18"/>
              </w:rPr>
            </w:pPr>
            <w:r w:rsidRPr="003232E5">
              <w:rPr>
                <w:rFonts w:ascii="Courier New" w:hAnsi="Courier New" w:cs="Courier New"/>
                <w:bCs/>
                <w:sz w:val="18"/>
                <w:szCs w:val="18"/>
              </w:rPr>
              <w:t xml:space="preserve">Межбюджетные трансферты бюджетам субъектов Российской Федерации и </w:t>
            </w:r>
            <w:r w:rsidRPr="003232E5">
              <w:rPr>
                <w:rFonts w:ascii="Courier New" w:hAnsi="Courier New" w:cs="Courier New"/>
                <w:bCs/>
                <w:sz w:val="18"/>
                <w:szCs w:val="18"/>
              </w:rPr>
              <w:lastRenderedPageBreak/>
              <w:t>муниципальных образований общего характера</w:t>
            </w:r>
          </w:p>
        </w:tc>
        <w:tc>
          <w:tcPr>
            <w:tcW w:w="775"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lastRenderedPageBreak/>
              <w:t>14</w:t>
            </w:r>
          </w:p>
        </w:tc>
        <w:tc>
          <w:tcPr>
            <w:tcW w:w="784"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5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14,70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14,70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100,0   </w:t>
            </w:r>
          </w:p>
        </w:tc>
      </w:tr>
      <w:tr w:rsidR="005B4B53" w:rsidRPr="003232E5" w:rsidTr="005B4B53">
        <w:trPr>
          <w:trHeight w:val="585"/>
        </w:trPr>
        <w:tc>
          <w:tcPr>
            <w:tcW w:w="2576" w:type="dxa"/>
            <w:shd w:val="clear" w:color="auto" w:fill="auto"/>
            <w:vAlign w:val="bottom"/>
            <w:hideMark/>
          </w:tcPr>
          <w:p w:rsidR="005B4B53" w:rsidRPr="003232E5" w:rsidRDefault="005B4B53" w:rsidP="008B6952">
            <w:pPr>
              <w:rPr>
                <w:rFonts w:ascii="Courier New" w:hAnsi="Courier New" w:cs="Courier New"/>
                <w:sz w:val="18"/>
                <w:szCs w:val="18"/>
              </w:rPr>
            </w:pPr>
            <w:r w:rsidRPr="003232E5">
              <w:rPr>
                <w:rFonts w:ascii="Courier New" w:hAnsi="Courier New" w:cs="Courier New"/>
                <w:sz w:val="18"/>
                <w:szCs w:val="18"/>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775"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14</w:t>
            </w:r>
          </w:p>
        </w:tc>
        <w:tc>
          <w:tcPr>
            <w:tcW w:w="784" w:type="dxa"/>
            <w:shd w:val="clear" w:color="auto" w:fill="auto"/>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03</w:t>
            </w:r>
          </w:p>
        </w:tc>
        <w:tc>
          <w:tcPr>
            <w:tcW w:w="85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14,70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sz w:val="18"/>
                <w:szCs w:val="18"/>
              </w:rPr>
            </w:pPr>
            <w:r w:rsidRPr="003232E5">
              <w:rPr>
                <w:rFonts w:ascii="Courier New" w:hAnsi="Courier New" w:cs="Courier New"/>
                <w:sz w:val="18"/>
                <w:szCs w:val="18"/>
              </w:rPr>
              <w:t xml:space="preserve">           14,70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100,0   </w:t>
            </w:r>
          </w:p>
        </w:tc>
      </w:tr>
      <w:tr w:rsidR="005B4B53" w:rsidRPr="003232E5" w:rsidTr="005B4B53">
        <w:trPr>
          <w:trHeight w:val="390"/>
        </w:trPr>
        <w:tc>
          <w:tcPr>
            <w:tcW w:w="2576" w:type="dxa"/>
            <w:shd w:val="clear" w:color="auto" w:fill="auto"/>
            <w:noWrap/>
            <w:vAlign w:val="bottom"/>
            <w:hideMark/>
          </w:tcPr>
          <w:p w:rsidR="005B4B53" w:rsidRPr="003232E5" w:rsidRDefault="005B4B53" w:rsidP="008B6952">
            <w:pPr>
              <w:rPr>
                <w:rFonts w:ascii="Courier New" w:hAnsi="Courier New" w:cs="Courier New"/>
                <w:bCs/>
                <w:sz w:val="18"/>
                <w:szCs w:val="18"/>
              </w:rPr>
            </w:pPr>
            <w:r w:rsidRPr="003232E5">
              <w:rPr>
                <w:rFonts w:ascii="Courier New" w:hAnsi="Courier New" w:cs="Courier New"/>
                <w:bCs/>
                <w:sz w:val="18"/>
                <w:szCs w:val="18"/>
              </w:rPr>
              <w:t>ВСЕГО РАСХОДОВ</w:t>
            </w:r>
          </w:p>
        </w:tc>
        <w:tc>
          <w:tcPr>
            <w:tcW w:w="775"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784"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5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9 132,00   </w:t>
            </w:r>
          </w:p>
        </w:tc>
        <w:tc>
          <w:tcPr>
            <w:tcW w:w="1140" w:type="dxa"/>
            <w:shd w:val="clear" w:color="auto" w:fill="auto"/>
            <w:noWrap/>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8 969,00   </w:t>
            </w:r>
          </w:p>
        </w:tc>
        <w:tc>
          <w:tcPr>
            <w:tcW w:w="960" w:type="dxa"/>
            <w:shd w:val="clear" w:color="auto" w:fill="auto"/>
            <w:vAlign w:val="center"/>
            <w:hideMark/>
          </w:tcPr>
          <w:p w:rsidR="005B4B53" w:rsidRPr="003232E5" w:rsidRDefault="005B4B53" w:rsidP="008B6952">
            <w:pPr>
              <w:jc w:val="center"/>
              <w:rPr>
                <w:rFonts w:ascii="Courier New" w:hAnsi="Courier New" w:cs="Courier New"/>
                <w:bCs/>
                <w:sz w:val="18"/>
                <w:szCs w:val="18"/>
              </w:rPr>
            </w:pPr>
            <w:r w:rsidRPr="003232E5">
              <w:rPr>
                <w:rFonts w:ascii="Courier New" w:hAnsi="Courier New" w:cs="Courier New"/>
                <w:bCs/>
                <w:sz w:val="18"/>
                <w:szCs w:val="18"/>
              </w:rPr>
              <w:t xml:space="preserve">        98,2   </w:t>
            </w:r>
          </w:p>
        </w:tc>
      </w:tr>
    </w:tbl>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8536EC">
      <w:pPr>
        <w:spacing w:after="0" w:line="240" w:lineRule="auto"/>
        <w:rPr>
          <w:rFonts w:ascii="Times New Roman" w:eastAsia="Times New Roman" w:hAnsi="Times New Roman" w:cs="Times New Roman"/>
          <w:sz w:val="16"/>
          <w:szCs w:val="16"/>
          <w:lang w:eastAsia="ru-RU"/>
        </w:rPr>
      </w:pPr>
    </w:p>
    <w:p w:rsidR="008536EC" w:rsidRPr="003232E5" w:rsidRDefault="008536EC" w:rsidP="008536EC">
      <w:pPr>
        <w:spacing w:after="0" w:line="240" w:lineRule="auto"/>
        <w:jc w:val="right"/>
        <w:rPr>
          <w:rFonts w:ascii="Courier New" w:hAnsi="Courier New" w:cs="Courier New"/>
          <w:sz w:val="18"/>
          <w:szCs w:val="18"/>
        </w:rPr>
      </w:pPr>
      <w:r w:rsidRPr="003232E5">
        <w:rPr>
          <w:rFonts w:ascii="Courier New" w:hAnsi="Courier New" w:cs="Courier New"/>
          <w:sz w:val="18"/>
          <w:szCs w:val="18"/>
        </w:rPr>
        <w:t>Приложение 3</w:t>
      </w:r>
    </w:p>
    <w:p w:rsidR="008536EC" w:rsidRPr="003232E5" w:rsidRDefault="008536EC" w:rsidP="008536EC">
      <w:pPr>
        <w:spacing w:after="0" w:line="240" w:lineRule="auto"/>
        <w:jc w:val="right"/>
        <w:rPr>
          <w:rFonts w:ascii="Courier New" w:hAnsi="Courier New" w:cs="Courier New"/>
          <w:sz w:val="18"/>
          <w:szCs w:val="18"/>
        </w:rPr>
      </w:pPr>
      <w:r w:rsidRPr="003232E5">
        <w:rPr>
          <w:rFonts w:ascii="Courier New" w:hAnsi="Courier New" w:cs="Courier New"/>
          <w:sz w:val="18"/>
          <w:szCs w:val="18"/>
        </w:rPr>
        <w:t>к Решению Думы МО "Александровск"</w:t>
      </w:r>
    </w:p>
    <w:p w:rsidR="008536EC" w:rsidRPr="003232E5" w:rsidRDefault="008536EC" w:rsidP="008536EC">
      <w:pPr>
        <w:spacing w:after="0" w:line="240" w:lineRule="auto"/>
        <w:jc w:val="right"/>
        <w:rPr>
          <w:rFonts w:ascii="Courier New" w:hAnsi="Courier New" w:cs="Courier New"/>
          <w:sz w:val="18"/>
          <w:szCs w:val="18"/>
        </w:rPr>
      </w:pPr>
      <w:r w:rsidRPr="003232E5">
        <w:rPr>
          <w:rFonts w:ascii="Courier New" w:hAnsi="Courier New" w:cs="Courier New"/>
          <w:sz w:val="18"/>
          <w:szCs w:val="18"/>
        </w:rPr>
        <w:t xml:space="preserve">"Об исполнении бюджета  </w:t>
      </w:r>
    </w:p>
    <w:p w:rsidR="008536EC" w:rsidRPr="003232E5" w:rsidRDefault="008536EC" w:rsidP="008536EC">
      <w:pPr>
        <w:spacing w:after="0" w:line="240" w:lineRule="auto"/>
        <w:jc w:val="right"/>
        <w:rPr>
          <w:rFonts w:ascii="Courier New" w:hAnsi="Courier New" w:cs="Courier New"/>
          <w:sz w:val="18"/>
          <w:szCs w:val="18"/>
        </w:rPr>
      </w:pPr>
      <w:r w:rsidRPr="003232E5">
        <w:rPr>
          <w:rFonts w:ascii="Courier New" w:hAnsi="Courier New" w:cs="Courier New"/>
          <w:sz w:val="18"/>
          <w:szCs w:val="18"/>
        </w:rPr>
        <w:t>МО "Александровск" за 2019 год</w:t>
      </w:r>
    </w:p>
    <w:p w:rsidR="008536EC" w:rsidRPr="003232E5" w:rsidRDefault="008536EC" w:rsidP="008536EC">
      <w:pPr>
        <w:spacing w:after="0" w:line="240" w:lineRule="auto"/>
        <w:jc w:val="right"/>
        <w:rPr>
          <w:rFonts w:ascii="Courier New" w:hAnsi="Courier New" w:cs="Courier New"/>
          <w:sz w:val="18"/>
          <w:szCs w:val="18"/>
        </w:rPr>
      </w:pPr>
      <w:r w:rsidRPr="003232E5">
        <w:rPr>
          <w:rFonts w:ascii="Courier New" w:hAnsi="Courier New" w:cs="Courier New"/>
          <w:sz w:val="18"/>
          <w:szCs w:val="18"/>
        </w:rPr>
        <w:t>от_______________2020 г. №_________</w:t>
      </w:r>
    </w:p>
    <w:p w:rsidR="008536EC" w:rsidRPr="003232E5" w:rsidRDefault="008536EC" w:rsidP="008536EC">
      <w:pPr>
        <w:spacing w:after="0" w:line="240" w:lineRule="auto"/>
        <w:jc w:val="center"/>
        <w:rPr>
          <w:rFonts w:ascii="Arial" w:hAnsi="Arial" w:cs="Arial"/>
          <w:bCs/>
          <w:sz w:val="18"/>
          <w:szCs w:val="18"/>
        </w:rPr>
      </w:pPr>
    </w:p>
    <w:p w:rsidR="008536EC" w:rsidRPr="003232E5" w:rsidRDefault="008536EC" w:rsidP="008536EC">
      <w:pPr>
        <w:spacing w:after="0" w:line="240" w:lineRule="auto"/>
        <w:jc w:val="center"/>
        <w:rPr>
          <w:rFonts w:ascii="Arial" w:hAnsi="Arial" w:cs="Arial"/>
          <w:sz w:val="18"/>
          <w:szCs w:val="18"/>
        </w:rPr>
      </w:pPr>
      <w:r w:rsidRPr="003232E5">
        <w:rPr>
          <w:rFonts w:ascii="Arial" w:hAnsi="Arial" w:cs="Arial"/>
          <w:bCs/>
          <w:sz w:val="18"/>
          <w:szCs w:val="18"/>
        </w:rPr>
        <w:t>Исполнение бюджета МО "Александровск" за 2019 год по расходам по</w:t>
      </w:r>
    </w:p>
    <w:p w:rsidR="008536EC" w:rsidRPr="003232E5" w:rsidRDefault="008536EC" w:rsidP="008536EC">
      <w:pPr>
        <w:spacing w:after="0" w:line="240" w:lineRule="auto"/>
        <w:jc w:val="center"/>
        <w:rPr>
          <w:rFonts w:ascii="Arial" w:hAnsi="Arial" w:cs="Arial"/>
          <w:sz w:val="18"/>
          <w:szCs w:val="18"/>
        </w:rPr>
      </w:pPr>
      <w:r w:rsidRPr="003232E5">
        <w:rPr>
          <w:rFonts w:ascii="Arial" w:hAnsi="Arial" w:cs="Arial"/>
          <w:bCs/>
          <w:sz w:val="18"/>
          <w:szCs w:val="18"/>
        </w:rPr>
        <w:t>разделам, подразделам, целевым статьям и видам расходов в ведомственной</w:t>
      </w:r>
    </w:p>
    <w:p w:rsidR="008536EC" w:rsidRPr="003232E5" w:rsidRDefault="008536EC" w:rsidP="008536EC">
      <w:pPr>
        <w:spacing w:after="0" w:line="240" w:lineRule="auto"/>
        <w:jc w:val="center"/>
        <w:rPr>
          <w:rFonts w:ascii="Arial" w:hAnsi="Arial" w:cs="Arial"/>
          <w:sz w:val="18"/>
          <w:szCs w:val="18"/>
        </w:rPr>
      </w:pPr>
      <w:r w:rsidRPr="003232E5">
        <w:rPr>
          <w:rFonts w:ascii="Arial" w:hAnsi="Arial" w:cs="Arial"/>
          <w:bCs/>
          <w:sz w:val="18"/>
          <w:szCs w:val="18"/>
        </w:rPr>
        <w:t>структуре классификации расходов бюджетов.</w:t>
      </w:r>
    </w:p>
    <w:p w:rsidR="008536EC" w:rsidRPr="003232E5" w:rsidRDefault="008536EC" w:rsidP="008536EC">
      <w:pPr>
        <w:spacing w:after="0" w:line="240" w:lineRule="auto"/>
        <w:jc w:val="right"/>
        <w:rPr>
          <w:rFonts w:ascii="Arial" w:hAnsi="Arial" w:cs="Arial"/>
          <w:sz w:val="18"/>
          <w:szCs w:val="18"/>
        </w:rPr>
      </w:pPr>
      <w:r w:rsidRPr="003232E5">
        <w:rPr>
          <w:sz w:val="18"/>
          <w:szCs w:val="18"/>
        </w:rPr>
        <w:t>(тыс.рублей)</w:t>
      </w:r>
    </w:p>
    <w:p w:rsidR="008536EC" w:rsidRPr="003232E5" w:rsidRDefault="008536EC" w:rsidP="008536EC">
      <w:pPr>
        <w:spacing w:after="0" w:line="240" w:lineRule="auto"/>
        <w:jc w:val="right"/>
        <w:rPr>
          <w:rFonts w:ascii="Arial" w:hAnsi="Arial" w:cs="Arial"/>
          <w:sz w:val="18"/>
          <w:szCs w:val="18"/>
        </w:rPr>
      </w:pPr>
    </w:p>
    <w:tbl>
      <w:tblPr>
        <w:tblW w:w="71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649"/>
        <w:gridCol w:w="485"/>
        <w:gridCol w:w="1297"/>
        <w:gridCol w:w="640"/>
        <w:gridCol w:w="865"/>
        <w:gridCol w:w="865"/>
        <w:gridCol w:w="586"/>
      </w:tblGrid>
      <w:tr w:rsidR="008536EC" w:rsidRPr="003232E5" w:rsidTr="008536EC">
        <w:trPr>
          <w:trHeight w:val="1485"/>
        </w:trPr>
        <w:tc>
          <w:tcPr>
            <w:tcW w:w="1725" w:type="dxa"/>
            <w:shd w:val="clear" w:color="auto" w:fill="auto"/>
            <w:noWrap/>
            <w:vAlign w:val="center"/>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Наименование</w:t>
            </w:r>
          </w:p>
        </w:tc>
        <w:tc>
          <w:tcPr>
            <w:tcW w:w="649" w:type="dxa"/>
            <w:shd w:val="clear" w:color="auto" w:fill="auto"/>
            <w:vAlign w:val="center"/>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КВСР</w:t>
            </w:r>
          </w:p>
        </w:tc>
        <w:tc>
          <w:tcPr>
            <w:tcW w:w="485" w:type="dxa"/>
            <w:shd w:val="clear" w:color="auto" w:fill="auto"/>
            <w:vAlign w:val="center"/>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РзПР</w:t>
            </w:r>
          </w:p>
        </w:tc>
        <w:tc>
          <w:tcPr>
            <w:tcW w:w="1297" w:type="dxa"/>
            <w:shd w:val="clear" w:color="auto" w:fill="auto"/>
            <w:vAlign w:val="center"/>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КЦСР</w:t>
            </w:r>
          </w:p>
        </w:tc>
        <w:tc>
          <w:tcPr>
            <w:tcW w:w="640" w:type="dxa"/>
            <w:shd w:val="clear" w:color="auto" w:fill="auto"/>
            <w:vAlign w:val="center"/>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КВР</w:t>
            </w:r>
          </w:p>
        </w:tc>
        <w:tc>
          <w:tcPr>
            <w:tcW w:w="865" w:type="dxa"/>
            <w:shd w:val="clear" w:color="auto" w:fill="auto"/>
            <w:vAlign w:val="center"/>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план</w:t>
            </w:r>
          </w:p>
        </w:tc>
        <w:tc>
          <w:tcPr>
            <w:tcW w:w="865" w:type="dxa"/>
            <w:shd w:val="clear" w:color="auto" w:fill="auto"/>
            <w:vAlign w:val="center"/>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факт</w:t>
            </w:r>
          </w:p>
        </w:tc>
        <w:tc>
          <w:tcPr>
            <w:tcW w:w="586" w:type="dxa"/>
            <w:shd w:val="clear" w:color="auto" w:fill="auto"/>
            <w:noWrap/>
            <w:vAlign w:val="center"/>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исп.</w:t>
            </w:r>
          </w:p>
        </w:tc>
      </w:tr>
      <w:tr w:rsidR="008536EC" w:rsidRPr="003232E5" w:rsidTr="008536EC">
        <w:trPr>
          <w:trHeight w:val="285"/>
        </w:trPr>
        <w:tc>
          <w:tcPr>
            <w:tcW w:w="1725" w:type="dxa"/>
            <w:shd w:val="clear" w:color="auto" w:fill="auto"/>
            <w:noWrap/>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t>ФИНАНСОВЫЙ ОТДЕЛ МО "Александровск"</w:t>
            </w:r>
          </w:p>
        </w:tc>
        <w:tc>
          <w:tcPr>
            <w:tcW w:w="649"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041</w:t>
            </w:r>
          </w:p>
        </w:tc>
        <w:tc>
          <w:tcPr>
            <w:tcW w:w="48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600,80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600,80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85"/>
        </w:trPr>
        <w:tc>
          <w:tcPr>
            <w:tcW w:w="1725" w:type="dxa"/>
            <w:shd w:val="clear" w:color="auto" w:fill="auto"/>
            <w:noWrap/>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lastRenderedPageBreak/>
              <w:t>Общегосударственные вопросы</w:t>
            </w:r>
          </w:p>
        </w:tc>
        <w:tc>
          <w:tcPr>
            <w:tcW w:w="649" w:type="dxa"/>
            <w:shd w:val="clear" w:color="auto" w:fill="auto"/>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041</w:t>
            </w:r>
          </w:p>
        </w:tc>
        <w:tc>
          <w:tcPr>
            <w:tcW w:w="485" w:type="dxa"/>
            <w:shd w:val="clear" w:color="auto" w:fill="auto"/>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0100</w:t>
            </w:r>
          </w:p>
        </w:tc>
        <w:tc>
          <w:tcPr>
            <w:tcW w:w="1297" w:type="dxa"/>
            <w:shd w:val="clear" w:color="auto" w:fill="auto"/>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640" w:type="dxa"/>
            <w:shd w:val="clear" w:color="auto" w:fill="auto"/>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586,10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586,10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480"/>
        </w:trPr>
        <w:tc>
          <w:tcPr>
            <w:tcW w:w="1725" w:type="dxa"/>
            <w:shd w:val="clear" w:color="auto" w:fill="auto"/>
            <w:vAlign w:val="bottom"/>
            <w:hideMark/>
          </w:tcPr>
          <w:p w:rsidR="008536EC" w:rsidRPr="003232E5" w:rsidRDefault="008536EC" w:rsidP="008B6952">
            <w:pPr>
              <w:rPr>
                <w:rFonts w:ascii="Courier New" w:hAnsi="Courier New" w:cs="Courier New"/>
                <w:bCs/>
                <w:i/>
                <w:iCs/>
                <w:sz w:val="18"/>
                <w:szCs w:val="18"/>
              </w:rPr>
            </w:pPr>
            <w:r w:rsidRPr="003232E5">
              <w:rPr>
                <w:rFonts w:ascii="Courier New" w:hAnsi="Courier New" w:cs="Courier New"/>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49" w:type="dxa"/>
            <w:shd w:val="clear" w:color="auto" w:fill="auto"/>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041</w:t>
            </w:r>
          </w:p>
        </w:tc>
        <w:tc>
          <w:tcPr>
            <w:tcW w:w="485" w:type="dxa"/>
            <w:shd w:val="clear" w:color="auto" w:fill="auto"/>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0106</w:t>
            </w:r>
          </w:p>
        </w:tc>
        <w:tc>
          <w:tcPr>
            <w:tcW w:w="1297" w:type="dxa"/>
            <w:shd w:val="clear" w:color="auto" w:fill="auto"/>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 </w:t>
            </w:r>
          </w:p>
        </w:tc>
        <w:tc>
          <w:tcPr>
            <w:tcW w:w="640" w:type="dxa"/>
            <w:shd w:val="clear" w:color="auto" w:fill="auto"/>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586,10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586,10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51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649"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041</w:t>
            </w:r>
          </w:p>
        </w:tc>
        <w:tc>
          <w:tcPr>
            <w:tcW w:w="485"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0106</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49 2 00 00000</w:t>
            </w:r>
          </w:p>
        </w:tc>
        <w:tc>
          <w:tcPr>
            <w:tcW w:w="640"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586,10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586,10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85"/>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Финансовый отдел администрации</w:t>
            </w:r>
          </w:p>
        </w:tc>
        <w:tc>
          <w:tcPr>
            <w:tcW w:w="649"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041</w:t>
            </w:r>
          </w:p>
        </w:tc>
        <w:tc>
          <w:tcPr>
            <w:tcW w:w="485"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0106</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49 2 25 00000</w:t>
            </w:r>
          </w:p>
        </w:tc>
        <w:tc>
          <w:tcPr>
            <w:tcW w:w="640"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586,10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586,10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85"/>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Расходы на выплаты по оплате труда работников органа местного самоуправления</w:t>
            </w:r>
          </w:p>
        </w:tc>
        <w:tc>
          <w:tcPr>
            <w:tcW w:w="649"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041</w:t>
            </w:r>
          </w:p>
        </w:tc>
        <w:tc>
          <w:tcPr>
            <w:tcW w:w="485"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0106</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49 2 25 60110</w:t>
            </w:r>
          </w:p>
        </w:tc>
        <w:tc>
          <w:tcPr>
            <w:tcW w:w="640"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586,10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586,10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73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 xml:space="preserve">Расходы на выплату персоналу в целях обеспечения выполнения функций </w:t>
            </w:r>
            <w:r w:rsidRPr="003232E5">
              <w:rPr>
                <w:rFonts w:ascii="Courier New" w:hAnsi="Courier New" w:cs="Courier New"/>
                <w:sz w:val="18"/>
                <w:szCs w:val="18"/>
              </w:rPr>
              <w:lastRenderedPageBreak/>
              <w:t>государственными органами, казенными учреждениями, органами управления государственными внебюджетными фондами</w:t>
            </w:r>
          </w:p>
        </w:tc>
        <w:tc>
          <w:tcPr>
            <w:tcW w:w="649"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lastRenderedPageBreak/>
              <w:t>041</w:t>
            </w:r>
          </w:p>
        </w:tc>
        <w:tc>
          <w:tcPr>
            <w:tcW w:w="485"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0106</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49 2 25 60110</w:t>
            </w:r>
          </w:p>
        </w:tc>
        <w:tc>
          <w:tcPr>
            <w:tcW w:w="640"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586,10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586,10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8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lastRenderedPageBreak/>
              <w:t>Расходы на обеспечение функций органа местного самоуправления</w:t>
            </w:r>
          </w:p>
        </w:tc>
        <w:tc>
          <w:tcPr>
            <w:tcW w:w="649"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041</w:t>
            </w:r>
          </w:p>
        </w:tc>
        <w:tc>
          <w:tcPr>
            <w:tcW w:w="485"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0106</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49 2 25 60120</w:t>
            </w:r>
          </w:p>
        </w:tc>
        <w:tc>
          <w:tcPr>
            <w:tcW w:w="640"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#ДЕЛ/0!</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Иные бюджетные ассигнования</w:t>
            </w:r>
          </w:p>
        </w:tc>
        <w:tc>
          <w:tcPr>
            <w:tcW w:w="649"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041</w:t>
            </w:r>
          </w:p>
        </w:tc>
        <w:tc>
          <w:tcPr>
            <w:tcW w:w="485"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0106</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49 2 25 60120</w:t>
            </w:r>
          </w:p>
        </w:tc>
        <w:tc>
          <w:tcPr>
            <w:tcW w:w="640"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800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#ДЕЛ/0!</w:t>
            </w:r>
          </w:p>
        </w:tc>
      </w:tr>
      <w:tr w:rsidR="008536EC" w:rsidRPr="003232E5" w:rsidTr="008536EC">
        <w:trPr>
          <w:trHeight w:val="495"/>
        </w:trPr>
        <w:tc>
          <w:tcPr>
            <w:tcW w:w="1725" w:type="dxa"/>
            <w:shd w:val="clear" w:color="auto" w:fill="auto"/>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t>Межбюджетные трансферты бюджетам субъектов РФ и муниципальных образований общего характера</w:t>
            </w:r>
          </w:p>
        </w:tc>
        <w:tc>
          <w:tcPr>
            <w:tcW w:w="649" w:type="dxa"/>
            <w:shd w:val="clear" w:color="auto" w:fill="auto"/>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041</w:t>
            </w:r>
          </w:p>
        </w:tc>
        <w:tc>
          <w:tcPr>
            <w:tcW w:w="485" w:type="dxa"/>
            <w:shd w:val="clear" w:color="auto" w:fill="auto"/>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1400</w:t>
            </w:r>
          </w:p>
        </w:tc>
        <w:tc>
          <w:tcPr>
            <w:tcW w:w="1297" w:type="dxa"/>
            <w:shd w:val="clear" w:color="auto" w:fill="auto"/>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640" w:type="dxa"/>
            <w:shd w:val="clear" w:color="auto" w:fill="auto"/>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14,70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14,70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46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Прочие межбюджетные трансферты бюджетам субъектов РФ и муниципальных образований общего характера</w:t>
            </w:r>
          </w:p>
        </w:tc>
        <w:tc>
          <w:tcPr>
            <w:tcW w:w="649"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041</w:t>
            </w:r>
          </w:p>
        </w:tc>
        <w:tc>
          <w:tcPr>
            <w:tcW w:w="485"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1403</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640"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14,70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14,70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lastRenderedPageBreak/>
              <w:t>Межбюджетные трансферты муниципального образования</w:t>
            </w:r>
          </w:p>
        </w:tc>
        <w:tc>
          <w:tcPr>
            <w:tcW w:w="649"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041</w:t>
            </w:r>
          </w:p>
        </w:tc>
        <w:tc>
          <w:tcPr>
            <w:tcW w:w="485"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1403</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68 1 29 00000</w:t>
            </w:r>
          </w:p>
        </w:tc>
        <w:tc>
          <w:tcPr>
            <w:tcW w:w="640"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14,70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14,70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8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Расходы на обеспечение функций органа местного самоуправления</w:t>
            </w:r>
          </w:p>
        </w:tc>
        <w:tc>
          <w:tcPr>
            <w:tcW w:w="649"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041</w:t>
            </w:r>
          </w:p>
        </w:tc>
        <w:tc>
          <w:tcPr>
            <w:tcW w:w="485"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1403</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68 1 29 60120</w:t>
            </w:r>
          </w:p>
        </w:tc>
        <w:tc>
          <w:tcPr>
            <w:tcW w:w="640"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14,70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14,70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Межбюджетные трансферты</w:t>
            </w:r>
          </w:p>
        </w:tc>
        <w:tc>
          <w:tcPr>
            <w:tcW w:w="649"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041</w:t>
            </w:r>
          </w:p>
        </w:tc>
        <w:tc>
          <w:tcPr>
            <w:tcW w:w="485"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1403</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68 1 29 60120</w:t>
            </w:r>
          </w:p>
        </w:tc>
        <w:tc>
          <w:tcPr>
            <w:tcW w:w="640"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14,70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14,70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300"/>
        </w:trPr>
        <w:tc>
          <w:tcPr>
            <w:tcW w:w="1725" w:type="dxa"/>
            <w:shd w:val="clear" w:color="auto" w:fill="auto"/>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t>АДМИНИСТРАЦИЯ МО "Александровск"</w:t>
            </w:r>
          </w:p>
        </w:tc>
        <w:tc>
          <w:tcPr>
            <w:tcW w:w="649" w:type="dxa"/>
            <w:shd w:val="clear" w:color="auto" w:fill="auto"/>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034</w:t>
            </w:r>
          </w:p>
        </w:tc>
        <w:tc>
          <w:tcPr>
            <w:tcW w:w="485" w:type="dxa"/>
            <w:shd w:val="clear" w:color="auto" w:fill="auto"/>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1297" w:type="dxa"/>
            <w:shd w:val="clear" w:color="auto" w:fill="auto"/>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640" w:type="dxa"/>
            <w:shd w:val="clear" w:color="auto" w:fill="auto"/>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3 010,90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3 010,20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99,976751</w:t>
            </w:r>
          </w:p>
        </w:tc>
      </w:tr>
      <w:tr w:rsidR="008536EC" w:rsidRPr="003232E5" w:rsidTr="008536EC">
        <w:trPr>
          <w:trHeight w:val="300"/>
        </w:trPr>
        <w:tc>
          <w:tcPr>
            <w:tcW w:w="1725" w:type="dxa"/>
            <w:shd w:val="clear" w:color="auto" w:fill="auto"/>
            <w:noWrap/>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t>Общегосударственные вопросы</w:t>
            </w:r>
          </w:p>
        </w:tc>
        <w:tc>
          <w:tcPr>
            <w:tcW w:w="649"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0100</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3 010,90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3 010,20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99,976751</w:t>
            </w:r>
          </w:p>
        </w:tc>
      </w:tr>
      <w:tr w:rsidR="008536EC" w:rsidRPr="003232E5" w:rsidTr="008536EC">
        <w:trPr>
          <w:trHeight w:val="450"/>
        </w:trPr>
        <w:tc>
          <w:tcPr>
            <w:tcW w:w="1725" w:type="dxa"/>
            <w:shd w:val="clear" w:color="auto" w:fill="auto"/>
            <w:vAlign w:val="bottom"/>
            <w:hideMark/>
          </w:tcPr>
          <w:p w:rsidR="008536EC" w:rsidRPr="003232E5" w:rsidRDefault="008536EC" w:rsidP="008B6952">
            <w:pPr>
              <w:rPr>
                <w:rFonts w:ascii="Courier New" w:hAnsi="Courier New" w:cs="Courier New"/>
                <w:bCs/>
                <w:i/>
                <w:iCs/>
                <w:sz w:val="18"/>
                <w:szCs w:val="18"/>
              </w:rPr>
            </w:pPr>
            <w:r w:rsidRPr="003232E5">
              <w:rPr>
                <w:rFonts w:ascii="Courier New" w:hAnsi="Courier New" w:cs="Courier New"/>
                <w:bCs/>
                <w:i/>
                <w:iCs/>
                <w:sz w:val="18"/>
                <w:szCs w:val="18"/>
              </w:rPr>
              <w:t>Функционирование высшего должностного лица субъекта РФ и органа местного самоуправления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0102</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670,00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670,00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51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0102</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49 2 00 00000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670,00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670,00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799"/>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lastRenderedPageBreak/>
              <w:t>Глава муниципального образования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0102</w:t>
            </w:r>
          </w:p>
        </w:tc>
        <w:tc>
          <w:tcPr>
            <w:tcW w:w="1297"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 xml:space="preserve">49 2 23 00000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670,00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670,00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p w:rsidR="008536EC" w:rsidRPr="003232E5" w:rsidRDefault="008536EC" w:rsidP="008B6952">
            <w:pPr>
              <w:jc w:val="center"/>
              <w:rPr>
                <w:rFonts w:ascii="Courier New" w:hAnsi="Courier New" w:cs="Courier New"/>
                <w:sz w:val="18"/>
                <w:szCs w:val="18"/>
              </w:rPr>
            </w:pPr>
          </w:p>
          <w:p w:rsidR="008536EC" w:rsidRPr="003232E5" w:rsidRDefault="008536EC" w:rsidP="008B6952">
            <w:pPr>
              <w:jc w:val="center"/>
              <w:rPr>
                <w:rFonts w:ascii="Courier New" w:hAnsi="Courier New" w:cs="Courier New"/>
                <w:sz w:val="18"/>
                <w:szCs w:val="18"/>
              </w:rPr>
            </w:pPr>
          </w:p>
          <w:p w:rsidR="008536EC" w:rsidRPr="003232E5" w:rsidRDefault="008536EC" w:rsidP="008B6952">
            <w:pPr>
              <w:jc w:val="center"/>
              <w:rPr>
                <w:rFonts w:ascii="Courier New" w:hAnsi="Courier New" w:cs="Courier New"/>
                <w:sz w:val="18"/>
                <w:szCs w:val="18"/>
              </w:rPr>
            </w:pPr>
          </w:p>
          <w:p w:rsidR="008536EC" w:rsidRPr="003232E5" w:rsidRDefault="008536EC" w:rsidP="008B6952">
            <w:pPr>
              <w:jc w:val="center"/>
              <w:rPr>
                <w:rFonts w:ascii="Courier New" w:hAnsi="Courier New" w:cs="Courier New"/>
                <w:sz w:val="18"/>
                <w:szCs w:val="18"/>
              </w:rPr>
            </w:pPr>
          </w:p>
        </w:tc>
      </w:tr>
      <w:tr w:rsidR="008536EC" w:rsidRPr="003232E5" w:rsidTr="008536EC">
        <w:trPr>
          <w:trHeight w:val="255"/>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Расходы на выплаты по оплате труда работников органа местного самоуправления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0102</w:t>
            </w:r>
          </w:p>
        </w:tc>
        <w:tc>
          <w:tcPr>
            <w:tcW w:w="1297"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49 2 23 60110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670,00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670,00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70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0102</w:t>
            </w:r>
          </w:p>
        </w:tc>
        <w:tc>
          <w:tcPr>
            <w:tcW w:w="1297"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 xml:space="preserve">49 2 23 60110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670,00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670,00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510"/>
        </w:trPr>
        <w:tc>
          <w:tcPr>
            <w:tcW w:w="1725" w:type="dxa"/>
            <w:shd w:val="clear" w:color="auto" w:fill="auto"/>
            <w:vAlign w:val="bottom"/>
            <w:hideMark/>
          </w:tcPr>
          <w:p w:rsidR="008536EC" w:rsidRPr="003232E5" w:rsidRDefault="008536EC" w:rsidP="008B6952">
            <w:pPr>
              <w:rPr>
                <w:rFonts w:ascii="Courier New" w:hAnsi="Courier New" w:cs="Courier New"/>
                <w:bCs/>
                <w:i/>
                <w:iCs/>
                <w:sz w:val="18"/>
                <w:szCs w:val="18"/>
              </w:rPr>
            </w:pPr>
            <w:r w:rsidRPr="003232E5">
              <w:rPr>
                <w:rFonts w:ascii="Courier New" w:hAnsi="Courier New" w:cs="Courier New"/>
                <w:bCs/>
                <w:i/>
                <w:iCs/>
                <w:sz w:val="18"/>
                <w:szCs w:val="18"/>
              </w:rPr>
              <w:t xml:space="preserve">Функционирование Правительства РФ,высших исполнительных органов государственной власти </w:t>
            </w:r>
            <w:r w:rsidRPr="003232E5">
              <w:rPr>
                <w:rFonts w:ascii="Courier New" w:hAnsi="Courier New" w:cs="Courier New"/>
                <w:bCs/>
                <w:i/>
                <w:iCs/>
                <w:sz w:val="18"/>
                <w:szCs w:val="18"/>
              </w:rPr>
              <w:lastRenderedPageBreak/>
              <w:t>субъектов РФ,  местных администраций</w:t>
            </w:r>
          </w:p>
        </w:tc>
        <w:tc>
          <w:tcPr>
            <w:tcW w:w="649"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lastRenderedPageBreak/>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0104</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2 340,20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2 340,20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lastRenderedPageBreak/>
              <w:t>Обеспечение деятельности исполнительного органа власти муниципального образования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0104</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49 2 00 00000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2 340,20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2 340,20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Аппарат администрации</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0104</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49 2 24 00000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2 340,20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2 340,20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Расходы на выплаты по оплате труда работников органа местного самоуправления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0104</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49 2 24 60110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1 644,00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1 644,00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76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0104</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49 2 24 60110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1 644,00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1 644,00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 xml:space="preserve">Расходы на обеспечение </w:t>
            </w:r>
            <w:r w:rsidRPr="003232E5">
              <w:rPr>
                <w:rFonts w:ascii="Courier New" w:hAnsi="Courier New" w:cs="Courier New"/>
                <w:sz w:val="18"/>
                <w:szCs w:val="18"/>
              </w:rPr>
              <w:lastRenderedPageBreak/>
              <w:t>функций органа местного самоуправления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lastRenderedPageBreak/>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0104</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49 2 24 60120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696,20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696,20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lastRenderedPageBreak/>
              <w:t>Закупка товаров, работ и услуг для государственных (муниципальных) нужд</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0104</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49 2 24 60120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200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691,50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691,50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hideMark/>
          </w:tcPr>
          <w:p w:rsidR="008536EC" w:rsidRPr="003232E5" w:rsidRDefault="008536EC" w:rsidP="008B6952">
            <w:pPr>
              <w:jc w:val="both"/>
              <w:rPr>
                <w:rFonts w:ascii="Courier New" w:hAnsi="Courier New" w:cs="Courier New"/>
                <w:sz w:val="18"/>
                <w:szCs w:val="18"/>
              </w:rPr>
            </w:pPr>
            <w:r w:rsidRPr="003232E5">
              <w:rPr>
                <w:rFonts w:ascii="Courier New" w:hAnsi="Courier New" w:cs="Courier New"/>
                <w:sz w:val="18"/>
                <w:szCs w:val="18"/>
              </w:rPr>
              <w:t>Иные бюджетные ассигнования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0104</w:t>
            </w:r>
          </w:p>
        </w:tc>
        <w:tc>
          <w:tcPr>
            <w:tcW w:w="1297" w:type="dxa"/>
            <w:shd w:val="clear" w:color="auto" w:fill="auto"/>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49 2 24 60120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800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4,70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4,70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85"/>
        </w:trPr>
        <w:tc>
          <w:tcPr>
            <w:tcW w:w="1725" w:type="dxa"/>
            <w:shd w:val="clear" w:color="auto" w:fill="auto"/>
            <w:noWrap/>
            <w:vAlign w:val="bottom"/>
            <w:hideMark/>
          </w:tcPr>
          <w:p w:rsidR="008536EC" w:rsidRPr="003232E5" w:rsidRDefault="008536EC" w:rsidP="008B6952">
            <w:pPr>
              <w:rPr>
                <w:rFonts w:ascii="Courier New" w:hAnsi="Courier New" w:cs="Courier New"/>
                <w:bCs/>
                <w:i/>
                <w:iCs/>
                <w:sz w:val="18"/>
                <w:szCs w:val="18"/>
              </w:rPr>
            </w:pPr>
            <w:r w:rsidRPr="003232E5">
              <w:rPr>
                <w:rFonts w:ascii="Courier New" w:hAnsi="Courier New" w:cs="Courier New"/>
                <w:bCs/>
                <w:i/>
                <w:iCs/>
                <w:sz w:val="18"/>
                <w:szCs w:val="18"/>
              </w:rPr>
              <w:t>Другие общегосударственные вопросы</w:t>
            </w:r>
          </w:p>
        </w:tc>
        <w:tc>
          <w:tcPr>
            <w:tcW w:w="649"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0113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0,70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0,00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w:t>
            </w:r>
          </w:p>
        </w:tc>
      </w:tr>
      <w:tr w:rsidR="008536EC" w:rsidRPr="003232E5" w:rsidTr="008536EC">
        <w:trPr>
          <w:trHeight w:val="25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Осуществление полномочий органом местного самоуправления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0113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43 3 00 00000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0,70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w:t>
            </w:r>
          </w:p>
        </w:tc>
      </w:tr>
      <w:tr w:rsidR="008536EC" w:rsidRPr="003232E5" w:rsidTr="008536EC">
        <w:trPr>
          <w:trHeight w:val="100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w:t>
            </w:r>
            <w:r w:rsidRPr="003232E5">
              <w:rPr>
                <w:rFonts w:ascii="Courier New" w:hAnsi="Courier New" w:cs="Courier New"/>
                <w:sz w:val="18"/>
                <w:szCs w:val="18"/>
              </w:rP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lastRenderedPageBreak/>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0113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43 3 00 73150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0,70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lastRenderedPageBreak/>
              <w:t>Расходы на обеспечение функций органа местного самоуправления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0113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43 3 00 73150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0,70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w:t>
            </w:r>
          </w:p>
        </w:tc>
      </w:tr>
      <w:tr w:rsidR="008536EC" w:rsidRPr="003232E5" w:rsidTr="008536EC">
        <w:trPr>
          <w:trHeight w:val="270"/>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Закупка товаров, работ и услуг для государственных (муниципальных) нужд</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0113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43 3 00 73150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200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0,70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w:t>
            </w:r>
          </w:p>
        </w:tc>
      </w:tr>
      <w:tr w:rsidR="008536EC" w:rsidRPr="003232E5" w:rsidTr="008536EC">
        <w:trPr>
          <w:trHeight w:val="255"/>
        </w:trPr>
        <w:tc>
          <w:tcPr>
            <w:tcW w:w="1725" w:type="dxa"/>
            <w:shd w:val="clear" w:color="auto" w:fill="auto"/>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t>Национальная оборона</w:t>
            </w:r>
          </w:p>
        </w:tc>
        <w:tc>
          <w:tcPr>
            <w:tcW w:w="649"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0200</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115,10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115,10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Мобилизационная и вневойсковая подготовка</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0203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115,10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115,10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 xml:space="preserve">Осуществление полномочий  органом местного </w:t>
            </w:r>
            <w:r w:rsidRPr="003232E5">
              <w:rPr>
                <w:rFonts w:ascii="Courier New" w:hAnsi="Courier New" w:cs="Courier New"/>
                <w:sz w:val="18"/>
                <w:szCs w:val="18"/>
              </w:rPr>
              <w:lastRenderedPageBreak/>
              <w:t>самоуправления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lastRenderedPageBreak/>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0203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43 3 00 00000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115,10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115,10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51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lastRenderedPageBreak/>
              <w:t>Осуществление первичного воинского учета на территориях,где отсутствуют военные комиссариаты</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0203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43 3 00 51180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115,10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115,10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25"/>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Расходы на выплаты по оплате труда работников органа местного самоуправления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0203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43 3 00 51180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105,90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105,90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76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0203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43 3 00 51180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105,90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105,90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 xml:space="preserve">Расходы на обеспечение функций органа </w:t>
            </w:r>
            <w:r w:rsidRPr="003232E5">
              <w:rPr>
                <w:rFonts w:ascii="Courier New" w:hAnsi="Courier New" w:cs="Courier New"/>
                <w:sz w:val="18"/>
                <w:szCs w:val="18"/>
              </w:rPr>
              <w:lastRenderedPageBreak/>
              <w:t>местного самоуправления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lastRenderedPageBreak/>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0203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43 3 00 51180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9,20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9,20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lastRenderedPageBreak/>
              <w:t>Закупка товаров, работ и услуг для государственных (муниципальных) нужд</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0203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43 3 00 51180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200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9,20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9,20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t>Национальная экономика</w:t>
            </w:r>
          </w:p>
        </w:tc>
        <w:tc>
          <w:tcPr>
            <w:tcW w:w="649"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0400</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1 837,40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1 781,10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96,9</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bCs/>
                <w:i/>
                <w:iCs/>
                <w:sz w:val="18"/>
                <w:szCs w:val="18"/>
              </w:rPr>
            </w:pPr>
            <w:r w:rsidRPr="003232E5">
              <w:rPr>
                <w:rFonts w:ascii="Courier New" w:hAnsi="Courier New" w:cs="Courier New"/>
                <w:bCs/>
                <w:i/>
                <w:iCs/>
                <w:sz w:val="18"/>
                <w:szCs w:val="18"/>
              </w:rPr>
              <w:t>Дорожное хозяйство (дорожные фонды)</w:t>
            </w:r>
          </w:p>
        </w:tc>
        <w:tc>
          <w:tcPr>
            <w:tcW w:w="649"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0409</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1 837,40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1 781,10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96,9</w:t>
            </w:r>
          </w:p>
        </w:tc>
      </w:tr>
      <w:tr w:rsidR="008536EC" w:rsidRPr="003232E5" w:rsidTr="008536EC">
        <w:trPr>
          <w:trHeight w:val="25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Дорожное хозяйство (дорожный фонд)</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0409</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47 5 00 00000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1 837,40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1 781,10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96,9</w:t>
            </w:r>
          </w:p>
        </w:tc>
      </w:tr>
      <w:tr w:rsidR="008536EC" w:rsidRPr="003232E5" w:rsidTr="008536EC">
        <w:trPr>
          <w:trHeight w:val="25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Содержание и управление дорожным хозяйством ( фондом)</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0409</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47 5 27 00000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1 837,40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1 781,10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96,9</w:t>
            </w:r>
          </w:p>
        </w:tc>
      </w:tr>
      <w:tr w:rsidR="008536EC" w:rsidRPr="003232E5" w:rsidTr="008536EC">
        <w:trPr>
          <w:trHeight w:val="255"/>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Закупка товаров, работ и услуг для государственных (муниципальных) нужд</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0409</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47 5 27 60120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200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1 837,40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1 781,10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96,9</w:t>
            </w:r>
          </w:p>
        </w:tc>
      </w:tr>
      <w:tr w:rsidR="008536EC" w:rsidRPr="003232E5" w:rsidTr="008536EC">
        <w:trPr>
          <w:trHeight w:val="255"/>
        </w:trPr>
        <w:tc>
          <w:tcPr>
            <w:tcW w:w="1725" w:type="dxa"/>
            <w:shd w:val="clear" w:color="auto" w:fill="auto"/>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t>Жилищно-коммунальное хозяйство</w:t>
            </w:r>
          </w:p>
        </w:tc>
        <w:tc>
          <w:tcPr>
            <w:tcW w:w="649"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0500</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242,20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242,20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40"/>
        </w:trPr>
        <w:tc>
          <w:tcPr>
            <w:tcW w:w="1725" w:type="dxa"/>
            <w:shd w:val="clear" w:color="auto" w:fill="auto"/>
            <w:vAlign w:val="bottom"/>
            <w:hideMark/>
          </w:tcPr>
          <w:p w:rsidR="008536EC" w:rsidRPr="003232E5" w:rsidRDefault="008536EC" w:rsidP="008B6952">
            <w:pPr>
              <w:rPr>
                <w:rFonts w:ascii="Courier New" w:hAnsi="Courier New" w:cs="Courier New"/>
                <w:bCs/>
                <w:i/>
                <w:iCs/>
                <w:sz w:val="18"/>
                <w:szCs w:val="18"/>
              </w:rPr>
            </w:pPr>
            <w:r w:rsidRPr="003232E5">
              <w:rPr>
                <w:rFonts w:ascii="Courier New" w:hAnsi="Courier New" w:cs="Courier New"/>
                <w:bCs/>
                <w:i/>
                <w:iCs/>
                <w:sz w:val="18"/>
                <w:szCs w:val="18"/>
              </w:rPr>
              <w:lastRenderedPageBreak/>
              <w:t>Коммунальное хозяйство</w:t>
            </w:r>
          </w:p>
        </w:tc>
        <w:tc>
          <w:tcPr>
            <w:tcW w:w="649"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0502</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126,40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126,40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Поддержка коммунального хозяйства</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0502</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48 1 00 00000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126,40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126,40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Мероприятия в области коммунального хозяйства</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0502</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48 1 28 00000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126,40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126,40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Расходы на обеспечение функций органа местного самоуправления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0502</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48 1 28 60120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126,40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126,40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Закупка товаров, работ и услуг для государственных (муниципальных) нужд</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0502</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48 1 28 60120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200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126,40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126,40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noWrap/>
            <w:vAlign w:val="bottom"/>
            <w:hideMark/>
          </w:tcPr>
          <w:p w:rsidR="008536EC" w:rsidRPr="003232E5" w:rsidRDefault="008536EC" w:rsidP="008B6952">
            <w:pPr>
              <w:rPr>
                <w:rFonts w:ascii="Courier New" w:hAnsi="Courier New" w:cs="Courier New"/>
                <w:bCs/>
                <w:i/>
                <w:iCs/>
                <w:sz w:val="18"/>
                <w:szCs w:val="18"/>
              </w:rPr>
            </w:pPr>
            <w:r w:rsidRPr="003232E5">
              <w:rPr>
                <w:rFonts w:ascii="Courier New" w:hAnsi="Courier New" w:cs="Courier New"/>
                <w:bCs/>
                <w:i/>
                <w:iCs/>
                <w:sz w:val="18"/>
                <w:szCs w:val="18"/>
              </w:rPr>
              <w:t>Благоустройство</w:t>
            </w:r>
          </w:p>
        </w:tc>
        <w:tc>
          <w:tcPr>
            <w:tcW w:w="649"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0503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 </w:t>
            </w:r>
          </w:p>
        </w:tc>
        <w:tc>
          <w:tcPr>
            <w:tcW w:w="865" w:type="dxa"/>
            <w:shd w:val="clear" w:color="000000" w:fill="FFFFFF"/>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115,80</w:t>
            </w:r>
          </w:p>
        </w:tc>
        <w:tc>
          <w:tcPr>
            <w:tcW w:w="865" w:type="dxa"/>
            <w:shd w:val="clear" w:color="000000" w:fill="FFFFFF"/>
            <w:noWrap/>
            <w:vAlign w:val="bottom"/>
            <w:hideMark/>
          </w:tcPr>
          <w:p w:rsidR="008536EC" w:rsidRPr="003232E5" w:rsidRDefault="008536EC" w:rsidP="008B6952">
            <w:pPr>
              <w:jc w:val="center"/>
              <w:rPr>
                <w:rFonts w:ascii="Courier New" w:hAnsi="Courier New" w:cs="Courier New"/>
                <w:bCs/>
                <w:i/>
                <w:iCs/>
                <w:sz w:val="18"/>
                <w:szCs w:val="18"/>
              </w:rPr>
            </w:pPr>
            <w:r w:rsidRPr="003232E5">
              <w:rPr>
                <w:rFonts w:ascii="Courier New" w:hAnsi="Courier New" w:cs="Courier New"/>
                <w:bCs/>
                <w:i/>
                <w:iCs/>
                <w:sz w:val="18"/>
                <w:szCs w:val="18"/>
              </w:rPr>
              <w:t>115,80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Мероприятия в области благоустройства</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0503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69 0 00 00000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65,80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65,80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Прочие мероприятия по благоустройству городских округов и поселений</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0503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69 0 41 00000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65,80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65,80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lastRenderedPageBreak/>
              <w:t>Расходы на обеспечение функций органа местного самоуправления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0503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69 0 41 60120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65,80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65,80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Закупка товаров, работ и услуг для государственных (муниципальных) нужд</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0503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69 0 41 60120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200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65,80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65,80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t>Реализация мероприятий перечня проектов народных инициатив</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0503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69 0 40 S2370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50,00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50,00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Закупка товаров, работ и услуг для государственных (муниципальных) нужд</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0503</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69 0 40 S2370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200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50,00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50,00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noWrap/>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t>Культура. кинематография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3 168,00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3 062,00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96,7</w:t>
            </w:r>
          </w:p>
        </w:tc>
      </w:tr>
      <w:tr w:rsidR="008536EC" w:rsidRPr="003232E5" w:rsidTr="008536EC">
        <w:trPr>
          <w:trHeight w:val="255"/>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Культура</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3 168,00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3 062,00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96,7</w:t>
            </w:r>
          </w:p>
        </w:tc>
      </w:tr>
      <w:tr w:rsidR="008536EC" w:rsidRPr="003232E5" w:rsidTr="008536EC">
        <w:trPr>
          <w:trHeight w:val="51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Обеспечение деятельности (оказание услуг) подведомствен</w:t>
            </w:r>
            <w:r w:rsidRPr="003232E5">
              <w:rPr>
                <w:rFonts w:ascii="Courier New" w:hAnsi="Courier New" w:cs="Courier New"/>
                <w:sz w:val="18"/>
                <w:szCs w:val="18"/>
              </w:rPr>
              <w:lastRenderedPageBreak/>
              <w:t>ного учреждения в области культуры.</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lastRenderedPageBreak/>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44 0 00 00000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1 942,80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1 836,80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94,5</w:t>
            </w:r>
          </w:p>
        </w:tc>
      </w:tr>
      <w:tr w:rsidR="008536EC" w:rsidRPr="003232E5" w:rsidTr="008536EC">
        <w:trPr>
          <w:trHeight w:val="25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lastRenderedPageBreak/>
              <w:t>Учреждения культуры и мероприятия в сфере культуры и кинематографии</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44 0 99 00000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1 942,80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1 836,80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94,5</w:t>
            </w:r>
          </w:p>
        </w:tc>
      </w:tr>
      <w:tr w:rsidR="008536EC" w:rsidRPr="003232E5" w:rsidTr="008536EC">
        <w:trPr>
          <w:trHeight w:val="51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Cубсидии подведомственным бюджетным учреждениям на выполнение муниципального задания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44 0 99 60210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1 942,80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1 836,80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94,5</w:t>
            </w:r>
          </w:p>
        </w:tc>
      </w:tr>
      <w:tr w:rsidR="008536EC" w:rsidRPr="003232E5" w:rsidTr="008536EC">
        <w:trPr>
          <w:trHeight w:val="49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44 0 99 60210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1 942,80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1 836,80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94,5</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t>Реализация мероприятий перечня проектов народных инициатив</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44 0 99 S2370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130,40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130,40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51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 xml:space="preserve">Предоставление субсидий бюджетным, автономным учреждениям и иным </w:t>
            </w:r>
            <w:r w:rsidRPr="003232E5">
              <w:rPr>
                <w:rFonts w:ascii="Courier New" w:hAnsi="Courier New" w:cs="Courier New"/>
                <w:sz w:val="18"/>
                <w:szCs w:val="18"/>
              </w:rPr>
              <w:lastRenderedPageBreak/>
              <w:t>некоммерческим организациям</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lastRenderedPageBreak/>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44 0 99 S2370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130,40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130,40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noWrap/>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lastRenderedPageBreak/>
              <w:t>Библиотеки</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44 2 00 00000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644,30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644,30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Обеспечение деятельности подведомственного учреждения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44 2 99 00000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644,30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644,30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51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Cубсидии подведомственным бюджетным учреждениям на выполнение муниципального задания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44 2 99 60210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644,30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644,30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45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44 2 99 60210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644,30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644,30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450"/>
        </w:trPr>
        <w:tc>
          <w:tcPr>
            <w:tcW w:w="1725" w:type="dxa"/>
            <w:shd w:val="clear" w:color="auto" w:fill="auto"/>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t>Государственная программа Иркутской области "Развитие культуры" на 2014-2020 годы</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7800000000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450,50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450,50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450"/>
        </w:trPr>
        <w:tc>
          <w:tcPr>
            <w:tcW w:w="1725" w:type="dxa"/>
            <w:shd w:val="clear" w:color="auto" w:fill="auto"/>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t xml:space="preserve">Подпрограмма "Оказание финансовой поддержки муниципальным </w:t>
            </w:r>
            <w:r w:rsidRPr="003232E5">
              <w:rPr>
                <w:rFonts w:ascii="Courier New" w:hAnsi="Courier New" w:cs="Courier New"/>
                <w:bCs/>
                <w:sz w:val="18"/>
                <w:szCs w:val="18"/>
              </w:rPr>
              <w:lastRenderedPageBreak/>
              <w:t>образованиям Иркутской области в сфере культуры и архивного дела на 2019-2024 годы"</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lastRenderedPageBreak/>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7810000000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450,50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450,50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450"/>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lastRenderedPageBreak/>
              <w:t>Развитие домов культуры</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7810100000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450,50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450,50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76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78101L4670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450,50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450,50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45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78101L4670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450,50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450,50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45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 xml:space="preserve">Субсидии бюджетным </w:t>
            </w:r>
            <w:r w:rsidRPr="003232E5">
              <w:rPr>
                <w:rFonts w:ascii="Courier New" w:hAnsi="Courier New" w:cs="Courier New"/>
                <w:sz w:val="18"/>
                <w:szCs w:val="18"/>
              </w:rPr>
              <w:lastRenderedPageBreak/>
              <w:t>учреждениям на иные цели</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lastRenderedPageBreak/>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0801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78101L4670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612</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450,50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450,50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40"/>
        </w:trPr>
        <w:tc>
          <w:tcPr>
            <w:tcW w:w="1725" w:type="dxa"/>
            <w:shd w:val="clear" w:color="auto" w:fill="auto"/>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lastRenderedPageBreak/>
              <w:t>Социальная политика</w:t>
            </w:r>
          </w:p>
        </w:tc>
        <w:tc>
          <w:tcPr>
            <w:tcW w:w="649"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1000</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138,40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138,40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Пенсионное обеспечение</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138,40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138,40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Доплаты к пенсиям, дополнительное пенсионное обеспечение</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49 3 00 00000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138,40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138,40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51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Доплаты к пенсиям государственных служащих субъектов Российской Федерации и муниципальных служащих</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49 3 21 00000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138,40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138,40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Расходы на обеспечение функций органа местного самоуправления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49 3 21 60120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138,40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138,40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Социальное обеспечение и иные выплаты населению</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49 3 21 60120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300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138,40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138,40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noWrap/>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t>Физическая культура и спорт</w:t>
            </w:r>
          </w:p>
        </w:tc>
        <w:tc>
          <w:tcPr>
            <w:tcW w:w="649"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1100</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19,20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19,20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 xml:space="preserve">Физическая культура </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1101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19,20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19,20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55"/>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lastRenderedPageBreak/>
              <w:t>Физкультурно-оздоровительная работа и спортивные мероприятия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1101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50 2 00 00000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19,20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19,20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Мероприятия в области физической культуры и спорта</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1101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50 2 97 00000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19,20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19,20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Расходы на обеспечение функций органа местного самоуправления</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1101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50 2 97 60120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19,20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19,20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270"/>
        </w:trPr>
        <w:tc>
          <w:tcPr>
            <w:tcW w:w="172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Закупка товаров, работ и услуг для государственных (муниципальных) нужд</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034</w:t>
            </w:r>
          </w:p>
        </w:tc>
        <w:tc>
          <w:tcPr>
            <w:tcW w:w="48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1101</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50 2 97 60120</w:t>
            </w:r>
          </w:p>
        </w:tc>
        <w:tc>
          <w:tcPr>
            <w:tcW w:w="640"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200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19,20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19,20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100</w:t>
            </w:r>
          </w:p>
        </w:tc>
      </w:tr>
      <w:tr w:rsidR="008536EC" w:rsidRPr="003232E5" w:rsidTr="008536EC">
        <w:trPr>
          <w:trHeight w:val="300"/>
        </w:trPr>
        <w:tc>
          <w:tcPr>
            <w:tcW w:w="1725" w:type="dxa"/>
            <w:shd w:val="clear" w:color="auto" w:fill="auto"/>
            <w:noWrap/>
            <w:vAlign w:val="bottom"/>
            <w:hideMark/>
          </w:tcPr>
          <w:p w:rsidR="008536EC" w:rsidRPr="003232E5" w:rsidRDefault="008536EC" w:rsidP="008B6952">
            <w:pPr>
              <w:rPr>
                <w:rFonts w:ascii="Courier New" w:hAnsi="Courier New" w:cs="Courier New"/>
                <w:bCs/>
                <w:sz w:val="18"/>
                <w:szCs w:val="18"/>
              </w:rPr>
            </w:pPr>
            <w:r w:rsidRPr="003232E5">
              <w:rPr>
                <w:rFonts w:ascii="Courier New" w:hAnsi="Courier New" w:cs="Courier New"/>
                <w:bCs/>
                <w:sz w:val="18"/>
                <w:szCs w:val="18"/>
              </w:rPr>
              <w:t>ВСЕГО РАСХОДОВ</w:t>
            </w:r>
          </w:p>
        </w:tc>
        <w:tc>
          <w:tcPr>
            <w:tcW w:w="649"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485"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 </w:t>
            </w:r>
          </w:p>
        </w:tc>
        <w:tc>
          <w:tcPr>
            <w:tcW w:w="1297"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 </w:t>
            </w:r>
          </w:p>
        </w:tc>
        <w:tc>
          <w:tcPr>
            <w:tcW w:w="640" w:type="dxa"/>
            <w:shd w:val="clear" w:color="auto" w:fill="auto"/>
            <w:noWrap/>
            <w:vAlign w:val="bottom"/>
            <w:hideMark/>
          </w:tcPr>
          <w:p w:rsidR="008536EC" w:rsidRPr="003232E5" w:rsidRDefault="008536EC" w:rsidP="008B6952">
            <w:pPr>
              <w:rPr>
                <w:rFonts w:ascii="Courier New" w:hAnsi="Courier New" w:cs="Courier New"/>
                <w:sz w:val="18"/>
                <w:szCs w:val="18"/>
              </w:rPr>
            </w:pPr>
            <w:r w:rsidRPr="003232E5">
              <w:rPr>
                <w:rFonts w:ascii="Courier New" w:hAnsi="Courier New" w:cs="Courier New"/>
                <w:sz w:val="18"/>
                <w:szCs w:val="18"/>
              </w:rPr>
              <w:t> </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9 132,00</w:t>
            </w:r>
          </w:p>
        </w:tc>
        <w:tc>
          <w:tcPr>
            <w:tcW w:w="865" w:type="dxa"/>
            <w:shd w:val="clear" w:color="auto" w:fill="auto"/>
            <w:noWrap/>
            <w:vAlign w:val="bottom"/>
            <w:hideMark/>
          </w:tcPr>
          <w:p w:rsidR="008536EC" w:rsidRPr="003232E5" w:rsidRDefault="008536EC" w:rsidP="008B6952">
            <w:pPr>
              <w:jc w:val="center"/>
              <w:rPr>
                <w:rFonts w:ascii="Courier New" w:hAnsi="Courier New" w:cs="Courier New"/>
                <w:bCs/>
                <w:sz w:val="18"/>
                <w:szCs w:val="18"/>
              </w:rPr>
            </w:pPr>
            <w:r w:rsidRPr="003232E5">
              <w:rPr>
                <w:rFonts w:ascii="Courier New" w:hAnsi="Courier New" w:cs="Courier New"/>
                <w:bCs/>
                <w:sz w:val="18"/>
                <w:szCs w:val="18"/>
              </w:rPr>
              <w:t>8 969,00</w:t>
            </w:r>
          </w:p>
        </w:tc>
        <w:tc>
          <w:tcPr>
            <w:tcW w:w="586" w:type="dxa"/>
            <w:shd w:val="clear" w:color="auto" w:fill="auto"/>
            <w:noWrap/>
            <w:vAlign w:val="bottom"/>
            <w:hideMark/>
          </w:tcPr>
          <w:p w:rsidR="008536EC" w:rsidRPr="003232E5" w:rsidRDefault="008536EC" w:rsidP="008B6952">
            <w:pPr>
              <w:jc w:val="center"/>
              <w:rPr>
                <w:rFonts w:ascii="Courier New" w:hAnsi="Courier New" w:cs="Courier New"/>
                <w:sz w:val="18"/>
                <w:szCs w:val="18"/>
              </w:rPr>
            </w:pPr>
            <w:r w:rsidRPr="003232E5">
              <w:rPr>
                <w:rFonts w:ascii="Courier New" w:hAnsi="Courier New" w:cs="Courier New"/>
                <w:sz w:val="18"/>
                <w:szCs w:val="18"/>
              </w:rPr>
              <w:t>98,2</w:t>
            </w:r>
          </w:p>
        </w:tc>
      </w:tr>
    </w:tbl>
    <w:p w:rsidR="008536EC" w:rsidRPr="003232E5" w:rsidRDefault="008536EC" w:rsidP="008536EC">
      <w:pPr>
        <w:jc w:val="both"/>
        <w:rPr>
          <w:rFonts w:ascii="Courier New" w:hAnsi="Courier New" w:cs="Courier New"/>
          <w:sz w:val="18"/>
          <w:szCs w:val="18"/>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4B4EB0" w:rsidRDefault="004B4EB0" w:rsidP="004B4EB0">
      <w:pPr>
        <w:spacing w:after="0" w:line="240" w:lineRule="auto"/>
        <w:jc w:val="center"/>
        <w:rPr>
          <w:rFonts w:ascii="Arial" w:hAnsi="Arial" w:cs="Arial"/>
          <w:sz w:val="18"/>
          <w:szCs w:val="18"/>
        </w:rPr>
      </w:pPr>
    </w:p>
    <w:p w:rsidR="004B4EB0" w:rsidRPr="003232E5" w:rsidRDefault="004B4EB0" w:rsidP="004B4EB0">
      <w:pPr>
        <w:spacing w:after="0" w:line="240" w:lineRule="auto"/>
        <w:jc w:val="center"/>
        <w:rPr>
          <w:rFonts w:ascii="Arial" w:hAnsi="Arial" w:cs="Arial"/>
          <w:sz w:val="18"/>
          <w:szCs w:val="18"/>
        </w:rPr>
      </w:pPr>
      <w:r w:rsidRPr="003232E5">
        <w:rPr>
          <w:rFonts w:ascii="Arial" w:hAnsi="Arial" w:cs="Arial"/>
          <w:sz w:val="18"/>
          <w:szCs w:val="18"/>
        </w:rPr>
        <w:t>ПОЯСНИТЕЛЬНАЯ ЗАПИСКА</w:t>
      </w:r>
    </w:p>
    <w:p w:rsidR="004B4EB0" w:rsidRPr="003232E5" w:rsidRDefault="004B4EB0" w:rsidP="004B4EB0">
      <w:pPr>
        <w:spacing w:after="0" w:line="240" w:lineRule="auto"/>
        <w:jc w:val="center"/>
        <w:rPr>
          <w:rFonts w:ascii="Arial" w:hAnsi="Arial" w:cs="Arial"/>
          <w:sz w:val="18"/>
          <w:szCs w:val="18"/>
        </w:rPr>
      </w:pPr>
      <w:r w:rsidRPr="003232E5">
        <w:rPr>
          <w:rFonts w:ascii="Arial" w:hAnsi="Arial" w:cs="Arial"/>
          <w:sz w:val="18"/>
          <w:szCs w:val="18"/>
        </w:rPr>
        <w:t>об исполнении бюджета МО «Александровск» за 2019год</w:t>
      </w:r>
    </w:p>
    <w:p w:rsidR="004B4EB0" w:rsidRPr="003232E5" w:rsidRDefault="004B4EB0" w:rsidP="004B4EB0">
      <w:pPr>
        <w:spacing w:after="0" w:line="240" w:lineRule="auto"/>
        <w:jc w:val="center"/>
        <w:rPr>
          <w:rFonts w:ascii="Arial" w:hAnsi="Arial" w:cs="Arial"/>
          <w:sz w:val="18"/>
          <w:szCs w:val="18"/>
        </w:rPr>
      </w:pP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доходной части бюджета МО «Александровск» за 2019 год составило 9908787,42  рублей или 100,3% от годового назначения.</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Безвозмездные поступления составили 6965013,23 рубля или 100% от годового плана(6965713,23 рубля).</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В том числе поступили:</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lastRenderedPageBreak/>
        <w:t>-  дотация бюджетам поселений на выравнивание бюджетной обеспеченности в сумме 6153341 рублей или 100% от годового назначения (в том числе дотация из областного бюджета составила 204300 рублей или 100% от  годового назначения, дотация из районного бюджета составила 5949041 рубля или 100% от  годового плана ;</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прочие субсидии бюджетам поселений в сумме 696572,23 рублей или 100% от  годового назначения, из них: субсидии по народной инициативе в сумме 178600 руб.; субсидии на повышение эффективности в сумме 72000 рублей или 100% от  годового назначения; 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в сумме 445972,23 рубля или 100% от  годового назначения;</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-субвенция бюджетам поселений на осуществление первичного воинского учета на территориях, где отсутствуют военные комиссариаты в сумме 115100 рублей или 100% от годового назначения;</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Налоговые  доходы за 2019 год  составили 2943768,65 рублей или 100,9 % к годовому плану (2918052 рубля), в том числе поступили:</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налог на доходы  физических лиц поступил  в сумме 480647,18 рублей или 106,2% от годового плана, в связи с тем, что с заключительными оборотами поступил налог в сумме 28406,42 рубля.</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поступили в сумме 658484,55 рублей или 99,7% от годового плана;</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налог на имущество физических лиц поступил  в сумме 8258,61 рублей или 100,1% от годового плана;</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земельный налог с физических лиц поступил в сумме 217243,96 рублей или 100,5% от годового плана;</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земельный налог с организаций поступил в сумме 1578589,89 рублей или 99,9% от годового плана;</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Неналоговые  доходы за 2019 год  не поступали.</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Расходная часть бюджета МО «Александровск» за 2019 год исполнена на 8969017,87 рублей или 98,2% от  годового назначения (9131996,78 рубля).</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xml:space="preserve"> Расходы по подразделу 0102 «Функционирование высшего должностного лица муниципального образования» составили 669979,19 руб. или 100% от годового назначения, в том числе расходы на заработную плату с начислениями составили 669979,19 рубля или 100% от годового назначения;</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по подразделу 0104 «Функционирование местных администраций» составили 2340181,39 рубля или 100% от планового назначения, в том числе</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на выплату заработной платы с начислениями составили 1643956,23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lastRenderedPageBreak/>
        <w:t>-расходы на оплату услуг связи составили 6107 рубля (оплата за модем);</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на оплату потребления электроэнергии составили 346428,27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на оплату услуг по ремонту и заправке картриджей составили 3570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на информационно тех.сопровождение программы 1С составили  45156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на шиномонтаж составили 900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xml:space="preserve">-расходы на приобретение подарков в праздники составили 33510 рублей; </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по оплате транспортного налога – 1915 рубля;</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на оплату за размещение информации на офиц.сайте составили 6000 рубля;</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на оплату членского взноса в Ассоциацию МО Иркутской области составили 1290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на приобретение ГСМ составили 90703,33 рубля;</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на приобретение канцелярских и хозяйственных товаров 33804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приобретение зап.частей составили 28686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оплату за учебу работников составили 9500 рубля, в т.ч. на обучение по охране труда-2500 руб.,учеба по противодействию коррупции-7000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оплату изготовления тех.паспорта здания ДК -29442,86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оплату спец.оценки условий труда-10000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оплату почтовых услуг-2345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оплату пеней, штрафов-654,13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оплату госпошлины за тех.осмотр-847,68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ремонт процессора-2899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приобретение и установку извещателя дымового-1750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приобретение программы Контур-экстерн-12036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страхование автомобиля ОСАГО-2770,89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приобретение принтера-15610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приобретение тепловой пушки для гаража-4100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приобретение аккумулятора-5300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приобретение фильтра на трактор-900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по подразделу 0106 «Обеспечение деятельности финансовых органов» составили 586100,03 рублей или 100 % от планового назначения, в том числе расходы на заработную плату с начислениями составили 586075,44 рублей; за задолженность по налогу (пени)-24,59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xml:space="preserve">Расходы по подразделу 0111 «Резервные фонды» в </w:t>
      </w:r>
      <w:smartTag w:uri="urn:schemas-microsoft-com:office:smarttags" w:element="metricconverter">
        <w:smartTagPr>
          <w:attr w:name="ProductID" w:val="2019 г"/>
        </w:smartTagPr>
        <w:r w:rsidRPr="003232E5">
          <w:rPr>
            <w:rFonts w:ascii="Arial" w:hAnsi="Arial" w:cs="Arial"/>
            <w:sz w:val="18"/>
            <w:szCs w:val="18"/>
          </w:rPr>
          <w:t>2019 г</w:t>
        </w:r>
      </w:smartTag>
      <w:r w:rsidRPr="003232E5">
        <w:rPr>
          <w:rFonts w:ascii="Arial" w:hAnsi="Arial" w:cs="Arial"/>
          <w:sz w:val="18"/>
          <w:szCs w:val="18"/>
        </w:rPr>
        <w:t>. не осуществлялись.</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lastRenderedPageBreak/>
        <w:t>Расходы по подразделу 0203 «Мобилизационная и вневойсковая подготовка» составили 115100 рублей или 100 %  от годового назначения, в том числе:</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заработную плату с начислениями составили 105900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канц товары– 9200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по подразделу 0409 «Дорожное хозяйство (дорожные фонды)» составили 1781150,37 рубля или 96,9% от годового назначения, в том числе:</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приобретение диз.топлива для очистки дорог от снега – 9070,4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услуги грейдера по очистке дорог составили 16200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ремонт дорог – 1057320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оплату за аренду имущества (столбы)–37291,2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подключение к электр. сетям– 156314,95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монтаж освещения улиц– 504953,82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по подразделу 0502 «Коммунальное хозяйство» составили 126410,48 рублей или 100%  от годового назначения, в том числе:</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приобретение материалов  для ремонта водокачки – 6040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диз.топливо для вывоза мусора – 1945,6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страхование трактора ОСАГО-1003,28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оплату работнику по гражданско-правовому договору (гпд) – 117421,5рублей;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по подразделу 0503 «Благоустройство» составили 115850 рублей или 100 %  от годового назначения, в том числе:</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xml:space="preserve"> -расходы на благоустройство кладбища в д.Шапшалтуй, в рамках мероприятий «Народные инициативы», составили 50000 рублей( в том числе за счет субсидии из бюджета Иркутской области расходы составили 49499,74 рублей, софинансирование из местного бюджета составило 500,26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межевание границ под контейнеры – 54000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xml:space="preserve">- расходы на благоустройство детской площадки– 10000 рублей;  </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xml:space="preserve"> - расходы на приобретение краски для окрашивания памятника– 1850 рублей;  </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по подразделу 0801 «Культура»</w:t>
      </w:r>
      <w:r w:rsidRPr="003232E5">
        <w:rPr>
          <w:rFonts w:ascii="Arial" w:hAnsi="Arial" w:cs="Arial"/>
          <w:i/>
          <w:sz w:val="18"/>
          <w:szCs w:val="18"/>
        </w:rPr>
        <w:t xml:space="preserve"> </w:t>
      </w:r>
      <w:r w:rsidRPr="003232E5">
        <w:rPr>
          <w:rFonts w:ascii="Arial" w:hAnsi="Arial" w:cs="Arial"/>
          <w:sz w:val="18"/>
          <w:szCs w:val="18"/>
        </w:rPr>
        <w:t>составили  2481055,96 рублей или 94,5%  от годового назначения (2587104,68 руб.), т.к. в план было добавлено возмещение для выплаты страх.обеспечения на случай врем.нетруд-сти и в связи с материнством за 2018 год в сумме 106048,72 рубля., поступившее в 2019 году.</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По целевой статье расходов «Дворцы и дома культуры и другие учреждения культуры» произведены расходы в сумме 1836772,81 рублей или 94,5% от планового назначения, в том числе:</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заработную плату с начислениями составили 1390429,87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по оплате договоров за охрану помещения (ГПД) -217155,2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lastRenderedPageBreak/>
        <w:t>- расходы за услуги ГЭСЭР – 15400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изготовление ключа ГЭСЭР-200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электроэнергию – 213764,76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оплату пеней, штрафов-22,98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текущий ремонт дверей и замена полов-130405 руб. в рамках мероприятий «Народные инициативы», ( в том числе за счет субсидии из бюджета Иркутской области расходы составили 129100,26 рублей, софинансирование из местного бюджета составило 1304,74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текущий ремонт клуба в с.Александровск-450477 руб. в рамках Гос. программы «Развитие культуры», ( в том числе за счет субсидии из бюджета области расходы составили 302578,31 рубля, из федерального бюджета в сумме 143393,92 рубля, софинансирование из местного бюджета составило 4504,77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По целевой статье расходов «Библиотеки» произведены расходы в сумме 644283,15 рублей или 100% от планового назначения, в том числе:</w:t>
      </w:r>
    </w:p>
    <w:p w:rsidR="004B4EB0" w:rsidRPr="003232E5" w:rsidRDefault="004B4EB0" w:rsidP="004B4EB0">
      <w:pPr>
        <w:spacing w:after="0" w:line="240" w:lineRule="auto"/>
        <w:jc w:val="both"/>
        <w:rPr>
          <w:rFonts w:ascii="Arial" w:hAnsi="Arial" w:cs="Arial"/>
          <w:sz w:val="18"/>
          <w:szCs w:val="18"/>
        </w:rPr>
      </w:pPr>
      <w:r w:rsidRPr="003232E5">
        <w:rPr>
          <w:rFonts w:ascii="Arial" w:hAnsi="Arial" w:cs="Arial"/>
          <w:sz w:val="18"/>
          <w:szCs w:val="18"/>
        </w:rPr>
        <w:t>-расходы на заработную плату с начислениями составили 644283,15 рублей;</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по подразделу 1001 «Пенсионное обеспечение» на выплату пенсии муниципальному служащему составили 138830 рублей или 100 %  от годового назначения.</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Расходы по подразделу 1101 «Физическая культура» составили 19210,45 рублей или 100%  от годового назначения в том числе:</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приобретение спортинвентаря – 5000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расходы на подключение к электр.сетям хокк.корта-14210,45 руб.</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 xml:space="preserve">Расходы по подразделу 1403 «Прочие межбюджетные трансферты общего характера» составили 14718 рублей или 100 %  от годового назначения в том числе: </w:t>
      </w:r>
    </w:p>
    <w:p w:rsidR="004B4EB0" w:rsidRPr="003232E5" w:rsidRDefault="004B4EB0" w:rsidP="004B4EB0">
      <w:pPr>
        <w:spacing w:after="0" w:line="240" w:lineRule="auto"/>
        <w:ind w:firstLine="709"/>
        <w:jc w:val="both"/>
        <w:rPr>
          <w:rFonts w:ascii="Arial" w:hAnsi="Arial" w:cs="Arial"/>
          <w:sz w:val="18"/>
          <w:szCs w:val="18"/>
        </w:rPr>
      </w:pPr>
      <w:r w:rsidRPr="003232E5">
        <w:rPr>
          <w:rFonts w:ascii="Arial" w:hAnsi="Arial" w:cs="Arial"/>
          <w:sz w:val="18"/>
          <w:szCs w:val="18"/>
        </w:rPr>
        <w:t>по соглашению с Администрацией МО «Аларский район» в районный бюджет перечислены межбюджетные трансферты по переданным полномочиям.</w:t>
      </w:r>
    </w:p>
    <w:p w:rsidR="004B4EB0" w:rsidRPr="003232E5" w:rsidRDefault="004B4EB0" w:rsidP="004B4EB0">
      <w:pPr>
        <w:spacing w:after="0" w:line="240" w:lineRule="auto"/>
        <w:jc w:val="both"/>
        <w:rPr>
          <w:rFonts w:ascii="Arial" w:hAnsi="Arial" w:cs="Arial"/>
          <w:sz w:val="18"/>
          <w:szCs w:val="18"/>
        </w:rPr>
      </w:pPr>
    </w:p>
    <w:p w:rsidR="004B4EB0" w:rsidRPr="003232E5" w:rsidRDefault="004B4EB0" w:rsidP="004B4EB0">
      <w:pPr>
        <w:spacing w:after="0" w:line="240" w:lineRule="auto"/>
        <w:jc w:val="both"/>
        <w:rPr>
          <w:rFonts w:ascii="Arial" w:hAnsi="Arial" w:cs="Arial"/>
          <w:sz w:val="18"/>
          <w:szCs w:val="18"/>
        </w:rPr>
      </w:pPr>
    </w:p>
    <w:p w:rsidR="004B4EB0" w:rsidRPr="003232E5" w:rsidRDefault="004B4EB0" w:rsidP="004B4EB0">
      <w:pPr>
        <w:spacing w:after="0" w:line="240" w:lineRule="auto"/>
        <w:jc w:val="both"/>
        <w:rPr>
          <w:rFonts w:ascii="Arial" w:hAnsi="Arial" w:cs="Arial"/>
          <w:sz w:val="18"/>
          <w:szCs w:val="18"/>
        </w:rPr>
      </w:pPr>
      <w:r w:rsidRPr="003232E5">
        <w:rPr>
          <w:rFonts w:ascii="Arial" w:hAnsi="Arial" w:cs="Arial"/>
          <w:sz w:val="18"/>
          <w:szCs w:val="18"/>
        </w:rPr>
        <w:t>Начальник финансового отдела</w:t>
      </w: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1143A7" w:rsidRPr="00B1361F" w:rsidRDefault="001143A7" w:rsidP="001143A7">
      <w:pPr>
        <w:spacing w:after="0" w:line="240" w:lineRule="auto"/>
        <w:jc w:val="center"/>
        <w:rPr>
          <w:rFonts w:cs="Arial"/>
          <w:b/>
          <w:sz w:val="18"/>
          <w:szCs w:val="18"/>
        </w:rPr>
      </w:pPr>
      <w:r w:rsidRPr="00B1361F">
        <w:rPr>
          <w:rFonts w:cs="Arial"/>
          <w:b/>
          <w:sz w:val="18"/>
          <w:szCs w:val="18"/>
        </w:rPr>
        <w:t>28.05.2020г. №4/64-дмо</w:t>
      </w:r>
    </w:p>
    <w:p w:rsidR="001143A7" w:rsidRPr="00B1361F" w:rsidRDefault="001143A7" w:rsidP="001143A7">
      <w:pPr>
        <w:spacing w:after="0" w:line="240" w:lineRule="auto"/>
        <w:jc w:val="center"/>
        <w:rPr>
          <w:rFonts w:cs="Arial"/>
          <w:b/>
          <w:sz w:val="18"/>
          <w:szCs w:val="18"/>
        </w:rPr>
      </w:pPr>
      <w:r w:rsidRPr="00B1361F">
        <w:rPr>
          <w:rFonts w:cs="Arial"/>
          <w:b/>
          <w:sz w:val="18"/>
          <w:szCs w:val="18"/>
        </w:rPr>
        <w:t>РОССИЙСКАЯ ФЕДЕРАЦИЯ</w:t>
      </w:r>
    </w:p>
    <w:p w:rsidR="001143A7" w:rsidRPr="00B1361F" w:rsidRDefault="001143A7" w:rsidP="001143A7">
      <w:pPr>
        <w:spacing w:after="0" w:line="240" w:lineRule="auto"/>
        <w:jc w:val="center"/>
        <w:rPr>
          <w:rFonts w:cs="Arial"/>
          <w:b/>
          <w:sz w:val="18"/>
          <w:szCs w:val="18"/>
        </w:rPr>
      </w:pPr>
      <w:r w:rsidRPr="00B1361F">
        <w:rPr>
          <w:rFonts w:cs="Arial"/>
          <w:b/>
          <w:sz w:val="18"/>
          <w:szCs w:val="18"/>
        </w:rPr>
        <w:t>ИРКУТСКАЯ ОБЛАСТЬ</w:t>
      </w:r>
    </w:p>
    <w:p w:rsidR="001143A7" w:rsidRPr="00B1361F" w:rsidRDefault="001143A7" w:rsidP="001143A7">
      <w:pPr>
        <w:spacing w:after="0" w:line="240" w:lineRule="auto"/>
        <w:jc w:val="center"/>
        <w:rPr>
          <w:rFonts w:cs="Arial"/>
          <w:b/>
          <w:sz w:val="18"/>
          <w:szCs w:val="18"/>
        </w:rPr>
      </w:pPr>
      <w:r w:rsidRPr="00B1361F">
        <w:rPr>
          <w:rFonts w:cs="Arial"/>
          <w:b/>
          <w:sz w:val="18"/>
          <w:szCs w:val="18"/>
        </w:rPr>
        <w:t>АЛАРСКИЙ МУНИЦИПАЛЬНЫЙ РАЙОН</w:t>
      </w:r>
    </w:p>
    <w:p w:rsidR="001143A7" w:rsidRPr="00B1361F" w:rsidRDefault="001143A7" w:rsidP="001143A7">
      <w:pPr>
        <w:spacing w:after="0" w:line="240" w:lineRule="auto"/>
        <w:jc w:val="center"/>
        <w:rPr>
          <w:rFonts w:cs="Arial"/>
          <w:b/>
          <w:sz w:val="18"/>
          <w:szCs w:val="18"/>
        </w:rPr>
      </w:pPr>
      <w:r w:rsidRPr="00B1361F">
        <w:rPr>
          <w:rFonts w:cs="Arial"/>
          <w:b/>
          <w:sz w:val="18"/>
          <w:szCs w:val="18"/>
        </w:rPr>
        <w:t>МУНИЦИПАЛЬНОЕ ОБРАЗОВАНИЕ «АЛЕКСАНДРОВСК»</w:t>
      </w:r>
    </w:p>
    <w:p w:rsidR="001143A7" w:rsidRPr="00B1361F" w:rsidRDefault="001143A7" w:rsidP="001143A7">
      <w:pPr>
        <w:spacing w:after="0" w:line="240" w:lineRule="auto"/>
        <w:jc w:val="center"/>
        <w:rPr>
          <w:rFonts w:cs="Arial"/>
          <w:b/>
          <w:sz w:val="18"/>
          <w:szCs w:val="18"/>
        </w:rPr>
      </w:pPr>
      <w:r w:rsidRPr="00B1361F">
        <w:rPr>
          <w:rFonts w:cs="Arial"/>
          <w:b/>
          <w:sz w:val="18"/>
          <w:szCs w:val="18"/>
        </w:rPr>
        <w:t>ДУМА</w:t>
      </w:r>
    </w:p>
    <w:p w:rsidR="001143A7" w:rsidRPr="00B1361F" w:rsidRDefault="001143A7" w:rsidP="001143A7">
      <w:pPr>
        <w:jc w:val="center"/>
        <w:rPr>
          <w:rFonts w:cs="Arial"/>
          <w:b/>
          <w:sz w:val="18"/>
          <w:szCs w:val="18"/>
        </w:rPr>
      </w:pPr>
      <w:r w:rsidRPr="00B1361F">
        <w:rPr>
          <w:rFonts w:cs="Arial"/>
          <w:b/>
          <w:sz w:val="18"/>
          <w:szCs w:val="18"/>
        </w:rPr>
        <w:t>РЕШЕНИЕ</w:t>
      </w:r>
    </w:p>
    <w:p w:rsidR="001143A7" w:rsidRPr="00B1361F" w:rsidRDefault="001143A7" w:rsidP="001143A7">
      <w:pPr>
        <w:jc w:val="center"/>
        <w:rPr>
          <w:rFonts w:cs="Arial"/>
          <w:b/>
          <w:sz w:val="18"/>
          <w:szCs w:val="18"/>
        </w:rPr>
      </w:pPr>
    </w:p>
    <w:p w:rsidR="001143A7" w:rsidRPr="001143A7" w:rsidRDefault="001143A7" w:rsidP="001143A7">
      <w:pPr>
        <w:jc w:val="center"/>
        <w:rPr>
          <w:rFonts w:cs="Arial"/>
          <w:b/>
          <w:sz w:val="18"/>
          <w:szCs w:val="18"/>
        </w:rPr>
      </w:pPr>
      <w:r w:rsidRPr="00B1361F">
        <w:rPr>
          <w:rFonts w:cs="Arial"/>
          <w:b/>
          <w:sz w:val="18"/>
          <w:szCs w:val="18"/>
        </w:rPr>
        <w:lastRenderedPageBreak/>
        <w:t>О ВНЕСЕНИИ ИЗМЕНЕНИЙ В РЕШЕНИЕ ДУМЫ МУНИЦИПАЛЬНОГО ОБРАЗОВАНИЯ «АЛЕКСАНДРОВСК» ОТ 19 АПРЕЛЯ 2018 ГОДА №3/164-ДМО «ОБ УТВЕРЖДЕНИИ ПОЛОЖЕНИЯ О ПОРЯДКЕ УПРАВЛЕНИЯ И РАСПОРЯЖЕНИЯ МУНИЦИПАЛЬНЫМ ИМУЩЕСТВОМ  МУНИЦИПАЛЬНОГО ОБРАЗОВАНИЯ «АЛЕКСАНДРОВСК»(В РЕДАКЦИИ ОТ 12 НОЯБРЯ 2019 ГОДА №4/35-ДМО)</w:t>
      </w:r>
    </w:p>
    <w:p w:rsidR="001143A7" w:rsidRPr="00B1361F" w:rsidRDefault="001143A7" w:rsidP="001143A7">
      <w:pPr>
        <w:pStyle w:val="a7"/>
        <w:spacing w:before="0" w:beforeAutospacing="0" w:after="0" w:afterAutospacing="0"/>
        <w:rPr>
          <w:rFonts w:cs="Arial"/>
          <w:sz w:val="18"/>
          <w:szCs w:val="18"/>
        </w:rPr>
      </w:pPr>
      <w:r w:rsidRPr="00B1361F">
        <w:rPr>
          <w:sz w:val="18"/>
          <w:szCs w:val="18"/>
        </w:rPr>
        <w:tab/>
      </w:r>
      <w:r w:rsidRPr="00B1361F">
        <w:rPr>
          <w:rFonts w:cs="Arial"/>
          <w:sz w:val="18"/>
          <w:szCs w:val="18"/>
        </w:rPr>
        <w:t xml:space="preserve">        В соответствии с Федеральным законом от 6 октября </w:t>
      </w:r>
      <w:smartTag w:uri="urn:schemas-microsoft-com:office:smarttags" w:element="metricconverter">
        <w:smartTagPr>
          <w:attr w:name="ProductID" w:val="2003 г"/>
        </w:smartTagPr>
        <w:r w:rsidRPr="00B1361F">
          <w:rPr>
            <w:rFonts w:cs="Arial"/>
            <w:sz w:val="18"/>
            <w:szCs w:val="18"/>
          </w:rPr>
          <w:t>2003 г</w:t>
        </w:r>
      </w:smartTag>
      <w:r w:rsidRPr="00B1361F">
        <w:rPr>
          <w:rFonts w:cs="Arial"/>
          <w:sz w:val="18"/>
          <w:szCs w:val="18"/>
        </w:rPr>
        <w:t>. № 131-ФЗ «Об общих принципах организации местного самоуправления в Российской Федерации»,(далее- Федеральный закон №131-ФЗ), Гражданским кодексом Российской Федерации (далее-Гражданский кодекс), Федеральным законом от 14 ноября  2002 года №161-ФЗ «О государственных и муниципальных предприятиях»,(далее-Федеральный закон № 161-ФЗ),Федеральным законом от 21 декабря 2001 года №178-ФЗ «О приватизации государственного и муниципального имущества», Федеральным законом от 26 июля 2006 года №135-ФЗ «О защите конкуренции»,  со ст.6 Устава муниципального образования «Александровск», Дума муниципального образования «Александровск»</w:t>
      </w:r>
    </w:p>
    <w:p w:rsidR="001143A7" w:rsidRPr="00B1361F" w:rsidRDefault="001143A7" w:rsidP="001143A7">
      <w:pPr>
        <w:pStyle w:val="a7"/>
        <w:spacing w:before="0" w:beforeAutospacing="0" w:after="0" w:afterAutospacing="0"/>
        <w:rPr>
          <w:rFonts w:cs="Arial"/>
          <w:sz w:val="18"/>
          <w:szCs w:val="18"/>
        </w:rPr>
      </w:pPr>
    </w:p>
    <w:p w:rsidR="001143A7" w:rsidRPr="00B1361F" w:rsidRDefault="001143A7" w:rsidP="001143A7">
      <w:pPr>
        <w:pStyle w:val="a7"/>
        <w:spacing w:before="0" w:beforeAutospacing="0" w:after="0" w:afterAutospacing="0"/>
        <w:jc w:val="center"/>
        <w:rPr>
          <w:rFonts w:cs="Arial"/>
          <w:b/>
          <w:sz w:val="18"/>
          <w:szCs w:val="18"/>
        </w:rPr>
      </w:pPr>
      <w:r w:rsidRPr="00B1361F">
        <w:rPr>
          <w:rFonts w:cs="Arial"/>
          <w:b/>
          <w:sz w:val="18"/>
          <w:szCs w:val="18"/>
        </w:rPr>
        <w:t>РЕШИЛА:</w:t>
      </w:r>
    </w:p>
    <w:p w:rsidR="001143A7" w:rsidRPr="00B1361F" w:rsidRDefault="001143A7" w:rsidP="001143A7">
      <w:pPr>
        <w:tabs>
          <w:tab w:val="left" w:pos="0"/>
        </w:tabs>
        <w:spacing w:after="0" w:line="240" w:lineRule="auto"/>
        <w:ind w:firstLine="709"/>
        <w:outlineLvl w:val="0"/>
        <w:rPr>
          <w:rFonts w:cs="Arial"/>
          <w:sz w:val="18"/>
          <w:szCs w:val="18"/>
        </w:rPr>
      </w:pPr>
      <w:bookmarkStart w:id="0" w:name="sub_1"/>
      <w:r w:rsidRPr="00B1361F">
        <w:rPr>
          <w:rFonts w:cs="Arial"/>
          <w:sz w:val="18"/>
          <w:szCs w:val="18"/>
        </w:rPr>
        <w:t>1.Внести в решение Думы муниципального образования «Александровск»  от 19 апреля 2018 года №3/164-дмо «</w:t>
      </w:r>
      <w:bookmarkStart w:id="1" w:name="sub_2"/>
      <w:bookmarkEnd w:id="0"/>
      <w:r w:rsidRPr="00B1361F">
        <w:rPr>
          <w:rFonts w:cs="Arial"/>
          <w:sz w:val="18"/>
          <w:szCs w:val="18"/>
        </w:rPr>
        <w:t>Об утверждении Положения о порядке управления и распоряжения муниципальным имуществом муниципального образования «Александровск»(в редакции от 12 ноября 2019г №4/34-дмо)следующие изменения:</w:t>
      </w:r>
    </w:p>
    <w:p w:rsidR="001143A7" w:rsidRPr="00B1361F" w:rsidRDefault="001143A7" w:rsidP="001143A7">
      <w:pPr>
        <w:tabs>
          <w:tab w:val="left" w:pos="851"/>
          <w:tab w:val="left" w:pos="1134"/>
        </w:tabs>
        <w:spacing w:after="0" w:line="240" w:lineRule="auto"/>
        <w:outlineLvl w:val="0"/>
        <w:rPr>
          <w:rFonts w:cs="Arial"/>
          <w:sz w:val="18"/>
          <w:szCs w:val="18"/>
        </w:rPr>
      </w:pPr>
      <w:r w:rsidRPr="00B1361F">
        <w:rPr>
          <w:rFonts w:cs="Arial"/>
          <w:sz w:val="18"/>
          <w:szCs w:val="18"/>
        </w:rPr>
        <w:t>1.1 пункт 3.1.2 слова «учреждениями и предприятиями» заменить словами «казенными предприятиями»;</w:t>
      </w:r>
    </w:p>
    <w:p w:rsidR="001143A7" w:rsidRDefault="001143A7" w:rsidP="001143A7">
      <w:pPr>
        <w:tabs>
          <w:tab w:val="left" w:pos="851"/>
          <w:tab w:val="left" w:pos="1134"/>
        </w:tabs>
        <w:spacing w:after="0" w:line="240" w:lineRule="auto"/>
        <w:outlineLvl w:val="0"/>
        <w:rPr>
          <w:rFonts w:cs="Arial"/>
          <w:sz w:val="18"/>
          <w:szCs w:val="18"/>
        </w:rPr>
      </w:pPr>
      <w:r w:rsidRPr="00B1361F">
        <w:rPr>
          <w:rFonts w:cs="Arial"/>
          <w:sz w:val="18"/>
          <w:szCs w:val="18"/>
        </w:rPr>
        <w:t>1.2 пункт 14.6 Положения изложить в следующей редакции:</w:t>
      </w:r>
    </w:p>
    <w:p w:rsidR="001143A7" w:rsidRPr="00B1361F" w:rsidRDefault="001143A7" w:rsidP="001143A7">
      <w:pPr>
        <w:tabs>
          <w:tab w:val="left" w:pos="851"/>
          <w:tab w:val="left" w:pos="1134"/>
        </w:tabs>
        <w:spacing w:after="0" w:line="240" w:lineRule="auto"/>
        <w:outlineLvl w:val="0"/>
        <w:rPr>
          <w:rFonts w:cs="Arial"/>
          <w:sz w:val="18"/>
          <w:szCs w:val="18"/>
        </w:rPr>
      </w:pPr>
      <w:r w:rsidRPr="00B1361F">
        <w:rPr>
          <w:rFonts w:cs="Arial"/>
          <w:sz w:val="18"/>
          <w:szCs w:val="18"/>
        </w:rPr>
        <w:t>«Форма и порядок проведения торгов определяются в соответствии с положением приказа Федеральной антимонопольной службы Российской Федерации от 10 февраля 2010г № 67 «О порядке проведения конкурсов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143A7" w:rsidRPr="00B1361F" w:rsidRDefault="001143A7" w:rsidP="001143A7">
      <w:pPr>
        <w:tabs>
          <w:tab w:val="left" w:pos="851"/>
          <w:tab w:val="left" w:pos="1134"/>
        </w:tabs>
        <w:spacing w:after="0" w:line="240" w:lineRule="auto"/>
        <w:outlineLvl w:val="0"/>
        <w:rPr>
          <w:rFonts w:cs="Arial"/>
          <w:sz w:val="18"/>
          <w:szCs w:val="18"/>
        </w:rPr>
      </w:pPr>
      <w:r w:rsidRPr="00B1361F">
        <w:rPr>
          <w:rFonts w:cs="Arial"/>
          <w:sz w:val="18"/>
          <w:szCs w:val="18"/>
        </w:rPr>
        <w:t>2.Опубликовать настоящее решение в периодическом средстве массовой информации «Александровский вестник»</w:t>
      </w:r>
      <w:bookmarkEnd w:id="1"/>
      <w:r w:rsidRPr="00B1361F">
        <w:rPr>
          <w:rFonts w:cs="Arial"/>
          <w:sz w:val="18"/>
          <w:szCs w:val="18"/>
        </w:rPr>
        <w:t xml:space="preserve"> и разместить на официальном сайте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1143A7" w:rsidRPr="00B1361F" w:rsidRDefault="001143A7" w:rsidP="001143A7">
      <w:pPr>
        <w:tabs>
          <w:tab w:val="left" w:pos="851"/>
          <w:tab w:val="left" w:pos="1134"/>
        </w:tabs>
        <w:spacing w:after="0" w:line="240" w:lineRule="auto"/>
        <w:outlineLvl w:val="0"/>
        <w:rPr>
          <w:rFonts w:cs="Arial"/>
          <w:sz w:val="18"/>
          <w:szCs w:val="18"/>
        </w:rPr>
      </w:pPr>
      <w:r w:rsidRPr="00B1361F">
        <w:rPr>
          <w:rFonts w:cs="Arial"/>
          <w:sz w:val="18"/>
          <w:szCs w:val="18"/>
        </w:rPr>
        <w:t>3.Настоящее решение вступает в силу после его официального опубликования.</w:t>
      </w:r>
    </w:p>
    <w:p w:rsidR="001143A7" w:rsidRPr="00B1361F" w:rsidRDefault="001143A7" w:rsidP="001143A7">
      <w:pPr>
        <w:tabs>
          <w:tab w:val="left" w:pos="851"/>
          <w:tab w:val="left" w:pos="1134"/>
        </w:tabs>
        <w:spacing w:after="0" w:line="240" w:lineRule="auto"/>
        <w:ind w:left="705"/>
        <w:outlineLvl w:val="0"/>
        <w:rPr>
          <w:rFonts w:cs="Arial"/>
          <w:sz w:val="18"/>
          <w:szCs w:val="18"/>
        </w:rPr>
      </w:pPr>
    </w:p>
    <w:p w:rsidR="001143A7" w:rsidRPr="00B1361F" w:rsidRDefault="001143A7" w:rsidP="001143A7">
      <w:pPr>
        <w:tabs>
          <w:tab w:val="left" w:pos="851"/>
          <w:tab w:val="left" w:pos="1134"/>
        </w:tabs>
        <w:spacing w:after="0" w:line="240" w:lineRule="auto"/>
        <w:ind w:left="703"/>
        <w:outlineLvl w:val="0"/>
        <w:rPr>
          <w:rFonts w:cs="Arial"/>
          <w:sz w:val="18"/>
          <w:szCs w:val="18"/>
        </w:rPr>
      </w:pPr>
      <w:r w:rsidRPr="00B1361F">
        <w:rPr>
          <w:rFonts w:cs="Arial"/>
          <w:sz w:val="18"/>
          <w:szCs w:val="18"/>
        </w:rPr>
        <w:t>Председатель Думы,</w:t>
      </w:r>
    </w:p>
    <w:p w:rsidR="001143A7" w:rsidRPr="00B1361F" w:rsidRDefault="001143A7" w:rsidP="001143A7">
      <w:pPr>
        <w:tabs>
          <w:tab w:val="left" w:pos="851"/>
          <w:tab w:val="left" w:pos="1134"/>
        </w:tabs>
        <w:spacing w:after="0" w:line="240" w:lineRule="auto"/>
        <w:ind w:left="703"/>
        <w:outlineLvl w:val="0"/>
        <w:rPr>
          <w:rFonts w:cs="Arial"/>
          <w:sz w:val="18"/>
          <w:szCs w:val="18"/>
        </w:rPr>
      </w:pPr>
      <w:r w:rsidRPr="00B1361F">
        <w:rPr>
          <w:rFonts w:cs="Arial"/>
          <w:sz w:val="18"/>
          <w:szCs w:val="18"/>
        </w:rPr>
        <w:t>Глава муниципального образования «Александровск»</w:t>
      </w:r>
    </w:p>
    <w:p w:rsidR="001143A7" w:rsidRPr="00B1361F" w:rsidRDefault="001143A7" w:rsidP="001143A7">
      <w:pPr>
        <w:tabs>
          <w:tab w:val="left" w:pos="851"/>
          <w:tab w:val="left" w:pos="1134"/>
        </w:tabs>
        <w:spacing w:after="0" w:line="240" w:lineRule="auto"/>
        <w:ind w:left="703"/>
        <w:outlineLvl w:val="0"/>
        <w:rPr>
          <w:rFonts w:cs="Arial"/>
          <w:sz w:val="18"/>
          <w:szCs w:val="18"/>
        </w:rPr>
      </w:pPr>
      <w:r w:rsidRPr="00B1361F">
        <w:rPr>
          <w:rFonts w:cs="Arial"/>
          <w:sz w:val="18"/>
          <w:szCs w:val="18"/>
        </w:rPr>
        <w:t xml:space="preserve">  Т.В. Мелещенко</w:t>
      </w:r>
    </w:p>
    <w:p w:rsidR="001143A7" w:rsidRPr="00B1361F" w:rsidRDefault="001143A7" w:rsidP="001143A7">
      <w:pPr>
        <w:spacing w:after="0" w:line="240" w:lineRule="auto"/>
        <w:rPr>
          <w:rFonts w:ascii="Times New Roman" w:hAnsi="Times New Roman"/>
          <w:sz w:val="18"/>
          <w:szCs w:val="18"/>
        </w:rPr>
      </w:pPr>
    </w:p>
    <w:p w:rsidR="00C56DF8" w:rsidRPr="00AF5701" w:rsidRDefault="00C56DF8" w:rsidP="00C56DF8">
      <w:pPr>
        <w:widowControl w:val="0"/>
        <w:autoSpaceDE w:val="0"/>
        <w:autoSpaceDN w:val="0"/>
        <w:adjustRightInd w:val="0"/>
        <w:spacing w:after="0" w:line="240" w:lineRule="auto"/>
        <w:jc w:val="center"/>
        <w:rPr>
          <w:rFonts w:ascii="Arial" w:hAnsi="Arial" w:cs="Arial"/>
          <w:b/>
          <w:bCs/>
          <w:sz w:val="18"/>
          <w:szCs w:val="18"/>
        </w:rPr>
      </w:pPr>
      <w:r w:rsidRPr="00AF5701">
        <w:rPr>
          <w:rFonts w:ascii="Arial" w:hAnsi="Arial" w:cs="Arial"/>
          <w:b/>
          <w:bCs/>
          <w:sz w:val="18"/>
          <w:szCs w:val="18"/>
        </w:rPr>
        <w:t>28.05.2020Г №4/65-ДМО</w:t>
      </w:r>
    </w:p>
    <w:p w:rsidR="00C56DF8" w:rsidRPr="00AF5701" w:rsidRDefault="00C56DF8" w:rsidP="00C56DF8">
      <w:pPr>
        <w:widowControl w:val="0"/>
        <w:autoSpaceDE w:val="0"/>
        <w:autoSpaceDN w:val="0"/>
        <w:adjustRightInd w:val="0"/>
        <w:spacing w:after="0" w:line="240" w:lineRule="auto"/>
        <w:jc w:val="center"/>
        <w:rPr>
          <w:rFonts w:ascii="Arial" w:hAnsi="Arial" w:cs="Arial"/>
          <w:b/>
          <w:bCs/>
          <w:sz w:val="18"/>
          <w:szCs w:val="18"/>
        </w:rPr>
      </w:pPr>
      <w:r w:rsidRPr="00AF5701">
        <w:rPr>
          <w:rFonts w:ascii="Arial" w:hAnsi="Arial" w:cs="Arial"/>
          <w:b/>
          <w:bCs/>
          <w:sz w:val="18"/>
          <w:szCs w:val="18"/>
        </w:rPr>
        <w:t>РОССИЙСКАЯ ФЕДЕРАЦИЯ</w:t>
      </w:r>
    </w:p>
    <w:p w:rsidR="00C56DF8" w:rsidRPr="00AF5701" w:rsidRDefault="00C56DF8" w:rsidP="00C56DF8">
      <w:pPr>
        <w:widowControl w:val="0"/>
        <w:autoSpaceDE w:val="0"/>
        <w:autoSpaceDN w:val="0"/>
        <w:adjustRightInd w:val="0"/>
        <w:spacing w:after="0" w:line="240" w:lineRule="auto"/>
        <w:jc w:val="center"/>
        <w:rPr>
          <w:rFonts w:ascii="Arial" w:hAnsi="Arial" w:cs="Arial"/>
          <w:b/>
          <w:bCs/>
          <w:sz w:val="18"/>
          <w:szCs w:val="18"/>
        </w:rPr>
      </w:pPr>
      <w:r w:rsidRPr="00AF5701">
        <w:rPr>
          <w:rFonts w:ascii="Arial" w:hAnsi="Arial" w:cs="Arial"/>
          <w:b/>
          <w:bCs/>
          <w:sz w:val="18"/>
          <w:szCs w:val="18"/>
        </w:rPr>
        <w:t>ИРКУТСКАЯ ОБЛАСТЬ</w:t>
      </w:r>
    </w:p>
    <w:p w:rsidR="00C56DF8" w:rsidRPr="00AF5701" w:rsidRDefault="00C56DF8" w:rsidP="00C56DF8">
      <w:pPr>
        <w:widowControl w:val="0"/>
        <w:autoSpaceDE w:val="0"/>
        <w:autoSpaceDN w:val="0"/>
        <w:adjustRightInd w:val="0"/>
        <w:spacing w:after="0" w:line="240" w:lineRule="auto"/>
        <w:jc w:val="center"/>
        <w:rPr>
          <w:rFonts w:ascii="Arial" w:hAnsi="Arial" w:cs="Arial"/>
          <w:b/>
          <w:bCs/>
          <w:sz w:val="18"/>
          <w:szCs w:val="18"/>
        </w:rPr>
      </w:pPr>
      <w:r w:rsidRPr="00AF5701">
        <w:rPr>
          <w:rFonts w:ascii="Arial" w:hAnsi="Arial" w:cs="Arial"/>
          <w:b/>
          <w:bCs/>
          <w:sz w:val="18"/>
          <w:szCs w:val="18"/>
        </w:rPr>
        <w:t>АЛАРСКИЙ МУНИЦИПАЛЬНЫЙ РАЙОН</w:t>
      </w:r>
    </w:p>
    <w:p w:rsidR="00C56DF8" w:rsidRPr="00AF5701" w:rsidRDefault="00C56DF8" w:rsidP="00C56DF8">
      <w:pPr>
        <w:widowControl w:val="0"/>
        <w:autoSpaceDE w:val="0"/>
        <w:autoSpaceDN w:val="0"/>
        <w:adjustRightInd w:val="0"/>
        <w:spacing w:after="0" w:line="240" w:lineRule="auto"/>
        <w:jc w:val="center"/>
        <w:rPr>
          <w:rFonts w:ascii="Arial" w:hAnsi="Arial" w:cs="Arial"/>
          <w:b/>
          <w:bCs/>
          <w:sz w:val="18"/>
          <w:szCs w:val="18"/>
        </w:rPr>
      </w:pPr>
      <w:r w:rsidRPr="00AF5701">
        <w:rPr>
          <w:rFonts w:ascii="Arial" w:hAnsi="Arial" w:cs="Arial"/>
          <w:b/>
          <w:bCs/>
          <w:sz w:val="18"/>
          <w:szCs w:val="18"/>
        </w:rPr>
        <w:t>МУНИЦИПАЛЬНОЕ ОБРАЗОВАНИЕ «АЛЕКСАНДРОВСК»</w:t>
      </w:r>
    </w:p>
    <w:p w:rsidR="00C56DF8" w:rsidRPr="00AF5701" w:rsidRDefault="00C56DF8" w:rsidP="00C56DF8">
      <w:pPr>
        <w:widowControl w:val="0"/>
        <w:autoSpaceDE w:val="0"/>
        <w:autoSpaceDN w:val="0"/>
        <w:adjustRightInd w:val="0"/>
        <w:spacing w:after="0" w:line="240" w:lineRule="auto"/>
        <w:jc w:val="center"/>
        <w:rPr>
          <w:rFonts w:ascii="Arial" w:hAnsi="Arial" w:cs="Arial"/>
          <w:b/>
          <w:bCs/>
          <w:sz w:val="18"/>
          <w:szCs w:val="18"/>
        </w:rPr>
      </w:pPr>
      <w:r w:rsidRPr="00AF5701">
        <w:rPr>
          <w:rFonts w:ascii="Arial" w:hAnsi="Arial" w:cs="Arial"/>
          <w:b/>
          <w:bCs/>
          <w:sz w:val="18"/>
          <w:szCs w:val="18"/>
        </w:rPr>
        <w:t>ДУМА</w:t>
      </w:r>
    </w:p>
    <w:p w:rsidR="00C56DF8" w:rsidRPr="00AF5701" w:rsidRDefault="00C56DF8" w:rsidP="00C56DF8">
      <w:pPr>
        <w:widowControl w:val="0"/>
        <w:autoSpaceDE w:val="0"/>
        <w:autoSpaceDN w:val="0"/>
        <w:adjustRightInd w:val="0"/>
        <w:spacing w:after="0" w:line="240" w:lineRule="auto"/>
        <w:jc w:val="center"/>
        <w:rPr>
          <w:rFonts w:ascii="Arial" w:hAnsi="Arial" w:cs="Arial"/>
          <w:b/>
          <w:bCs/>
          <w:sz w:val="18"/>
          <w:szCs w:val="18"/>
        </w:rPr>
      </w:pPr>
      <w:r w:rsidRPr="00AF5701">
        <w:rPr>
          <w:rFonts w:ascii="Arial" w:hAnsi="Arial" w:cs="Arial"/>
          <w:b/>
          <w:bCs/>
          <w:sz w:val="18"/>
          <w:szCs w:val="18"/>
        </w:rPr>
        <w:t>РЕШЕНИЕ</w:t>
      </w:r>
    </w:p>
    <w:p w:rsidR="00C56DF8" w:rsidRPr="00AF5701" w:rsidRDefault="00C56DF8" w:rsidP="00C56DF8">
      <w:pPr>
        <w:widowControl w:val="0"/>
        <w:autoSpaceDE w:val="0"/>
        <w:autoSpaceDN w:val="0"/>
        <w:adjustRightInd w:val="0"/>
        <w:spacing w:after="0" w:line="240" w:lineRule="auto"/>
        <w:jc w:val="center"/>
        <w:rPr>
          <w:rFonts w:ascii="Arial" w:hAnsi="Arial" w:cs="Arial"/>
          <w:b/>
          <w:bCs/>
          <w:sz w:val="18"/>
          <w:szCs w:val="18"/>
        </w:rPr>
      </w:pPr>
    </w:p>
    <w:p w:rsidR="00C56DF8" w:rsidRPr="00AF5701" w:rsidRDefault="00C56DF8" w:rsidP="00C56DF8">
      <w:pPr>
        <w:widowControl w:val="0"/>
        <w:autoSpaceDE w:val="0"/>
        <w:autoSpaceDN w:val="0"/>
        <w:adjustRightInd w:val="0"/>
        <w:spacing w:after="0" w:line="240" w:lineRule="auto"/>
        <w:jc w:val="center"/>
        <w:rPr>
          <w:rFonts w:ascii="Arial" w:hAnsi="Arial" w:cs="Arial"/>
          <w:b/>
          <w:bCs/>
          <w:sz w:val="18"/>
          <w:szCs w:val="18"/>
        </w:rPr>
      </w:pPr>
      <w:r w:rsidRPr="00AF5701">
        <w:rPr>
          <w:rFonts w:ascii="Arial" w:hAnsi="Arial" w:cs="Arial"/>
          <w:b/>
          <w:bCs/>
          <w:sz w:val="18"/>
          <w:szCs w:val="18"/>
        </w:rPr>
        <w:t>О ВНЕСЕНИИ ИЗМЕНЕНИЙ В РЕШЕНИЕ ДУМЫ МУНИЦИПАЛЬНОГО ОБРАЗОВАНИЯ «АЛЕКСАНДРОВСК» ОТ 12.11.2019Г №4/38-ДМО «ОБ УТВЕРЖДЕНИИ ПОРЯДКА</w:t>
      </w:r>
    </w:p>
    <w:p w:rsidR="00C56DF8" w:rsidRPr="00AF5701" w:rsidRDefault="00C56DF8" w:rsidP="00C56DF8">
      <w:pPr>
        <w:widowControl w:val="0"/>
        <w:autoSpaceDE w:val="0"/>
        <w:autoSpaceDN w:val="0"/>
        <w:adjustRightInd w:val="0"/>
        <w:spacing w:after="0" w:line="240" w:lineRule="auto"/>
        <w:jc w:val="center"/>
        <w:rPr>
          <w:rFonts w:ascii="Arial" w:hAnsi="Arial" w:cs="Arial"/>
          <w:b/>
          <w:bCs/>
          <w:sz w:val="18"/>
          <w:szCs w:val="18"/>
        </w:rPr>
      </w:pPr>
      <w:r w:rsidRPr="00AF5701">
        <w:rPr>
          <w:rFonts w:ascii="Arial" w:hAnsi="Arial" w:cs="Arial"/>
          <w:b/>
          <w:bCs/>
          <w:sz w:val="18"/>
          <w:szCs w:val="18"/>
        </w:rPr>
        <w:t>ОСВОБОЖДЕНИЯ ОТ ДОЛЖНОСТИ ГЛАВЫ</w:t>
      </w:r>
    </w:p>
    <w:p w:rsidR="00C56DF8" w:rsidRPr="00AF5701" w:rsidRDefault="00C56DF8" w:rsidP="00C56DF8">
      <w:pPr>
        <w:widowControl w:val="0"/>
        <w:autoSpaceDE w:val="0"/>
        <w:autoSpaceDN w:val="0"/>
        <w:adjustRightInd w:val="0"/>
        <w:spacing w:after="0" w:line="240" w:lineRule="auto"/>
        <w:jc w:val="center"/>
        <w:rPr>
          <w:rFonts w:ascii="Arial" w:hAnsi="Arial" w:cs="Arial"/>
          <w:b/>
          <w:bCs/>
          <w:sz w:val="18"/>
          <w:szCs w:val="18"/>
        </w:rPr>
      </w:pPr>
      <w:r w:rsidRPr="00AF5701">
        <w:rPr>
          <w:rFonts w:ascii="Arial" w:hAnsi="Arial" w:cs="Arial"/>
          <w:b/>
          <w:bCs/>
          <w:sz w:val="18"/>
          <w:szCs w:val="18"/>
        </w:rPr>
        <w:t>МУНИЦИПАЛЬНОГО ОБРАЗОВАНИЯ «АЛЕКСАНДРОВСК»</w:t>
      </w:r>
    </w:p>
    <w:p w:rsidR="00C56DF8" w:rsidRPr="00AF5701" w:rsidRDefault="00C56DF8" w:rsidP="00C56DF8">
      <w:pPr>
        <w:widowControl w:val="0"/>
        <w:autoSpaceDE w:val="0"/>
        <w:autoSpaceDN w:val="0"/>
        <w:adjustRightInd w:val="0"/>
        <w:spacing w:after="0" w:line="240" w:lineRule="auto"/>
        <w:jc w:val="center"/>
        <w:rPr>
          <w:rFonts w:ascii="Arial" w:hAnsi="Arial" w:cs="Arial"/>
          <w:b/>
          <w:bCs/>
          <w:sz w:val="18"/>
          <w:szCs w:val="18"/>
        </w:rPr>
      </w:pPr>
      <w:r w:rsidRPr="00AF5701">
        <w:rPr>
          <w:rFonts w:ascii="Arial" w:hAnsi="Arial" w:cs="Arial"/>
          <w:b/>
          <w:bCs/>
          <w:sz w:val="18"/>
          <w:szCs w:val="18"/>
        </w:rPr>
        <w:t>ЗА НЕСОБЛЮДЕНИЕ ОГРАНИЧЕНИЙ И ЗАПРЕТОВ</w:t>
      </w:r>
    </w:p>
    <w:p w:rsidR="00C56DF8" w:rsidRPr="00AF5701" w:rsidRDefault="00C56DF8" w:rsidP="00C56DF8">
      <w:pPr>
        <w:widowControl w:val="0"/>
        <w:autoSpaceDE w:val="0"/>
        <w:autoSpaceDN w:val="0"/>
        <w:adjustRightInd w:val="0"/>
        <w:spacing w:after="0" w:line="240" w:lineRule="auto"/>
        <w:jc w:val="center"/>
        <w:rPr>
          <w:rFonts w:ascii="Arial" w:hAnsi="Arial" w:cs="Arial"/>
          <w:b/>
          <w:bCs/>
          <w:sz w:val="18"/>
          <w:szCs w:val="18"/>
        </w:rPr>
      </w:pPr>
      <w:r w:rsidRPr="00AF5701">
        <w:rPr>
          <w:rFonts w:ascii="Arial" w:hAnsi="Arial" w:cs="Arial"/>
          <w:b/>
          <w:bCs/>
          <w:sz w:val="18"/>
          <w:szCs w:val="18"/>
        </w:rPr>
        <w:t>И НЕИСПОЛНЕНИЕ ОБЯЗАННОСТЕЙ, КОТОРЫЕ УСТАНОВЛЕНЫ ФЕДЕРАЛЬНЫМ ЗАКОНОМ ОТ 25 ДЕКАБРЯ 2008 ГОДА № 273-ФЗ</w:t>
      </w:r>
    </w:p>
    <w:p w:rsidR="00C56DF8" w:rsidRPr="00AF5701" w:rsidRDefault="00C56DF8" w:rsidP="00C56DF8">
      <w:pPr>
        <w:widowControl w:val="0"/>
        <w:autoSpaceDE w:val="0"/>
        <w:autoSpaceDN w:val="0"/>
        <w:adjustRightInd w:val="0"/>
        <w:spacing w:after="0" w:line="240" w:lineRule="auto"/>
        <w:jc w:val="center"/>
        <w:rPr>
          <w:rFonts w:ascii="Arial" w:hAnsi="Arial" w:cs="Arial"/>
          <w:sz w:val="18"/>
          <w:szCs w:val="18"/>
        </w:rPr>
      </w:pPr>
      <w:r w:rsidRPr="00AF5701">
        <w:rPr>
          <w:rFonts w:ascii="Arial" w:hAnsi="Arial" w:cs="Arial"/>
          <w:b/>
          <w:bCs/>
          <w:sz w:val="18"/>
          <w:szCs w:val="18"/>
        </w:rPr>
        <w:t>«О ПРОТИВОДЕЙСТВИИ КОРРУПЦИИ» И ДРУГИМИ ФЕДЕРАЛЬНЫМИ ЗАКОНАМИ</w:t>
      </w:r>
    </w:p>
    <w:p w:rsidR="00C56DF8" w:rsidRPr="00AF5701" w:rsidRDefault="00C56DF8" w:rsidP="00C56DF8">
      <w:pPr>
        <w:widowControl w:val="0"/>
        <w:autoSpaceDE w:val="0"/>
        <w:autoSpaceDN w:val="0"/>
        <w:adjustRightInd w:val="0"/>
        <w:spacing w:after="0" w:line="240" w:lineRule="auto"/>
        <w:ind w:firstLine="709"/>
        <w:jc w:val="center"/>
        <w:rPr>
          <w:rFonts w:ascii="Arial" w:hAnsi="Arial" w:cs="Arial"/>
          <w:sz w:val="18"/>
          <w:szCs w:val="18"/>
        </w:rPr>
      </w:pPr>
    </w:p>
    <w:p w:rsidR="00C56DF8" w:rsidRPr="00AF5701" w:rsidRDefault="00C56DF8" w:rsidP="00C56DF8">
      <w:pPr>
        <w:widowControl w:val="0"/>
        <w:autoSpaceDE w:val="0"/>
        <w:autoSpaceDN w:val="0"/>
        <w:adjustRightInd w:val="0"/>
        <w:spacing w:after="0" w:line="240" w:lineRule="auto"/>
        <w:ind w:firstLine="709"/>
        <w:jc w:val="both"/>
        <w:rPr>
          <w:rFonts w:ascii="Arial" w:hAnsi="Arial" w:cs="Arial"/>
          <w:bCs/>
          <w:iCs/>
          <w:sz w:val="18"/>
          <w:szCs w:val="18"/>
        </w:rPr>
      </w:pPr>
      <w:r w:rsidRPr="00AF5701">
        <w:rPr>
          <w:rFonts w:ascii="Arial" w:hAnsi="Arial" w:cs="Arial"/>
          <w:sz w:val="18"/>
          <w:szCs w:val="18"/>
        </w:rPr>
        <w:t>Руководствуясь частями 1 и 2 статьи 13</w:t>
      </w:r>
      <w:r w:rsidRPr="00AF5701">
        <w:rPr>
          <w:rFonts w:ascii="Arial" w:hAnsi="Arial" w:cs="Arial"/>
          <w:sz w:val="18"/>
          <w:szCs w:val="18"/>
          <w:vertAlign w:val="superscript"/>
        </w:rPr>
        <w:t>1</w:t>
      </w:r>
      <w:r w:rsidRPr="00AF5701">
        <w:rPr>
          <w:rFonts w:ascii="Arial" w:hAnsi="Arial" w:cs="Arial"/>
          <w:sz w:val="18"/>
          <w:szCs w:val="18"/>
        </w:rPr>
        <w:t xml:space="preserve"> Федерального закона  от 25 декабря 2008 года № 273-ФЗ</w:t>
      </w:r>
      <w:r w:rsidRPr="00AF5701">
        <w:rPr>
          <w:rFonts w:ascii="Arial" w:hAnsi="Arial" w:cs="Arial"/>
          <w:sz w:val="18"/>
          <w:szCs w:val="18"/>
        </w:rPr>
        <w:br/>
        <w:t>«О противодействии коррупции», статьей 74</w:t>
      </w:r>
      <w:r w:rsidRPr="00AF5701">
        <w:rPr>
          <w:rFonts w:ascii="Arial" w:hAnsi="Arial" w:cs="Arial"/>
          <w:kern w:val="2"/>
          <w:sz w:val="18"/>
          <w:szCs w:val="18"/>
          <w:vertAlign w:val="superscript"/>
        </w:rPr>
        <w:t xml:space="preserve">1 </w:t>
      </w:r>
      <w:r w:rsidRPr="00AF5701">
        <w:rPr>
          <w:rFonts w:ascii="Arial" w:hAnsi="Arial" w:cs="Arial"/>
          <w:sz w:val="18"/>
          <w:szCs w:val="18"/>
        </w:rPr>
        <w:t>Федерального закона</w:t>
      </w:r>
      <w:r w:rsidRPr="00AF5701">
        <w:rPr>
          <w:rFonts w:ascii="Arial" w:hAnsi="Arial" w:cs="Arial"/>
          <w:sz w:val="18"/>
          <w:szCs w:val="18"/>
        </w:rPr>
        <w:br/>
        <w:t>от 6 октября 2003 года № 131-ФЗ «Об общих принципах организации местного самоуправления в Российской Федерации»,</w:t>
      </w:r>
      <w:r w:rsidRPr="00AF5701">
        <w:rPr>
          <w:rFonts w:ascii="Arial" w:hAnsi="Arial" w:cs="Arial"/>
          <w:bCs/>
          <w:iCs/>
          <w:sz w:val="18"/>
          <w:szCs w:val="18"/>
        </w:rPr>
        <w:t xml:space="preserve"> руководствуясь Уставом муниципального образования «Александровск», Дума муниципального образования «Александровск» </w:t>
      </w:r>
    </w:p>
    <w:p w:rsidR="00C56DF8" w:rsidRPr="00AF5701" w:rsidRDefault="00C56DF8" w:rsidP="00C56DF8">
      <w:pPr>
        <w:widowControl w:val="0"/>
        <w:autoSpaceDE w:val="0"/>
        <w:autoSpaceDN w:val="0"/>
        <w:adjustRightInd w:val="0"/>
        <w:spacing w:after="0" w:line="240" w:lineRule="auto"/>
        <w:ind w:firstLine="709"/>
        <w:jc w:val="center"/>
        <w:rPr>
          <w:rFonts w:ascii="Arial" w:hAnsi="Arial" w:cs="Arial"/>
          <w:bCs/>
          <w:iCs/>
          <w:sz w:val="18"/>
          <w:szCs w:val="18"/>
        </w:rPr>
      </w:pPr>
    </w:p>
    <w:p w:rsidR="00C56DF8" w:rsidRPr="00AF5701" w:rsidRDefault="00C56DF8" w:rsidP="00C56DF8">
      <w:pPr>
        <w:widowControl w:val="0"/>
        <w:autoSpaceDE w:val="0"/>
        <w:autoSpaceDN w:val="0"/>
        <w:adjustRightInd w:val="0"/>
        <w:spacing w:after="0" w:line="240" w:lineRule="auto"/>
        <w:ind w:firstLine="709"/>
        <w:jc w:val="center"/>
        <w:rPr>
          <w:rFonts w:ascii="Arial" w:hAnsi="Arial" w:cs="Arial"/>
          <w:b/>
          <w:sz w:val="18"/>
          <w:szCs w:val="18"/>
        </w:rPr>
      </w:pPr>
      <w:r w:rsidRPr="00AF5701">
        <w:rPr>
          <w:rFonts w:ascii="Arial" w:hAnsi="Arial" w:cs="Arial"/>
          <w:b/>
          <w:sz w:val="18"/>
          <w:szCs w:val="18"/>
        </w:rPr>
        <w:t>РЕШИЛА:</w:t>
      </w:r>
    </w:p>
    <w:p w:rsidR="00C56DF8" w:rsidRPr="00AF5701" w:rsidRDefault="00C56DF8" w:rsidP="00C56DF8">
      <w:pPr>
        <w:widowControl w:val="0"/>
        <w:autoSpaceDE w:val="0"/>
        <w:autoSpaceDN w:val="0"/>
        <w:adjustRightInd w:val="0"/>
        <w:spacing w:after="0" w:line="240" w:lineRule="auto"/>
        <w:ind w:firstLine="709"/>
        <w:jc w:val="center"/>
        <w:rPr>
          <w:rFonts w:ascii="Arial" w:hAnsi="Arial" w:cs="Arial"/>
          <w:sz w:val="18"/>
          <w:szCs w:val="18"/>
        </w:rPr>
      </w:pPr>
    </w:p>
    <w:p w:rsidR="00C56DF8" w:rsidRPr="00AF5701" w:rsidRDefault="00C56DF8" w:rsidP="00C56DF8">
      <w:pPr>
        <w:autoSpaceDE w:val="0"/>
        <w:autoSpaceDN w:val="0"/>
        <w:adjustRightInd w:val="0"/>
        <w:spacing w:after="0" w:line="240" w:lineRule="auto"/>
        <w:ind w:firstLine="709"/>
        <w:jc w:val="both"/>
        <w:rPr>
          <w:rFonts w:ascii="Arial" w:hAnsi="Arial" w:cs="Arial"/>
          <w:bCs/>
          <w:sz w:val="18"/>
          <w:szCs w:val="18"/>
        </w:rPr>
      </w:pPr>
      <w:r w:rsidRPr="00AF5701">
        <w:rPr>
          <w:rFonts w:ascii="Arial" w:hAnsi="Arial" w:cs="Arial"/>
          <w:sz w:val="18"/>
          <w:szCs w:val="18"/>
        </w:rPr>
        <w:t xml:space="preserve">1.Внести в решение Думы муниципального образования «Александровск» от 12.11.2019г №4/38-дмо «Об утверждении </w:t>
      </w:r>
      <w:r w:rsidRPr="00AF5701">
        <w:rPr>
          <w:rFonts w:ascii="Arial" w:hAnsi="Arial" w:cs="Arial"/>
          <w:bCs/>
          <w:sz w:val="18"/>
          <w:szCs w:val="18"/>
        </w:rPr>
        <w:t>Порядка освобождения от должности главы муниципального образования «Александровск»</w:t>
      </w:r>
      <w:r w:rsidRPr="00AF5701">
        <w:rPr>
          <w:rFonts w:ascii="Arial" w:hAnsi="Arial" w:cs="Arial"/>
          <w:i/>
          <w:sz w:val="18"/>
          <w:szCs w:val="18"/>
        </w:rPr>
        <w:t xml:space="preserve"> </w:t>
      </w:r>
      <w:r w:rsidRPr="00AF5701">
        <w:rPr>
          <w:rFonts w:ascii="Arial" w:hAnsi="Arial" w:cs="Arial"/>
          <w:sz w:val="18"/>
          <w:szCs w:val="18"/>
        </w:rPr>
        <w:t>за несоблюдение ограничений и запретов и неисполнение обязанностей,</w:t>
      </w:r>
      <w:r w:rsidRPr="00AF5701">
        <w:rPr>
          <w:rFonts w:ascii="Arial" w:hAnsi="Arial" w:cs="Arial"/>
          <w:i/>
          <w:sz w:val="18"/>
          <w:szCs w:val="18"/>
        </w:rPr>
        <w:t xml:space="preserve"> </w:t>
      </w:r>
      <w:r w:rsidRPr="00AF5701">
        <w:rPr>
          <w:rFonts w:ascii="Arial" w:hAnsi="Arial" w:cs="Arial"/>
          <w:sz w:val="18"/>
          <w:szCs w:val="18"/>
        </w:rPr>
        <w:t>которые установлены Федеральным законом</w:t>
      </w:r>
      <w:r w:rsidRPr="00AF5701">
        <w:rPr>
          <w:rFonts w:ascii="Arial" w:hAnsi="Arial" w:cs="Arial"/>
          <w:sz w:val="18"/>
          <w:szCs w:val="18"/>
        </w:rPr>
        <w:br/>
        <w:t>от 25 декабря 2008 года № 273-ФЗ «О противодействии коррупции» и другими федеральными законами</w:t>
      </w:r>
      <w:r w:rsidRPr="00AF5701">
        <w:rPr>
          <w:rFonts w:ascii="Arial" w:hAnsi="Arial" w:cs="Arial"/>
          <w:bCs/>
          <w:sz w:val="18"/>
          <w:szCs w:val="18"/>
        </w:rPr>
        <w:t xml:space="preserve"> следующие изменения:</w:t>
      </w:r>
    </w:p>
    <w:p w:rsidR="00C56DF8" w:rsidRPr="00AF5701" w:rsidRDefault="00C56DF8" w:rsidP="00C56DF8">
      <w:pPr>
        <w:autoSpaceDE w:val="0"/>
        <w:autoSpaceDN w:val="0"/>
        <w:adjustRightInd w:val="0"/>
        <w:spacing w:after="0" w:line="240" w:lineRule="auto"/>
        <w:ind w:firstLine="709"/>
        <w:jc w:val="both"/>
        <w:rPr>
          <w:rFonts w:ascii="Arial" w:hAnsi="Arial" w:cs="Arial"/>
          <w:bCs/>
          <w:sz w:val="18"/>
          <w:szCs w:val="18"/>
        </w:rPr>
      </w:pPr>
      <w:r w:rsidRPr="00AF5701">
        <w:rPr>
          <w:rFonts w:ascii="Arial" w:hAnsi="Arial" w:cs="Arial"/>
          <w:bCs/>
          <w:sz w:val="18"/>
          <w:szCs w:val="18"/>
        </w:rPr>
        <w:t>1.1 в грифе утверждения Порядка слова «в соответствии с уставом муниципального образования» исключить;</w:t>
      </w:r>
    </w:p>
    <w:p w:rsidR="00C56DF8" w:rsidRPr="00AF5701" w:rsidRDefault="00C56DF8" w:rsidP="00C56DF8">
      <w:pPr>
        <w:autoSpaceDE w:val="0"/>
        <w:autoSpaceDN w:val="0"/>
        <w:adjustRightInd w:val="0"/>
        <w:spacing w:after="0" w:line="240" w:lineRule="auto"/>
        <w:ind w:firstLine="709"/>
        <w:jc w:val="both"/>
        <w:rPr>
          <w:rFonts w:ascii="Arial" w:hAnsi="Arial" w:cs="Arial"/>
          <w:sz w:val="18"/>
          <w:szCs w:val="18"/>
        </w:rPr>
      </w:pPr>
      <w:r w:rsidRPr="00AF5701">
        <w:rPr>
          <w:rFonts w:ascii="Arial" w:hAnsi="Arial" w:cs="Arial"/>
          <w:sz w:val="18"/>
          <w:szCs w:val="18"/>
        </w:rPr>
        <w:t xml:space="preserve"> 1.2  в пункте 1 Порядка слово «руководствуясь» исключить;</w:t>
      </w:r>
    </w:p>
    <w:p w:rsidR="00C56DF8" w:rsidRPr="00AF5701" w:rsidRDefault="00C56DF8" w:rsidP="00C56DF8">
      <w:pPr>
        <w:autoSpaceDE w:val="0"/>
        <w:autoSpaceDN w:val="0"/>
        <w:adjustRightInd w:val="0"/>
        <w:spacing w:after="0" w:line="240" w:lineRule="auto"/>
        <w:ind w:firstLine="709"/>
        <w:jc w:val="both"/>
        <w:rPr>
          <w:rFonts w:ascii="Arial" w:hAnsi="Arial" w:cs="Arial"/>
          <w:sz w:val="18"/>
          <w:szCs w:val="18"/>
        </w:rPr>
      </w:pPr>
      <w:r w:rsidRPr="00AF5701">
        <w:rPr>
          <w:rFonts w:ascii="Arial" w:hAnsi="Arial" w:cs="Arial"/>
          <w:sz w:val="18"/>
          <w:szCs w:val="18"/>
        </w:rPr>
        <w:t xml:space="preserve"> 1.3 в абзаце 2 пункта 9 после слова «этике» дополнить словами «созданной в Думе муниципального образования «Александровск».</w:t>
      </w:r>
    </w:p>
    <w:p w:rsidR="00C56DF8" w:rsidRPr="00AF5701" w:rsidRDefault="00C56DF8" w:rsidP="00C56DF8">
      <w:pPr>
        <w:autoSpaceDE w:val="0"/>
        <w:autoSpaceDN w:val="0"/>
        <w:adjustRightInd w:val="0"/>
        <w:spacing w:after="0" w:line="240" w:lineRule="auto"/>
        <w:ind w:firstLine="709"/>
        <w:jc w:val="both"/>
        <w:rPr>
          <w:rFonts w:ascii="Arial" w:hAnsi="Arial" w:cs="Arial"/>
          <w:sz w:val="18"/>
          <w:szCs w:val="18"/>
        </w:rPr>
      </w:pPr>
      <w:r w:rsidRPr="00AF5701">
        <w:rPr>
          <w:rFonts w:ascii="Arial" w:hAnsi="Arial" w:cs="Arial"/>
          <w:sz w:val="18"/>
          <w:szCs w:val="18"/>
        </w:rPr>
        <w:t xml:space="preserve">3.Опубликовать настоящее решение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w:t>
      </w:r>
      <w:r w:rsidRPr="00AF5701">
        <w:rPr>
          <w:rFonts w:ascii="Arial" w:hAnsi="Arial" w:cs="Arial"/>
          <w:sz w:val="18"/>
          <w:szCs w:val="18"/>
        </w:rPr>
        <w:lastRenderedPageBreak/>
        <w:t xml:space="preserve">район» на страничке  муниципального образования «Александровск» в информационно-телекоммуникационной сети «Интернет» </w:t>
      </w:r>
    </w:p>
    <w:p w:rsidR="00C56DF8" w:rsidRDefault="00C56DF8" w:rsidP="00C56DF8">
      <w:pPr>
        <w:widowControl w:val="0"/>
        <w:autoSpaceDE w:val="0"/>
        <w:autoSpaceDN w:val="0"/>
        <w:adjustRightInd w:val="0"/>
        <w:spacing w:after="0" w:line="240" w:lineRule="auto"/>
        <w:ind w:firstLine="709"/>
        <w:jc w:val="both"/>
        <w:rPr>
          <w:rFonts w:ascii="Arial" w:hAnsi="Arial" w:cs="Arial"/>
          <w:sz w:val="18"/>
          <w:szCs w:val="18"/>
        </w:rPr>
      </w:pPr>
      <w:r w:rsidRPr="00AF5701">
        <w:rPr>
          <w:rFonts w:ascii="Arial" w:hAnsi="Arial" w:cs="Arial"/>
          <w:sz w:val="18"/>
          <w:szCs w:val="18"/>
        </w:rPr>
        <w:t>4. Настоящее решение вступает в силу после его официального опубликования.</w:t>
      </w:r>
    </w:p>
    <w:p w:rsidR="00C56DF8" w:rsidRPr="00AF5701" w:rsidRDefault="00C56DF8" w:rsidP="00C56DF8">
      <w:pPr>
        <w:widowControl w:val="0"/>
        <w:autoSpaceDE w:val="0"/>
        <w:autoSpaceDN w:val="0"/>
        <w:adjustRightInd w:val="0"/>
        <w:spacing w:after="0" w:line="240" w:lineRule="auto"/>
        <w:ind w:firstLine="709"/>
        <w:jc w:val="both"/>
        <w:rPr>
          <w:rFonts w:ascii="Arial" w:hAnsi="Arial" w:cs="Arial"/>
          <w:sz w:val="18"/>
          <w:szCs w:val="18"/>
        </w:rPr>
      </w:pPr>
    </w:p>
    <w:p w:rsidR="00C56DF8" w:rsidRPr="00AF5701" w:rsidRDefault="00C56DF8" w:rsidP="00C56DF8">
      <w:pPr>
        <w:widowControl w:val="0"/>
        <w:autoSpaceDE w:val="0"/>
        <w:autoSpaceDN w:val="0"/>
        <w:adjustRightInd w:val="0"/>
        <w:spacing w:after="0" w:line="240" w:lineRule="auto"/>
        <w:ind w:firstLine="709"/>
        <w:jc w:val="both"/>
        <w:rPr>
          <w:rFonts w:ascii="Arial" w:hAnsi="Arial" w:cs="Arial"/>
          <w:sz w:val="18"/>
          <w:szCs w:val="18"/>
        </w:rPr>
      </w:pPr>
      <w:r w:rsidRPr="00AF5701">
        <w:rPr>
          <w:rFonts w:ascii="Arial" w:hAnsi="Arial" w:cs="Arial"/>
          <w:sz w:val="18"/>
          <w:szCs w:val="18"/>
        </w:rPr>
        <w:t>Председатель Думы,</w:t>
      </w:r>
    </w:p>
    <w:p w:rsidR="00C56DF8" w:rsidRPr="00AF5701" w:rsidRDefault="00C56DF8" w:rsidP="00C56DF8">
      <w:pPr>
        <w:widowControl w:val="0"/>
        <w:autoSpaceDE w:val="0"/>
        <w:autoSpaceDN w:val="0"/>
        <w:adjustRightInd w:val="0"/>
        <w:spacing w:after="0" w:line="240" w:lineRule="auto"/>
        <w:ind w:firstLine="709"/>
        <w:jc w:val="both"/>
        <w:rPr>
          <w:rFonts w:ascii="Arial" w:hAnsi="Arial" w:cs="Arial"/>
          <w:sz w:val="18"/>
          <w:szCs w:val="18"/>
        </w:rPr>
      </w:pPr>
      <w:r w:rsidRPr="00AF5701">
        <w:rPr>
          <w:rFonts w:ascii="Arial" w:hAnsi="Arial" w:cs="Arial"/>
          <w:sz w:val="18"/>
          <w:szCs w:val="18"/>
        </w:rPr>
        <w:t xml:space="preserve">Глава муниципального </w:t>
      </w:r>
    </w:p>
    <w:p w:rsidR="00C56DF8" w:rsidRPr="00AF5701" w:rsidRDefault="00C56DF8" w:rsidP="00C56DF8">
      <w:pPr>
        <w:widowControl w:val="0"/>
        <w:autoSpaceDE w:val="0"/>
        <w:autoSpaceDN w:val="0"/>
        <w:adjustRightInd w:val="0"/>
        <w:spacing w:after="0" w:line="240" w:lineRule="auto"/>
        <w:ind w:firstLine="709"/>
        <w:jc w:val="both"/>
        <w:rPr>
          <w:rFonts w:ascii="Arial" w:hAnsi="Arial" w:cs="Arial"/>
          <w:sz w:val="18"/>
          <w:szCs w:val="18"/>
        </w:rPr>
      </w:pPr>
      <w:r w:rsidRPr="00AF5701">
        <w:rPr>
          <w:rFonts w:ascii="Arial" w:hAnsi="Arial" w:cs="Arial"/>
          <w:sz w:val="18"/>
          <w:szCs w:val="18"/>
        </w:rPr>
        <w:t>образования «Александровск»</w:t>
      </w:r>
    </w:p>
    <w:p w:rsidR="001143A7" w:rsidRPr="00743B46" w:rsidRDefault="00C56DF8" w:rsidP="00743B46">
      <w:pPr>
        <w:widowControl w:val="0"/>
        <w:autoSpaceDE w:val="0"/>
        <w:autoSpaceDN w:val="0"/>
        <w:adjustRightInd w:val="0"/>
        <w:spacing w:after="0" w:line="240" w:lineRule="auto"/>
        <w:ind w:firstLine="709"/>
        <w:rPr>
          <w:rFonts w:ascii="Arial" w:hAnsi="Arial" w:cs="Arial"/>
          <w:sz w:val="18"/>
          <w:szCs w:val="18"/>
        </w:rPr>
      </w:pPr>
      <w:r w:rsidRPr="00AF5701">
        <w:rPr>
          <w:rFonts w:ascii="Arial" w:hAnsi="Arial" w:cs="Arial"/>
          <w:sz w:val="18"/>
          <w:szCs w:val="18"/>
        </w:rPr>
        <w:t>Т.В. Мелещенко</w:t>
      </w:r>
    </w:p>
    <w:p w:rsidR="00743B46" w:rsidRPr="00AC72A7" w:rsidRDefault="00743B46" w:rsidP="00743B46">
      <w:pPr>
        <w:pStyle w:val="a9"/>
        <w:spacing w:before="0" w:beforeAutospacing="0" w:after="0" w:afterAutospacing="0"/>
        <w:jc w:val="center"/>
        <w:rPr>
          <w:rFonts w:ascii="Arial" w:hAnsi="Arial" w:cs="Arial"/>
          <w:b/>
          <w:sz w:val="18"/>
          <w:szCs w:val="18"/>
        </w:rPr>
      </w:pPr>
      <w:r w:rsidRPr="00AC72A7">
        <w:rPr>
          <w:rFonts w:ascii="Arial" w:hAnsi="Arial" w:cs="Arial"/>
          <w:b/>
          <w:sz w:val="18"/>
          <w:szCs w:val="18"/>
        </w:rPr>
        <w:t>13.05.2020г №26-п</w:t>
      </w:r>
    </w:p>
    <w:p w:rsidR="00743B46" w:rsidRPr="00AC72A7" w:rsidRDefault="00743B46" w:rsidP="00743B46">
      <w:pPr>
        <w:pStyle w:val="a9"/>
        <w:spacing w:before="0" w:beforeAutospacing="0" w:after="0" w:afterAutospacing="0"/>
        <w:jc w:val="center"/>
        <w:rPr>
          <w:rFonts w:ascii="Arial" w:hAnsi="Arial" w:cs="Arial"/>
          <w:b/>
          <w:sz w:val="18"/>
          <w:szCs w:val="18"/>
        </w:rPr>
      </w:pPr>
      <w:r w:rsidRPr="00AC72A7">
        <w:rPr>
          <w:rFonts w:ascii="Arial" w:hAnsi="Arial" w:cs="Arial"/>
          <w:b/>
          <w:sz w:val="18"/>
          <w:szCs w:val="18"/>
        </w:rPr>
        <w:t>РОССИЙСКАЯ ФЕДЕРАЦИЯ</w:t>
      </w:r>
    </w:p>
    <w:p w:rsidR="00743B46" w:rsidRPr="00AC72A7" w:rsidRDefault="00743B46" w:rsidP="00743B46">
      <w:pPr>
        <w:pStyle w:val="aa"/>
        <w:jc w:val="center"/>
        <w:rPr>
          <w:rFonts w:ascii="Arial" w:hAnsi="Arial" w:cs="Arial"/>
          <w:b/>
          <w:bCs/>
          <w:color w:val="000000"/>
          <w:sz w:val="18"/>
          <w:szCs w:val="18"/>
        </w:rPr>
      </w:pPr>
      <w:r w:rsidRPr="00AC72A7">
        <w:rPr>
          <w:rFonts w:ascii="Arial" w:hAnsi="Arial" w:cs="Arial"/>
          <w:b/>
          <w:bCs/>
          <w:color w:val="000000"/>
          <w:sz w:val="18"/>
          <w:szCs w:val="18"/>
        </w:rPr>
        <w:t>ИРКУТСКАЯ   ОБЛАСТЬ</w:t>
      </w:r>
    </w:p>
    <w:p w:rsidR="00743B46" w:rsidRPr="00AC72A7" w:rsidRDefault="00743B46" w:rsidP="00743B46">
      <w:pPr>
        <w:pStyle w:val="aa"/>
        <w:jc w:val="center"/>
        <w:rPr>
          <w:rFonts w:ascii="Arial" w:hAnsi="Arial" w:cs="Arial"/>
          <w:b/>
          <w:sz w:val="18"/>
          <w:szCs w:val="18"/>
        </w:rPr>
      </w:pPr>
      <w:r w:rsidRPr="00AC72A7">
        <w:rPr>
          <w:rFonts w:ascii="Arial" w:hAnsi="Arial" w:cs="Arial"/>
          <w:b/>
          <w:color w:val="000000"/>
          <w:sz w:val="18"/>
          <w:szCs w:val="18"/>
        </w:rPr>
        <w:t>МУНИЦИПАЛЬНОЕ ОБРАЗОВАНИЕ «АЛЕКСАНДРОВСК»</w:t>
      </w:r>
    </w:p>
    <w:p w:rsidR="00743B46" w:rsidRPr="00AC72A7" w:rsidRDefault="00743B46" w:rsidP="00743B46">
      <w:pPr>
        <w:pStyle w:val="aa"/>
        <w:jc w:val="center"/>
        <w:rPr>
          <w:rFonts w:ascii="Arial" w:hAnsi="Arial" w:cs="Arial"/>
          <w:b/>
          <w:bCs/>
          <w:spacing w:val="20"/>
          <w:sz w:val="18"/>
          <w:szCs w:val="18"/>
        </w:rPr>
      </w:pPr>
      <w:r w:rsidRPr="00AC72A7">
        <w:rPr>
          <w:rFonts w:ascii="Arial" w:hAnsi="Arial" w:cs="Arial"/>
          <w:b/>
          <w:bCs/>
          <w:spacing w:val="20"/>
          <w:sz w:val="18"/>
          <w:szCs w:val="18"/>
        </w:rPr>
        <w:t>АДМИНИСТРАЦИЯ</w:t>
      </w:r>
    </w:p>
    <w:p w:rsidR="00743B46" w:rsidRPr="00AC72A7" w:rsidRDefault="00743B46" w:rsidP="00743B46">
      <w:pPr>
        <w:pStyle w:val="aa"/>
        <w:jc w:val="center"/>
        <w:rPr>
          <w:rFonts w:ascii="Arial" w:hAnsi="Arial" w:cs="Arial"/>
          <w:b/>
          <w:bCs/>
          <w:spacing w:val="20"/>
          <w:sz w:val="18"/>
          <w:szCs w:val="18"/>
        </w:rPr>
      </w:pPr>
      <w:r w:rsidRPr="00AC72A7">
        <w:rPr>
          <w:rFonts w:ascii="Arial" w:hAnsi="Arial" w:cs="Arial"/>
          <w:b/>
          <w:bCs/>
          <w:spacing w:val="20"/>
          <w:sz w:val="18"/>
          <w:szCs w:val="18"/>
        </w:rPr>
        <w:t>ПОСТАНОВЛЕНИЕ</w:t>
      </w:r>
    </w:p>
    <w:p w:rsidR="00743B46" w:rsidRPr="00AC72A7" w:rsidRDefault="00743B46" w:rsidP="00743B46">
      <w:pPr>
        <w:pStyle w:val="aa"/>
        <w:jc w:val="center"/>
        <w:rPr>
          <w:rFonts w:ascii="Arial" w:hAnsi="Arial" w:cs="Arial"/>
          <w:b/>
          <w:bCs/>
          <w:spacing w:val="20"/>
          <w:sz w:val="18"/>
          <w:szCs w:val="18"/>
        </w:rPr>
      </w:pPr>
    </w:p>
    <w:p w:rsidR="00743B46" w:rsidRPr="00AC72A7" w:rsidRDefault="00743B46" w:rsidP="00743B46">
      <w:pPr>
        <w:pStyle w:val="aa"/>
        <w:jc w:val="center"/>
        <w:rPr>
          <w:rFonts w:ascii="Arial" w:hAnsi="Arial" w:cs="Arial"/>
          <w:b/>
          <w:bCs/>
          <w:spacing w:val="20"/>
          <w:sz w:val="18"/>
          <w:szCs w:val="18"/>
        </w:rPr>
      </w:pPr>
      <w:r w:rsidRPr="00AC72A7">
        <w:rPr>
          <w:rFonts w:ascii="Arial" w:hAnsi="Arial" w:cs="Arial"/>
          <w:b/>
          <w:bCs/>
          <w:spacing w:val="20"/>
          <w:sz w:val="18"/>
          <w:szCs w:val="18"/>
        </w:rPr>
        <w:t>О КООРДИНАЦИОННОМ СОВЕТЕ ПО РАЗВИТИЮ МАЛОГО И СРЕДНЕГО ПРЕДПРИНИМАТЕЛЬСТВА В МУНИЦИПАЛЬНОМ ОБРАЗОВАНИИ «АЛЕКСАНДРОВСК»</w:t>
      </w:r>
    </w:p>
    <w:p w:rsidR="00743B46" w:rsidRPr="00AC72A7" w:rsidRDefault="00743B46" w:rsidP="00743B46">
      <w:pPr>
        <w:spacing w:after="0" w:line="240" w:lineRule="auto"/>
        <w:rPr>
          <w:rFonts w:ascii="Times New Roman" w:hAnsi="Times New Roman" w:cs="Times New Roman"/>
          <w:bCs/>
          <w:sz w:val="18"/>
          <w:szCs w:val="18"/>
        </w:rPr>
      </w:pPr>
    </w:p>
    <w:p w:rsidR="00743B46" w:rsidRPr="00AC72A7" w:rsidRDefault="00743B46" w:rsidP="00743B46">
      <w:pPr>
        <w:spacing w:after="0" w:line="240" w:lineRule="auto"/>
        <w:jc w:val="both"/>
        <w:rPr>
          <w:rFonts w:ascii="Arial" w:hAnsi="Arial" w:cs="Arial"/>
          <w:bCs/>
          <w:sz w:val="18"/>
          <w:szCs w:val="18"/>
        </w:rPr>
      </w:pPr>
      <w:r w:rsidRPr="00AC72A7">
        <w:rPr>
          <w:rFonts w:ascii="Times New Roman" w:hAnsi="Times New Roman" w:cs="Times New Roman"/>
          <w:bCs/>
          <w:sz w:val="18"/>
          <w:szCs w:val="18"/>
        </w:rPr>
        <w:tab/>
      </w:r>
      <w:r w:rsidRPr="00AC72A7">
        <w:rPr>
          <w:rFonts w:ascii="Arial" w:hAnsi="Arial" w:cs="Arial"/>
          <w:bCs/>
          <w:sz w:val="18"/>
          <w:szCs w:val="18"/>
        </w:rPr>
        <w:t>В соответствии с Федеральным законом от 24 июля 2007 года №209-ФЗ «О развитии малого и среднего предпринимательства в Российской Федерации», Постановлением Губернатора Иркутской области от 20.07.2010г № 187–пп «Об утверждении положения о совете по развитию малого и среднего предпринимательства при правительстве Иркутской области», в целях создания благоприятных условий для развития малого и среднего предпринимательства на территории муниципального образования «Александровск»</w:t>
      </w:r>
    </w:p>
    <w:p w:rsidR="00743B46" w:rsidRPr="00AC72A7" w:rsidRDefault="00743B46" w:rsidP="00743B46">
      <w:pPr>
        <w:spacing w:after="0" w:line="240" w:lineRule="auto"/>
        <w:jc w:val="both"/>
        <w:rPr>
          <w:rFonts w:ascii="Times New Roman" w:hAnsi="Times New Roman" w:cs="Times New Roman"/>
          <w:bCs/>
          <w:sz w:val="18"/>
          <w:szCs w:val="18"/>
        </w:rPr>
      </w:pPr>
    </w:p>
    <w:p w:rsidR="00743B46" w:rsidRPr="00AC72A7" w:rsidRDefault="00743B46" w:rsidP="00743B46">
      <w:pPr>
        <w:spacing w:after="0" w:line="240" w:lineRule="auto"/>
        <w:jc w:val="center"/>
        <w:rPr>
          <w:rFonts w:ascii="Arial" w:hAnsi="Arial" w:cs="Arial"/>
          <w:bCs/>
          <w:sz w:val="18"/>
          <w:szCs w:val="18"/>
        </w:rPr>
      </w:pPr>
      <w:r w:rsidRPr="00AC72A7">
        <w:rPr>
          <w:rFonts w:ascii="Arial" w:hAnsi="Arial" w:cs="Arial"/>
          <w:bCs/>
          <w:sz w:val="18"/>
          <w:szCs w:val="18"/>
        </w:rPr>
        <w:t>ПОСТАНОВЛЯЕТ:</w:t>
      </w:r>
    </w:p>
    <w:p w:rsidR="00743B46" w:rsidRPr="00AC72A7" w:rsidRDefault="00743B46" w:rsidP="00743B46">
      <w:pPr>
        <w:spacing w:after="0" w:line="240" w:lineRule="auto"/>
        <w:rPr>
          <w:rFonts w:ascii="Arial" w:hAnsi="Arial" w:cs="Arial"/>
          <w:bCs/>
          <w:sz w:val="18"/>
          <w:szCs w:val="18"/>
        </w:rPr>
      </w:pPr>
    </w:p>
    <w:p w:rsidR="00743B46" w:rsidRPr="00AC72A7" w:rsidRDefault="00743B46" w:rsidP="00743B46">
      <w:pPr>
        <w:tabs>
          <w:tab w:val="left" w:pos="0"/>
        </w:tabs>
        <w:spacing w:after="0" w:line="240" w:lineRule="auto"/>
        <w:ind w:firstLine="709"/>
        <w:jc w:val="both"/>
        <w:rPr>
          <w:rFonts w:ascii="Arial" w:hAnsi="Arial" w:cs="Arial"/>
          <w:bCs/>
          <w:sz w:val="18"/>
          <w:szCs w:val="18"/>
        </w:rPr>
      </w:pPr>
      <w:r w:rsidRPr="00AC72A7">
        <w:rPr>
          <w:rFonts w:ascii="Times New Roman" w:hAnsi="Times New Roman" w:cs="Times New Roman"/>
          <w:bCs/>
          <w:sz w:val="18"/>
          <w:szCs w:val="18"/>
        </w:rPr>
        <w:t>1.</w:t>
      </w:r>
      <w:r w:rsidRPr="00AC72A7">
        <w:rPr>
          <w:rFonts w:ascii="Arial" w:hAnsi="Arial" w:cs="Arial"/>
          <w:bCs/>
          <w:sz w:val="18"/>
          <w:szCs w:val="18"/>
        </w:rPr>
        <w:t xml:space="preserve">Создать координационный  совет по развитию малого и среднего </w:t>
      </w:r>
    </w:p>
    <w:p w:rsidR="00743B46" w:rsidRPr="00AC72A7" w:rsidRDefault="00743B46" w:rsidP="00743B46">
      <w:pPr>
        <w:tabs>
          <w:tab w:val="left" w:pos="720"/>
        </w:tabs>
        <w:spacing w:after="0"/>
        <w:jc w:val="both"/>
        <w:rPr>
          <w:rFonts w:ascii="Arial" w:hAnsi="Arial" w:cs="Arial"/>
          <w:bCs/>
          <w:sz w:val="18"/>
          <w:szCs w:val="18"/>
        </w:rPr>
      </w:pPr>
      <w:r w:rsidRPr="00AC72A7">
        <w:rPr>
          <w:rFonts w:ascii="Arial" w:hAnsi="Arial" w:cs="Arial"/>
          <w:bCs/>
          <w:sz w:val="18"/>
          <w:szCs w:val="18"/>
        </w:rPr>
        <w:t xml:space="preserve">предпринимательства в муниципальном образовании «Александровск».  </w:t>
      </w:r>
    </w:p>
    <w:p w:rsidR="00743B46" w:rsidRPr="00AC72A7" w:rsidRDefault="00743B46" w:rsidP="00743B46">
      <w:pPr>
        <w:tabs>
          <w:tab w:val="left" w:pos="720"/>
        </w:tabs>
        <w:spacing w:after="0"/>
        <w:ind w:firstLine="709"/>
        <w:jc w:val="both"/>
        <w:rPr>
          <w:rFonts w:ascii="Arial" w:hAnsi="Arial" w:cs="Arial"/>
          <w:bCs/>
          <w:sz w:val="18"/>
          <w:szCs w:val="18"/>
        </w:rPr>
      </w:pPr>
      <w:r w:rsidRPr="00AC72A7">
        <w:rPr>
          <w:rFonts w:ascii="Arial" w:hAnsi="Arial" w:cs="Arial"/>
          <w:sz w:val="18"/>
          <w:szCs w:val="18"/>
        </w:rPr>
        <w:t>2.Утвердить состав координационного</w:t>
      </w:r>
      <w:r w:rsidRPr="00AC72A7">
        <w:rPr>
          <w:rFonts w:ascii="Arial" w:hAnsi="Arial" w:cs="Arial"/>
          <w:bCs/>
          <w:sz w:val="18"/>
          <w:szCs w:val="18"/>
        </w:rPr>
        <w:t xml:space="preserve"> совета </w:t>
      </w:r>
      <w:r w:rsidRPr="00AC72A7">
        <w:rPr>
          <w:rFonts w:ascii="Arial" w:hAnsi="Arial" w:cs="Arial"/>
          <w:sz w:val="18"/>
          <w:szCs w:val="18"/>
        </w:rPr>
        <w:t>по развитию малого и среднего предпринимательства в муниципальном образовании «Александровск»</w:t>
      </w:r>
      <w:r w:rsidRPr="00AC72A7">
        <w:rPr>
          <w:rFonts w:ascii="Arial" w:hAnsi="Arial" w:cs="Arial"/>
          <w:bCs/>
          <w:sz w:val="18"/>
          <w:szCs w:val="18"/>
        </w:rPr>
        <w:t xml:space="preserve"> </w:t>
      </w:r>
    </w:p>
    <w:p w:rsidR="00743B46" w:rsidRPr="00AC72A7" w:rsidRDefault="00743B46" w:rsidP="00743B46">
      <w:pPr>
        <w:tabs>
          <w:tab w:val="left" w:pos="720"/>
        </w:tabs>
        <w:spacing w:after="0"/>
        <w:jc w:val="both"/>
        <w:rPr>
          <w:rFonts w:ascii="Arial" w:hAnsi="Arial" w:cs="Arial"/>
          <w:bCs/>
          <w:sz w:val="18"/>
          <w:szCs w:val="18"/>
        </w:rPr>
      </w:pPr>
      <w:r w:rsidRPr="00AC72A7">
        <w:rPr>
          <w:rFonts w:ascii="Arial" w:hAnsi="Arial" w:cs="Arial"/>
          <w:bCs/>
          <w:sz w:val="18"/>
          <w:szCs w:val="18"/>
        </w:rPr>
        <w:t xml:space="preserve">      (приложение 1).  </w:t>
      </w:r>
    </w:p>
    <w:p w:rsidR="00743B46" w:rsidRPr="00AC72A7" w:rsidRDefault="00743B46" w:rsidP="00743B46">
      <w:pPr>
        <w:spacing w:after="0"/>
        <w:ind w:firstLine="709"/>
        <w:jc w:val="both"/>
        <w:rPr>
          <w:rFonts w:ascii="Arial" w:hAnsi="Arial" w:cs="Arial"/>
          <w:bCs/>
          <w:sz w:val="18"/>
          <w:szCs w:val="18"/>
        </w:rPr>
      </w:pPr>
      <w:r w:rsidRPr="00AC72A7">
        <w:rPr>
          <w:rFonts w:ascii="Arial" w:hAnsi="Arial" w:cs="Arial"/>
          <w:bCs/>
          <w:sz w:val="18"/>
          <w:szCs w:val="18"/>
        </w:rPr>
        <w:t>3.</w:t>
      </w:r>
      <w:r w:rsidRPr="00AC72A7">
        <w:rPr>
          <w:rFonts w:ascii="Arial" w:hAnsi="Arial" w:cs="Arial"/>
          <w:sz w:val="18"/>
          <w:szCs w:val="18"/>
        </w:rPr>
        <w:t xml:space="preserve">Утвердить Положение о координационном совете по развитию малого и среднего предпринимательства в муниципальном образовании «Александровск» (приложение 2).                                          </w:t>
      </w:r>
    </w:p>
    <w:p w:rsidR="00743B46" w:rsidRPr="00AC72A7" w:rsidRDefault="00743B46" w:rsidP="00743B46">
      <w:pPr>
        <w:tabs>
          <w:tab w:val="left" w:pos="720"/>
        </w:tabs>
        <w:spacing w:after="0"/>
        <w:ind w:firstLine="709"/>
        <w:jc w:val="both"/>
        <w:rPr>
          <w:rFonts w:ascii="Arial" w:hAnsi="Arial" w:cs="Arial"/>
          <w:sz w:val="18"/>
          <w:szCs w:val="18"/>
        </w:rPr>
      </w:pPr>
      <w:r w:rsidRPr="00AC72A7">
        <w:rPr>
          <w:rFonts w:ascii="Arial" w:hAnsi="Arial" w:cs="Arial"/>
          <w:sz w:val="18"/>
          <w:szCs w:val="18"/>
        </w:rPr>
        <w:t xml:space="preserve">4.Координационному совету в своей работе руководствоваться Положением «О координационном совете по развитию малого и среднего предпринимательства  в муниципальном образовании «Александровск»». </w:t>
      </w:r>
    </w:p>
    <w:p w:rsidR="00743B46" w:rsidRPr="00AC72A7" w:rsidRDefault="00743B46" w:rsidP="00743B46">
      <w:pPr>
        <w:tabs>
          <w:tab w:val="left" w:pos="720"/>
        </w:tabs>
        <w:spacing w:after="0"/>
        <w:ind w:firstLine="709"/>
        <w:jc w:val="both"/>
        <w:rPr>
          <w:rFonts w:ascii="Arial" w:hAnsi="Arial" w:cs="Arial"/>
          <w:sz w:val="18"/>
          <w:szCs w:val="18"/>
        </w:rPr>
      </w:pPr>
      <w:r w:rsidRPr="00AC72A7">
        <w:rPr>
          <w:rFonts w:ascii="Arial" w:hAnsi="Arial" w:cs="Arial"/>
          <w:sz w:val="18"/>
          <w:szCs w:val="18"/>
        </w:rPr>
        <w:t xml:space="preserve">5.Постановление администрации муниципального образования «Александровск» от 08.10.2014г №61-п «О координационном совете по </w:t>
      </w:r>
      <w:r w:rsidRPr="00AC72A7">
        <w:rPr>
          <w:rFonts w:ascii="Arial" w:hAnsi="Arial" w:cs="Arial"/>
          <w:sz w:val="18"/>
          <w:szCs w:val="18"/>
        </w:rPr>
        <w:lastRenderedPageBreak/>
        <w:t>развитию малого и среднего предпринимательства в муниципальном образовании «Александровск»» считать утратившим силу.</w:t>
      </w:r>
    </w:p>
    <w:p w:rsidR="00743B46" w:rsidRPr="00AC72A7" w:rsidRDefault="00743B46" w:rsidP="00743B46">
      <w:pPr>
        <w:tabs>
          <w:tab w:val="left" w:pos="720"/>
        </w:tabs>
        <w:spacing w:after="0"/>
        <w:ind w:firstLine="709"/>
        <w:jc w:val="both"/>
        <w:rPr>
          <w:rFonts w:ascii="Arial" w:hAnsi="Arial" w:cs="Arial"/>
          <w:sz w:val="18"/>
          <w:szCs w:val="18"/>
        </w:rPr>
      </w:pPr>
      <w:r w:rsidRPr="00AC72A7">
        <w:rPr>
          <w:rFonts w:ascii="Arial" w:hAnsi="Arial" w:cs="Arial"/>
          <w:sz w:val="18"/>
          <w:szCs w:val="18"/>
        </w:rPr>
        <w:t>6. 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 телекоммуникационной сети «Интернет».</w:t>
      </w:r>
    </w:p>
    <w:p w:rsidR="00743B46" w:rsidRPr="00AC72A7" w:rsidRDefault="00743B46" w:rsidP="00743B46">
      <w:pPr>
        <w:tabs>
          <w:tab w:val="left" w:pos="720"/>
        </w:tabs>
        <w:spacing w:after="0"/>
        <w:ind w:firstLine="709"/>
        <w:jc w:val="both"/>
        <w:rPr>
          <w:rFonts w:ascii="Arial" w:hAnsi="Arial" w:cs="Arial"/>
          <w:sz w:val="18"/>
          <w:szCs w:val="18"/>
        </w:rPr>
      </w:pPr>
      <w:r w:rsidRPr="00AC72A7">
        <w:rPr>
          <w:rFonts w:ascii="Arial" w:hAnsi="Arial" w:cs="Arial"/>
          <w:sz w:val="18"/>
          <w:szCs w:val="18"/>
        </w:rPr>
        <w:t>7.Настоящее постановление вступает в силу после его официального опубликования.</w:t>
      </w:r>
    </w:p>
    <w:p w:rsidR="00743B46" w:rsidRPr="00AC72A7" w:rsidRDefault="00743B46" w:rsidP="00743B46">
      <w:pPr>
        <w:tabs>
          <w:tab w:val="left" w:pos="720"/>
        </w:tabs>
        <w:spacing w:after="0"/>
        <w:ind w:firstLine="709"/>
        <w:jc w:val="both"/>
        <w:rPr>
          <w:rFonts w:ascii="Arial" w:hAnsi="Arial" w:cs="Arial"/>
          <w:sz w:val="18"/>
          <w:szCs w:val="18"/>
        </w:rPr>
      </w:pPr>
      <w:r w:rsidRPr="00AC72A7">
        <w:rPr>
          <w:rFonts w:ascii="Arial" w:hAnsi="Arial" w:cs="Arial"/>
          <w:sz w:val="18"/>
          <w:szCs w:val="18"/>
        </w:rPr>
        <w:t>8.Контроль за исполнением настоящего постановления возложить на главу муниципального образования «Александровск» Т.В. Мелещенко</w:t>
      </w:r>
    </w:p>
    <w:p w:rsidR="00743B46" w:rsidRPr="00AC72A7" w:rsidRDefault="00743B46" w:rsidP="00743B46">
      <w:pPr>
        <w:spacing w:after="0"/>
        <w:jc w:val="both"/>
        <w:rPr>
          <w:rFonts w:ascii="Times New Roman" w:hAnsi="Times New Roman" w:cs="Times New Roman"/>
          <w:sz w:val="18"/>
          <w:szCs w:val="18"/>
        </w:rPr>
      </w:pPr>
    </w:p>
    <w:p w:rsidR="00743B46" w:rsidRPr="00AC72A7" w:rsidRDefault="00743B46" w:rsidP="00743B46">
      <w:pPr>
        <w:spacing w:after="0" w:line="240" w:lineRule="auto"/>
        <w:rPr>
          <w:rFonts w:ascii="Arial" w:hAnsi="Arial" w:cs="Arial"/>
          <w:sz w:val="18"/>
          <w:szCs w:val="18"/>
        </w:rPr>
      </w:pPr>
      <w:bookmarkStart w:id="2" w:name="Par29"/>
      <w:bookmarkEnd w:id="2"/>
      <w:r w:rsidRPr="00AC72A7">
        <w:rPr>
          <w:rFonts w:ascii="Arial" w:hAnsi="Arial" w:cs="Arial"/>
          <w:sz w:val="18"/>
          <w:szCs w:val="18"/>
        </w:rPr>
        <w:t xml:space="preserve">           Глава муниципального </w:t>
      </w:r>
    </w:p>
    <w:p w:rsidR="00743B46" w:rsidRPr="00AC72A7" w:rsidRDefault="00743B46" w:rsidP="00743B46">
      <w:pPr>
        <w:spacing w:after="0" w:line="240" w:lineRule="auto"/>
        <w:rPr>
          <w:rFonts w:ascii="Arial" w:hAnsi="Arial" w:cs="Arial"/>
          <w:sz w:val="18"/>
          <w:szCs w:val="18"/>
        </w:rPr>
      </w:pPr>
      <w:r w:rsidRPr="00AC72A7">
        <w:rPr>
          <w:rFonts w:ascii="Arial" w:hAnsi="Arial" w:cs="Arial"/>
          <w:sz w:val="18"/>
          <w:szCs w:val="18"/>
        </w:rPr>
        <w:t xml:space="preserve">           образования «Александровск» </w:t>
      </w:r>
    </w:p>
    <w:p w:rsidR="00743B46" w:rsidRPr="00743B46" w:rsidRDefault="00743B46" w:rsidP="00743B46">
      <w:pPr>
        <w:spacing w:after="0" w:line="240" w:lineRule="auto"/>
        <w:rPr>
          <w:rFonts w:ascii="Arial" w:hAnsi="Arial" w:cs="Arial"/>
          <w:sz w:val="18"/>
          <w:szCs w:val="18"/>
        </w:rPr>
      </w:pPr>
      <w:r w:rsidRPr="00AC72A7">
        <w:rPr>
          <w:rFonts w:ascii="Arial" w:hAnsi="Arial" w:cs="Arial"/>
          <w:sz w:val="18"/>
          <w:szCs w:val="18"/>
        </w:rPr>
        <w:t xml:space="preserve">           Т.В. Мелещенко                                                          </w:t>
      </w:r>
    </w:p>
    <w:p w:rsidR="00743B46" w:rsidRPr="00AC72A7" w:rsidRDefault="00743B46" w:rsidP="00743B46">
      <w:pPr>
        <w:spacing w:after="0"/>
        <w:ind w:left="6120"/>
        <w:rPr>
          <w:rFonts w:ascii="Times New Roman" w:hAnsi="Times New Roman" w:cs="Times New Roman"/>
          <w:sz w:val="18"/>
          <w:szCs w:val="18"/>
        </w:rPr>
      </w:pPr>
    </w:p>
    <w:p w:rsidR="00743B46" w:rsidRPr="00AC72A7" w:rsidRDefault="00743B46" w:rsidP="00743B46">
      <w:pPr>
        <w:spacing w:after="0"/>
        <w:rPr>
          <w:rFonts w:ascii="Courier New" w:hAnsi="Courier New" w:cs="Courier New"/>
          <w:sz w:val="18"/>
          <w:szCs w:val="18"/>
        </w:rPr>
      </w:pPr>
      <w:r w:rsidRPr="00AC72A7">
        <w:rPr>
          <w:rFonts w:ascii="Courier New" w:hAnsi="Courier New" w:cs="Courier New"/>
          <w:sz w:val="18"/>
          <w:szCs w:val="18"/>
        </w:rPr>
        <w:t>Приложение 1</w:t>
      </w:r>
    </w:p>
    <w:p w:rsidR="00743B46" w:rsidRPr="00AC72A7" w:rsidRDefault="00743B46" w:rsidP="00743B46">
      <w:pPr>
        <w:spacing w:after="0" w:line="240" w:lineRule="auto"/>
        <w:rPr>
          <w:rFonts w:ascii="Courier New" w:hAnsi="Courier New" w:cs="Courier New"/>
          <w:sz w:val="18"/>
          <w:szCs w:val="18"/>
        </w:rPr>
      </w:pPr>
      <w:r w:rsidRPr="00AC72A7">
        <w:rPr>
          <w:rFonts w:ascii="Courier New" w:hAnsi="Courier New" w:cs="Courier New"/>
          <w:sz w:val="18"/>
          <w:szCs w:val="18"/>
        </w:rPr>
        <w:t xml:space="preserve">к постановлению </w:t>
      </w:r>
    </w:p>
    <w:p w:rsidR="00743B46" w:rsidRPr="00AC72A7" w:rsidRDefault="00743B46" w:rsidP="00743B46">
      <w:pPr>
        <w:spacing w:after="0" w:line="240" w:lineRule="auto"/>
        <w:rPr>
          <w:rFonts w:ascii="Courier New" w:hAnsi="Courier New" w:cs="Courier New"/>
          <w:sz w:val="18"/>
          <w:szCs w:val="18"/>
        </w:rPr>
      </w:pPr>
      <w:r w:rsidRPr="00AC72A7">
        <w:rPr>
          <w:rFonts w:ascii="Courier New" w:hAnsi="Courier New" w:cs="Courier New"/>
          <w:sz w:val="18"/>
          <w:szCs w:val="18"/>
        </w:rPr>
        <w:t>администрации МО «Александровск»</w:t>
      </w:r>
    </w:p>
    <w:p w:rsidR="00743B46" w:rsidRPr="00AC72A7" w:rsidRDefault="00743B46" w:rsidP="00743B46">
      <w:pPr>
        <w:spacing w:after="0" w:line="240" w:lineRule="auto"/>
        <w:rPr>
          <w:rFonts w:ascii="Courier New" w:hAnsi="Courier New" w:cs="Courier New"/>
          <w:sz w:val="18"/>
          <w:szCs w:val="18"/>
        </w:rPr>
      </w:pPr>
      <w:r w:rsidRPr="00AC72A7">
        <w:rPr>
          <w:rFonts w:ascii="Courier New" w:hAnsi="Courier New" w:cs="Courier New"/>
          <w:sz w:val="18"/>
          <w:szCs w:val="18"/>
        </w:rPr>
        <w:t>от 13.05.2020г. №26-п</w:t>
      </w:r>
    </w:p>
    <w:p w:rsidR="00743B46" w:rsidRPr="00AC72A7" w:rsidRDefault="00743B46" w:rsidP="00743B46">
      <w:pPr>
        <w:spacing w:after="0" w:line="240" w:lineRule="auto"/>
        <w:rPr>
          <w:rFonts w:ascii="Times New Roman" w:hAnsi="Times New Roman" w:cs="Times New Roman"/>
          <w:sz w:val="18"/>
          <w:szCs w:val="18"/>
        </w:rPr>
      </w:pPr>
      <w:r w:rsidRPr="00AC72A7">
        <w:rPr>
          <w:rFonts w:ascii="Times New Roman" w:hAnsi="Times New Roman" w:cs="Times New Roman"/>
          <w:sz w:val="18"/>
          <w:szCs w:val="18"/>
        </w:rPr>
        <w:t xml:space="preserve">                                                                                              </w:t>
      </w:r>
      <w:r w:rsidRPr="00AC72A7">
        <w:rPr>
          <w:rFonts w:ascii="Times New Roman" w:hAnsi="Times New Roman" w:cs="Times New Roman"/>
          <w:sz w:val="18"/>
          <w:szCs w:val="18"/>
        </w:rPr>
        <w:tab/>
      </w:r>
    </w:p>
    <w:p w:rsidR="00743B46" w:rsidRPr="00AC72A7" w:rsidRDefault="00743B46" w:rsidP="00743B46">
      <w:pPr>
        <w:spacing w:after="0" w:line="240" w:lineRule="auto"/>
        <w:jc w:val="center"/>
        <w:rPr>
          <w:rFonts w:ascii="Arial" w:hAnsi="Arial" w:cs="Arial"/>
          <w:sz w:val="18"/>
          <w:szCs w:val="18"/>
        </w:rPr>
      </w:pPr>
      <w:r w:rsidRPr="00AC72A7">
        <w:rPr>
          <w:rFonts w:ascii="Arial" w:hAnsi="Arial" w:cs="Arial"/>
          <w:sz w:val="18"/>
          <w:szCs w:val="18"/>
        </w:rPr>
        <w:t xml:space="preserve">Состав координационного совета по развитию малого </w:t>
      </w:r>
    </w:p>
    <w:p w:rsidR="00743B46" w:rsidRPr="00AC72A7" w:rsidRDefault="00743B46" w:rsidP="00743B46">
      <w:pPr>
        <w:spacing w:after="0" w:line="240" w:lineRule="auto"/>
        <w:jc w:val="center"/>
        <w:rPr>
          <w:rFonts w:ascii="Arial" w:hAnsi="Arial" w:cs="Arial"/>
          <w:sz w:val="18"/>
          <w:szCs w:val="18"/>
        </w:rPr>
      </w:pPr>
      <w:r w:rsidRPr="00AC72A7">
        <w:rPr>
          <w:rFonts w:ascii="Arial" w:hAnsi="Arial" w:cs="Arial"/>
          <w:sz w:val="18"/>
          <w:szCs w:val="18"/>
        </w:rPr>
        <w:t xml:space="preserve">и среднего предпринимательства в </w:t>
      </w:r>
    </w:p>
    <w:p w:rsidR="00743B46" w:rsidRPr="00AC72A7" w:rsidRDefault="00743B46" w:rsidP="00743B46">
      <w:pPr>
        <w:spacing w:after="0" w:line="240" w:lineRule="auto"/>
        <w:jc w:val="center"/>
        <w:rPr>
          <w:rFonts w:ascii="Arial" w:hAnsi="Arial" w:cs="Arial"/>
          <w:sz w:val="18"/>
          <w:szCs w:val="18"/>
        </w:rPr>
      </w:pPr>
      <w:r w:rsidRPr="00AC72A7">
        <w:rPr>
          <w:rFonts w:ascii="Arial" w:hAnsi="Arial" w:cs="Arial"/>
          <w:sz w:val="18"/>
          <w:szCs w:val="18"/>
        </w:rPr>
        <w:t>муниципальном образовании «Александровск»</w:t>
      </w:r>
    </w:p>
    <w:p w:rsidR="00743B46" w:rsidRPr="00AC72A7" w:rsidRDefault="00743B46" w:rsidP="00743B46">
      <w:pPr>
        <w:spacing w:after="0" w:line="240" w:lineRule="auto"/>
        <w:jc w:val="both"/>
        <w:rPr>
          <w:rFonts w:ascii="Times New Roman" w:hAnsi="Times New Roman" w:cs="Times New Roman"/>
          <w:sz w:val="18"/>
          <w:szCs w:val="18"/>
        </w:rPr>
      </w:pPr>
    </w:p>
    <w:p w:rsidR="00743B46" w:rsidRPr="00AC72A7" w:rsidRDefault="00743B46" w:rsidP="00743B46">
      <w:pPr>
        <w:spacing w:after="0" w:line="240" w:lineRule="auto"/>
        <w:jc w:val="both"/>
        <w:rPr>
          <w:rFonts w:ascii="Arial" w:hAnsi="Arial" w:cs="Arial"/>
          <w:bCs/>
          <w:sz w:val="18"/>
          <w:szCs w:val="18"/>
        </w:rPr>
      </w:pPr>
      <w:r w:rsidRPr="00AC72A7">
        <w:rPr>
          <w:rFonts w:ascii="Arial" w:hAnsi="Arial" w:cs="Arial"/>
          <w:bCs/>
          <w:sz w:val="18"/>
          <w:szCs w:val="18"/>
        </w:rPr>
        <w:t>Председатель  Т.В. Мелещенко –глава муниципального образования «Александровск»</w:t>
      </w:r>
    </w:p>
    <w:p w:rsidR="00743B46" w:rsidRPr="00AC72A7" w:rsidRDefault="00743B46" w:rsidP="00743B46">
      <w:pPr>
        <w:spacing w:after="0" w:line="240" w:lineRule="auto"/>
        <w:jc w:val="both"/>
        <w:rPr>
          <w:rFonts w:ascii="Arial" w:hAnsi="Arial" w:cs="Arial"/>
          <w:bCs/>
          <w:sz w:val="18"/>
          <w:szCs w:val="18"/>
        </w:rPr>
      </w:pPr>
    </w:p>
    <w:p w:rsidR="00743B46" w:rsidRPr="00AC72A7" w:rsidRDefault="00743B46" w:rsidP="00743B46">
      <w:pPr>
        <w:spacing w:after="0" w:line="240" w:lineRule="auto"/>
        <w:jc w:val="both"/>
        <w:rPr>
          <w:rFonts w:ascii="Arial" w:hAnsi="Arial" w:cs="Arial"/>
          <w:bCs/>
          <w:sz w:val="18"/>
          <w:szCs w:val="18"/>
        </w:rPr>
      </w:pPr>
      <w:r w:rsidRPr="00AC72A7">
        <w:rPr>
          <w:rFonts w:ascii="Arial" w:hAnsi="Arial" w:cs="Arial"/>
          <w:bCs/>
          <w:sz w:val="18"/>
          <w:szCs w:val="18"/>
        </w:rPr>
        <w:t xml:space="preserve">Заместитель председателя   О.В. Иванова –индивидуальный предприниматель, с. Александровск                                                                                                                 </w:t>
      </w:r>
    </w:p>
    <w:p w:rsidR="00743B46" w:rsidRPr="00AC72A7" w:rsidRDefault="00743B46" w:rsidP="00743B46">
      <w:pPr>
        <w:spacing w:after="0" w:line="240" w:lineRule="auto"/>
        <w:jc w:val="both"/>
        <w:rPr>
          <w:rFonts w:ascii="Arial" w:hAnsi="Arial" w:cs="Arial"/>
          <w:bCs/>
          <w:sz w:val="18"/>
          <w:szCs w:val="18"/>
        </w:rPr>
      </w:pPr>
      <w:r w:rsidRPr="00AC72A7">
        <w:rPr>
          <w:rFonts w:ascii="Arial" w:hAnsi="Arial" w:cs="Arial"/>
          <w:bCs/>
          <w:sz w:val="18"/>
          <w:szCs w:val="18"/>
        </w:rPr>
        <w:t xml:space="preserve">Секретарь        Г.Г. Чернокульская </w:t>
      </w:r>
      <w:r w:rsidRPr="00AC72A7">
        <w:rPr>
          <w:rFonts w:ascii="Arial" w:hAnsi="Arial" w:cs="Arial"/>
          <w:sz w:val="18"/>
          <w:szCs w:val="18"/>
        </w:rPr>
        <w:t>– депутат, заместитель председателя Думы МО «Александровск»</w:t>
      </w:r>
    </w:p>
    <w:p w:rsidR="00743B46" w:rsidRPr="00AC72A7" w:rsidRDefault="00743B46" w:rsidP="00743B46">
      <w:pPr>
        <w:spacing w:after="0" w:line="240" w:lineRule="auto"/>
        <w:jc w:val="both"/>
        <w:rPr>
          <w:rFonts w:ascii="Arial" w:hAnsi="Arial" w:cs="Arial"/>
          <w:bCs/>
          <w:sz w:val="18"/>
          <w:szCs w:val="18"/>
        </w:rPr>
      </w:pPr>
      <w:r w:rsidRPr="00AC72A7">
        <w:rPr>
          <w:rFonts w:ascii="Arial" w:hAnsi="Arial" w:cs="Arial"/>
          <w:bCs/>
          <w:sz w:val="18"/>
          <w:szCs w:val="18"/>
        </w:rPr>
        <w:t xml:space="preserve">                                                                                                                                          </w:t>
      </w:r>
    </w:p>
    <w:p w:rsidR="00743B46" w:rsidRPr="00AC72A7" w:rsidRDefault="00743B46" w:rsidP="00743B46">
      <w:pPr>
        <w:spacing w:after="0" w:line="240" w:lineRule="auto"/>
        <w:rPr>
          <w:rFonts w:ascii="Arial" w:hAnsi="Arial" w:cs="Arial"/>
          <w:bCs/>
          <w:sz w:val="18"/>
          <w:szCs w:val="18"/>
        </w:rPr>
      </w:pPr>
      <w:r w:rsidRPr="00AC72A7">
        <w:rPr>
          <w:rFonts w:ascii="Arial" w:hAnsi="Arial" w:cs="Arial"/>
          <w:bCs/>
          <w:sz w:val="18"/>
          <w:szCs w:val="18"/>
        </w:rPr>
        <w:t xml:space="preserve">Члены  координационного совета </w:t>
      </w:r>
    </w:p>
    <w:p w:rsidR="00743B46" w:rsidRPr="00AC72A7" w:rsidRDefault="00743B46" w:rsidP="00743B46">
      <w:pPr>
        <w:spacing w:after="0" w:line="240" w:lineRule="auto"/>
        <w:rPr>
          <w:rFonts w:ascii="Arial" w:hAnsi="Arial" w:cs="Arial"/>
          <w:bCs/>
          <w:sz w:val="18"/>
          <w:szCs w:val="18"/>
        </w:rPr>
      </w:pPr>
      <w:r w:rsidRPr="00AC72A7">
        <w:rPr>
          <w:rFonts w:ascii="Arial" w:hAnsi="Arial" w:cs="Arial"/>
          <w:bCs/>
          <w:sz w:val="18"/>
          <w:szCs w:val="18"/>
        </w:rPr>
        <w:t xml:space="preserve">          </w:t>
      </w:r>
    </w:p>
    <w:p w:rsidR="00743B46" w:rsidRPr="00AC72A7" w:rsidRDefault="00743B46" w:rsidP="00743B46">
      <w:pPr>
        <w:spacing w:after="0" w:line="240" w:lineRule="auto"/>
        <w:rPr>
          <w:rFonts w:ascii="Arial" w:hAnsi="Arial" w:cs="Arial"/>
          <w:bCs/>
          <w:sz w:val="18"/>
          <w:szCs w:val="18"/>
        </w:rPr>
      </w:pPr>
      <w:r w:rsidRPr="00AC72A7">
        <w:rPr>
          <w:rFonts w:ascii="Arial" w:hAnsi="Arial" w:cs="Arial"/>
          <w:bCs/>
          <w:sz w:val="18"/>
          <w:szCs w:val="18"/>
        </w:rPr>
        <w:t xml:space="preserve">          И.Д. Шпак  – специалист 1 категории МО «Александровск»</w:t>
      </w:r>
    </w:p>
    <w:p w:rsidR="00743B46" w:rsidRPr="00AC72A7" w:rsidRDefault="00743B46" w:rsidP="00743B46">
      <w:pPr>
        <w:spacing w:after="0" w:line="240" w:lineRule="auto"/>
        <w:rPr>
          <w:rFonts w:ascii="Arial" w:hAnsi="Arial" w:cs="Arial"/>
          <w:bCs/>
          <w:sz w:val="18"/>
          <w:szCs w:val="18"/>
        </w:rPr>
      </w:pPr>
      <w:r w:rsidRPr="00AC72A7">
        <w:rPr>
          <w:rFonts w:ascii="Arial" w:hAnsi="Arial" w:cs="Arial"/>
          <w:bCs/>
          <w:sz w:val="18"/>
          <w:szCs w:val="18"/>
        </w:rPr>
        <w:t xml:space="preserve">          А.П. Завгородняя – специалист 2 категории МО «Александровск» </w:t>
      </w:r>
    </w:p>
    <w:p w:rsidR="00743B46" w:rsidRPr="00AC72A7" w:rsidRDefault="00743B46" w:rsidP="00743B46">
      <w:pPr>
        <w:spacing w:after="0" w:line="240" w:lineRule="auto"/>
        <w:rPr>
          <w:rFonts w:ascii="Arial" w:hAnsi="Arial" w:cs="Arial"/>
          <w:bCs/>
          <w:sz w:val="18"/>
          <w:szCs w:val="18"/>
        </w:rPr>
      </w:pPr>
      <w:r w:rsidRPr="00AC72A7">
        <w:rPr>
          <w:rFonts w:ascii="Arial" w:hAnsi="Arial" w:cs="Arial"/>
          <w:bCs/>
          <w:sz w:val="18"/>
          <w:szCs w:val="18"/>
        </w:rPr>
        <w:t xml:space="preserve">          Н.Н. Каурцева– предприниматель, с. Александровск</w:t>
      </w:r>
      <w:r w:rsidRPr="00AC72A7">
        <w:rPr>
          <w:rFonts w:ascii="Arial" w:hAnsi="Arial" w:cs="Arial"/>
          <w:sz w:val="18"/>
          <w:szCs w:val="18"/>
        </w:rPr>
        <w:t xml:space="preserve">  </w:t>
      </w:r>
    </w:p>
    <w:p w:rsidR="00743B46" w:rsidRPr="00AC72A7" w:rsidRDefault="00743B46" w:rsidP="00743B46">
      <w:pPr>
        <w:spacing w:after="0" w:line="240" w:lineRule="auto"/>
        <w:jc w:val="right"/>
        <w:rPr>
          <w:rFonts w:ascii="Courier New" w:hAnsi="Courier New" w:cs="Courier New"/>
          <w:sz w:val="18"/>
          <w:szCs w:val="18"/>
        </w:rPr>
      </w:pPr>
      <w:r w:rsidRPr="00AC72A7">
        <w:rPr>
          <w:rFonts w:ascii="Arial" w:hAnsi="Arial" w:cs="Arial"/>
          <w:bCs/>
          <w:sz w:val="18"/>
          <w:szCs w:val="18"/>
        </w:rPr>
        <w:t xml:space="preserve">          </w:t>
      </w:r>
      <w:r w:rsidRPr="00AC72A7">
        <w:rPr>
          <w:rFonts w:ascii="Arial" w:hAnsi="Arial" w:cs="Arial"/>
          <w:sz w:val="18"/>
          <w:szCs w:val="18"/>
        </w:rPr>
        <w:tab/>
      </w:r>
      <w:r w:rsidRPr="00AC72A7">
        <w:rPr>
          <w:rFonts w:ascii="Arial" w:hAnsi="Arial" w:cs="Arial"/>
          <w:sz w:val="18"/>
          <w:szCs w:val="18"/>
        </w:rPr>
        <w:tab/>
      </w:r>
      <w:r w:rsidRPr="00AC72A7">
        <w:rPr>
          <w:rFonts w:ascii="Arial" w:hAnsi="Arial" w:cs="Arial"/>
          <w:sz w:val="18"/>
          <w:szCs w:val="18"/>
        </w:rPr>
        <w:tab/>
      </w:r>
      <w:r w:rsidRPr="00AC72A7">
        <w:rPr>
          <w:rFonts w:ascii="Times New Roman" w:hAnsi="Times New Roman" w:cs="Times New Roman"/>
          <w:sz w:val="18"/>
          <w:szCs w:val="18"/>
        </w:rPr>
        <w:t xml:space="preserve">   </w:t>
      </w:r>
      <w:r w:rsidRPr="00AC72A7">
        <w:rPr>
          <w:rFonts w:ascii="Times New Roman" w:hAnsi="Times New Roman" w:cs="Times New Roman"/>
          <w:sz w:val="18"/>
          <w:szCs w:val="18"/>
        </w:rPr>
        <w:br w:type="page"/>
      </w:r>
      <w:r w:rsidRPr="00AC72A7">
        <w:rPr>
          <w:rFonts w:ascii="Courier New" w:hAnsi="Courier New" w:cs="Courier New"/>
          <w:sz w:val="18"/>
          <w:szCs w:val="18"/>
        </w:rPr>
        <w:lastRenderedPageBreak/>
        <w:t xml:space="preserve">                                                                      Приложение 2</w:t>
      </w:r>
    </w:p>
    <w:p w:rsidR="00743B46" w:rsidRPr="00AC72A7" w:rsidRDefault="00743B46" w:rsidP="00743B46">
      <w:pPr>
        <w:spacing w:after="0" w:line="240" w:lineRule="auto"/>
        <w:jc w:val="right"/>
        <w:rPr>
          <w:rFonts w:ascii="Courier New" w:hAnsi="Courier New" w:cs="Courier New"/>
          <w:sz w:val="18"/>
          <w:szCs w:val="18"/>
        </w:rPr>
      </w:pPr>
      <w:r w:rsidRPr="00AC72A7">
        <w:rPr>
          <w:rFonts w:ascii="Courier New" w:hAnsi="Courier New" w:cs="Courier New"/>
          <w:sz w:val="18"/>
          <w:szCs w:val="18"/>
        </w:rPr>
        <w:tab/>
      </w:r>
      <w:r w:rsidRPr="00AC72A7">
        <w:rPr>
          <w:rFonts w:ascii="Courier New" w:hAnsi="Courier New" w:cs="Courier New"/>
          <w:sz w:val="18"/>
          <w:szCs w:val="18"/>
        </w:rPr>
        <w:tab/>
      </w:r>
      <w:r w:rsidRPr="00AC72A7">
        <w:rPr>
          <w:rFonts w:ascii="Courier New" w:hAnsi="Courier New" w:cs="Courier New"/>
          <w:sz w:val="18"/>
          <w:szCs w:val="18"/>
        </w:rPr>
        <w:tab/>
      </w:r>
      <w:r w:rsidRPr="00AC72A7">
        <w:rPr>
          <w:rFonts w:ascii="Courier New" w:hAnsi="Courier New" w:cs="Courier New"/>
          <w:sz w:val="18"/>
          <w:szCs w:val="18"/>
        </w:rPr>
        <w:tab/>
      </w:r>
      <w:r w:rsidRPr="00AC72A7">
        <w:rPr>
          <w:rFonts w:ascii="Courier New" w:hAnsi="Courier New" w:cs="Courier New"/>
          <w:sz w:val="18"/>
          <w:szCs w:val="18"/>
        </w:rPr>
        <w:tab/>
      </w:r>
      <w:r w:rsidRPr="00AC72A7">
        <w:rPr>
          <w:rFonts w:ascii="Courier New" w:hAnsi="Courier New" w:cs="Courier New"/>
          <w:sz w:val="18"/>
          <w:szCs w:val="18"/>
        </w:rPr>
        <w:tab/>
      </w:r>
      <w:r w:rsidRPr="00AC72A7">
        <w:rPr>
          <w:rFonts w:ascii="Courier New" w:hAnsi="Courier New" w:cs="Courier New"/>
          <w:sz w:val="18"/>
          <w:szCs w:val="18"/>
        </w:rPr>
        <w:tab/>
      </w:r>
      <w:r w:rsidRPr="00AC72A7">
        <w:rPr>
          <w:rFonts w:ascii="Courier New" w:hAnsi="Courier New" w:cs="Courier New"/>
          <w:sz w:val="18"/>
          <w:szCs w:val="18"/>
        </w:rPr>
        <w:tab/>
        <w:t xml:space="preserve">       к постановлению                                                                                                       администрации МО «Александровск» </w:t>
      </w:r>
    </w:p>
    <w:p w:rsidR="00743B46" w:rsidRPr="00AC72A7" w:rsidRDefault="00743B46" w:rsidP="00743B46">
      <w:pPr>
        <w:spacing w:after="0" w:line="240" w:lineRule="auto"/>
        <w:jc w:val="right"/>
        <w:rPr>
          <w:rFonts w:ascii="Courier New" w:hAnsi="Courier New" w:cs="Courier New"/>
          <w:sz w:val="18"/>
          <w:szCs w:val="18"/>
        </w:rPr>
      </w:pPr>
      <w:r w:rsidRPr="00AC72A7">
        <w:rPr>
          <w:rFonts w:ascii="Courier New" w:hAnsi="Courier New" w:cs="Courier New"/>
          <w:sz w:val="18"/>
          <w:szCs w:val="18"/>
        </w:rPr>
        <w:tab/>
      </w:r>
      <w:r w:rsidRPr="00AC72A7">
        <w:rPr>
          <w:rFonts w:ascii="Courier New" w:hAnsi="Courier New" w:cs="Courier New"/>
          <w:sz w:val="18"/>
          <w:szCs w:val="18"/>
        </w:rPr>
        <w:tab/>
      </w:r>
      <w:r w:rsidRPr="00AC72A7">
        <w:rPr>
          <w:rFonts w:ascii="Courier New" w:hAnsi="Courier New" w:cs="Courier New"/>
          <w:sz w:val="18"/>
          <w:szCs w:val="18"/>
        </w:rPr>
        <w:tab/>
      </w:r>
      <w:r w:rsidRPr="00AC72A7">
        <w:rPr>
          <w:rFonts w:ascii="Courier New" w:hAnsi="Courier New" w:cs="Courier New"/>
          <w:sz w:val="18"/>
          <w:szCs w:val="18"/>
        </w:rPr>
        <w:tab/>
      </w:r>
      <w:r w:rsidRPr="00AC72A7">
        <w:rPr>
          <w:rFonts w:ascii="Courier New" w:hAnsi="Courier New" w:cs="Courier New"/>
          <w:sz w:val="18"/>
          <w:szCs w:val="18"/>
        </w:rPr>
        <w:tab/>
      </w:r>
      <w:r w:rsidRPr="00AC72A7">
        <w:rPr>
          <w:rFonts w:ascii="Courier New" w:hAnsi="Courier New" w:cs="Courier New"/>
          <w:sz w:val="18"/>
          <w:szCs w:val="18"/>
        </w:rPr>
        <w:tab/>
      </w:r>
      <w:r w:rsidRPr="00AC72A7">
        <w:rPr>
          <w:rFonts w:ascii="Courier New" w:hAnsi="Courier New" w:cs="Courier New"/>
          <w:sz w:val="18"/>
          <w:szCs w:val="18"/>
        </w:rPr>
        <w:tab/>
      </w:r>
      <w:r w:rsidRPr="00AC72A7">
        <w:rPr>
          <w:rFonts w:ascii="Courier New" w:hAnsi="Courier New" w:cs="Courier New"/>
          <w:sz w:val="18"/>
          <w:szCs w:val="18"/>
        </w:rPr>
        <w:tab/>
        <w:t xml:space="preserve">  от 13.05.2020года№ 26-п</w:t>
      </w:r>
    </w:p>
    <w:p w:rsidR="00743B46" w:rsidRPr="00AC72A7" w:rsidRDefault="00743B46" w:rsidP="00743B46">
      <w:pPr>
        <w:spacing w:after="0" w:line="240" w:lineRule="auto"/>
        <w:jc w:val="right"/>
        <w:rPr>
          <w:rFonts w:ascii="Courier New" w:hAnsi="Courier New" w:cs="Courier New"/>
          <w:sz w:val="18"/>
          <w:szCs w:val="18"/>
        </w:rPr>
      </w:pPr>
    </w:p>
    <w:p w:rsidR="00743B46" w:rsidRPr="00AC72A7" w:rsidRDefault="00743B46" w:rsidP="00743B46">
      <w:pPr>
        <w:pStyle w:val="1"/>
        <w:tabs>
          <w:tab w:val="left" w:pos="3705"/>
        </w:tabs>
        <w:spacing w:before="0"/>
        <w:rPr>
          <w:rFonts w:ascii="Arial" w:hAnsi="Arial" w:cs="Arial"/>
          <w:b/>
          <w:sz w:val="18"/>
          <w:szCs w:val="18"/>
        </w:rPr>
      </w:pPr>
      <w:r w:rsidRPr="00AC72A7">
        <w:rPr>
          <w:rFonts w:ascii="Arial" w:hAnsi="Arial" w:cs="Arial"/>
          <w:b/>
          <w:sz w:val="18"/>
          <w:szCs w:val="18"/>
        </w:rPr>
        <w:tab/>
      </w:r>
    </w:p>
    <w:p w:rsidR="00743B46" w:rsidRPr="00AC72A7" w:rsidRDefault="00743B46" w:rsidP="00743B46">
      <w:pPr>
        <w:spacing w:after="0" w:line="240" w:lineRule="auto"/>
        <w:jc w:val="center"/>
        <w:rPr>
          <w:rFonts w:ascii="Arial" w:hAnsi="Arial" w:cs="Arial"/>
          <w:sz w:val="18"/>
          <w:szCs w:val="18"/>
        </w:rPr>
      </w:pPr>
    </w:p>
    <w:p w:rsidR="00743B46" w:rsidRPr="00AC72A7" w:rsidRDefault="00743B46" w:rsidP="00743B46">
      <w:pPr>
        <w:spacing w:after="0" w:line="240" w:lineRule="auto"/>
        <w:jc w:val="center"/>
        <w:rPr>
          <w:rFonts w:ascii="Arial" w:hAnsi="Arial" w:cs="Arial"/>
          <w:sz w:val="18"/>
          <w:szCs w:val="18"/>
        </w:rPr>
      </w:pPr>
      <w:r w:rsidRPr="00AC72A7">
        <w:rPr>
          <w:rFonts w:ascii="Arial" w:hAnsi="Arial" w:cs="Arial"/>
          <w:sz w:val="18"/>
          <w:szCs w:val="18"/>
        </w:rPr>
        <w:t>Положение</w:t>
      </w:r>
    </w:p>
    <w:p w:rsidR="00743B46" w:rsidRPr="00AC72A7" w:rsidRDefault="00743B46" w:rsidP="00743B46">
      <w:pPr>
        <w:spacing w:after="0" w:line="240" w:lineRule="auto"/>
        <w:jc w:val="center"/>
        <w:rPr>
          <w:rFonts w:ascii="Arial" w:hAnsi="Arial" w:cs="Arial"/>
          <w:sz w:val="18"/>
          <w:szCs w:val="18"/>
        </w:rPr>
      </w:pPr>
      <w:r w:rsidRPr="00AC72A7">
        <w:rPr>
          <w:rFonts w:ascii="Arial" w:hAnsi="Arial" w:cs="Arial"/>
          <w:sz w:val="18"/>
          <w:szCs w:val="18"/>
        </w:rPr>
        <w:t>о координационном совете по развитию малого и среднего предпринимательства в муниципальном образовании  «Александровск»</w:t>
      </w:r>
    </w:p>
    <w:p w:rsidR="00743B46" w:rsidRPr="00AC72A7" w:rsidRDefault="00743B46" w:rsidP="00743B46">
      <w:pPr>
        <w:spacing w:after="0" w:line="240" w:lineRule="auto"/>
        <w:rPr>
          <w:rFonts w:ascii="Arial" w:hAnsi="Arial" w:cs="Arial"/>
          <w:sz w:val="18"/>
          <w:szCs w:val="18"/>
        </w:rPr>
      </w:pPr>
    </w:p>
    <w:p w:rsidR="00743B46" w:rsidRPr="00AC72A7" w:rsidRDefault="00743B46" w:rsidP="00743B46">
      <w:pPr>
        <w:spacing w:after="0" w:line="240" w:lineRule="auto"/>
        <w:jc w:val="center"/>
        <w:rPr>
          <w:rFonts w:ascii="Arial" w:hAnsi="Arial" w:cs="Arial"/>
          <w:sz w:val="18"/>
          <w:szCs w:val="18"/>
        </w:rPr>
      </w:pPr>
      <w:r w:rsidRPr="00AC72A7">
        <w:rPr>
          <w:rFonts w:ascii="Arial" w:hAnsi="Arial" w:cs="Arial"/>
          <w:sz w:val="18"/>
          <w:szCs w:val="18"/>
        </w:rPr>
        <w:t>1.  Общие положения</w:t>
      </w:r>
    </w:p>
    <w:p w:rsidR="00743B46" w:rsidRPr="00AC72A7" w:rsidRDefault="00743B46" w:rsidP="00743B46">
      <w:pPr>
        <w:spacing w:after="0" w:line="240" w:lineRule="auto"/>
        <w:jc w:val="both"/>
        <w:rPr>
          <w:rFonts w:ascii="Arial" w:hAnsi="Arial" w:cs="Arial"/>
          <w:sz w:val="18"/>
          <w:szCs w:val="18"/>
        </w:rPr>
      </w:pPr>
    </w:p>
    <w:p w:rsidR="00743B46" w:rsidRPr="00AC72A7" w:rsidRDefault="00743B46" w:rsidP="00743B46">
      <w:pPr>
        <w:autoSpaceDN w:val="0"/>
        <w:adjustRightInd w:val="0"/>
        <w:spacing w:after="0" w:line="240" w:lineRule="auto"/>
        <w:jc w:val="both"/>
        <w:rPr>
          <w:rFonts w:ascii="Arial" w:hAnsi="Arial" w:cs="Arial"/>
          <w:sz w:val="18"/>
          <w:szCs w:val="18"/>
        </w:rPr>
      </w:pPr>
      <w:r w:rsidRPr="00AC72A7">
        <w:rPr>
          <w:rFonts w:ascii="Times New Roman" w:hAnsi="Times New Roman" w:cs="Times New Roman"/>
          <w:sz w:val="18"/>
          <w:szCs w:val="18"/>
        </w:rPr>
        <w:tab/>
      </w:r>
      <w:r w:rsidRPr="00AC72A7">
        <w:rPr>
          <w:rFonts w:ascii="Arial" w:hAnsi="Arial" w:cs="Arial"/>
          <w:sz w:val="18"/>
          <w:szCs w:val="18"/>
        </w:rPr>
        <w:t>1.1. Координационный совет по развитию малого и среднего предпринимательства в муниципальном образовании «Александровск» (далее – координационный совет)  создан в соответствии с Федеральным Законом от 24 июля 2007 года №</w:t>
      </w:r>
      <w:r w:rsidRPr="00AC72A7">
        <w:rPr>
          <w:rFonts w:ascii="Arial" w:hAnsi="Arial" w:cs="Arial"/>
          <w:i/>
          <w:iCs/>
          <w:sz w:val="18"/>
          <w:szCs w:val="18"/>
        </w:rPr>
        <w:t xml:space="preserve"> </w:t>
      </w:r>
      <w:r w:rsidRPr="00AC72A7">
        <w:rPr>
          <w:rFonts w:ascii="Arial" w:hAnsi="Arial" w:cs="Arial"/>
          <w:sz w:val="18"/>
          <w:szCs w:val="18"/>
        </w:rPr>
        <w:t>209 - ФЗ «О развитии малого и среднего предпринимательства в Российской Федерации» и Постановлением Губернатора Иркутской области</w:t>
      </w:r>
      <w:r w:rsidRPr="00AC72A7">
        <w:rPr>
          <w:rFonts w:ascii="Arial" w:hAnsi="Arial" w:cs="Arial"/>
          <w:bCs/>
          <w:sz w:val="18"/>
          <w:szCs w:val="18"/>
        </w:rPr>
        <w:t xml:space="preserve"> от 20.07.2010г № 187–пп «Об утверждении положения о совете по развитию малого и среднего предпринимательства при правительстве Иркутской области»</w:t>
      </w:r>
    </w:p>
    <w:p w:rsidR="00743B46" w:rsidRPr="00AC72A7" w:rsidRDefault="00743B46" w:rsidP="00743B46">
      <w:pPr>
        <w:autoSpaceDN w:val="0"/>
        <w:adjustRightInd w:val="0"/>
        <w:spacing w:after="0" w:line="240" w:lineRule="auto"/>
        <w:ind w:firstLine="744"/>
        <w:jc w:val="both"/>
        <w:rPr>
          <w:rFonts w:ascii="Arial" w:hAnsi="Arial" w:cs="Arial"/>
          <w:sz w:val="18"/>
          <w:szCs w:val="18"/>
        </w:rPr>
      </w:pPr>
      <w:r w:rsidRPr="00AC72A7">
        <w:rPr>
          <w:rFonts w:ascii="Arial" w:hAnsi="Arial" w:cs="Arial"/>
          <w:sz w:val="18"/>
          <w:szCs w:val="18"/>
        </w:rPr>
        <w:t>1.2. Координационный  совет является коллегиальным совещательным органом по вопросам реализации муниципальной политики в сфере развития и поддержки малого и среднего предпринимательства в муниципальном образовании «Александровск».</w:t>
      </w:r>
    </w:p>
    <w:p w:rsidR="00743B46" w:rsidRPr="00AC72A7" w:rsidRDefault="00743B46" w:rsidP="00743B46">
      <w:pPr>
        <w:autoSpaceDN w:val="0"/>
        <w:adjustRightInd w:val="0"/>
        <w:spacing w:after="0" w:line="240" w:lineRule="auto"/>
        <w:ind w:firstLine="744"/>
        <w:jc w:val="both"/>
        <w:rPr>
          <w:rFonts w:ascii="Arial" w:hAnsi="Arial" w:cs="Arial"/>
          <w:sz w:val="18"/>
          <w:szCs w:val="18"/>
        </w:rPr>
      </w:pPr>
      <w:r w:rsidRPr="00AC72A7">
        <w:rPr>
          <w:rFonts w:ascii="Arial" w:hAnsi="Arial" w:cs="Arial"/>
          <w:sz w:val="18"/>
          <w:szCs w:val="18"/>
        </w:rPr>
        <w:t>1.3. Координационный совет в своей деятельности руководствуется Конституцией Российской Федерации, законодательными и нормативными актами Российской Федерации, Уставом муниципального образования «Александровск», а также настоящим Положением.</w:t>
      </w:r>
    </w:p>
    <w:p w:rsidR="00743B46" w:rsidRPr="00AC72A7" w:rsidRDefault="00743B46" w:rsidP="00743B46">
      <w:pPr>
        <w:autoSpaceDN w:val="0"/>
        <w:adjustRightInd w:val="0"/>
        <w:spacing w:after="0" w:line="240" w:lineRule="auto"/>
        <w:ind w:firstLine="739"/>
        <w:jc w:val="both"/>
        <w:rPr>
          <w:rFonts w:ascii="Arial" w:hAnsi="Arial" w:cs="Arial"/>
          <w:sz w:val="18"/>
          <w:szCs w:val="18"/>
        </w:rPr>
      </w:pPr>
    </w:p>
    <w:p w:rsidR="00743B46" w:rsidRPr="00AC72A7" w:rsidRDefault="00743B46" w:rsidP="00743B46">
      <w:pPr>
        <w:autoSpaceDN w:val="0"/>
        <w:adjustRightInd w:val="0"/>
        <w:spacing w:after="0" w:line="240" w:lineRule="auto"/>
        <w:jc w:val="center"/>
        <w:rPr>
          <w:rFonts w:ascii="Arial" w:hAnsi="Arial" w:cs="Arial"/>
          <w:bCs/>
          <w:sz w:val="18"/>
          <w:szCs w:val="18"/>
        </w:rPr>
      </w:pPr>
      <w:r w:rsidRPr="00AC72A7">
        <w:rPr>
          <w:rFonts w:ascii="Arial" w:hAnsi="Arial" w:cs="Arial"/>
          <w:bCs/>
          <w:sz w:val="18"/>
          <w:szCs w:val="18"/>
        </w:rPr>
        <w:t>2. Основные цели и задачи  координационного совета</w:t>
      </w:r>
    </w:p>
    <w:p w:rsidR="00743B46" w:rsidRPr="00AC72A7" w:rsidRDefault="00743B46" w:rsidP="00743B46">
      <w:pPr>
        <w:autoSpaceDN w:val="0"/>
        <w:adjustRightInd w:val="0"/>
        <w:spacing w:after="0" w:line="240" w:lineRule="auto"/>
        <w:jc w:val="both"/>
        <w:rPr>
          <w:rFonts w:ascii="Arial" w:hAnsi="Arial" w:cs="Arial"/>
          <w:b/>
          <w:bCs/>
          <w:sz w:val="18"/>
          <w:szCs w:val="18"/>
        </w:rPr>
      </w:pPr>
    </w:p>
    <w:p w:rsidR="00743B46" w:rsidRPr="00AC72A7" w:rsidRDefault="00743B46" w:rsidP="00743B46">
      <w:pPr>
        <w:tabs>
          <w:tab w:val="left" w:pos="709"/>
        </w:tabs>
        <w:autoSpaceDN w:val="0"/>
        <w:adjustRightInd w:val="0"/>
        <w:spacing w:after="0" w:line="240" w:lineRule="auto"/>
        <w:jc w:val="both"/>
        <w:rPr>
          <w:rFonts w:ascii="Arial" w:hAnsi="Arial" w:cs="Arial"/>
          <w:sz w:val="18"/>
          <w:szCs w:val="18"/>
        </w:rPr>
      </w:pPr>
      <w:r w:rsidRPr="00AC72A7">
        <w:rPr>
          <w:rFonts w:ascii="Times New Roman" w:hAnsi="Times New Roman" w:cs="Times New Roman"/>
          <w:bCs/>
          <w:sz w:val="18"/>
          <w:szCs w:val="18"/>
        </w:rPr>
        <w:tab/>
      </w:r>
      <w:r w:rsidRPr="00AC72A7">
        <w:rPr>
          <w:rFonts w:ascii="Arial" w:hAnsi="Arial" w:cs="Arial"/>
          <w:sz w:val="18"/>
          <w:szCs w:val="18"/>
        </w:rPr>
        <w:t>2.1. Координационный совет образован в целях:</w:t>
      </w:r>
    </w:p>
    <w:p w:rsidR="00743B46" w:rsidRPr="00AC72A7" w:rsidRDefault="00743B46" w:rsidP="00743B46">
      <w:pPr>
        <w:spacing w:after="0" w:line="240" w:lineRule="auto"/>
        <w:ind w:hanging="20"/>
        <w:jc w:val="both"/>
        <w:rPr>
          <w:rFonts w:ascii="Arial" w:hAnsi="Arial" w:cs="Arial"/>
          <w:sz w:val="18"/>
          <w:szCs w:val="18"/>
        </w:rPr>
      </w:pPr>
      <w:r w:rsidRPr="00AC72A7">
        <w:rPr>
          <w:rFonts w:ascii="Arial" w:hAnsi="Arial" w:cs="Arial"/>
          <w:sz w:val="18"/>
          <w:szCs w:val="18"/>
        </w:rPr>
        <w:t xml:space="preserve">            - привлечения субъектов малого и среднего предпринимательства к выработке и реализации муниципальной политики МО «Александровск» в области развития малого и среднего предпринимательства;</w:t>
      </w:r>
    </w:p>
    <w:p w:rsidR="00743B46" w:rsidRPr="00AC72A7" w:rsidRDefault="00743B46" w:rsidP="00743B46">
      <w:pPr>
        <w:spacing w:after="0" w:line="240" w:lineRule="auto"/>
        <w:ind w:hanging="20"/>
        <w:jc w:val="both"/>
        <w:rPr>
          <w:rFonts w:ascii="Arial" w:hAnsi="Arial" w:cs="Arial"/>
          <w:sz w:val="18"/>
          <w:szCs w:val="18"/>
        </w:rPr>
      </w:pPr>
      <w:r w:rsidRPr="00AC72A7">
        <w:rPr>
          <w:rFonts w:ascii="Arial" w:hAnsi="Arial" w:cs="Arial"/>
          <w:sz w:val="18"/>
          <w:szCs w:val="18"/>
        </w:rPr>
        <w:tab/>
      </w:r>
      <w:r w:rsidRPr="00AC72A7">
        <w:rPr>
          <w:rFonts w:ascii="Arial" w:hAnsi="Arial" w:cs="Arial"/>
          <w:sz w:val="18"/>
          <w:szCs w:val="18"/>
        </w:rPr>
        <w:tab/>
        <w:t xml:space="preserve">-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743B46" w:rsidRPr="00AC72A7" w:rsidRDefault="00743B46" w:rsidP="00743B46">
      <w:pPr>
        <w:spacing w:after="0" w:line="240" w:lineRule="auto"/>
        <w:jc w:val="both"/>
        <w:rPr>
          <w:rFonts w:ascii="Arial" w:hAnsi="Arial" w:cs="Arial"/>
          <w:sz w:val="18"/>
          <w:szCs w:val="18"/>
        </w:rPr>
      </w:pPr>
      <w:r w:rsidRPr="00AC72A7">
        <w:rPr>
          <w:rFonts w:ascii="Arial" w:hAnsi="Arial" w:cs="Arial"/>
          <w:sz w:val="18"/>
          <w:szCs w:val="18"/>
        </w:rPr>
        <w:t xml:space="preserve">         </w:t>
      </w:r>
      <w:r w:rsidRPr="00AC72A7">
        <w:rPr>
          <w:rFonts w:ascii="Arial" w:hAnsi="Arial" w:cs="Arial"/>
          <w:sz w:val="18"/>
          <w:szCs w:val="18"/>
        </w:rPr>
        <w:tab/>
      </w:r>
      <w:r w:rsidRPr="00AC72A7">
        <w:rPr>
          <w:rFonts w:ascii="Arial" w:hAnsi="Arial" w:cs="Arial"/>
          <w:sz w:val="18"/>
          <w:szCs w:val="18"/>
        </w:rPr>
        <w:tab/>
        <w:t>- выработки рекомендаций  органам местного самоуправления при определении приоритетов в области развития малого и среднего предпринимательства;</w:t>
      </w:r>
    </w:p>
    <w:p w:rsidR="00743B46" w:rsidRPr="00AC72A7" w:rsidRDefault="00743B46" w:rsidP="00743B46">
      <w:pPr>
        <w:spacing w:after="0" w:line="240" w:lineRule="auto"/>
        <w:ind w:hanging="20"/>
        <w:jc w:val="both"/>
        <w:rPr>
          <w:rFonts w:ascii="Arial" w:hAnsi="Arial" w:cs="Arial"/>
          <w:sz w:val="18"/>
          <w:szCs w:val="18"/>
        </w:rPr>
      </w:pPr>
      <w:r w:rsidRPr="00AC72A7">
        <w:rPr>
          <w:rFonts w:ascii="Arial" w:hAnsi="Arial" w:cs="Arial"/>
          <w:sz w:val="18"/>
          <w:szCs w:val="18"/>
        </w:rPr>
        <w:lastRenderedPageBreak/>
        <w:t xml:space="preserve">        </w:t>
      </w:r>
      <w:r w:rsidRPr="00AC72A7">
        <w:rPr>
          <w:rFonts w:ascii="Arial" w:hAnsi="Arial" w:cs="Arial"/>
          <w:sz w:val="18"/>
          <w:szCs w:val="18"/>
        </w:rPr>
        <w:tab/>
        <w:t>-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43B46" w:rsidRPr="00AC72A7" w:rsidRDefault="00743B46" w:rsidP="00743B46">
      <w:pPr>
        <w:spacing w:after="0" w:line="240" w:lineRule="auto"/>
        <w:jc w:val="both"/>
        <w:rPr>
          <w:rFonts w:ascii="Arial" w:hAnsi="Arial" w:cs="Arial"/>
          <w:sz w:val="18"/>
          <w:szCs w:val="18"/>
        </w:rPr>
      </w:pPr>
      <w:r w:rsidRPr="00AC72A7">
        <w:rPr>
          <w:rFonts w:ascii="Arial" w:hAnsi="Arial" w:cs="Arial"/>
          <w:sz w:val="18"/>
          <w:szCs w:val="18"/>
        </w:rPr>
        <w:t xml:space="preserve">           </w:t>
      </w:r>
      <w:r w:rsidRPr="00AC72A7">
        <w:rPr>
          <w:rFonts w:ascii="Arial" w:hAnsi="Arial" w:cs="Arial"/>
          <w:sz w:val="18"/>
          <w:szCs w:val="18"/>
        </w:rPr>
        <w:tab/>
        <w:t>2.2.  Для выполнения поставленных целей координационный совет реализует следующие задачи:</w:t>
      </w:r>
    </w:p>
    <w:p w:rsidR="00743B46" w:rsidRPr="00AC72A7" w:rsidRDefault="00743B46" w:rsidP="00743B46">
      <w:pPr>
        <w:spacing w:after="0" w:line="240" w:lineRule="auto"/>
        <w:jc w:val="both"/>
        <w:rPr>
          <w:rFonts w:ascii="Arial" w:hAnsi="Arial" w:cs="Arial"/>
          <w:sz w:val="18"/>
          <w:szCs w:val="18"/>
        </w:rPr>
      </w:pPr>
      <w:r w:rsidRPr="00AC72A7">
        <w:rPr>
          <w:rFonts w:ascii="Arial" w:hAnsi="Arial" w:cs="Arial"/>
          <w:sz w:val="18"/>
          <w:szCs w:val="18"/>
        </w:rPr>
        <w:t xml:space="preserve">           - рассматривает предложения, направленные на совершенствование муниципальной </w:t>
      </w:r>
    </w:p>
    <w:p w:rsidR="00743B46" w:rsidRPr="00AC72A7" w:rsidRDefault="00743B46" w:rsidP="00743B46">
      <w:pPr>
        <w:spacing w:after="0" w:line="240" w:lineRule="auto"/>
        <w:jc w:val="both"/>
        <w:rPr>
          <w:rFonts w:ascii="Arial" w:hAnsi="Arial" w:cs="Arial"/>
          <w:sz w:val="18"/>
          <w:szCs w:val="18"/>
        </w:rPr>
      </w:pPr>
      <w:r w:rsidRPr="00AC72A7">
        <w:rPr>
          <w:rFonts w:ascii="Arial" w:hAnsi="Arial" w:cs="Arial"/>
          <w:sz w:val="18"/>
          <w:szCs w:val="18"/>
        </w:rPr>
        <w:t>политики МО «Александровск» в области развития малого и среднего предпринимательства, осуществляет анализ актуальных и проблемных вопросов в установленной сфере деятельности;</w:t>
      </w:r>
    </w:p>
    <w:p w:rsidR="00743B46" w:rsidRPr="00AC72A7" w:rsidRDefault="00743B46" w:rsidP="00743B46">
      <w:pPr>
        <w:tabs>
          <w:tab w:val="left" w:pos="709"/>
        </w:tabs>
        <w:autoSpaceDN w:val="0"/>
        <w:adjustRightInd w:val="0"/>
        <w:spacing w:after="0" w:line="240" w:lineRule="auto"/>
        <w:jc w:val="both"/>
        <w:rPr>
          <w:rFonts w:ascii="Arial" w:hAnsi="Arial" w:cs="Arial"/>
          <w:sz w:val="18"/>
          <w:szCs w:val="18"/>
        </w:rPr>
      </w:pPr>
      <w:r w:rsidRPr="00AC72A7">
        <w:rPr>
          <w:rFonts w:ascii="Arial" w:hAnsi="Arial" w:cs="Arial"/>
          <w:sz w:val="18"/>
          <w:szCs w:val="18"/>
        </w:rPr>
        <w:t xml:space="preserve">           -  формирует и осуществляет поддержку поступивших инициатив,  направленных на реализацию муниципальной политики в области развития малого и среднего предпринимательства, способствует их продвижению;</w:t>
      </w:r>
    </w:p>
    <w:p w:rsidR="00743B46" w:rsidRPr="00AC72A7" w:rsidRDefault="00743B46" w:rsidP="00743B46">
      <w:pPr>
        <w:tabs>
          <w:tab w:val="left" w:pos="142"/>
        </w:tabs>
        <w:autoSpaceDN w:val="0"/>
        <w:adjustRightInd w:val="0"/>
        <w:spacing w:after="0"/>
        <w:jc w:val="both"/>
        <w:rPr>
          <w:rFonts w:ascii="Arial" w:hAnsi="Arial" w:cs="Arial"/>
          <w:sz w:val="18"/>
          <w:szCs w:val="18"/>
        </w:rPr>
      </w:pPr>
      <w:r w:rsidRPr="00AC72A7">
        <w:rPr>
          <w:rFonts w:ascii="Arial" w:hAnsi="Arial" w:cs="Arial"/>
          <w:sz w:val="18"/>
          <w:szCs w:val="18"/>
        </w:rPr>
        <w:tab/>
      </w:r>
      <w:r w:rsidRPr="00AC72A7">
        <w:rPr>
          <w:rFonts w:ascii="Arial" w:hAnsi="Arial" w:cs="Arial"/>
          <w:sz w:val="18"/>
          <w:szCs w:val="18"/>
        </w:rPr>
        <w:tab/>
        <w:t xml:space="preserve">       - осуществляет анализ состояния развития субъектов малого и среднего</w:t>
      </w:r>
    </w:p>
    <w:p w:rsidR="00743B46" w:rsidRPr="00AC72A7" w:rsidRDefault="00743B46" w:rsidP="00743B46">
      <w:pPr>
        <w:autoSpaceDN w:val="0"/>
        <w:adjustRightInd w:val="0"/>
        <w:spacing w:after="0"/>
        <w:jc w:val="both"/>
        <w:rPr>
          <w:rFonts w:ascii="Arial" w:hAnsi="Arial" w:cs="Arial"/>
          <w:sz w:val="18"/>
          <w:szCs w:val="18"/>
        </w:rPr>
      </w:pPr>
      <w:r w:rsidRPr="00AC72A7">
        <w:rPr>
          <w:rFonts w:ascii="Arial" w:hAnsi="Arial" w:cs="Arial"/>
          <w:sz w:val="18"/>
          <w:szCs w:val="18"/>
        </w:rPr>
        <w:tab/>
        <w:t>предпринимательства в муниципальном образовании «Александровск» и оценку эффективности реализации муниципальных целевых программ, направленных на развитие предпринимательства;</w:t>
      </w:r>
    </w:p>
    <w:p w:rsidR="00743B46" w:rsidRPr="00AC72A7" w:rsidRDefault="00743B46" w:rsidP="00743B46">
      <w:pPr>
        <w:autoSpaceDN w:val="0"/>
        <w:adjustRightInd w:val="0"/>
        <w:spacing w:after="0"/>
        <w:ind w:firstLine="709"/>
        <w:jc w:val="both"/>
        <w:rPr>
          <w:rFonts w:ascii="Arial" w:hAnsi="Arial" w:cs="Arial"/>
          <w:sz w:val="18"/>
          <w:szCs w:val="18"/>
        </w:rPr>
      </w:pPr>
      <w:r w:rsidRPr="00AC72A7">
        <w:rPr>
          <w:rFonts w:ascii="Arial" w:hAnsi="Arial" w:cs="Arial"/>
          <w:sz w:val="18"/>
          <w:szCs w:val="18"/>
        </w:rPr>
        <w:t xml:space="preserve"> - участвует в выработке механизмов имущественной поддержки субъектов малого и среднего предпринимательства и передаче прав владения и (или) пользования имуществом муниципального образования;</w:t>
      </w:r>
    </w:p>
    <w:p w:rsidR="00743B46" w:rsidRPr="00AC72A7" w:rsidRDefault="00743B46" w:rsidP="00743B46">
      <w:pPr>
        <w:autoSpaceDN w:val="0"/>
        <w:adjustRightInd w:val="0"/>
        <w:spacing w:after="0"/>
        <w:jc w:val="both"/>
        <w:rPr>
          <w:rFonts w:ascii="Arial" w:hAnsi="Arial" w:cs="Arial"/>
          <w:sz w:val="18"/>
          <w:szCs w:val="18"/>
        </w:rPr>
      </w:pPr>
      <w:r w:rsidRPr="00AC72A7">
        <w:rPr>
          <w:rFonts w:ascii="Arial" w:hAnsi="Arial" w:cs="Arial"/>
          <w:sz w:val="18"/>
          <w:szCs w:val="18"/>
        </w:rPr>
        <w:tab/>
        <w:t>- обеспечивает публичность деятельности координационного совета;</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 xml:space="preserve">            - рассматривает вопросы и разрабатывает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743B46" w:rsidRPr="00AC72A7" w:rsidRDefault="00743B46" w:rsidP="00743B46">
      <w:pPr>
        <w:spacing w:after="0"/>
        <w:jc w:val="both"/>
        <w:rPr>
          <w:rFonts w:ascii="Arial" w:hAnsi="Arial" w:cs="Arial"/>
          <w:sz w:val="18"/>
          <w:szCs w:val="18"/>
        </w:rPr>
      </w:pPr>
    </w:p>
    <w:p w:rsidR="00743B46" w:rsidRPr="00AC72A7" w:rsidRDefault="00743B46" w:rsidP="00743B46">
      <w:pPr>
        <w:autoSpaceDN w:val="0"/>
        <w:adjustRightInd w:val="0"/>
        <w:spacing w:after="0" w:line="292" w:lineRule="exact"/>
        <w:jc w:val="center"/>
        <w:rPr>
          <w:rFonts w:ascii="Arial" w:hAnsi="Arial" w:cs="Arial"/>
          <w:sz w:val="18"/>
          <w:szCs w:val="18"/>
        </w:rPr>
      </w:pPr>
      <w:r w:rsidRPr="00AC72A7">
        <w:rPr>
          <w:rFonts w:ascii="Arial" w:hAnsi="Arial" w:cs="Arial"/>
          <w:sz w:val="18"/>
          <w:szCs w:val="18"/>
        </w:rPr>
        <w:t xml:space="preserve">    3. Права координационного совета</w:t>
      </w:r>
    </w:p>
    <w:p w:rsidR="00743B46" w:rsidRPr="00AC72A7" w:rsidRDefault="00743B46" w:rsidP="00743B46">
      <w:pPr>
        <w:autoSpaceDN w:val="0"/>
        <w:adjustRightInd w:val="0"/>
        <w:spacing w:after="0" w:line="292" w:lineRule="exact"/>
        <w:rPr>
          <w:rFonts w:ascii="Arial" w:hAnsi="Arial" w:cs="Arial"/>
          <w:b/>
          <w:sz w:val="18"/>
          <w:szCs w:val="18"/>
        </w:rPr>
      </w:pPr>
    </w:p>
    <w:p w:rsidR="00743B46" w:rsidRPr="00AC72A7" w:rsidRDefault="00743B46" w:rsidP="00743B46">
      <w:pPr>
        <w:autoSpaceDN w:val="0"/>
        <w:adjustRightInd w:val="0"/>
        <w:spacing w:after="0" w:line="292" w:lineRule="exact"/>
        <w:jc w:val="both"/>
        <w:rPr>
          <w:rFonts w:ascii="Arial" w:hAnsi="Arial" w:cs="Arial"/>
          <w:sz w:val="18"/>
          <w:szCs w:val="18"/>
        </w:rPr>
      </w:pPr>
      <w:r w:rsidRPr="00AC72A7">
        <w:rPr>
          <w:rFonts w:ascii="Times New Roman" w:hAnsi="Times New Roman" w:cs="Times New Roman"/>
          <w:sz w:val="18"/>
          <w:szCs w:val="18"/>
        </w:rPr>
        <w:tab/>
      </w:r>
      <w:r w:rsidRPr="00AC72A7">
        <w:rPr>
          <w:rFonts w:ascii="Arial" w:hAnsi="Arial" w:cs="Arial"/>
          <w:sz w:val="18"/>
          <w:szCs w:val="18"/>
        </w:rPr>
        <w:t xml:space="preserve">  3.1. Запрашивать в установленном порядке и получать от органов местного самоуправления муниципального образования «Александровск», общественных объединений, учреждений, предприятий и организаций информацию, необходимую для выполнения возложенных на него функций.</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 xml:space="preserve">            3.2. Участвовать в разработке  проектов нормативных правовых актов </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муниципального образования «Александровск»,  регулирующих развитие малого и среднего предпринимательства.</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 xml:space="preserve">            3.З. Приглашать на свои заседания должностных лиц органов государственной власти и органов местного самоуправления МО «Александровск», представителей общественных объединений, научных и других организаций по вопросам развития малого и среднего предпринимательства.</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lastRenderedPageBreak/>
        <w:t xml:space="preserve">            3.4.  Создавать временные и (или) постоянные рабочие группы, привлекая к работе специалистов органов  местного самоуправления,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43B46" w:rsidRPr="00AC72A7" w:rsidRDefault="00743B46" w:rsidP="00743B46">
      <w:pPr>
        <w:spacing w:after="0"/>
        <w:jc w:val="both"/>
        <w:rPr>
          <w:rFonts w:ascii="Arial" w:hAnsi="Arial" w:cs="Arial"/>
          <w:sz w:val="18"/>
          <w:szCs w:val="18"/>
        </w:rPr>
      </w:pPr>
      <w:r w:rsidRPr="00AC72A7">
        <w:rPr>
          <w:rFonts w:ascii="Times New Roman" w:hAnsi="Times New Roman" w:cs="Times New Roman"/>
          <w:sz w:val="18"/>
          <w:szCs w:val="18"/>
        </w:rPr>
        <w:t xml:space="preserve"> </w:t>
      </w:r>
    </w:p>
    <w:p w:rsidR="00743B46" w:rsidRPr="00AC72A7" w:rsidRDefault="00743B46" w:rsidP="00743B46">
      <w:pPr>
        <w:spacing w:after="0"/>
        <w:rPr>
          <w:rFonts w:ascii="Arial" w:hAnsi="Arial" w:cs="Arial"/>
          <w:sz w:val="18"/>
          <w:szCs w:val="18"/>
        </w:rPr>
      </w:pPr>
      <w:r w:rsidRPr="00AC72A7">
        <w:rPr>
          <w:rFonts w:ascii="Arial" w:hAnsi="Arial" w:cs="Arial"/>
          <w:sz w:val="18"/>
          <w:szCs w:val="18"/>
        </w:rPr>
        <w:t xml:space="preserve">                          4. Порядок формирования координационного совета</w:t>
      </w:r>
    </w:p>
    <w:p w:rsidR="00743B46" w:rsidRPr="00AC72A7" w:rsidRDefault="00743B46" w:rsidP="00743B46">
      <w:pPr>
        <w:spacing w:after="0"/>
        <w:rPr>
          <w:rFonts w:ascii="Arial" w:hAnsi="Arial" w:cs="Arial"/>
          <w:sz w:val="18"/>
          <w:szCs w:val="18"/>
        </w:rPr>
      </w:pPr>
    </w:p>
    <w:p w:rsidR="00743B46" w:rsidRPr="00AC72A7" w:rsidRDefault="00743B46" w:rsidP="00743B46">
      <w:pPr>
        <w:spacing w:after="0"/>
        <w:jc w:val="both"/>
        <w:rPr>
          <w:rFonts w:ascii="Arial" w:hAnsi="Arial" w:cs="Arial"/>
          <w:sz w:val="18"/>
          <w:szCs w:val="18"/>
        </w:rPr>
      </w:pPr>
      <w:r w:rsidRPr="00AC72A7">
        <w:rPr>
          <w:rFonts w:ascii="Times New Roman" w:hAnsi="Times New Roman" w:cs="Times New Roman"/>
          <w:b/>
          <w:sz w:val="18"/>
          <w:szCs w:val="18"/>
        </w:rPr>
        <w:tab/>
        <w:t xml:space="preserve">    </w:t>
      </w:r>
      <w:r w:rsidRPr="00AC72A7">
        <w:rPr>
          <w:rFonts w:ascii="Arial" w:hAnsi="Arial" w:cs="Arial"/>
          <w:sz w:val="18"/>
          <w:szCs w:val="18"/>
        </w:rPr>
        <w:t>4.1. В состав координационного совета могут входить представители субъектов малого</w:t>
      </w:r>
      <w:r w:rsidRPr="00AC72A7">
        <w:rPr>
          <w:rFonts w:ascii="Times New Roman" w:hAnsi="Times New Roman" w:cs="Times New Roman"/>
          <w:sz w:val="18"/>
          <w:szCs w:val="18"/>
        </w:rPr>
        <w:t xml:space="preserve"> и </w:t>
      </w:r>
      <w:r w:rsidRPr="00AC72A7">
        <w:rPr>
          <w:rFonts w:ascii="Arial" w:hAnsi="Arial" w:cs="Arial"/>
          <w:sz w:val="18"/>
          <w:szCs w:val="18"/>
        </w:rPr>
        <w:t>среднего предпринимательства, некоммерческих организаций, выражающих интересы субъектов малого и среднего предпринимательства, руководители общественных организаций предпринимателей муниципального образования «Александровск», представители органов  местного самоуправления.</w:t>
      </w:r>
    </w:p>
    <w:p w:rsidR="00743B46" w:rsidRPr="00AC72A7" w:rsidRDefault="00743B46" w:rsidP="00743B46">
      <w:pPr>
        <w:spacing w:after="0"/>
        <w:jc w:val="both"/>
        <w:rPr>
          <w:rFonts w:ascii="Arial" w:hAnsi="Arial" w:cs="Arial"/>
          <w:sz w:val="18"/>
          <w:szCs w:val="18"/>
        </w:rPr>
      </w:pPr>
      <w:r w:rsidRPr="00AC72A7">
        <w:rPr>
          <w:rFonts w:ascii="Arial" w:hAnsi="Arial" w:cs="Arial"/>
          <w:b/>
          <w:sz w:val="18"/>
          <w:szCs w:val="18"/>
        </w:rPr>
        <w:tab/>
        <w:t xml:space="preserve">    </w:t>
      </w:r>
      <w:r w:rsidRPr="00AC72A7">
        <w:rPr>
          <w:rFonts w:ascii="Arial" w:hAnsi="Arial" w:cs="Arial"/>
          <w:sz w:val="18"/>
          <w:szCs w:val="18"/>
        </w:rPr>
        <w:t>4.2. Формирование координационного совета из числа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муниципального образования «Александровск», осуществляется посредством выдвижения представителей от общего собрания предпринимателей МО «Александровск».</w:t>
      </w:r>
    </w:p>
    <w:p w:rsidR="00743B46" w:rsidRPr="00AC72A7" w:rsidRDefault="00743B46" w:rsidP="00743B46">
      <w:pPr>
        <w:spacing w:after="0"/>
        <w:jc w:val="both"/>
        <w:rPr>
          <w:rFonts w:ascii="Arial" w:hAnsi="Arial" w:cs="Arial"/>
          <w:sz w:val="18"/>
          <w:szCs w:val="18"/>
        </w:rPr>
      </w:pPr>
      <w:r w:rsidRPr="00AC72A7">
        <w:rPr>
          <w:rFonts w:ascii="Arial" w:hAnsi="Arial" w:cs="Arial"/>
          <w:b/>
          <w:sz w:val="18"/>
          <w:szCs w:val="18"/>
        </w:rPr>
        <w:tab/>
        <w:t xml:space="preserve">   </w:t>
      </w:r>
      <w:r w:rsidRPr="00AC72A7">
        <w:rPr>
          <w:rFonts w:ascii="Arial" w:hAnsi="Arial" w:cs="Arial"/>
          <w:sz w:val="18"/>
          <w:szCs w:val="18"/>
        </w:rPr>
        <w:t>4.3. Доля представителей органов местного самоуправления муниципального образования «Александровск», входящих в состав Координационного совета, должна составлять не более половины членов совета.</w:t>
      </w:r>
    </w:p>
    <w:p w:rsidR="00743B46" w:rsidRPr="00AC72A7" w:rsidRDefault="00743B46" w:rsidP="00743B46">
      <w:pPr>
        <w:tabs>
          <w:tab w:val="left" w:pos="696"/>
        </w:tabs>
        <w:autoSpaceDN w:val="0"/>
        <w:adjustRightInd w:val="0"/>
        <w:spacing w:after="0"/>
        <w:jc w:val="both"/>
        <w:rPr>
          <w:rFonts w:ascii="Arial" w:hAnsi="Arial" w:cs="Arial"/>
          <w:sz w:val="18"/>
          <w:szCs w:val="18"/>
        </w:rPr>
      </w:pPr>
      <w:r w:rsidRPr="00AC72A7">
        <w:rPr>
          <w:rFonts w:ascii="Arial" w:hAnsi="Arial" w:cs="Arial"/>
          <w:sz w:val="18"/>
          <w:szCs w:val="18"/>
        </w:rPr>
        <w:t xml:space="preserve">             4.4. Персональный состав координационного совета утверждается распоряжением главы МО «Александровск» члены совета принимают участие в его работе на общественных началах.</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 xml:space="preserve">           4.5. координационный совет формируется в составе председателя, заместителя председателя, ответственного секретаря и членов совета.</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 xml:space="preserve">           4.6. Председателем координационного совета является глава муниципального образования «Александровск»</w:t>
      </w:r>
    </w:p>
    <w:p w:rsidR="00743B46" w:rsidRPr="00AC72A7" w:rsidRDefault="00743B46" w:rsidP="00743B46">
      <w:pPr>
        <w:spacing w:after="0"/>
        <w:jc w:val="both"/>
        <w:rPr>
          <w:rFonts w:ascii="Arial" w:hAnsi="Arial" w:cs="Arial"/>
          <w:sz w:val="18"/>
          <w:szCs w:val="18"/>
        </w:rPr>
      </w:pPr>
    </w:p>
    <w:p w:rsidR="00743B46" w:rsidRPr="00AC72A7" w:rsidRDefault="00743B46" w:rsidP="00743B46">
      <w:pPr>
        <w:spacing w:after="0"/>
        <w:jc w:val="center"/>
        <w:rPr>
          <w:rFonts w:ascii="Arial" w:hAnsi="Arial" w:cs="Arial"/>
          <w:sz w:val="18"/>
          <w:szCs w:val="18"/>
        </w:rPr>
      </w:pPr>
      <w:r w:rsidRPr="00AC72A7">
        <w:rPr>
          <w:rFonts w:ascii="Arial" w:hAnsi="Arial" w:cs="Arial"/>
          <w:sz w:val="18"/>
          <w:szCs w:val="18"/>
        </w:rPr>
        <w:t>5. Организация деятельности координационного совета</w:t>
      </w:r>
    </w:p>
    <w:p w:rsidR="00743B46" w:rsidRPr="00AC72A7" w:rsidRDefault="00743B46" w:rsidP="00743B46">
      <w:pPr>
        <w:spacing w:after="0"/>
        <w:rPr>
          <w:rFonts w:ascii="Arial" w:hAnsi="Arial" w:cs="Arial"/>
          <w:sz w:val="18"/>
          <w:szCs w:val="18"/>
        </w:rPr>
      </w:pP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 xml:space="preserve">           5.1. Заседания координационного совета проводятся по необходимости, но не реже одного раза в квартал.</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 xml:space="preserve">           5.2. Подготовку материалов для проведения координационного совета и </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организационно-техническое обеспечение деятельности Координационного совета осуществляет  администрация муниципального образования «Александровск».</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lastRenderedPageBreak/>
        <w:t xml:space="preserve">           5.3. Заседания координационного совета проводятся председателем совета, в его отсутствие - заместителем председателя совета.</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 xml:space="preserve">           5.4. Заседание координационного совета считается правомочным, если на нём присутствует более половины его членов.</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 xml:space="preserve">          5.5. Решения  координационного совета принимаются  простым большинством голосов, присутствующих на заседании членов координационного совета, путем открытого голосования.</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 xml:space="preserve">           5.6. Решения  координационного совета оформляются протоколом и подписываются председателем  координационного совета или его заместителем и ответственным секретарём.</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ab/>
        <w:t>5.7. Решения координационного  совета направляются на исполнение в органы  местного самоуправления МО «Александровск».</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 xml:space="preserve">           5.8. Реализация решений  координационного совета осуществляется через </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нормативные правовые акты и поручения главы  МО «Александровск».</w:t>
      </w:r>
    </w:p>
    <w:p w:rsidR="00743B46" w:rsidRPr="00AC72A7" w:rsidRDefault="00743B46" w:rsidP="00743B46">
      <w:pPr>
        <w:spacing w:after="0"/>
        <w:jc w:val="both"/>
        <w:rPr>
          <w:rFonts w:ascii="Arial" w:hAnsi="Arial" w:cs="Arial"/>
          <w:sz w:val="18"/>
          <w:szCs w:val="18"/>
        </w:rPr>
      </w:pPr>
      <w:r w:rsidRPr="00AC72A7">
        <w:rPr>
          <w:rFonts w:ascii="Arial" w:hAnsi="Arial" w:cs="Arial"/>
          <w:sz w:val="18"/>
          <w:szCs w:val="18"/>
        </w:rPr>
        <w:t xml:space="preserve">           5.9. Контроль за ходом исполнения решений координационного совета </w:t>
      </w:r>
    </w:p>
    <w:p w:rsidR="00743B46" w:rsidRDefault="00743B46" w:rsidP="00743B46">
      <w:pPr>
        <w:spacing w:after="0"/>
        <w:jc w:val="both"/>
        <w:rPr>
          <w:rFonts w:ascii="Arial" w:hAnsi="Arial" w:cs="Arial"/>
          <w:sz w:val="18"/>
          <w:szCs w:val="18"/>
        </w:rPr>
      </w:pPr>
      <w:r w:rsidRPr="00AC72A7">
        <w:rPr>
          <w:rFonts w:ascii="Arial" w:hAnsi="Arial" w:cs="Arial"/>
          <w:sz w:val="18"/>
          <w:szCs w:val="18"/>
        </w:rPr>
        <w:t>осуществляется  главой МО «Александровск»</w:t>
      </w:r>
    </w:p>
    <w:p w:rsidR="00743B46" w:rsidRPr="00743B46" w:rsidRDefault="00743B46" w:rsidP="00743B46">
      <w:pPr>
        <w:spacing w:after="0"/>
        <w:jc w:val="both"/>
        <w:rPr>
          <w:rFonts w:ascii="Arial" w:hAnsi="Arial" w:cs="Arial"/>
          <w:sz w:val="18"/>
          <w:szCs w:val="18"/>
        </w:rPr>
      </w:pPr>
    </w:p>
    <w:p w:rsidR="00743B46" w:rsidRPr="00AC72A7" w:rsidRDefault="00743B46" w:rsidP="00743B46">
      <w:pPr>
        <w:jc w:val="center"/>
        <w:rPr>
          <w:rFonts w:ascii="Times New Roman" w:hAnsi="Times New Roman" w:cs="Times New Roman"/>
          <w:b/>
          <w:sz w:val="18"/>
          <w:szCs w:val="18"/>
        </w:rPr>
      </w:pPr>
      <w:r w:rsidRPr="00AC72A7">
        <w:rPr>
          <w:rFonts w:ascii="Times New Roman" w:hAnsi="Times New Roman" w:cs="Times New Roman"/>
          <w:b/>
          <w:sz w:val="18"/>
          <w:szCs w:val="18"/>
        </w:rPr>
        <w:t xml:space="preserve"> ПРОТОКОЛ  № ______                                                                                </w:t>
      </w:r>
    </w:p>
    <w:p w:rsidR="00743B46" w:rsidRPr="00AC72A7" w:rsidRDefault="00743B46" w:rsidP="00743B46">
      <w:pPr>
        <w:tabs>
          <w:tab w:val="left" w:pos="2580"/>
          <w:tab w:val="left" w:pos="8280"/>
        </w:tabs>
        <w:jc w:val="center"/>
        <w:rPr>
          <w:rFonts w:ascii="Arial" w:hAnsi="Arial" w:cs="Arial"/>
          <w:sz w:val="18"/>
          <w:szCs w:val="18"/>
        </w:rPr>
      </w:pPr>
      <w:r w:rsidRPr="00AC72A7">
        <w:rPr>
          <w:rFonts w:ascii="Arial" w:hAnsi="Arial" w:cs="Arial"/>
          <w:sz w:val="18"/>
          <w:szCs w:val="18"/>
        </w:rPr>
        <w:t>заседания координационного совета по развитию малого и среднего предпринимательства в муниципальном образовании «Александровск»</w:t>
      </w:r>
    </w:p>
    <w:p w:rsidR="00743B46" w:rsidRPr="00AC72A7" w:rsidRDefault="00743B46" w:rsidP="00743B46">
      <w:pPr>
        <w:ind w:firstLine="720"/>
        <w:rPr>
          <w:rFonts w:ascii="Arial" w:hAnsi="Arial" w:cs="Arial"/>
          <w:sz w:val="18"/>
          <w:szCs w:val="18"/>
        </w:rPr>
      </w:pPr>
      <w:r w:rsidRPr="00AC72A7">
        <w:rPr>
          <w:rFonts w:ascii="Arial" w:hAnsi="Arial" w:cs="Arial"/>
          <w:sz w:val="18"/>
          <w:szCs w:val="18"/>
        </w:rPr>
        <w:t xml:space="preserve">«____»_________2020г                                  </w:t>
      </w:r>
      <w:r>
        <w:rPr>
          <w:rFonts w:ascii="Arial" w:hAnsi="Arial" w:cs="Arial"/>
          <w:sz w:val="18"/>
          <w:szCs w:val="18"/>
        </w:rPr>
        <w:t xml:space="preserve">  </w:t>
      </w:r>
      <w:r w:rsidRPr="00AC72A7">
        <w:rPr>
          <w:rFonts w:ascii="Arial" w:hAnsi="Arial" w:cs="Arial"/>
          <w:sz w:val="18"/>
          <w:szCs w:val="18"/>
        </w:rPr>
        <w:t xml:space="preserve">    с. Александровск</w:t>
      </w:r>
    </w:p>
    <w:p w:rsidR="00743B46" w:rsidRPr="00AC72A7" w:rsidRDefault="00743B46" w:rsidP="00743B46">
      <w:pPr>
        <w:ind w:firstLine="720"/>
        <w:rPr>
          <w:rFonts w:ascii="Arial" w:hAnsi="Arial" w:cs="Arial"/>
          <w:sz w:val="18"/>
          <w:szCs w:val="18"/>
        </w:rPr>
      </w:pPr>
      <w:r w:rsidRPr="00AC72A7">
        <w:rPr>
          <w:rFonts w:ascii="Arial" w:hAnsi="Arial" w:cs="Arial"/>
          <w:sz w:val="18"/>
          <w:szCs w:val="18"/>
        </w:rPr>
        <w:t xml:space="preserve">___: ____ час.  </w:t>
      </w:r>
    </w:p>
    <w:p w:rsidR="00743B46" w:rsidRPr="00AC72A7" w:rsidRDefault="00743B46" w:rsidP="00743B46">
      <w:pPr>
        <w:ind w:firstLine="720"/>
        <w:jc w:val="both"/>
        <w:rPr>
          <w:rFonts w:ascii="Arial" w:hAnsi="Arial" w:cs="Arial"/>
          <w:b/>
          <w:sz w:val="18"/>
          <w:szCs w:val="18"/>
        </w:rPr>
      </w:pPr>
      <w:r w:rsidRPr="00AC72A7">
        <w:rPr>
          <w:rFonts w:ascii="Arial" w:hAnsi="Arial" w:cs="Arial"/>
          <w:b/>
          <w:sz w:val="18"/>
          <w:szCs w:val="18"/>
        </w:rPr>
        <w:t>ПРИСУТСТВОВАЛИ:</w:t>
      </w:r>
    </w:p>
    <w:p w:rsidR="00743B46" w:rsidRPr="00AC72A7" w:rsidRDefault="00743B46" w:rsidP="00743B46">
      <w:pPr>
        <w:widowControl w:val="0"/>
        <w:tabs>
          <w:tab w:val="left" w:pos="4678"/>
        </w:tabs>
        <w:ind w:right="-149" w:firstLine="720"/>
        <w:rPr>
          <w:rFonts w:ascii="Arial" w:hAnsi="Arial" w:cs="Arial"/>
          <w:sz w:val="18"/>
          <w:szCs w:val="18"/>
        </w:rPr>
      </w:pPr>
      <w:r w:rsidRPr="00AC72A7">
        <w:rPr>
          <w:rFonts w:ascii="Arial" w:hAnsi="Arial" w:cs="Arial"/>
          <w:sz w:val="18"/>
          <w:szCs w:val="18"/>
        </w:rPr>
        <w:t>Председатель  координационного совета: .</w:t>
      </w:r>
    </w:p>
    <w:p w:rsidR="00743B46" w:rsidRPr="00AC72A7" w:rsidRDefault="00743B46" w:rsidP="00743B46">
      <w:pPr>
        <w:ind w:firstLine="720"/>
        <w:jc w:val="both"/>
        <w:rPr>
          <w:rFonts w:ascii="Arial" w:hAnsi="Arial" w:cs="Arial"/>
          <w:sz w:val="18"/>
          <w:szCs w:val="18"/>
        </w:rPr>
      </w:pPr>
      <w:r w:rsidRPr="00AC72A7">
        <w:rPr>
          <w:rFonts w:ascii="Arial" w:hAnsi="Arial" w:cs="Arial"/>
          <w:sz w:val="18"/>
          <w:szCs w:val="18"/>
        </w:rPr>
        <w:t xml:space="preserve">Члены координационного совета: </w:t>
      </w:r>
    </w:p>
    <w:p w:rsidR="00743B46" w:rsidRPr="00AC72A7" w:rsidRDefault="00743B46" w:rsidP="00743B46">
      <w:pPr>
        <w:ind w:firstLine="720"/>
        <w:jc w:val="both"/>
        <w:rPr>
          <w:rFonts w:ascii="Arial" w:hAnsi="Arial" w:cs="Arial"/>
          <w:sz w:val="18"/>
          <w:szCs w:val="18"/>
        </w:rPr>
      </w:pPr>
      <w:r w:rsidRPr="00AC72A7">
        <w:rPr>
          <w:rFonts w:ascii="Arial" w:hAnsi="Arial" w:cs="Arial"/>
          <w:sz w:val="18"/>
          <w:szCs w:val="18"/>
        </w:rPr>
        <w:t>Всего зарегистрировано ______членов совета. Кворум имеется (не имеется)</w:t>
      </w:r>
    </w:p>
    <w:p w:rsidR="00743B46" w:rsidRPr="00AC72A7" w:rsidRDefault="00743B46" w:rsidP="00743B46">
      <w:pPr>
        <w:ind w:firstLine="720"/>
        <w:jc w:val="both"/>
        <w:rPr>
          <w:rFonts w:ascii="Arial" w:hAnsi="Arial" w:cs="Arial"/>
          <w:b/>
          <w:sz w:val="18"/>
          <w:szCs w:val="18"/>
        </w:rPr>
      </w:pPr>
      <w:r w:rsidRPr="00AC72A7">
        <w:rPr>
          <w:rFonts w:ascii="Arial" w:hAnsi="Arial" w:cs="Arial"/>
          <w:sz w:val="18"/>
          <w:szCs w:val="18"/>
        </w:rPr>
        <w:t xml:space="preserve">Приглашенные:  </w:t>
      </w:r>
    </w:p>
    <w:p w:rsidR="00743B46" w:rsidRPr="00AC72A7" w:rsidRDefault="00743B46" w:rsidP="00743B46">
      <w:pPr>
        <w:ind w:firstLine="720"/>
        <w:jc w:val="both"/>
        <w:rPr>
          <w:rFonts w:ascii="Arial" w:hAnsi="Arial" w:cs="Arial"/>
          <w:b/>
          <w:sz w:val="18"/>
          <w:szCs w:val="18"/>
        </w:rPr>
      </w:pPr>
      <w:r w:rsidRPr="00AC72A7">
        <w:rPr>
          <w:rFonts w:ascii="Arial" w:hAnsi="Arial" w:cs="Arial"/>
          <w:b/>
          <w:sz w:val="18"/>
          <w:szCs w:val="18"/>
        </w:rPr>
        <w:t>ПОВЕСТКА ДНЯ:</w:t>
      </w:r>
    </w:p>
    <w:p w:rsidR="00743B46" w:rsidRPr="00AC72A7" w:rsidRDefault="00743B46" w:rsidP="00743B46">
      <w:pPr>
        <w:spacing w:after="0" w:line="240" w:lineRule="auto"/>
        <w:ind w:left="540"/>
        <w:jc w:val="both"/>
        <w:rPr>
          <w:rFonts w:ascii="Arial" w:hAnsi="Arial" w:cs="Arial"/>
          <w:b/>
          <w:sz w:val="18"/>
          <w:szCs w:val="18"/>
        </w:rPr>
      </w:pPr>
      <w:r w:rsidRPr="00AC72A7">
        <w:rPr>
          <w:rFonts w:ascii="Arial" w:hAnsi="Arial" w:cs="Arial"/>
          <w:b/>
          <w:sz w:val="18"/>
          <w:szCs w:val="18"/>
        </w:rPr>
        <w:t xml:space="preserve">   </w:t>
      </w:r>
    </w:p>
    <w:p w:rsidR="00743B46" w:rsidRPr="00AC72A7" w:rsidRDefault="00743B46" w:rsidP="00743B46">
      <w:pPr>
        <w:spacing w:after="0" w:line="240" w:lineRule="auto"/>
        <w:ind w:left="540"/>
        <w:jc w:val="both"/>
        <w:rPr>
          <w:rFonts w:ascii="Arial" w:hAnsi="Arial" w:cs="Arial"/>
          <w:b/>
          <w:sz w:val="18"/>
          <w:szCs w:val="18"/>
        </w:rPr>
      </w:pPr>
      <w:r w:rsidRPr="00AC72A7">
        <w:rPr>
          <w:rFonts w:ascii="Arial" w:hAnsi="Arial" w:cs="Arial"/>
          <w:b/>
          <w:sz w:val="18"/>
          <w:szCs w:val="18"/>
        </w:rPr>
        <w:t xml:space="preserve">   СЛУШАЛИ:</w:t>
      </w:r>
    </w:p>
    <w:p w:rsidR="00743B46" w:rsidRPr="00AC72A7" w:rsidRDefault="00743B46" w:rsidP="00743B46">
      <w:pPr>
        <w:ind w:firstLine="720"/>
        <w:jc w:val="both"/>
        <w:rPr>
          <w:rFonts w:ascii="Arial" w:hAnsi="Arial" w:cs="Arial"/>
          <w:b/>
          <w:sz w:val="18"/>
          <w:szCs w:val="18"/>
        </w:rPr>
      </w:pPr>
    </w:p>
    <w:p w:rsidR="00743B46" w:rsidRPr="00AC72A7" w:rsidRDefault="00743B46" w:rsidP="00743B46">
      <w:pPr>
        <w:ind w:firstLine="720"/>
        <w:jc w:val="both"/>
        <w:rPr>
          <w:rFonts w:ascii="Arial" w:hAnsi="Arial" w:cs="Arial"/>
          <w:b/>
          <w:sz w:val="18"/>
          <w:szCs w:val="18"/>
        </w:rPr>
      </w:pPr>
      <w:r w:rsidRPr="00AC72A7">
        <w:rPr>
          <w:rFonts w:ascii="Arial" w:hAnsi="Arial" w:cs="Arial"/>
          <w:b/>
          <w:sz w:val="18"/>
          <w:szCs w:val="18"/>
        </w:rPr>
        <w:t>РЕШИЛИ:</w:t>
      </w:r>
    </w:p>
    <w:p w:rsidR="00743B46" w:rsidRPr="00AC72A7" w:rsidRDefault="00743B46" w:rsidP="00743B46">
      <w:pPr>
        <w:ind w:firstLine="720"/>
        <w:jc w:val="both"/>
        <w:rPr>
          <w:rFonts w:ascii="Arial" w:hAnsi="Arial" w:cs="Arial"/>
          <w:sz w:val="18"/>
          <w:szCs w:val="18"/>
        </w:rPr>
      </w:pPr>
    </w:p>
    <w:p w:rsidR="00743B46" w:rsidRPr="00AC72A7" w:rsidRDefault="00743B46" w:rsidP="00743B46">
      <w:pPr>
        <w:ind w:firstLine="720"/>
        <w:jc w:val="both"/>
        <w:rPr>
          <w:rFonts w:ascii="Arial" w:hAnsi="Arial" w:cs="Arial"/>
          <w:sz w:val="18"/>
          <w:szCs w:val="18"/>
        </w:rPr>
      </w:pPr>
      <w:r w:rsidRPr="00AC72A7">
        <w:rPr>
          <w:rFonts w:ascii="Arial" w:hAnsi="Arial" w:cs="Arial"/>
          <w:sz w:val="18"/>
          <w:szCs w:val="18"/>
        </w:rPr>
        <w:t xml:space="preserve">Члены комиссии проголосовали: </w:t>
      </w:r>
    </w:p>
    <w:p w:rsidR="00743B46" w:rsidRPr="00AC72A7" w:rsidRDefault="00743B46" w:rsidP="00743B46">
      <w:pPr>
        <w:ind w:firstLine="720"/>
        <w:jc w:val="both"/>
        <w:rPr>
          <w:rFonts w:ascii="Arial" w:hAnsi="Arial" w:cs="Arial"/>
          <w:sz w:val="18"/>
          <w:szCs w:val="18"/>
        </w:rPr>
      </w:pPr>
      <w:r w:rsidRPr="00AC72A7">
        <w:rPr>
          <w:rFonts w:ascii="Arial" w:hAnsi="Arial" w:cs="Arial"/>
          <w:sz w:val="18"/>
          <w:szCs w:val="18"/>
        </w:rPr>
        <w:t xml:space="preserve">за - ______  чел.; </w:t>
      </w:r>
    </w:p>
    <w:p w:rsidR="00743B46" w:rsidRPr="00AC72A7" w:rsidRDefault="00743B46" w:rsidP="00743B46">
      <w:pPr>
        <w:ind w:firstLine="720"/>
        <w:jc w:val="both"/>
        <w:rPr>
          <w:rFonts w:ascii="Arial" w:hAnsi="Arial" w:cs="Arial"/>
          <w:sz w:val="18"/>
          <w:szCs w:val="18"/>
        </w:rPr>
      </w:pPr>
      <w:r w:rsidRPr="00AC72A7">
        <w:rPr>
          <w:rFonts w:ascii="Arial" w:hAnsi="Arial" w:cs="Arial"/>
          <w:sz w:val="18"/>
          <w:szCs w:val="18"/>
        </w:rPr>
        <w:t>против - _____ чел.;</w:t>
      </w:r>
    </w:p>
    <w:p w:rsidR="00743B46" w:rsidRPr="00AC72A7" w:rsidRDefault="00743B46" w:rsidP="00743B46">
      <w:pPr>
        <w:ind w:firstLine="720"/>
        <w:jc w:val="both"/>
        <w:rPr>
          <w:rFonts w:ascii="Arial" w:hAnsi="Arial" w:cs="Arial"/>
          <w:sz w:val="18"/>
          <w:szCs w:val="18"/>
        </w:rPr>
      </w:pPr>
      <w:r w:rsidRPr="00AC72A7">
        <w:rPr>
          <w:rFonts w:ascii="Arial" w:hAnsi="Arial" w:cs="Arial"/>
          <w:sz w:val="18"/>
          <w:szCs w:val="18"/>
        </w:rPr>
        <w:t>воздержались - _____чел.</w:t>
      </w:r>
    </w:p>
    <w:p w:rsidR="00743B46" w:rsidRPr="00AC72A7" w:rsidRDefault="00743B46" w:rsidP="00743B46">
      <w:pPr>
        <w:ind w:firstLine="720"/>
        <w:jc w:val="both"/>
        <w:rPr>
          <w:rFonts w:ascii="Arial" w:hAnsi="Arial" w:cs="Arial"/>
          <w:sz w:val="18"/>
          <w:szCs w:val="18"/>
        </w:rPr>
      </w:pPr>
    </w:p>
    <w:p w:rsidR="00743B46" w:rsidRPr="00AC72A7" w:rsidRDefault="00743B46" w:rsidP="00743B46">
      <w:pPr>
        <w:ind w:firstLine="720"/>
        <w:jc w:val="both"/>
        <w:rPr>
          <w:rFonts w:ascii="Arial" w:hAnsi="Arial" w:cs="Arial"/>
          <w:sz w:val="18"/>
          <w:szCs w:val="18"/>
        </w:rPr>
      </w:pPr>
    </w:p>
    <w:p w:rsidR="00743B46" w:rsidRPr="00AC72A7" w:rsidRDefault="00743B46" w:rsidP="00743B46">
      <w:pPr>
        <w:ind w:firstLine="720"/>
        <w:jc w:val="both"/>
        <w:rPr>
          <w:rFonts w:ascii="Arial" w:hAnsi="Arial" w:cs="Arial"/>
          <w:b/>
          <w:sz w:val="18"/>
          <w:szCs w:val="18"/>
        </w:rPr>
      </w:pPr>
    </w:p>
    <w:tbl>
      <w:tblPr>
        <w:tblW w:w="9540" w:type="dxa"/>
        <w:tblInd w:w="288" w:type="dxa"/>
        <w:tblLook w:val="01E0" w:firstRow="1" w:lastRow="1" w:firstColumn="1" w:lastColumn="1" w:noHBand="0" w:noVBand="0"/>
      </w:tblPr>
      <w:tblGrid>
        <w:gridCol w:w="5040"/>
        <w:gridCol w:w="4500"/>
      </w:tblGrid>
      <w:tr w:rsidR="00743B46" w:rsidRPr="00AC72A7" w:rsidTr="008B6952">
        <w:trPr>
          <w:trHeight w:val="1561"/>
        </w:trPr>
        <w:tc>
          <w:tcPr>
            <w:tcW w:w="5040" w:type="dxa"/>
            <w:shd w:val="clear" w:color="auto" w:fill="auto"/>
          </w:tcPr>
          <w:p w:rsidR="00743B46" w:rsidRPr="00AC72A7" w:rsidRDefault="00743B46" w:rsidP="008B6952">
            <w:pPr>
              <w:rPr>
                <w:rFonts w:ascii="Arial" w:hAnsi="Arial" w:cs="Arial"/>
                <w:sz w:val="18"/>
                <w:szCs w:val="18"/>
              </w:rPr>
            </w:pPr>
            <w:r>
              <w:rPr>
                <w:rFonts w:ascii="Arial" w:hAnsi="Arial" w:cs="Arial"/>
                <w:sz w:val="18"/>
                <w:szCs w:val="18"/>
              </w:rPr>
              <w:t>Глава муниципального образования</w:t>
            </w:r>
            <w:r w:rsidRPr="00AC72A7">
              <w:rPr>
                <w:rFonts w:ascii="Arial" w:hAnsi="Arial" w:cs="Arial"/>
                <w:sz w:val="18"/>
                <w:szCs w:val="18"/>
              </w:rPr>
              <w:t xml:space="preserve"> «Александровск», </w:t>
            </w:r>
            <w:r>
              <w:rPr>
                <w:rFonts w:ascii="Arial" w:hAnsi="Arial" w:cs="Arial"/>
                <w:sz w:val="18"/>
                <w:szCs w:val="18"/>
              </w:rPr>
              <w:t>пр</w:t>
            </w:r>
            <w:r w:rsidRPr="00AC72A7">
              <w:rPr>
                <w:rFonts w:ascii="Arial" w:hAnsi="Arial" w:cs="Arial"/>
                <w:sz w:val="18"/>
                <w:szCs w:val="18"/>
              </w:rPr>
              <w:t xml:space="preserve">едседатель  координационного совета                                                                  </w:t>
            </w:r>
          </w:p>
        </w:tc>
        <w:tc>
          <w:tcPr>
            <w:tcW w:w="4500" w:type="dxa"/>
            <w:shd w:val="clear" w:color="auto" w:fill="auto"/>
          </w:tcPr>
          <w:p w:rsidR="00743B46" w:rsidRPr="00AC72A7" w:rsidRDefault="00743B46" w:rsidP="008B6952">
            <w:pPr>
              <w:tabs>
                <w:tab w:val="left" w:pos="-108"/>
              </w:tabs>
              <w:rPr>
                <w:rFonts w:ascii="Arial" w:hAnsi="Arial" w:cs="Arial"/>
                <w:i/>
                <w:sz w:val="18"/>
                <w:szCs w:val="18"/>
              </w:rPr>
            </w:pPr>
            <w:r w:rsidRPr="00AC72A7">
              <w:rPr>
                <w:rFonts w:ascii="Arial" w:hAnsi="Arial" w:cs="Arial"/>
                <w:i/>
                <w:sz w:val="18"/>
                <w:szCs w:val="18"/>
              </w:rPr>
              <w:t xml:space="preserve"> </w:t>
            </w:r>
            <w:r w:rsidRPr="00AC72A7">
              <w:rPr>
                <w:rFonts w:ascii="Arial" w:hAnsi="Arial" w:cs="Arial"/>
                <w:sz w:val="18"/>
                <w:szCs w:val="18"/>
              </w:rPr>
              <w:t>Т.В. Мелещенко</w:t>
            </w:r>
            <w:r w:rsidRPr="00AC72A7">
              <w:rPr>
                <w:rFonts w:ascii="Arial" w:hAnsi="Arial" w:cs="Arial"/>
                <w:i/>
                <w:sz w:val="18"/>
                <w:szCs w:val="18"/>
              </w:rPr>
              <w:t xml:space="preserve">                                   </w:t>
            </w:r>
            <w:r w:rsidRPr="00AC72A7">
              <w:rPr>
                <w:rFonts w:ascii="Arial" w:hAnsi="Arial" w:cs="Arial"/>
                <w:sz w:val="18"/>
                <w:szCs w:val="18"/>
              </w:rPr>
              <w:t xml:space="preserve">       </w:t>
            </w:r>
            <w:r w:rsidRPr="00AC72A7">
              <w:rPr>
                <w:rFonts w:ascii="Arial" w:hAnsi="Arial" w:cs="Arial"/>
                <w:i/>
                <w:sz w:val="18"/>
                <w:szCs w:val="18"/>
              </w:rPr>
              <w:t xml:space="preserve">(подпись)                                                     </w:t>
            </w:r>
          </w:p>
        </w:tc>
      </w:tr>
      <w:tr w:rsidR="00743B46" w:rsidRPr="00AC72A7" w:rsidTr="004B42E2">
        <w:trPr>
          <w:trHeight w:val="3736"/>
        </w:trPr>
        <w:tc>
          <w:tcPr>
            <w:tcW w:w="5040" w:type="dxa"/>
            <w:shd w:val="clear" w:color="auto" w:fill="auto"/>
          </w:tcPr>
          <w:p w:rsidR="00743B46" w:rsidRPr="00AC72A7" w:rsidRDefault="00743B46" w:rsidP="008B6952">
            <w:pPr>
              <w:spacing w:after="0" w:line="240" w:lineRule="auto"/>
              <w:jc w:val="both"/>
              <w:rPr>
                <w:rFonts w:ascii="Arial" w:hAnsi="Arial" w:cs="Arial"/>
                <w:sz w:val="18"/>
                <w:szCs w:val="18"/>
              </w:rPr>
            </w:pPr>
            <w:r w:rsidRPr="00AC72A7">
              <w:rPr>
                <w:rFonts w:ascii="Arial" w:hAnsi="Arial" w:cs="Arial"/>
                <w:sz w:val="18"/>
                <w:szCs w:val="18"/>
              </w:rPr>
              <w:t>Вёл протокол,</w:t>
            </w:r>
          </w:p>
          <w:p w:rsidR="00743B46" w:rsidRPr="00AC72A7" w:rsidRDefault="00743B46" w:rsidP="008B6952">
            <w:pPr>
              <w:spacing w:after="0" w:line="240" w:lineRule="auto"/>
              <w:jc w:val="both"/>
              <w:rPr>
                <w:rFonts w:ascii="Arial" w:hAnsi="Arial" w:cs="Arial"/>
                <w:sz w:val="18"/>
                <w:szCs w:val="18"/>
              </w:rPr>
            </w:pPr>
            <w:r w:rsidRPr="00AC72A7">
              <w:rPr>
                <w:rFonts w:ascii="Arial" w:hAnsi="Arial" w:cs="Arial"/>
                <w:sz w:val="18"/>
                <w:szCs w:val="18"/>
              </w:rPr>
              <w:t xml:space="preserve">секретарь  </w:t>
            </w:r>
          </w:p>
          <w:p w:rsidR="00743B46" w:rsidRPr="00AC72A7" w:rsidRDefault="00743B46" w:rsidP="008B6952">
            <w:pPr>
              <w:spacing w:after="0" w:line="240" w:lineRule="auto"/>
              <w:jc w:val="both"/>
              <w:rPr>
                <w:rFonts w:ascii="Arial" w:hAnsi="Arial" w:cs="Arial"/>
                <w:sz w:val="18"/>
                <w:szCs w:val="18"/>
              </w:rPr>
            </w:pPr>
            <w:r w:rsidRPr="00AC72A7">
              <w:rPr>
                <w:rFonts w:ascii="Arial" w:hAnsi="Arial" w:cs="Arial"/>
                <w:sz w:val="18"/>
                <w:szCs w:val="18"/>
              </w:rPr>
              <w:t>координационного Совета:</w:t>
            </w:r>
          </w:p>
        </w:tc>
        <w:tc>
          <w:tcPr>
            <w:tcW w:w="4500" w:type="dxa"/>
            <w:shd w:val="clear" w:color="auto" w:fill="auto"/>
          </w:tcPr>
          <w:p w:rsidR="00743B46" w:rsidRPr="00AC72A7" w:rsidRDefault="00743B46" w:rsidP="008B6952">
            <w:pPr>
              <w:spacing w:after="0" w:line="360" w:lineRule="auto"/>
              <w:rPr>
                <w:rFonts w:ascii="Arial" w:hAnsi="Arial" w:cs="Arial"/>
                <w:bCs/>
                <w:sz w:val="18"/>
                <w:szCs w:val="18"/>
              </w:rPr>
            </w:pPr>
            <w:r w:rsidRPr="00AC72A7">
              <w:rPr>
                <w:rFonts w:ascii="Arial" w:hAnsi="Arial" w:cs="Arial"/>
                <w:bCs/>
                <w:sz w:val="18"/>
                <w:szCs w:val="18"/>
              </w:rPr>
              <w:t xml:space="preserve">Г.Г. Чернокульская </w:t>
            </w:r>
          </w:p>
          <w:p w:rsidR="00743B46" w:rsidRPr="00AC72A7" w:rsidRDefault="00743B46" w:rsidP="008B6952">
            <w:pPr>
              <w:tabs>
                <w:tab w:val="left" w:pos="792"/>
              </w:tabs>
              <w:spacing w:after="0" w:line="360" w:lineRule="auto"/>
              <w:rPr>
                <w:rFonts w:ascii="Arial" w:hAnsi="Arial" w:cs="Arial"/>
                <w:sz w:val="18"/>
                <w:szCs w:val="18"/>
              </w:rPr>
            </w:pPr>
            <w:r w:rsidRPr="00AC72A7">
              <w:rPr>
                <w:rFonts w:ascii="Arial" w:hAnsi="Arial" w:cs="Arial"/>
                <w:i/>
                <w:sz w:val="18"/>
                <w:szCs w:val="18"/>
                <w:vertAlign w:val="superscript"/>
              </w:rPr>
              <w:t xml:space="preserve">         </w:t>
            </w:r>
            <w:r w:rsidRPr="00AC72A7">
              <w:rPr>
                <w:rFonts w:ascii="Arial" w:hAnsi="Arial" w:cs="Arial"/>
                <w:i/>
                <w:sz w:val="18"/>
                <w:szCs w:val="18"/>
              </w:rPr>
              <w:t>(подпись)</w:t>
            </w:r>
          </w:p>
        </w:tc>
      </w:tr>
    </w:tbl>
    <w:p w:rsidR="004B42E2" w:rsidRPr="004B42E2" w:rsidRDefault="004B42E2" w:rsidP="004B42E2">
      <w:pPr>
        <w:spacing w:after="0" w:line="240" w:lineRule="auto"/>
        <w:jc w:val="center"/>
        <w:rPr>
          <w:rFonts w:ascii="Arial" w:hAnsi="Arial" w:cs="Arial"/>
          <w:b/>
          <w:sz w:val="18"/>
          <w:szCs w:val="18"/>
        </w:rPr>
      </w:pPr>
      <w:r w:rsidRPr="004B42E2">
        <w:rPr>
          <w:rFonts w:ascii="Arial" w:hAnsi="Arial" w:cs="Arial"/>
          <w:b/>
          <w:sz w:val="18"/>
          <w:szCs w:val="18"/>
        </w:rPr>
        <w:t>22.05.2020г №27-П</w:t>
      </w:r>
    </w:p>
    <w:p w:rsidR="004B42E2" w:rsidRPr="004B42E2" w:rsidRDefault="004B42E2" w:rsidP="004B42E2">
      <w:pPr>
        <w:spacing w:after="0" w:line="240" w:lineRule="auto"/>
        <w:jc w:val="center"/>
        <w:rPr>
          <w:rFonts w:ascii="Arial" w:hAnsi="Arial" w:cs="Arial"/>
          <w:b/>
          <w:sz w:val="18"/>
          <w:szCs w:val="18"/>
        </w:rPr>
      </w:pPr>
      <w:r w:rsidRPr="004B42E2">
        <w:rPr>
          <w:rFonts w:ascii="Arial" w:hAnsi="Arial" w:cs="Arial"/>
          <w:b/>
          <w:sz w:val="18"/>
          <w:szCs w:val="18"/>
        </w:rPr>
        <w:t>РОССИЙСКАЯ ФЕДЕРАЦИЯ</w:t>
      </w:r>
    </w:p>
    <w:p w:rsidR="004B42E2" w:rsidRPr="004B42E2" w:rsidRDefault="004B42E2" w:rsidP="004B42E2">
      <w:pPr>
        <w:spacing w:after="0" w:line="240" w:lineRule="auto"/>
        <w:jc w:val="center"/>
        <w:rPr>
          <w:rFonts w:ascii="Arial" w:hAnsi="Arial" w:cs="Arial"/>
          <w:b/>
          <w:sz w:val="18"/>
          <w:szCs w:val="18"/>
        </w:rPr>
      </w:pPr>
      <w:r w:rsidRPr="004B42E2">
        <w:rPr>
          <w:rFonts w:ascii="Arial" w:hAnsi="Arial" w:cs="Arial"/>
          <w:b/>
          <w:sz w:val="18"/>
          <w:szCs w:val="18"/>
        </w:rPr>
        <w:t>ИРКУТСКАЯ ОБЛАСТЬ</w:t>
      </w:r>
    </w:p>
    <w:p w:rsidR="004B42E2" w:rsidRPr="004B42E2" w:rsidRDefault="004B42E2" w:rsidP="004B42E2">
      <w:pPr>
        <w:spacing w:after="0" w:line="240" w:lineRule="auto"/>
        <w:jc w:val="center"/>
        <w:rPr>
          <w:rFonts w:ascii="Arial" w:hAnsi="Arial" w:cs="Arial"/>
          <w:b/>
          <w:sz w:val="18"/>
          <w:szCs w:val="18"/>
        </w:rPr>
      </w:pPr>
      <w:r w:rsidRPr="004B42E2">
        <w:rPr>
          <w:rFonts w:ascii="Arial" w:hAnsi="Arial" w:cs="Arial"/>
          <w:b/>
          <w:sz w:val="18"/>
          <w:szCs w:val="18"/>
        </w:rPr>
        <w:t>АЛАРСКИЙ МУНИЦИПАЛЬНЫЙ РАЙОН</w:t>
      </w:r>
    </w:p>
    <w:p w:rsidR="004B42E2" w:rsidRPr="004B42E2" w:rsidRDefault="004B42E2" w:rsidP="004B42E2">
      <w:pPr>
        <w:spacing w:after="0" w:line="240" w:lineRule="auto"/>
        <w:jc w:val="center"/>
        <w:rPr>
          <w:rFonts w:ascii="Arial" w:hAnsi="Arial" w:cs="Arial"/>
          <w:b/>
          <w:sz w:val="18"/>
          <w:szCs w:val="18"/>
        </w:rPr>
      </w:pPr>
      <w:r w:rsidRPr="004B42E2">
        <w:rPr>
          <w:rFonts w:ascii="Arial" w:hAnsi="Arial" w:cs="Arial"/>
          <w:b/>
          <w:sz w:val="18"/>
          <w:szCs w:val="18"/>
        </w:rPr>
        <w:t>МУНИЦИПАЛЬНОЕ ОБРАЗОВАНИЕ «АЛЕКСАНДРОВСК»</w:t>
      </w:r>
    </w:p>
    <w:p w:rsidR="004B42E2" w:rsidRPr="004B42E2" w:rsidRDefault="004B42E2" w:rsidP="004B42E2">
      <w:pPr>
        <w:spacing w:after="0" w:line="240" w:lineRule="auto"/>
        <w:jc w:val="center"/>
        <w:rPr>
          <w:rFonts w:ascii="Arial" w:hAnsi="Arial" w:cs="Arial"/>
          <w:b/>
          <w:sz w:val="18"/>
          <w:szCs w:val="18"/>
        </w:rPr>
      </w:pPr>
      <w:r w:rsidRPr="004B42E2">
        <w:rPr>
          <w:rFonts w:ascii="Arial" w:hAnsi="Arial" w:cs="Arial"/>
          <w:b/>
          <w:sz w:val="18"/>
          <w:szCs w:val="18"/>
        </w:rPr>
        <w:t>АДМИНИСТРАЦИЯ</w:t>
      </w:r>
    </w:p>
    <w:p w:rsidR="004B42E2" w:rsidRPr="004B42E2" w:rsidRDefault="004B42E2" w:rsidP="004B42E2">
      <w:pPr>
        <w:spacing w:after="0" w:line="240" w:lineRule="auto"/>
        <w:jc w:val="center"/>
        <w:rPr>
          <w:rFonts w:ascii="Arial" w:hAnsi="Arial" w:cs="Arial"/>
          <w:b/>
          <w:sz w:val="18"/>
          <w:szCs w:val="18"/>
        </w:rPr>
      </w:pPr>
      <w:r w:rsidRPr="004B42E2">
        <w:rPr>
          <w:rFonts w:ascii="Arial" w:hAnsi="Arial" w:cs="Arial"/>
          <w:b/>
          <w:sz w:val="18"/>
          <w:szCs w:val="18"/>
        </w:rPr>
        <w:lastRenderedPageBreak/>
        <w:t>ПОСТАНОВЛЕНИЕ</w:t>
      </w:r>
    </w:p>
    <w:p w:rsidR="004B42E2" w:rsidRPr="004B42E2" w:rsidRDefault="004B42E2" w:rsidP="004B42E2">
      <w:pPr>
        <w:jc w:val="center"/>
        <w:rPr>
          <w:rFonts w:ascii="Arial" w:hAnsi="Arial" w:cs="Arial"/>
          <w:b/>
          <w:sz w:val="18"/>
          <w:szCs w:val="18"/>
        </w:rPr>
      </w:pPr>
    </w:p>
    <w:p w:rsidR="004B42E2" w:rsidRPr="004B42E2" w:rsidRDefault="004B42E2" w:rsidP="004B42E2">
      <w:pPr>
        <w:jc w:val="center"/>
        <w:rPr>
          <w:rFonts w:ascii="Arial" w:hAnsi="Arial" w:cs="Arial"/>
          <w:b/>
          <w:sz w:val="18"/>
          <w:szCs w:val="18"/>
        </w:rPr>
      </w:pPr>
      <w:r w:rsidRPr="004B42E2">
        <w:rPr>
          <w:rFonts w:ascii="Arial" w:hAnsi="Arial" w:cs="Arial"/>
          <w:b/>
          <w:sz w:val="18"/>
          <w:szCs w:val="18"/>
        </w:rPr>
        <w:t>ОБ УТВЕРЖДЕНИИ АДМИНИСТРАТИВНОГО РЕГЛАМЕНТА «ОСУЩЕСТВЛЕНИЕ МУНИЦИПАЛЬНОГО КОНТРОЛЯ В СФЕРЕ БЛАГОУСТРОЙСТВА.</w:t>
      </w:r>
    </w:p>
    <w:p w:rsidR="004B42E2" w:rsidRPr="004B42E2" w:rsidRDefault="004B42E2" w:rsidP="004B42E2">
      <w:pPr>
        <w:jc w:val="center"/>
        <w:rPr>
          <w:rFonts w:ascii="Arial" w:hAnsi="Arial" w:cs="Arial"/>
          <w:b/>
          <w:sz w:val="18"/>
          <w:szCs w:val="18"/>
        </w:rPr>
      </w:pPr>
    </w:p>
    <w:p w:rsidR="004B42E2" w:rsidRPr="004B42E2" w:rsidRDefault="004B42E2" w:rsidP="004B42E2">
      <w:pPr>
        <w:autoSpaceDE w:val="0"/>
        <w:autoSpaceDN w:val="0"/>
        <w:adjustRightInd w:val="0"/>
        <w:ind w:firstLine="720"/>
        <w:jc w:val="both"/>
        <w:rPr>
          <w:rFonts w:ascii="Arial" w:hAnsi="Arial" w:cs="Arial"/>
          <w:sz w:val="18"/>
          <w:szCs w:val="18"/>
        </w:rPr>
      </w:pPr>
      <w:r w:rsidRPr="004B42E2">
        <w:rPr>
          <w:rFonts w:ascii="Arial" w:hAnsi="Arial" w:cs="Arial"/>
          <w:sz w:val="18"/>
          <w:szCs w:val="18"/>
        </w:rPr>
        <w:t xml:space="preserve">В соответствии </w:t>
      </w:r>
      <w:hyperlink r:id="rId8" w:history="1">
        <w:r w:rsidRPr="004B42E2">
          <w:rPr>
            <w:rStyle w:val="a6"/>
            <w:rFonts w:ascii="Arial" w:hAnsi="Arial" w:cs="Arial"/>
            <w:sz w:val="18"/>
            <w:szCs w:val="18"/>
          </w:rPr>
          <w:t>пп. 6 ч. 1 ст. 16</w:t>
        </w:r>
      </w:hyperlink>
      <w:r w:rsidRPr="004B42E2">
        <w:rPr>
          <w:rFonts w:ascii="Arial" w:hAnsi="Arial" w:cs="Arial"/>
          <w:sz w:val="18"/>
          <w:szCs w:val="18"/>
        </w:rPr>
        <w:t xml:space="preserve"> Федерального закона от 06.10.2003 № 131-ФЗ «Об общих принципах организации местного самоуправления в Российской Федерации», Федерального </w:t>
      </w:r>
      <w:hyperlink r:id="rId9" w:history="1">
        <w:r w:rsidRPr="004B42E2">
          <w:rPr>
            <w:rStyle w:val="a6"/>
            <w:rFonts w:ascii="Arial" w:hAnsi="Arial" w:cs="Arial"/>
            <w:sz w:val="18"/>
            <w:szCs w:val="18"/>
          </w:rPr>
          <w:t>закона</w:t>
        </w:r>
      </w:hyperlink>
      <w:r w:rsidRPr="004B42E2">
        <w:rPr>
          <w:rFonts w:ascii="Arial" w:hAnsi="Arial" w:cs="Arial"/>
          <w:sz w:val="18"/>
          <w:szCs w:val="1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«Александровск», администрация муниципального образования «Александровск»</w:t>
      </w:r>
    </w:p>
    <w:p w:rsidR="004B42E2" w:rsidRPr="004B42E2" w:rsidRDefault="004B42E2" w:rsidP="004B42E2">
      <w:pPr>
        <w:autoSpaceDE w:val="0"/>
        <w:autoSpaceDN w:val="0"/>
        <w:adjustRightInd w:val="0"/>
        <w:ind w:firstLine="720"/>
        <w:jc w:val="both"/>
        <w:rPr>
          <w:rFonts w:ascii="Arial" w:hAnsi="Arial" w:cs="Arial"/>
          <w:sz w:val="18"/>
          <w:szCs w:val="18"/>
        </w:rPr>
      </w:pPr>
    </w:p>
    <w:p w:rsidR="004B42E2" w:rsidRPr="004B42E2" w:rsidRDefault="004B42E2" w:rsidP="004B42E2">
      <w:pPr>
        <w:autoSpaceDE w:val="0"/>
        <w:autoSpaceDN w:val="0"/>
        <w:adjustRightInd w:val="0"/>
        <w:ind w:firstLine="720"/>
        <w:jc w:val="center"/>
        <w:rPr>
          <w:rFonts w:ascii="Arial" w:hAnsi="Arial" w:cs="Arial"/>
          <w:b/>
          <w:sz w:val="18"/>
          <w:szCs w:val="18"/>
        </w:rPr>
      </w:pPr>
      <w:r w:rsidRPr="004B42E2">
        <w:rPr>
          <w:rFonts w:ascii="Arial" w:hAnsi="Arial" w:cs="Arial"/>
          <w:b/>
          <w:sz w:val="18"/>
          <w:szCs w:val="18"/>
        </w:rPr>
        <w:t>ПОСТАНОВЛЯЕТ:</w:t>
      </w:r>
    </w:p>
    <w:p w:rsidR="004B42E2" w:rsidRPr="004B42E2" w:rsidRDefault="004B42E2" w:rsidP="004B42E2">
      <w:pPr>
        <w:autoSpaceDE w:val="0"/>
        <w:autoSpaceDN w:val="0"/>
        <w:adjustRightInd w:val="0"/>
        <w:jc w:val="both"/>
        <w:rPr>
          <w:rFonts w:ascii="Arial" w:hAnsi="Arial" w:cs="Arial"/>
          <w:sz w:val="18"/>
          <w:szCs w:val="18"/>
        </w:rPr>
      </w:pPr>
    </w:p>
    <w:p w:rsidR="004B42E2" w:rsidRPr="004B42E2" w:rsidRDefault="004B42E2" w:rsidP="004B42E2">
      <w:pPr>
        <w:autoSpaceDE w:val="0"/>
        <w:autoSpaceDN w:val="0"/>
        <w:adjustRightInd w:val="0"/>
        <w:ind w:firstLine="720"/>
        <w:jc w:val="both"/>
        <w:rPr>
          <w:rFonts w:ascii="Arial" w:hAnsi="Arial" w:cs="Arial"/>
          <w:sz w:val="18"/>
          <w:szCs w:val="18"/>
        </w:rPr>
      </w:pPr>
      <w:r w:rsidRPr="004B42E2">
        <w:rPr>
          <w:rFonts w:ascii="Arial" w:hAnsi="Arial" w:cs="Arial"/>
          <w:sz w:val="18"/>
          <w:szCs w:val="18"/>
        </w:rPr>
        <w:t xml:space="preserve">1. Утвердить административный </w:t>
      </w:r>
      <w:hyperlink r:id="rId10" w:history="1">
        <w:r w:rsidRPr="004B42E2">
          <w:rPr>
            <w:rStyle w:val="a6"/>
            <w:rFonts w:ascii="Arial" w:hAnsi="Arial" w:cs="Arial"/>
            <w:sz w:val="18"/>
            <w:szCs w:val="18"/>
          </w:rPr>
          <w:t>регламент</w:t>
        </w:r>
      </w:hyperlink>
      <w:r w:rsidRPr="004B42E2">
        <w:rPr>
          <w:rFonts w:ascii="Arial" w:hAnsi="Arial" w:cs="Arial"/>
          <w:sz w:val="18"/>
          <w:szCs w:val="18"/>
        </w:rPr>
        <w:t xml:space="preserve"> администрации муниципального образования «Александровск» по исполнению муниципальной функции «Осуществление муниципального контроля в сфере благоустройства» (прилагается).</w:t>
      </w:r>
    </w:p>
    <w:p w:rsidR="004B42E2" w:rsidRPr="004B42E2" w:rsidRDefault="004B42E2" w:rsidP="004B42E2">
      <w:pPr>
        <w:ind w:firstLine="709"/>
        <w:jc w:val="both"/>
        <w:rPr>
          <w:rFonts w:ascii="Arial" w:hAnsi="Arial" w:cs="Arial"/>
          <w:sz w:val="18"/>
          <w:szCs w:val="18"/>
        </w:rPr>
      </w:pPr>
      <w:r w:rsidRPr="004B42E2">
        <w:rPr>
          <w:rFonts w:ascii="Arial" w:hAnsi="Arial" w:cs="Arial"/>
          <w:sz w:val="18"/>
          <w:szCs w:val="18"/>
        </w:rPr>
        <w:t>2. 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4B42E2" w:rsidRPr="004B42E2" w:rsidRDefault="004B42E2" w:rsidP="004B42E2">
      <w:pPr>
        <w:autoSpaceDE w:val="0"/>
        <w:autoSpaceDN w:val="0"/>
        <w:adjustRightInd w:val="0"/>
        <w:ind w:firstLine="720"/>
        <w:jc w:val="both"/>
        <w:rPr>
          <w:rFonts w:ascii="Arial" w:hAnsi="Arial" w:cs="Arial"/>
          <w:sz w:val="18"/>
          <w:szCs w:val="18"/>
        </w:rPr>
      </w:pPr>
      <w:r w:rsidRPr="004B42E2">
        <w:rPr>
          <w:rFonts w:ascii="Arial" w:hAnsi="Arial" w:cs="Arial"/>
          <w:sz w:val="18"/>
          <w:szCs w:val="18"/>
        </w:rPr>
        <w:t>3.Контроль за исполнением данного постановления возложить на главу муниципального образования «Александровск» Т.В. Мелещенко.</w:t>
      </w:r>
    </w:p>
    <w:p w:rsidR="004B42E2" w:rsidRPr="004B42E2" w:rsidRDefault="004B42E2" w:rsidP="004B42E2">
      <w:pPr>
        <w:autoSpaceDE w:val="0"/>
        <w:autoSpaceDN w:val="0"/>
        <w:adjustRightInd w:val="0"/>
        <w:ind w:firstLine="720"/>
        <w:jc w:val="both"/>
        <w:rPr>
          <w:rFonts w:ascii="Arial" w:hAnsi="Arial" w:cs="Arial"/>
          <w:sz w:val="18"/>
          <w:szCs w:val="18"/>
        </w:rPr>
      </w:pPr>
    </w:p>
    <w:p w:rsidR="004B42E2" w:rsidRPr="004B42E2" w:rsidRDefault="004B42E2" w:rsidP="004B42E2">
      <w:pPr>
        <w:autoSpaceDE w:val="0"/>
        <w:autoSpaceDN w:val="0"/>
        <w:adjustRightInd w:val="0"/>
        <w:ind w:firstLine="720"/>
        <w:jc w:val="both"/>
        <w:rPr>
          <w:rFonts w:ascii="Arial" w:hAnsi="Arial" w:cs="Arial"/>
          <w:sz w:val="18"/>
          <w:szCs w:val="18"/>
        </w:rPr>
      </w:pPr>
    </w:p>
    <w:p w:rsidR="004B42E2" w:rsidRPr="004B42E2" w:rsidRDefault="004B42E2" w:rsidP="004B42E2">
      <w:pPr>
        <w:autoSpaceDE w:val="0"/>
        <w:autoSpaceDN w:val="0"/>
        <w:adjustRightInd w:val="0"/>
        <w:ind w:firstLine="720"/>
        <w:jc w:val="both"/>
        <w:rPr>
          <w:rFonts w:ascii="Arial" w:hAnsi="Arial" w:cs="Arial"/>
          <w:sz w:val="18"/>
          <w:szCs w:val="18"/>
        </w:rPr>
      </w:pPr>
      <w:r w:rsidRPr="004B42E2">
        <w:rPr>
          <w:rFonts w:ascii="Arial" w:hAnsi="Arial" w:cs="Arial"/>
          <w:sz w:val="18"/>
          <w:szCs w:val="18"/>
        </w:rPr>
        <w:t>Глава муниципального</w:t>
      </w:r>
    </w:p>
    <w:p w:rsidR="004B42E2" w:rsidRPr="004B42E2" w:rsidRDefault="004B42E2" w:rsidP="004B42E2">
      <w:pPr>
        <w:autoSpaceDE w:val="0"/>
        <w:autoSpaceDN w:val="0"/>
        <w:adjustRightInd w:val="0"/>
        <w:ind w:firstLine="720"/>
        <w:jc w:val="both"/>
        <w:rPr>
          <w:rFonts w:ascii="Arial" w:hAnsi="Arial" w:cs="Arial"/>
          <w:sz w:val="18"/>
          <w:szCs w:val="18"/>
        </w:rPr>
      </w:pPr>
      <w:r w:rsidRPr="004B42E2">
        <w:rPr>
          <w:rFonts w:ascii="Arial" w:hAnsi="Arial" w:cs="Arial"/>
          <w:sz w:val="18"/>
          <w:szCs w:val="18"/>
        </w:rPr>
        <w:t>образования «Александровск»</w:t>
      </w:r>
    </w:p>
    <w:p w:rsidR="004B42E2" w:rsidRPr="004B42E2" w:rsidRDefault="004B42E2" w:rsidP="004B42E2">
      <w:pPr>
        <w:autoSpaceDE w:val="0"/>
        <w:autoSpaceDN w:val="0"/>
        <w:adjustRightInd w:val="0"/>
        <w:ind w:firstLine="720"/>
        <w:jc w:val="both"/>
        <w:rPr>
          <w:rFonts w:ascii="Arial" w:hAnsi="Arial" w:cs="Arial"/>
          <w:sz w:val="18"/>
          <w:szCs w:val="18"/>
        </w:rPr>
      </w:pPr>
      <w:r w:rsidRPr="004B42E2">
        <w:rPr>
          <w:rFonts w:ascii="Arial" w:hAnsi="Arial" w:cs="Arial"/>
          <w:sz w:val="18"/>
          <w:szCs w:val="18"/>
        </w:rPr>
        <w:t>Т.В. Мелещенко</w:t>
      </w:r>
    </w:p>
    <w:p w:rsidR="004B42E2" w:rsidRPr="004B42E2" w:rsidRDefault="004B42E2" w:rsidP="004B42E2">
      <w:pPr>
        <w:autoSpaceDE w:val="0"/>
        <w:autoSpaceDN w:val="0"/>
        <w:adjustRightInd w:val="0"/>
        <w:ind w:firstLine="720"/>
        <w:jc w:val="both"/>
        <w:rPr>
          <w:rFonts w:ascii="Arial" w:hAnsi="Arial" w:cs="Arial"/>
          <w:sz w:val="18"/>
          <w:szCs w:val="18"/>
        </w:rPr>
      </w:pPr>
    </w:p>
    <w:p w:rsidR="004B42E2" w:rsidRPr="004B42E2" w:rsidRDefault="004B42E2" w:rsidP="004B42E2">
      <w:pPr>
        <w:autoSpaceDE w:val="0"/>
        <w:autoSpaceDN w:val="0"/>
        <w:adjustRightInd w:val="0"/>
        <w:jc w:val="both"/>
        <w:rPr>
          <w:sz w:val="18"/>
          <w:szCs w:val="18"/>
        </w:rPr>
      </w:pPr>
    </w:p>
    <w:p w:rsidR="004B42E2" w:rsidRPr="004B42E2" w:rsidRDefault="004B42E2" w:rsidP="004B42E2">
      <w:pPr>
        <w:pStyle w:val="ConsPlusTitle"/>
        <w:widowControl/>
        <w:jc w:val="right"/>
        <w:rPr>
          <w:rFonts w:ascii="Courier New" w:hAnsi="Courier New" w:cs="Courier New"/>
          <w:b w:val="0"/>
          <w:sz w:val="18"/>
          <w:szCs w:val="18"/>
        </w:rPr>
      </w:pPr>
      <w:r w:rsidRPr="004B42E2">
        <w:rPr>
          <w:b w:val="0"/>
          <w:sz w:val="18"/>
          <w:szCs w:val="18"/>
        </w:rPr>
        <w:t xml:space="preserve">                                                                                   </w:t>
      </w:r>
      <w:r w:rsidRPr="004B42E2">
        <w:rPr>
          <w:rFonts w:ascii="Courier New" w:hAnsi="Courier New" w:cs="Courier New"/>
          <w:b w:val="0"/>
          <w:sz w:val="18"/>
          <w:szCs w:val="18"/>
        </w:rPr>
        <w:t>Приложение                                                                                            к постановлению администрации</w:t>
      </w:r>
    </w:p>
    <w:p w:rsidR="004B42E2" w:rsidRPr="004B42E2" w:rsidRDefault="004B42E2" w:rsidP="004B42E2">
      <w:pPr>
        <w:pStyle w:val="ConsPlusTitle"/>
        <w:widowControl/>
        <w:jc w:val="right"/>
        <w:rPr>
          <w:rFonts w:ascii="Courier New" w:hAnsi="Courier New" w:cs="Courier New"/>
          <w:b w:val="0"/>
          <w:sz w:val="18"/>
          <w:szCs w:val="18"/>
        </w:rPr>
      </w:pPr>
      <w:r w:rsidRPr="004B42E2">
        <w:rPr>
          <w:rFonts w:ascii="Courier New" w:hAnsi="Courier New" w:cs="Courier New"/>
          <w:b w:val="0"/>
          <w:sz w:val="18"/>
          <w:szCs w:val="18"/>
        </w:rPr>
        <w:t>муниципального образования «Александровск»</w:t>
      </w:r>
    </w:p>
    <w:p w:rsidR="004B42E2" w:rsidRPr="004B42E2" w:rsidRDefault="004B42E2" w:rsidP="004B42E2">
      <w:pPr>
        <w:pStyle w:val="ConsPlusTitle"/>
        <w:widowControl/>
        <w:jc w:val="right"/>
        <w:rPr>
          <w:rFonts w:ascii="Courier New" w:hAnsi="Courier New" w:cs="Courier New"/>
          <w:b w:val="0"/>
          <w:sz w:val="18"/>
          <w:szCs w:val="18"/>
        </w:rPr>
      </w:pPr>
      <w:r w:rsidRPr="004B42E2">
        <w:rPr>
          <w:rFonts w:ascii="Courier New" w:hAnsi="Courier New" w:cs="Courier New"/>
          <w:b w:val="0"/>
          <w:sz w:val="18"/>
          <w:szCs w:val="18"/>
        </w:rPr>
        <w:t xml:space="preserve">                                                        от 22.05.2020г №27-п</w:t>
      </w:r>
    </w:p>
    <w:p w:rsidR="004B42E2" w:rsidRPr="004B42E2" w:rsidRDefault="004B42E2" w:rsidP="004B42E2">
      <w:pPr>
        <w:pStyle w:val="ConsPlusTitle"/>
        <w:widowControl/>
        <w:jc w:val="right"/>
        <w:rPr>
          <w:rFonts w:ascii="Courier New" w:hAnsi="Courier New" w:cs="Courier New"/>
          <w:b w:val="0"/>
          <w:sz w:val="18"/>
          <w:szCs w:val="18"/>
        </w:rPr>
      </w:pPr>
    </w:p>
    <w:p w:rsidR="004B42E2" w:rsidRPr="004B42E2" w:rsidRDefault="004B42E2" w:rsidP="004B42E2">
      <w:pPr>
        <w:pStyle w:val="ConsPlusTitle"/>
        <w:widowControl/>
        <w:jc w:val="center"/>
        <w:rPr>
          <w:b w:val="0"/>
          <w:sz w:val="18"/>
          <w:szCs w:val="18"/>
        </w:rPr>
      </w:pPr>
      <w:r w:rsidRPr="004B42E2">
        <w:rPr>
          <w:b w:val="0"/>
          <w:sz w:val="18"/>
          <w:szCs w:val="18"/>
        </w:rPr>
        <w:t>Административный регламент осуществления муниципального контроля в сфере благоустройства</w:t>
      </w:r>
    </w:p>
    <w:p w:rsidR="004B42E2" w:rsidRPr="004B42E2" w:rsidRDefault="004B42E2" w:rsidP="004B42E2">
      <w:pPr>
        <w:pStyle w:val="ConsPlusTitle"/>
        <w:widowControl/>
        <w:rPr>
          <w:b w:val="0"/>
          <w:sz w:val="18"/>
          <w:szCs w:val="18"/>
        </w:rPr>
      </w:pPr>
    </w:p>
    <w:p w:rsidR="004B42E2" w:rsidRPr="004B42E2" w:rsidRDefault="004B42E2" w:rsidP="004B42E2">
      <w:pPr>
        <w:numPr>
          <w:ilvl w:val="0"/>
          <w:numId w:val="34"/>
        </w:numPr>
        <w:suppressAutoHyphens/>
        <w:autoSpaceDE w:val="0"/>
        <w:spacing w:after="0" w:line="240" w:lineRule="auto"/>
        <w:ind w:left="0"/>
        <w:jc w:val="center"/>
        <w:rPr>
          <w:rFonts w:ascii="Arial" w:hAnsi="Arial" w:cs="Arial"/>
          <w:sz w:val="18"/>
          <w:szCs w:val="18"/>
        </w:rPr>
      </w:pPr>
      <w:r w:rsidRPr="004B42E2">
        <w:rPr>
          <w:rFonts w:ascii="Arial" w:hAnsi="Arial" w:cs="Arial"/>
          <w:sz w:val="18"/>
          <w:szCs w:val="18"/>
        </w:rPr>
        <w:t>Общие положения</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2. 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с:</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Конституцией Российской Федерации;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Федеральным </w:t>
      </w:r>
      <w:r w:rsidRPr="004B42E2">
        <w:rPr>
          <w:rFonts w:ascii="Arial" w:hAnsi="Arial" w:cs="Arial"/>
          <w:sz w:val="18"/>
          <w:szCs w:val="18"/>
          <w:lang/>
        </w:rPr>
        <w:t>законом</w:t>
      </w:r>
      <w:r w:rsidRPr="004B42E2">
        <w:rPr>
          <w:rFonts w:ascii="Arial" w:hAnsi="Arial" w:cs="Arial"/>
          <w:sz w:val="18"/>
          <w:szCs w:val="1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Федеральным </w:t>
      </w:r>
      <w:r w:rsidRPr="004B42E2">
        <w:rPr>
          <w:rFonts w:ascii="Arial" w:hAnsi="Arial" w:cs="Arial"/>
          <w:sz w:val="18"/>
          <w:szCs w:val="18"/>
          <w:lang/>
        </w:rPr>
        <w:t>законом</w:t>
      </w:r>
      <w:r w:rsidRPr="004B42E2">
        <w:rPr>
          <w:rFonts w:ascii="Arial" w:hAnsi="Arial" w:cs="Arial"/>
          <w:sz w:val="18"/>
          <w:szCs w:val="18"/>
        </w:rPr>
        <w:t xml:space="preserve"> от 06.10.2003 N 131-ФЗ «Об общих принципах организации местного самоуправления в Российской Федерации»;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Федеральным </w:t>
      </w:r>
      <w:r w:rsidRPr="004B42E2">
        <w:rPr>
          <w:rFonts w:ascii="Arial" w:hAnsi="Arial" w:cs="Arial"/>
          <w:sz w:val="18"/>
          <w:szCs w:val="18"/>
          <w:lang/>
        </w:rPr>
        <w:t>законом</w:t>
      </w:r>
      <w:r w:rsidRPr="004B42E2">
        <w:rPr>
          <w:rFonts w:ascii="Arial" w:hAnsi="Arial" w:cs="Arial"/>
          <w:sz w:val="18"/>
          <w:szCs w:val="18"/>
        </w:rPr>
        <w:t xml:space="preserve"> от 10.01.2002 N 7-ФЗ «Об охране окружающей среды»;</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Федеральным </w:t>
      </w:r>
      <w:r w:rsidRPr="004B42E2">
        <w:rPr>
          <w:rFonts w:ascii="Arial" w:hAnsi="Arial" w:cs="Arial"/>
          <w:sz w:val="18"/>
          <w:szCs w:val="18"/>
          <w:lang/>
        </w:rPr>
        <w:t>законом</w:t>
      </w:r>
      <w:r w:rsidRPr="004B42E2">
        <w:rPr>
          <w:rFonts w:ascii="Arial" w:hAnsi="Arial" w:cs="Arial"/>
          <w:sz w:val="18"/>
          <w:szCs w:val="18"/>
        </w:rPr>
        <w:t xml:space="preserve"> от 24.06.1998 N 89-ФЗ «Об отходах производства и потребления»;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Лесным </w:t>
      </w:r>
      <w:r w:rsidRPr="004B42E2">
        <w:rPr>
          <w:rFonts w:ascii="Arial" w:hAnsi="Arial" w:cs="Arial"/>
          <w:sz w:val="18"/>
          <w:szCs w:val="18"/>
          <w:lang/>
        </w:rPr>
        <w:t>кодексом</w:t>
      </w:r>
      <w:r w:rsidRPr="004B42E2">
        <w:rPr>
          <w:rFonts w:ascii="Arial" w:hAnsi="Arial" w:cs="Arial"/>
          <w:sz w:val="18"/>
          <w:szCs w:val="18"/>
        </w:rPr>
        <w:t xml:space="preserve"> Российской Федерации от 04.12.2006 N 200-ФЗ;</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Водным кодексом Российской Федерации» от 03.06.2006 N 74-ФЗ;</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lastRenderedPageBreak/>
        <w:t xml:space="preserve">- </w:t>
      </w:r>
      <w:r w:rsidRPr="004B42E2">
        <w:rPr>
          <w:rFonts w:ascii="Arial" w:hAnsi="Arial" w:cs="Arial"/>
          <w:sz w:val="18"/>
          <w:szCs w:val="18"/>
          <w:lang/>
        </w:rPr>
        <w:t>Кодексом</w:t>
      </w:r>
      <w:r w:rsidRPr="004B42E2">
        <w:rPr>
          <w:rFonts w:ascii="Arial" w:hAnsi="Arial" w:cs="Arial"/>
          <w:sz w:val="18"/>
          <w:szCs w:val="18"/>
        </w:rPr>
        <w:t xml:space="preserve">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4B42E2">
          <w:rPr>
            <w:rFonts w:ascii="Arial" w:hAnsi="Arial" w:cs="Arial"/>
            <w:sz w:val="18"/>
            <w:szCs w:val="18"/>
          </w:rPr>
          <w:t>2001 г</w:t>
        </w:r>
      </w:smartTag>
      <w:r w:rsidRPr="004B42E2">
        <w:rPr>
          <w:rFonts w:ascii="Arial" w:hAnsi="Arial" w:cs="Arial"/>
          <w:sz w:val="18"/>
          <w:szCs w:val="18"/>
        </w:rPr>
        <w:t>. N 195-ФЗ;</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Федеральным </w:t>
      </w:r>
      <w:r w:rsidRPr="004B42E2">
        <w:rPr>
          <w:rFonts w:ascii="Arial" w:hAnsi="Arial" w:cs="Arial"/>
          <w:sz w:val="18"/>
          <w:szCs w:val="18"/>
          <w:lang/>
        </w:rPr>
        <w:t>законом</w:t>
      </w:r>
      <w:r w:rsidRPr="004B42E2">
        <w:rPr>
          <w:rFonts w:ascii="Arial" w:hAnsi="Arial" w:cs="Arial"/>
          <w:sz w:val="18"/>
          <w:szCs w:val="18"/>
        </w:rPr>
        <w:t xml:space="preserve"> от 02.05.2006 N 59-ФЗ «О порядке рассмотрения обращений граждан Российской Федерации»;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w:t>
      </w:r>
      <w:r w:rsidRPr="004B42E2">
        <w:rPr>
          <w:rFonts w:ascii="Arial" w:hAnsi="Arial" w:cs="Arial"/>
          <w:sz w:val="18"/>
          <w:szCs w:val="18"/>
          <w:lang/>
        </w:rPr>
        <w:t>Постановлением</w:t>
      </w:r>
      <w:r w:rsidRPr="004B42E2">
        <w:rPr>
          <w:rFonts w:ascii="Arial" w:hAnsi="Arial" w:cs="Arial"/>
          <w:sz w:val="18"/>
          <w:szCs w:val="18"/>
        </w:rPr>
        <w:t xml:space="preserve"> Правительства Российской Федерации от 30 октября </w:t>
      </w:r>
      <w:smartTag w:uri="urn:schemas-microsoft-com:office:smarttags" w:element="metricconverter">
        <w:smartTagPr>
          <w:attr w:name="ProductID" w:val="2010 г"/>
        </w:smartTagPr>
        <w:r w:rsidRPr="004B42E2">
          <w:rPr>
            <w:rFonts w:ascii="Arial" w:hAnsi="Arial" w:cs="Arial"/>
            <w:sz w:val="18"/>
            <w:szCs w:val="18"/>
          </w:rPr>
          <w:t>2010 г</w:t>
        </w:r>
      </w:smartTag>
      <w:r w:rsidRPr="004B42E2">
        <w:rPr>
          <w:rFonts w:ascii="Arial" w:hAnsi="Arial" w:cs="Arial"/>
          <w:sz w:val="18"/>
          <w:szCs w:val="18"/>
        </w:rPr>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w:t>
      </w:r>
      <w:r w:rsidRPr="004B42E2">
        <w:rPr>
          <w:rFonts w:ascii="Arial" w:hAnsi="Arial" w:cs="Arial"/>
          <w:sz w:val="18"/>
          <w:szCs w:val="18"/>
          <w:lang/>
        </w:rPr>
        <w:t>Приказом</w:t>
      </w:r>
      <w:r w:rsidRPr="004B42E2">
        <w:rPr>
          <w:rFonts w:ascii="Arial" w:hAnsi="Arial" w:cs="Arial"/>
          <w:sz w:val="18"/>
          <w:szCs w:val="18"/>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w:t>
      </w:r>
      <w:r w:rsidRPr="004B42E2">
        <w:rPr>
          <w:rFonts w:ascii="Arial" w:hAnsi="Arial" w:cs="Arial"/>
          <w:sz w:val="18"/>
          <w:szCs w:val="18"/>
          <w:lang/>
        </w:rPr>
        <w:t>Уставом</w:t>
      </w:r>
      <w:r w:rsidRPr="004B42E2">
        <w:rPr>
          <w:rFonts w:ascii="Arial" w:hAnsi="Arial" w:cs="Arial"/>
          <w:sz w:val="18"/>
          <w:szCs w:val="18"/>
        </w:rPr>
        <w:t xml:space="preserve"> муниципального образования «Александровск»;</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3. Муниципальный контроль за соблюдением требований в сфере благоустройства осуществляют должностные лица администрации муниципального образования «Александровск».</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4. Задачей муниципального контроля является обеспечение соблюдения гражданами,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муниципального образования «Александровск».</w:t>
      </w:r>
    </w:p>
    <w:p w:rsidR="004B42E2" w:rsidRPr="004B42E2" w:rsidRDefault="004B42E2" w:rsidP="004B42E2">
      <w:pPr>
        <w:autoSpaceDE w:val="0"/>
        <w:jc w:val="both"/>
        <w:rPr>
          <w:rFonts w:ascii="Arial" w:hAnsi="Arial" w:cs="Arial"/>
          <w:sz w:val="18"/>
          <w:szCs w:val="18"/>
        </w:rPr>
      </w:pPr>
      <w:r w:rsidRPr="004B42E2">
        <w:rPr>
          <w:rFonts w:ascii="Arial" w:hAnsi="Arial" w:cs="Arial"/>
          <w:sz w:val="18"/>
          <w:szCs w:val="18"/>
        </w:rPr>
        <w:t xml:space="preserve">         5. Юридическими фактами, являющимися основаниями для осуществления муниципального контроля в установленной сфере деятельности, являются: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w:t>
      </w:r>
      <w:r w:rsidRPr="004B42E2">
        <w:rPr>
          <w:rFonts w:ascii="Arial" w:hAnsi="Arial" w:cs="Arial"/>
          <w:sz w:val="18"/>
          <w:szCs w:val="18"/>
        </w:rPr>
        <w:tab/>
        <w:t xml:space="preserve"> ежегодный план проверок (далее – План);</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истечение срока исполнения юридическим лицом, индивидуальным предпринимателем ранее выданного администрацией муниципального образования «Александровск» предписания об устранении выявленного нарушения требований, установленных муниципальными правовыми актами;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поступление в администрацию муниципального образования «Александровск»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w:t>
      </w:r>
      <w:r w:rsidRPr="004B42E2">
        <w:rPr>
          <w:rFonts w:ascii="Arial" w:hAnsi="Arial" w:cs="Arial"/>
          <w:sz w:val="18"/>
          <w:szCs w:val="18"/>
        </w:rPr>
        <w:lastRenderedPageBreak/>
        <w:t>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6. Конечными результатами проведения проверок при осуществлении муниципального контроля являются: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составление акта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вынесение предписаний по устранению нарушений требований с указанием сроков их исполнения;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исполнение нарушителями ранее выданных предписаний об устранении нарушений;</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возбуждение дел по фактам выявленных административных правонарушений в соответствии с </w:t>
      </w:r>
      <w:r w:rsidRPr="004B42E2">
        <w:rPr>
          <w:rFonts w:ascii="Arial" w:hAnsi="Arial" w:cs="Arial"/>
          <w:sz w:val="18"/>
          <w:szCs w:val="18"/>
          <w:lang/>
        </w:rPr>
        <w:t>Кодексом</w:t>
      </w:r>
      <w:r w:rsidRPr="004B42E2">
        <w:rPr>
          <w:rFonts w:ascii="Arial" w:hAnsi="Arial" w:cs="Arial"/>
          <w:sz w:val="18"/>
          <w:szCs w:val="18"/>
        </w:rPr>
        <w:t xml:space="preserve"> Российской Федерации об административных правонарушениях.</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7.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8. Права и обязанности должностных лиц, при осуществлении муниципального контроля:</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1). При осуществлении мероприятий по контролю в сфере благоустройства должностные лица администрации, (далее - должностные лица), имеют право:</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осуществлять мероприятия, входящие в предмет проверки, в пределах предоставленных полномочий;</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получать от субъекта проверки информацию, которая относится к предмету проверки;</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lastRenderedPageBreak/>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благоустройства.</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2). При осуществлении мероприятий по муниципальному контролю в сфере благоустройства должностные лица обязаны:</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своевременно и в полной мере исполнять предоставленные в соответствии с действующим законодательством, муниципальными правовыми актами муниципального образования «Александровск» полномочия по предупреждению, выявлению и пресечению нарушений требований федеральных законов, законов Иркутской области и муниципальных правовых актов муниципального образования «Александровск» по вопросам благоустройства;</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соблюдать действующее законодательство, муниципальные правовые акты муниципального образования «Александровск», права и законные интересы субъектов проверок;</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проводить проверку только во время исполнения служебных обязанностей, выездную проверку только при предъявлении служебных удостоверений;</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знакомить субъекта проверки (его уполномоченного представителя) с результатами проверки;</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xml:space="preserve">- доказывать обоснованность своих действий при их обжаловании </w:t>
      </w:r>
      <w:r w:rsidRPr="004B42E2">
        <w:rPr>
          <w:rFonts w:ascii="Arial" w:hAnsi="Arial" w:cs="Arial"/>
          <w:sz w:val="18"/>
          <w:szCs w:val="18"/>
        </w:rPr>
        <w:lastRenderedPageBreak/>
        <w:t>субъектами проверок в порядке, установленном законодательством Российской Федерации;</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xml:space="preserve">- соблюдать сроки проведения проверки, установленные Федеральным </w:t>
      </w:r>
      <w:hyperlink r:id="rId11" w:history="1">
        <w:r w:rsidRPr="004B42E2">
          <w:rPr>
            <w:rStyle w:val="a6"/>
            <w:rFonts w:ascii="Arial" w:hAnsi="Arial" w:cs="Arial"/>
            <w:color w:val="000000"/>
            <w:sz w:val="18"/>
            <w:szCs w:val="18"/>
          </w:rPr>
          <w:t>законом</w:t>
        </w:r>
      </w:hyperlink>
      <w:r w:rsidRPr="004B42E2">
        <w:rPr>
          <w:rFonts w:ascii="Arial" w:hAnsi="Arial" w:cs="Arial"/>
          <w:sz w:val="18"/>
          <w:szCs w:val="1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муниципального образования «Александровск»;</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9. Права и обязанности лиц в отношении которых проводится проверка:</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1). Субъекты проверок при проведении проверки имеют право:</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непосредственно присутствовать при проведении проверки, давать объяснения по вопросам, относящимся к предмету проверки;</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получать от должностных лиц администрации информацию, которая относится к предмету проверки;</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осуществлять иные права, предусмотренные действующим законодательством.</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2) Субъекты проверок при проведении проверок обязаны:</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lastRenderedPageBreak/>
        <w:t>- представлять должностным лицам, проводящим проверку, необходимые документы;</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не препятствовать осуществлению должностными лицами администрации муниципального контроля в области благоустройства;</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 исполнять иные обязанности, предусмотренные действующим законодательством.</w:t>
      </w:r>
    </w:p>
    <w:p w:rsidR="004B42E2" w:rsidRPr="004B42E2" w:rsidRDefault="004B42E2" w:rsidP="004B42E2">
      <w:pPr>
        <w:autoSpaceDE w:val="0"/>
        <w:ind w:firstLine="540"/>
        <w:jc w:val="both"/>
        <w:rPr>
          <w:rFonts w:ascii="Arial" w:hAnsi="Arial" w:cs="Arial"/>
          <w:sz w:val="18"/>
          <w:szCs w:val="18"/>
        </w:rPr>
      </w:pPr>
    </w:p>
    <w:p w:rsidR="004B42E2" w:rsidRPr="004B42E2" w:rsidRDefault="004B42E2" w:rsidP="004B42E2">
      <w:pPr>
        <w:autoSpaceDE w:val="0"/>
        <w:jc w:val="both"/>
        <w:rPr>
          <w:rFonts w:ascii="Arial" w:hAnsi="Arial" w:cs="Arial"/>
          <w:sz w:val="18"/>
          <w:szCs w:val="18"/>
        </w:rPr>
      </w:pPr>
      <w:r w:rsidRPr="004B42E2">
        <w:rPr>
          <w:rFonts w:ascii="Arial" w:hAnsi="Arial" w:cs="Arial"/>
          <w:sz w:val="18"/>
          <w:szCs w:val="18"/>
        </w:rPr>
        <w:t xml:space="preserve">                </w:t>
      </w:r>
      <w:r w:rsidRPr="004B42E2">
        <w:rPr>
          <w:rFonts w:ascii="Arial" w:hAnsi="Arial" w:cs="Arial"/>
          <w:sz w:val="18"/>
          <w:szCs w:val="18"/>
          <w:lang w:val="en-US"/>
        </w:rPr>
        <w:t>II</w:t>
      </w:r>
      <w:r w:rsidRPr="004B42E2">
        <w:rPr>
          <w:rFonts w:ascii="Arial" w:hAnsi="Arial" w:cs="Arial"/>
          <w:sz w:val="18"/>
          <w:szCs w:val="18"/>
        </w:rPr>
        <w:t>.Требования к порядку исполнения муниципальной услуги.</w:t>
      </w:r>
    </w:p>
    <w:p w:rsidR="004B42E2" w:rsidRPr="004B42E2" w:rsidRDefault="004B42E2" w:rsidP="004B42E2">
      <w:pPr>
        <w:autoSpaceDE w:val="0"/>
        <w:jc w:val="both"/>
        <w:rPr>
          <w:rFonts w:ascii="Arial" w:hAnsi="Arial" w:cs="Arial"/>
          <w:b/>
          <w:sz w:val="18"/>
          <w:szCs w:val="18"/>
        </w:rPr>
      </w:pPr>
    </w:p>
    <w:p w:rsidR="004B42E2" w:rsidRPr="004B42E2" w:rsidRDefault="004B42E2" w:rsidP="004B42E2">
      <w:pPr>
        <w:autoSpaceDE w:val="0"/>
        <w:autoSpaceDN w:val="0"/>
        <w:adjustRightInd w:val="0"/>
        <w:ind w:firstLine="851"/>
        <w:rPr>
          <w:rFonts w:ascii="Arial" w:hAnsi="Arial" w:cs="Arial"/>
          <w:sz w:val="18"/>
          <w:szCs w:val="18"/>
        </w:rPr>
      </w:pPr>
      <w:r w:rsidRPr="004B42E2">
        <w:rPr>
          <w:rFonts w:ascii="Arial" w:hAnsi="Arial" w:cs="Arial"/>
          <w:sz w:val="18"/>
          <w:szCs w:val="18"/>
        </w:rPr>
        <w:t>2.1. Информация о месте нахождения и графике работы администрации муниципального образования «Александровск»,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xml:space="preserve">2.1.1. Администрация муниципального образования «Александровск» находится по адресу:669457 Иркутская область , Аларский район, с. Александровск» ул. Центральная д.50. </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xml:space="preserve">2.1.2 График (режим) приема заинтересованных лиц по вопросам предоставления муниципальной  функции должностными лицами  администрации </w:t>
      </w:r>
    </w:p>
    <w:p w:rsidR="004B42E2" w:rsidRPr="004B42E2" w:rsidRDefault="004B42E2" w:rsidP="004B42E2">
      <w:pPr>
        <w:autoSpaceDE w:val="0"/>
        <w:autoSpaceDN w:val="0"/>
        <w:adjustRightInd w:val="0"/>
        <w:ind w:firstLine="720"/>
        <w:rPr>
          <w:rFonts w:ascii="Arial" w:hAnsi="Arial" w:cs="Arial"/>
          <w:sz w:val="18"/>
          <w:szCs w:val="18"/>
        </w:rPr>
      </w:pPr>
      <w:r w:rsidRPr="004B42E2">
        <w:rPr>
          <w:rFonts w:ascii="Arial" w:hAnsi="Arial" w:cs="Arial"/>
          <w:sz w:val="18"/>
          <w:szCs w:val="18"/>
        </w:rPr>
        <w:t>понедельник-пятница: с 9:00 до 17:30 часов;</w:t>
      </w:r>
    </w:p>
    <w:p w:rsidR="004B42E2" w:rsidRPr="004B42E2" w:rsidRDefault="004B42E2" w:rsidP="004B42E2">
      <w:pPr>
        <w:autoSpaceDE w:val="0"/>
        <w:autoSpaceDN w:val="0"/>
        <w:adjustRightInd w:val="0"/>
        <w:ind w:firstLine="720"/>
        <w:rPr>
          <w:rFonts w:ascii="Arial" w:hAnsi="Arial" w:cs="Arial"/>
          <w:sz w:val="18"/>
          <w:szCs w:val="18"/>
        </w:rPr>
      </w:pPr>
      <w:r w:rsidRPr="004B42E2">
        <w:rPr>
          <w:rFonts w:ascii="Arial" w:hAnsi="Arial" w:cs="Arial"/>
          <w:sz w:val="18"/>
          <w:szCs w:val="18"/>
        </w:rPr>
        <w:t>обеденный перерыв: с 13:00 до 14:00 часов.</w:t>
      </w:r>
    </w:p>
    <w:p w:rsidR="004B42E2" w:rsidRPr="004B42E2" w:rsidRDefault="004B42E2" w:rsidP="004B42E2">
      <w:pPr>
        <w:autoSpaceDE w:val="0"/>
        <w:autoSpaceDN w:val="0"/>
        <w:adjustRightInd w:val="0"/>
        <w:ind w:firstLine="720"/>
        <w:rPr>
          <w:rFonts w:ascii="Arial" w:hAnsi="Arial" w:cs="Arial"/>
          <w:sz w:val="18"/>
          <w:szCs w:val="18"/>
        </w:rPr>
      </w:pPr>
      <w:r w:rsidRPr="004B42E2">
        <w:rPr>
          <w:rFonts w:ascii="Arial" w:hAnsi="Arial" w:cs="Arial"/>
          <w:sz w:val="18"/>
          <w:szCs w:val="18"/>
        </w:rPr>
        <w:t>Выходные дни - суббота и воскресенье, праздничные дни.</w:t>
      </w:r>
    </w:p>
    <w:p w:rsidR="004B42E2" w:rsidRPr="004B42E2" w:rsidRDefault="004B42E2" w:rsidP="004B42E2">
      <w:pPr>
        <w:autoSpaceDE w:val="0"/>
        <w:autoSpaceDN w:val="0"/>
        <w:adjustRightInd w:val="0"/>
        <w:ind w:firstLine="720"/>
        <w:rPr>
          <w:rFonts w:ascii="Arial" w:hAnsi="Arial" w:cs="Arial"/>
          <w:sz w:val="18"/>
          <w:szCs w:val="18"/>
        </w:rPr>
      </w:pPr>
      <w:r w:rsidRPr="004B42E2">
        <w:rPr>
          <w:rFonts w:ascii="Arial" w:hAnsi="Arial" w:cs="Arial"/>
          <w:sz w:val="18"/>
          <w:szCs w:val="18"/>
        </w:rPr>
        <w:t>В  пятницу и предпраздничные дни продолжительность работы администрации муниципального образования «Александровск» сокращается на 1 час.</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2.1.3. Справочные телефоны:</w:t>
      </w:r>
    </w:p>
    <w:p w:rsidR="004B42E2" w:rsidRPr="004B42E2" w:rsidRDefault="004B42E2" w:rsidP="004B42E2">
      <w:pPr>
        <w:autoSpaceDE w:val="0"/>
        <w:autoSpaceDN w:val="0"/>
        <w:adjustRightInd w:val="0"/>
        <w:ind w:firstLine="720"/>
        <w:rPr>
          <w:rFonts w:ascii="Arial" w:hAnsi="Arial" w:cs="Arial"/>
          <w:sz w:val="18"/>
          <w:szCs w:val="18"/>
        </w:rPr>
      </w:pPr>
      <w:r w:rsidRPr="004B42E2">
        <w:rPr>
          <w:rFonts w:ascii="Arial" w:hAnsi="Arial" w:cs="Arial"/>
          <w:sz w:val="18"/>
          <w:szCs w:val="18"/>
        </w:rPr>
        <w:lastRenderedPageBreak/>
        <w:t>Администрация муниципального образования «Александровск»:89041299364;</w:t>
      </w:r>
    </w:p>
    <w:p w:rsidR="004B42E2" w:rsidRPr="004B42E2" w:rsidRDefault="004B42E2" w:rsidP="004B42E2">
      <w:pPr>
        <w:autoSpaceDE w:val="0"/>
        <w:autoSpaceDN w:val="0"/>
        <w:adjustRightInd w:val="0"/>
        <w:ind w:firstLine="720"/>
        <w:rPr>
          <w:rFonts w:ascii="Arial" w:hAnsi="Arial" w:cs="Arial"/>
          <w:sz w:val="18"/>
          <w:szCs w:val="18"/>
          <w:shd w:val="clear" w:color="auto" w:fill="F7F7F7"/>
        </w:rPr>
      </w:pPr>
      <w:r w:rsidRPr="004B42E2">
        <w:rPr>
          <w:rFonts w:ascii="Arial" w:hAnsi="Arial" w:cs="Arial"/>
          <w:sz w:val="18"/>
          <w:szCs w:val="18"/>
        </w:rPr>
        <w:t xml:space="preserve">Адрес электронной почты: </w:t>
      </w:r>
      <w:r w:rsidRPr="004B42E2">
        <w:rPr>
          <w:rFonts w:ascii="Arial" w:hAnsi="Arial" w:cs="Arial"/>
          <w:sz w:val="18"/>
          <w:szCs w:val="18"/>
          <w:lang w:val="en-US"/>
        </w:rPr>
        <w:t>mo</w:t>
      </w:r>
      <w:r w:rsidRPr="004B42E2">
        <w:rPr>
          <w:rFonts w:ascii="Arial" w:hAnsi="Arial" w:cs="Arial"/>
          <w:sz w:val="18"/>
          <w:szCs w:val="18"/>
        </w:rPr>
        <w:t>_</w:t>
      </w:r>
      <w:r w:rsidRPr="004B42E2">
        <w:rPr>
          <w:rFonts w:ascii="Arial" w:hAnsi="Arial" w:cs="Arial"/>
          <w:sz w:val="18"/>
          <w:szCs w:val="18"/>
          <w:lang w:val="en-US"/>
        </w:rPr>
        <w:t>aleks</w:t>
      </w:r>
      <w:r w:rsidRPr="004B42E2">
        <w:rPr>
          <w:rFonts w:ascii="Arial" w:hAnsi="Arial" w:cs="Arial"/>
          <w:sz w:val="18"/>
          <w:szCs w:val="18"/>
        </w:rPr>
        <w:t>@</w:t>
      </w:r>
      <w:r w:rsidRPr="004B42E2">
        <w:rPr>
          <w:rFonts w:ascii="Arial" w:hAnsi="Arial" w:cs="Arial"/>
          <w:sz w:val="18"/>
          <w:szCs w:val="18"/>
          <w:lang w:val="en-US"/>
        </w:rPr>
        <w:t>bk</w:t>
      </w:r>
      <w:r w:rsidRPr="004B42E2">
        <w:rPr>
          <w:rFonts w:ascii="Arial" w:hAnsi="Arial" w:cs="Arial"/>
          <w:sz w:val="18"/>
          <w:szCs w:val="18"/>
        </w:rPr>
        <w:t>.</w:t>
      </w:r>
      <w:r w:rsidRPr="004B42E2">
        <w:rPr>
          <w:rFonts w:ascii="Arial" w:hAnsi="Arial" w:cs="Arial"/>
          <w:sz w:val="18"/>
          <w:szCs w:val="18"/>
          <w:lang w:val="en-US"/>
        </w:rPr>
        <w:t>ru</w:t>
      </w:r>
    </w:p>
    <w:p w:rsidR="004B42E2" w:rsidRPr="004B42E2" w:rsidRDefault="004B42E2" w:rsidP="004B42E2">
      <w:pPr>
        <w:autoSpaceDE w:val="0"/>
        <w:autoSpaceDN w:val="0"/>
        <w:adjustRightInd w:val="0"/>
        <w:ind w:firstLine="720"/>
        <w:rPr>
          <w:rFonts w:ascii="Arial" w:hAnsi="Arial" w:cs="Arial"/>
          <w:sz w:val="18"/>
          <w:szCs w:val="18"/>
        </w:rPr>
      </w:pPr>
      <w:r w:rsidRPr="004B42E2">
        <w:rPr>
          <w:rFonts w:ascii="Arial" w:hAnsi="Arial" w:cs="Arial"/>
          <w:sz w:val="18"/>
          <w:szCs w:val="18"/>
        </w:rPr>
        <w:t>Адрес Интернет-сайта администрации муниципального образования «Александровск» http://alar.irkobl.ru/rural_settlements_alarskogo_rayo/aleksandrovskoe/</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xml:space="preserve">2.1.4. </w:t>
      </w:r>
      <w:r w:rsidRPr="004B42E2">
        <w:rPr>
          <w:rFonts w:ascii="Arial" w:hAnsi="Arial" w:cs="Arial"/>
          <w:spacing w:val="5"/>
          <w:sz w:val="18"/>
          <w:szCs w:val="18"/>
        </w:rPr>
        <w:t xml:space="preserve">Адрес месторасположения, телефон для справок и </w:t>
      </w:r>
      <w:r w:rsidRPr="004B42E2">
        <w:rPr>
          <w:rFonts w:ascii="Arial" w:hAnsi="Arial" w:cs="Arial"/>
          <w:sz w:val="18"/>
          <w:szCs w:val="18"/>
        </w:rPr>
        <w:t xml:space="preserve">консультаций, адрес электронной почты администрации, сведения о </w:t>
      </w:r>
      <w:r w:rsidRPr="004B42E2">
        <w:rPr>
          <w:rFonts w:ascii="Arial" w:hAnsi="Arial" w:cs="Arial"/>
          <w:spacing w:val="7"/>
          <w:sz w:val="18"/>
          <w:szCs w:val="18"/>
        </w:rPr>
        <w:t>графике (режиме) работы администрации размещаются на официальном сайте администрации поселения в информационно-телекоммуникационной сети «Интернет».</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xml:space="preserve"> 2.1.5. Информация о порядке исполнения муниципальной функции должна содержать:</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наименование уполномоченного органа, исполняющего муниципальную функцию, почтовый адрес;</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фамилию, имя, отчество должностных лиц, уполномоченных осуществлять исполнение муниципальной функции, контактные телефоны;</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график работы;</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перечень нормативных правовых актов, регулирующих исполнение муниципальной функции;</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перечень оснований, при которых муниципальная функция не исполняется;</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порядок обжалования действий (бездействия) должностного лица, а также принимаемого решения в ходе исполнения муниципальной функции.</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2.1.6.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электронной почты;</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средств почтовой связи;</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средств массовой информации;</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средств телефонной связи.</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lastRenderedPageBreak/>
        <w:t>При ответе на телефонные звонки должностное лицо, ответственное за исполнение муниципальной функции, обязано:</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сообщить наименование органа (учреждения), свою фамилию, имя, отчество, должность;</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При ответе на телефонные звонки и при устном обращении граждан должностное лицо в пределах своей компетенции дает ответ самостоятельно.</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предложить заявителю изложить суть обращения в письменной форме;</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назначить другое удобное для заявителя время для консультации;</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в течении одного часа дать консультацию по контактному телефону, указанному заявителем.</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2.1.7.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2.1.8. Должностное лицо или лицо, его замещающее, определяет исполнителя для подготовки ответа по каждому конкретному письменному обращению.</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2.1.9.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lastRenderedPageBreak/>
        <w:t>2.1.10. Ответ на обращение, полученное по электронной почте в режиме вопросов-ответов, размещается в сети Интернет на сайте администрации.</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2.1.11. Письменное обращение рассматривается в течение 30 календарных дней со дня его регистрации.</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xml:space="preserve"> 2.2. Муниципальный контроль осуществляется без взимания платы.</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xml:space="preserve"> 2.3. Срок исполнения муниципальной  функции.</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2.3.1. Исполнение муниципальной функции  осуществляется постоянно.</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2.3.2. Срок проведения проверки, исчисляемый с даты, указанной в распоряжении о проведении проверки, не должен превышать двадцать рабочих дней.</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2.3.5. Плановые проверки проводятся не чаще чем один раз в три года.</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2.3.6.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2.3.7. Муниципальная функция не исполняется в случае:</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lastRenderedPageBreak/>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4B42E2" w:rsidRPr="004B42E2" w:rsidRDefault="004B42E2" w:rsidP="004B42E2">
      <w:pPr>
        <w:ind w:firstLine="851"/>
        <w:rPr>
          <w:rFonts w:ascii="Arial" w:hAnsi="Arial" w:cs="Arial"/>
          <w:sz w:val="18"/>
          <w:szCs w:val="18"/>
        </w:rPr>
      </w:pPr>
      <w:r w:rsidRPr="004B42E2">
        <w:rPr>
          <w:rFonts w:ascii="Arial" w:hAnsi="Arial" w:cs="Arial"/>
          <w:sz w:val="18"/>
          <w:szCs w:val="18"/>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2.4. В помещениях администрации муниципального образования «Александровск» предусматриваются места для информирования заявителей и заполнения документов.</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Информационные стенды содержат информацию по вопросам осуществления муниципального контроля в сфере благоустройства:</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образцы заполнения документов;</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справочную информацию о должностных лицах администрации муниципального образования «Александровск», графике работы, номерах телефонов, адресах электронной почты;</w:t>
      </w:r>
    </w:p>
    <w:p w:rsidR="004B42E2" w:rsidRPr="004B42E2" w:rsidRDefault="004B42E2" w:rsidP="004B42E2">
      <w:pPr>
        <w:widowControl w:val="0"/>
        <w:autoSpaceDE w:val="0"/>
        <w:autoSpaceDN w:val="0"/>
        <w:adjustRightInd w:val="0"/>
        <w:ind w:firstLine="540"/>
        <w:jc w:val="both"/>
        <w:rPr>
          <w:rFonts w:ascii="Arial" w:hAnsi="Arial" w:cs="Arial"/>
          <w:sz w:val="18"/>
          <w:szCs w:val="18"/>
        </w:rPr>
      </w:pPr>
      <w:r w:rsidRPr="004B42E2">
        <w:rPr>
          <w:rFonts w:ascii="Arial" w:hAnsi="Arial" w:cs="Arial"/>
          <w:sz w:val="18"/>
          <w:szCs w:val="18"/>
        </w:rPr>
        <w:t>текст административного регламента с приложениями.</w:t>
      </w:r>
    </w:p>
    <w:p w:rsidR="004B42E2" w:rsidRPr="004B42E2" w:rsidRDefault="004B42E2" w:rsidP="004B42E2">
      <w:pPr>
        <w:autoSpaceDE w:val="0"/>
        <w:autoSpaceDN w:val="0"/>
        <w:adjustRightInd w:val="0"/>
        <w:ind w:firstLine="540"/>
        <w:jc w:val="both"/>
        <w:rPr>
          <w:rFonts w:ascii="Arial" w:hAnsi="Arial" w:cs="Arial"/>
          <w:sz w:val="18"/>
          <w:szCs w:val="18"/>
        </w:rPr>
      </w:pPr>
      <w:r w:rsidRPr="004B42E2">
        <w:rPr>
          <w:rFonts w:ascii="Arial" w:hAnsi="Arial" w:cs="Arial"/>
          <w:sz w:val="18"/>
          <w:szCs w:val="18"/>
        </w:rPr>
        <w:t>2.5. Перечень документов, предоставляемых субъектами проверки при проведении муниципального контроля: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учредительные документы юридического лица;</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свидетельства о государственной регистрации юридического лица и выписки из государственного реестра юридических лиц(индивидуальных предпринимателей);</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lastRenderedPageBreak/>
        <w:t>- документы устанавливающие принадлежность объекта определённому владельцу(собственнику);</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документы, подтверждающие право владения(собственности) земельным участком под объектами;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документы по сбору, вывозу, утилизации и размещению отходов, образующихся в процессе хозяйственной деятельности;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документы, разрешающие снос зелёных насаждений;</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4B42E2" w:rsidRPr="004B42E2" w:rsidRDefault="004B42E2" w:rsidP="004B42E2">
      <w:pPr>
        <w:autoSpaceDE w:val="0"/>
        <w:jc w:val="both"/>
        <w:rPr>
          <w:rFonts w:ascii="Arial" w:hAnsi="Arial" w:cs="Arial"/>
          <w:sz w:val="18"/>
          <w:szCs w:val="18"/>
        </w:rPr>
      </w:pPr>
      <w:r w:rsidRPr="004B42E2">
        <w:rPr>
          <w:rFonts w:ascii="Arial" w:hAnsi="Arial" w:cs="Arial"/>
          <w:sz w:val="18"/>
          <w:szCs w:val="18"/>
        </w:rPr>
        <w:t xml:space="preserve">  2.6.Юридическими фактами, являющимися основаниями для осуществления муниципального контроля в установленной сфере деятельности, являются: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w:t>
      </w:r>
      <w:r w:rsidRPr="004B42E2">
        <w:rPr>
          <w:rFonts w:ascii="Arial" w:hAnsi="Arial" w:cs="Arial"/>
          <w:sz w:val="18"/>
          <w:szCs w:val="18"/>
        </w:rPr>
        <w:tab/>
        <w:t xml:space="preserve"> ежегодный план проверок (далее – План);</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истечение срока исполнения юридическим лицом, индивидуальным предпринимателем ранее выданного администрацией муниципального образования «Александровск» предписания об устранении выявленного нарушения требований, установленных муниципальными правовыми актами;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поступление в администрацию муниципального образования «Александровск»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2.7. Конечными результатами проведения проверок при осуществлении муниципального контроля являются: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составление акта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вынесение предписаний по устранению нарушений требований с указанием сроков их исполнения;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исполнение нарушителями ранее выданных предписаний об устранении нарушений;</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lastRenderedPageBreak/>
        <w:t xml:space="preserve">- возбуждение дел по фактам выявленных административных правонарушений в соответствии с </w:t>
      </w:r>
      <w:r w:rsidRPr="004B42E2">
        <w:rPr>
          <w:rFonts w:ascii="Arial" w:hAnsi="Arial" w:cs="Arial"/>
          <w:sz w:val="18"/>
          <w:szCs w:val="18"/>
          <w:lang/>
        </w:rPr>
        <w:t>Кодексом</w:t>
      </w:r>
      <w:r w:rsidRPr="004B42E2">
        <w:rPr>
          <w:rFonts w:ascii="Arial" w:hAnsi="Arial" w:cs="Arial"/>
          <w:sz w:val="18"/>
          <w:szCs w:val="18"/>
        </w:rPr>
        <w:t xml:space="preserve"> Российской Федерации об административных правонарушениях.</w:t>
      </w:r>
    </w:p>
    <w:p w:rsidR="004B42E2" w:rsidRPr="004B42E2" w:rsidRDefault="004B42E2" w:rsidP="004B42E2">
      <w:pPr>
        <w:autoSpaceDE w:val="0"/>
        <w:jc w:val="both"/>
        <w:rPr>
          <w:rFonts w:ascii="Arial" w:hAnsi="Arial" w:cs="Arial"/>
          <w:sz w:val="18"/>
          <w:szCs w:val="18"/>
        </w:rPr>
      </w:pPr>
      <w:r w:rsidRPr="004B42E2">
        <w:rPr>
          <w:rFonts w:ascii="Arial" w:hAnsi="Arial" w:cs="Arial"/>
          <w:sz w:val="18"/>
          <w:szCs w:val="18"/>
        </w:rPr>
        <w:t>2.8.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4B42E2" w:rsidRPr="004B42E2" w:rsidRDefault="004B42E2" w:rsidP="004B42E2">
      <w:pPr>
        <w:ind w:firstLine="851"/>
        <w:rPr>
          <w:rFonts w:ascii="Arial" w:hAnsi="Arial" w:cs="Arial"/>
          <w:sz w:val="18"/>
          <w:szCs w:val="18"/>
        </w:rPr>
      </w:pPr>
    </w:p>
    <w:p w:rsidR="004B42E2" w:rsidRPr="004B42E2" w:rsidRDefault="004B42E2" w:rsidP="004B42E2">
      <w:pPr>
        <w:autoSpaceDE w:val="0"/>
        <w:jc w:val="center"/>
        <w:rPr>
          <w:rFonts w:ascii="Arial" w:hAnsi="Arial" w:cs="Arial"/>
          <w:sz w:val="18"/>
          <w:szCs w:val="18"/>
        </w:rPr>
      </w:pPr>
      <w:r w:rsidRPr="004B42E2">
        <w:rPr>
          <w:rFonts w:ascii="Arial" w:hAnsi="Arial" w:cs="Arial"/>
          <w:sz w:val="18"/>
          <w:szCs w:val="18"/>
        </w:rPr>
        <w:t>II. Административные процедуры</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1. Рассмотрение обращений и заявлений.</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2. Организация проведения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3. Проведение плановых проверок.</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4. Проведение внеплановых проверок.</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5. Проведение документарной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6. Проведение выездной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7. Оформление результатов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8. Принятие мер в отношении фактов нарушений, выявленных при проведении проверки.</w:t>
      </w:r>
    </w:p>
    <w:p w:rsidR="004B42E2" w:rsidRPr="004B42E2" w:rsidRDefault="004B42E2" w:rsidP="004B42E2">
      <w:pPr>
        <w:autoSpaceDE w:val="0"/>
        <w:jc w:val="center"/>
        <w:rPr>
          <w:rFonts w:ascii="Arial" w:hAnsi="Arial" w:cs="Arial"/>
          <w:sz w:val="18"/>
          <w:szCs w:val="18"/>
        </w:rPr>
      </w:pPr>
      <w:r w:rsidRPr="004B42E2">
        <w:rPr>
          <w:rFonts w:ascii="Arial" w:hAnsi="Arial" w:cs="Arial"/>
          <w:sz w:val="18"/>
          <w:szCs w:val="18"/>
        </w:rPr>
        <w:t>1. Рассмотрение обращений и заявлений</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обеспечения чистоты и порядка, принимаются и </w:t>
      </w:r>
      <w:r w:rsidRPr="004B42E2">
        <w:rPr>
          <w:rFonts w:ascii="Arial" w:hAnsi="Arial" w:cs="Arial"/>
          <w:sz w:val="18"/>
          <w:szCs w:val="18"/>
        </w:rPr>
        <w:lastRenderedPageBreak/>
        <w:t>рассматриваются в соответствии с законодательством Российской Федерации.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2. Специалист, ответственный за регистрацию, проверяет обращения и заявления на соответствие следующим требованиям:</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возможность установления лица, обратившегося в администрацию муниципального образования «Александровск» (наличие фамилии гражданина, направившего обращение, и почтового адреса, по которому должен быть направлен ответ);</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наличие сведений о фактах, указанных </w:t>
      </w:r>
      <w:r w:rsidRPr="004B42E2">
        <w:rPr>
          <w:rFonts w:ascii="Arial" w:hAnsi="Arial" w:cs="Arial"/>
          <w:sz w:val="18"/>
          <w:szCs w:val="18"/>
          <w:lang/>
        </w:rPr>
        <w:t>подпунктами "а"</w:t>
      </w:r>
      <w:r w:rsidRPr="004B42E2">
        <w:rPr>
          <w:rFonts w:ascii="Arial" w:hAnsi="Arial" w:cs="Arial"/>
          <w:sz w:val="18"/>
          <w:szCs w:val="18"/>
        </w:rPr>
        <w:t xml:space="preserve">, </w:t>
      </w:r>
      <w:r w:rsidRPr="004B42E2">
        <w:rPr>
          <w:rFonts w:ascii="Arial" w:hAnsi="Arial" w:cs="Arial"/>
          <w:sz w:val="18"/>
          <w:szCs w:val="18"/>
          <w:lang/>
        </w:rPr>
        <w:t>"б" пункта 2 части 2 раздела 4</w:t>
      </w:r>
      <w:r w:rsidRPr="004B42E2">
        <w:rPr>
          <w:rFonts w:ascii="Arial" w:hAnsi="Arial" w:cs="Arial"/>
          <w:sz w:val="18"/>
          <w:szCs w:val="18"/>
        </w:rPr>
        <w:t xml:space="preserve"> настоящего регламента;</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3. Результатом исполнения административной процедуры является распоряжение о проведении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4. Максимальный срок исполнения указанной административной процедуры – 5 рабочих дня.</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jc w:val="center"/>
        <w:rPr>
          <w:rFonts w:ascii="Arial" w:hAnsi="Arial" w:cs="Arial"/>
          <w:sz w:val="18"/>
          <w:szCs w:val="18"/>
        </w:rPr>
      </w:pPr>
      <w:r w:rsidRPr="004B42E2">
        <w:rPr>
          <w:rFonts w:ascii="Arial" w:hAnsi="Arial" w:cs="Arial"/>
          <w:sz w:val="18"/>
          <w:szCs w:val="18"/>
        </w:rPr>
        <w:t>2. Организация проведения проверки</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1. Плановая и внеплановая проверка осуществляются на основании распоряжения главы муниципального образования «Александровск».</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2. Распоряжение о проведении проверки юридических лиц и индивидуальных предпринимателей подготавливается по </w:t>
      </w:r>
      <w:r w:rsidRPr="004B42E2">
        <w:rPr>
          <w:rFonts w:ascii="Arial" w:hAnsi="Arial" w:cs="Arial"/>
          <w:sz w:val="18"/>
          <w:szCs w:val="18"/>
          <w:lang/>
        </w:rPr>
        <w:t>форме</w:t>
      </w:r>
      <w:r w:rsidRPr="004B42E2">
        <w:rPr>
          <w:rFonts w:ascii="Arial" w:hAnsi="Arial" w:cs="Arial"/>
          <w:sz w:val="18"/>
          <w:szCs w:val="18"/>
        </w:rP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jc w:val="center"/>
        <w:rPr>
          <w:rFonts w:ascii="Arial" w:hAnsi="Arial" w:cs="Arial"/>
          <w:sz w:val="18"/>
          <w:szCs w:val="18"/>
        </w:rPr>
      </w:pPr>
      <w:r w:rsidRPr="004B42E2">
        <w:rPr>
          <w:rFonts w:ascii="Arial" w:hAnsi="Arial" w:cs="Arial"/>
          <w:sz w:val="18"/>
          <w:szCs w:val="18"/>
        </w:rPr>
        <w:t>3. Проведение плановой проверки</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lastRenderedPageBreak/>
        <w:t xml:space="preserve">1. Плановые проверки проводятся администрацией муниципального образования «Александровск» в соответствии с ежегодным планом проведения плановых проверок, утверждаемым главой муниципального образования «Александровск», издаваемым по </w:t>
      </w:r>
      <w:r w:rsidRPr="004B42E2">
        <w:rPr>
          <w:rFonts w:ascii="Arial" w:hAnsi="Arial" w:cs="Arial"/>
          <w:sz w:val="18"/>
          <w:szCs w:val="18"/>
          <w:lang/>
        </w:rPr>
        <w:t>форме</w:t>
      </w:r>
      <w:r w:rsidRPr="004B42E2">
        <w:rPr>
          <w:rFonts w:ascii="Arial" w:hAnsi="Arial" w:cs="Arial"/>
          <w:sz w:val="18"/>
          <w:szCs w:val="18"/>
        </w:rPr>
        <w:t xml:space="preserve">, утвержденной Постановлением Правительства Российской Федерации от 30 октября </w:t>
      </w:r>
      <w:smartTag w:uri="urn:schemas-microsoft-com:office:smarttags" w:element="metricconverter">
        <w:smartTagPr>
          <w:attr w:name="ProductID" w:val="2010 г"/>
        </w:smartTagPr>
        <w:r w:rsidRPr="004B42E2">
          <w:rPr>
            <w:rFonts w:ascii="Arial" w:hAnsi="Arial" w:cs="Arial"/>
            <w:sz w:val="18"/>
            <w:szCs w:val="18"/>
          </w:rPr>
          <w:t>2010 г</w:t>
        </w:r>
      </w:smartTag>
      <w:r w:rsidRPr="004B42E2">
        <w:rPr>
          <w:rFonts w:ascii="Arial" w:hAnsi="Arial" w:cs="Arial"/>
          <w:sz w:val="18"/>
          <w:szCs w:val="18"/>
        </w:rPr>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2. Основанием для включения плановой проверки в ежегодный план проведения плановых проверок является истечение трех лет со дня: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государственной регистрации юридического лица, индивидуального предпринимателя;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окончания проведения последней плановой проверки юридического лица, индивидуального предпринимателя;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3. В срок до 1 сентября года, предшествующего году проведения плановых проверок администрация муниципального образования «Александровск» направляет в порядке, установленном Федеральным </w:t>
      </w:r>
      <w:r w:rsidRPr="004B42E2">
        <w:rPr>
          <w:rFonts w:ascii="Arial" w:hAnsi="Arial" w:cs="Arial"/>
          <w:sz w:val="18"/>
          <w:szCs w:val="18"/>
          <w:lang/>
        </w:rPr>
        <w:t>законом</w:t>
      </w:r>
      <w:r w:rsidRPr="004B42E2">
        <w:rPr>
          <w:rFonts w:ascii="Arial" w:hAnsi="Arial" w:cs="Arial"/>
          <w:sz w:val="18"/>
          <w:szCs w:val="1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прокуратуру Аларского района.</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4. По итогам рассмотрения прокуратурой проекта ежегодного плана администрация муниципального образования «Александровск»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муниципального образования «Александровск».</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5. Плановая проверка проводится в форме:</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lastRenderedPageBreak/>
        <w:t>- документарной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выездной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6. О проведении плановой проверки гражданин,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муниципального образования «Александровск» о проведении плановой проверки заказным почтовым отправлением с уведомлением о вручении или иным доступным способом.</w:t>
      </w:r>
    </w:p>
    <w:p w:rsidR="004B42E2" w:rsidRPr="004B42E2" w:rsidRDefault="004B42E2" w:rsidP="004B42E2">
      <w:pPr>
        <w:autoSpaceDE w:val="0"/>
        <w:ind w:firstLine="540"/>
        <w:jc w:val="both"/>
        <w:rPr>
          <w:rFonts w:ascii="Arial" w:hAnsi="Arial" w:cs="Arial"/>
          <w:sz w:val="18"/>
          <w:szCs w:val="18"/>
        </w:rPr>
      </w:pPr>
    </w:p>
    <w:p w:rsidR="004B42E2" w:rsidRPr="004B42E2" w:rsidRDefault="004B42E2" w:rsidP="004B42E2">
      <w:pPr>
        <w:autoSpaceDE w:val="0"/>
        <w:ind w:firstLine="540"/>
        <w:jc w:val="center"/>
        <w:rPr>
          <w:rFonts w:ascii="Arial" w:hAnsi="Arial" w:cs="Arial"/>
          <w:sz w:val="18"/>
          <w:szCs w:val="18"/>
        </w:rPr>
      </w:pPr>
      <w:r w:rsidRPr="004B42E2">
        <w:rPr>
          <w:rFonts w:ascii="Arial" w:hAnsi="Arial" w:cs="Arial"/>
          <w:sz w:val="18"/>
          <w:szCs w:val="18"/>
        </w:rPr>
        <w:t>4. Проведение внеплановой проверки</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1. Предметом внеплановой проверки является соблюдение гражданином, юридическим лицом, индивидуальным предпринимателем в процессе осуществления деятельности требований в сфере обеспечения чистоты и порядка, выполнение предписаний администрации муниципального образования «Александровск»,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2. Основанием для проведения внеплановой проверки является: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1) истечение срока исполнения юридическим лицом, индивидуальным предпринимателем ранее выданного администрацией муниципального образования «Александровск» предписания об устранении выявленного нарушения требований, установленных муниципальными правовыми актами;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1.1) поступление в администрацию муниципального образования «Александровск» заявления от граждан,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lastRenderedPageBreak/>
        <w:t>2) поступление в администрацию муниципального образования «Александровск»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г) нарушение требований к маркировке товаров;</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контроля(надзора);</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w:t>
      </w:r>
      <w:r w:rsidRPr="004B42E2">
        <w:rPr>
          <w:rFonts w:ascii="Arial" w:hAnsi="Arial" w:cs="Arial"/>
          <w:sz w:val="18"/>
          <w:szCs w:val="18"/>
        </w:rPr>
        <w:lastRenderedPageBreak/>
        <w:t>рамках надзора за исполнением законов по поступившим в органы прокуратуры материалам и обращениям.</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3.Обращения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обязательно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3.1 При рассмотрении обращений и заявлений, информация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w:t>
      </w:r>
      <w:r w:rsidRPr="004B42E2">
        <w:rPr>
          <w:rFonts w:ascii="Arial" w:hAnsi="Arial" w:cs="Arial"/>
          <w:sz w:val="18"/>
          <w:szCs w:val="18"/>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4.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№294-ФЗ.</w:t>
      </w:r>
    </w:p>
    <w:p w:rsidR="004B42E2" w:rsidRPr="004B42E2" w:rsidRDefault="004B42E2" w:rsidP="004B42E2">
      <w:pPr>
        <w:autoSpaceDE w:val="0"/>
        <w:ind w:firstLine="540"/>
        <w:jc w:val="both"/>
        <w:rPr>
          <w:rFonts w:ascii="Arial" w:hAnsi="Arial" w:cs="Arial"/>
          <w:sz w:val="18"/>
          <w:szCs w:val="18"/>
        </w:rPr>
      </w:pP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5. Администрация муниципального образования «Александровск» подготавливает заявление о согласовании с органом прокуратуры проведения внеплановой выездной проверки по </w:t>
      </w:r>
      <w:r w:rsidRPr="004B42E2">
        <w:rPr>
          <w:rFonts w:ascii="Arial" w:hAnsi="Arial" w:cs="Arial"/>
          <w:sz w:val="18"/>
          <w:szCs w:val="18"/>
          <w:lang/>
        </w:rPr>
        <w:t>форме</w:t>
      </w:r>
      <w:r w:rsidRPr="004B42E2">
        <w:rPr>
          <w:rFonts w:ascii="Arial" w:hAnsi="Arial" w:cs="Arial"/>
          <w:sz w:val="18"/>
          <w:szCs w:val="18"/>
        </w:rP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6. В день подписания распоряжения главой муниципального образования «Александровск» о проведении внеплановой выездной проверки юридического лица, индивидуального предпринимателя в целях согласования ее проведения администрация муниципального образования </w:t>
      </w:r>
      <w:r w:rsidRPr="004B42E2">
        <w:rPr>
          <w:rFonts w:ascii="Arial" w:hAnsi="Arial" w:cs="Arial"/>
          <w:sz w:val="18"/>
          <w:szCs w:val="18"/>
        </w:rPr>
        <w:lastRenderedPageBreak/>
        <w:t>«Александровск»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муниципального образования «Александровск» о проведении внеплановой выездной проверки и документы, которые содержат сведения, послужившие основанием ее проведения.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муниципального образования «Александровск»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 </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8. О проведении внеплановой выездной проверки, за исключением внеплановой выездной проверки, основания проведения которой указаны в </w:t>
      </w:r>
      <w:r w:rsidRPr="004B42E2">
        <w:rPr>
          <w:rFonts w:ascii="Arial" w:hAnsi="Arial" w:cs="Arial"/>
          <w:sz w:val="18"/>
          <w:szCs w:val="18"/>
          <w:lang/>
        </w:rPr>
        <w:t xml:space="preserve">пункте 2 части </w:t>
      </w:r>
      <w:r w:rsidRPr="004B42E2">
        <w:rPr>
          <w:rFonts w:ascii="Arial" w:hAnsi="Arial" w:cs="Arial"/>
          <w:sz w:val="18"/>
          <w:szCs w:val="18"/>
          <w:lang/>
        </w:rPr>
        <w:t xml:space="preserve">2 </w:t>
      </w:r>
      <w:r w:rsidRPr="004B42E2">
        <w:rPr>
          <w:rFonts w:ascii="Arial" w:hAnsi="Arial" w:cs="Arial"/>
          <w:sz w:val="18"/>
          <w:szCs w:val="18"/>
        </w:rPr>
        <w:t>настоящего раздела, юридическое лицо, индивидуальный предприниматель уведомляются администрацией муниципального образования «Александровск» не менее чем за двадцать четыре часа до начала ее проведения любым доступным способом.</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jc w:val="center"/>
        <w:rPr>
          <w:rFonts w:ascii="Arial" w:hAnsi="Arial" w:cs="Arial"/>
          <w:sz w:val="18"/>
          <w:szCs w:val="18"/>
        </w:rPr>
      </w:pPr>
      <w:r w:rsidRPr="004B42E2">
        <w:rPr>
          <w:rFonts w:ascii="Arial" w:hAnsi="Arial" w:cs="Arial"/>
          <w:sz w:val="18"/>
          <w:szCs w:val="18"/>
        </w:rPr>
        <w:t>5. Проведение документарной проверки</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lastRenderedPageBreak/>
        <w:t>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муниципального образования «Александровск», ответственным за проведение проверки, распоряжения о проведении документарной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2. Проведение документарной проверки проводится по месту нахождения администрации муниципального образования «Александровск»: Иркутская область, Аларский район, с. Александровск, ул. Центральная д.50.</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3. В процессе проведения документарной проверки должностными лицами администрации муниципального образования «Александровск» рассматриваются материалы предыдущих проверок и документы, истребованные в ходе проведения проверки, в соответствии с перечнем, установленным </w:t>
      </w:r>
      <w:r w:rsidRPr="004B42E2">
        <w:rPr>
          <w:rFonts w:ascii="Arial" w:hAnsi="Arial" w:cs="Arial"/>
          <w:sz w:val="18"/>
          <w:szCs w:val="18"/>
          <w:lang/>
        </w:rPr>
        <w:t>частью 6 раздела 1</w:t>
      </w:r>
      <w:r w:rsidRPr="004B42E2">
        <w:rPr>
          <w:rFonts w:ascii="Arial" w:hAnsi="Arial" w:cs="Arial"/>
          <w:sz w:val="18"/>
          <w:szCs w:val="18"/>
        </w:rPr>
        <w:t xml:space="preserve"> настоящего Регламента.</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муниципального образования «Александровск»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муниципального образования «Александровск» (далее по тексту – администрация) указанные в запросе документы.</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lastRenderedPageBreak/>
        <w:t>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9. Максимальный срок выполнения административной процедуры составляет 30 рабочих дней.</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jc w:val="center"/>
        <w:rPr>
          <w:rFonts w:ascii="Arial" w:hAnsi="Arial" w:cs="Arial"/>
          <w:sz w:val="18"/>
          <w:szCs w:val="18"/>
        </w:rPr>
      </w:pPr>
      <w:r w:rsidRPr="004B42E2">
        <w:rPr>
          <w:rFonts w:ascii="Arial" w:hAnsi="Arial" w:cs="Arial"/>
          <w:sz w:val="18"/>
          <w:szCs w:val="18"/>
        </w:rPr>
        <w:t>6. Проведение выездной проверки</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4. Выездная проверка проводится в случае, если при документарной проверке не представляется возможным:</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lastRenderedPageBreak/>
        <w:t>5. Результатом исполнения административной процедуры является Акт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6. Максимальный срок выполнения административной процедуры составляет 30 рабочих дней.</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jc w:val="center"/>
        <w:rPr>
          <w:rFonts w:ascii="Arial" w:hAnsi="Arial" w:cs="Arial"/>
          <w:sz w:val="18"/>
          <w:szCs w:val="18"/>
        </w:rPr>
      </w:pPr>
      <w:r w:rsidRPr="004B42E2">
        <w:rPr>
          <w:rFonts w:ascii="Arial" w:hAnsi="Arial" w:cs="Arial"/>
          <w:sz w:val="18"/>
          <w:szCs w:val="18"/>
        </w:rPr>
        <w:t>7. Оформление результатов проверки</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1. По результатам проведенной проверки юридического лица и индивидуального предпринимателя должностные лица администрации составляют Акт по </w:t>
      </w:r>
      <w:r w:rsidRPr="004B42E2">
        <w:rPr>
          <w:rFonts w:ascii="Arial" w:hAnsi="Arial" w:cs="Arial"/>
          <w:sz w:val="18"/>
          <w:szCs w:val="18"/>
          <w:lang/>
        </w:rPr>
        <w:t>форме</w:t>
      </w:r>
      <w:r w:rsidRPr="004B42E2">
        <w:rPr>
          <w:rFonts w:ascii="Arial" w:hAnsi="Arial" w:cs="Arial"/>
          <w:sz w:val="18"/>
          <w:szCs w:val="18"/>
        </w:rP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B42E2" w:rsidRPr="004B42E2" w:rsidRDefault="004B42E2" w:rsidP="004B42E2">
      <w:pPr>
        <w:tabs>
          <w:tab w:val="left" w:pos="0"/>
        </w:tabs>
        <w:rPr>
          <w:rFonts w:ascii="Arial" w:hAnsi="Arial" w:cs="Arial"/>
          <w:sz w:val="18"/>
          <w:szCs w:val="18"/>
        </w:rPr>
      </w:pPr>
      <w:r w:rsidRPr="004B42E2">
        <w:rPr>
          <w:rFonts w:ascii="Arial" w:hAnsi="Arial" w:cs="Arial"/>
          <w:sz w:val="18"/>
          <w:szCs w:val="1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B42E2" w:rsidRPr="004B42E2" w:rsidRDefault="004B42E2" w:rsidP="004B42E2">
      <w:pPr>
        <w:autoSpaceDE w:val="0"/>
        <w:jc w:val="both"/>
        <w:rPr>
          <w:rFonts w:ascii="Arial" w:hAnsi="Arial" w:cs="Arial"/>
          <w:sz w:val="18"/>
          <w:szCs w:val="18"/>
        </w:rPr>
      </w:pPr>
      <w:r w:rsidRPr="004B42E2">
        <w:rPr>
          <w:rFonts w:ascii="Arial" w:hAnsi="Arial" w:cs="Arial"/>
          <w:sz w:val="18"/>
          <w:szCs w:val="18"/>
        </w:rPr>
        <w:lastRenderedPageBreak/>
        <w:t xml:space="preserve"> 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5.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районную прокуратуру в течение пяти рабочих дней со дня составления Акта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w:t>
      </w:r>
      <w:r w:rsidRPr="004B42E2">
        <w:rPr>
          <w:rFonts w:ascii="Arial" w:hAnsi="Arial" w:cs="Arial"/>
          <w:sz w:val="18"/>
          <w:szCs w:val="18"/>
          <w:lang/>
        </w:rPr>
        <w:t>предписание</w:t>
      </w:r>
      <w:r w:rsidRPr="004B42E2">
        <w:rPr>
          <w:rFonts w:ascii="Arial" w:hAnsi="Arial" w:cs="Arial"/>
          <w:sz w:val="18"/>
          <w:szCs w:val="18"/>
        </w:rPr>
        <w:t xml:space="preserve"> (Приложение 1) об устранении выявленных нарушений с установлением обоснованных сроков их устранения.</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6.2. Предписание подписывается должностным лицом, проводившим проверку.</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lastRenderedPageBreak/>
        <w:t>8. Максимальный срок исполнения указанной административной процедуры (Акта проверки) - 6 рабочих дней.</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jc w:val="center"/>
        <w:rPr>
          <w:rFonts w:ascii="Arial" w:hAnsi="Arial" w:cs="Arial"/>
          <w:sz w:val="18"/>
          <w:szCs w:val="18"/>
        </w:rPr>
      </w:pPr>
      <w:r w:rsidRPr="004B42E2">
        <w:rPr>
          <w:rFonts w:ascii="Arial" w:hAnsi="Arial" w:cs="Arial"/>
          <w:sz w:val="18"/>
          <w:szCs w:val="18"/>
        </w:rPr>
        <w:t>8. Принятие мер в отношении фактов нарушений,</w:t>
      </w:r>
    </w:p>
    <w:p w:rsidR="004B42E2" w:rsidRPr="004B42E2" w:rsidRDefault="004B42E2" w:rsidP="004B42E2">
      <w:pPr>
        <w:autoSpaceDE w:val="0"/>
        <w:jc w:val="center"/>
        <w:rPr>
          <w:rFonts w:ascii="Arial" w:hAnsi="Arial" w:cs="Arial"/>
          <w:sz w:val="18"/>
          <w:szCs w:val="18"/>
        </w:rPr>
      </w:pPr>
      <w:r w:rsidRPr="004B42E2">
        <w:rPr>
          <w:rFonts w:ascii="Arial" w:hAnsi="Arial" w:cs="Arial"/>
          <w:sz w:val="18"/>
          <w:szCs w:val="18"/>
        </w:rPr>
        <w:t>выявленных при проведении проверки</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1. 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w:t>
      </w:r>
      <w:r w:rsidRPr="004B42E2">
        <w:rPr>
          <w:rFonts w:ascii="Arial" w:hAnsi="Arial" w:cs="Arial"/>
          <w:sz w:val="18"/>
          <w:szCs w:val="18"/>
          <w:lang/>
        </w:rPr>
        <w:t>главой 28</w:t>
      </w:r>
      <w:r w:rsidRPr="004B42E2">
        <w:rPr>
          <w:rFonts w:ascii="Arial" w:hAnsi="Arial" w:cs="Arial"/>
          <w:sz w:val="18"/>
          <w:szCs w:val="18"/>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4B42E2">
          <w:rPr>
            <w:rFonts w:ascii="Arial" w:hAnsi="Arial" w:cs="Arial"/>
            <w:sz w:val="18"/>
            <w:szCs w:val="18"/>
          </w:rPr>
          <w:t>2001 г</w:t>
        </w:r>
      </w:smartTag>
      <w:r w:rsidRPr="004B42E2">
        <w:rPr>
          <w:rFonts w:ascii="Arial" w:hAnsi="Arial" w:cs="Arial"/>
          <w:sz w:val="18"/>
          <w:szCs w:val="18"/>
        </w:rPr>
        <w:t>. N 195-ФЗ в администрацию Шопшинского сельского поселения должностным лицам, уполномоченным на составление протоколов об административных правонарушениях.</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 xml:space="preserve"> </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2. Протоколы об административном правонарушении направляются для рассмотрения по подведомственности.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3.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42E2" w:rsidRPr="004B42E2" w:rsidRDefault="004B42E2" w:rsidP="004B42E2">
      <w:pPr>
        <w:autoSpaceDE w:val="0"/>
        <w:jc w:val="center"/>
        <w:rPr>
          <w:rFonts w:ascii="Arial" w:hAnsi="Arial" w:cs="Arial"/>
          <w:sz w:val="18"/>
          <w:szCs w:val="18"/>
        </w:rPr>
      </w:pPr>
    </w:p>
    <w:p w:rsidR="004B42E2" w:rsidRPr="004B42E2" w:rsidRDefault="004B42E2" w:rsidP="004B42E2">
      <w:pPr>
        <w:rPr>
          <w:rFonts w:ascii="Arial" w:hAnsi="Arial" w:cs="Arial"/>
          <w:bCs/>
          <w:sz w:val="18"/>
          <w:szCs w:val="18"/>
        </w:rPr>
      </w:pPr>
      <w:r w:rsidRPr="004B42E2">
        <w:rPr>
          <w:rFonts w:ascii="Arial" w:hAnsi="Arial" w:cs="Arial"/>
          <w:spacing w:val="-4"/>
          <w:sz w:val="18"/>
          <w:szCs w:val="18"/>
        </w:rPr>
        <w:t xml:space="preserve"> </w:t>
      </w:r>
    </w:p>
    <w:p w:rsidR="004B42E2" w:rsidRPr="004B42E2" w:rsidRDefault="004B42E2" w:rsidP="004B42E2">
      <w:pPr>
        <w:jc w:val="center"/>
        <w:rPr>
          <w:rFonts w:ascii="Arial" w:hAnsi="Arial" w:cs="Arial"/>
          <w:spacing w:val="-4"/>
          <w:sz w:val="18"/>
          <w:szCs w:val="18"/>
        </w:rPr>
      </w:pPr>
      <w:r w:rsidRPr="004B42E2">
        <w:rPr>
          <w:rFonts w:ascii="Arial" w:hAnsi="Arial" w:cs="Arial"/>
          <w:sz w:val="18"/>
          <w:szCs w:val="18"/>
        </w:rPr>
        <w:lastRenderedPageBreak/>
        <w:t xml:space="preserve">III. </w:t>
      </w:r>
      <w:r w:rsidRPr="004B42E2">
        <w:rPr>
          <w:rFonts w:ascii="Arial" w:hAnsi="Arial" w:cs="Arial"/>
          <w:bCs/>
          <w:sz w:val="18"/>
          <w:szCs w:val="18"/>
        </w:rPr>
        <w:t>Досудебный (внесудебный) порядок обжалования решений и действий (бездействия) органа муниципального контроля, а также его должностных лиц</w:t>
      </w:r>
    </w:p>
    <w:p w:rsidR="004B42E2" w:rsidRPr="004B42E2" w:rsidRDefault="004B42E2" w:rsidP="004B42E2">
      <w:pPr>
        <w:jc w:val="center"/>
        <w:rPr>
          <w:rFonts w:ascii="Arial" w:hAnsi="Arial" w:cs="Arial"/>
          <w:spacing w:val="-4"/>
          <w:sz w:val="18"/>
          <w:szCs w:val="18"/>
        </w:rPr>
      </w:pP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 нарушение срока регистрации заявления (обращения, запроса) заявителя;</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 нарушение срока исполнения муниципального контроля;</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 ;</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 ;</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отказ администрации муниципального образования «Александровск», должностных лиц, в исправлении допущенных опечаток и ошибок в выданных в результате исполнения муниципального контроля документах либо нарушение установленного срока таких исправлений.</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 xml:space="preserve">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w:t>
      </w:r>
      <w:r w:rsidRPr="004B42E2">
        <w:rPr>
          <w:rFonts w:ascii="Arial" w:hAnsi="Arial" w:cs="Arial"/>
          <w:sz w:val="18"/>
          <w:szCs w:val="18"/>
        </w:rPr>
        <w:lastRenderedPageBreak/>
        <w:t>решения, принятые (осуществляемые) в ходе исполнения муниципального контроля.</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4B42E2" w:rsidRPr="004B42E2" w:rsidRDefault="004B42E2" w:rsidP="004B42E2">
      <w:pPr>
        <w:tabs>
          <w:tab w:val="left" w:pos="0"/>
        </w:tabs>
        <w:rPr>
          <w:rFonts w:ascii="Arial" w:hAnsi="Arial" w:cs="Arial"/>
          <w:sz w:val="18"/>
          <w:szCs w:val="18"/>
        </w:rPr>
      </w:pPr>
      <w:r w:rsidRPr="004B42E2">
        <w:rPr>
          <w:rFonts w:ascii="Arial" w:hAnsi="Arial" w:cs="Arial"/>
          <w:sz w:val="18"/>
          <w:szCs w:val="18"/>
        </w:rPr>
        <w:t>Возражения юридического лица могут быть направлены в форме электронных документов (пакета электронных документов),подписанных усиленной квалифицированной электронной подписью проверяемого лица.</w:t>
      </w:r>
    </w:p>
    <w:p w:rsidR="004B42E2" w:rsidRPr="004B42E2" w:rsidRDefault="004B42E2" w:rsidP="004B42E2">
      <w:pPr>
        <w:ind w:firstLine="708"/>
        <w:jc w:val="both"/>
        <w:rPr>
          <w:rFonts w:ascii="Arial" w:hAnsi="Arial" w:cs="Arial"/>
          <w:sz w:val="18"/>
          <w:szCs w:val="18"/>
        </w:rPr>
      </w:pPr>
    </w:p>
    <w:p w:rsidR="004B42E2" w:rsidRPr="004B42E2" w:rsidRDefault="004B42E2" w:rsidP="004B42E2">
      <w:pPr>
        <w:ind w:firstLine="708"/>
        <w:jc w:val="center"/>
        <w:rPr>
          <w:rFonts w:ascii="Arial" w:hAnsi="Arial" w:cs="Arial"/>
          <w:sz w:val="18"/>
          <w:szCs w:val="18"/>
        </w:rPr>
      </w:pPr>
      <w:r w:rsidRPr="004B42E2">
        <w:rPr>
          <w:rFonts w:ascii="Arial" w:hAnsi="Arial" w:cs="Arial"/>
          <w:sz w:val="18"/>
          <w:szCs w:val="18"/>
        </w:rPr>
        <w:t>4. Жалоба должна содержать:</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 наименование органа, исполняющего муниципальный контроль , специалиста администрации поселения, решения и действия (бездействие) которого обжалуются;</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 xml:space="preserve">- сведения об обжалуемых решениях и действиях (бездействии) администрации поселения, должностных лиц администрации поселения; </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 xml:space="preserve">- доводы, на основании которых заявитель не согласен с решением и действием (бездействием) администрации поселения, должностных лиц администрации поселения. </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5. Основания для приостановления рассмотрения жалобы, указанной в настоящем разделе, и случаи, в которых ответ на жалобу не даётся, отсутствуют.</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 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lastRenderedPageBreak/>
        <w:t>7. Жалоба может быть направлена заявителем в случае обжалования действия (бездействия) и решения специалиста администрации муниципального образования «Александровск» – главе муниципального образования «Александровск».</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8. Жалоба подлежит рассмотрению должностным лицом администрации муниципального образования «Александровск»,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законодательством Российской Федерации.</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9. По результатам рассмотрения жалобы принимается решение:</w:t>
      </w:r>
    </w:p>
    <w:p w:rsidR="004B42E2" w:rsidRPr="004B42E2" w:rsidRDefault="004B42E2" w:rsidP="004B42E2">
      <w:pPr>
        <w:jc w:val="both"/>
        <w:rPr>
          <w:rFonts w:ascii="Arial" w:hAnsi="Arial" w:cs="Arial"/>
          <w:sz w:val="18"/>
          <w:szCs w:val="18"/>
        </w:rPr>
      </w:pPr>
      <w:r w:rsidRPr="004B42E2">
        <w:rPr>
          <w:rFonts w:ascii="Arial" w:hAnsi="Arial" w:cs="Arial"/>
          <w:sz w:val="18"/>
          <w:szCs w:val="18"/>
        </w:rPr>
        <w:tab/>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 об отказе в удовлетворении жалобы.</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 не позднее дня, следующего за днём принятия решения, указанного в пункте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42E2" w:rsidRPr="004B42E2" w:rsidRDefault="004B42E2" w:rsidP="004B42E2">
      <w:pPr>
        <w:ind w:firstLine="708"/>
        <w:jc w:val="both"/>
        <w:rPr>
          <w:rFonts w:ascii="Arial" w:hAnsi="Arial" w:cs="Arial"/>
          <w:sz w:val="18"/>
          <w:szCs w:val="18"/>
        </w:rPr>
      </w:pPr>
      <w:r w:rsidRPr="004B42E2">
        <w:rPr>
          <w:rFonts w:ascii="Arial" w:hAnsi="Arial" w:cs="Arial"/>
          <w:sz w:val="18"/>
          <w:szCs w:val="1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прокуратуру района.</w:t>
      </w:r>
    </w:p>
    <w:p w:rsidR="004B42E2" w:rsidRPr="004B42E2" w:rsidRDefault="004B42E2" w:rsidP="004B42E2">
      <w:pPr>
        <w:ind w:firstLine="708"/>
        <w:rPr>
          <w:rFonts w:ascii="Arial" w:hAnsi="Arial" w:cs="Arial"/>
          <w:sz w:val="18"/>
          <w:szCs w:val="18"/>
        </w:rPr>
      </w:pPr>
      <w:r w:rsidRPr="004B42E2">
        <w:rPr>
          <w:rFonts w:ascii="Arial" w:hAnsi="Arial" w:cs="Arial"/>
          <w:sz w:val="18"/>
          <w:szCs w:val="18"/>
        </w:rPr>
        <w:t>10. Принятое в соответствии с пунктом 9. административного регламента решение может быть обжаловано в судебном порядке.</w:t>
      </w:r>
    </w:p>
    <w:p w:rsidR="004B42E2" w:rsidRPr="004B42E2" w:rsidRDefault="004B42E2" w:rsidP="004B42E2">
      <w:pPr>
        <w:ind w:firstLine="708"/>
        <w:rPr>
          <w:rFonts w:ascii="Arial" w:hAnsi="Arial" w:cs="Arial"/>
          <w:bCs/>
          <w:sz w:val="18"/>
          <w:szCs w:val="18"/>
        </w:rPr>
      </w:pPr>
      <w:r w:rsidRPr="004B42E2">
        <w:rPr>
          <w:rFonts w:ascii="Arial" w:hAnsi="Arial" w:cs="Arial"/>
          <w:bCs/>
          <w:sz w:val="18"/>
          <w:szCs w:val="18"/>
        </w:rPr>
        <w:t xml:space="preserve">11. Информация о порядке подачи и рассмотрения жалобы размещается </w:t>
      </w:r>
      <w:r w:rsidRPr="004B42E2">
        <w:rPr>
          <w:rFonts w:ascii="Arial" w:hAnsi="Arial" w:cs="Arial"/>
          <w:sz w:val="18"/>
          <w:szCs w:val="18"/>
        </w:rPr>
        <w:t>на информационных стендах в местах исполнения муниципальной функции, на официальном сайте</w:t>
      </w:r>
      <w:r w:rsidRPr="004B42E2">
        <w:rPr>
          <w:rFonts w:ascii="Arial" w:hAnsi="Arial" w:cs="Arial"/>
          <w:bCs/>
          <w:sz w:val="18"/>
          <w:szCs w:val="18"/>
        </w:rPr>
        <w:t>.</w:t>
      </w:r>
    </w:p>
    <w:p w:rsidR="004B42E2" w:rsidRPr="004B42E2" w:rsidRDefault="004B42E2" w:rsidP="004B42E2">
      <w:pPr>
        <w:ind w:firstLine="708"/>
        <w:rPr>
          <w:rFonts w:ascii="Arial" w:hAnsi="Arial" w:cs="Arial"/>
          <w:bCs/>
          <w:sz w:val="18"/>
          <w:szCs w:val="18"/>
        </w:rPr>
      </w:pPr>
    </w:p>
    <w:p w:rsidR="004B42E2" w:rsidRPr="004B42E2" w:rsidRDefault="004B42E2" w:rsidP="004B42E2">
      <w:pPr>
        <w:autoSpaceDE w:val="0"/>
        <w:jc w:val="right"/>
        <w:rPr>
          <w:sz w:val="18"/>
          <w:szCs w:val="18"/>
        </w:rPr>
      </w:pPr>
    </w:p>
    <w:p w:rsidR="00694BE1" w:rsidRPr="002C1E4A" w:rsidRDefault="00694BE1" w:rsidP="00694BE1">
      <w:pPr>
        <w:autoSpaceDE w:val="0"/>
        <w:jc w:val="right"/>
        <w:rPr>
          <w:rFonts w:ascii="Courier New" w:hAnsi="Courier New" w:cs="Courier New"/>
          <w:sz w:val="18"/>
          <w:szCs w:val="18"/>
        </w:rPr>
      </w:pPr>
      <w:r w:rsidRPr="002C1E4A">
        <w:rPr>
          <w:rFonts w:ascii="Courier New" w:hAnsi="Courier New" w:cs="Courier New"/>
          <w:sz w:val="18"/>
          <w:szCs w:val="18"/>
        </w:rPr>
        <w:lastRenderedPageBreak/>
        <w:t>Приложение N 1</w:t>
      </w:r>
    </w:p>
    <w:p w:rsidR="00694BE1" w:rsidRPr="002C1E4A" w:rsidRDefault="00694BE1" w:rsidP="00694BE1">
      <w:pPr>
        <w:autoSpaceDE w:val="0"/>
        <w:jc w:val="right"/>
        <w:rPr>
          <w:rFonts w:ascii="Courier New" w:hAnsi="Courier New" w:cs="Courier New"/>
          <w:sz w:val="18"/>
          <w:szCs w:val="18"/>
        </w:rPr>
      </w:pPr>
      <w:r w:rsidRPr="002C1E4A">
        <w:rPr>
          <w:rFonts w:ascii="Courier New" w:hAnsi="Courier New" w:cs="Courier New"/>
          <w:sz w:val="18"/>
          <w:szCs w:val="18"/>
        </w:rPr>
        <w:t>к административному регламенту</w:t>
      </w:r>
    </w:p>
    <w:p w:rsidR="00694BE1" w:rsidRPr="002C1E4A" w:rsidRDefault="00694BE1" w:rsidP="00694BE1">
      <w:pPr>
        <w:autoSpaceDE w:val="0"/>
        <w:jc w:val="right"/>
        <w:rPr>
          <w:rFonts w:ascii="Courier New" w:hAnsi="Courier New" w:cs="Courier New"/>
          <w:sz w:val="18"/>
          <w:szCs w:val="18"/>
        </w:rPr>
      </w:pPr>
    </w:p>
    <w:p w:rsidR="00694BE1" w:rsidRPr="002C1E4A" w:rsidRDefault="00694BE1" w:rsidP="00694BE1">
      <w:pPr>
        <w:pStyle w:val="ConsPlusNonformat"/>
        <w:widowControl/>
        <w:jc w:val="center"/>
        <w:rPr>
          <w:rFonts w:ascii="Arial" w:eastAsia="Courier New" w:hAnsi="Arial" w:cs="Arial"/>
          <w:sz w:val="18"/>
          <w:szCs w:val="18"/>
        </w:rPr>
      </w:pPr>
      <w:r w:rsidRPr="002C1E4A">
        <w:rPr>
          <w:rFonts w:ascii="Arial" w:hAnsi="Arial" w:cs="Arial"/>
          <w:sz w:val="18"/>
          <w:szCs w:val="18"/>
        </w:rPr>
        <w:t>Предписание</w:t>
      </w:r>
    </w:p>
    <w:p w:rsidR="00694BE1" w:rsidRPr="002C1E4A" w:rsidRDefault="00694BE1" w:rsidP="00694BE1">
      <w:pPr>
        <w:pStyle w:val="ConsPlusNonformat"/>
        <w:widowControl/>
        <w:jc w:val="center"/>
        <w:rPr>
          <w:rFonts w:ascii="Arial" w:hAnsi="Arial" w:cs="Arial"/>
          <w:sz w:val="18"/>
          <w:szCs w:val="18"/>
        </w:rPr>
      </w:pPr>
      <w:r w:rsidRPr="002C1E4A">
        <w:rPr>
          <w:rFonts w:ascii="Arial" w:hAnsi="Arial" w:cs="Arial"/>
          <w:sz w:val="18"/>
          <w:szCs w:val="18"/>
        </w:rPr>
        <w:t>об устранении нарушений</w:t>
      </w:r>
    </w:p>
    <w:p w:rsidR="00694BE1" w:rsidRPr="002C1E4A" w:rsidRDefault="00694BE1" w:rsidP="00694BE1">
      <w:pPr>
        <w:pStyle w:val="ConsPlusNonformat"/>
        <w:widowControl/>
        <w:rPr>
          <w:rFonts w:ascii="Times New Roman" w:hAnsi="Times New Roman" w:cs="Times New Roman"/>
          <w:sz w:val="18"/>
          <w:szCs w:val="18"/>
        </w:rPr>
      </w:pP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t>от ___ ____________ 20___ г. N _____</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В порядке осуществления ________________________________контроля в муниципальном образовании ………. мною,</w:t>
      </w: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t>__________________________________________________________________________,</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(Ф.И.О., должность, структурное подразделение)</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проведена проверка соблюдения требований в сфере________________________________, установленных муниципальными правовыми актами …………., на территории:</w:t>
      </w: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(наименование и местонахождение юридического лица, индивидуального</w:t>
      </w: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предпринимателя)</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В результате проверки установлено, что ________________________________</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(описание нарушения: где, когда, наименование законодательных</w:t>
      </w: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и нормативно-правовых актов с указанием статей, требования</w:t>
      </w: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которых были нарушены)</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Руководствуясь административным регламентом по осуществлению</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муниципального контроля в сфере _________________________________на территории муниципального образования «Александровск», утвержденным Постановлением администрации муниципального образования «Александровск» 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t>на основании Акта проверки ________________________ рекомендуем:</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устранить вышеуказанное(ые) нарушение(я), а именно в срок до 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(содержание предписания и срок его выполнения)</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Информацию об исполнении настоящего предписания с приложением</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необходимых документов, подтверждающих устранение нарушений, или</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lastRenderedPageBreak/>
        <w:t>ходатайство о продлении срока исполнения предписания с указанием причин и</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принятых мер по устранению нарушения предоставить по адресу: ____________________</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____________________________________________________________________________</w:t>
      </w:r>
    </w:p>
    <w:p w:rsidR="00694BE1" w:rsidRPr="002C1E4A" w:rsidRDefault="00694BE1" w:rsidP="00694BE1">
      <w:pPr>
        <w:pStyle w:val="ConsPlusNonformat"/>
        <w:widowControl/>
        <w:rPr>
          <w:rFonts w:ascii="Arial" w:hAnsi="Arial" w:cs="Arial"/>
          <w:sz w:val="18"/>
          <w:szCs w:val="18"/>
        </w:rPr>
      </w:pPr>
    </w:p>
    <w:p w:rsidR="00694BE1" w:rsidRPr="002C1E4A" w:rsidRDefault="00694BE1" w:rsidP="00694BE1">
      <w:pPr>
        <w:pStyle w:val="ConsPlusNonformat"/>
        <w:widowControl/>
        <w:rPr>
          <w:rFonts w:ascii="Arial" w:hAnsi="Arial" w:cs="Arial"/>
          <w:sz w:val="18"/>
          <w:szCs w:val="18"/>
        </w:rPr>
      </w:pP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Должностное лицо,</w:t>
      </w: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выдавшее предписание: _____________ ______________________</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(Ф.И.О.) (подпись)</w:t>
      </w:r>
    </w:p>
    <w:p w:rsidR="00694BE1" w:rsidRPr="002C1E4A" w:rsidRDefault="00694BE1" w:rsidP="00694BE1">
      <w:pPr>
        <w:pStyle w:val="ConsPlusNonformat"/>
        <w:widowControl/>
        <w:rPr>
          <w:rFonts w:ascii="Arial" w:hAnsi="Arial" w:cs="Arial"/>
          <w:sz w:val="18"/>
          <w:szCs w:val="18"/>
        </w:rPr>
      </w:pP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Должностное лицо,</w:t>
      </w: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получившее предписание: _____________ ______________________</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(Ф.И.О.) (подпись)</w:t>
      </w:r>
    </w:p>
    <w:p w:rsidR="00694BE1" w:rsidRPr="002C1E4A" w:rsidRDefault="00694BE1" w:rsidP="00694BE1">
      <w:pPr>
        <w:autoSpaceDE w:val="0"/>
        <w:rPr>
          <w:sz w:val="18"/>
          <w:szCs w:val="18"/>
        </w:rPr>
      </w:pPr>
    </w:p>
    <w:p w:rsidR="00694BE1" w:rsidRPr="002C1E4A" w:rsidRDefault="00694BE1" w:rsidP="00694BE1">
      <w:pPr>
        <w:autoSpaceDE w:val="0"/>
        <w:jc w:val="right"/>
        <w:rPr>
          <w:sz w:val="18"/>
          <w:szCs w:val="18"/>
        </w:rPr>
      </w:pPr>
    </w:p>
    <w:p w:rsidR="00694BE1" w:rsidRPr="002C1E4A" w:rsidRDefault="00694BE1" w:rsidP="00694BE1">
      <w:pPr>
        <w:autoSpaceDE w:val="0"/>
        <w:jc w:val="right"/>
        <w:rPr>
          <w:rFonts w:ascii="Courier New" w:hAnsi="Courier New" w:cs="Courier New"/>
          <w:sz w:val="18"/>
          <w:szCs w:val="18"/>
        </w:rPr>
      </w:pPr>
      <w:r w:rsidRPr="002C1E4A">
        <w:rPr>
          <w:rFonts w:ascii="Courier New" w:hAnsi="Courier New" w:cs="Courier New"/>
          <w:sz w:val="18"/>
          <w:szCs w:val="18"/>
        </w:rPr>
        <w:t>Приложение N 2</w:t>
      </w:r>
    </w:p>
    <w:p w:rsidR="00694BE1" w:rsidRPr="002C1E4A" w:rsidRDefault="00694BE1" w:rsidP="00694BE1">
      <w:pPr>
        <w:autoSpaceDE w:val="0"/>
        <w:jc w:val="right"/>
        <w:rPr>
          <w:rFonts w:ascii="Courier New" w:hAnsi="Courier New" w:cs="Courier New"/>
          <w:sz w:val="18"/>
          <w:szCs w:val="18"/>
        </w:rPr>
      </w:pPr>
      <w:r w:rsidRPr="002C1E4A">
        <w:rPr>
          <w:rFonts w:ascii="Courier New" w:hAnsi="Courier New" w:cs="Courier New"/>
          <w:sz w:val="18"/>
          <w:szCs w:val="18"/>
        </w:rPr>
        <w:t>к административному регламенту</w:t>
      </w:r>
    </w:p>
    <w:p w:rsidR="00694BE1" w:rsidRPr="002C1E4A" w:rsidRDefault="00694BE1" w:rsidP="00694BE1">
      <w:pPr>
        <w:autoSpaceDE w:val="0"/>
        <w:jc w:val="right"/>
        <w:rPr>
          <w:rFonts w:ascii="Courier New" w:hAnsi="Courier New" w:cs="Courier New"/>
          <w:sz w:val="18"/>
          <w:szCs w:val="18"/>
        </w:rPr>
      </w:pPr>
    </w:p>
    <w:p w:rsidR="00694BE1" w:rsidRPr="002C1E4A" w:rsidRDefault="00694BE1" w:rsidP="00694BE1">
      <w:pPr>
        <w:pStyle w:val="ConsPlusNonformat"/>
        <w:widowControl/>
        <w:jc w:val="center"/>
        <w:rPr>
          <w:rFonts w:ascii="Arial" w:eastAsia="Courier New" w:hAnsi="Arial" w:cs="Arial"/>
          <w:sz w:val="18"/>
          <w:szCs w:val="18"/>
        </w:rPr>
      </w:pPr>
      <w:r w:rsidRPr="002C1E4A">
        <w:rPr>
          <w:rFonts w:ascii="Arial" w:hAnsi="Arial" w:cs="Arial"/>
          <w:sz w:val="18"/>
          <w:szCs w:val="18"/>
        </w:rPr>
        <w:t>АКТ</w:t>
      </w:r>
    </w:p>
    <w:p w:rsidR="00694BE1" w:rsidRPr="002C1E4A" w:rsidRDefault="00694BE1" w:rsidP="00694BE1">
      <w:pPr>
        <w:pStyle w:val="ConsPlusNonformat"/>
        <w:widowControl/>
        <w:jc w:val="center"/>
        <w:rPr>
          <w:rFonts w:ascii="Arial" w:hAnsi="Arial" w:cs="Arial"/>
          <w:sz w:val="18"/>
          <w:szCs w:val="18"/>
        </w:rPr>
      </w:pPr>
      <w:r w:rsidRPr="002C1E4A">
        <w:rPr>
          <w:rFonts w:ascii="Arial" w:hAnsi="Arial" w:cs="Arial"/>
          <w:sz w:val="18"/>
          <w:szCs w:val="18"/>
        </w:rPr>
        <w:t>осмотра (обследования) территории (объекта)</w:t>
      </w:r>
    </w:p>
    <w:p w:rsidR="00694BE1" w:rsidRPr="002C1E4A" w:rsidRDefault="00694BE1" w:rsidP="00694BE1">
      <w:pPr>
        <w:pStyle w:val="ConsPlusNonformat"/>
        <w:widowControl/>
        <w:rPr>
          <w:rFonts w:ascii="Arial" w:hAnsi="Arial" w:cs="Arial"/>
          <w:sz w:val="18"/>
          <w:szCs w:val="18"/>
        </w:rPr>
      </w:pP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t>"_____" ____________ 20__ г. ____ ч. _____ мин. ___________________________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(место составления акта)</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Руководствуясь административным регламентом по осуществлению</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муниципального контроля в сфере _______________________на территории муниципального образования «Александровск» ____________, мною,</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t>__________________________________________________________________________,</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(должность, фамилия и инициалы лица, составившего акт)</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в присутствии _____________________________________________________________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(ФИО, должность, подпись ответственного лица организации,</w:t>
      </w: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присутствующего при проверке)</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Свидетели:</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lastRenderedPageBreak/>
        <w:t>1. ________________________________________________________________________</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2. ________________________________________________________________________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Сведения о юридическом лице (индивидуальном предпринимателе):</w:t>
      </w: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(наименование, местонахождение юридического лица (индивидуального</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предпринимателя))</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произведен осмотр</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Осмотром установлено:</w:t>
      </w:r>
    </w:p>
    <w:p w:rsidR="00694BE1" w:rsidRPr="002C1E4A" w:rsidRDefault="00694BE1" w:rsidP="00694BE1">
      <w:pPr>
        <w:autoSpaceDE w:val="0"/>
        <w:rPr>
          <w:rFonts w:ascii="Arial" w:hAnsi="Arial" w:cs="Arial"/>
          <w:sz w:val="18"/>
          <w:szCs w:val="18"/>
        </w:rPr>
      </w:pPr>
    </w:p>
    <w:tbl>
      <w:tblPr>
        <w:tblW w:w="10005" w:type="dxa"/>
        <w:tblInd w:w="70" w:type="dxa"/>
        <w:tblLayout w:type="fixed"/>
        <w:tblCellMar>
          <w:left w:w="70" w:type="dxa"/>
          <w:right w:w="70" w:type="dxa"/>
        </w:tblCellMar>
        <w:tblLook w:val="0000" w:firstRow="0" w:lastRow="0" w:firstColumn="0" w:lastColumn="0" w:noHBand="0" w:noVBand="0"/>
      </w:tblPr>
      <w:tblGrid>
        <w:gridCol w:w="10005"/>
      </w:tblGrid>
      <w:tr w:rsidR="00694BE1" w:rsidRPr="002C1E4A" w:rsidTr="008B6952">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694BE1" w:rsidRPr="002C1E4A" w:rsidRDefault="00694BE1" w:rsidP="008B6952">
            <w:pPr>
              <w:pStyle w:val="ConsPlusCell"/>
              <w:widowControl/>
              <w:snapToGrid w:val="0"/>
              <w:rPr>
                <w:sz w:val="18"/>
                <w:szCs w:val="18"/>
              </w:rPr>
            </w:pPr>
          </w:p>
        </w:tc>
      </w:tr>
      <w:tr w:rsidR="00694BE1" w:rsidRPr="002C1E4A" w:rsidTr="008B6952">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694BE1" w:rsidRPr="002C1E4A" w:rsidRDefault="00694BE1" w:rsidP="008B6952">
            <w:pPr>
              <w:pStyle w:val="ConsPlusCell"/>
              <w:widowControl/>
              <w:snapToGrid w:val="0"/>
              <w:rPr>
                <w:sz w:val="18"/>
                <w:szCs w:val="18"/>
              </w:rPr>
            </w:pPr>
          </w:p>
        </w:tc>
      </w:tr>
      <w:tr w:rsidR="00694BE1" w:rsidRPr="002C1E4A" w:rsidTr="008B6952">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694BE1" w:rsidRPr="002C1E4A" w:rsidRDefault="00694BE1" w:rsidP="008B6952">
            <w:pPr>
              <w:pStyle w:val="ConsPlusCell"/>
              <w:widowControl/>
              <w:snapToGrid w:val="0"/>
              <w:rPr>
                <w:sz w:val="18"/>
                <w:szCs w:val="18"/>
              </w:rPr>
            </w:pPr>
          </w:p>
        </w:tc>
      </w:tr>
    </w:tbl>
    <w:p w:rsidR="00694BE1" w:rsidRPr="002C1E4A" w:rsidRDefault="00694BE1" w:rsidP="00694BE1">
      <w:pPr>
        <w:autoSpaceDE w:val="0"/>
        <w:jc w:val="right"/>
        <w:rPr>
          <w:rFonts w:ascii="Arial" w:hAnsi="Arial" w:cs="Arial"/>
          <w:sz w:val="18"/>
          <w:szCs w:val="18"/>
          <w:lang w:val="en-US"/>
        </w:rPr>
      </w:pPr>
    </w:p>
    <w:p w:rsidR="00694BE1" w:rsidRPr="002C1E4A" w:rsidRDefault="00694BE1" w:rsidP="00694BE1">
      <w:pPr>
        <w:autoSpaceDE w:val="0"/>
        <w:jc w:val="center"/>
        <w:rPr>
          <w:rFonts w:ascii="Arial" w:hAnsi="Arial" w:cs="Arial"/>
          <w:sz w:val="18"/>
          <w:szCs w:val="18"/>
        </w:rPr>
      </w:pPr>
      <w:r w:rsidRPr="002C1E4A">
        <w:rPr>
          <w:rFonts w:ascii="Arial" w:hAnsi="Arial" w:cs="Arial"/>
          <w:sz w:val="18"/>
          <w:szCs w:val="18"/>
        </w:rPr>
        <w:t>(оборотная сторона)</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К акту прилагаются</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(материалы кино-, фотосъемки, видеозаписи, предписание об устранении</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выявленных нарушений (недостатков) и т.д.)</w:t>
      </w:r>
    </w:p>
    <w:p w:rsidR="00694BE1" w:rsidRPr="002C1E4A" w:rsidRDefault="00694BE1" w:rsidP="00694BE1">
      <w:pPr>
        <w:pStyle w:val="ConsPlusNonformat"/>
        <w:widowControl/>
        <w:rPr>
          <w:rFonts w:ascii="Arial" w:hAnsi="Arial" w:cs="Arial"/>
          <w:sz w:val="18"/>
          <w:szCs w:val="18"/>
        </w:rPr>
      </w:pP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Подписи: ______________________________________________________________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lastRenderedPageBreak/>
        <w:t>___________________________________________________________________________</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(подпись свидетелей)</w:t>
      </w: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eastAsia="Courier New"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(подпись лица, составившего акт)</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Копию акта получил(а)</w:t>
      </w:r>
    </w:p>
    <w:p w:rsidR="00694BE1" w:rsidRPr="002C1E4A" w:rsidRDefault="00694BE1" w:rsidP="00694BE1">
      <w:pPr>
        <w:pStyle w:val="ConsPlusNonformat"/>
        <w:widowControl/>
        <w:rPr>
          <w:rFonts w:ascii="Arial" w:eastAsia="Courier New" w:hAnsi="Arial" w:cs="Arial"/>
          <w:sz w:val="18"/>
          <w:szCs w:val="18"/>
        </w:rPr>
      </w:pPr>
      <w:r w:rsidRPr="002C1E4A">
        <w:rPr>
          <w:rFonts w:ascii="Arial" w:hAnsi="Arial" w:cs="Arial"/>
          <w:sz w:val="18"/>
          <w:szCs w:val="18"/>
        </w:rPr>
        <w:t>___________________________________________________________________________</w:t>
      </w:r>
    </w:p>
    <w:p w:rsidR="00694BE1" w:rsidRPr="002C1E4A" w:rsidRDefault="00694BE1" w:rsidP="00694BE1">
      <w:pPr>
        <w:pStyle w:val="ConsPlusNonformat"/>
        <w:widowControl/>
        <w:rPr>
          <w:rFonts w:ascii="Arial" w:hAnsi="Arial" w:cs="Arial"/>
          <w:sz w:val="18"/>
          <w:szCs w:val="18"/>
        </w:rPr>
      </w:pPr>
      <w:r w:rsidRPr="002C1E4A">
        <w:rPr>
          <w:rFonts w:ascii="Arial" w:eastAsia="Courier New" w:hAnsi="Arial" w:cs="Arial"/>
          <w:sz w:val="18"/>
          <w:szCs w:val="18"/>
        </w:rPr>
        <w:t xml:space="preserve"> </w:t>
      </w:r>
      <w:r w:rsidRPr="002C1E4A">
        <w:rPr>
          <w:rFonts w:ascii="Arial" w:hAnsi="Arial" w:cs="Arial"/>
          <w:sz w:val="18"/>
          <w:szCs w:val="18"/>
        </w:rPr>
        <w:t>(фамилия, инициалы, подпись)</w:t>
      </w:r>
    </w:p>
    <w:p w:rsidR="00694BE1" w:rsidRPr="002C1E4A" w:rsidRDefault="00694BE1" w:rsidP="00694BE1">
      <w:pPr>
        <w:pStyle w:val="ConsPlusNonformat"/>
        <w:widowControl/>
        <w:rPr>
          <w:rFonts w:ascii="Arial" w:hAnsi="Arial" w:cs="Arial"/>
          <w:sz w:val="18"/>
          <w:szCs w:val="18"/>
        </w:rPr>
      </w:pPr>
      <w:r w:rsidRPr="002C1E4A">
        <w:rPr>
          <w:rFonts w:ascii="Arial" w:hAnsi="Arial" w:cs="Arial"/>
          <w:sz w:val="18"/>
          <w:szCs w:val="18"/>
        </w:rPr>
        <w:t>"_____" ______________ __</w:t>
      </w:r>
    </w:p>
    <w:p w:rsidR="00694BE1" w:rsidRPr="002C1E4A" w:rsidRDefault="00694BE1" w:rsidP="00694BE1">
      <w:pPr>
        <w:pStyle w:val="ConsPlusNonformat"/>
        <w:widowControl/>
        <w:rPr>
          <w:rFonts w:ascii="Arial" w:hAnsi="Arial" w:cs="Arial"/>
          <w:sz w:val="18"/>
          <w:szCs w:val="18"/>
        </w:rPr>
      </w:pPr>
    </w:p>
    <w:p w:rsidR="00694BE1" w:rsidRPr="002C1E4A" w:rsidRDefault="00694BE1" w:rsidP="000A5CD0">
      <w:pPr>
        <w:pStyle w:val="ConsPlusNonformat"/>
        <w:widowControl/>
        <w:rPr>
          <w:rFonts w:ascii="Arial" w:hAnsi="Arial" w:cs="Arial"/>
          <w:sz w:val="18"/>
          <w:szCs w:val="18"/>
        </w:rPr>
      </w:pPr>
    </w:p>
    <w:p w:rsidR="000A5CD0" w:rsidRPr="005975D4" w:rsidRDefault="000A5CD0" w:rsidP="000A5CD0">
      <w:pPr>
        <w:spacing w:after="0" w:line="240" w:lineRule="auto"/>
        <w:jc w:val="center"/>
        <w:rPr>
          <w:rFonts w:ascii="Arial" w:hAnsi="Arial" w:cs="Arial"/>
          <w:b/>
          <w:sz w:val="18"/>
          <w:szCs w:val="18"/>
        </w:rPr>
      </w:pPr>
      <w:r w:rsidRPr="005975D4">
        <w:rPr>
          <w:rFonts w:ascii="Arial" w:hAnsi="Arial" w:cs="Arial"/>
          <w:b/>
          <w:sz w:val="18"/>
          <w:szCs w:val="18"/>
        </w:rPr>
        <w:t>26.05.2020 г № 28-п</w:t>
      </w:r>
    </w:p>
    <w:p w:rsidR="000A5CD0" w:rsidRPr="005975D4" w:rsidRDefault="000A5CD0" w:rsidP="000A5CD0">
      <w:pPr>
        <w:spacing w:after="0" w:line="240" w:lineRule="auto"/>
        <w:jc w:val="center"/>
        <w:rPr>
          <w:rFonts w:ascii="Arial" w:hAnsi="Arial" w:cs="Arial"/>
          <w:b/>
          <w:sz w:val="18"/>
          <w:szCs w:val="18"/>
        </w:rPr>
      </w:pPr>
      <w:r w:rsidRPr="005975D4">
        <w:rPr>
          <w:rFonts w:ascii="Arial" w:hAnsi="Arial" w:cs="Arial"/>
          <w:b/>
          <w:sz w:val="18"/>
          <w:szCs w:val="18"/>
        </w:rPr>
        <w:t>РОССИЙСКАЯ ФЕДЕРАЦИЯ</w:t>
      </w:r>
    </w:p>
    <w:p w:rsidR="000A5CD0" w:rsidRPr="005975D4" w:rsidRDefault="000A5CD0" w:rsidP="000A5CD0">
      <w:pPr>
        <w:spacing w:after="0" w:line="240" w:lineRule="auto"/>
        <w:jc w:val="center"/>
        <w:rPr>
          <w:rFonts w:ascii="Arial" w:hAnsi="Arial" w:cs="Arial"/>
          <w:sz w:val="18"/>
          <w:szCs w:val="18"/>
        </w:rPr>
      </w:pPr>
      <w:r w:rsidRPr="005975D4">
        <w:rPr>
          <w:rFonts w:ascii="Arial" w:hAnsi="Arial" w:cs="Arial"/>
          <w:b/>
          <w:sz w:val="18"/>
          <w:szCs w:val="18"/>
        </w:rPr>
        <w:t>ИРКУТСКАЯ ОБЛАСТЬ</w:t>
      </w:r>
    </w:p>
    <w:p w:rsidR="000A5CD0" w:rsidRPr="005975D4" w:rsidRDefault="000A5CD0" w:rsidP="000A5CD0">
      <w:pPr>
        <w:tabs>
          <w:tab w:val="left" w:pos="1880"/>
        </w:tabs>
        <w:spacing w:after="0" w:line="240" w:lineRule="auto"/>
        <w:jc w:val="center"/>
        <w:rPr>
          <w:rFonts w:ascii="Arial" w:hAnsi="Arial" w:cs="Arial"/>
          <w:b/>
          <w:sz w:val="18"/>
          <w:szCs w:val="18"/>
        </w:rPr>
      </w:pPr>
      <w:r w:rsidRPr="005975D4">
        <w:rPr>
          <w:rFonts w:ascii="Arial" w:hAnsi="Arial" w:cs="Arial"/>
          <w:b/>
          <w:sz w:val="18"/>
          <w:szCs w:val="18"/>
        </w:rPr>
        <w:t>АЛАРСКИЙ МУНИЦИПАЛЬНЫЙ РАЙОН</w:t>
      </w:r>
    </w:p>
    <w:p w:rsidR="000A5CD0" w:rsidRPr="005975D4" w:rsidRDefault="000A5CD0" w:rsidP="000A5CD0">
      <w:pPr>
        <w:spacing w:after="0" w:line="240" w:lineRule="auto"/>
        <w:jc w:val="center"/>
        <w:rPr>
          <w:rFonts w:ascii="Arial" w:hAnsi="Arial" w:cs="Arial"/>
          <w:b/>
          <w:sz w:val="18"/>
          <w:szCs w:val="18"/>
        </w:rPr>
      </w:pPr>
      <w:r w:rsidRPr="005975D4">
        <w:rPr>
          <w:rFonts w:ascii="Arial" w:hAnsi="Arial" w:cs="Arial"/>
          <w:b/>
          <w:sz w:val="18"/>
          <w:szCs w:val="18"/>
        </w:rPr>
        <w:t>МУНИЦИПАЛЬНОЕ ОБРАЗОВАНИЕ «АЛЕКСАНДРОВСК»</w:t>
      </w:r>
    </w:p>
    <w:p w:rsidR="000A5CD0" w:rsidRPr="005975D4" w:rsidRDefault="000A5CD0" w:rsidP="000A5CD0">
      <w:pPr>
        <w:spacing w:after="0" w:line="240" w:lineRule="auto"/>
        <w:jc w:val="center"/>
        <w:rPr>
          <w:rFonts w:ascii="Arial" w:hAnsi="Arial" w:cs="Arial"/>
          <w:sz w:val="18"/>
          <w:szCs w:val="18"/>
        </w:rPr>
      </w:pPr>
      <w:r w:rsidRPr="005975D4">
        <w:rPr>
          <w:rFonts w:ascii="Arial" w:hAnsi="Arial" w:cs="Arial"/>
          <w:b/>
          <w:sz w:val="18"/>
          <w:szCs w:val="18"/>
        </w:rPr>
        <w:t>АДМИНИСТРАЦИЯ</w:t>
      </w:r>
    </w:p>
    <w:p w:rsidR="000A5CD0" w:rsidRPr="005975D4" w:rsidRDefault="000A5CD0" w:rsidP="000A5CD0">
      <w:pPr>
        <w:spacing w:after="0" w:line="240" w:lineRule="auto"/>
        <w:jc w:val="center"/>
        <w:rPr>
          <w:rFonts w:ascii="Arial" w:hAnsi="Arial" w:cs="Arial"/>
          <w:b/>
          <w:sz w:val="18"/>
          <w:szCs w:val="18"/>
        </w:rPr>
      </w:pPr>
      <w:r w:rsidRPr="005975D4">
        <w:rPr>
          <w:rFonts w:ascii="Arial" w:hAnsi="Arial" w:cs="Arial"/>
          <w:b/>
          <w:sz w:val="18"/>
          <w:szCs w:val="18"/>
        </w:rPr>
        <w:t>ПОСТАНОВЛЕНИЕ</w:t>
      </w:r>
    </w:p>
    <w:p w:rsidR="000A5CD0" w:rsidRPr="005975D4" w:rsidRDefault="000A5CD0" w:rsidP="000A5CD0">
      <w:pPr>
        <w:jc w:val="center"/>
        <w:rPr>
          <w:rFonts w:ascii="Arial" w:hAnsi="Arial" w:cs="Arial"/>
          <w:spacing w:val="20"/>
          <w:sz w:val="18"/>
          <w:szCs w:val="18"/>
        </w:rPr>
      </w:pPr>
    </w:p>
    <w:p w:rsidR="000A5CD0" w:rsidRPr="005975D4" w:rsidRDefault="000A5CD0" w:rsidP="000A5CD0">
      <w:pPr>
        <w:pStyle w:val="af"/>
        <w:jc w:val="center"/>
        <w:rPr>
          <w:rFonts w:ascii="Arial" w:hAnsi="Arial" w:cs="Arial"/>
          <w:b/>
          <w:bCs/>
          <w:sz w:val="18"/>
          <w:szCs w:val="18"/>
        </w:rPr>
      </w:pPr>
      <w:r w:rsidRPr="005975D4">
        <w:rPr>
          <w:rFonts w:ascii="Arial" w:hAnsi="Arial" w:cs="Arial"/>
          <w:b/>
          <w:bCs/>
          <w:sz w:val="18"/>
          <w:szCs w:val="18"/>
        </w:rPr>
        <w:t>ОБ УТВЕРЖДЕНИИ ПОЛОЖЕНИЯ О ПРЕДОСТАВЛЕНИИ ЛИЦОМ, ПОСТУПАЮЩИМ НА РАБОТУ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w:t>
      </w:r>
    </w:p>
    <w:p w:rsidR="000A5CD0" w:rsidRPr="005975D4" w:rsidRDefault="000A5CD0" w:rsidP="000A5CD0">
      <w:pPr>
        <w:pStyle w:val="af"/>
        <w:jc w:val="center"/>
        <w:rPr>
          <w:rFonts w:ascii="Arial" w:hAnsi="Arial" w:cs="Arial"/>
          <w:b/>
          <w:bCs/>
          <w:sz w:val="18"/>
          <w:szCs w:val="18"/>
        </w:rPr>
      </w:pPr>
      <w:r w:rsidRPr="005975D4">
        <w:rPr>
          <w:rFonts w:ascii="Arial" w:hAnsi="Arial" w:cs="Arial"/>
          <w:b/>
          <w:bCs/>
          <w:sz w:val="18"/>
          <w:szCs w:val="18"/>
        </w:rPr>
        <w:t>И О ДОХОДАХ, ОБ ИМУЩЕСТВЕ И ОБЯЗАТЕЛЬСТВАХ</w:t>
      </w:r>
    </w:p>
    <w:p w:rsidR="000A5CD0" w:rsidRPr="005975D4" w:rsidRDefault="000A5CD0" w:rsidP="000A5CD0">
      <w:pPr>
        <w:pStyle w:val="af"/>
        <w:jc w:val="center"/>
        <w:rPr>
          <w:rFonts w:ascii="Arial" w:hAnsi="Arial" w:cs="Arial"/>
          <w:b/>
          <w:bCs/>
          <w:sz w:val="18"/>
          <w:szCs w:val="18"/>
        </w:rPr>
      </w:pPr>
      <w:r w:rsidRPr="005975D4">
        <w:rPr>
          <w:rFonts w:ascii="Arial" w:hAnsi="Arial" w:cs="Arial"/>
          <w:b/>
          <w:bCs/>
          <w:sz w:val="18"/>
          <w:szCs w:val="18"/>
        </w:rPr>
        <w:t>ИМУЩЕСТВЕННОГО ХАРАКТЕРА СВОИХ СУПРУГА (СУПРУГИ) И НЕСОВЕРШЕННОЛЕТНИХ ДЕТЕЙ</w:t>
      </w:r>
    </w:p>
    <w:p w:rsidR="000A5CD0" w:rsidRPr="005975D4" w:rsidRDefault="000A5CD0" w:rsidP="000A5CD0">
      <w:pPr>
        <w:jc w:val="center"/>
        <w:rPr>
          <w:rFonts w:ascii="Arial" w:hAnsi="Arial" w:cs="Arial"/>
          <w:sz w:val="18"/>
          <w:szCs w:val="18"/>
        </w:rPr>
      </w:pPr>
    </w:p>
    <w:p w:rsidR="000A5CD0" w:rsidRPr="000A5CD0" w:rsidRDefault="000A5CD0" w:rsidP="000A5CD0">
      <w:pPr>
        <w:widowControl w:val="0"/>
        <w:autoSpaceDE w:val="0"/>
        <w:autoSpaceDN w:val="0"/>
        <w:adjustRightInd w:val="0"/>
        <w:ind w:firstLine="720"/>
        <w:jc w:val="both"/>
        <w:rPr>
          <w:rFonts w:ascii="Arial" w:hAnsi="Arial" w:cs="Arial"/>
          <w:sz w:val="18"/>
          <w:szCs w:val="18"/>
        </w:rPr>
      </w:pPr>
      <w:r w:rsidRPr="005975D4">
        <w:rPr>
          <w:rFonts w:ascii="Arial" w:hAnsi="Arial" w:cs="Arial"/>
          <w:sz w:val="18"/>
          <w:szCs w:val="18"/>
        </w:rPr>
        <w:t xml:space="preserve">В соответствии со </w:t>
      </w:r>
      <w:hyperlink r:id="rId12" w:history="1">
        <w:r w:rsidRPr="005975D4">
          <w:rPr>
            <w:rFonts w:ascii="Arial" w:hAnsi="Arial" w:cs="Arial"/>
            <w:sz w:val="18"/>
            <w:szCs w:val="18"/>
          </w:rPr>
          <w:t>статьей 275</w:t>
        </w:r>
      </w:hyperlink>
      <w:r w:rsidRPr="005975D4">
        <w:rPr>
          <w:rFonts w:ascii="Arial" w:hAnsi="Arial" w:cs="Arial"/>
          <w:sz w:val="18"/>
          <w:szCs w:val="18"/>
        </w:rPr>
        <w:t xml:space="preserve"> Трудового кодекса Российской Федерации, </w:t>
      </w:r>
      <w:hyperlink r:id="rId13" w:history="1">
        <w:r w:rsidRPr="005975D4">
          <w:rPr>
            <w:rFonts w:ascii="Arial" w:hAnsi="Arial" w:cs="Arial"/>
            <w:sz w:val="18"/>
            <w:szCs w:val="18"/>
          </w:rPr>
          <w:t>Федеральным законом</w:t>
        </w:r>
      </w:hyperlink>
      <w:r w:rsidRPr="005975D4">
        <w:rPr>
          <w:rFonts w:ascii="Arial" w:hAnsi="Arial" w:cs="Arial"/>
          <w:sz w:val="18"/>
          <w:szCs w:val="18"/>
        </w:rPr>
        <w:t xml:space="preserve"> от 29 декабря 2012 года N 280-ФЗ «О внесении изменении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на основании </w:t>
      </w:r>
      <w:hyperlink r:id="rId14" w:history="1">
        <w:r w:rsidRPr="005975D4">
          <w:rPr>
            <w:rFonts w:ascii="Arial" w:hAnsi="Arial" w:cs="Arial"/>
            <w:sz w:val="18"/>
            <w:szCs w:val="18"/>
          </w:rPr>
          <w:t>постановления</w:t>
        </w:r>
      </w:hyperlink>
      <w:r w:rsidRPr="005975D4">
        <w:rPr>
          <w:rFonts w:ascii="Arial" w:hAnsi="Arial" w:cs="Arial"/>
          <w:sz w:val="18"/>
          <w:szCs w:val="18"/>
        </w:rPr>
        <w:t xml:space="preserve"> Правительства Российской Федерации от 13 марта 2013 года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w:t>
      </w:r>
      <w:r w:rsidRPr="005975D4">
        <w:rPr>
          <w:rFonts w:ascii="Arial" w:hAnsi="Arial" w:cs="Arial"/>
          <w:sz w:val="18"/>
          <w:szCs w:val="18"/>
        </w:rPr>
        <w:lastRenderedPageBreak/>
        <w:t>имущественного характера и о доходах, об имуществе и обязательствах имущественного характера своих супруга (супруги) и нес</w:t>
      </w:r>
      <w:r>
        <w:rPr>
          <w:rFonts w:ascii="Arial" w:hAnsi="Arial" w:cs="Arial"/>
          <w:sz w:val="18"/>
          <w:szCs w:val="18"/>
        </w:rPr>
        <w:t>овершеннолетних детей»,</w:t>
      </w:r>
    </w:p>
    <w:p w:rsidR="000A5CD0" w:rsidRPr="005975D4" w:rsidRDefault="000A5CD0" w:rsidP="000A5CD0">
      <w:pPr>
        <w:ind w:firstLine="360"/>
        <w:jc w:val="center"/>
        <w:rPr>
          <w:rFonts w:ascii="Arial" w:hAnsi="Arial" w:cs="Arial"/>
          <w:b/>
          <w:spacing w:val="20"/>
          <w:sz w:val="18"/>
          <w:szCs w:val="18"/>
        </w:rPr>
      </w:pPr>
      <w:r w:rsidRPr="005975D4">
        <w:rPr>
          <w:rFonts w:ascii="Arial" w:hAnsi="Arial" w:cs="Arial"/>
          <w:b/>
          <w:spacing w:val="20"/>
          <w:sz w:val="18"/>
          <w:szCs w:val="18"/>
        </w:rPr>
        <w:t>ПОСТАНОВЛЯЕТ:</w:t>
      </w:r>
    </w:p>
    <w:p w:rsidR="000A5CD0" w:rsidRPr="005975D4" w:rsidRDefault="000A5CD0" w:rsidP="000A5CD0">
      <w:pPr>
        <w:pStyle w:val="a3"/>
        <w:shd w:val="clear" w:color="auto" w:fill="FFFFFF"/>
        <w:ind w:left="0" w:firstLine="709"/>
        <w:jc w:val="both"/>
        <w:rPr>
          <w:rFonts w:ascii="Arial" w:hAnsi="Arial" w:cs="Arial"/>
          <w:color w:val="333333"/>
          <w:sz w:val="18"/>
          <w:szCs w:val="18"/>
        </w:rPr>
      </w:pPr>
      <w:r w:rsidRPr="005975D4">
        <w:rPr>
          <w:rFonts w:ascii="Arial" w:hAnsi="Arial" w:cs="Arial"/>
          <w:spacing w:val="20"/>
          <w:sz w:val="18"/>
          <w:szCs w:val="18"/>
        </w:rPr>
        <w:t>1.</w:t>
      </w:r>
      <w:r w:rsidRPr="005975D4">
        <w:rPr>
          <w:rFonts w:ascii="Arial" w:hAnsi="Arial" w:cs="Arial"/>
          <w:color w:val="333333"/>
          <w:sz w:val="18"/>
          <w:szCs w:val="18"/>
        </w:rPr>
        <w:t xml:space="preserve"> </w:t>
      </w:r>
      <w:r w:rsidRPr="005975D4">
        <w:rPr>
          <w:rFonts w:ascii="Arial" w:hAnsi="Arial" w:cs="Arial"/>
          <w:sz w:val="18"/>
          <w:szCs w:val="18"/>
        </w:rPr>
        <w:t>Утвердить Положение о предоставлении лицом, поступающим на работу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(прилагается)</w:t>
      </w:r>
      <w:r w:rsidRPr="005975D4">
        <w:rPr>
          <w:rFonts w:ascii="Arial" w:hAnsi="Arial" w:cs="Arial"/>
          <w:color w:val="333333"/>
          <w:sz w:val="18"/>
          <w:szCs w:val="18"/>
        </w:rPr>
        <w:t>.</w:t>
      </w:r>
    </w:p>
    <w:p w:rsidR="000A5CD0" w:rsidRPr="005975D4" w:rsidRDefault="000A5CD0" w:rsidP="000A5CD0">
      <w:pPr>
        <w:pStyle w:val="a3"/>
        <w:shd w:val="clear" w:color="auto" w:fill="FFFFFF"/>
        <w:ind w:left="0" w:firstLine="709"/>
        <w:jc w:val="both"/>
        <w:rPr>
          <w:rFonts w:ascii="Arial" w:hAnsi="Arial" w:cs="Arial"/>
          <w:color w:val="333333"/>
          <w:sz w:val="18"/>
          <w:szCs w:val="18"/>
        </w:rPr>
      </w:pPr>
      <w:r w:rsidRPr="005975D4">
        <w:rPr>
          <w:rFonts w:ascii="Arial" w:hAnsi="Arial" w:cs="Arial"/>
          <w:sz w:val="18"/>
          <w:szCs w:val="18"/>
        </w:rPr>
        <w:t>2.Опубликовать данное постановление в печатном средстве массовой информации «Александровск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0A5CD0" w:rsidRDefault="000A5CD0" w:rsidP="000A5CD0">
      <w:pPr>
        <w:pStyle w:val="a3"/>
        <w:shd w:val="clear" w:color="auto" w:fill="FFFFFF"/>
        <w:ind w:left="0" w:firstLine="709"/>
        <w:jc w:val="both"/>
        <w:rPr>
          <w:rFonts w:ascii="Arial" w:hAnsi="Arial" w:cs="Arial"/>
          <w:sz w:val="18"/>
          <w:szCs w:val="18"/>
        </w:rPr>
      </w:pPr>
      <w:r w:rsidRPr="005975D4">
        <w:rPr>
          <w:rFonts w:ascii="Arial" w:hAnsi="Arial" w:cs="Arial"/>
          <w:color w:val="333333"/>
          <w:sz w:val="18"/>
          <w:szCs w:val="18"/>
        </w:rPr>
        <w:t>3.</w:t>
      </w:r>
      <w:r w:rsidRPr="005975D4">
        <w:rPr>
          <w:rFonts w:ascii="Arial" w:hAnsi="Arial" w:cs="Arial"/>
          <w:sz w:val="18"/>
          <w:szCs w:val="18"/>
        </w:rPr>
        <w:t>Контроль за исполнением данного постановления возложить на главу муниципального образования «Александровск»  Т.В. Мелещенко.</w:t>
      </w:r>
    </w:p>
    <w:p w:rsidR="000A5CD0" w:rsidRPr="000A5CD0" w:rsidRDefault="000A5CD0" w:rsidP="000A5CD0">
      <w:pPr>
        <w:pStyle w:val="a3"/>
        <w:shd w:val="clear" w:color="auto" w:fill="FFFFFF"/>
        <w:ind w:left="0" w:firstLine="709"/>
        <w:jc w:val="both"/>
        <w:rPr>
          <w:rFonts w:ascii="Arial" w:hAnsi="Arial" w:cs="Arial"/>
          <w:sz w:val="18"/>
          <w:szCs w:val="18"/>
        </w:rPr>
      </w:pPr>
      <w:bookmarkStart w:id="3" w:name="_GoBack"/>
      <w:bookmarkEnd w:id="3"/>
    </w:p>
    <w:p w:rsidR="000A5CD0" w:rsidRPr="005975D4" w:rsidRDefault="000A5CD0" w:rsidP="000A5CD0">
      <w:pPr>
        <w:pStyle w:val="a3"/>
        <w:shd w:val="clear" w:color="auto" w:fill="FFFFFF"/>
        <w:ind w:left="0" w:firstLine="709"/>
        <w:rPr>
          <w:rFonts w:ascii="Arial" w:hAnsi="Arial" w:cs="Arial"/>
          <w:sz w:val="18"/>
          <w:szCs w:val="18"/>
        </w:rPr>
      </w:pPr>
      <w:r w:rsidRPr="005975D4">
        <w:rPr>
          <w:rFonts w:ascii="Arial" w:hAnsi="Arial" w:cs="Arial"/>
          <w:sz w:val="18"/>
          <w:szCs w:val="18"/>
        </w:rPr>
        <w:t>Глава муниципального</w:t>
      </w:r>
    </w:p>
    <w:p w:rsidR="000A5CD0" w:rsidRPr="005975D4" w:rsidRDefault="000A5CD0" w:rsidP="000A5CD0">
      <w:pPr>
        <w:pStyle w:val="a3"/>
        <w:shd w:val="clear" w:color="auto" w:fill="FFFFFF"/>
        <w:ind w:left="0"/>
        <w:rPr>
          <w:rFonts w:ascii="Arial" w:hAnsi="Arial" w:cs="Arial"/>
          <w:sz w:val="18"/>
          <w:szCs w:val="18"/>
        </w:rPr>
      </w:pPr>
      <w:r w:rsidRPr="005975D4">
        <w:rPr>
          <w:rFonts w:ascii="Arial" w:hAnsi="Arial" w:cs="Arial"/>
          <w:sz w:val="18"/>
          <w:szCs w:val="18"/>
        </w:rPr>
        <w:t xml:space="preserve">          образования «Александровск»</w:t>
      </w:r>
    </w:p>
    <w:p w:rsidR="000A5CD0" w:rsidRPr="005975D4" w:rsidRDefault="000A5CD0" w:rsidP="000A5CD0">
      <w:pPr>
        <w:pStyle w:val="a3"/>
        <w:shd w:val="clear" w:color="auto" w:fill="FFFFFF"/>
        <w:ind w:left="0"/>
        <w:rPr>
          <w:rFonts w:ascii="Arial" w:hAnsi="Arial" w:cs="Arial"/>
          <w:sz w:val="18"/>
          <w:szCs w:val="18"/>
        </w:rPr>
      </w:pPr>
      <w:r w:rsidRPr="005975D4">
        <w:rPr>
          <w:rFonts w:ascii="Arial" w:hAnsi="Arial" w:cs="Arial"/>
          <w:sz w:val="18"/>
          <w:szCs w:val="18"/>
        </w:rPr>
        <w:t xml:space="preserve">          Т.В. Мелещенко</w:t>
      </w:r>
    </w:p>
    <w:p w:rsidR="000A5CD0" w:rsidRPr="005975D4" w:rsidRDefault="000A5CD0" w:rsidP="000A5CD0">
      <w:pPr>
        <w:jc w:val="both"/>
        <w:rPr>
          <w:rFonts w:ascii="Arial" w:hAnsi="Arial" w:cs="Arial"/>
          <w:spacing w:val="20"/>
          <w:sz w:val="18"/>
          <w:szCs w:val="18"/>
        </w:rPr>
      </w:pPr>
    </w:p>
    <w:p w:rsidR="000A5CD0" w:rsidRPr="005975D4" w:rsidRDefault="000A5CD0" w:rsidP="000A5CD0">
      <w:pPr>
        <w:pStyle w:val="ad"/>
        <w:jc w:val="right"/>
        <w:rPr>
          <w:rFonts w:ascii="Courier New" w:hAnsi="Courier New" w:cs="Courier New"/>
          <w:sz w:val="18"/>
          <w:szCs w:val="18"/>
        </w:rPr>
      </w:pPr>
      <w:r w:rsidRPr="005975D4">
        <w:rPr>
          <w:rFonts w:ascii="Courier New" w:hAnsi="Courier New" w:cs="Courier New"/>
          <w:sz w:val="18"/>
          <w:szCs w:val="18"/>
        </w:rPr>
        <w:t>ПРИЛОЖЕНИЕ</w:t>
      </w:r>
    </w:p>
    <w:p w:rsidR="000A5CD0" w:rsidRPr="005975D4" w:rsidRDefault="000A5CD0" w:rsidP="000A5CD0">
      <w:pPr>
        <w:pStyle w:val="ad"/>
        <w:jc w:val="right"/>
        <w:rPr>
          <w:rFonts w:ascii="Courier New" w:hAnsi="Courier New" w:cs="Courier New"/>
          <w:sz w:val="18"/>
          <w:szCs w:val="18"/>
        </w:rPr>
      </w:pPr>
      <w:r w:rsidRPr="005975D4">
        <w:rPr>
          <w:rFonts w:ascii="Courier New" w:hAnsi="Courier New" w:cs="Courier New"/>
          <w:sz w:val="18"/>
          <w:szCs w:val="18"/>
        </w:rPr>
        <w:t>к постановлению</w:t>
      </w:r>
    </w:p>
    <w:p w:rsidR="000A5CD0" w:rsidRPr="005975D4" w:rsidRDefault="000A5CD0" w:rsidP="000A5CD0">
      <w:pPr>
        <w:pStyle w:val="ad"/>
        <w:jc w:val="right"/>
        <w:rPr>
          <w:rFonts w:ascii="Courier New" w:hAnsi="Courier New" w:cs="Courier New"/>
          <w:sz w:val="18"/>
          <w:szCs w:val="18"/>
        </w:rPr>
      </w:pPr>
      <w:r w:rsidRPr="005975D4">
        <w:rPr>
          <w:rFonts w:ascii="Courier New" w:hAnsi="Courier New" w:cs="Courier New"/>
          <w:sz w:val="18"/>
          <w:szCs w:val="18"/>
        </w:rPr>
        <w:t>от 26.05.2020 №28-п</w:t>
      </w:r>
    </w:p>
    <w:p w:rsidR="000A5CD0" w:rsidRPr="005975D4" w:rsidRDefault="000A5CD0" w:rsidP="000A5CD0">
      <w:pPr>
        <w:widowControl w:val="0"/>
        <w:suppressAutoHyphens/>
        <w:ind w:firstLine="698"/>
        <w:jc w:val="center"/>
        <w:rPr>
          <w:rFonts w:ascii="Arial" w:eastAsia="DejaVu Sans" w:hAnsi="Arial" w:cs="Arial"/>
          <w:kern w:val="1"/>
          <w:sz w:val="18"/>
          <w:szCs w:val="18"/>
          <w:lang w:eastAsia="zh-CN"/>
        </w:rPr>
      </w:pPr>
    </w:p>
    <w:p w:rsidR="000A5CD0" w:rsidRPr="005975D4" w:rsidRDefault="000A5CD0" w:rsidP="000A5CD0">
      <w:pPr>
        <w:widowControl w:val="0"/>
        <w:autoSpaceDE w:val="0"/>
        <w:autoSpaceDN w:val="0"/>
        <w:adjustRightInd w:val="0"/>
        <w:jc w:val="center"/>
        <w:outlineLvl w:val="0"/>
        <w:rPr>
          <w:rFonts w:ascii="Arial" w:hAnsi="Arial" w:cs="Arial"/>
          <w:b/>
          <w:bCs/>
          <w:sz w:val="18"/>
          <w:szCs w:val="18"/>
        </w:rPr>
      </w:pPr>
      <w:r w:rsidRPr="005975D4">
        <w:rPr>
          <w:rFonts w:ascii="Arial" w:hAnsi="Arial" w:cs="Arial"/>
          <w:b/>
          <w:bCs/>
          <w:sz w:val="18"/>
          <w:szCs w:val="18"/>
        </w:rPr>
        <w:t>ПОЛОЖЕНИЕ</w:t>
      </w:r>
    </w:p>
    <w:p w:rsidR="000A5CD0" w:rsidRPr="005975D4" w:rsidRDefault="000A5CD0" w:rsidP="000A5CD0">
      <w:pPr>
        <w:widowControl w:val="0"/>
        <w:autoSpaceDE w:val="0"/>
        <w:autoSpaceDN w:val="0"/>
        <w:adjustRightInd w:val="0"/>
        <w:jc w:val="center"/>
        <w:outlineLvl w:val="0"/>
        <w:rPr>
          <w:rFonts w:ascii="Arial" w:hAnsi="Arial" w:cs="Arial"/>
          <w:b/>
          <w:bCs/>
          <w:sz w:val="18"/>
          <w:szCs w:val="18"/>
        </w:rPr>
      </w:pPr>
      <w:r w:rsidRPr="005975D4">
        <w:rPr>
          <w:rFonts w:ascii="Arial" w:hAnsi="Arial" w:cs="Arial"/>
          <w:b/>
          <w:bCs/>
          <w:sz w:val="18"/>
          <w:szCs w:val="18"/>
        </w:rPr>
        <w:t>о предоставлении лицом, поступающим на работу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bookmarkStart w:id="4" w:name="sub_10"/>
    </w:p>
    <w:p w:rsidR="000A5CD0" w:rsidRPr="005975D4" w:rsidRDefault="000A5CD0" w:rsidP="000A5CD0">
      <w:pPr>
        <w:widowControl w:val="0"/>
        <w:autoSpaceDE w:val="0"/>
        <w:autoSpaceDN w:val="0"/>
        <w:adjustRightInd w:val="0"/>
        <w:ind w:firstLine="720"/>
        <w:jc w:val="center"/>
        <w:rPr>
          <w:rFonts w:ascii="Arial" w:hAnsi="Arial" w:cs="Arial"/>
          <w:sz w:val="18"/>
          <w:szCs w:val="18"/>
        </w:rPr>
      </w:pPr>
    </w:p>
    <w:p w:rsidR="000A5CD0" w:rsidRPr="005975D4" w:rsidRDefault="000A5CD0" w:rsidP="000A5CD0">
      <w:pPr>
        <w:widowControl w:val="0"/>
        <w:autoSpaceDE w:val="0"/>
        <w:autoSpaceDN w:val="0"/>
        <w:adjustRightInd w:val="0"/>
        <w:ind w:firstLine="709"/>
        <w:jc w:val="both"/>
        <w:outlineLvl w:val="0"/>
        <w:rPr>
          <w:rFonts w:ascii="Arial" w:hAnsi="Arial" w:cs="Arial"/>
          <w:bCs/>
          <w:sz w:val="18"/>
          <w:szCs w:val="18"/>
        </w:rPr>
      </w:pPr>
      <w:r w:rsidRPr="005975D4">
        <w:rPr>
          <w:rFonts w:ascii="Arial" w:hAnsi="Arial" w:cs="Arial"/>
          <w:bCs/>
          <w:sz w:val="18"/>
          <w:szCs w:val="18"/>
        </w:rPr>
        <w:t xml:space="preserve">1. Настоящее Положение устанавливает порядок предоставления лицом, поступающим на работу на должность руководителя муниципального учреждения, и руководителем муниципального учреждения сведений о своих </w:t>
      </w:r>
      <w:r w:rsidRPr="005975D4">
        <w:rPr>
          <w:rFonts w:ascii="Arial" w:hAnsi="Arial" w:cs="Arial"/>
          <w:bCs/>
          <w:sz w:val="18"/>
          <w:szCs w:val="18"/>
        </w:rPr>
        <w:lastRenderedPageBreak/>
        <w:t>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0A5CD0" w:rsidRPr="005975D4" w:rsidRDefault="000A5CD0" w:rsidP="000A5CD0">
      <w:pPr>
        <w:widowControl w:val="0"/>
        <w:autoSpaceDE w:val="0"/>
        <w:autoSpaceDN w:val="0"/>
        <w:adjustRightInd w:val="0"/>
        <w:ind w:firstLine="720"/>
        <w:jc w:val="both"/>
        <w:rPr>
          <w:rFonts w:ascii="Arial" w:hAnsi="Arial" w:cs="Arial"/>
          <w:sz w:val="18"/>
          <w:szCs w:val="18"/>
        </w:rPr>
      </w:pPr>
      <w:bookmarkStart w:id="5" w:name="sub_20"/>
      <w:bookmarkEnd w:id="4"/>
      <w:r w:rsidRPr="005975D4">
        <w:rPr>
          <w:rFonts w:ascii="Arial" w:hAnsi="Arial" w:cs="Arial"/>
          <w:sz w:val="18"/>
          <w:szCs w:val="18"/>
        </w:rPr>
        <w:t>2. 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по утвержденной Президентом Российской Федерации форме справки.</w:t>
      </w:r>
    </w:p>
    <w:p w:rsidR="000A5CD0" w:rsidRPr="005975D4" w:rsidRDefault="000A5CD0" w:rsidP="000A5CD0">
      <w:pPr>
        <w:widowControl w:val="0"/>
        <w:autoSpaceDE w:val="0"/>
        <w:autoSpaceDN w:val="0"/>
        <w:adjustRightInd w:val="0"/>
        <w:ind w:firstLine="720"/>
        <w:jc w:val="both"/>
        <w:rPr>
          <w:rFonts w:ascii="Arial" w:hAnsi="Arial" w:cs="Arial"/>
          <w:sz w:val="18"/>
          <w:szCs w:val="18"/>
        </w:rPr>
      </w:pPr>
      <w:bookmarkStart w:id="6" w:name="sub_30"/>
      <w:bookmarkEnd w:id="5"/>
      <w:r w:rsidRPr="005975D4">
        <w:rPr>
          <w:rFonts w:ascii="Arial" w:hAnsi="Arial" w:cs="Arial"/>
          <w:sz w:val="18"/>
          <w:szCs w:val="18"/>
        </w:rPr>
        <w:t>3. 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w:t>
      </w:r>
    </w:p>
    <w:p w:rsidR="000A5CD0" w:rsidRPr="005975D4" w:rsidRDefault="000A5CD0" w:rsidP="000A5CD0">
      <w:pPr>
        <w:widowControl w:val="0"/>
        <w:autoSpaceDE w:val="0"/>
        <w:autoSpaceDN w:val="0"/>
        <w:adjustRightInd w:val="0"/>
        <w:ind w:firstLine="720"/>
        <w:jc w:val="both"/>
        <w:rPr>
          <w:rFonts w:ascii="Arial" w:hAnsi="Arial" w:cs="Arial"/>
          <w:sz w:val="18"/>
          <w:szCs w:val="18"/>
        </w:rPr>
      </w:pPr>
      <w:bookmarkStart w:id="7" w:name="sub_40"/>
      <w:bookmarkEnd w:id="6"/>
      <w:r w:rsidRPr="005975D4">
        <w:rPr>
          <w:rFonts w:ascii="Arial" w:hAnsi="Arial" w:cs="Arial"/>
          <w:sz w:val="18"/>
          <w:szCs w:val="18"/>
        </w:rPr>
        <w:t>4. Сведения, предусмотренные пунктами 2 и 3 настоящего Положения, представляются в администрацию муниципального образования «Александровск».</w:t>
      </w:r>
    </w:p>
    <w:p w:rsidR="000A5CD0" w:rsidRPr="005975D4" w:rsidRDefault="000A5CD0" w:rsidP="000A5CD0">
      <w:pPr>
        <w:widowControl w:val="0"/>
        <w:autoSpaceDE w:val="0"/>
        <w:autoSpaceDN w:val="0"/>
        <w:adjustRightInd w:val="0"/>
        <w:ind w:firstLine="720"/>
        <w:jc w:val="both"/>
        <w:rPr>
          <w:rFonts w:ascii="Arial" w:hAnsi="Arial" w:cs="Arial"/>
          <w:sz w:val="18"/>
          <w:szCs w:val="18"/>
        </w:rPr>
      </w:pPr>
      <w:bookmarkStart w:id="8" w:name="sub_50"/>
      <w:bookmarkEnd w:id="7"/>
      <w:r w:rsidRPr="005975D4">
        <w:rPr>
          <w:rFonts w:ascii="Arial" w:hAnsi="Arial" w:cs="Arial"/>
          <w:sz w:val="18"/>
          <w:szCs w:val="18"/>
        </w:rPr>
        <w:lastRenderedPageBreak/>
        <w:t>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3 настоящего Положения.</w:t>
      </w:r>
    </w:p>
    <w:p w:rsidR="000A5CD0" w:rsidRPr="005975D4" w:rsidRDefault="000A5CD0" w:rsidP="000A5CD0">
      <w:pPr>
        <w:widowControl w:val="0"/>
        <w:autoSpaceDE w:val="0"/>
        <w:autoSpaceDN w:val="0"/>
        <w:adjustRightInd w:val="0"/>
        <w:ind w:firstLine="720"/>
        <w:jc w:val="both"/>
        <w:rPr>
          <w:rFonts w:ascii="Arial" w:hAnsi="Arial" w:cs="Arial"/>
          <w:sz w:val="18"/>
          <w:szCs w:val="18"/>
        </w:rPr>
      </w:pPr>
      <w:bookmarkStart w:id="9" w:name="sub_51"/>
      <w:bookmarkEnd w:id="8"/>
      <w:r w:rsidRPr="005975D4">
        <w:rPr>
          <w:rFonts w:ascii="Arial" w:hAnsi="Arial" w:cs="Arial"/>
          <w:sz w:val="18"/>
          <w:szCs w:val="18"/>
        </w:rPr>
        <w:t>5.1.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2 настоящего Положения.</w:t>
      </w:r>
    </w:p>
    <w:p w:rsidR="000A5CD0" w:rsidRPr="005975D4" w:rsidRDefault="000A5CD0" w:rsidP="000A5CD0">
      <w:pPr>
        <w:widowControl w:val="0"/>
        <w:autoSpaceDE w:val="0"/>
        <w:autoSpaceDN w:val="0"/>
        <w:adjustRightInd w:val="0"/>
        <w:ind w:firstLine="720"/>
        <w:jc w:val="both"/>
        <w:rPr>
          <w:rFonts w:ascii="Arial" w:hAnsi="Arial" w:cs="Arial"/>
          <w:sz w:val="18"/>
          <w:szCs w:val="18"/>
        </w:rPr>
      </w:pPr>
      <w:bookmarkStart w:id="10" w:name="sub_60"/>
      <w:bookmarkEnd w:id="9"/>
      <w:r w:rsidRPr="005975D4">
        <w:rPr>
          <w:rFonts w:ascii="Arial" w:hAnsi="Arial" w:cs="Arial"/>
          <w:sz w:val="18"/>
          <w:szCs w:val="18"/>
        </w:rPr>
        <w:t>6. Сведения о доходах, об имуществе и обязательствах имущественного характера, представляемые в соответствии с настоящим Положением лицом, поступающим на работу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10"/>
    <w:p w:rsidR="000A5CD0" w:rsidRPr="005975D4" w:rsidRDefault="000A5CD0" w:rsidP="000A5CD0">
      <w:pPr>
        <w:widowControl w:val="0"/>
        <w:autoSpaceDE w:val="0"/>
        <w:autoSpaceDN w:val="0"/>
        <w:adjustRightInd w:val="0"/>
        <w:ind w:firstLine="720"/>
        <w:jc w:val="both"/>
        <w:rPr>
          <w:rFonts w:ascii="Arial" w:hAnsi="Arial" w:cs="Arial"/>
          <w:sz w:val="18"/>
          <w:szCs w:val="18"/>
        </w:rPr>
      </w:pPr>
      <w:r w:rsidRPr="005975D4">
        <w:rPr>
          <w:rFonts w:ascii="Arial" w:hAnsi="Arial" w:cs="Arial"/>
          <w:sz w:val="18"/>
          <w:szCs w:val="18"/>
        </w:rPr>
        <w:t>Эти сведения представляются главе муниципального образования «Александровск» и другим должностным лицам, наделенным полномочиями назначать на должность и освобождать от должности руководителя муниципального учреждения.</w:t>
      </w:r>
    </w:p>
    <w:p w:rsidR="000A5CD0" w:rsidRPr="005975D4" w:rsidRDefault="000A5CD0" w:rsidP="000A5CD0">
      <w:pPr>
        <w:widowControl w:val="0"/>
        <w:autoSpaceDE w:val="0"/>
        <w:autoSpaceDN w:val="0"/>
        <w:adjustRightInd w:val="0"/>
        <w:ind w:firstLine="720"/>
        <w:jc w:val="both"/>
        <w:rPr>
          <w:rFonts w:ascii="Arial" w:hAnsi="Arial" w:cs="Arial"/>
          <w:sz w:val="18"/>
          <w:szCs w:val="18"/>
        </w:rPr>
      </w:pPr>
      <w:bookmarkStart w:id="11" w:name="sub_70"/>
      <w:r w:rsidRPr="005975D4">
        <w:rPr>
          <w:rFonts w:ascii="Arial" w:hAnsi="Arial" w:cs="Arial"/>
          <w:sz w:val="18"/>
          <w:szCs w:val="18"/>
        </w:rPr>
        <w:t>7.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администрации муниципального образования «Аларский район» на страничке муниципального образования «Александровск» и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 и муниципальными правовыми актами.</w:t>
      </w:r>
    </w:p>
    <w:bookmarkEnd w:id="11"/>
    <w:p w:rsidR="000A5CD0" w:rsidRPr="005975D4" w:rsidRDefault="000A5CD0" w:rsidP="000A5CD0">
      <w:pPr>
        <w:jc w:val="both"/>
        <w:rPr>
          <w:rFonts w:ascii="Arial" w:hAnsi="Arial" w:cs="Arial"/>
          <w:sz w:val="18"/>
          <w:szCs w:val="18"/>
        </w:rPr>
      </w:pPr>
      <w:r w:rsidRPr="005975D4">
        <w:rPr>
          <w:rFonts w:ascii="Arial" w:hAnsi="Arial" w:cs="Arial"/>
          <w:sz w:val="18"/>
          <w:szCs w:val="18"/>
        </w:rPr>
        <w:t xml:space="preserve">                </w:t>
      </w:r>
    </w:p>
    <w:p w:rsidR="000A5CD0" w:rsidRPr="005975D4" w:rsidRDefault="000A5CD0" w:rsidP="000A5CD0">
      <w:pPr>
        <w:pStyle w:val="af"/>
        <w:rPr>
          <w:rFonts w:ascii="Arial" w:hAnsi="Arial" w:cs="Arial"/>
          <w:sz w:val="18"/>
          <w:szCs w:val="18"/>
        </w:rPr>
      </w:pPr>
    </w:p>
    <w:p w:rsidR="000A5CD0" w:rsidRPr="005975D4" w:rsidRDefault="000A5CD0" w:rsidP="000A5CD0">
      <w:pPr>
        <w:pStyle w:val="af"/>
        <w:rPr>
          <w:rFonts w:ascii="Arial" w:hAnsi="Arial" w:cs="Arial"/>
          <w:sz w:val="18"/>
          <w:szCs w:val="18"/>
        </w:rPr>
      </w:pPr>
    </w:p>
    <w:p w:rsidR="000A5CD0" w:rsidRPr="005975D4" w:rsidRDefault="000A5CD0" w:rsidP="000A5CD0">
      <w:pPr>
        <w:pStyle w:val="af"/>
        <w:rPr>
          <w:rFonts w:ascii="Arial" w:hAnsi="Arial" w:cs="Arial"/>
          <w:sz w:val="18"/>
          <w:szCs w:val="18"/>
        </w:rPr>
      </w:pPr>
    </w:p>
    <w:p w:rsidR="00694BE1" w:rsidRPr="002C1E4A" w:rsidRDefault="00694BE1" w:rsidP="00694BE1">
      <w:pPr>
        <w:widowControl w:val="0"/>
        <w:autoSpaceDE w:val="0"/>
        <w:autoSpaceDN w:val="0"/>
        <w:adjustRightInd w:val="0"/>
        <w:ind w:firstLine="540"/>
        <w:jc w:val="both"/>
        <w:rPr>
          <w:rFonts w:ascii="Arial" w:hAnsi="Arial" w:cs="Arial"/>
          <w:sz w:val="18"/>
          <w:szCs w:val="18"/>
        </w:rPr>
      </w:pPr>
    </w:p>
    <w:p w:rsidR="00694BE1" w:rsidRPr="002C1E4A" w:rsidRDefault="00694BE1" w:rsidP="00694BE1">
      <w:pPr>
        <w:rPr>
          <w:rFonts w:ascii="Arial" w:hAnsi="Arial" w:cs="Arial"/>
          <w:sz w:val="18"/>
          <w:szCs w:val="18"/>
        </w:rPr>
      </w:pPr>
    </w:p>
    <w:p w:rsidR="004B42E2" w:rsidRPr="004B42E2" w:rsidRDefault="004B42E2" w:rsidP="004B42E2">
      <w:pPr>
        <w:autoSpaceDE w:val="0"/>
        <w:rPr>
          <w:sz w:val="18"/>
          <w:szCs w:val="18"/>
        </w:rPr>
      </w:pPr>
    </w:p>
    <w:p w:rsidR="00743B46" w:rsidRPr="004B42E2" w:rsidRDefault="004B42E2" w:rsidP="004B42E2">
      <w:pPr>
        <w:spacing w:after="0"/>
        <w:rPr>
          <w:rFonts w:ascii="Times New Roman" w:hAnsi="Times New Roman" w:cs="Times New Roman"/>
          <w:sz w:val="18"/>
          <w:szCs w:val="18"/>
        </w:rPr>
      </w:pPr>
      <w:r w:rsidRPr="004B42E2">
        <w:rPr>
          <w:sz w:val="18"/>
          <w:szCs w:val="18"/>
        </w:rPr>
        <w:br w:type="page"/>
      </w:r>
    </w:p>
    <w:p w:rsidR="007D5F0B" w:rsidRDefault="007D5F0B" w:rsidP="00C56DF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4C60FF">
        <w:rPr>
          <w:rFonts w:ascii="Times New Roman" w:eastAsia="Times New Roman" w:hAnsi="Times New Roman" w:cs="Times New Roman"/>
          <w:sz w:val="16"/>
          <w:szCs w:val="16"/>
          <w:lang w:eastAsia="ru-RU"/>
        </w:rPr>
        <w:t>ать  29.05</w:t>
      </w:r>
      <w:r w:rsidR="00174B79">
        <w:rPr>
          <w:rFonts w:ascii="Times New Roman" w:eastAsia="Times New Roman" w:hAnsi="Times New Roman" w:cs="Times New Roman"/>
          <w:sz w:val="16"/>
          <w:szCs w:val="16"/>
          <w:lang w:eastAsia="ru-RU"/>
        </w:rPr>
        <w:t>.2020</w:t>
      </w:r>
      <w:r w:rsidRPr="00392D6A">
        <w:rPr>
          <w:rFonts w:ascii="Times New Roman" w:eastAsia="Times New Roman" w:hAnsi="Times New Roman" w:cs="Times New Roman"/>
          <w:sz w:val="16"/>
          <w:szCs w:val="16"/>
          <w:lang w:eastAsia="ru-RU"/>
        </w:rPr>
        <w:t>г.</w:t>
      </w: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967414" w:rsidRDefault="00967414" w:rsidP="00D81936">
      <w:pPr>
        <w:spacing w:after="0" w:line="240" w:lineRule="auto"/>
      </w:pPr>
    </w:p>
    <w:sectPr w:rsidR="00967414" w:rsidSect="009076EA">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FCA" w:rsidRDefault="00FD0FCA" w:rsidP="001B08DD">
      <w:pPr>
        <w:spacing w:after="0" w:line="240" w:lineRule="auto"/>
      </w:pPr>
      <w:r>
        <w:separator/>
      </w:r>
    </w:p>
  </w:endnote>
  <w:endnote w:type="continuationSeparator" w:id="0">
    <w:p w:rsidR="00FD0FCA" w:rsidRDefault="00FD0FCA"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FCA" w:rsidRDefault="00FD0FCA" w:rsidP="001B08DD">
      <w:pPr>
        <w:spacing w:after="0" w:line="240" w:lineRule="auto"/>
      </w:pPr>
      <w:r>
        <w:separator/>
      </w:r>
    </w:p>
  </w:footnote>
  <w:footnote w:type="continuationSeparator" w:id="0">
    <w:p w:rsidR="00FD0FCA" w:rsidRDefault="00FD0FCA" w:rsidP="001B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B36F94"/>
    <w:multiLevelType w:val="hybridMultilevel"/>
    <w:tmpl w:val="060A00BE"/>
    <w:lvl w:ilvl="0" w:tplc="632AA79E">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6">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8">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45">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41"/>
    <w:lvlOverride w:ilvl="0">
      <w:startOverride w:val="1"/>
    </w:lvlOverride>
    <w:lvlOverride w:ilvl="1"/>
    <w:lvlOverride w:ilvl="2"/>
    <w:lvlOverride w:ilvl="3"/>
    <w:lvlOverride w:ilvl="4"/>
    <w:lvlOverride w:ilvl="5"/>
    <w:lvlOverride w:ilvl="6"/>
    <w:lvlOverride w:ilvl="7"/>
    <w:lvlOverride w:ilvl="8"/>
  </w:num>
  <w:num w:numId="9">
    <w:abstractNumId w:val="21"/>
  </w:num>
  <w:num w:numId="10">
    <w:abstractNumId w:val="24"/>
  </w:num>
  <w:num w:numId="11">
    <w:abstractNumId w:val="36"/>
  </w:num>
  <w:num w:numId="12">
    <w:abstractNumId w:val="45"/>
  </w:num>
  <w:num w:numId="13">
    <w:abstractNumId w:val="4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4"/>
  </w:num>
  <w:num w:numId="18">
    <w:abstractNumId w:val="18"/>
  </w:num>
  <w:num w:numId="19">
    <w:abstractNumId w:val="37"/>
  </w:num>
  <w:num w:numId="20">
    <w:abstractNumId w:val="43"/>
  </w:num>
  <w:num w:numId="21">
    <w:abstractNumId w:val="20"/>
  </w:num>
  <w:num w:numId="22">
    <w:abstractNumId w:val="30"/>
  </w:num>
  <w:num w:numId="23">
    <w:abstractNumId w:val="15"/>
  </w:num>
  <w:num w:numId="24">
    <w:abstractNumId w:val="40"/>
  </w:num>
  <w:num w:numId="25">
    <w:abstractNumId w:val="23"/>
  </w:num>
  <w:num w:numId="26">
    <w:abstractNumId w:val="33"/>
  </w:num>
  <w:num w:numId="27">
    <w:abstractNumId w:val="39"/>
  </w:num>
  <w:num w:numId="28">
    <w:abstractNumId w:val="46"/>
  </w:num>
  <w:num w:numId="29">
    <w:abstractNumId w:val="26"/>
  </w:num>
  <w:num w:numId="30">
    <w:abstractNumId w:val="38"/>
  </w:num>
  <w:num w:numId="31">
    <w:abstractNumId w:val="16"/>
  </w:num>
  <w:num w:numId="32">
    <w:abstractNumId w:val="42"/>
  </w:num>
  <w:num w:numId="33">
    <w:abstractNumId w:val="35"/>
  </w:num>
  <w:num w:numId="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5CBC"/>
    <w:rsid w:val="00010049"/>
    <w:rsid w:val="000101A2"/>
    <w:rsid w:val="00010987"/>
    <w:rsid w:val="00012AE3"/>
    <w:rsid w:val="00013145"/>
    <w:rsid w:val="00021628"/>
    <w:rsid w:val="00044E51"/>
    <w:rsid w:val="000450EE"/>
    <w:rsid w:val="000459CF"/>
    <w:rsid w:val="0004604A"/>
    <w:rsid w:val="00047A15"/>
    <w:rsid w:val="00052D9A"/>
    <w:rsid w:val="00054D57"/>
    <w:rsid w:val="00055127"/>
    <w:rsid w:val="0006120A"/>
    <w:rsid w:val="00072501"/>
    <w:rsid w:val="00072D67"/>
    <w:rsid w:val="00075290"/>
    <w:rsid w:val="00084F64"/>
    <w:rsid w:val="00085378"/>
    <w:rsid w:val="000913B2"/>
    <w:rsid w:val="000A5CD0"/>
    <w:rsid w:val="000A6148"/>
    <w:rsid w:val="000A7006"/>
    <w:rsid w:val="000B39FE"/>
    <w:rsid w:val="000B450B"/>
    <w:rsid w:val="000B65D7"/>
    <w:rsid w:val="000C2C0F"/>
    <w:rsid w:val="000C6D5D"/>
    <w:rsid w:val="000C6EBA"/>
    <w:rsid w:val="000C74D6"/>
    <w:rsid w:val="000D453D"/>
    <w:rsid w:val="000D45D1"/>
    <w:rsid w:val="000D4DAB"/>
    <w:rsid w:val="000E16B4"/>
    <w:rsid w:val="000E611A"/>
    <w:rsid w:val="000F14DB"/>
    <w:rsid w:val="000F394F"/>
    <w:rsid w:val="000F430A"/>
    <w:rsid w:val="000F4ADE"/>
    <w:rsid w:val="000F52F3"/>
    <w:rsid w:val="000F57FB"/>
    <w:rsid w:val="001030C8"/>
    <w:rsid w:val="00112401"/>
    <w:rsid w:val="001143A7"/>
    <w:rsid w:val="0011559E"/>
    <w:rsid w:val="001232C2"/>
    <w:rsid w:val="00126020"/>
    <w:rsid w:val="001304F4"/>
    <w:rsid w:val="00131021"/>
    <w:rsid w:val="0013265F"/>
    <w:rsid w:val="00132734"/>
    <w:rsid w:val="001345C8"/>
    <w:rsid w:val="00140B4F"/>
    <w:rsid w:val="00141ED7"/>
    <w:rsid w:val="001529EB"/>
    <w:rsid w:val="00154F47"/>
    <w:rsid w:val="00155312"/>
    <w:rsid w:val="00156E75"/>
    <w:rsid w:val="00162048"/>
    <w:rsid w:val="00166037"/>
    <w:rsid w:val="00166BBA"/>
    <w:rsid w:val="0017095F"/>
    <w:rsid w:val="00172A3D"/>
    <w:rsid w:val="00174B79"/>
    <w:rsid w:val="00176297"/>
    <w:rsid w:val="00181D58"/>
    <w:rsid w:val="001831BA"/>
    <w:rsid w:val="0018642E"/>
    <w:rsid w:val="00186FE5"/>
    <w:rsid w:val="001874F7"/>
    <w:rsid w:val="00197220"/>
    <w:rsid w:val="001A5F6E"/>
    <w:rsid w:val="001A7938"/>
    <w:rsid w:val="001B08DD"/>
    <w:rsid w:val="001B0A75"/>
    <w:rsid w:val="001B294B"/>
    <w:rsid w:val="001B51CC"/>
    <w:rsid w:val="001C2E66"/>
    <w:rsid w:val="001C4112"/>
    <w:rsid w:val="001C64FD"/>
    <w:rsid w:val="001C7AFC"/>
    <w:rsid w:val="001D0412"/>
    <w:rsid w:val="001D0DA5"/>
    <w:rsid w:val="001D3A04"/>
    <w:rsid w:val="001D6852"/>
    <w:rsid w:val="001D746E"/>
    <w:rsid w:val="001E1E71"/>
    <w:rsid w:val="001F2119"/>
    <w:rsid w:val="001F50D3"/>
    <w:rsid w:val="00200C69"/>
    <w:rsid w:val="00224389"/>
    <w:rsid w:val="00227EB1"/>
    <w:rsid w:val="0023117A"/>
    <w:rsid w:val="00231658"/>
    <w:rsid w:val="00236456"/>
    <w:rsid w:val="002410F6"/>
    <w:rsid w:val="00243521"/>
    <w:rsid w:val="00243DFB"/>
    <w:rsid w:val="0024560E"/>
    <w:rsid w:val="00246021"/>
    <w:rsid w:val="0025117C"/>
    <w:rsid w:val="002530E6"/>
    <w:rsid w:val="00265E86"/>
    <w:rsid w:val="0027183B"/>
    <w:rsid w:val="00274340"/>
    <w:rsid w:val="00281823"/>
    <w:rsid w:val="00282A3D"/>
    <w:rsid w:val="00290600"/>
    <w:rsid w:val="002914BF"/>
    <w:rsid w:val="00293AE6"/>
    <w:rsid w:val="00295086"/>
    <w:rsid w:val="002A0D20"/>
    <w:rsid w:val="002A179E"/>
    <w:rsid w:val="002A22B4"/>
    <w:rsid w:val="002A71EA"/>
    <w:rsid w:val="002A7AB1"/>
    <w:rsid w:val="002B3CB6"/>
    <w:rsid w:val="002C232B"/>
    <w:rsid w:val="002C2CF6"/>
    <w:rsid w:val="002C32AD"/>
    <w:rsid w:val="002C4DA4"/>
    <w:rsid w:val="002C7759"/>
    <w:rsid w:val="002C7EA5"/>
    <w:rsid w:val="002D7897"/>
    <w:rsid w:val="002E3F60"/>
    <w:rsid w:val="002E5285"/>
    <w:rsid w:val="002E58CD"/>
    <w:rsid w:val="002F163B"/>
    <w:rsid w:val="002F2F50"/>
    <w:rsid w:val="002F4EC0"/>
    <w:rsid w:val="002F566D"/>
    <w:rsid w:val="00301A23"/>
    <w:rsid w:val="003046A7"/>
    <w:rsid w:val="00304D63"/>
    <w:rsid w:val="0030505D"/>
    <w:rsid w:val="0030581A"/>
    <w:rsid w:val="003114DB"/>
    <w:rsid w:val="00317DBD"/>
    <w:rsid w:val="00323D9A"/>
    <w:rsid w:val="00334A6D"/>
    <w:rsid w:val="00335B54"/>
    <w:rsid w:val="00336495"/>
    <w:rsid w:val="00343E40"/>
    <w:rsid w:val="00343EDF"/>
    <w:rsid w:val="0035230F"/>
    <w:rsid w:val="00352BD6"/>
    <w:rsid w:val="00352FE3"/>
    <w:rsid w:val="00353C7B"/>
    <w:rsid w:val="00354E28"/>
    <w:rsid w:val="00356673"/>
    <w:rsid w:val="00361665"/>
    <w:rsid w:val="00365959"/>
    <w:rsid w:val="00365989"/>
    <w:rsid w:val="003678C0"/>
    <w:rsid w:val="00372F9B"/>
    <w:rsid w:val="0037300E"/>
    <w:rsid w:val="00374502"/>
    <w:rsid w:val="003753B7"/>
    <w:rsid w:val="0037639F"/>
    <w:rsid w:val="00382AF0"/>
    <w:rsid w:val="00387BF1"/>
    <w:rsid w:val="003914AE"/>
    <w:rsid w:val="00396D7D"/>
    <w:rsid w:val="003A330B"/>
    <w:rsid w:val="003A4C3C"/>
    <w:rsid w:val="003B0443"/>
    <w:rsid w:val="003B1492"/>
    <w:rsid w:val="003B4033"/>
    <w:rsid w:val="003B5063"/>
    <w:rsid w:val="003B584A"/>
    <w:rsid w:val="003C4C11"/>
    <w:rsid w:val="003C5C4D"/>
    <w:rsid w:val="003C78AA"/>
    <w:rsid w:val="003D212A"/>
    <w:rsid w:val="003D3B51"/>
    <w:rsid w:val="003D3EC8"/>
    <w:rsid w:val="003D5AC3"/>
    <w:rsid w:val="003E00C8"/>
    <w:rsid w:val="003E067C"/>
    <w:rsid w:val="003E5A37"/>
    <w:rsid w:val="003E7B13"/>
    <w:rsid w:val="003F10A9"/>
    <w:rsid w:val="003F1551"/>
    <w:rsid w:val="003F5232"/>
    <w:rsid w:val="003F65A1"/>
    <w:rsid w:val="00401379"/>
    <w:rsid w:val="00403719"/>
    <w:rsid w:val="00411625"/>
    <w:rsid w:val="00412A9C"/>
    <w:rsid w:val="00413E21"/>
    <w:rsid w:val="00417BC3"/>
    <w:rsid w:val="00424BA0"/>
    <w:rsid w:val="00435D2A"/>
    <w:rsid w:val="004362B0"/>
    <w:rsid w:val="00436B5E"/>
    <w:rsid w:val="00437590"/>
    <w:rsid w:val="00440EC9"/>
    <w:rsid w:val="00442315"/>
    <w:rsid w:val="004457B9"/>
    <w:rsid w:val="0044625E"/>
    <w:rsid w:val="0045039F"/>
    <w:rsid w:val="00450B4A"/>
    <w:rsid w:val="00454418"/>
    <w:rsid w:val="00463C45"/>
    <w:rsid w:val="00464966"/>
    <w:rsid w:val="00466A90"/>
    <w:rsid w:val="00471A9A"/>
    <w:rsid w:val="00472DDB"/>
    <w:rsid w:val="0047435B"/>
    <w:rsid w:val="00474459"/>
    <w:rsid w:val="004745A0"/>
    <w:rsid w:val="0047607E"/>
    <w:rsid w:val="00476790"/>
    <w:rsid w:val="00477F9A"/>
    <w:rsid w:val="0048198E"/>
    <w:rsid w:val="00485E16"/>
    <w:rsid w:val="004872E9"/>
    <w:rsid w:val="00496790"/>
    <w:rsid w:val="00497404"/>
    <w:rsid w:val="004A3605"/>
    <w:rsid w:val="004A67DC"/>
    <w:rsid w:val="004A7A57"/>
    <w:rsid w:val="004B039C"/>
    <w:rsid w:val="004B11BE"/>
    <w:rsid w:val="004B3A0B"/>
    <w:rsid w:val="004B42E2"/>
    <w:rsid w:val="004B4EA7"/>
    <w:rsid w:val="004B4EB0"/>
    <w:rsid w:val="004C04DF"/>
    <w:rsid w:val="004C2704"/>
    <w:rsid w:val="004C4451"/>
    <w:rsid w:val="004C60FF"/>
    <w:rsid w:val="004C7F53"/>
    <w:rsid w:val="004D37B2"/>
    <w:rsid w:val="004D43F9"/>
    <w:rsid w:val="004E5637"/>
    <w:rsid w:val="004F0355"/>
    <w:rsid w:val="004F1ED6"/>
    <w:rsid w:val="004F5F0D"/>
    <w:rsid w:val="005021BD"/>
    <w:rsid w:val="00504CE0"/>
    <w:rsid w:val="00507C6C"/>
    <w:rsid w:val="00510C9D"/>
    <w:rsid w:val="00515026"/>
    <w:rsid w:val="005151D3"/>
    <w:rsid w:val="005167C5"/>
    <w:rsid w:val="00517C13"/>
    <w:rsid w:val="005216AF"/>
    <w:rsid w:val="0053286D"/>
    <w:rsid w:val="005368D5"/>
    <w:rsid w:val="0053697D"/>
    <w:rsid w:val="00537CB8"/>
    <w:rsid w:val="00544025"/>
    <w:rsid w:val="0054468E"/>
    <w:rsid w:val="00546B8E"/>
    <w:rsid w:val="005510B0"/>
    <w:rsid w:val="00551509"/>
    <w:rsid w:val="00557CC7"/>
    <w:rsid w:val="005656D8"/>
    <w:rsid w:val="00567EEB"/>
    <w:rsid w:val="0057180A"/>
    <w:rsid w:val="005725BC"/>
    <w:rsid w:val="00572CCF"/>
    <w:rsid w:val="00573026"/>
    <w:rsid w:val="00574FD3"/>
    <w:rsid w:val="00575548"/>
    <w:rsid w:val="00576D5E"/>
    <w:rsid w:val="00577C8C"/>
    <w:rsid w:val="00583BF2"/>
    <w:rsid w:val="00586548"/>
    <w:rsid w:val="00586C1D"/>
    <w:rsid w:val="005924B1"/>
    <w:rsid w:val="00594390"/>
    <w:rsid w:val="00596D7B"/>
    <w:rsid w:val="005A4A98"/>
    <w:rsid w:val="005B29AA"/>
    <w:rsid w:val="005B4B53"/>
    <w:rsid w:val="005B5B16"/>
    <w:rsid w:val="005B7496"/>
    <w:rsid w:val="005C1130"/>
    <w:rsid w:val="005C6518"/>
    <w:rsid w:val="005C6B9F"/>
    <w:rsid w:val="005D174E"/>
    <w:rsid w:val="005D38AC"/>
    <w:rsid w:val="005D5220"/>
    <w:rsid w:val="005E0D35"/>
    <w:rsid w:val="005E1D9E"/>
    <w:rsid w:val="005E36D1"/>
    <w:rsid w:val="005E5CF5"/>
    <w:rsid w:val="005E7688"/>
    <w:rsid w:val="005E7A93"/>
    <w:rsid w:val="005F2D2F"/>
    <w:rsid w:val="005F34C5"/>
    <w:rsid w:val="005F65F0"/>
    <w:rsid w:val="0060029B"/>
    <w:rsid w:val="00600319"/>
    <w:rsid w:val="0060337D"/>
    <w:rsid w:val="0061019D"/>
    <w:rsid w:val="00610BD2"/>
    <w:rsid w:val="006172ED"/>
    <w:rsid w:val="006211B9"/>
    <w:rsid w:val="0063523A"/>
    <w:rsid w:val="0063743D"/>
    <w:rsid w:val="00641032"/>
    <w:rsid w:val="00641D3F"/>
    <w:rsid w:val="00642E5F"/>
    <w:rsid w:val="006439F4"/>
    <w:rsid w:val="006524F4"/>
    <w:rsid w:val="0065375F"/>
    <w:rsid w:val="00654B9B"/>
    <w:rsid w:val="00661164"/>
    <w:rsid w:val="00661236"/>
    <w:rsid w:val="0066397E"/>
    <w:rsid w:val="00665472"/>
    <w:rsid w:val="00670045"/>
    <w:rsid w:val="00673C35"/>
    <w:rsid w:val="0067479C"/>
    <w:rsid w:val="00675807"/>
    <w:rsid w:val="006809DD"/>
    <w:rsid w:val="006823A6"/>
    <w:rsid w:val="006927A2"/>
    <w:rsid w:val="00692A77"/>
    <w:rsid w:val="00694BE1"/>
    <w:rsid w:val="006969A2"/>
    <w:rsid w:val="006A2253"/>
    <w:rsid w:val="006A652B"/>
    <w:rsid w:val="006B2419"/>
    <w:rsid w:val="006B2982"/>
    <w:rsid w:val="006B45BA"/>
    <w:rsid w:val="006C0FDC"/>
    <w:rsid w:val="006C2C19"/>
    <w:rsid w:val="006C5644"/>
    <w:rsid w:val="006C76D2"/>
    <w:rsid w:val="006D1DFC"/>
    <w:rsid w:val="006D29C2"/>
    <w:rsid w:val="006E0BA2"/>
    <w:rsid w:val="006E0C18"/>
    <w:rsid w:val="006E0D30"/>
    <w:rsid w:val="006E5456"/>
    <w:rsid w:val="006E5B39"/>
    <w:rsid w:val="006F005B"/>
    <w:rsid w:val="006F01BB"/>
    <w:rsid w:val="006F1F4E"/>
    <w:rsid w:val="006F38F0"/>
    <w:rsid w:val="006F4C3F"/>
    <w:rsid w:val="006F504D"/>
    <w:rsid w:val="0070266C"/>
    <w:rsid w:val="00703B66"/>
    <w:rsid w:val="007067AA"/>
    <w:rsid w:val="00711415"/>
    <w:rsid w:val="00715CB4"/>
    <w:rsid w:val="0071623F"/>
    <w:rsid w:val="007164E6"/>
    <w:rsid w:val="007245EE"/>
    <w:rsid w:val="00727735"/>
    <w:rsid w:val="00730E36"/>
    <w:rsid w:val="00735074"/>
    <w:rsid w:val="00735285"/>
    <w:rsid w:val="00743B46"/>
    <w:rsid w:val="007533A4"/>
    <w:rsid w:val="007571E4"/>
    <w:rsid w:val="007631BE"/>
    <w:rsid w:val="00763814"/>
    <w:rsid w:val="00770C37"/>
    <w:rsid w:val="00773090"/>
    <w:rsid w:val="00773897"/>
    <w:rsid w:val="00774287"/>
    <w:rsid w:val="00774F1D"/>
    <w:rsid w:val="0077602E"/>
    <w:rsid w:val="00780406"/>
    <w:rsid w:val="00783559"/>
    <w:rsid w:val="007837FF"/>
    <w:rsid w:val="00797AF1"/>
    <w:rsid w:val="007A12B8"/>
    <w:rsid w:val="007A26A6"/>
    <w:rsid w:val="007A2FF0"/>
    <w:rsid w:val="007A3F96"/>
    <w:rsid w:val="007A51CE"/>
    <w:rsid w:val="007A5B7C"/>
    <w:rsid w:val="007B471B"/>
    <w:rsid w:val="007B7A60"/>
    <w:rsid w:val="007C2326"/>
    <w:rsid w:val="007C67D4"/>
    <w:rsid w:val="007D1BEC"/>
    <w:rsid w:val="007D2DE0"/>
    <w:rsid w:val="007D5F0B"/>
    <w:rsid w:val="007D7F72"/>
    <w:rsid w:val="007E1D47"/>
    <w:rsid w:val="007E1F11"/>
    <w:rsid w:val="007E324C"/>
    <w:rsid w:val="007E41D6"/>
    <w:rsid w:val="007E4605"/>
    <w:rsid w:val="007E7E39"/>
    <w:rsid w:val="007F010D"/>
    <w:rsid w:val="007F3F33"/>
    <w:rsid w:val="007F7894"/>
    <w:rsid w:val="008054A9"/>
    <w:rsid w:val="00807193"/>
    <w:rsid w:val="00807939"/>
    <w:rsid w:val="00811017"/>
    <w:rsid w:val="0081333C"/>
    <w:rsid w:val="0081511A"/>
    <w:rsid w:val="008217B7"/>
    <w:rsid w:val="00823C29"/>
    <w:rsid w:val="00824336"/>
    <w:rsid w:val="0082461E"/>
    <w:rsid w:val="00826105"/>
    <w:rsid w:val="008274C5"/>
    <w:rsid w:val="00834154"/>
    <w:rsid w:val="00834D78"/>
    <w:rsid w:val="008378C4"/>
    <w:rsid w:val="0084221A"/>
    <w:rsid w:val="008429C0"/>
    <w:rsid w:val="008435CF"/>
    <w:rsid w:val="00844EDF"/>
    <w:rsid w:val="00850EE1"/>
    <w:rsid w:val="0085109A"/>
    <w:rsid w:val="008536EC"/>
    <w:rsid w:val="00860C2C"/>
    <w:rsid w:val="00862504"/>
    <w:rsid w:val="00862590"/>
    <w:rsid w:val="00865177"/>
    <w:rsid w:val="0087036D"/>
    <w:rsid w:val="00870CA3"/>
    <w:rsid w:val="0087126E"/>
    <w:rsid w:val="00873C91"/>
    <w:rsid w:val="00876F94"/>
    <w:rsid w:val="00885A4E"/>
    <w:rsid w:val="00887B88"/>
    <w:rsid w:val="00890F3C"/>
    <w:rsid w:val="00891FFC"/>
    <w:rsid w:val="008928CA"/>
    <w:rsid w:val="008969BA"/>
    <w:rsid w:val="00897477"/>
    <w:rsid w:val="008A1DC2"/>
    <w:rsid w:val="008A34AC"/>
    <w:rsid w:val="008A3F26"/>
    <w:rsid w:val="008A4A9B"/>
    <w:rsid w:val="008A6D6B"/>
    <w:rsid w:val="008A6EBA"/>
    <w:rsid w:val="008B3A26"/>
    <w:rsid w:val="008B5FDC"/>
    <w:rsid w:val="008C11F4"/>
    <w:rsid w:val="008C2F70"/>
    <w:rsid w:val="008C7F19"/>
    <w:rsid w:val="008D1C48"/>
    <w:rsid w:val="008D1C76"/>
    <w:rsid w:val="008D5FE0"/>
    <w:rsid w:val="008E06FC"/>
    <w:rsid w:val="008E23D7"/>
    <w:rsid w:val="008E56A4"/>
    <w:rsid w:val="008E64F9"/>
    <w:rsid w:val="008E69A3"/>
    <w:rsid w:val="008E7215"/>
    <w:rsid w:val="008E7370"/>
    <w:rsid w:val="008E7E18"/>
    <w:rsid w:val="008F4F1B"/>
    <w:rsid w:val="00901263"/>
    <w:rsid w:val="00902B25"/>
    <w:rsid w:val="00903451"/>
    <w:rsid w:val="009076EA"/>
    <w:rsid w:val="0091452B"/>
    <w:rsid w:val="00920A4A"/>
    <w:rsid w:val="0092392A"/>
    <w:rsid w:val="00925B0E"/>
    <w:rsid w:val="00927F18"/>
    <w:rsid w:val="009342CC"/>
    <w:rsid w:val="009358ED"/>
    <w:rsid w:val="00945324"/>
    <w:rsid w:val="009457B4"/>
    <w:rsid w:val="009478F5"/>
    <w:rsid w:val="009512D6"/>
    <w:rsid w:val="0095265A"/>
    <w:rsid w:val="00952765"/>
    <w:rsid w:val="00954EB6"/>
    <w:rsid w:val="00955865"/>
    <w:rsid w:val="00956482"/>
    <w:rsid w:val="009577D8"/>
    <w:rsid w:val="009579A9"/>
    <w:rsid w:val="00957D12"/>
    <w:rsid w:val="0096214D"/>
    <w:rsid w:val="00967414"/>
    <w:rsid w:val="009709F4"/>
    <w:rsid w:val="00975527"/>
    <w:rsid w:val="00983797"/>
    <w:rsid w:val="00985F07"/>
    <w:rsid w:val="0099182F"/>
    <w:rsid w:val="0099480C"/>
    <w:rsid w:val="009A4774"/>
    <w:rsid w:val="009B63DB"/>
    <w:rsid w:val="009B658A"/>
    <w:rsid w:val="009C1359"/>
    <w:rsid w:val="009C438A"/>
    <w:rsid w:val="009C4E1B"/>
    <w:rsid w:val="009C4FAE"/>
    <w:rsid w:val="009C53BE"/>
    <w:rsid w:val="009D0C20"/>
    <w:rsid w:val="009D15BC"/>
    <w:rsid w:val="009D26A4"/>
    <w:rsid w:val="009D2F04"/>
    <w:rsid w:val="009E1AE1"/>
    <w:rsid w:val="009E2E64"/>
    <w:rsid w:val="009E47FE"/>
    <w:rsid w:val="009E4E98"/>
    <w:rsid w:val="009E6FA6"/>
    <w:rsid w:val="009F0F25"/>
    <w:rsid w:val="009F325E"/>
    <w:rsid w:val="00A00E45"/>
    <w:rsid w:val="00A00EEA"/>
    <w:rsid w:val="00A151C4"/>
    <w:rsid w:val="00A15F87"/>
    <w:rsid w:val="00A16484"/>
    <w:rsid w:val="00A23A86"/>
    <w:rsid w:val="00A27CB8"/>
    <w:rsid w:val="00A42DA2"/>
    <w:rsid w:val="00A43654"/>
    <w:rsid w:val="00A44E37"/>
    <w:rsid w:val="00A45ED3"/>
    <w:rsid w:val="00A463B8"/>
    <w:rsid w:val="00A512D5"/>
    <w:rsid w:val="00A54B28"/>
    <w:rsid w:val="00A61181"/>
    <w:rsid w:val="00A63784"/>
    <w:rsid w:val="00A64671"/>
    <w:rsid w:val="00A70E58"/>
    <w:rsid w:val="00A74DF3"/>
    <w:rsid w:val="00A7504A"/>
    <w:rsid w:val="00A775D3"/>
    <w:rsid w:val="00A77C4D"/>
    <w:rsid w:val="00A801FB"/>
    <w:rsid w:val="00A808B1"/>
    <w:rsid w:val="00A81B15"/>
    <w:rsid w:val="00A828A1"/>
    <w:rsid w:val="00A83A69"/>
    <w:rsid w:val="00A841A6"/>
    <w:rsid w:val="00A86730"/>
    <w:rsid w:val="00A87BAE"/>
    <w:rsid w:val="00A87E56"/>
    <w:rsid w:val="00A9694B"/>
    <w:rsid w:val="00AA2AED"/>
    <w:rsid w:val="00AB2D8D"/>
    <w:rsid w:val="00AB2DF1"/>
    <w:rsid w:val="00AB37F0"/>
    <w:rsid w:val="00AB4C1F"/>
    <w:rsid w:val="00AB789D"/>
    <w:rsid w:val="00AC2908"/>
    <w:rsid w:val="00AC36AA"/>
    <w:rsid w:val="00AD0FE6"/>
    <w:rsid w:val="00AD5C37"/>
    <w:rsid w:val="00AD5FA7"/>
    <w:rsid w:val="00AE2DC8"/>
    <w:rsid w:val="00AE39E8"/>
    <w:rsid w:val="00AE50C1"/>
    <w:rsid w:val="00AF21B6"/>
    <w:rsid w:val="00AF39A4"/>
    <w:rsid w:val="00AF3C67"/>
    <w:rsid w:val="00B02701"/>
    <w:rsid w:val="00B050EE"/>
    <w:rsid w:val="00B05235"/>
    <w:rsid w:val="00B121E0"/>
    <w:rsid w:val="00B20EC8"/>
    <w:rsid w:val="00B211FD"/>
    <w:rsid w:val="00B22A05"/>
    <w:rsid w:val="00B3438E"/>
    <w:rsid w:val="00B402DD"/>
    <w:rsid w:val="00B40653"/>
    <w:rsid w:val="00B4185E"/>
    <w:rsid w:val="00B45A54"/>
    <w:rsid w:val="00B47A0D"/>
    <w:rsid w:val="00B52F4E"/>
    <w:rsid w:val="00B540B3"/>
    <w:rsid w:val="00B54226"/>
    <w:rsid w:val="00B60235"/>
    <w:rsid w:val="00B65DF5"/>
    <w:rsid w:val="00B70616"/>
    <w:rsid w:val="00B70EE7"/>
    <w:rsid w:val="00B8227B"/>
    <w:rsid w:val="00B83C86"/>
    <w:rsid w:val="00B84CDA"/>
    <w:rsid w:val="00B8577D"/>
    <w:rsid w:val="00B85BE7"/>
    <w:rsid w:val="00B86BC8"/>
    <w:rsid w:val="00B900D9"/>
    <w:rsid w:val="00B91868"/>
    <w:rsid w:val="00B9216D"/>
    <w:rsid w:val="00B92DC2"/>
    <w:rsid w:val="00B93557"/>
    <w:rsid w:val="00BA6009"/>
    <w:rsid w:val="00BB3683"/>
    <w:rsid w:val="00BB5926"/>
    <w:rsid w:val="00BB75B4"/>
    <w:rsid w:val="00BC1690"/>
    <w:rsid w:val="00BC2802"/>
    <w:rsid w:val="00BC3545"/>
    <w:rsid w:val="00BC60EB"/>
    <w:rsid w:val="00BC75EF"/>
    <w:rsid w:val="00BD20F6"/>
    <w:rsid w:val="00BD358F"/>
    <w:rsid w:val="00BE2C04"/>
    <w:rsid w:val="00BE3029"/>
    <w:rsid w:val="00BE4CAB"/>
    <w:rsid w:val="00BE4E90"/>
    <w:rsid w:val="00BE5DAA"/>
    <w:rsid w:val="00BF18FC"/>
    <w:rsid w:val="00BF193C"/>
    <w:rsid w:val="00BF27D8"/>
    <w:rsid w:val="00BF2BAC"/>
    <w:rsid w:val="00BF4548"/>
    <w:rsid w:val="00BF4580"/>
    <w:rsid w:val="00C0016E"/>
    <w:rsid w:val="00C048AF"/>
    <w:rsid w:val="00C053B0"/>
    <w:rsid w:val="00C2094F"/>
    <w:rsid w:val="00C23404"/>
    <w:rsid w:val="00C23E73"/>
    <w:rsid w:val="00C24911"/>
    <w:rsid w:val="00C2798F"/>
    <w:rsid w:val="00C30980"/>
    <w:rsid w:val="00C31378"/>
    <w:rsid w:val="00C33F69"/>
    <w:rsid w:val="00C40DE4"/>
    <w:rsid w:val="00C41996"/>
    <w:rsid w:val="00C41E3C"/>
    <w:rsid w:val="00C456E1"/>
    <w:rsid w:val="00C51FE7"/>
    <w:rsid w:val="00C525A7"/>
    <w:rsid w:val="00C5274A"/>
    <w:rsid w:val="00C56DF8"/>
    <w:rsid w:val="00C639D0"/>
    <w:rsid w:val="00C70645"/>
    <w:rsid w:val="00C70A90"/>
    <w:rsid w:val="00C73AF6"/>
    <w:rsid w:val="00C73B26"/>
    <w:rsid w:val="00C777D7"/>
    <w:rsid w:val="00C84DAA"/>
    <w:rsid w:val="00C853F2"/>
    <w:rsid w:val="00C85C05"/>
    <w:rsid w:val="00CA0DD6"/>
    <w:rsid w:val="00CA2066"/>
    <w:rsid w:val="00CB0F14"/>
    <w:rsid w:val="00CB4269"/>
    <w:rsid w:val="00CB52BF"/>
    <w:rsid w:val="00CC607A"/>
    <w:rsid w:val="00CC69C7"/>
    <w:rsid w:val="00CD0A95"/>
    <w:rsid w:val="00CD344F"/>
    <w:rsid w:val="00CD5504"/>
    <w:rsid w:val="00CE0713"/>
    <w:rsid w:val="00CE0EF9"/>
    <w:rsid w:val="00CE6142"/>
    <w:rsid w:val="00CF0207"/>
    <w:rsid w:val="00CF3531"/>
    <w:rsid w:val="00CF3C42"/>
    <w:rsid w:val="00CF4121"/>
    <w:rsid w:val="00CF511F"/>
    <w:rsid w:val="00D061C8"/>
    <w:rsid w:val="00D07BF0"/>
    <w:rsid w:val="00D13D1B"/>
    <w:rsid w:val="00D142C9"/>
    <w:rsid w:val="00D15195"/>
    <w:rsid w:val="00D23992"/>
    <w:rsid w:val="00D24E19"/>
    <w:rsid w:val="00D251E3"/>
    <w:rsid w:val="00D26613"/>
    <w:rsid w:val="00D33AC6"/>
    <w:rsid w:val="00D35B88"/>
    <w:rsid w:val="00D35F70"/>
    <w:rsid w:val="00D4538D"/>
    <w:rsid w:val="00D462A5"/>
    <w:rsid w:val="00D54C65"/>
    <w:rsid w:val="00D57951"/>
    <w:rsid w:val="00D654C5"/>
    <w:rsid w:val="00D667D3"/>
    <w:rsid w:val="00D67C41"/>
    <w:rsid w:val="00D71EC0"/>
    <w:rsid w:val="00D730F8"/>
    <w:rsid w:val="00D74547"/>
    <w:rsid w:val="00D81936"/>
    <w:rsid w:val="00D81A95"/>
    <w:rsid w:val="00D81B62"/>
    <w:rsid w:val="00D8322B"/>
    <w:rsid w:val="00D83C95"/>
    <w:rsid w:val="00D850FA"/>
    <w:rsid w:val="00D917FF"/>
    <w:rsid w:val="00D933B0"/>
    <w:rsid w:val="00D952DF"/>
    <w:rsid w:val="00D9638B"/>
    <w:rsid w:val="00D964FE"/>
    <w:rsid w:val="00DA0F0F"/>
    <w:rsid w:val="00DA2C5D"/>
    <w:rsid w:val="00DA3CC9"/>
    <w:rsid w:val="00DB26B2"/>
    <w:rsid w:val="00DB3A9E"/>
    <w:rsid w:val="00DB6DE1"/>
    <w:rsid w:val="00DB784D"/>
    <w:rsid w:val="00DB7E19"/>
    <w:rsid w:val="00DC0A0E"/>
    <w:rsid w:val="00DC0B41"/>
    <w:rsid w:val="00DC0D23"/>
    <w:rsid w:val="00DC3DF1"/>
    <w:rsid w:val="00DC5706"/>
    <w:rsid w:val="00DC7476"/>
    <w:rsid w:val="00DD2B07"/>
    <w:rsid w:val="00DD3FDC"/>
    <w:rsid w:val="00DD65A7"/>
    <w:rsid w:val="00DE515F"/>
    <w:rsid w:val="00DF02DC"/>
    <w:rsid w:val="00DF047D"/>
    <w:rsid w:val="00DF27B3"/>
    <w:rsid w:val="00DF559F"/>
    <w:rsid w:val="00DF56DB"/>
    <w:rsid w:val="00E01E64"/>
    <w:rsid w:val="00E01E68"/>
    <w:rsid w:val="00E03BE1"/>
    <w:rsid w:val="00E03DA9"/>
    <w:rsid w:val="00E0641E"/>
    <w:rsid w:val="00E0651D"/>
    <w:rsid w:val="00E1052A"/>
    <w:rsid w:val="00E11301"/>
    <w:rsid w:val="00E135EF"/>
    <w:rsid w:val="00E16559"/>
    <w:rsid w:val="00E21854"/>
    <w:rsid w:val="00E226E3"/>
    <w:rsid w:val="00E25B5F"/>
    <w:rsid w:val="00E3582F"/>
    <w:rsid w:val="00E47851"/>
    <w:rsid w:val="00E54DBB"/>
    <w:rsid w:val="00E566BF"/>
    <w:rsid w:val="00E573B5"/>
    <w:rsid w:val="00E630CF"/>
    <w:rsid w:val="00E73FA9"/>
    <w:rsid w:val="00E7492C"/>
    <w:rsid w:val="00E77CE1"/>
    <w:rsid w:val="00E80EA2"/>
    <w:rsid w:val="00E81244"/>
    <w:rsid w:val="00E85987"/>
    <w:rsid w:val="00E90059"/>
    <w:rsid w:val="00E901C8"/>
    <w:rsid w:val="00E916A5"/>
    <w:rsid w:val="00EA6E1F"/>
    <w:rsid w:val="00EB0D92"/>
    <w:rsid w:val="00EC0049"/>
    <w:rsid w:val="00EC0716"/>
    <w:rsid w:val="00EC10F8"/>
    <w:rsid w:val="00EC222A"/>
    <w:rsid w:val="00EC5207"/>
    <w:rsid w:val="00EC64B9"/>
    <w:rsid w:val="00ED1AAB"/>
    <w:rsid w:val="00ED2027"/>
    <w:rsid w:val="00ED3599"/>
    <w:rsid w:val="00ED5B34"/>
    <w:rsid w:val="00ED6C68"/>
    <w:rsid w:val="00ED7FD3"/>
    <w:rsid w:val="00EE0CD0"/>
    <w:rsid w:val="00EE1236"/>
    <w:rsid w:val="00EE40D3"/>
    <w:rsid w:val="00EE62B0"/>
    <w:rsid w:val="00EF10B4"/>
    <w:rsid w:val="00EF33DC"/>
    <w:rsid w:val="00EF3464"/>
    <w:rsid w:val="00EF5DAD"/>
    <w:rsid w:val="00F05D84"/>
    <w:rsid w:val="00F0680F"/>
    <w:rsid w:val="00F1031E"/>
    <w:rsid w:val="00F113A7"/>
    <w:rsid w:val="00F208AB"/>
    <w:rsid w:val="00F24F47"/>
    <w:rsid w:val="00F25028"/>
    <w:rsid w:val="00F30C70"/>
    <w:rsid w:val="00F324D5"/>
    <w:rsid w:val="00F37A45"/>
    <w:rsid w:val="00F43741"/>
    <w:rsid w:val="00F532A6"/>
    <w:rsid w:val="00F5779D"/>
    <w:rsid w:val="00F653F4"/>
    <w:rsid w:val="00F677C1"/>
    <w:rsid w:val="00F72056"/>
    <w:rsid w:val="00F75510"/>
    <w:rsid w:val="00F758E4"/>
    <w:rsid w:val="00F83BD4"/>
    <w:rsid w:val="00F8401D"/>
    <w:rsid w:val="00F91168"/>
    <w:rsid w:val="00F92541"/>
    <w:rsid w:val="00F93FB1"/>
    <w:rsid w:val="00F96076"/>
    <w:rsid w:val="00F976BD"/>
    <w:rsid w:val="00FA0477"/>
    <w:rsid w:val="00FA4053"/>
    <w:rsid w:val="00FA449D"/>
    <w:rsid w:val="00FA4F99"/>
    <w:rsid w:val="00FA59C6"/>
    <w:rsid w:val="00FA677F"/>
    <w:rsid w:val="00FA6B59"/>
    <w:rsid w:val="00FA735A"/>
    <w:rsid w:val="00FA7AE3"/>
    <w:rsid w:val="00FB008B"/>
    <w:rsid w:val="00FB02BF"/>
    <w:rsid w:val="00FB10E6"/>
    <w:rsid w:val="00FB53FC"/>
    <w:rsid w:val="00FB715C"/>
    <w:rsid w:val="00FC28BD"/>
    <w:rsid w:val="00FC5DEF"/>
    <w:rsid w:val="00FC64E5"/>
    <w:rsid w:val="00FD0478"/>
    <w:rsid w:val="00FD0FCA"/>
    <w:rsid w:val="00FD13A1"/>
    <w:rsid w:val="00FD2E06"/>
    <w:rsid w:val="00FD3CB7"/>
    <w:rsid w:val="00FE44EB"/>
    <w:rsid w:val="00FE5E25"/>
    <w:rsid w:val="00FF0E4B"/>
    <w:rsid w:val="00FF1479"/>
    <w:rsid w:val="00FF3965"/>
    <w:rsid w:val="00FF65D3"/>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uiPriority w:val="99"/>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uiPriority w:val="39"/>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uiPriority w:val="99"/>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basedOn w:val="a"/>
    <w:link w:val="aff4"/>
    <w:uiPriority w:val="99"/>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basedOn w:val="a0"/>
    <w:link w:val="aff3"/>
    <w:uiPriority w:val="99"/>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rsid w:val="002A179E"/>
    <w:pPr>
      <w:spacing w:after="0" w:line="240" w:lineRule="auto"/>
    </w:pPr>
    <w:rPr>
      <w:rFonts w:ascii="Calibri" w:eastAsia="Times New Roman" w:hAnsi="Calibri" w:cs="Calibri"/>
      <w:lang w:eastAsia="ru-RU"/>
    </w:rPr>
  </w:style>
  <w:style w:type="character" w:customStyle="1" w:styleId="40">
    <w:name w:val="Заголовок 4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uiPriority w:val="99"/>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uiPriority w:val="99"/>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uiPriority w:val="99"/>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 w:type="paragraph" w:customStyle="1" w:styleId="Normal">
    <w:name w:val="Normal"/>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
    <w:rsid w:val="00743B46"/>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7AABCF6F2A37483D13D97EFD22C477329AA888F85FC8BEE004E4A8847C92D6375A67242C839E7DA6W8I" TargetMode="External"/><Relationship Id="rId13" Type="http://schemas.openxmlformats.org/officeDocument/2006/relationships/hyperlink" Target="garantF1://7019138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8.27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71E5B2A59A3D800F26F45B9C05CB9DDB3B77B236825174F8AFECD70040m8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7AABCF6F2A37483D13C773EB4E937A3795FE8DF352C7E8BB5BBFF5D375988170153E66688F9D786CD226AFW0I" TargetMode="External"/><Relationship Id="rId4" Type="http://schemas.openxmlformats.org/officeDocument/2006/relationships/settings" Target="settings.xml"/><Relationship Id="rId9" Type="http://schemas.openxmlformats.org/officeDocument/2006/relationships/hyperlink" Target="consultantplus://offline/ref=3E7AABCF6F2A37483D13D97EFD22C477329AA889F751C8BEE004E4A8847C92D6375A672CA2WDI" TargetMode="External"/><Relationship Id="rId14" Type="http://schemas.openxmlformats.org/officeDocument/2006/relationships/hyperlink" Target="garantF1://70234508.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B311E-A5D5-4C18-B6EC-3C9B69EB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4052</TotalTime>
  <Pages>80</Pages>
  <Words>16830</Words>
  <Characters>95937</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719</cp:revision>
  <cp:lastPrinted>2020-05-08T04:30:00Z</cp:lastPrinted>
  <dcterms:created xsi:type="dcterms:W3CDTF">2018-04-09T01:09:00Z</dcterms:created>
  <dcterms:modified xsi:type="dcterms:W3CDTF">2020-06-08T08:00:00Z</dcterms:modified>
</cp:coreProperties>
</file>