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3B584A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31.01.2019г  №  209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51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январе</w:t>
      </w:r>
      <w:r w:rsidR="0006120A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2019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года  были  приняты  следующие  нормативно- правовые  акты:</w:t>
      </w:r>
    </w:p>
    <w:p w:rsidR="00E85987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084" w:rsidRDefault="00002084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1.Решен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30.01.2019г №4/10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 «О внесении и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зменений в Устав муниципального образования «Александровск»</w:t>
      </w:r>
    </w:p>
    <w:p w:rsidR="00002084" w:rsidRDefault="00002084" w:rsidP="00002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002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30.01.2019г №4/11-дмо «Об утверждении Положения об управлении и распоряжении земельными участками, находящимися в муниципальной  собственности муниципального образования «Александровск»</w:t>
      </w:r>
    </w:p>
    <w:p w:rsidR="00002084" w:rsidRDefault="00002084" w:rsidP="00002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002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МО «Ал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ександровск» от 30.01.2019г №4/12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внесении изменений в правила землепользования и застройки муниципального образования «Александровск», </w:t>
      </w:r>
      <w:r w:rsidR="0063523A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утвержденные решением Думы №3/4-дмо от 21.10.2013г</w:t>
      </w:r>
    </w:p>
    <w:p w:rsidR="00002084" w:rsidRPr="0006120A" w:rsidRDefault="00002084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002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30.01</w:t>
      </w:r>
      <w:r w:rsidR="0063523A">
        <w:rPr>
          <w:rFonts w:ascii="Times New Roman" w:eastAsia="Times New Roman" w:hAnsi="Times New Roman" w:cs="Times New Roman"/>
          <w:sz w:val="16"/>
          <w:szCs w:val="16"/>
          <w:lang w:eastAsia="ru-RU"/>
        </w:rPr>
        <w:t>.2019г №4/13-дмо «О  внесении изменений в решение Думы муниципального образования «Александровск» на 2019 год и на плановый период 2020 и 2021 годов» от 25.12,2018г №4/7-дмо</w:t>
      </w:r>
    </w:p>
    <w:p w:rsidR="000F394F" w:rsidRDefault="00A808B1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FF14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10.01.2019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№1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отмене постановления администрации муниципального образования «Александровск» от 15.06.2018г №23-п «Об утверждении административного регламента по предоставлению муниципальной функции  «Организация сбора и вывоза бытовых отходов и мусора на территории муниципального образования «Александровск»</w:t>
      </w:r>
    </w:p>
    <w:p w:rsidR="00891FFC" w:rsidRDefault="00661236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14.01.2019г. №2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4C7F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91FFC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тверждении Плана финансово-хозяйственной деятельности муниципального бюджетного учреждения культуры «Информационно-культурный центр МО «Александровск».</w:t>
      </w:r>
    </w:p>
    <w:p w:rsidR="00463C45" w:rsidRDefault="00891FFC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0680F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="008274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274C5" w:rsidRPr="008274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274C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F0680F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14.01.2019г. №3</w:t>
      </w:r>
      <w:r w:rsidR="008274C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F068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муниципального задания по предоставлению муниципальных услуг  МБУК «ИКЦ» на 2019 год и на плановый период 2020-2021 года.</w:t>
      </w:r>
    </w:p>
    <w:p w:rsidR="00610BD2" w:rsidRDefault="00610BD2" w:rsidP="0061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8.</w:t>
      </w:r>
      <w:r w:rsidRP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15.01.2019г. №4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муниципальной программы мероприятий по профилактике терроризма и экстремизма на территории муниципального образования «Александровск» на 2019-2022 годы.</w:t>
      </w:r>
    </w:p>
    <w:p w:rsidR="00A00EEA" w:rsidRDefault="00A00EEA" w:rsidP="00A0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9.</w:t>
      </w:r>
      <w:r w:rsidRP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15.01.2019г. №5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 плана закупок товаров, работ, услуг </w:t>
      </w:r>
      <w:r w:rsidR="00021628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2019  финансовый год  и плановый период 2020 и 2021 годов»</w:t>
      </w:r>
    </w:p>
    <w:p w:rsidR="00440EC9" w:rsidRDefault="00440EC9" w:rsidP="0044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10.</w:t>
      </w:r>
      <w:r w:rsidRP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15.01.2019г. №6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плана-графика закупок товаров, работ, услуг для обеспечения муниципальных нужд на 2019 год».</w:t>
      </w:r>
    </w:p>
    <w:p w:rsidR="00440EC9" w:rsidRDefault="00440EC9" w:rsidP="0044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11.</w:t>
      </w:r>
      <w:r w:rsidRP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21.01.2019г. №7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установление сервитута»</w:t>
      </w:r>
    </w:p>
    <w:p w:rsidR="00440EC9" w:rsidRDefault="00440EC9" w:rsidP="0044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12.</w:t>
      </w:r>
      <w:r w:rsidRP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24.01.2019г. №8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перечня организаций для отбывания наказания </w:t>
      </w:r>
      <w:r w:rsidR="00DF27B3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осужденных»</w:t>
      </w:r>
    </w:p>
    <w:p w:rsidR="00440EC9" w:rsidRDefault="00440EC9" w:rsidP="0044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735A" w:rsidRPr="007537D7" w:rsidRDefault="00FA735A" w:rsidP="00FA735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30.01.2019Г №4/10 -ДМО</w:t>
      </w:r>
    </w:p>
    <w:p w:rsidR="00FA735A" w:rsidRPr="007537D7" w:rsidRDefault="00FA735A" w:rsidP="00FA73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FA735A" w:rsidRPr="007537D7" w:rsidRDefault="00FA735A" w:rsidP="00FA735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FA735A" w:rsidRPr="007537D7" w:rsidRDefault="00FA735A" w:rsidP="00FA735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FA735A" w:rsidRPr="007537D7" w:rsidRDefault="00FA735A" w:rsidP="00FA735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FA735A" w:rsidRPr="007537D7" w:rsidRDefault="00FA735A" w:rsidP="00FA735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FA735A" w:rsidRPr="007537D7" w:rsidRDefault="00FA735A" w:rsidP="00FA735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lastRenderedPageBreak/>
        <w:t>РЕШЕНИЕ</w:t>
      </w:r>
    </w:p>
    <w:p w:rsidR="00FA735A" w:rsidRPr="007537D7" w:rsidRDefault="00FA735A" w:rsidP="00FA735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FA735A" w:rsidRPr="007537D7" w:rsidRDefault="00FA735A" w:rsidP="00FA73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</w:p>
    <w:p w:rsidR="00FA735A" w:rsidRPr="007537D7" w:rsidRDefault="00FA735A" w:rsidP="00FA73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7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537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7537D7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FA735A" w:rsidRPr="007537D7" w:rsidRDefault="00FA735A" w:rsidP="00FA735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735A" w:rsidRPr="007537D7" w:rsidRDefault="00FA735A" w:rsidP="00FA73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FA735A" w:rsidRPr="007537D7" w:rsidRDefault="00FA735A" w:rsidP="00FA73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sz w:val="18"/>
          <w:szCs w:val="18"/>
          <w:lang w:eastAsia="ru-RU"/>
        </w:rPr>
        <w:t>1. Внести в Устав муниципального образования «Александровск» следующие изменения: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sz w:val="18"/>
          <w:szCs w:val="18"/>
          <w:lang w:eastAsia="ru-RU"/>
        </w:rPr>
        <w:t>1.1 пункт 21 часть 1 статья 6 дополнить словами: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sz w:val="18"/>
          <w:szCs w:val="18"/>
          <w:lang w:eastAsia="ru-RU"/>
        </w:rPr>
        <w:t>«,направление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–приведение с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1.2 часть 1 статья 6.1 дополнить пунктом 17 следующего содержания: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sz w:val="18"/>
          <w:szCs w:val="18"/>
          <w:lang w:eastAsia="ru-RU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sz w:val="18"/>
          <w:szCs w:val="18"/>
          <w:lang w:eastAsia="ru-RU"/>
        </w:rPr>
        <w:t>1.3 в пункте 2 части 1 статьи 43.1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 Правительства 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акциями( долями участия в устном капитале);иных случаев, предусмотренных федеральными законами»;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sz w:val="18"/>
          <w:szCs w:val="18"/>
          <w:lang w:eastAsia="ru-RU"/>
        </w:rPr>
        <w:t>1.3.1 пункт 2 часть 1 после слов «политической партией,» дополнить словами «профсоюзом, зарегистрированным в установленном порядке,».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sz w:val="18"/>
          <w:szCs w:val="18"/>
          <w:lang w:eastAsia="ru-RU"/>
        </w:rPr>
        <w:t>1.4 часть 3 статьи 57 Устава слово «закрытых» заменить словом «непубличных»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A735A" w:rsidRPr="007537D7" w:rsidRDefault="00FA735A" w:rsidP="00FA73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 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FA735A" w:rsidRPr="007537D7" w:rsidRDefault="00FA735A" w:rsidP="00FA73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735A" w:rsidRPr="007537D7" w:rsidRDefault="00FA735A" w:rsidP="00FA73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735A" w:rsidRPr="007537D7" w:rsidRDefault="00FA735A" w:rsidP="00FA73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FA735A" w:rsidRPr="007537D7" w:rsidRDefault="00FA735A" w:rsidP="00FA73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37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МО «Александровск»                             Т.В. Мелещенко</w:t>
      </w:r>
    </w:p>
    <w:p w:rsidR="00440EC9" w:rsidRDefault="00440EC9" w:rsidP="0044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sz w:val="18"/>
          <w:szCs w:val="18"/>
          <w:lang w:eastAsia="ru-RU"/>
        </w:rPr>
        <w:t>30.01.2019г №4/11-дмо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sz w:val="18"/>
          <w:szCs w:val="18"/>
          <w:lang w:eastAsia="ru-RU"/>
        </w:rPr>
        <w:t>РОССИЙСКАЯ ФЕДЕРАЦИЯ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sz w:val="18"/>
          <w:szCs w:val="18"/>
          <w:lang w:eastAsia="ru-RU"/>
        </w:rPr>
        <w:t>ИРКУТСКАЯ ОБЛАСТЬ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sz w:val="18"/>
          <w:szCs w:val="18"/>
          <w:lang w:eastAsia="ru-RU"/>
        </w:rPr>
        <w:t>МУНИЦИПАЛЬНОЕ ОБРАЗОВАНИЕ «АЛЕКСАНДРОВСК»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sz w:val="18"/>
          <w:szCs w:val="18"/>
          <w:lang w:eastAsia="ru-RU"/>
        </w:rPr>
        <w:t>ДУМА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sz w:val="18"/>
          <w:szCs w:val="18"/>
          <w:lang w:eastAsia="ru-RU"/>
        </w:rPr>
        <w:t>РЕШЕНИЕ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sz w:val="18"/>
          <w:szCs w:val="18"/>
          <w:lang w:eastAsia="ru-RU"/>
        </w:rPr>
        <w:t>ОБ УТВЕРЖДЕНИИ ПОЛОЖЕНИЯ ОБ УПРАВЛЕНИИ И РАСПОРЯЖЕНИИ ЗЕМЕЛЬНЫМИ УЧАСТКАМИ, НАХОДЯЩИМИСЯ В МУНИЦИПАЛЬНОЙ СОБСТВЕННОСТИ МУНИЦИПАЛЬНОГО ОБРАЗОВАНИЯ «АЛЕКСАНДРОВСК».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25.10.2001 N 137-ФЗ "О введении в действие Земельного кодекса Российской Федерации", Земельным кодексом Российской Федерации, Уставом муниципального образования «Александровск», Дума муниципального образования «Александровск»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1. Утвердить прилагаемое </w:t>
      </w:r>
      <w:hyperlink w:anchor="Par32" w:history="1">
        <w:r w:rsidRPr="00450B4A">
          <w:rPr>
            <w:rFonts w:ascii="Arial" w:eastAsia="Times New Roman" w:hAnsi="Arial" w:cs="Arial"/>
            <w:sz w:val="18"/>
            <w:szCs w:val="18"/>
            <w:lang w:eastAsia="ru-RU"/>
          </w:rPr>
          <w:t>Положение</w:t>
        </w:r>
      </w:hyperlink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Об управлении и распоряжении земельными участками, находящимися в муниципальной собственности муниципального образования «Александровск». 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2. Установить, что данное решение вступает в силу после его опубликования.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3.Решение Думы муниципального образования «Александровск» от 12.07.2018г №3/180-дмо «Об утверждении Положения  об управлении и распоряжении земельными участками находящимися в муниципальной собственности муниципального образования «Александровск» и распоряжение земельными участками, государственная собственность на которые не разграничена» считать утратившим силу.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4.Опубликовать настоящее решение в печатном средстве массовой информации «Александровский вестник» и разместить на официальном 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Председатель Думы,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Глава муниципального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образования «Александровск»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Т.В. Мелещенко 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left="3970" w:firstLine="708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50B4A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УТВЕРЖДЕНО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50B4A">
        <w:rPr>
          <w:rFonts w:ascii="Courier New" w:eastAsia="Times New Roman" w:hAnsi="Courier New" w:cs="Courier New"/>
          <w:sz w:val="18"/>
          <w:szCs w:val="18"/>
          <w:lang w:eastAsia="ru-RU"/>
        </w:rPr>
        <w:t>решением Думы муниципального образования «Александровск»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50B4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от «30» 01. 2019г №4/11-дмо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0" w:name="Par27"/>
      <w:bookmarkEnd w:id="0"/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1" w:name="Par32"/>
      <w:bookmarkEnd w:id="1"/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ПОЛОЖЕНИЕ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 УПРАВЛЕНИИ И РАСПОРЯЖЕНИИ ЗЕМЕЛЬНЫМИ УЧАСТКАМИ,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НАХОДЯЩИМИСЯ В МУНИЦИПАЛЬНОЙ СОБСТВЕННОСТИ МУНИЦИПАЛЬНОГО ОБРАЗОВАНИЯ «АЛЕКСАНДРОВСК» 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2" w:name="Par38"/>
      <w:bookmarkEnd w:id="2"/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ОБЩИЕ ПОЛОЖЕНИЯ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Положение «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Об управлении и распоряжении земельными участками, находящимися в муниципальной собственности муниципального образования «Александровск» 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(далее – Положение)  регулирует правоотношения по управлению и распоряжению земельными участками, находящимися в муниципальной собственности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1.1. В муниципальной собственности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находятся земельные участки: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которые признаны таковыми федеральными законами и принятыми в соответствии с ними региональными законами;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право муниципальной собственности на которые возникло при разграничении государственной собственности на землю;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- которые приобретены в муниципальную собственность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по основаниям, установленным гражданским законодательством.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1.2. Управление и распоряжение земельными участками, находящимися в муниципальной собственности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, осуществляет администрация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в пределах установленных полномочий.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1.3. Распоряжение земельными участками,   расположенными на территории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«Александровск»,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осуществляет администрация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в пределах полномочий.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1.4. Земельные участки, находящиеся в муниципальной собственности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«Александровск»,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могут предоставляться в частную собственность, постоянное (бессрочное) пользование, безвозмездное срочное пользование, аренду. Постановлением администрации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 или решением суда на земельные участки может налагаться право ограниченного пользования лицами, не являющимися владельцами участков (публичный или частный сервитут).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3" w:name="Par50"/>
      <w:bookmarkEnd w:id="3"/>
      <w:r w:rsidRPr="00450B4A">
        <w:rPr>
          <w:rFonts w:ascii="Arial" w:eastAsia="Times New Roman" w:hAnsi="Arial" w:cs="Arial"/>
          <w:sz w:val="18"/>
          <w:szCs w:val="18"/>
          <w:lang w:eastAsia="ru-RU"/>
        </w:rPr>
        <w:t>2. СОСТАВ ЗЕМЕЛЬ И ЗОНИРОВАНИЕ ТЕРРИТОРИИ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МУНИЦИПАЛЬНОГО ОБРАЗОВАНИЯ «АЛЕКСАНДРОВСК»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2.1. Земли в пределах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по целевому назначению подразделяются на следующие категории: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земли населенных пунктов;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земли сельскохозяйственного назначения;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земли особо охраняемых территорий и объектов;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земли лесного фонда;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земли водного фонда;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земли запаса.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2.2. Земли в границах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подразделяются по функциональному назначению на территориальные зоны в соответствии с действующим законодательством.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4" w:name="Par63"/>
      <w:bookmarkEnd w:id="4"/>
      <w:r w:rsidRPr="00450B4A">
        <w:rPr>
          <w:rFonts w:ascii="Arial" w:eastAsia="Times New Roman" w:hAnsi="Arial" w:cs="Arial"/>
          <w:sz w:val="18"/>
          <w:szCs w:val="18"/>
          <w:lang w:eastAsia="ru-RU"/>
        </w:rPr>
        <w:t>3. КОМПЕТЕНЦИЯ ОРГАНОВ МЕСТНОГО САМОУПРАВЛЕНИЯ МУНИЦИПАЛЬНОГО ОБРАЗОВАНИЯ «АЛЕКСАНДРОВСК» В СФЕРЕ УПРАВЛЕНИЯ И РАСПОРЯЖЕНИЯ ЗЕМЕЛЬНЫМИ УЧАСТКАМИ, НАХОДЯЩИМИСЯ В  МУНИЦИПАЛЬНОЙ СОБСТВЕННОСТИ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3.1. Полномочия Думы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в сфере управления и распоряжения земельными участками, находящимися в муниципальной собственности: 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- утверждает положение об управлении и распоряжении земельными участками, находящимися в муниципальной собственности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- устанавливает предельные размеры предоставляемых гражданам в собственность земельных участков, находящихся в муниципальной собственности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>,  в пределах своих полномочий;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устанавливает порядок предоставления земельных участков различного целевого назначения в собственность, пользование, аренду;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устанавливает, изменяет и отменяет земельный налог.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3.2. Полномочия администрации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в сфере управления и распоряжения земельными участками, находящимися в муниципальной собственности: 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управляет и распоряжается земельными участками, находящимися в муниципальной собственности;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- распоряжается земельными участками,  расположенными на 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территории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принимает решения о предоставлении, передаче, изъятии земель в порядке, установленном действующим законодательством и настоящим Положением;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принимает решения об установлении сервитутов на земельные участки в порядке, установленном действующим законодательством и настоящим Положением;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- утверждает состав и регламент работы комиссии по предоставлению земельных участков, расположенных на территории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>, а также комиссии по проведению торгов по продаже и передаче в аренду земельных участков и права их аренды;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- информирует население о возможном или предстоящем предоставлении земельных участков.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5" w:name="Par84"/>
      <w:bookmarkEnd w:id="5"/>
      <w:r w:rsidRPr="00450B4A">
        <w:rPr>
          <w:rFonts w:ascii="Arial" w:eastAsia="Times New Roman" w:hAnsi="Arial" w:cs="Arial"/>
          <w:sz w:val="18"/>
          <w:szCs w:val="18"/>
          <w:lang w:eastAsia="ru-RU"/>
        </w:rPr>
        <w:t>4. НОРМЫ ПРЕДОСТАВЛЕНИЯ ЗЕМЕЛЬНЫХ УЧАСТКОВ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6" w:name="Par86"/>
      <w:bookmarkEnd w:id="6"/>
      <w:r w:rsidRPr="00450B4A">
        <w:rPr>
          <w:rFonts w:ascii="Arial" w:eastAsia="Times New Roman" w:hAnsi="Arial" w:cs="Arial"/>
          <w:sz w:val="18"/>
          <w:szCs w:val="18"/>
          <w:lang w:eastAsia="ru-RU"/>
        </w:rPr>
        <w:t>4.1. Предельные (максимальные и минимальные) размеры земельных участков, предоставляемых гражданам в собственность из находящихся в  муниципальной собственности земель, для осуществления крестьянским (фермерским) хозяйством его деятельности, ведения садоводства, огородничества, животноводства, дачного строительства устанавливаются законами субъектов Российской Федерации.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4.2. Предельные (максимальные и минимальные) размеры земельных участков, предоставляемых гражданам в собственность из находящихся в  муниципальной собственности земель для ведения личного подсобного хозяйства или индивидуального  жилищного строительства, устанавливаются нормативно-правовыми актами органов местного самоуправления.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4.3. Для целей, не указанных  в пунктах 4.1 и 4.2 предельные размеры земельных участков устанавливаются в соответствии  с утвержденными 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7" w:name="Par89"/>
      <w:bookmarkEnd w:id="7"/>
      <w:r w:rsidRPr="00450B4A">
        <w:rPr>
          <w:rFonts w:ascii="Arial" w:eastAsia="Times New Roman" w:hAnsi="Arial" w:cs="Arial"/>
          <w:sz w:val="18"/>
          <w:szCs w:val="18"/>
          <w:lang w:eastAsia="ru-RU"/>
        </w:rPr>
        <w:t>5. ПРЕДОСТАВЛЕНИЕ ЗЕМЕЛЬНЫХ УЧАСТКОВ В ПОСТОЯННОЕ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(БЕССРОЧНОЕ) ПОЛЬЗОВАНИЕ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5.1. Земельные участки, находящиеся в муниципальной собственности предоставляются в постоянное (бессрочное) пользование исключительно: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1)  органам местного самоуправления;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2)  муниципальным учреждениям;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3) казенным предприятиям;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5.2. Земельные участки предоставляются в постоянное (бессрочное) 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пользование постановлением администрации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 Земельным </w:t>
      </w:r>
      <w:hyperlink r:id="rId8" w:history="1">
        <w:r w:rsidRPr="00450B4A">
          <w:rPr>
            <w:rFonts w:ascii="Arial" w:eastAsia="Times New Roman" w:hAnsi="Arial" w:cs="Arial"/>
            <w:sz w:val="18"/>
            <w:szCs w:val="18"/>
            <w:lang w:eastAsia="ru-RU"/>
          </w:rPr>
          <w:t>кодексом</w:t>
        </w:r>
      </w:hyperlink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 и настоящим Положением.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5.3. Не допускается предоставление земельных участков, находящихся в  муниципальной собственности, указанным в пункте 5.1. лицам на других правах, кроме права постоянного (бессрочного) пользования, если иное не предусмотрено статьями 39.10. и 39.20 Земельного кодекса Российской Федерации.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8" w:name="Par98"/>
      <w:bookmarkEnd w:id="8"/>
      <w:r w:rsidRPr="00450B4A">
        <w:rPr>
          <w:rFonts w:ascii="Arial" w:eastAsia="Times New Roman" w:hAnsi="Arial" w:cs="Arial"/>
          <w:sz w:val="18"/>
          <w:szCs w:val="18"/>
          <w:lang w:eastAsia="ru-RU"/>
        </w:rPr>
        <w:t>6. ПРЕДОСТАВЛЕНИЕ ЗЕМЕЛЬНЫХ УЧАСТКОВ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В БЕЗВОЗМЕЗДНОЕ ПОЛЬЗОВАНИЕ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6.1. </w:t>
      </w:r>
      <w:bookmarkStart w:id="9" w:name="Par107"/>
      <w:bookmarkEnd w:id="9"/>
      <w:r w:rsidRPr="00450B4A">
        <w:rPr>
          <w:rFonts w:ascii="Arial" w:eastAsia="Times New Roman" w:hAnsi="Arial" w:cs="Arial"/>
          <w:sz w:val="18"/>
          <w:szCs w:val="18"/>
          <w:lang w:eastAsia="ru-RU"/>
        </w:rPr>
        <w:t>Земельные участки, находящиеся в муниципальной собственности могут быть предоставлены в безвозмездное пользование лицам, указанным в пункте 2 статьи 39.10  Земельного кодекса Российской Федерации.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6.2. Срок безвозмездного пользования земельным участком, находящимся в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6.3. Договор безвозмездного пользования земельным участком для ведения садоводства или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  проведения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6.4. Договор безвозмездного пользования земельным участком заключается между гражданином и администрацией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>, а в  случае, предусмотренном подпунктом 2 пункта 2 статьи 39.10.Земельного кодекса, с организацией, которой земельный участок, находящийся в муниципальной собственности, предоставлен в постоянное  (бессрочное) пользование.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10" w:name="Par112"/>
      <w:bookmarkEnd w:id="10"/>
      <w:r w:rsidRPr="00450B4A">
        <w:rPr>
          <w:rFonts w:ascii="Arial" w:eastAsia="Times New Roman" w:hAnsi="Arial" w:cs="Arial"/>
          <w:sz w:val="18"/>
          <w:szCs w:val="18"/>
          <w:lang w:eastAsia="ru-RU"/>
        </w:rPr>
        <w:t>7. ПРЕДОСТАВЛЕНИЕ ЗЕМЕЛЬНЫХ УЧАСТКОВ В АРЕНДУ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7.1. Земельные участки могут быть предоставлены в аренду в соответствии с гражданским и земельным законодательством. 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7.2. Земельные участки предоставляются в аренду на торгах и без проведения торгов.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7.3. Договор аренды земельного участка, находящегося в  муниципальной собственности, заключается на торгах, проводимых в форме аукциона в соответствии со статьями 39.11, 39.12 Земельного кодекса 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7.4. Договор аренды земельного участка, находящегося в  муниципальной собственности, заключается без проведения торгов в 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случаях, предусмотренных статьей 39.6 Земельного кодекса.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7.5 Особенности договора аренды земельного участка, находящегося в  муниципальной собственности, а также сроки заключения договора аренды определены в статье 39.8 Земельного кодекса Российской Федерации.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11" w:name="Par119"/>
      <w:bookmarkEnd w:id="11"/>
      <w:r w:rsidRPr="00450B4A">
        <w:rPr>
          <w:rFonts w:ascii="Arial" w:eastAsia="Times New Roman" w:hAnsi="Arial" w:cs="Arial"/>
          <w:sz w:val="18"/>
          <w:szCs w:val="18"/>
          <w:lang w:eastAsia="ru-RU"/>
        </w:rPr>
        <w:t>8. ПРЕДОСТАВЛЕНИЕ ЗЕМЕЛЬНЫХ УЧАСТКОВ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В СОБСТВЕННОСТЬ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8.1. Земельные участки могут быть предоставлены гражданину или юридическому лицу в собственность на торгах и без проведения торгов, а также в собственность бесплатно.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8.2. Продажа земельного участка, находящегося в муниципальной собственности, осуществляется на торгах, проводимых в форме аукциона в соответствии со статьями 39.11, 39.12 Земельного кодекса 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8.3. Случаи предоставления земельного участка в собственность за плату без проведения торгов определены в пункте 2 статьи 39.3 Земельного кодекса.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8.4. Цена продажи земельного участка, находящегося в  муниципальной собственности определяется в соответствии со статьей 39.4 Земельного кодекса.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8.5. В случаях, указанных в статье 39.5 Земельного Кодекса, земельные участки, находящиеся в муниципальной собственности, могут предоставляться гражданину или юридическому лицу в собственность бесплатно на основании постановления администрации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9. ПОРЯДОК 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Порядок предоставления в собственность, аренду, постоянное (бессрочное) пользование, безвозмездное пользование земельного участка определен статьей 39.14 Земельного кодекса Российской Федерации.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10. ОБМЕН ЗЕМЕЛЬНОГО УЧАСТКА, НАХОДЯЩЕГОСЯ В МУНИЦИПАЛЬНОЙ СОБСТВЕННОСТИ, НА ЗЕМЕЛЬНЫЙ УЧАСТОК, НАХОДЯЩИЙСЯ В ЧАСТНОЙ СОБСТВЕННОСТИ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Обмен земельного участка, находящегося в  муниципальной собственности, на земельный участок, находящийся в частной собственности, допускается при обмене: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1) земельного участка, находящегося в  муниципальной собственности, на земельный участок, находящийся в частной собственности 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 изымаемый для   муниципальных нужд;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2) земельного участка, находящегося в  муниципальной собственности, на земельный участок, который находится  в частной собственности и предназначен в соответствии с утвержденным проектом планировки  территории и проектом межевания территории для размещения объекта социальной инфраструктуры (если размещение объекта  социальной инфраструктуры необходимо для соблюдения нормативов градостроительного проектирования), объектов инженерной и транспортной  инфраструктур или на котором расположены указанные объекты.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12" w:name="Par136"/>
      <w:bookmarkEnd w:id="12"/>
      <w:r w:rsidRPr="00450B4A">
        <w:rPr>
          <w:rFonts w:ascii="Arial" w:eastAsia="Times New Roman" w:hAnsi="Arial" w:cs="Arial"/>
          <w:sz w:val="18"/>
          <w:szCs w:val="18"/>
          <w:lang w:eastAsia="ru-RU"/>
        </w:rPr>
        <w:t>11. ЦЕЛЕВОЕ НАЗНАЧЕНИЕ И ПРАВОВОЙ РЕЖИМ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ЗЕМЕЛЬНЫХ УЧАСТКОВ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11.1. Под целевым назначением земель понимаются установленные законодательством порядок, условия и пределы (нормы) использования земель для конкретных целей в соответствии с их принадлежностью к той или иной территориальной зоне.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11.2.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11.3. Целевое назначение и правовой режим основных территориальных зон определяются федеральными законами и отражаются в землеустроительной и градостроительной документации.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13" w:name="Par142"/>
      <w:bookmarkEnd w:id="13"/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14" w:name="Par150"/>
      <w:bookmarkEnd w:id="14"/>
      <w:r w:rsidRPr="00450B4A">
        <w:rPr>
          <w:rFonts w:ascii="Arial" w:eastAsia="Times New Roman" w:hAnsi="Arial" w:cs="Arial"/>
          <w:sz w:val="18"/>
          <w:szCs w:val="18"/>
          <w:lang w:eastAsia="ru-RU"/>
        </w:rPr>
        <w:t>12. ПРАВО ОГРАНИЧЕННОГО ПОЛЬЗОВАНИЯ ЧУЖИМ ЗЕМЕЛЬНЫМ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УЧАСТКОМ (СЕРВИТУТ)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12.1. Соглашение об установлении сервитута в отношении земельного участка, находящегося в  муниципальной собственности, заключается в случаях, установленных гражданским и земельным законодательством,  и, в частности, в следующих случаях: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2) проведение изыскательских работ;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3) ведение работ, связанных с пользованием недрами.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12.2. Лица, заключающие соглашение об установлении сервитута, условия и порядок заключения соглашения об установлении сервитута в отношении земельного участка, находящегося в  муниципальной собственности определены статьями 39.24, 39.25, 39.26 Земельного кодекса.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bookmarkStart w:id="15" w:name="Par158"/>
      <w:bookmarkEnd w:id="15"/>
      <w:r w:rsidRPr="00450B4A">
        <w:rPr>
          <w:rFonts w:ascii="Arial" w:eastAsia="Times New Roman" w:hAnsi="Arial" w:cs="Arial"/>
          <w:sz w:val="18"/>
          <w:szCs w:val="18"/>
          <w:lang w:eastAsia="ru-RU"/>
        </w:rPr>
        <w:t>13. ПЛАТА ЗА ЗЕМЕЛЬНЫЕ УЧАСТКИ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13.1.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13.2. Порядок исчисления и уплаты земельного налога устанавливается законодательством Российской Федерации о налогах и сборах.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13.3. Порядок определения размера арендной платы, порядок, условия и сроки внесения арендной платы за земельные участки, находящиеся в  муниципальной собственности устанавливаются в соответствии с действующим законодательством.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13.4. В случае, если по истечении 3-х лет с даты предоставления в аренду земельного участка, находящегося в муниципальной собственности,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 за такой земельный участок устанавливается 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450B4A" w:rsidRPr="00450B4A" w:rsidRDefault="00450B4A" w:rsidP="004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14. ПЕРЕРАСПРЕДЕЛЕНИЕ ЗЕМЕЛЬ И (ИЛИ) ЗЕМЕЛЬНЫХ УЧАСТКОВ, НАХОДЯЩИХСЯ  В  МУНИЦИПАЛЬНОЙ СОБСТВЕННОСТИ, МЕЖДУ СОБОЙ</w:t>
      </w: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14.1. Перераспределение земель и (или) земельных участков, находящихся в  муниципальной собственности, между собой допускается в следующих случаях:</w:t>
      </w: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1)  перераспределение таких земель 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3) перераспределение таких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4) земельные участки образуются для размещения объектов капитального строительства, предусмотренных пунктом 1 статьи 49 Земельного кодекса, в том числе в целях изъятия земельных участков для муниципальных нужд.</w:t>
      </w: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14.2. В случае перераспределение земель и (или) земельных участков, находящихся в  муниципальной собственности и право распоряжаться которыми принадлежит администрации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, такое распределение осуществляется на основании постановления администрации </w:t>
      </w:r>
      <w:r w:rsidRPr="00450B4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муниципального образования «Александровск»»</w:t>
      </w:r>
      <w:r w:rsidRPr="00450B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14.3. Порядок заключения соглашения о перераспределении земель и(или) земельных участков, находящихся в  муниципальной собственности определен статьей 39.29 Земельного кодекса.</w:t>
      </w: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15. ОГРАНИЧЕНИЕ ПРАВ НА ЗЕМЛЮ В СВЯЗИ С РЕЗЕРВИРОВАНИЕМ ЗЕМЕЛЬ ДЛЯ  МУНИЦИПАЛЬНЫХ НУЖД</w:t>
      </w:r>
    </w:p>
    <w:p w:rsidR="00450B4A" w:rsidRPr="00450B4A" w:rsidRDefault="00450B4A" w:rsidP="00450B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B4A" w:rsidRPr="00450B4A" w:rsidRDefault="00450B4A" w:rsidP="00450B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>15.1 Предусмотренные  подпунктами 2 и 3 пункта 1 статьи 40 земельного кодекса права собственников земельных участков, землепользователей, землевладельцев, арендаторов земельных участков на использование земельных участков могут быть ограничены в связи с резервированием земель для  муниципальных нужд.</w:t>
      </w:r>
    </w:p>
    <w:p w:rsidR="00450B4A" w:rsidRPr="00450B4A" w:rsidRDefault="00450B4A" w:rsidP="005F65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sz w:val="18"/>
          <w:szCs w:val="18"/>
          <w:lang w:eastAsia="ru-RU"/>
        </w:rPr>
        <w:t xml:space="preserve">15.2. Ограничение права собственности и иных вещных прав на земельные участки в связи с резервированием земель для муниципальных нужд устанавливаются Земельным кодексом и другими федеральными законами. </w:t>
      </w:r>
    </w:p>
    <w:p w:rsidR="005F65F0" w:rsidRPr="00F269AC" w:rsidRDefault="005F65F0" w:rsidP="005F65F0">
      <w:pPr>
        <w:pStyle w:val="27"/>
        <w:jc w:val="center"/>
        <w:rPr>
          <w:rFonts w:ascii="Arial" w:hAnsi="Arial" w:cs="Arial"/>
          <w:b/>
          <w:sz w:val="18"/>
          <w:szCs w:val="18"/>
        </w:rPr>
      </w:pPr>
      <w:r w:rsidRPr="00F269AC">
        <w:rPr>
          <w:rFonts w:ascii="Arial" w:hAnsi="Arial" w:cs="Arial"/>
          <w:b/>
          <w:sz w:val="18"/>
          <w:szCs w:val="18"/>
        </w:rPr>
        <w:t>30.01.2019г. № 4/12- ДМО</w:t>
      </w:r>
    </w:p>
    <w:p w:rsidR="005F65F0" w:rsidRPr="00F269AC" w:rsidRDefault="005F65F0" w:rsidP="005F65F0">
      <w:pPr>
        <w:pStyle w:val="27"/>
        <w:tabs>
          <w:tab w:val="left" w:pos="2265"/>
          <w:tab w:val="center" w:pos="4677"/>
        </w:tabs>
        <w:jc w:val="center"/>
        <w:rPr>
          <w:rFonts w:ascii="Arial" w:hAnsi="Arial" w:cs="Arial"/>
          <w:b/>
          <w:sz w:val="18"/>
          <w:szCs w:val="18"/>
        </w:rPr>
      </w:pPr>
      <w:r w:rsidRPr="00F269AC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F65F0" w:rsidRPr="00F269AC" w:rsidRDefault="005F65F0" w:rsidP="005F65F0">
      <w:pPr>
        <w:pStyle w:val="27"/>
        <w:jc w:val="center"/>
        <w:rPr>
          <w:rFonts w:ascii="Arial" w:hAnsi="Arial" w:cs="Arial"/>
          <w:b/>
          <w:sz w:val="18"/>
          <w:szCs w:val="18"/>
        </w:rPr>
      </w:pPr>
      <w:r w:rsidRPr="00F269AC">
        <w:rPr>
          <w:rFonts w:ascii="Arial" w:hAnsi="Arial" w:cs="Arial"/>
          <w:b/>
          <w:sz w:val="18"/>
          <w:szCs w:val="18"/>
        </w:rPr>
        <w:t>ИРКУТСКАЯ ОБЛАСТЬ</w:t>
      </w:r>
    </w:p>
    <w:p w:rsidR="005F65F0" w:rsidRPr="00F269AC" w:rsidRDefault="005F65F0" w:rsidP="005F65F0">
      <w:pPr>
        <w:pStyle w:val="27"/>
        <w:jc w:val="center"/>
        <w:rPr>
          <w:rFonts w:ascii="Arial" w:hAnsi="Arial" w:cs="Arial"/>
          <w:b/>
          <w:sz w:val="18"/>
          <w:szCs w:val="18"/>
        </w:rPr>
      </w:pPr>
      <w:r w:rsidRPr="00F269AC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5F65F0" w:rsidRPr="00F269AC" w:rsidRDefault="005F65F0" w:rsidP="005F65F0">
      <w:pPr>
        <w:pStyle w:val="27"/>
        <w:jc w:val="center"/>
        <w:rPr>
          <w:rFonts w:ascii="Arial" w:hAnsi="Arial" w:cs="Arial"/>
          <w:b/>
          <w:sz w:val="18"/>
          <w:szCs w:val="18"/>
        </w:rPr>
      </w:pPr>
      <w:r w:rsidRPr="00F269AC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5F65F0" w:rsidRPr="00F269AC" w:rsidRDefault="005F65F0" w:rsidP="005F65F0">
      <w:pPr>
        <w:pStyle w:val="27"/>
        <w:jc w:val="center"/>
        <w:rPr>
          <w:rFonts w:ascii="Arial" w:hAnsi="Arial" w:cs="Arial"/>
          <w:b/>
          <w:sz w:val="18"/>
          <w:szCs w:val="18"/>
        </w:rPr>
      </w:pPr>
      <w:r w:rsidRPr="00F269AC">
        <w:rPr>
          <w:rFonts w:ascii="Arial" w:hAnsi="Arial" w:cs="Arial"/>
          <w:b/>
          <w:sz w:val="18"/>
          <w:szCs w:val="18"/>
        </w:rPr>
        <w:t>ДУМА</w:t>
      </w:r>
    </w:p>
    <w:p w:rsidR="005F65F0" w:rsidRPr="005F65F0" w:rsidRDefault="005F65F0" w:rsidP="005F65F0">
      <w:pPr>
        <w:autoSpaceDE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РЕШЕНИЕ</w:t>
      </w:r>
    </w:p>
    <w:p w:rsidR="005F65F0" w:rsidRPr="00F269AC" w:rsidRDefault="005F65F0" w:rsidP="005F65F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F269AC">
        <w:rPr>
          <w:rFonts w:ascii="Arial" w:hAnsi="Arial" w:cs="Arial"/>
          <w:b/>
          <w:bCs/>
          <w:sz w:val="18"/>
          <w:szCs w:val="18"/>
          <w:lang w:eastAsia="ru-RU"/>
        </w:rPr>
        <w:t xml:space="preserve">О ВНЕСЕНИИ ИЗМЕНЕНИЙ В ПРАВИЛА ЗЕМЛЕПОЛЬЗОВАНИЯ И ЗАСТРОЙКИ МУНИЦИПАЛЬНОГО ОБРАЗОВАНИЯ «АЛЕКСАНДРОВСК», </w:t>
      </w:r>
    </w:p>
    <w:p w:rsidR="005F65F0" w:rsidRPr="00F269AC" w:rsidRDefault="005F65F0" w:rsidP="005F65F0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lang w:eastAsia="ru-RU"/>
        </w:rPr>
      </w:pPr>
      <w:r w:rsidRPr="00F269AC">
        <w:rPr>
          <w:rFonts w:ascii="Arial" w:hAnsi="Arial" w:cs="Arial"/>
          <w:b/>
          <w:bCs/>
          <w:sz w:val="18"/>
          <w:szCs w:val="18"/>
          <w:lang w:eastAsia="ru-RU"/>
        </w:rPr>
        <w:t>УТВЕРЖДЕННЫЕ РЕШЕНИЕМ ДУМЫ № 3/ 4-ДМО ОТ 21.10.2013 Г.</w:t>
      </w:r>
    </w:p>
    <w:p w:rsidR="005F65F0" w:rsidRPr="00F269AC" w:rsidRDefault="005F65F0" w:rsidP="005F65F0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lang w:eastAsia="ru-RU"/>
        </w:rPr>
      </w:pPr>
    </w:p>
    <w:p w:rsidR="005F65F0" w:rsidRPr="00F269AC" w:rsidRDefault="005F65F0" w:rsidP="005F65F0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 xml:space="preserve">Рассмотрев протокол публичных слушаний по проекту изменений в правила землепользования и застройки муниципального образования «Александровск» от 11 декабря </w:t>
      </w:r>
      <w:smartTag w:uri="urn:schemas-microsoft-com:office:smarttags" w:element="metricconverter">
        <w:smartTagPr>
          <w:attr w:name="ProductID" w:val="2018 г"/>
        </w:smartTagPr>
        <w:r w:rsidRPr="00F269AC">
          <w:rPr>
            <w:rFonts w:ascii="Arial" w:hAnsi="Arial" w:cs="Arial"/>
            <w:sz w:val="18"/>
            <w:szCs w:val="18"/>
            <w:lang w:eastAsia="ru-RU"/>
          </w:rPr>
          <w:t>2018 г</w:t>
        </w:r>
      </w:smartTag>
      <w:r w:rsidRPr="00F269AC">
        <w:rPr>
          <w:rFonts w:ascii="Arial" w:hAnsi="Arial" w:cs="Arial"/>
          <w:sz w:val="18"/>
          <w:szCs w:val="18"/>
          <w:lang w:eastAsia="ru-RU"/>
        </w:rPr>
        <w:t xml:space="preserve">., заключение главы муниципального образования «Александровск» от 19 декабря </w:t>
      </w:r>
      <w:smartTag w:uri="urn:schemas-microsoft-com:office:smarttags" w:element="metricconverter">
        <w:smartTagPr>
          <w:attr w:name="ProductID" w:val="2018 г"/>
        </w:smartTagPr>
        <w:r w:rsidRPr="00F269AC">
          <w:rPr>
            <w:rFonts w:ascii="Arial" w:hAnsi="Arial" w:cs="Arial"/>
            <w:sz w:val="18"/>
            <w:szCs w:val="18"/>
            <w:lang w:eastAsia="ru-RU"/>
          </w:rPr>
          <w:t>2018 г</w:t>
        </w:r>
      </w:smartTag>
      <w:r w:rsidRPr="00F269AC">
        <w:rPr>
          <w:rFonts w:ascii="Arial" w:hAnsi="Arial" w:cs="Arial"/>
          <w:sz w:val="18"/>
          <w:szCs w:val="18"/>
          <w:lang w:eastAsia="ru-RU"/>
        </w:rPr>
        <w:t xml:space="preserve">.,  руководствуясь Уставом муниципального образования «Александровск», Положением о публичных слушаниях в муниципальном образовании «Александровск», утвержденным решением Думы МО «Александровск» № 1/32 от 29.08.2006 г., </w:t>
      </w:r>
      <w:r w:rsidRPr="00F269AC">
        <w:rPr>
          <w:rFonts w:ascii="Arial" w:hAnsi="Arial" w:cs="Arial"/>
          <w:sz w:val="18"/>
          <w:szCs w:val="18"/>
          <w:lang w:eastAsia="ru-RU"/>
        </w:rPr>
        <w:lastRenderedPageBreak/>
        <w:t>решением Думы МО «Александровск» от 27.11.2009 г. № 2/51-дмо «О внесении изменений в Положение о публичных слушаниях в МО «Александровск», Дума МО «Александровск»</w:t>
      </w:r>
    </w:p>
    <w:p w:rsidR="005F65F0" w:rsidRPr="00F269AC" w:rsidRDefault="005F65F0" w:rsidP="005F65F0">
      <w:pPr>
        <w:spacing w:after="0" w:line="240" w:lineRule="auto"/>
        <w:ind w:firstLine="426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F269AC">
        <w:rPr>
          <w:rFonts w:ascii="Arial" w:hAnsi="Arial" w:cs="Arial"/>
          <w:b/>
          <w:sz w:val="18"/>
          <w:szCs w:val="18"/>
          <w:lang w:eastAsia="ru-RU"/>
        </w:rPr>
        <w:t>РЕШИЛА:</w:t>
      </w:r>
    </w:p>
    <w:p w:rsidR="005F65F0" w:rsidRPr="00F269AC" w:rsidRDefault="005F65F0" w:rsidP="005F65F0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  <w:lang w:eastAsia="ru-RU"/>
        </w:rPr>
      </w:pPr>
    </w:p>
    <w:p w:rsidR="005F65F0" w:rsidRPr="00F269AC" w:rsidRDefault="005F65F0" w:rsidP="005F65F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 xml:space="preserve">1. Утвердить результаты публичных слушаний по проекту изменений в правила землепользования и застройки муниципального образования «Александровск» «Александровск», проведенных 11 декабря </w:t>
      </w:r>
      <w:smartTag w:uri="urn:schemas-microsoft-com:office:smarttags" w:element="metricconverter">
        <w:smartTagPr>
          <w:attr w:name="ProductID" w:val="2018 г"/>
        </w:smartTagPr>
        <w:r w:rsidRPr="00F269AC">
          <w:rPr>
            <w:rFonts w:ascii="Arial" w:hAnsi="Arial" w:cs="Arial"/>
            <w:sz w:val="18"/>
            <w:szCs w:val="18"/>
            <w:lang w:eastAsia="ru-RU"/>
          </w:rPr>
          <w:t>2018 г</w:t>
        </w:r>
      </w:smartTag>
      <w:r w:rsidRPr="00F269AC">
        <w:rPr>
          <w:rFonts w:ascii="Arial" w:hAnsi="Arial" w:cs="Arial"/>
          <w:sz w:val="18"/>
          <w:szCs w:val="18"/>
          <w:lang w:eastAsia="ru-RU"/>
        </w:rPr>
        <w:t>.</w:t>
      </w:r>
    </w:p>
    <w:p w:rsidR="005F65F0" w:rsidRPr="00F269AC" w:rsidRDefault="005F65F0" w:rsidP="005F65F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 xml:space="preserve">2. Внести следующие изменения в правила землепользования и застройки муниципального образования «Александровск»: </w:t>
      </w:r>
    </w:p>
    <w:p w:rsidR="005F65F0" w:rsidRPr="00F269AC" w:rsidRDefault="005F65F0" w:rsidP="005F65F0">
      <w:pPr>
        <w:pStyle w:val="27"/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 xml:space="preserve">2.1. </w:t>
      </w:r>
      <w:r w:rsidRPr="00F269AC">
        <w:rPr>
          <w:rFonts w:ascii="Arial" w:hAnsi="Arial" w:cs="Arial"/>
          <w:sz w:val="18"/>
          <w:szCs w:val="18"/>
          <w:lang w:eastAsia="en-US"/>
        </w:rPr>
        <w:t xml:space="preserve">Дополнить Правила землепользования и застройки </w:t>
      </w:r>
      <w:r w:rsidRPr="00F269AC">
        <w:rPr>
          <w:rFonts w:ascii="Arial" w:hAnsi="Arial" w:cs="Arial"/>
          <w:sz w:val="18"/>
          <w:szCs w:val="18"/>
          <w:lang w:eastAsia="ru-RU"/>
        </w:rPr>
        <w:t>муниципального образования «Александровск» Аларского района Иркутской области</w:t>
      </w:r>
      <w:r w:rsidRPr="00F269AC">
        <w:rPr>
          <w:rFonts w:ascii="Arial" w:hAnsi="Arial" w:cs="Arial"/>
          <w:sz w:val="18"/>
          <w:szCs w:val="18"/>
          <w:lang w:eastAsia="en-US"/>
        </w:rPr>
        <w:t xml:space="preserve"> статьей 40.1.Главы </w:t>
      </w:r>
      <w:r w:rsidRPr="00F269AC">
        <w:rPr>
          <w:rFonts w:ascii="Arial" w:hAnsi="Arial" w:cs="Arial"/>
          <w:sz w:val="18"/>
          <w:szCs w:val="18"/>
          <w:lang w:val="en-US" w:eastAsia="en-US"/>
        </w:rPr>
        <w:t>IX</w:t>
      </w:r>
      <w:r w:rsidRPr="00F269AC">
        <w:rPr>
          <w:rFonts w:ascii="Arial" w:hAnsi="Arial" w:cs="Arial"/>
          <w:sz w:val="18"/>
          <w:szCs w:val="18"/>
          <w:lang w:eastAsia="en-US"/>
        </w:rPr>
        <w:t>. Градостроительные регламенты, устанавливаемые для территориальных зон» Правил землепользования и застройки муниципального образования «Александровск» Аларского района Иркутской области и изложить ее в следующей редакции:</w:t>
      </w:r>
    </w:p>
    <w:p w:rsidR="005F65F0" w:rsidRPr="00F269AC" w:rsidRDefault="005F65F0" w:rsidP="005F65F0">
      <w:pPr>
        <w:pStyle w:val="27"/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eastAsia="en-US"/>
        </w:rPr>
      </w:pPr>
      <w:r w:rsidRPr="00F269AC">
        <w:rPr>
          <w:rFonts w:ascii="Arial" w:hAnsi="Arial" w:cs="Arial"/>
          <w:sz w:val="18"/>
          <w:szCs w:val="18"/>
          <w:lang w:eastAsia="en-US"/>
        </w:rPr>
        <w:t>«</w:t>
      </w:r>
      <w:bookmarkStart w:id="16" w:name="_Toc369788233"/>
      <w:r w:rsidRPr="00F269AC">
        <w:rPr>
          <w:rFonts w:ascii="Arial" w:hAnsi="Arial" w:cs="Arial"/>
          <w:bCs/>
          <w:sz w:val="18"/>
          <w:szCs w:val="18"/>
          <w:lang w:eastAsia="en-US"/>
        </w:rPr>
        <w:t>Статья 40.1. Зона размещения производственных объектов 1-3 класса опасности (ПК-1)</w:t>
      </w:r>
      <w:bookmarkEnd w:id="16"/>
    </w:p>
    <w:p w:rsidR="005F65F0" w:rsidRPr="00F269AC" w:rsidRDefault="005F65F0" w:rsidP="005F65F0">
      <w:pPr>
        <w:pStyle w:val="27"/>
        <w:ind w:firstLine="720"/>
        <w:rPr>
          <w:rFonts w:ascii="Arial" w:hAnsi="Arial" w:cs="Arial"/>
          <w:sz w:val="18"/>
          <w:szCs w:val="18"/>
        </w:rPr>
      </w:pPr>
      <w:r w:rsidRPr="00F269AC">
        <w:rPr>
          <w:rFonts w:ascii="Arial" w:hAnsi="Arial" w:cs="Arial"/>
          <w:sz w:val="18"/>
          <w:szCs w:val="18"/>
          <w:lang w:eastAsia="en-US"/>
        </w:rPr>
        <w:t>1.Основные виды и параметры разрешённого использования земельных участков и объектов</w:t>
      </w:r>
      <w:r w:rsidRPr="00F269AC">
        <w:rPr>
          <w:rFonts w:ascii="Arial" w:hAnsi="Arial" w:cs="Arial"/>
          <w:sz w:val="18"/>
          <w:szCs w:val="18"/>
        </w:rPr>
        <w:t xml:space="preserve"> капитального строительства. </w:t>
      </w:r>
    </w:p>
    <w:p w:rsidR="005F65F0" w:rsidRPr="00F269AC" w:rsidRDefault="005F65F0" w:rsidP="005F65F0">
      <w:pPr>
        <w:pStyle w:val="27"/>
        <w:ind w:left="720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966"/>
        <w:gridCol w:w="1704"/>
      </w:tblGrid>
      <w:tr w:rsidR="005F65F0" w:rsidRPr="00F269AC" w:rsidTr="00D83C95">
        <w:trPr>
          <w:trHeight w:val="552"/>
        </w:trPr>
        <w:tc>
          <w:tcPr>
            <w:tcW w:w="1331" w:type="pct"/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038" w:type="pct"/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2" w:type="pct"/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65F0" w:rsidRPr="00F269AC" w:rsidTr="00D83C95">
        <w:tc>
          <w:tcPr>
            <w:tcW w:w="1331" w:type="pct"/>
          </w:tcPr>
          <w:p w:rsidR="005F65F0" w:rsidRPr="00F269AC" w:rsidRDefault="005F65F0" w:rsidP="00D83C95">
            <w:pPr>
              <w:pStyle w:val="27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b/>
                <w:sz w:val="18"/>
                <w:szCs w:val="18"/>
              </w:rPr>
              <w:t>Недропользование.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t>Осуществление геологических изысканий;</w:t>
            </w:r>
          </w:p>
          <w:p w:rsidR="005F65F0" w:rsidRPr="00F269AC" w:rsidRDefault="005F65F0" w:rsidP="00D83C95">
            <w:pPr>
              <w:pStyle w:val="27"/>
              <w:tabs>
                <w:tab w:val="left" w:pos="14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5F65F0" w:rsidRPr="00F269AC" w:rsidRDefault="005F65F0" w:rsidP="00D83C95">
            <w:pPr>
              <w:pStyle w:val="27"/>
              <w:tabs>
                <w:tab w:val="left" w:pos="14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5F65F0" w:rsidRPr="00F269AC" w:rsidRDefault="005F65F0" w:rsidP="00D83C95">
            <w:pPr>
              <w:pStyle w:val="27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сырья к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038" w:type="pct"/>
          </w:tcPr>
          <w:p w:rsidR="005F65F0" w:rsidRPr="00F269AC" w:rsidRDefault="005F65F0" w:rsidP="00D8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Максимальный процент застройки, а также размеры земельных участков, определяются в соответствии с СНиП 2.07.01-89* «Градостроительство. Планировка и застройка городских и сельских поселений», региональными и местными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нормативами градостроительного проектирования.</w:t>
            </w:r>
          </w:p>
          <w:p w:rsidR="005F65F0" w:rsidRPr="00F269AC" w:rsidRDefault="005F65F0" w:rsidP="00D83C95">
            <w:pPr>
              <w:pStyle w:val="2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2" w:type="pct"/>
          </w:tcPr>
          <w:p w:rsidR="005F65F0" w:rsidRPr="00F269AC" w:rsidRDefault="005F65F0" w:rsidP="00D8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и санитарная классификация предприятий, сооружений и иных объектов»</w:t>
            </w:r>
          </w:p>
        </w:tc>
      </w:tr>
    </w:tbl>
    <w:p w:rsidR="005F65F0" w:rsidRPr="00F269AC" w:rsidRDefault="005F65F0" w:rsidP="005F65F0">
      <w:pPr>
        <w:pStyle w:val="27"/>
        <w:ind w:left="72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65F0" w:rsidRPr="00F269AC" w:rsidRDefault="005F65F0" w:rsidP="005F65F0">
      <w:pPr>
        <w:pStyle w:val="27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F269AC">
        <w:rPr>
          <w:rFonts w:ascii="Arial" w:hAnsi="Arial" w:cs="Arial"/>
          <w:sz w:val="18"/>
          <w:szCs w:val="18"/>
          <w:lang w:eastAsia="en-US"/>
        </w:rPr>
        <w:t>2.Условно разрешённые виды и параметры использования земельных участков и объектов капитального строительства: нет.</w:t>
      </w:r>
    </w:p>
    <w:p w:rsidR="005F65F0" w:rsidRPr="00F269AC" w:rsidRDefault="005F65F0" w:rsidP="005F65F0">
      <w:pPr>
        <w:pStyle w:val="27"/>
        <w:ind w:left="720"/>
        <w:jc w:val="both"/>
        <w:rPr>
          <w:rFonts w:ascii="Arial" w:hAnsi="Arial" w:cs="Arial"/>
          <w:sz w:val="18"/>
          <w:szCs w:val="18"/>
        </w:rPr>
      </w:pPr>
    </w:p>
    <w:p w:rsidR="005F65F0" w:rsidRPr="00F269AC" w:rsidRDefault="005F65F0" w:rsidP="005F65F0">
      <w:pPr>
        <w:pStyle w:val="27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F269AC">
        <w:rPr>
          <w:rFonts w:ascii="Arial" w:hAnsi="Arial" w:cs="Arial"/>
          <w:sz w:val="18"/>
          <w:szCs w:val="18"/>
          <w:lang w:eastAsia="en-US"/>
        </w:rPr>
        <w:t>3.Вспомогательные виды и параметры разрешённого использования земельных участков и объектов капитального строительства.</w:t>
      </w:r>
    </w:p>
    <w:p w:rsidR="005F65F0" w:rsidRPr="00F269AC" w:rsidRDefault="005F65F0" w:rsidP="005F65F0">
      <w:pPr>
        <w:pStyle w:val="27"/>
        <w:ind w:left="720"/>
        <w:rPr>
          <w:rFonts w:ascii="Arial" w:hAnsi="Arial" w:cs="Arial"/>
          <w:sz w:val="18"/>
          <w:szCs w:val="18"/>
          <w:highlight w:val="yellow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269"/>
        <w:gridCol w:w="2053"/>
      </w:tblGrid>
      <w:tr w:rsidR="005F65F0" w:rsidRPr="00F269AC" w:rsidTr="00D83C95">
        <w:trPr>
          <w:trHeight w:val="384"/>
        </w:trPr>
        <w:tc>
          <w:tcPr>
            <w:tcW w:w="2179" w:type="pct"/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1398" w:type="pct"/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423" w:type="pct"/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65F0" w:rsidRPr="00F269AC" w:rsidTr="00D83C95">
        <w:trPr>
          <w:trHeight w:val="384"/>
        </w:trPr>
        <w:tc>
          <w:tcPr>
            <w:tcW w:w="2179" w:type="pct"/>
          </w:tcPr>
          <w:p w:rsidR="005F65F0" w:rsidRPr="00F269AC" w:rsidRDefault="005F65F0" w:rsidP="00D83C95">
            <w:pPr>
              <w:pStyle w:val="27"/>
              <w:tabs>
                <w:tab w:val="left" w:pos="142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b/>
                <w:sz w:val="18"/>
                <w:szCs w:val="18"/>
              </w:rPr>
              <w:t>Коммунальное обслуживание.</w:t>
            </w:r>
          </w:p>
          <w:p w:rsidR="005F65F0" w:rsidRPr="00F269AC" w:rsidRDefault="005F65F0" w:rsidP="00D83C95">
            <w:pPr>
              <w:pStyle w:val="27"/>
              <w:tabs>
                <w:tab w:val="left" w:pos="142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  <w:p w:rsidR="005F65F0" w:rsidRPr="00F269AC" w:rsidRDefault="005F65F0" w:rsidP="00D83C95">
            <w:pPr>
              <w:pStyle w:val="2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8" w:type="pct"/>
          </w:tcPr>
          <w:p w:rsidR="005F65F0" w:rsidRPr="00F269AC" w:rsidRDefault="005F65F0" w:rsidP="00D83C95">
            <w:pPr>
              <w:pStyle w:val="27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Высота объектов инженерной инфраструктуры определяется специальными технологическими требованиями</w:t>
            </w:r>
          </w:p>
        </w:tc>
        <w:tc>
          <w:tcPr>
            <w:tcW w:w="1423" w:type="pct"/>
          </w:tcPr>
          <w:p w:rsidR="005F65F0" w:rsidRPr="00F269AC" w:rsidRDefault="005F65F0" w:rsidP="00D83C95">
            <w:pPr>
              <w:pStyle w:val="27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 xml:space="preserve"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сооружений и иных объектов»</w:t>
            </w:r>
          </w:p>
        </w:tc>
      </w:tr>
      <w:tr w:rsidR="005F65F0" w:rsidRPr="00F269AC" w:rsidTr="00D83C95">
        <w:trPr>
          <w:trHeight w:val="206"/>
        </w:trPr>
        <w:tc>
          <w:tcPr>
            <w:tcW w:w="2179" w:type="pct"/>
          </w:tcPr>
          <w:p w:rsidR="005F65F0" w:rsidRPr="00F269AC" w:rsidRDefault="005F65F0" w:rsidP="00D83C95">
            <w:pPr>
              <w:pStyle w:val="27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Обслуживание автотранспорта.</w:t>
            </w:r>
          </w:p>
          <w:p w:rsidR="005F65F0" w:rsidRPr="00F269AC" w:rsidRDefault="005F65F0" w:rsidP="00D83C9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придорожного сервиса;</w:t>
            </w:r>
          </w:p>
          <w:p w:rsidR="005F65F0" w:rsidRPr="00F269AC" w:rsidRDefault="005F65F0" w:rsidP="00D83C95">
            <w:pPr>
              <w:pStyle w:val="27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      </w:r>
          </w:p>
        </w:tc>
        <w:tc>
          <w:tcPr>
            <w:tcW w:w="1398" w:type="pct"/>
          </w:tcPr>
          <w:p w:rsidR="005F65F0" w:rsidRPr="00F269AC" w:rsidRDefault="005F65F0" w:rsidP="00D83C9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местными нормативами.</w:t>
            </w:r>
          </w:p>
        </w:tc>
        <w:tc>
          <w:tcPr>
            <w:tcW w:w="1423" w:type="pct"/>
          </w:tcPr>
          <w:p w:rsidR="005F65F0" w:rsidRPr="00F269AC" w:rsidRDefault="005F65F0" w:rsidP="00D83C95">
            <w:pPr>
              <w:pStyle w:val="27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сооружений и иных объектов»</w:t>
            </w:r>
          </w:p>
        </w:tc>
      </w:tr>
    </w:tbl>
    <w:p w:rsidR="005F65F0" w:rsidRPr="00F269AC" w:rsidRDefault="005F65F0" w:rsidP="005F65F0">
      <w:pPr>
        <w:pStyle w:val="28"/>
        <w:rPr>
          <w:rFonts w:ascii="Times New Roman" w:hAnsi="Times New Roman"/>
          <w:sz w:val="18"/>
          <w:szCs w:val="18"/>
        </w:rPr>
      </w:pPr>
      <w:r w:rsidRPr="00F269AC">
        <w:rPr>
          <w:rFonts w:ascii="Times New Roman" w:hAnsi="Times New Roman"/>
          <w:sz w:val="18"/>
          <w:szCs w:val="18"/>
        </w:rPr>
        <w:lastRenderedPageBreak/>
        <w:t>».</w:t>
      </w:r>
    </w:p>
    <w:p w:rsidR="005F65F0" w:rsidRPr="00F269AC" w:rsidRDefault="005F65F0" w:rsidP="005F65F0">
      <w:pPr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F269AC">
        <w:rPr>
          <w:rFonts w:ascii="Arial" w:hAnsi="Arial" w:cs="Arial"/>
          <w:sz w:val="18"/>
          <w:szCs w:val="18"/>
        </w:rPr>
        <w:t xml:space="preserve">2.2. Дополнить статью </w:t>
      </w:r>
      <w:bookmarkStart w:id="17" w:name="_Toc364238681"/>
      <w:r w:rsidRPr="00F269AC">
        <w:rPr>
          <w:rFonts w:ascii="Arial" w:hAnsi="Arial" w:cs="Arial"/>
          <w:sz w:val="18"/>
          <w:szCs w:val="18"/>
        </w:rPr>
        <w:t>44. Зоны сельскохозяйственных угодий (СХ-1)</w:t>
      </w:r>
      <w:bookmarkEnd w:id="17"/>
      <w:r w:rsidRPr="00F269AC">
        <w:rPr>
          <w:rFonts w:ascii="Arial" w:hAnsi="Arial" w:cs="Arial"/>
          <w:sz w:val="18"/>
          <w:szCs w:val="18"/>
        </w:rPr>
        <w:t xml:space="preserve"> градостроительными регламентами и изложить ее в следующей редакции:</w:t>
      </w:r>
    </w:p>
    <w:p w:rsidR="005F65F0" w:rsidRPr="00F269AC" w:rsidRDefault="005F65F0" w:rsidP="005F65F0">
      <w:pPr>
        <w:pStyle w:val="27"/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eastAsia="en-US"/>
        </w:rPr>
      </w:pPr>
      <w:r w:rsidRPr="00F269AC">
        <w:rPr>
          <w:rFonts w:ascii="Arial" w:hAnsi="Arial" w:cs="Arial"/>
          <w:sz w:val="18"/>
          <w:szCs w:val="18"/>
          <w:lang w:eastAsia="en-US"/>
        </w:rPr>
        <w:t>«</w:t>
      </w:r>
      <w:bookmarkStart w:id="18" w:name="_Toc341273539"/>
      <w:bookmarkStart w:id="19" w:name="_Toc369848610"/>
      <w:r w:rsidRPr="00F269AC">
        <w:rPr>
          <w:rFonts w:ascii="Arial" w:hAnsi="Arial" w:cs="Arial"/>
          <w:sz w:val="18"/>
          <w:szCs w:val="18"/>
          <w:lang w:eastAsia="en-US"/>
        </w:rPr>
        <w:t>Статья 44. Зоны сельскохозяйственных угодий (СХ-1)</w:t>
      </w:r>
      <w:bookmarkEnd w:id="18"/>
      <w:bookmarkEnd w:id="19"/>
    </w:p>
    <w:p w:rsidR="005F65F0" w:rsidRPr="00F269AC" w:rsidRDefault="005F65F0" w:rsidP="005F65F0">
      <w:pPr>
        <w:pStyle w:val="27"/>
        <w:ind w:firstLine="284"/>
        <w:jc w:val="both"/>
        <w:rPr>
          <w:rFonts w:ascii="Arial" w:hAnsi="Arial" w:cs="Arial"/>
          <w:sz w:val="18"/>
          <w:szCs w:val="18"/>
        </w:rPr>
      </w:pPr>
      <w:r w:rsidRPr="00F269AC">
        <w:rPr>
          <w:rFonts w:ascii="Arial" w:hAnsi="Arial" w:cs="Arial"/>
          <w:sz w:val="18"/>
          <w:szCs w:val="18"/>
        </w:rPr>
        <w:t>Зоны сельскохозяйственных угодий (СХ-1) включают в себя участки территории муниципального образования «Александровск»,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5F65F0" w:rsidRPr="00F269AC" w:rsidRDefault="005F65F0" w:rsidP="005F65F0">
      <w:pPr>
        <w:pStyle w:val="28"/>
        <w:spacing w:after="0"/>
        <w:ind w:left="0"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F269AC">
        <w:rPr>
          <w:rFonts w:ascii="Arial" w:hAnsi="Arial" w:cs="Arial"/>
          <w:sz w:val="18"/>
          <w:szCs w:val="18"/>
          <w:lang w:eastAsia="en-US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5F65F0" w:rsidRPr="00F269AC" w:rsidRDefault="005F65F0" w:rsidP="005F65F0">
      <w:pPr>
        <w:spacing w:after="0"/>
        <w:ind w:left="142" w:firstLine="425"/>
        <w:jc w:val="both"/>
        <w:rPr>
          <w:rFonts w:ascii="Arial" w:hAnsi="Arial" w:cs="Arial"/>
          <w:sz w:val="18"/>
          <w:szCs w:val="18"/>
        </w:rPr>
      </w:pPr>
    </w:p>
    <w:tbl>
      <w:tblPr>
        <w:tblW w:w="698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95"/>
        <w:gridCol w:w="1701"/>
        <w:gridCol w:w="1984"/>
      </w:tblGrid>
      <w:tr w:rsidR="005F65F0" w:rsidRPr="00F269AC" w:rsidTr="005F65F0">
        <w:trPr>
          <w:trHeight w:val="112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</w:tcBorders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65F0" w:rsidRPr="00F269AC" w:rsidTr="005F65F0">
        <w:trPr>
          <w:trHeight w:val="1414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F0" w:rsidRPr="00F269AC" w:rsidRDefault="005F65F0" w:rsidP="00D83C9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b/>
                <w:sz w:val="18"/>
                <w:szCs w:val="18"/>
              </w:rPr>
              <w:t>Растениеводство.</w:t>
            </w:r>
          </w:p>
          <w:p w:rsidR="005F65F0" w:rsidRPr="00F269AC" w:rsidRDefault="005F65F0" w:rsidP="00D83C9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65F0" w:rsidRPr="00F269AC" w:rsidRDefault="005F65F0" w:rsidP="00D83C95">
            <w:pPr>
              <w:pStyle w:val="27"/>
              <w:tabs>
                <w:tab w:val="left" w:pos="142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F0" w:rsidRPr="00F269AC" w:rsidRDefault="005F65F0" w:rsidP="00D83C95">
            <w:pPr>
              <w:pStyle w:val="27"/>
              <w:tabs>
                <w:tab w:val="left" w:pos="142"/>
              </w:tabs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00FF00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F269AC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5F65F0" w:rsidRPr="00F269AC" w:rsidTr="005F65F0">
        <w:trPr>
          <w:trHeight w:val="69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F0" w:rsidRPr="00F269AC" w:rsidRDefault="005F65F0" w:rsidP="00D83C9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b/>
                <w:sz w:val="18"/>
                <w:szCs w:val="18"/>
              </w:rPr>
              <w:t>Животноводство.</w:t>
            </w:r>
          </w:p>
          <w:p w:rsidR="005F65F0" w:rsidRPr="00F269AC" w:rsidRDefault="005F65F0" w:rsidP="00D83C9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  <w:shd w:val="clear" w:color="auto" w:fill="00FF00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5F0" w:rsidRPr="00F269AC" w:rsidRDefault="005F65F0" w:rsidP="00D83C9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F0" w:rsidRPr="00F269AC" w:rsidRDefault="005F65F0" w:rsidP="00D83C9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</w:tbl>
    <w:p w:rsidR="005F65F0" w:rsidRPr="00F269AC" w:rsidRDefault="005F65F0" w:rsidP="005F65F0">
      <w:pPr>
        <w:pStyle w:val="27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:rsidR="005F65F0" w:rsidRPr="00F269AC" w:rsidRDefault="005F65F0" w:rsidP="005F65F0">
      <w:pPr>
        <w:pStyle w:val="28"/>
        <w:spacing w:after="0"/>
        <w:ind w:left="0"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F269AC">
        <w:rPr>
          <w:rFonts w:ascii="Arial" w:hAnsi="Arial" w:cs="Arial"/>
          <w:sz w:val="18"/>
          <w:szCs w:val="18"/>
          <w:lang w:eastAsia="en-US"/>
        </w:rPr>
        <w:t xml:space="preserve">2.Условно разрешённые виды и параметры использования земельных участков и объектов капитального строительства: </w:t>
      </w:r>
    </w:p>
    <w:p w:rsidR="005F65F0" w:rsidRPr="00F269AC" w:rsidRDefault="005F65F0" w:rsidP="005F65F0">
      <w:pPr>
        <w:pStyle w:val="27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W w:w="7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984"/>
        <w:gridCol w:w="2552"/>
      </w:tblGrid>
      <w:tr w:rsidR="005F65F0" w:rsidRPr="00F269AC" w:rsidTr="005F65F0">
        <w:trPr>
          <w:trHeight w:val="928"/>
        </w:trPr>
        <w:tc>
          <w:tcPr>
            <w:tcW w:w="2723" w:type="dxa"/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1984" w:type="dxa"/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552" w:type="dxa"/>
          </w:tcPr>
          <w:p w:rsidR="005F65F0" w:rsidRPr="00F269AC" w:rsidRDefault="005F65F0" w:rsidP="00D83C95">
            <w:pPr>
              <w:pStyle w:val="2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65F0" w:rsidRPr="00F269AC" w:rsidTr="005F65F0">
        <w:trPr>
          <w:trHeight w:val="412"/>
        </w:trPr>
        <w:tc>
          <w:tcPr>
            <w:tcW w:w="2723" w:type="dxa"/>
          </w:tcPr>
          <w:p w:rsidR="005F65F0" w:rsidRPr="00F269AC" w:rsidRDefault="005F65F0" w:rsidP="00D83C95">
            <w:pPr>
              <w:pStyle w:val="27"/>
              <w:tabs>
                <w:tab w:val="left" w:pos="142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b/>
                <w:sz w:val="18"/>
                <w:szCs w:val="18"/>
              </w:rPr>
              <w:t>Коммунальное обслуживание.</w:t>
            </w:r>
          </w:p>
          <w:p w:rsidR="005F65F0" w:rsidRPr="00F269AC" w:rsidRDefault="005F65F0" w:rsidP="00D83C95">
            <w:pPr>
              <w:pStyle w:val="27"/>
              <w:tabs>
                <w:tab w:val="left" w:pos="142"/>
              </w:tabs>
              <w:ind w:left="34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</w:t>
            </w:r>
            <w:r w:rsidRPr="00F269AC">
              <w:rPr>
                <w:rFonts w:ascii="Courier New" w:hAnsi="Courier New" w:cs="Courier New"/>
                <w:sz w:val="18"/>
                <w:szCs w:val="18"/>
              </w:rPr>
              <w:lastRenderedPageBreak/>
              <w:t>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984" w:type="dxa"/>
          </w:tcPr>
          <w:p w:rsidR="005F65F0" w:rsidRPr="00F269AC" w:rsidRDefault="005F65F0" w:rsidP="00D83C95">
            <w:pPr>
              <w:pStyle w:val="27"/>
              <w:tabs>
                <w:tab w:val="left" w:pos="142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</w:tcPr>
          <w:p w:rsidR="005F65F0" w:rsidRPr="00F269AC" w:rsidRDefault="005F65F0" w:rsidP="00D83C95">
            <w:pPr>
              <w:pStyle w:val="27"/>
              <w:tabs>
                <w:tab w:val="left" w:pos="142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269AC">
              <w:rPr>
                <w:rFonts w:ascii="Courier New" w:hAnsi="Courier New" w:cs="Courier New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F269AC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5F65F0" w:rsidRPr="00F269AC" w:rsidRDefault="005F65F0" w:rsidP="005F65F0">
      <w:pPr>
        <w:pStyle w:val="27"/>
        <w:ind w:left="927"/>
        <w:rPr>
          <w:rFonts w:ascii="Times New Roman" w:hAnsi="Times New Roman" w:cs="Times New Roman"/>
          <w:sz w:val="18"/>
          <w:szCs w:val="18"/>
        </w:rPr>
      </w:pPr>
    </w:p>
    <w:p w:rsidR="005F65F0" w:rsidRPr="00F269AC" w:rsidRDefault="005F65F0" w:rsidP="005F65F0">
      <w:pPr>
        <w:pStyle w:val="28"/>
        <w:spacing w:after="0"/>
        <w:ind w:left="0"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F269AC">
        <w:rPr>
          <w:rFonts w:ascii="Arial" w:hAnsi="Arial" w:cs="Arial"/>
          <w:sz w:val="18"/>
          <w:szCs w:val="18"/>
          <w:lang w:eastAsia="en-US"/>
        </w:rPr>
        <w:t>3.Вспомогательные виды и параметры использования земельных участков и объектов капитального строительства: нет.</w:t>
      </w:r>
    </w:p>
    <w:p w:rsidR="005F65F0" w:rsidRPr="00F269AC" w:rsidRDefault="005F65F0" w:rsidP="005F65F0">
      <w:pPr>
        <w:pStyle w:val="28"/>
        <w:spacing w:after="0"/>
        <w:ind w:left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F65F0" w:rsidRPr="00F269AC" w:rsidRDefault="005F65F0" w:rsidP="005F65F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>3. Опубликовать настоящее решение в печатном средстве массовой информации муниципального образования «Александровск»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  в течение 3-х дней с момента его подписания.</w:t>
      </w:r>
    </w:p>
    <w:p w:rsidR="005F65F0" w:rsidRPr="00F269AC" w:rsidRDefault="005F65F0" w:rsidP="005F65F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>4. Направить копию настоящего решения, изменения в правила землепользования и застройки муниципального образования «Александровск» в комитет по ЖКХ, транспорту, связи, капитальному строительству и архитектуре Аларского района Иркутской области в течение двадцати рабочих дней со дня принятия настоящего решения.</w:t>
      </w:r>
    </w:p>
    <w:p w:rsidR="005F65F0" w:rsidRPr="00F269AC" w:rsidRDefault="005F65F0" w:rsidP="005F65F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>5. Разместить изменения в правила землепользования и застройки муниципального образования «Александровск» в федеральной государственной информационной системе территориального планирования в срок, не превышающего пяти дней со дня принятия настоящего решения.</w:t>
      </w:r>
    </w:p>
    <w:p w:rsidR="005F65F0" w:rsidRPr="00F269AC" w:rsidRDefault="005F65F0" w:rsidP="005F65F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>6. Настоящее решение вступает в силу после его официального опубликования.</w:t>
      </w:r>
    </w:p>
    <w:p w:rsidR="005F65F0" w:rsidRPr="00F269AC" w:rsidRDefault="005F65F0" w:rsidP="005F65F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 xml:space="preserve">7. Контроль за исполнением настоящего решения возложить на главу муниципального образования </w:t>
      </w:r>
      <w:r>
        <w:rPr>
          <w:rFonts w:ascii="Arial" w:hAnsi="Arial" w:cs="Arial"/>
          <w:sz w:val="18"/>
          <w:szCs w:val="18"/>
          <w:lang w:eastAsia="ru-RU"/>
        </w:rPr>
        <w:t>«Александровск» Т.В. Мелещенко.</w:t>
      </w:r>
    </w:p>
    <w:p w:rsidR="005F65F0" w:rsidRPr="00F269AC" w:rsidRDefault="005F65F0" w:rsidP="005F65F0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>Председатель Думы</w:t>
      </w:r>
    </w:p>
    <w:p w:rsidR="005F65F0" w:rsidRPr="00F269AC" w:rsidRDefault="005F65F0" w:rsidP="005F65F0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>Глава МО «Александровск»</w:t>
      </w:r>
    </w:p>
    <w:p w:rsidR="009C1359" w:rsidRDefault="005F65F0" w:rsidP="009C1359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  <w:lang w:eastAsia="ru-RU"/>
        </w:rPr>
      </w:pPr>
      <w:r w:rsidRPr="00F269AC">
        <w:rPr>
          <w:rFonts w:ascii="Arial" w:hAnsi="Arial" w:cs="Arial"/>
          <w:sz w:val="18"/>
          <w:szCs w:val="18"/>
          <w:lang w:eastAsia="ru-RU"/>
        </w:rPr>
        <w:t xml:space="preserve">Т.В. Мелещенко     </w:t>
      </w:r>
    </w:p>
    <w:p w:rsidR="009C1359" w:rsidRPr="009C1359" w:rsidRDefault="009C1359" w:rsidP="009C1359">
      <w:pPr>
        <w:autoSpaceDE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eastAsia="ru-RU"/>
        </w:rPr>
      </w:pPr>
      <w:r w:rsidRPr="00487D62">
        <w:rPr>
          <w:rFonts w:ascii="Arial" w:hAnsi="Arial" w:cs="Arial"/>
          <w:b/>
          <w:sz w:val="18"/>
          <w:szCs w:val="18"/>
        </w:rPr>
        <w:lastRenderedPageBreak/>
        <w:t>30.01.2019г № 4/13-дмо</w:t>
      </w:r>
    </w:p>
    <w:p w:rsidR="009C1359" w:rsidRPr="00487D62" w:rsidRDefault="009C1359" w:rsidP="009C13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87D62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9C1359" w:rsidRPr="00487D62" w:rsidRDefault="009C1359" w:rsidP="009C13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87D62">
        <w:rPr>
          <w:rFonts w:ascii="Arial" w:hAnsi="Arial" w:cs="Arial"/>
          <w:b/>
          <w:sz w:val="18"/>
          <w:szCs w:val="18"/>
        </w:rPr>
        <w:t>ИРКУТСКАЯ ОБЛАСТЬ</w:t>
      </w:r>
    </w:p>
    <w:p w:rsidR="009C1359" w:rsidRPr="00487D62" w:rsidRDefault="009C1359" w:rsidP="009C13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87D62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9C1359" w:rsidRPr="00487D62" w:rsidRDefault="009C1359" w:rsidP="009C135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487D62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9C1359" w:rsidRPr="00487D62" w:rsidRDefault="009C1359" w:rsidP="009C13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87D62">
        <w:rPr>
          <w:rFonts w:ascii="Arial" w:hAnsi="Arial" w:cs="Arial"/>
          <w:b/>
          <w:sz w:val="18"/>
          <w:szCs w:val="18"/>
        </w:rPr>
        <w:t>ДУМА</w:t>
      </w:r>
    </w:p>
    <w:p w:rsidR="009C1359" w:rsidRPr="00487D62" w:rsidRDefault="009C1359" w:rsidP="009C13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87D62">
        <w:rPr>
          <w:rFonts w:ascii="Arial" w:hAnsi="Arial" w:cs="Arial"/>
          <w:b/>
          <w:sz w:val="18"/>
          <w:szCs w:val="18"/>
        </w:rPr>
        <w:t xml:space="preserve">РЕШЕНИЕ </w:t>
      </w:r>
    </w:p>
    <w:p w:rsidR="009C1359" w:rsidRPr="00487D62" w:rsidRDefault="009C1359" w:rsidP="009C13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9C1359" w:rsidRPr="009C1359" w:rsidRDefault="009C1359" w:rsidP="009C13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87D62">
        <w:rPr>
          <w:rFonts w:ascii="Arial" w:hAnsi="Arial" w:cs="Arial"/>
          <w:b/>
          <w:sz w:val="18"/>
          <w:szCs w:val="18"/>
        </w:rPr>
        <w:t>О ВНЕСЕНИИ ИЗМЕНЕНИЙ В РЕШЕНИЕ ДУМЫ МУНИЦИПАЛЬНОГО ОБРАЗОВАНИЯ «АЛЕКСАНДРОВСК» «О БЮДЖЕТЕ МО «АЛЕКСАНДРОВСК» НА 2019 ГОД И НА ПЛАНОВЫЙ ПЕРИОД 2020 И 2021 ГОДОВ» ОТ 25.12.2018Г № 4/7-ДМО</w:t>
      </w:r>
    </w:p>
    <w:p w:rsidR="009C1359" w:rsidRPr="00487D62" w:rsidRDefault="009C1359" w:rsidP="009C13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 xml:space="preserve">Дума муниципального образования «Александровск» </w:t>
      </w:r>
    </w:p>
    <w:p w:rsidR="009C1359" w:rsidRPr="009C1359" w:rsidRDefault="009C1359" w:rsidP="009C1359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487D62">
        <w:rPr>
          <w:rFonts w:ascii="Arial" w:hAnsi="Arial" w:cs="Arial"/>
          <w:b/>
          <w:sz w:val="18"/>
          <w:szCs w:val="18"/>
        </w:rPr>
        <w:t>РЕШИЛА:</w:t>
      </w:r>
    </w:p>
    <w:p w:rsidR="009C1359" w:rsidRPr="00487D62" w:rsidRDefault="009C1359" w:rsidP="009C1359">
      <w:pPr>
        <w:pStyle w:val="11"/>
        <w:tabs>
          <w:tab w:val="left" w:pos="67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487D62">
        <w:rPr>
          <w:rFonts w:ascii="Arial" w:hAnsi="Arial" w:cs="Arial"/>
          <w:color w:val="000000"/>
          <w:sz w:val="18"/>
          <w:szCs w:val="18"/>
        </w:rPr>
        <w:t>2019 год и на плановый период 2020 и 2021 годов»</w:t>
      </w:r>
      <w:r w:rsidRPr="00487D62">
        <w:rPr>
          <w:rFonts w:ascii="Arial" w:hAnsi="Arial" w:cs="Arial"/>
          <w:sz w:val="18"/>
          <w:szCs w:val="18"/>
        </w:rPr>
        <w:t xml:space="preserve"> от 25.12.2018г. № 4/7-дмо  следующие изменения:</w:t>
      </w:r>
    </w:p>
    <w:p w:rsidR="009C1359" w:rsidRPr="00487D62" w:rsidRDefault="009C1359" w:rsidP="009C1359">
      <w:pPr>
        <w:pStyle w:val="11"/>
        <w:tabs>
          <w:tab w:val="left" w:pos="670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>2. п.1 изложить в следующей редакции:</w:t>
      </w:r>
    </w:p>
    <w:p w:rsidR="009C1359" w:rsidRPr="00487D62" w:rsidRDefault="009C1359" w:rsidP="009C1359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 xml:space="preserve">      «1. Утвердить основные характеристики бюджета МО «Александровск»  на 2019 год:  общий объём доходов местного бюджета в сумме 5756,5 тыс.руб., из них объем межбюджетных трансфертов, получаемых из других бюджетов бюджетной системы Российской Федерации, в сумме 4511,7 тыс.руб;</w:t>
      </w:r>
    </w:p>
    <w:p w:rsidR="009C1359" w:rsidRPr="00487D62" w:rsidRDefault="009C1359" w:rsidP="009C13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 xml:space="preserve">         общий объём  расходов в сумме  5818,7 тыс.руб;</w:t>
      </w:r>
    </w:p>
    <w:p w:rsidR="009C1359" w:rsidRPr="00487D62" w:rsidRDefault="009C1359" w:rsidP="009C13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 xml:space="preserve">         размер дефицита местного бюджета в сумме 62,2 тыс.руб., что составляет 5 % утвержденного         общего годового объема доходов местного бюджета без учета утвержденного объема безвозмездных поступлений».</w:t>
      </w:r>
    </w:p>
    <w:p w:rsidR="009C1359" w:rsidRPr="00487D62" w:rsidRDefault="009C1359" w:rsidP="009C135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>2. Приложения  1,5,7,9 изложить в новой редакции (прилагаются).</w:t>
      </w:r>
    </w:p>
    <w:p w:rsidR="009C1359" w:rsidRPr="00487D62" w:rsidRDefault="009C1359" w:rsidP="009C135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>3. Опубликовать настоящее Решение в «Александровском вестнике».</w:t>
      </w:r>
    </w:p>
    <w:p w:rsidR="009C1359" w:rsidRPr="00487D62" w:rsidRDefault="009C1359" w:rsidP="009C135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9C1359" w:rsidRPr="00487D62" w:rsidRDefault="009C1359" w:rsidP="009C135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9C1359" w:rsidRPr="00487D62" w:rsidRDefault="009C1359" w:rsidP="009C1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>Председатель Думы,</w:t>
      </w:r>
    </w:p>
    <w:p w:rsidR="009C1359" w:rsidRPr="00487D62" w:rsidRDefault="009C1359" w:rsidP="009C13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 xml:space="preserve">Глава МО  «Александровск»                                                        </w:t>
      </w:r>
    </w:p>
    <w:p w:rsidR="009C1359" w:rsidRPr="00487D62" w:rsidRDefault="009C1359" w:rsidP="009C13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Т.В.Мелещенко</w:t>
      </w:r>
    </w:p>
    <w:p w:rsidR="009C1359" w:rsidRPr="00487D62" w:rsidRDefault="009C1359" w:rsidP="009C13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Приложение 1</w:t>
      </w:r>
    </w:p>
    <w:p w:rsidR="009C1359" w:rsidRPr="00487D62" w:rsidRDefault="009C1359" w:rsidP="009C1359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9C1359" w:rsidRPr="00487D62" w:rsidRDefault="009C1359" w:rsidP="009C13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9C1359" w:rsidRPr="00487D62" w:rsidRDefault="009C1359" w:rsidP="009C13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"О бюджете МО "Александровск" на 2019год и на</w:t>
      </w:r>
    </w:p>
    <w:p w:rsidR="009C1359" w:rsidRPr="00487D62" w:rsidRDefault="009C1359" w:rsidP="009C13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9C1359" w:rsidRPr="00487D62" w:rsidRDefault="009C1359" w:rsidP="009C13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sz w:val="18"/>
          <w:szCs w:val="18"/>
        </w:rPr>
        <w:t xml:space="preserve">     </w:t>
      </w:r>
      <w:r w:rsidRPr="00487D62">
        <w:rPr>
          <w:rFonts w:ascii="Courier New" w:hAnsi="Courier New" w:cs="Courier New"/>
          <w:sz w:val="18"/>
          <w:szCs w:val="18"/>
        </w:rPr>
        <w:t>от 30.01.2019г № 4/13-дмо</w:t>
      </w:r>
    </w:p>
    <w:p w:rsidR="009C1359" w:rsidRPr="00487D62" w:rsidRDefault="009C1359" w:rsidP="009C1359">
      <w:pPr>
        <w:jc w:val="right"/>
        <w:rPr>
          <w:b/>
          <w:bCs/>
          <w:sz w:val="18"/>
          <w:szCs w:val="18"/>
        </w:rPr>
      </w:pPr>
    </w:p>
    <w:p w:rsidR="002E3F60" w:rsidRPr="00487D62" w:rsidRDefault="002E3F60" w:rsidP="002E3F60">
      <w:pPr>
        <w:jc w:val="center"/>
        <w:rPr>
          <w:rFonts w:ascii="Courier New" w:hAnsi="Courier New" w:cs="Courier New"/>
          <w:bCs/>
          <w:sz w:val="18"/>
          <w:szCs w:val="18"/>
        </w:rPr>
      </w:pPr>
      <w:r w:rsidRPr="00487D62">
        <w:rPr>
          <w:rFonts w:ascii="Courier New" w:hAnsi="Courier New" w:cs="Courier New"/>
          <w:bCs/>
          <w:sz w:val="18"/>
          <w:szCs w:val="18"/>
        </w:rPr>
        <w:lastRenderedPageBreak/>
        <w:t>Прогнозируемые доходы бюджета муниципального образования "Александровск" на 2019г</w:t>
      </w:r>
    </w:p>
    <w:p w:rsidR="002E3F60" w:rsidRPr="00487D62" w:rsidRDefault="002E3F60" w:rsidP="002E3F60">
      <w:pPr>
        <w:jc w:val="center"/>
        <w:rPr>
          <w:rFonts w:ascii="Courier New" w:hAnsi="Courier New" w:cs="Courier New"/>
          <w:bCs/>
          <w:sz w:val="18"/>
          <w:szCs w:val="18"/>
        </w:rPr>
      </w:pPr>
    </w:p>
    <w:tbl>
      <w:tblPr>
        <w:tblW w:w="7170" w:type="dxa"/>
        <w:tblInd w:w="60" w:type="dxa"/>
        <w:tblLayout w:type="fixed"/>
        <w:tblLook w:val="00A0" w:firstRow="1" w:lastRow="0" w:firstColumn="1" w:lastColumn="0" w:noHBand="0" w:noVBand="0"/>
      </w:tblPr>
      <w:tblGrid>
        <w:gridCol w:w="3206"/>
        <w:gridCol w:w="982"/>
        <w:gridCol w:w="1785"/>
        <w:gridCol w:w="1197"/>
      </w:tblGrid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(тыс.руб.)</w:t>
            </w:r>
          </w:p>
        </w:tc>
      </w:tr>
      <w:tr w:rsidR="002E3F60" w:rsidRPr="00487D62" w:rsidTr="002E3F60">
        <w:trPr>
          <w:trHeight w:val="525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</w:tr>
      <w:tr w:rsidR="002E3F60" w:rsidRPr="00487D62" w:rsidTr="002E3F60">
        <w:trPr>
          <w:trHeight w:val="960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F60" w:rsidRPr="00487D62" w:rsidRDefault="002E3F60" w:rsidP="00D83C9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F60" w:rsidRPr="00487D62" w:rsidRDefault="002E3F60" w:rsidP="00D83C9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1244,8</w:t>
            </w:r>
          </w:p>
        </w:tc>
      </w:tr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ПРИБЫЛЬ,ДОХОДЫ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319,7</w:t>
            </w:r>
          </w:p>
        </w:tc>
      </w:tr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319,7</w:t>
            </w:r>
          </w:p>
        </w:tc>
      </w:tr>
      <w:tr w:rsidR="002E3F60" w:rsidRPr="00487D62" w:rsidTr="002E3F60">
        <w:trPr>
          <w:trHeight w:val="13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1 01 02010 01 1000 110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319,7</w:t>
            </w:r>
          </w:p>
        </w:tc>
      </w:tr>
      <w:tr w:rsidR="002E3F60" w:rsidRPr="00487D62" w:rsidTr="002E3F60">
        <w:trPr>
          <w:trHeight w:val="7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589,3</w:t>
            </w:r>
          </w:p>
        </w:tc>
      </w:tr>
      <w:tr w:rsidR="002E3F60" w:rsidRPr="00487D62" w:rsidTr="002E3F60">
        <w:trPr>
          <w:trHeight w:val="120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1 03 02230 01 0000 110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213,7</w:t>
            </w:r>
          </w:p>
        </w:tc>
      </w:tr>
      <w:tr w:rsidR="002E3F60" w:rsidRPr="00487D62" w:rsidTr="002E3F60">
        <w:trPr>
          <w:trHeight w:val="168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1 03 02240 01 0000 110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</w:tr>
      <w:tr w:rsidR="002E3F60" w:rsidRPr="00487D62" w:rsidTr="002E3F60">
        <w:trPr>
          <w:trHeight w:val="150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1 03 02250 01 0000 110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413,8</w:t>
            </w:r>
          </w:p>
        </w:tc>
      </w:tr>
      <w:tr w:rsidR="002E3F60" w:rsidRPr="00487D62" w:rsidTr="002E3F60">
        <w:trPr>
          <w:trHeight w:val="120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 xml:space="preserve">установленных дифференцированных нормативов отчислений в местные бюджеты.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1 03 02260 01 0000 110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-39,7</w:t>
            </w:r>
          </w:p>
        </w:tc>
      </w:tr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334,8</w:t>
            </w:r>
          </w:p>
        </w:tc>
      </w:tr>
      <w:tr w:rsidR="002E3F60" w:rsidRPr="00487D62" w:rsidTr="002E3F60">
        <w:trPr>
          <w:trHeight w:val="76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1 06 01030 10 1000 110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3,1</w:t>
            </w:r>
          </w:p>
        </w:tc>
      </w:tr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331,7</w:t>
            </w:r>
          </w:p>
        </w:tc>
      </w:tr>
      <w:tr w:rsidR="002E3F60" w:rsidRPr="00487D62" w:rsidTr="002E3F60">
        <w:trPr>
          <w:trHeight w:val="7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1 06 06033 10 1000 110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122,7</w:t>
            </w:r>
          </w:p>
        </w:tc>
      </w:tr>
      <w:tr w:rsidR="002E3F60" w:rsidRPr="00487D62" w:rsidTr="002E3F60">
        <w:trPr>
          <w:trHeight w:val="7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1 06 06043 10 1000 110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209,0</w:t>
            </w:r>
          </w:p>
        </w:tc>
      </w:tr>
      <w:tr w:rsidR="002E3F60" w:rsidRPr="00487D62" w:rsidTr="002E3F60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1 13 01995 10 0000 130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4511,7</w:t>
            </w:r>
          </w:p>
        </w:tc>
      </w:tr>
      <w:tr w:rsidR="002E3F60" w:rsidRPr="00487D62" w:rsidTr="002E3F60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2 02 15000 00 0000 151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4395,9</w:t>
            </w:r>
          </w:p>
        </w:tc>
      </w:tr>
      <w:tr w:rsidR="002E3F60" w:rsidRPr="00487D62" w:rsidTr="002E3F60">
        <w:trPr>
          <w:trHeight w:val="31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2 02 15001 00 0000 151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4395,9</w:t>
            </w:r>
          </w:p>
        </w:tc>
      </w:tr>
      <w:tr w:rsidR="002E3F60" w:rsidRPr="00487D62" w:rsidTr="002E3F60">
        <w:trPr>
          <w:trHeight w:val="48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2 02 15001 10 0000 151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4395,9</w:t>
            </w:r>
          </w:p>
        </w:tc>
      </w:tr>
      <w:tr w:rsidR="002E3F60" w:rsidRPr="00487D62" w:rsidTr="002E3F60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2 02 20000 00 0000 151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2 02 29999 00 0000 151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2E3F60" w:rsidRPr="00487D62" w:rsidTr="002E3F60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субсидии бюджетам сельских поселений.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2 02 29999 10 0000 151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2E3F60" w:rsidRPr="00487D62" w:rsidTr="002E3F60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115,8</w:t>
            </w:r>
          </w:p>
        </w:tc>
      </w:tr>
      <w:tr w:rsidR="002E3F60" w:rsidRPr="00487D62" w:rsidTr="002E3F60">
        <w:trPr>
          <w:trHeight w:val="7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2 02 35118 00 0000 151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115,1</w:t>
            </w:r>
          </w:p>
        </w:tc>
      </w:tr>
      <w:tr w:rsidR="002E3F60" w:rsidRPr="00487D62" w:rsidTr="002E3F60">
        <w:trPr>
          <w:trHeight w:val="7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2 02 35118 10 0000 151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115,1</w:t>
            </w:r>
          </w:p>
        </w:tc>
      </w:tr>
      <w:tr w:rsidR="002E3F60" w:rsidRPr="00487D62" w:rsidTr="002E3F60">
        <w:trPr>
          <w:trHeight w:val="7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2 02 30024 00 0000 151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2E3F60" w:rsidRPr="00487D62" w:rsidTr="002E3F60">
        <w:trPr>
          <w:trHeight w:val="7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субъектов Российской Федерации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2 02 30024 10 0000 151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2E3F60" w:rsidRPr="00487D62" w:rsidTr="002E3F60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F60" w:rsidRPr="00487D62" w:rsidRDefault="002E3F60" w:rsidP="00D83C9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5756,5</w:t>
            </w:r>
          </w:p>
        </w:tc>
      </w:tr>
    </w:tbl>
    <w:p w:rsidR="007F7894" w:rsidRDefault="007F7894" w:rsidP="007F7894">
      <w:pPr>
        <w:rPr>
          <w:sz w:val="18"/>
          <w:szCs w:val="18"/>
        </w:rPr>
      </w:pPr>
    </w:p>
    <w:p w:rsidR="003F1551" w:rsidRPr="00487D62" w:rsidRDefault="003F1551" w:rsidP="007F7894">
      <w:pPr>
        <w:jc w:val="right"/>
        <w:rPr>
          <w:rFonts w:ascii="Courier New" w:hAnsi="Courier New" w:cs="Courier New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Приложение 5</w:t>
      </w:r>
    </w:p>
    <w:p w:rsidR="003F1551" w:rsidRPr="00487D62" w:rsidRDefault="003F1551" w:rsidP="007F7894">
      <w:pPr>
        <w:jc w:val="right"/>
        <w:rPr>
          <w:rFonts w:ascii="Courier New" w:hAnsi="Courier New" w:cs="Courier New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к решению Думы МО "Александровск</w:t>
      </w:r>
    </w:p>
    <w:p w:rsidR="003F1551" w:rsidRPr="00487D62" w:rsidRDefault="003F1551" w:rsidP="007F7894">
      <w:pPr>
        <w:jc w:val="right"/>
        <w:rPr>
          <w:rFonts w:ascii="Courier New" w:hAnsi="Courier New" w:cs="Courier New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3F1551" w:rsidRPr="00487D62" w:rsidRDefault="003F1551" w:rsidP="007F7894">
      <w:pPr>
        <w:jc w:val="right"/>
        <w:rPr>
          <w:rFonts w:ascii="Courier New" w:hAnsi="Courier New" w:cs="Courier New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3F1551" w:rsidRPr="00487D62" w:rsidRDefault="003F1551" w:rsidP="007F7894">
      <w:pPr>
        <w:jc w:val="right"/>
        <w:rPr>
          <w:rFonts w:ascii="Courier New" w:hAnsi="Courier New" w:cs="Courier New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плановый период 2020 и 2021 годов" от 30.01.2019г №4/13-дмо</w:t>
      </w:r>
    </w:p>
    <w:p w:rsidR="003F1551" w:rsidRPr="00487D62" w:rsidRDefault="003F1551" w:rsidP="007F7894">
      <w:pPr>
        <w:jc w:val="both"/>
        <w:rPr>
          <w:rFonts w:ascii="Arial" w:hAnsi="Arial" w:cs="Arial"/>
          <w:sz w:val="18"/>
          <w:szCs w:val="18"/>
        </w:rPr>
      </w:pPr>
    </w:p>
    <w:p w:rsidR="003F1551" w:rsidRPr="00487D62" w:rsidRDefault="003F1551" w:rsidP="003F1551">
      <w:pPr>
        <w:jc w:val="center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bCs/>
          <w:sz w:val="18"/>
          <w:szCs w:val="18"/>
        </w:rPr>
        <w:t>Распределение бюджетных ассигнований</w:t>
      </w:r>
    </w:p>
    <w:tbl>
      <w:tblPr>
        <w:tblW w:w="7190" w:type="dxa"/>
        <w:tblInd w:w="50" w:type="dxa"/>
        <w:tblLayout w:type="fixed"/>
        <w:tblLook w:val="00A0" w:firstRow="1" w:lastRow="0" w:firstColumn="1" w:lastColumn="0" w:noHBand="0" w:noVBand="0"/>
      </w:tblPr>
      <w:tblGrid>
        <w:gridCol w:w="3793"/>
        <w:gridCol w:w="988"/>
        <w:gridCol w:w="898"/>
        <w:gridCol w:w="1511"/>
      </w:tblGrid>
      <w:tr w:rsidR="003F1551" w:rsidRPr="00487D62" w:rsidTr="000B39FE">
        <w:trPr>
          <w:trHeight w:val="255"/>
        </w:trPr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(тыс.рублей)</w:t>
            </w:r>
          </w:p>
        </w:tc>
      </w:tr>
      <w:tr w:rsidR="003F1551" w:rsidRPr="00487D62" w:rsidTr="000B39FE">
        <w:trPr>
          <w:trHeight w:val="465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Сумма         2019 год</w:t>
            </w:r>
          </w:p>
        </w:tc>
      </w:tr>
      <w:tr w:rsidR="003F1551" w:rsidRPr="00487D62" w:rsidTr="000B39FE">
        <w:trPr>
          <w:trHeight w:val="58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подраздел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</w:p>
        </w:tc>
      </w:tr>
      <w:tr w:rsidR="003F1551" w:rsidRPr="00487D62" w:rsidTr="000B39FE">
        <w:trPr>
          <w:trHeight w:val="3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87D6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87D6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F1551" w:rsidRPr="00487D62" w:rsidRDefault="003F1551" w:rsidP="000B39FE">
            <w:pPr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2 508,10 </w:t>
            </w:r>
          </w:p>
        </w:tc>
      </w:tr>
      <w:tr w:rsidR="003F1551" w:rsidRPr="00487D62" w:rsidTr="000B39FE">
        <w:trPr>
          <w:trHeight w:val="57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509,10   </w:t>
            </w:r>
          </w:p>
        </w:tc>
      </w:tr>
      <w:tr w:rsidR="003F1551" w:rsidRPr="00487D62" w:rsidTr="000B39FE">
        <w:trPr>
          <w:trHeight w:val="57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    0,50   </w:t>
            </w:r>
          </w:p>
        </w:tc>
      </w:tr>
      <w:tr w:rsidR="003F1551" w:rsidRPr="00487D62" w:rsidTr="000B39FE">
        <w:trPr>
          <w:trHeight w:val="60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Функционирование Правительства РФ, высших исполнительных органов </w:t>
            </w:r>
            <w:r w:rsidRPr="00487D62">
              <w:rPr>
                <w:sz w:val="18"/>
                <w:szCs w:val="18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1 589,60  </w:t>
            </w:r>
          </w:p>
        </w:tc>
      </w:tr>
      <w:tr w:rsidR="003F1551" w:rsidRPr="00487D62" w:rsidTr="000B39FE">
        <w:trPr>
          <w:trHeight w:val="61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407,20   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    1,00   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    0,70   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   114,20   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115,10  </w:t>
            </w:r>
          </w:p>
        </w:tc>
      </w:tr>
      <w:tr w:rsidR="003F1551" w:rsidRPr="00487D62" w:rsidTr="000B39FE">
        <w:trPr>
          <w:trHeight w:val="31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     55,00   </w:t>
            </w:r>
          </w:p>
        </w:tc>
      </w:tr>
      <w:tr w:rsidR="003F1551" w:rsidRPr="00487D62" w:rsidTr="000B39FE">
        <w:trPr>
          <w:trHeight w:val="64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  55,00   </w:t>
            </w:r>
          </w:p>
        </w:tc>
      </w:tr>
      <w:tr w:rsidR="003F1551" w:rsidRPr="00487D62" w:rsidTr="000B39FE">
        <w:trPr>
          <w:trHeight w:val="31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   597,00   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 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589,30  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 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   275,00   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250,00   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  25,00   </w:t>
            </w:r>
          </w:p>
        </w:tc>
      </w:tr>
      <w:tr w:rsidR="003F1551" w:rsidRPr="00487D62" w:rsidTr="000B39FE">
        <w:trPr>
          <w:trHeight w:val="31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2 131,10   </w:t>
            </w:r>
          </w:p>
        </w:tc>
      </w:tr>
      <w:tr w:rsidR="003F1551" w:rsidRPr="00487D62" w:rsidTr="000B39FE">
        <w:trPr>
          <w:trHeight w:val="34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2 131,10   </w:t>
            </w:r>
          </w:p>
        </w:tc>
      </w:tr>
      <w:tr w:rsidR="003F1551" w:rsidRPr="00487D62" w:rsidTr="000B39FE">
        <w:trPr>
          <w:trHeight w:val="31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   125,40   </w:t>
            </w:r>
          </w:p>
        </w:tc>
      </w:tr>
      <w:tr w:rsidR="003F1551" w:rsidRPr="00487D62" w:rsidTr="000B39FE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125,40   </w:t>
            </w:r>
          </w:p>
        </w:tc>
      </w:tr>
      <w:tr w:rsidR="003F1551" w:rsidRPr="00487D62" w:rsidTr="000B39FE">
        <w:trPr>
          <w:trHeight w:val="38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551" w:rsidRPr="00487D62" w:rsidRDefault="003F1551" w:rsidP="000B39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</w:p>
        </w:tc>
      </w:tr>
      <w:tr w:rsidR="003F1551" w:rsidRPr="00487D62" w:rsidTr="000B39FE">
        <w:trPr>
          <w:trHeight w:val="31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551" w:rsidRPr="00487D62" w:rsidRDefault="003F1551" w:rsidP="000B39FE">
            <w:pPr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       5,00   </w:t>
            </w:r>
          </w:p>
        </w:tc>
      </w:tr>
      <w:tr w:rsidR="003F1551" w:rsidRPr="00487D62" w:rsidTr="000B39FE">
        <w:trPr>
          <w:trHeight w:val="3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    5,00   </w:t>
            </w:r>
          </w:p>
        </w:tc>
      </w:tr>
      <w:tr w:rsidR="003F1551" w:rsidRPr="00487D62" w:rsidTr="000B39FE">
        <w:trPr>
          <w:trHeight w:val="5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51" w:rsidRPr="00487D62" w:rsidRDefault="003F1551" w:rsidP="000B39FE">
            <w:pPr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     14,70   </w:t>
            </w:r>
          </w:p>
        </w:tc>
      </w:tr>
      <w:tr w:rsidR="003F1551" w:rsidRPr="00487D62" w:rsidTr="000B39FE">
        <w:trPr>
          <w:trHeight w:val="585"/>
        </w:trPr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551" w:rsidRPr="00487D62" w:rsidRDefault="003F1551" w:rsidP="000B39FE">
            <w:pPr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sz w:val="18"/>
                <w:szCs w:val="18"/>
              </w:rPr>
            </w:pPr>
            <w:r w:rsidRPr="00487D62">
              <w:rPr>
                <w:sz w:val="18"/>
                <w:szCs w:val="18"/>
              </w:rPr>
              <w:t xml:space="preserve">                 14,70   </w:t>
            </w:r>
          </w:p>
        </w:tc>
      </w:tr>
      <w:tr w:rsidR="003F1551" w:rsidRPr="00487D62" w:rsidTr="000B39FE">
        <w:trPr>
          <w:trHeight w:val="39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551" w:rsidRPr="00487D62" w:rsidRDefault="003F1551" w:rsidP="000B39FE">
            <w:pPr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51" w:rsidRPr="00487D62" w:rsidRDefault="003F1551" w:rsidP="000B39F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D62">
              <w:rPr>
                <w:b/>
                <w:bCs/>
                <w:sz w:val="18"/>
                <w:szCs w:val="18"/>
              </w:rPr>
              <w:t xml:space="preserve">            5 818,70 </w:t>
            </w:r>
          </w:p>
        </w:tc>
      </w:tr>
    </w:tbl>
    <w:p w:rsidR="000B39FE" w:rsidRDefault="000B39FE" w:rsidP="000B39F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1551" w:rsidRDefault="000B39FE" w:rsidP="000B39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Приложение</w:t>
      </w:r>
      <w:r>
        <w:rPr>
          <w:rFonts w:ascii="Courier New" w:hAnsi="Courier New" w:cs="Courier New"/>
          <w:sz w:val="18"/>
          <w:szCs w:val="18"/>
        </w:rPr>
        <w:t xml:space="preserve"> 7</w:t>
      </w:r>
    </w:p>
    <w:p w:rsidR="000B39FE" w:rsidRDefault="000B39FE" w:rsidP="000B39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к решению Думы МО "Александровск</w:t>
      </w:r>
      <w:r>
        <w:rPr>
          <w:rFonts w:ascii="Courier New" w:hAnsi="Courier New" w:cs="Courier New"/>
          <w:sz w:val="18"/>
          <w:szCs w:val="18"/>
        </w:rPr>
        <w:t>»</w:t>
      </w:r>
    </w:p>
    <w:p w:rsidR="000B39FE" w:rsidRDefault="000B39FE" w:rsidP="000B39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О внесении изменений в решение Ду</w:t>
      </w:r>
      <w:r>
        <w:rPr>
          <w:rFonts w:ascii="Courier New" w:hAnsi="Courier New" w:cs="Courier New"/>
          <w:sz w:val="18"/>
          <w:szCs w:val="18"/>
        </w:rPr>
        <w:t>мы</w:t>
      </w:r>
    </w:p>
    <w:p w:rsidR="000B39FE" w:rsidRDefault="000B39FE" w:rsidP="000B39FE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"О бюджете МО "Александровск" на 2019 год и</w:t>
      </w:r>
      <w:r>
        <w:rPr>
          <w:rFonts w:ascii="Courier New" w:hAnsi="Courier New" w:cs="Courier New"/>
          <w:sz w:val="18"/>
          <w:szCs w:val="18"/>
        </w:rPr>
        <w:t xml:space="preserve"> на</w:t>
      </w:r>
    </w:p>
    <w:p w:rsidR="000B39FE" w:rsidRDefault="000B39FE" w:rsidP="000B39FE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487D62">
        <w:rPr>
          <w:rFonts w:ascii="Courier New" w:hAnsi="Courier New" w:cs="Courier New"/>
          <w:sz w:val="18"/>
          <w:szCs w:val="18"/>
        </w:rPr>
        <w:t>плановый период 2020 и 2021 годов</w:t>
      </w:r>
    </w:p>
    <w:p w:rsidR="000B39FE" w:rsidRDefault="000B39FE" w:rsidP="000B39FE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30.01.2019г №4/1-дмо</w:t>
      </w:r>
    </w:p>
    <w:p w:rsidR="000B39FE" w:rsidRDefault="000B39FE" w:rsidP="000B39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4D78" w:rsidRPr="00487D62" w:rsidRDefault="00834D78" w:rsidP="00834D78">
      <w:pPr>
        <w:jc w:val="both"/>
        <w:rPr>
          <w:rFonts w:ascii="Arial" w:hAnsi="Arial" w:cs="Arial"/>
          <w:sz w:val="18"/>
          <w:szCs w:val="18"/>
        </w:rPr>
      </w:pPr>
      <w:r w:rsidRPr="00487D62">
        <w:rPr>
          <w:rFonts w:ascii="Arial" w:hAnsi="Arial" w:cs="Arial"/>
          <w:bCs/>
          <w:sz w:val="18"/>
          <w:szCs w:val="18"/>
        </w:rPr>
        <w:t>РАСПРЕДЕЛЕНИЕ БЮДЖЕТНЫХ АССИГНОВАНИЙ ПО ЦЕЛЕВЫМ</w:t>
      </w:r>
      <w:r>
        <w:rPr>
          <w:rFonts w:ascii="Arial" w:hAnsi="Arial" w:cs="Arial"/>
          <w:bCs/>
          <w:sz w:val="18"/>
          <w:szCs w:val="18"/>
        </w:rPr>
        <w:t xml:space="preserve"> СТАТЬЯМ ГРУППАМ ВИДОВ РАСХОДОВ, РАЗДЕЛАМ ПОДРАЗДЕЛАМ КЛАССИФИКАЦИИ РАСХОДОВ БЮДЖЕТОВ НА 2019 ГОД</w:t>
      </w:r>
    </w:p>
    <w:tbl>
      <w:tblPr>
        <w:tblW w:w="7215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3529"/>
        <w:gridCol w:w="992"/>
        <w:gridCol w:w="567"/>
        <w:gridCol w:w="567"/>
        <w:gridCol w:w="672"/>
        <w:gridCol w:w="888"/>
      </w:tblGrid>
      <w:tr w:rsidR="006B2982" w:rsidRPr="00487D62" w:rsidTr="006B2982">
        <w:trPr>
          <w:trHeight w:val="255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</w:tr>
      <w:tr w:rsidR="006B2982" w:rsidRPr="00487D62" w:rsidTr="006B2982">
        <w:trPr>
          <w:trHeight w:val="1095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вид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подраздел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2982" w:rsidRPr="00487D62" w:rsidTr="006B2982">
        <w:trPr>
          <w:trHeight w:val="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B2982" w:rsidRPr="00487D62" w:rsidTr="00834D78">
        <w:trPr>
          <w:trHeight w:val="33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2 508,1 </w:t>
            </w:r>
          </w:p>
        </w:tc>
      </w:tr>
      <w:tr w:rsidR="006B2982" w:rsidRPr="00487D62" w:rsidTr="006B2982">
        <w:trPr>
          <w:trHeight w:val="36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509,10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509,10   </w:t>
            </w:r>
          </w:p>
        </w:tc>
      </w:tr>
      <w:tr w:rsidR="006B2982" w:rsidRPr="00487D62" w:rsidTr="006B2982">
        <w:trPr>
          <w:trHeight w:val="5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509,10   </w:t>
            </w:r>
          </w:p>
        </w:tc>
      </w:tr>
      <w:tr w:rsidR="006B2982" w:rsidRPr="00487D62" w:rsidTr="006B2982">
        <w:trPr>
          <w:trHeight w:val="5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509,10   </w:t>
            </w:r>
          </w:p>
        </w:tc>
      </w:tr>
      <w:tr w:rsidR="006B2982" w:rsidRPr="00487D62" w:rsidTr="006B2982">
        <w:trPr>
          <w:trHeight w:val="36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B2982" w:rsidRPr="00487D62" w:rsidTr="006B2982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Дума муниципального образования "Александровск"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B2982" w:rsidRPr="00487D62" w:rsidTr="006B2982">
        <w:trPr>
          <w:trHeight w:val="2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B2982" w:rsidRPr="00487D62" w:rsidTr="006B2982">
        <w:trPr>
          <w:trHeight w:val="5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B2982" w:rsidRPr="00487D62" w:rsidTr="006B2982">
        <w:trPr>
          <w:trHeight w:val="4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1 589,6   </w:t>
            </w:r>
          </w:p>
        </w:tc>
      </w:tr>
      <w:tr w:rsidR="006B2982" w:rsidRPr="00487D62" w:rsidTr="00834D78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lastRenderedPageBreak/>
              <w:t>Аппарат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1 589,6  </w:t>
            </w:r>
          </w:p>
        </w:tc>
      </w:tr>
      <w:tr w:rsidR="006B2982" w:rsidRPr="00487D62" w:rsidTr="006B2982">
        <w:trPr>
          <w:trHeight w:val="5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1 413,6   </w:t>
            </w:r>
          </w:p>
        </w:tc>
      </w:tr>
      <w:tr w:rsidR="006B2982" w:rsidRPr="00487D62" w:rsidTr="006B2982">
        <w:trPr>
          <w:trHeight w:val="5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1 413,6   </w:t>
            </w:r>
          </w:p>
        </w:tc>
      </w:tr>
      <w:tr w:rsidR="006B2982" w:rsidRPr="00487D62" w:rsidTr="006B2982">
        <w:trPr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171,00   </w:t>
            </w:r>
          </w:p>
        </w:tc>
      </w:tr>
      <w:tr w:rsidR="006B2982" w:rsidRPr="00487D62" w:rsidTr="006B2982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171,00   </w:t>
            </w:r>
          </w:p>
        </w:tc>
      </w:tr>
      <w:tr w:rsidR="006B2982" w:rsidRPr="00487D62" w:rsidTr="006B2982">
        <w:trPr>
          <w:trHeight w:val="2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0B39FE" w:rsidRPr="00487D62" w:rsidTr="000B39FE">
        <w:trPr>
          <w:trHeight w:val="675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39FE" w:rsidRPr="00487D62" w:rsidRDefault="000B39FE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5,00 </w:t>
            </w:r>
          </w:p>
        </w:tc>
      </w:tr>
      <w:tr w:rsidR="000B39FE" w:rsidRPr="00487D62" w:rsidTr="000B39FE"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39FE" w:rsidRPr="00487D62" w:rsidRDefault="000B39FE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9FE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2982" w:rsidRPr="00487D62" w:rsidTr="000B39FE">
        <w:trPr>
          <w:trHeight w:val="124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487D62">
              <w:rPr>
                <w:rFonts w:ascii="Courier New" w:hAnsi="Courier New" w:cs="Courier New"/>
                <w:sz w:val="18"/>
                <w:szCs w:val="18"/>
              </w:rPr>
              <w:lastRenderedPageBreak/>
              <w:t>законами Иркутской области об административной ответственности.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0B39FE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отдел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407,20   </w:t>
            </w:r>
          </w:p>
        </w:tc>
      </w:tr>
      <w:tr w:rsidR="006B2982" w:rsidRPr="00487D62" w:rsidTr="006B2982">
        <w:trPr>
          <w:trHeight w:val="5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406,70   </w:t>
            </w:r>
          </w:p>
        </w:tc>
      </w:tr>
      <w:tr w:rsidR="006B2982" w:rsidRPr="00487D62" w:rsidTr="006B2982">
        <w:trPr>
          <w:trHeight w:val="5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406,70   </w:t>
            </w:r>
          </w:p>
        </w:tc>
      </w:tr>
      <w:tr w:rsidR="006B2982" w:rsidRPr="00487D62" w:rsidTr="006B2982">
        <w:trPr>
          <w:trHeight w:val="2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B2982" w:rsidRPr="00487D62" w:rsidTr="006B2982">
        <w:trPr>
          <w:trHeight w:val="5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6B2982" w:rsidRPr="00487D62" w:rsidTr="006B2982">
        <w:trPr>
          <w:trHeight w:val="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6B2982" w:rsidRPr="00487D62" w:rsidTr="000B39FE">
        <w:trPr>
          <w:trHeight w:val="57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6B2982" w:rsidRPr="00487D62" w:rsidTr="006B2982">
        <w:trPr>
          <w:trHeight w:val="8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lastRenderedPageBreak/>
              <w:t>Осуществление областных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6B2982" w:rsidRPr="00487D62" w:rsidTr="006B2982">
        <w:trPr>
          <w:trHeight w:val="3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115,10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115,10   </w:t>
            </w:r>
          </w:p>
        </w:tc>
      </w:tr>
      <w:tr w:rsidR="006B2982" w:rsidRPr="00487D62" w:rsidTr="006B2982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105,90   </w:t>
            </w:r>
          </w:p>
        </w:tc>
      </w:tr>
      <w:tr w:rsidR="006B2982" w:rsidRPr="00487D62" w:rsidTr="006B2982">
        <w:trPr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105,90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9,20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9,20   </w:t>
            </w:r>
          </w:p>
        </w:tc>
      </w:tr>
      <w:tr w:rsidR="006B2982" w:rsidRPr="00487D62" w:rsidTr="006B2982">
        <w:trPr>
          <w:trHeight w:val="33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55,00   </w:t>
            </w:r>
          </w:p>
        </w:tc>
      </w:tr>
      <w:tr w:rsidR="006B2982" w:rsidRPr="00487D62" w:rsidTr="006B2982">
        <w:trPr>
          <w:trHeight w:val="27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6B2982" w:rsidRPr="00487D62" w:rsidTr="00834D78">
        <w:trPr>
          <w:trHeight w:val="5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6B2982" w:rsidRPr="00487D62" w:rsidTr="006B2982">
        <w:trPr>
          <w:trHeight w:val="5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6B2982" w:rsidRPr="00487D62" w:rsidTr="006B2982">
        <w:trPr>
          <w:trHeight w:val="3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589,30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 ( фондом)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589,30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589,3   </w:t>
            </w:r>
          </w:p>
        </w:tc>
      </w:tr>
      <w:tr w:rsidR="006B2982" w:rsidRPr="00487D62" w:rsidTr="006B2982">
        <w:trPr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589,30   </w:t>
            </w:r>
          </w:p>
        </w:tc>
      </w:tr>
      <w:tr w:rsidR="006B2982" w:rsidRPr="00487D62" w:rsidTr="006B2982">
        <w:trPr>
          <w:trHeight w:val="3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275,00   </w:t>
            </w:r>
          </w:p>
        </w:tc>
      </w:tr>
      <w:tr w:rsidR="006B2982" w:rsidRPr="00487D62" w:rsidTr="006B2982">
        <w:trPr>
          <w:trHeight w:val="3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       250,00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250,00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250,00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250,00   </w:t>
            </w:r>
          </w:p>
        </w:tc>
      </w:tr>
      <w:tr w:rsidR="006B2982" w:rsidRPr="00487D62" w:rsidTr="00834D78">
        <w:trPr>
          <w:trHeight w:val="33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         25,00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25,00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10,00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10,00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6B2982" w:rsidRPr="00487D62" w:rsidTr="006B2982">
        <w:trPr>
          <w:trHeight w:val="3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2 131,10   </w:t>
            </w:r>
          </w:p>
        </w:tc>
      </w:tr>
      <w:tr w:rsidR="006B2982" w:rsidRPr="00487D62" w:rsidTr="006B2982">
        <w:trPr>
          <w:trHeight w:val="3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2 131,10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1 703,60   </w:t>
            </w:r>
          </w:p>
        </w:tc>
      </w:tr>
      <w:tr w:rsidR="006B2982" w:rsidRPr="00487D62" w:rsidTr="006B2982">
        <w:trPr>
          <w:trHeight w:val="8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Предоставление субсидий бюджетным, автономным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1 703,60</w:t>
            </w:r>
          </w:p>
        </w:tc>
      </w:tr>
      <w:tr w:rsidR="006B2982" w:rsidRPr="00487D62" w:rsidTr="006B2982">
        <w:trPr>
          <w:trHeight w:val="2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1 703,60   </w:t>
            </w:r>
          </w:p>
        </w:tc>
      </w:tr>
      <w:tr w:rsidR="006B2982" w:rsidRPr="00487D62" w:rsidTr="00834D78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427,50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427,50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427,50   </w:t>
            </w:r>
          </w:p>
        </w:tc>
      </w:tr>
      <w:tr w:rsidR="006B2982" w:rsidRPr="00487D62" w:rsidTr="006B2982">
        <w:trPr>
          <w:trHeight w:val="3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125,40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6B2982" w:rsidRPr="00487D62" w:rsidTr="006B2982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6B2982" w:rsidRPr="00487D62" w:rsidTr="006B2982">
        <w:trPr>
          <w:trHeight w:val="3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5,00   </w:t>
            </w:r>
          </w:p>
        </w:tc>
      </w:tr>
      <w:tr w:rsidR="006B2982" w:rsidRPr="00487D62" w:rsidTr="006B2982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6B2982" w:rsidRPr="00487D62" w:rsidTr="006B2982">
        <w:trPr>
          <w:trHeight w:val="67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5,00 </w:t>
            </w:r>
          </w:p>
        </w:tc>
      </w:tr>
      <w:tr w:rsidR="007F7894" w:rsidRPr="00487D62" w:rsidTr="007F7894">
        <w:trPr>
          <w:trHeight w:val="79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4" w:rsidRPr="00487D62" w:rsidRDefault="007F7894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7F7894" w:rsidRPr="00487D62" w:rsidTr="007F789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4" w:rsidRPr="00487D62" w:rsidRDefault="007F7894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7894" w:rsidRPr="00487D62" w:rsidRDefault="007F7894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2982" w:rsidRPr="00487D62" w:rsidTr="00834D78">
        <w:trPr>
          <w:trHeight w:val="34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6B2982" w:rsidRPr="00487D62" w:rsidTr="006B2982">
        <w:trPr>
          <w:trHeight w:val="34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6B2982" w:rsidRPr="00487D62" w:rsidTr="006B2982">
        <w:trPr>
          <w:trHeight w:val="6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14,70   </w:t>
            </w:r>
          </w:p>
        </w:tc>
      </w:tr>
      <w:tr w:rsidR="006B2982" w:rsidRPr="00487D62" w:rsidTr="006B2982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Межбюджетные трансферты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6B2982" w:rsidRPr="00487D62" w:rsidTr="006B2982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6B2982" w:rsidRPr="00487D62" w:rsidTr="006B2982">
        <w:trPr>
          <w:trHeight w:val="5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82" w:rsidRPr="00487D62" w:rsidRDefault="006B2982" w:rsidP="000B39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6B2982" w:rsidRPr="00487D62" w:rsidTr="006B2982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2982" w:rsidRPr="00487D62" w:rsidRDefault="006B2982" w:rsidP="000B39F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982" w:rsidRPr="00487D62" w:rsidRDefault="006B2982" w:rsidP="000B39F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87D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5 818,7  </w:t>
            </w:r>
          </w:p>
        </w:tc>
      </w:tr>
    </w:tbl>
    <w:p w:rsidR="006B2982" w:rsidRPr="00487D62" w:rsidRDefault="006B2982" w:rsidP="006B2982">
      <w:pPr>
        <w:jc w:val="both"/>
        <w:rPr>
          <w:rFonts w:ascii="Courier New" w:hAnsi="Courier New" w:cs="Courier New"/>
          <w:sz w:val="18"/>
          <w:szCs w:val="18"/>
        </w:rPr>
      </w:pPr>
    </w:p>
    <w:p w:rsidR="003F1551" w:rsidRPr="00487D62" w:rsidRDefault="003F1551" w:rsidP="003F1551">
      <w:pPr>
        <w:jc w:val="both"/>
        <w:rPr>
          <w:rFonts w:ascii="Arial" w:hAnsi="Arial" w:cs="Arial"/>
          <w:sz w:val="18"/>
          <w:szCs w:val="18"/>
        </w:rPr>
      </w:pPr>
    </w:p>
    <w:p w:rsidR="00317DBD" w:rsidRPr="00934736" w:rsidRDefault="00317DBD" w:rsidP="00317DBD">
      <w:pPr>
        <w:jc w:val="right"/>
        <w:rPr>
          <w:rFonts w:ascii="Courier New" w:hAnsi="Courier New" w:cs="Courier New"/>
          <w:sz w:val="18"/>
          <w:szCs w:val="18"/>
        </w:rPr>
      </w:pPr>
      <w:r w:rsidRPr="00934736">
        <w:rPr>
          <w:rFonts w:ascii="Courier New" w:hAnsi="Courier New" w:cs="Courier New"/>
          <w:sz w:val="18"/>
          <w:szCs w:val="18"/>
        </w:rPr>
        <w:t>Приложение 9</w:t>
      </w:r>
    </w:p>
    <w:p w:rsidR="00317DBD" w:rsidRPr="00934736" w:rsidRDefault="00317DBD" w:rsidP="00317DBD">
      <w:pPr>
        <w:jc w:val="right"/>
        <w:rPr>
          <w:rFonts w:ascii="Courier New" w:hAnsi="Courier New" w:cs="Courier New"/>
          <w:sz w:val="18"/>
          <w:szCs w:val="18"/>
        </w:rPr>
      </w:pPr>
      <w:r w:rsidRPr="00934736">
        <w:rPr>
          <w:rFonts w:ascii="Courier New" w:hAnsi="Courier New" w:cs="Courier New"/>
          <w:sz w:val="18"/>
          <w:szCs w:val="18"/>
        </w:rPr>
        <w:t>к решению Думы МО "Александровск</w:t>
      </w:r>
    </w:p>
    <w:p w:rsidR="00317DBD" w:rsidRPr="00934736" w:rsidRDefault="00317DBD" w:rsidP="00317DBD">
      <w:pPr>
        <w:jc w:val="right"/>
        <w:rPr>
          <w:rFonts w:ascii="Courier New" w:hAnsi="Courier New" w:cs="Courier New"/>
          <w:sz w:val="18"/>
          <w:szCs w:val="18"/>
        </w:rPr>
      </w:pPr>
      <w:r w:rsidRPr="00934736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317DBD" w:rsidRPr="00934736" w:rsidRDefault="00317DBD" w:rsidP="00317DBD">
      <w:pPr>
        <w:jc w:val="right"/>
        <w:rPr>
          <w:rFonts w:ascii="Courier New" w:hAnsi="Courier New" w:cs="Courier New"/>
          <w:sz w:val="18"/>
          <w:szCs w:val="18"/>
        </w:rPr>
      </w:pPr>
      <w:r w:rsidRPr="00934736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317DBD" w:rsidRPr="00934736" w:rsidRDefault="00317DBD" w:rsidP="00317DBD">
      <w:pPr>
        <w:jc w:val="right"/>
        <w:rPr>
          <w:rFonts w:ascii="Courier New" w:hAnsi="Courier New" w:cs="Courier New"/>
          <w:sz w:val="18"/>
          <w:szCs w:val="18"/>
        </w:rPr>
      </w:pPr>
      <w:r w:rsidRPr="00934736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317DBD" w:rsidRPr="00934736" w:rsidRDefault="00317DBD" w:rsidP="00317DBD">
      <w:pPr>
        <w:jc w:val="right"/>
        <w:rPr>
          <w:rFonts w:ascii="Courier New" w:hAnsi="Courier New" w:cs="Courier New"/>
          <w:sz w:val="18"/>
          <w:szCs w:val="18"/>
        </w:rPr>
      </w:pPr>
      <w:r w:rsidRPr="00934736">
        <w:rPr>
          <w:rFonts w:ascii="Courier New" w:hAnsi="Courier New" w:cs="Courier New"/>
          <w:sz w:val="18"/>
          <w:szCs w:val="18"/>
        </w:rPr>
        <w:t>от 30.01.2019г №4/13-дмо</w:t>
      </w:r>
    </w:p>
    <w:p w:rsidR="00317DBD" w:rsidRPr="00934736" w:rsidRDefault="00317DBD" w:rsidP="00317DBD">
      <w:pPr>
        <w:jc w:val="right"/>
        <w:rPr>
          <w:rFonts w:ascii="Courier New" w:hAnsi="Courier New" w:cs="Courier New"/>
          <w:sz w:val="18"/>
          <w:szCs w:val="18"/>
        </w:rPr>
      </w:pPr>
    </w:p>
    <w:p w:rsidR="00317DBD" w:rsidRPr="00934736" w:rsidRDefault="00317DBD" w:rsidP="00317DBD">
      <w:pPr>
        <w:jc w:val="center"/>
        <w:rPr>
          <w:rFonts w:ascii="Arial" w:hAnsi="Arial" w:cs="Arial"/>
          <w:sz w:val="18"/>
          <w:szCs w:val="18"/>
        </w:rPr>
      </w:pPr>
      <w:r w:rsidRPr="00934736">
        <w:rPr>
          <w:rFonts w:ascii="Arial" w:hAnsi="Arial" w:cs="Arial"/>
          <w:bCs/>
          <w:sz w:val="18"/>
          <w:szCs w:val="18"/>
        </w:rPr>
        <w:lastRenderedPageBreak/>
        <w:t>ВЕДОМСТВЕННАЯ СТРУКТУРА РАСХОДОВ МЕСТНОГО БЮДЖЕТА НА 2019год (ПО ГЛАВНЫМ РАСПОРЯДИТЕЛЯМ СРЕДСТВ</w:t>
      </w:r>
    </w:p>
    <w:p w:rsidR="00317DBD" w:rsidRPr="00934736" w:rsidRDefault="00317DBD" w:rsidP="00317DBD">
      <w:pPr>
        <w:jc w:val="center"/>
        <w:rPr>
          <w:rFonts w:ascii="Arial" w:hAnsi="Arial" w:cs="Arial"/>
          <w:sz w:val="18"/>
          <w:szCs w:val="18"/>
        </w:rPr>
      </w:pPr>
      <w:r w:rsidRPr="00934736">
        <w:rPr>
          <w:rFonts w:ascii="Arial" w:hAnsi="Arial" w:cs="Arial"/>
          <w:bCs/>
          <w:sz w:val="18"/>
          <w:szCs w:val="18"/>
        </w:rPr>
        <w:t>МЕСТНОГО БЮДЖЕТА, РАЗДЕЛАМ, ПОДРАЗДЕЛАМ, ЦЕЛЕВЫМ СТАТЬЯМ, ГРУППАМ ВИДОВ РАСХОДОВ КЛАССИФИКАЦИИ</w:t>
      </w:r>
    </w:p>
    <w:p w:rsidR="00317DBD" w:rsidRPr="00934736" w:rsidRDefault="00317DBD" w:rsidP="00317DBD">
      <w:pPr>
        <w:jc w:val="center"/>
        <w:rPr>
          <w:rFonts w:ascii="Arial" w:hAnsi="Arial" w:cs="Arial"/>
          <w:sz w:val="18"/>
          <w:szCs w:val="18"/>
        </w:rPr>
      </w:pPr>
      <w:r w:rsidRPr="00934736">
        <w:rPr>
          <w:rFonts w:ascii="Arial" w:hAnsi="Arial" w:cs="Arial"/>
          <w:bCs/>
          <w:sz w:val="18"/>
          <w:szCs w:val="18"/>
        </w:rPr>
        <w:t>РАСХОДОВ БЮДЖЕТА</w:t>
      </w:r>
    </w:p>
    <w:p w:rsidR="00317DBD" w:rsidRPr="00934736" w:rsidRDefault="00317DBD" w:rsidP="00317DBD">
      <w:pPr>
        <w:jc w:val="center"/>
        <w:rPr>
          <w:rFonts w:ascii="Arial" w:hAnsi="Arial" w:cs="Arial"/>
          <w:sz w:val="18"/>
          <w:szCs w:val="18"/>
        </w:rPr>
      </w:pPr>
      <w:r w:rsidRPr="00934736">
        <w:rPr>
          <w:rFonts w:ascii="Arial" w:hAnsi="Arial" w:cs="Arial"/>
          <w:sz w:val="18"/>
          <w:szCs w:val="18"/>
        </w:rPr>
        <w:t>(тыс.рублей)</w:t>
      </w:r>
    </w:p>
    <w:p w:rsidR="00317DBD" w:rsidRPr="00934736" w:rsidRDefault="00317DBD" w:rsidP="00317DBD">
      <w:pPr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7200" w:type="dxa"/>
        <w:tblInd w:w="25" w:type="dxa"/>
        <w:tblLook w:val="00A0" w:firstRow="1" w:lastRow="0" w:firstColumn="1" w:lastColumn="0" w:noHBand="0" w:noVBand="0"/>
      </w:tblPr>
      <w:tblGrid>
        <w:gridCol w:w="3089"/>
        <w:gridCol w:w="709"/>
        <w:gridCol w:w="845"/>
        <w:gridCol w:w="877"/>
        <w:gridCol w:w="644"/>
        <w:gridCol w:w="1036"/>
      </w:tblGrid>
      <w:tr w:rsidR="00317DBD" w:rsidRPr="00934736" w:rsidTr="00317DBD">
        <w:trPr>
          <w:trHeight w:val="148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РзПР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КВР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Сумма на 2019г.</w:t>
            </w:r>
          </w:p>
        </w:tc>
      </w:tr>
      <w:tr w:rsidR="00317DBD" w:rsidRPr="00934736" w:rsidTr="00317DBD">
        <w:trPr>
          <w:trHeight w:val="28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ФИНАНСОВЫЙ ОТДЕЛ МО "Александровск"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421,90</w:t>
            </w:r>
          </w:p>
        </w:tc>
      </w:tr>
      <w:tr w:rsidR="00317DBD" w:rsidRPr="00934736" w:rsidTr="00317DBD">
        <w:trPr>
          <w:trHeight w:val="28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407,20</w:t>
            </w:r>
          </w:p>
        </w:tc>
      </w:tr>
      <w:tr w:rsidR="00317DBD" w:rsidRPr="00934736" w:rsidTr="00317DBD">
        <w:trPr>
          <w:trHeight w:val="48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407,20</w:t>
            </w:r>
          </w:p>
        </w:tc>
      </w:tr>
      <w:tr w:rsidR="00317DBD" w:rsidRPr="00934736" w:rsidTr="00317DBD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407,20</w:t>
            </w:r>
          </w:p>
        </w:tc>
      </w:tr>
      <w:tr w:rsidR="00317DBD" w:rsidRPr="00934736" w:rsidTr="00317DBD">
        <w:trPr>
          <w:trHeight w:val="28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Финансовый отдел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407,20</w:t>
            </w:r>
          </w:p>
        </w:tc>
      </w:tr>
      <w:tr w:rsidR="00317DBD" w:rsidRPr="00934736" w:rsidTr="00317DBD">
        <w:trPr>
          <w:trHeight w:val="28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406,70</w:t>
            </w:r>
          </w:p>
        </w:tc>
      </w:tr>
      <w:tr w:rsidR="00317DBD" w:rsidRPr="00934736" w:rsidTr="00317DBD">
        <w:trPr>
          <w:trHeight w:val="73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406,70</w:t>
            </w:r>
          </w:p>
        </w:tc>
      </w:tr>
      <w:tr w:rsidR="00317DBD" w:rsidRPr="00934736" w:rsidTr="00317DBD">
        <w:trPr>
          <w:trHeight w:val="28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317DBD" w:rsidRPr="00934736" w:rsidTr="00317DBD">
        <w:trPr>
          <w:trHeight w:val="49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14,70</w:t>
            </w:r>
          </w:p>
        </w:tc>
      </w:tr>
      <w:tr w:rsidR="00317DBD" w:rsidRPr="00934736" w:rsidTr="00317DBD">
        <w:trPr>
          <w:trHeight w:val="46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Межбюджетные трансферты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317DBD" w:rsidRPr="00934736" w:rsidTr="00317DBD">
        <w:trPr>
          <w:trHeight w:val="28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317DBD" w:rsidRPr="00934736" w:rsidTr="00317DBD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АДМИНИСТРАЦИЯ МО "Александровск"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2 100,9</w:t>
            </w:r>
          </w:p>
        </w:tc>
      </w:tr>
      <w:tr w:rsidR="00317DBD" w:rsidRPr="00934736" w:rsidTr="00317DBD">
        <w:trPr>
          <w:trHeight w:val="30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2 100,9</w:t>
            </w:r>
          </w:p>
        </w:tc>
      </w:tr>
      <w:tr w:rsidR="00317DBD" w:rsidRPr="00934736" w:rsidTr="00317DBD">
        <w:trPr>
          <w:trHeight w:val="45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509,10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509,10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 xml:space="preserve">49 2 23 00000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509,10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509,10</w:t>
            </w:r>
          </w:p>
        </w:tc>
      </w:tr>
      <w:tr w:rsidR="00317DBD" w:rsidRPr="00934736" w:rsidTr="00317DBD">
        <w:trPr>
          <w:trHeight w:val="70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509,10</w:t>
            </w:r>
          </w:p>
        </w:tc>
      </w:tr>
      <w:tr w:rsidR="00317DBD" w:rsidRPr="00934736" w:rsidTr="00317DBD">
        <w:trPr>
          <w:trHeight w:val="54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0,50</w:t>
            </w:r>
          </w:p>
        </w:tc>
      </w:tr>
      <w:tr w:rsidR="00317DBD" w:rsidRPr="00934736" w:rsidTr="00317DBD">
        <w:trPr>
          <w:trHeight w:val="28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317DBD" w:rsidRPr="00934736" w:rsidTr="00317DBD">
        <w:trPr>
          <w:trHeight w:val="30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деятельности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49 1 22 00000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317DBD" w:rsidRPr="00934736" w:rsidTr="00317DBD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317DBD" w:rsidRPr="00934736" w:rsidTr="00317DBD">
        <w:trPr>
          <w:trHeight w:val="51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Функционирование Правительства РФ,высших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1 589,6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1 589,6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Аппарат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1 589,6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1 413,6</w:t>
            </w:r>
          </w:p>
        </w:tc>
      </w:tr>
      <w:tr w:rsidR="00317DBD" w:rsidRPr="00934736" w:rsidTr="00317DBD">
        <w:trPr>
          <w:trHeight w:val="76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1 413,6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176,00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171,00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317DBD" w:rsidRPr="00934736" w:rsidTr="00317DBD">
        <w:trPr>
          <w:trHeight w:val="28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0,70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317DBD" w:rsidRPr="00934736" w:rsidTr="00317DBD">
        <w:trPr>
          <w:trHeight w:val="100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115,10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115,10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Осуществление полномочий 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115,10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115,10</w:t>
            </w:r>
          </w:p>
        </w:tc>
      </w:tr>
      <w:tr w:rsidR="00317DBD" w:rsidRPr="00934736" w:rsidTr="00317DBD">
        <w:trPr>
          <w:trHeight w:val="22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105,90</w:t>
            </w:r>
          </w:p>
        </w:tc>
      </w:tr>
      <w:tr w:rsidR="00317DBD" w:rsidRPr="00934736" w:rsidTr="00317DBD">
        <w:trPr>
          <w:trHeight w:val="76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105,90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9,20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9,20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55,00</w:t>
            </w:r>
          </w:p>
        </w:tc>
      </w:tr>
      <w:tr w:rsidR="00317DBD" w:rsidRPr="00934736" w:rsidTr="00317DBD">
        <w:trPr>
          <w:trHeight w:val="49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техгогенного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317DBD" w:rsidRPr="00934736" w:rsidTr="00317DBD">
        <w:trPr>
          <w:trHeight w:val="49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317DBD" w:rsidRPr="00934736" w:rsidTr="00317DBD">
        <w:trPr>
          <w:trHeight w:val="48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589,30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589,30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47 5 00 00000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589,30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 ( фондом)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589,30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589,30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589,30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275,00</w:t>
            </w:r>
          </w:p>
        </w:tc>
      </w:tr>
      <w:tr w:rsidR="00317DBD" w:rsidRPr="00934736" w:rsidTr="00317DBD">
        <w:trPr>
          <w:trHeight w:val="24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250,00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250,00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250,00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250,00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250,00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25,00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25,00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69 0 40 00000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Культура.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2 131,10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2 131,10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1 703,60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1 703,60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1 703,60</w:t>
            </w:r>
          </w:p>
        </w:tc>
      </w:tr>
      <w:tr w:rsidR="00317DBD" w:rsidRPr="00934736" w:rsidTr="00317DBD">
        <w:trPr>
          <w:trHeight w:val="49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1 703,60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427,50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Обеспечение деятельности подведоственного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427,50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427,50</w:t>
            </w:r>
          </w:p>
        </w:tc>
      </w:tr>
      <w:tr w:rsidR="00317DBD" w:rsidRPr="00934736" w:rsidTr="00317DBD">
        <w:trPr>
          <w:trHeight w:val="45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427,50</w:t>
            </w:r>
          </w:p>
        </w:tc>
      </w:tr>
      <w:tr w:rsidR="00317DBD" w:rsidRPr="00934736" w:rsidTr="00317DBD">
        <w:trPr>
          <w:trHeight w:val="24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125,40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317DBD" w:rsidRPr="00934736" w:rsidTr="00317DBD">
        <w:trPr>
          <w:trHeight w:val="51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49 3 21 00000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317DBD" w:rsidRPr="00934736" w:rsidTr="00317DBD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317DBD" w:rsidRPr="00934736" w:rsidTr="00317DBD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317DBD" w:rsidRPr="00934736" w:rsidTr="00317DBD">
        <w:trPr>
          <w:trHeight w:val="30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DBD" w:rsidRPr="00934736" w:rsidRDefault="00317DBD" w:rsidP="007B296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3473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5 818,7</w:t>
            </w:r>
          </w:p>
        </w:tc>
      </w:tr>
    </w:tbl>
    <w:p w:rsidR="00450B4A" w:rsidRPr="00450B4A" w:rsidRDefault="00450B4A" w:rsidP="003E067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50B4A" w:rsidRPr="00450B4A" w:rsidRDefault="00450B4A" w:rsidP="00450B4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50B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</w:p>
    <w:p w:rsidR="00F1031E" w:rsidRPr="00C66476" w:rsidRDefault="00F1031E" w:rsidP="00F103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6476">
        <w:rPr>
          <w:rFonts w:ascii="Arial" w:hAnsi="Arial" w:cs="Arial"/>
          <w:b/>
          <w:sz w:val="18"/>
          <w:szCs w:val="18"/>
        </w:rPr>
        <w:t>10.01.2019Г №1 -П</w:t>
      </w:r>
    </w:p>
    <w:p w:rsidR="00F1031E" w:rsidRPr="00C66476" w:rsidRDefault="00F1031E" w:rsidP="00F103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6476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F1031E" w:rsidRPr="00C66476" w:rsidRDefault="00F1031E" w:rsidP="00F103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6476">
        <w:rPr>
          <w:rFonts w:ascii="Arial" w:hAnsi="Arial" w:cs="Arial"/>
          <w:b/>
          <w:sz w:val="18"/>
          <w:szCs w:val="18"/>
        </w:rPr>
        <w:t>ИРКУТСКАЯ ОБЛАСТЬ</w:t>
      </w:r>
    </w:p>
    <w:p w:rsidR="00F1031E" w:rsidRPr="00C66476" w:rsidRDefault="00F1031E" w:rsidP="00F103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6476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F1031E" w:rsidRPr="00C66476" w:rsidRDefault="00F1031E" w:rsidP="00F103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6476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F1031E" w:rsidRPr="00C66476" w:rsidRDefault="00F1031E" w:rsidP="00F103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6476">
        <w:rPr>
          <w:rFonts w:ascii="Arial" w:hAnsi="Arial" w:cs="Arial"/>
          <w:b/>
          <w:sz w:val="18"/>
          <w:szCs w:val="18"/>
        </w:rPr>
        <w:t>АДМИНИСТРАЦИЯ</w:t>
      </w:r>
    </w:p>
    <w:p w:rsidR="00F1031E" w:rsidRPr="00C66476" w:rsidRDefault="00F1031E" w:rsidP="00F103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6476">
        <w:rPr>
          <w:rFonts w:ascii="Arial" w:hAnsi="Arial" w:cs="Arial"/>
          <w:b/>
          <w:sz w:val="18"/>
          <w:szCs w:val="18"/>
        </w:rPr>
        <w:t>ПОСТАНОВЛЕНИЕ</w:t>
      </w:r>
    </w:p>
    <w:p w:rsidR="00F1031E" w:rsidRPr="00C66476" w:rsidRDefault="00F1031E" w:rsidP="00F103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1031E" w:rsidRPr="00C66476" w:rsidRDefault="00F1031E" w:rsidP="00F1031E">
      <w:pPr>
        <w:jc w:val="center"/>
        <w:rPr>
          <w:rFonts w:ascii="Arial" w:hAnsi="Arial" w:cs="Arial"/>
          <w:b/>
          <w:sz w:val="18"/>
          <w:szCs w:val="18"/>
        </w:rPr>
      </w:pPr>
      <w:r w:rsidRPr="00C66476">
        <w:rPr>
          <w:rFonts w:ascii="Arial" w:hAnsi="Arial" w:cs="Arial"/>
          <w:b/>
          <w:sz w:val="18"/>
          <w:szCs w:val="18"/>
        </w:rPr>
        <w:t>ОБ ОТМЕНЕ ПОСТАНОВЛЕНИЯ АДМИНИСТРАЦИИ МУНИЦИПАЛЬНОГО ОБРАЗОВАНИЯ «АЛЕКСАНДРОВСК» ОТ 15.06.2018Г №23-П «ОБ УТВЕРЖДЕНИИ АДМИНИСТРАТИВНОГО РЕГЛАМЕНТА ПО ПРЕДОСТАВЛЕНИЮ МУНИЦИПАЛЬНОЙ ФУНКЦИИ «ОРГАНИЗАЦИЯ СБОРА И ВЫВОЗА БЫТОВЫХ ОТХОДОВ И МУСОРА НА ТЕРРИТОРИИ МУНИЦИПАЛЬНОГО ОБРАЗОВАНИЯ «АЛЕКСАНДРОВСК».</w:t>
      </w:r>
    </w:p>
    <w:p w:rsidR="00F1031E" w:rsidRPr="00C66476" w:rsidRDefault="00F1031E" w:rsidP="00F1031E">
      <w:pPr>
        <w:jc w:val="center"/>
        <w:rPr>
          <w:rFonts w:ascii="Arial" w:hAnsi="Arial" w:cs="Arial"/>
          <w:sz w:val="18"/>
          <w:szCs w:val="18"/>
        </w:rPr>
      </w:pPr>
    </w:p>
    <w:p w:rsidR="00F1031E" w:rsidRPr="00C66476" w:rsidRDefault="00F1031E" w:rsidP="00F1031E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C66476">
        <w:rPr>
          <w:rFonts w:ascii="Arial" w:hAnsi="Arial" w:cs="Arial"/>
          <w:sz w:val="18"/>
          <w:szCs w:val="18"/>
        </w:rPr>
        <w:t>На основании протеста Ангарской межрайонной природоохранной  прокуратуры от 26.12.2018г № 07-32-2018/1196 на постановление от 15.06.2018г №23-п «Об утверждении административного регламента по предоставлению муниципальной функции «Организация сбора и вывоза бытовых отходов и мусора на территории муниципального образования «Александровск», администрация муниципального образования «Александровск»</w:t>
      </w:r>
    </w:p>
    <w:p w:rsidR="00F1031E" w:rsidRPr="00F1031E" w:rsidRDefault="00F1031E" w:rsidP="00F1031E">
      <w:pPr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C66476">
        <w:rPr>
          <w:rFonts w:ascii="Arial" w:hAnsi="Arial" w:cs="Arial"/>
          <w:b/>
          <w:sz w:val="18"/>
          <w:szCs w:val="18"/>
        </w:rPr>
        <w:t>ПОСТАНОВЛЯЕТ</w:t>
      </w:r>
      <w:r>
        <w:rPr>
          <w:rFonts w:ascii="Arial" w:hAnsi="Arial" w:cs="Arial"/>
          <w:b/>
          <w:sz w:val="18"/>
          <w:szCs w:val="18"/>
        </w:rPr>
        <w:t>:</w:t>
      </w:r>
    </w:p>
    <w:p w:rsidR="00F1031E" w:rsidRPr="00C66476" w:rsidRDefault="00F1031E" w:rsidP="00F1031E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66476">
        <w:rPr>
          <w:rFonts w:ascii="Arial" w:hAnsi="Arial" w:cs="Arial"/>
          <w:sz w:val="18"/>
          <w:szCs w:val="18"/>
        </w:rPr>
        <w:t>1.Отменить постановление администрации муниципального образования «Александровск» от 15.06.2018г №23-п «Об утверждении административного регламента по предоставлению муниципальной функции «Организация сбора и вывоза бытовых отходов и мусора на территории муниципального образования «Александровск».</w:t>
      </w:r>
    </w:p>
    <w:p w:rsidR="00F1031E" w:rsidRPr="00C66476" w:rsidRDefault="00F1031E" w:rsidP="00F1031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66476">
        <w:rPr>
          <w:rFonts w:ascii="Arial" w:hAnsi="Arial" w:cs="Arial"/>
          <w:sz w:val="18"/>
          <w:szCs w:val="18"/>
        </w:rPr>
        <w:t>2. Опубликовать данное постановление в печатном средстве массовой информации «Александровский вестник» 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F1031E" w:rsidRPr="00C66476" w:rsidRDefault="00F1031E" w:rsidP="00F1031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66476">
        <w:rPr>
          <w:rFonts w:ascii="Arial" w:hAnsi="Arial" w:cs="Arial"/>
          <w:sz w:val="18"/>
          <w:szCs w:val="18"/>
        </w:rPr>
        <w:t>3.Настоящее  постановление вступает в силу после его официального опубликования.</w:t>
      </w:r>
    </w:p>
    <w:p w:rsidR="00F1031E" w:rsidRPr="00C66476" w:rsidRDefault="00F1031E" w:rsidP="00F1031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66476">
        <w:rPr>
          <w:rFonts w:ascii="Arial" w:hAnsi="Arial" w:cs="Arial"/>
          <w:sz w:val="18"/>
          <w:szCs w:val="18"/>
        </w:rPr>
        <w:t xml:space="preserve">4.Контроль за исполнением настоящего постановления возложить на главу муниципального образования </w:t>
      </w:r>
      <w:r>
        <w:rPr>
          <w:rFonts w:ascii="Arial" w:hAnsi="Arial" w:cs="Arial"/>
          <w:sz w:val="18"/>
          <w:szCs w:val="18"/>
        </w:rPr>
        <w:t>«Александровск» Т.В. Мелещенко</w:t>
      </w:r>
    </w:p>
    <w:p w:rsidR="00F1031E" w:rsidRPr="00C66476" w:rsidRDefault="00F1031E" w:rsidP="00F1031E">
      <w:pPr>
        <w:spacing w:after="0" w:line="240" w:lineRule="auto"/>
        <w:jc w:val="both"/>
        <w:rPr>
          <w:sz w:val="18"/>
          <w:szCs w:val="18"/>
        </w:rPr>
      </w:pPr>
      <w:r w:rsidRPr="00C66476">
        <w:rPr>
          <w:sz w:val="18"/>
          <w:szCs w:val="18"/>
        </w:rPr>
        <w:t>Глава муниципального</w:t>
      </w:r>
    </w:p>
    <w:p w:rsidR="00F1031E" w:rsidRPr="00C66476" w:rsidRDefault="00F1031E" w:rsidP="00F1031E">
      <w:pPr>
        <w:spacing w:after="0" w:line="240" w:lineRule="auto"/>
        <w:jc w:val="both"/>
        <w:rPr>
          <w:sz w:val="18"/>
          <w:szCs w:val="18"/>
        </w:rPr>
      </w:pPr>
      <w:r w:rsidRPr="00C66476">
        <w:rPr>
          <w:sz w:val="18"/>
          <w:szCs w:val="18"/>
        </w:rPr>
        <w:t>образования «Александровск»</w:t>
      </w:r>
    </w:p>
    <w:p w:rsidR="00F1031E" w:rsidRPr="00C66476" w:rsidRDefault="00F1031E" w:rsidP="00F1031E">
      <w:pPr>
        <w:spacing w:after="0" w:line="240" w:lineRule="auto"/>
        <w:rPr>
          <w:sz w:val="18"/>
          <w:szCs w:val="18"/>
        </w:rPr>
      </w:pPr>
      <w:r w:rsidRPr="00C66476">
        <w:rPr>
          <w:sz w:val="18"/>
          <w:szCs w:val="18"/>
        </w:rPr>
        <w:t>Т.В. Мелещенко</w:t>
      </w:r>
    </w:p>
    <w:p w:rsidR="00450B4A" w:rsidRPr="00450B4A" w:rsidRDefault="00450B4A" w:rsidP="00F103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1C2">
        <w:rPr>
          <w:rFonts w:ascii="Arial" w:hAnsi="Arial" w:cs="Arial"/>
          <w:b/>
          <w:sz w:val="18"/>
          <w:szCs w:val="18"/>
        </w:rPr>
        <w:t xml:space="preserve">«14»01.2018г. №2-п                                                             </w:t>
      </w: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1C2">
        <w:rPr>
          <w:rFonts w:ascii="Arial" w:hAnsi="Arial" w:cs="Arial"/>
          <w:b/>
          <w:sz w:val="18"/>
          <w:szCs w:val="18"/>
        </w:rPr>
        <w:t>РОССИЙСКАЯ   ФЕДЕРАЦИЯ</w:t>
      </w: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1C2">
        <w:rPr>
          <w:rFonts w:ascii="Arial" w:hAnsi="Arial" w:cs="Arial"/>
          <w:b/>
          <w:sz w:val="18"/>
          <w:szCs w:val="18"/>
        </w:rPr>
        <w:t>ИРКУТСКАЯ ОБЛАСТЬ</w:t>
      </w: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1C2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1C2">
        <w:rPr>
          <w:rFonts w:ascii="Arial" w:hAnsi="Arial" w:cs="Arial"/>
          <w:b/>
          <w:sz w:val="18"/>
          <w:szCs w:val="18"/>
        </w:rPr>
        <w:t>МУНИЦИПАЛЬНОЕ  ОБРАЗОВАНИЕ «АЛЕКСАНДРОВСК»</w:t>
      </w: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1C2">
        <w:rPr>
          <w:rFonts w:ascii="Arial" w:hAnsi="Arial" w:cs="Arial"/>
          <w:b/>
          <w:sz w:val="18"/>
          <w:szCs w:val="18"/>
        </w:rPr>
        <w:t>АДМИНИСТРАЦИЯ</w:t>
      </w: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1C2">
        <w:rPr>
          <w:rFonts w:ascii="Arial" w:hAnsi="Arial" w:cs="Arial"/>
          <w:b/>
          <w:sz w:val="18"/>
          <w:szCs w:val="18"/>
        </w:rPr>
        <w:t>ПОСТАНОВЛЕНИЕ</w:t>
      </w: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1C2">
        <w:rPr>
          <w:rFonts w:ascii="Arial" w:hAnsi="Arial" w:cs="Arial"/>
          <w:b/>
          <w:sz w:val="18"/>
          <w:szCs w:val="18"/>
        </w:rPr>
        <w:t>«ОБ УТВЕРЖДЕНИИ ПЛАНА ФИНАНСОВО-ХОЗЯЙСТВЕННОЙ ДЕЯТЕЛЬНОСТИ МУНИЦИПАЛЬНОГО БЮДЖЕТНОГО УЧРЕЖДЕНИЯ КУЛЬТУРЫ «ИНФОРМАЦИОННО-КУЛЬТУРНЫЙ ЦЕНТР МО «АЛЕКСАНДРОВСК»</w:t>
      </w: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C5C4D" w:rsidRPr="005F31C2" w:rsidRDefault="003C5C4D" w:rsidP="003C5C4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F31C2">
        <w:rPr>
          <w:rFonts w:ascii="Arial" w:hAnsi="Arial" w:cs="Arial"/>
          <w:sz w:val="18"/>
          <w:szCs w:val="18"/>
        </w:rPr>
        <w:t xml:space="preserve">В целях  реализации Федерального закона от 08.05.2010г. № 83-ФЗ «О внесении изменений в отдельные законодательные акты Российской Федерации в связи с совершенствованием  правового положения </w:t>
      </w:r>
      <w:r w:rsidRPr="005F31C2">
        <w:rPr>
          <w:rFonts w:ascii="Arial" w:hAnsi="Arial" w:cs="Arial"/>
          <w:sz w:val="18"/>
          <w:szCs w:val="18"/>
        </w:rPr>
        <w:lastRenderedPageBreak/>
        <w:t>государственных (муниципальных учреждений) и в соответствии с подпунктом 6 пункта 3.3. статьи 32  Федерального закона от 12 января 1996 года № 7-ФЗ «О некоммерческих организациях», а также статью 13 статьи 2 Федерального закона от 3 ноября 2006 года № 174-ФЗ «Об 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 государственных(муниципальных) учреждений», руководствуясь Уставом  муниципального образования «Александровск»</w:t>
      </w:r>
    </w:p>
    <w:p w:rsidR="003C5C4D" w:rsidRPr="005F31C2" w:rsidRDefault="003C5C4D" w:rsidP="003C5C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5C4D" w:rsidRPr="005F31C2" w:rsidRDefault="003C5C4D" w:rsidP="003C5C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1C2">
        <w:rPr>
          <w:rFonts w:ascii="Arial" w:hAnsi="Arial" w:cs="Arial"/>
          <w:b/>
          <w:sz w:val="18"/>
          <w:szCs w:val="18"/>
        </w:rPr>
        <w:t>ПОСТАНОВЛЯЕТ:</w:t>
      </w:r>
    </w:p>
    <w:p w:rsidR="003C5C4D" w:rsidRPr="005F31C2" w:rsidRDefault="003C5C4D" w:rsidP="003C5C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5C4D" w:rsidRPr="005F31C2" w:rsidRDefault="003C5C4D" w:rsidP="003C5C4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F31C2">
        <w:rPr>
          <w:rFonts w:ascii="Arial" w:hAnsi="Arial" w:cs="Arial"/>
          <w:sz w:val="18"/>
          <w:szCs w:val="18"/>
        </w:rPr>
        <w:t>1. Утвердить план финансово-хозяйственной деятельности муниципального бюджетного учреждения культуры «Информационно-культурный центр» муниципального образования «Александровск» на 2019 год (приложение 1)</w:t>
      </w:r>
    </w:p>
    <w:p w:rsidR="003C5C4D" w:rsidRPr="005F31C2" w:rsidRDefault="003C5C4D" w:rsidP="003C5C4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F31C2">
        <w:rPr>
          <w:rFonts w:ascii="Arial" w:hAnsi="Arial" w:cs="Arial"/>
          <w:sz w:val="18"/>
          <w:szCs w:val="18"/>
        </w:rPr>
        <w:t xml:space="preserve">2. Опубликовать настоящее постановление в периодическом информационном бюллетене «Александровский вестник» 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  </w:t>
      </w:r>
    </w:p>
    <w:p w:rsidR="003C5C4D" w:rsidRPr="005F31C2" w:rsidRDefault="003C5C4D" w:rsidP="003C5C4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F31C2">
        <w:rPr>
          <w:rFonts w:ascii="Arial" w:hAnsi="Arial" w:cs="Arial"/>
          <w:sz w:val="18"/>
          <w:szCs w:val="18"/>
        </w:rPr>
        <w:t xml:space="preserve">3.Контроль за исполнением настоящего постановления возложить на главу муниципального образования «Александровск» Т.В. Мелещенко.  </w:t>
      </w:r>
    </w:p>
    <w:p w:rsidR="003C5C4D" w:rsidRPr="005F31C2" w:rsidRDefault="003C5C4D" w:rsidP="003C5C4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C5C4D" w:rsidRPr="005F31C2" w:rsidRDefault="003C5C4D" w:rsidP="003C5C4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C5C4D" w:rsidRPr="005F31C2" w:rsidRDefault="003C5C4D" w:rsidP="003C5C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31C2">
        <w:rPr>
          <w:rFonts w:ascii="Arial" w:hAnsi="Arial" w:cs="Arial"/>
          <w:sz w:val="18"/>
          <w:szCs w:val="18"/>
        </w:rPr>
        <w:t xml:space="preserve">Глава МО «Александровск»                                                                   </w:t>
      </w:r>
    </w:p>
    <w:p w:rsidR="003C5C4D" w:rsidRPr="005F31C2" w:rsidRDefault="003C5C4D" w:rsidP="003C5C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31C2">
        <w:rPr>
          <w:rFonts w:ascii="Arial" w:hAnsi="Arial" w:cs="Arial"/>
          <w:sz w:val="18"/>
          <w:szCs w:val="18"/>
        </w:rPr>
        <w:t>Т.В. Мелещенко</w:t>
      </w:r>
    </w:p>
    <w:p w:rsidR="00BB5926" w:rsidRPr="00BB5926" w:rsidRDefault="00BB5926" w:rsidP="00BB5926">
      <w:pPr>
        <w:rPr>
          <w:sz w:val="18"/>
          <w:szCs w:val="18"/>
        </w:rPr>
      </w:pPr>
    </w:p>
    <w:p w:rsidR="00BB5926" w:rsidRPr="00BB5926" w:rsidRDefault="00BB5926" w:rsidP="00BB5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BB5926">
        <w:rPr>
          <w:rFonts w:ascii="Arial" w:hAnsi="Arial" w:cs="Arial"/>
          <w:sz w:val="18"/>
          <w:szCs w:val="18"/>
        </w:rPr>
        <w:t>14.01.2019г №3 -п</w:t>
      </w:r>
    </w:p>
    <w:p w:rsidR="00BB5926" w:rsidRPr="00BB5926" w:rsidRDefault="00BB5926" w:rsidP="00BB592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BB5926">
        <w:rPr>
          <w:rFonts w:ascii="Arial" w:hAnsi="Arial" w:cs="Arial"/>
          <w:color w:val="000000"/>
          <w:sz w:val="18"/>
          <w:szCs w:val="18"/>
        </w:rPr>
        <w:t>РОССИЙСКАЯ ФЕДЕРАЦИЯ</w:t>
      </w:r>
    </w:p>
    <w:p w:rsidR="00BB5926" w:rsidRPr="00BB5926" w:rsidRDefault="00BB5926" w:rsidP="00BB5926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pacing w:val="28"/>
          <w:sz w:val="18"/>
          <w:szCs w:val="18"/>
        </w:rPr>
      </w:pPr>
      <w:r w:rsidRPr="00BB5926">
        <w:rPr>
          <w:rFonts w:ascii="Arial" w:hAnsi="Arial" w:cs="Arial"/>
          <w:color w:val="000000"/>
          <w:spacing w:val="28"/>
          <w:sz w:val="18"/>
          <w:szCs w:val="18"/>
        </w:rPr>
        <w:t>ИРКУТСКАЯ ОБЛАСТЬ</w:t>
      </w:r>
    </w:p>
    <w:p w:rsidR="00BB5926" w:rsidRPr="00BB5926" w:rsidRDefault="00BB5926" w:rsidP="00BB59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B5926">
        <w:rPr>
          <w:rFonts w:ascii="Arial" w:hAnsi="Arial" w:cs="Arial"/>
          <w:sz w:val="18"/>
          <w:szCs w:val="18"/>
        </w:rPr>
        <w:t>АЛАРСКИЙ МУНИЦИПАЛЬНЫЙ РАЙОН</w:t>
      </w:r>
    </w:p>
    <w:p w:rsidR="00BB5926" w:rsidRPr="00BB5926" w:rsidRDefault="00BB5926" w:rsidP="00BB59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B5926">
        <w:rPr>
          <w:rFonts w:ascii="Arial" w:hAnsi="Arial" w:cs="Arial"/>
          <w:sz w:val="18"/>
          <w:szCs w:val="18"/>
        </w:rPr>
        <w:t>МУНИЦИПАЛЬНОЕ ОБРАЗОВАНИЕ «АЛЕКСАНДРОВСК»</w:t>
      </w:r>
    </w:p>
    <w:p w:rsidR="00BB5926" w:rsidRPr="00BB5926" w:rsidRDefault="00BB5926" w:rsidP="00BB59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B5926">
        <w:rPr>
          <w:rFonts w:ascii="Arial" w:hAnsi="Arial" w:cs="Arial"/>
          <w:sz w:val="18"/>
          <w:szCs w:val="18"/>
        </w:rPr>
        <w:t>АДМИНИСТРАЦИЯ</w:t>
      </w:r>
    </w:p>
    <w:p w:rsidR="00610BD2" w:rsidRPr="00642E5F" w:rsidRDefault="00642E5F" w:rsidP="00642E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ПОСТАНОВЛЕНИЕ</w:t>
      </w:r>
    </w:p>
    <w:p w:rsidR="005F65F0" w:rsidRDefault="005F65F0" w:rsidP="00BB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5F0" w:rsidRPr="00642E5F" w:rsidRDefault="005F65F0" w:rsidP="00F1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5F0" w:rsidRPr="002C7EA5" w:rsidRDefault="00642E5F" w:rsidP="002C7EA5">
      <w:pPr>
        <w:tabs>
          <w:tab w:val="center" w:pos="7513"/>
          <w:tab w:val="right" w:pos="8306"/>
        </w:tabs>
        <w:jc w:val="center"/>
        <w:rPr>
          <w:rFonts w:ascii="Arial" w:hAnsi="Arial" w:cs="Arial"/>
          <w:color w:val="000000"/>
          <w:spacing w:val="20"/>
          <w:sz w:val="18"/>
          <w:szCs w:val="18"/>
        </w:rPr>
      </w:pPr>
      <w:r w:rsidRPr="00642E5F">
        <w:rPr>
          <w:rFonts w:ascii="Arial" w:hAnsi="Arial" w:cs="Arial"/>
          <w:color w:val="000000"/>
          <w:spacing w:val="20"/>
          <w:sz w:val="18"/>
          <w:szCs w:val="18"/>
        </w:rPr>
        <w:t>ОБ УТВЕРЖДЕНИИ МУНИЦИПАЛЬНОГО ЗАДАНИЯ ПО ПРЕДОСТАВЛЕНИЮ МУНИЦИПАЛЬНЫХ УСЛУГ МБУК «ИКЦ» МУНИЦИПАЛЬНОГО ОБРАЗОВАНИЯ «АЛЕКСАНДРОВСК» НА 2019 ГОД И ПЛАНОВЫЙ ПЕРИОД 2020-2021 ГОДА</w:t>
      </w:r>
    </w:p>
    <w:p w:rsidR="00670045" w:rsidRPr="00EE1C0C" w:rsidRDefault="002C7EA5" w:rsidP="0067004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E1C0C">
        <w:rPr>
          <w:rFonts w:ascii="Arial" w:hAnsi="Arial" w:cs="Arial"/>
          <w:sz w:val="18"/>
          <w:szCs w:val="18"/>
        </w:rPr>
        <w:t xml:space="preserve">В целях повышения требований к качеству и доступности предоставления муниципальных услуг, 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</w:t>
      </w:r>
      <w:r w:rsidRPr="00EE1C0C">
        <w:rPr>
          <w:rFonts w:ascii="Arial" w:hAnsi="Arial" w:cs="Arial"/>
          <w:sz w:val="18"/>
          <w:szCs w:val="18"/>
        </w:rPr>
        <w:lastRenderedPageBreak/>
        <w:t xml:space="preserve">от   27.07.2012г.  № 210 – ФЗ «Об организации предоставления государственных и муниципальных услуг», руководствуясь Уставом МО </w:t>
      </w:r>
      <w:r w:rsidR="00670045">
        <w:rPr>
          <w:rFonts w:ascii="Arial" w:hAnsi="Arial" w:cs="Arial"/>
          <w:sz w:val="18"/>
          <w:szCs w:val="18"/>
        </w:rPr>
        <w:t>«Александровск»</w:t>
      </w:r>
    </w:p>
    <w:p w:rsidR="00670045" w:rsidRPr="00670045" w:rsidRDefault="00670045" w:rsidP="00670045">
      <w:pPr>
        <w:jc w:val="center"/>
        <w:rPr>
          <w:rFonts w:ascii="Arial" w:hAnsi="Arial" w:cs="Arial"/>
          <w:b/>
          <w:sz w:val="18"/>
          <w:szCs w:val="18"/>
        </w:rPr>
      </w:pPr>
      <w:r w:rsidRPr="00EE1C0C">
        <w:rPr>
          <w:rFonts w:ascii="Arial" w:hAnsi="Arial" w:cs="Arial"/>
          <w:b/>
          <w:sz w:val="18"/>
          <w:szCs w:val="18"/>
        </w:rPr>
        <w:t>ПОСТАНОВЛЯЕТ</w:t>
      </w:r>
      <w:r>
        <w:rPr>
          <w:rFonts w:ascii="Arial" w:hAnsi="Arial" w:cs="Arial"/>
          <w:b/>
          <w:sz w:val="18"/>
          <w:szCs w:val="18"/>
        </w:rPr>
        <w:t>:</w:t>
      </w:r>
    </w:p>
    <w:p w:rsidR="00670045" w:rsidRPr="00EE1C0C" w:rsidRDefault="00670045" w:rsidP="0067004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1C0C">
        <w:rPr>
          <w:rFonts w:ascii="Arial" w:hAnsi="Arial" w:cs="Arial"/>
          <w:sz w:val="18"/>
          <w:szCs w:val="18"/>
        </w:rPr>
        <w:t>1.Утвердить муниципальное задание по предоставлению муниципальных услуг МБУК «ИКЦ» МО «Александровск» на 2019 г. и плановый период 2020-2021гг.  по следующим услугам:</w:t>
      </w:r>
    </w:p>
    <w:p w:rsidR="002C7EA5" w:rsidRPr="00EE1C0C" w:rsidRDefault="00670045" w:rsidP="0067004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1C0C">
        <w:rPr>
          <w:rFonts w:ascii="Arial" w:hAnsi="Arial" w:cs="Arial"/>
          <w:sz w:val="18"/>
          <w:szCs w:val="18"/>
        </w:rPr>
        <w:t>1.1.Организация досуга жителей на базе культурно-досуговых учреждений и проведение культурно-массовых</w:t>
      </w:r>
      <w:r>
        <w:rPr>
          <w:rFonts w:ascii="Arial" w:hAnsi="Arial" w:cs="Arial"/>
          <w:sz w:val="18"/>
          <w:szCs w:val="18"/>
        </w:rPr>
        <w:t xml:space="preserve"> мероприятий.</w:t>
      </w:r>
    </w:p>
    <w:p w:rsidR="00670045" w:rsidRDefault="00670045" w:rsidP="0067004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1C0C">
        <w:rPr>
          <w:rFonts w:ascii="Arial" w:hAnsi="Arial" w:cs="Arial"/>
          <w:sz w:val="18"/>
          <w:szCs w:val="18"/>
        </w:rPr>
        <w:t xml:space="preserve">1.2.Предоставление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</w:t>
      </w:r>
      <w:r>
        <w:rPr>
          <w:rFonts w:ascii="Arial" w:hAnsi="Arial" w:cs="Arial"/>
          <w:sz w:val="18"/>
          <w:szCs w:val="18"/>
        </w:rPr>
        <w:t>мероприятий.</w:t>
      </w:r>
    </w:p>
    <w:p w:rsidR="00670045" w:rsidRPr="00EE1C0C" w:rsidRDefault="00670045" w:rsidP="0067004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1C0C">
        <w:rPr>
          <w:rFonts w:ascii="Arial" w:hAnsi="Arial" w:cs="Arial"/>
          <w:sz w:val="18"/>
          <w:szCs w:val="18"/>
        </w:rPr>
        <w:t>1.3.Библиотечное обслуживание населения в библиотеках МБУК «ИКЦ» МО «Александровск»</w:t>
      </w:r>
    </w:p>
    <w:p w:rsidR="00670045" w:rsidRPr="00EE1C0C" w:rsidRDefault="00670045" w:rsidP="0067004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1C0C">
        <w:rPr>
          <w:rFonts w:ascii="Arial" w:hAnsi="Arial" w:cs="Arial"/>
          <w:sz w:val="18"/>
          <w:szCs w:val="18"/>
        </w:rPr>
        <w:t>1.4.Предоставление доступа справочно-поисковому аппарату библиотек, базам данных.</w:t>
      </w:r>
    </w:p>
    <w:p w:rsidR="00670045" w:rsidRPr="00EE1C0C" w:rsidRDefault="00670045" w:rsidP="0067004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1C0C">
        <w:rPr>
          <w:rFonts w:ascii="Arial" w:hAnsi="Arial" w:cs="Arial"/>
          <w:sz w:val="18"/>
          <w:szCs w:val="18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 в информационно-телекоммуникационной сети «Интернет».</w:t>
      </w:r>
    </w:p>
    <w:p w:rsidR="00670045" w:rsidRPr="00EE1C0C" w:rsidRDefault="00670045" w:rsidP="0067004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1C0C">
        <w:rPr>
          <w:rFonts w:ascii="Arial" w:hAnsi="Arial" w:cs="Arial"/>
          <w:sz w:val="18"/>
          <w:szCs w:val="18"/>
        </w:rPr>
        <w:t xml:space="preserve">3.Контроль за исполнением настоящего постановления возложить на директора МБКУ «ИКЦ» МО «Александровск» С.Ю.Коробову.            </w:t>
      </w:r>
    </w:p>
    <w:p w:rsidR="00670045" w:rsidRDefault="00670045" w:rsidP="006700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0045" w:rsidRPr="005F31C2" w:rsidRDefault="00670045" w:rsidP="006700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31C2">
        <w:rPr>
          <w:rFonts w:ascii="Arial" w:hAnsi="Arial" w:cs="Arial"/>
          <w:sz w:val="18"/>
          <w:szCs w:val="18"/>
        </w:rPr>
        <w:t xml:space="preserve">Глава МО «Александровск»                                                                   </w:t>
      </w:r>
    </w:p>
    <w:p w:rsidR="00670045" w:rsidRPr="005F31C2" w:rsidRDefault="00670045" w:rsidP="00BF27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31C2">
        <w:rPr>
          <w:rFonts w:ascii="Arial" w:hAnsi="Arial" w:cs="Arial"/>
          <w:sz w:val="18"/>
          <w:szCs w:val="18"/>
        </w:rPr>
        <w:t>Т.В. Мелещенко</w:t>
      </w:r>
    </w:p>
    <w:p w:rsidR="00BF27D8" w:rsidRPr="00114794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sz w:val="18"/>
          <w:szCs w:val="18"/>
        </w:rPr>
        <w:t>15.01.2019Г № 4-П</w:t>
      </w:r>
    </w:p>
    <w:p w:rsidR="00BF27D8" w:rsidRPr="00114794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F27D8" w:rsidRPr="00114794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sz w:val="18"/>
          <w:szCs w:val="18"/>
        </w:rPr>
        <w:t>ИРКУТСКАЯ ОБЛАСТЬ</w:t>
      </w:r>
    </w:p>
    <w:p w:rsidR="00BF27D8" w:rsidRPr="00114794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BF27D8" w:rsidRPr="00114794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BF27D8" w:rsidRPr="00114794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sz w:val="18"/>
          <w:szCs w:val="18"/>
        </w:rPr>
        <w:t>АДМИНИСТРАЦИЯ</w:t>
      </w:r>
    </w:p>
    <w:p w:rsidR="00BF27D8" w:rsidRPr="00114794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sz w:val="18"/>
          <w:szCs w:val="18"/>
        </w:rPr>
        <w:t>ПОСТАНОВЛЕНИЕ</w:t>
      </w:r>
    </w:p>
    <w:p w:rsidR="00BF27D8" w:rsidRPr="00114794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F27D8" w:rsidRPr="00114794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sz w:val="18"/>
          <w:szCs w:val="18"/>
        </w:rPr>
        <w:t>ОБ УТВЕРЖДЕНИИ МУНИЦИПАЛЬНОЙ ПРОГРАММЫ МЕРОПРИЯТИЙ ПО ПРОФИЛАКТИКЕ ТЕРРОРИЗМА И ЭКСТРЕМИЗМА НА ТЕРРИТОРИИ МУНИЦИПАЛЬНОГО ОБРАЗОВАНИЯ «АЛЕКСАНДРОВСК» НА 2019-2022 ГОДЫ.</w:t>
      </w:r>
    </w:p>
    <w:p w:rsidR="00BF27D8" w:rsidRPr="00114794" w:rsidRDefault="00BF27D8" w:rsidP="00BF27D8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jc w:val="center"/>
        <w:rPr>
          <w:rFonts w:ascii="Arial" w:hAnsi="Arial" w:cs="Arial"/>
          <w:sz w:val="18"/>
          <w:szCs w:val="18"/>
        </w:rPr>
      </w:pPr>
    </w:p>
    <w:p w:rsidR="00BF27D8" w:rsidRPr="00114794" w:rsidRDefault="00BF27D8" w:rsidP="00BF27D8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spacing w:after="0" w:line="240" w:lineRule="auto"/>
        <w:ind w:right="-29" w:firstLine="981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sz w:val="18"/>
          <w:szCs w:val="18"/>
        </w:rPr>
        <w:t>В</w:t>
      </w:r>
      <w:r w:rsidRPr="00114794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целях определения основных направлений деятельности в рамках реализации вопроса местного значения - участие в про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softHyphen/>
        <w:t xml:space="preserve">филактике терроризма и экстремизма на территории муниципального образования «Александровск», руководствуясь </w:t>
      </w:r>
      <w:r w:rsidRPr="00114794">
        <w:rPr>
          <w:rFonts w:ascii="Arial" w:hAnsi="Arial" w:cs="Arial"/>
          <w:color w:val="000000"/>
          <w:spacing w:val="11"/>
          <w:sz w:val="18"/>
          <w:szCs w:val="18"/>
        </w:rPr>
        <w:t xml:space="preserve">Федеральным законом от 25.07.2002 № </w:t>
      </w:r>
      <w:r w:rsidRPr="00114794">
        <w:rPr>
          <w:rFonts w:ascii="Arial" w:hAnsi="Arial" w:cs="Arial"/>
          <w:color w:val="000000"/>
          <w:spacing w:val="11"/>
          <w:sz w:val="18"/>
          <w:szCs w:val="18"/>
        </w:rPr>
        <w:lastRenderedPageBreak/>
        <w:t xml:space="preserve">114-ФЗ 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Указом Президента РФ от 12.05.2009г № 537,Уставом муниципального образования «Александровск»,  </w:t>
      </w:r>
    </w:p>
    <w:p w:rsidR="00BF27D8" w:rsidRPr="00BF27D8" w:rsidRDefault="00BF27D8" w:rsidP="00BF27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sz w:val="18"/>
          <w:szCs w:val="18"/>
        </w:rPr>
        <w:t>ПОСТАНОВЛЯЕТ</w:t>
      </w:r>
      <w:r>
        <w:rPr>
          <w:rFonts w:ascii="Arial" w:hAnsi="Arial" w:cs="Arial"/>
          <w:b/>
          <w:sz w:val="18"/>
          <w:szCs w:val="18"/>
        </w:rPr>
        <w:t>:</w:t>
      </w:r>
    </w:p>
    <w:p w:rsidR="00BF27D8" w:rsidRPr="00114794" w:rsidRDefault="00BF27D8" w:rsidP="00BF27D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sz w:val="18"/>
          <w:szCs w:val="18"/>
        </w:rPr>
        <w:t>1. Утвердить муниципальную  программу мероприятий по профилактике терроризма и экстремизма на территории муниципального образования «Александровск» на 2019-2022 годы (далее - Программа) (Приложение № 1).</w:t>
      </w:r>
    </w:p>
    <w:p w:rsidR="00BF27D8" w:rsidRPr="00114794" w:rsidRDefault="00BF27D8" w:rsidP="00BF27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sz w:val="18"/>
          <w:szCs w:val="18"/>
        </w:rPr>
        <w:t xml:space="preserve"> </w:t>
      </w:r>
      <w:r w:rsidRPr="00114794">
        <w:rPr>
          <w:rFonts w:ascii="Arial" w:hAnsi="Arial" w:cs="Arial"/>
          <w:sz w:val="18"/>
          <w:szCs w:val="18"/>
        </w:rPr>
        <w:tab/>
      </w:r>
      <w:r w:rsidRPr="00114794">
        <w:rPr>
          <w:rFonts w:ascii="Arial" w:hAnsi="Arial" w:cs="Arial"/>
          <w:color w:val="000000"/>
          <w:spacing w:val="-14"/>
          <w:sz w:val="18"/>
          <w:szCs w:val="18"/>
        </w:rPr>
        <w:t xml:space="preserve">2.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Предусматривать ежегодно средства в объемах, предусмотренных в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>Программе, в проектах бюджета муниципального образования «Александровск»</w:t>
      </w:r>
      <w:r w:rsidRPr="00114794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на очередной </w:t>
      </w:r>
      <w:r w:rsidRPr="00114794">
        <w:rPr>
          <w:rFonts w:ascii="Arial" w:hAnsi="Arial" w:cs="Arial"/>
          <w:color w:val="000000"/>
          <w:sz w:val="18"/>
          <w:szCs w:val="18"/>
        </w:rPr>
        <w:t>финансовый год для реализации мероприятий Программы.</w:t>
      </w:r>
    </w:p>
    <w:p w:rsidR="00BF27D8" w:rsidRPr="00114794" w:rsidRDefault="00BF27D8" w:rsidP="00BF27D8">
      <w:pPr>
        <w:spacing w:after="0" w:line="240" w:lineRule="auto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114794">
        <w:rPr>
          <w:rFonts w:ascii="Arial" w:hAnsi="Arial" w:cs="Arial"/>
          <w:sz w:val="18"/>
          <w:szCs w:val="18"/>
        </w:rPr>
        <w:tab/>
      </w:r>
      <w:r w:rsidRPr="00114794">
        <w:rPr>
          <w:rFonts w:ascii="Arial" w:hAnsi="Arial" w:cs="Arial"/>
          <w:color w:val="000000"/>
          <w:spacing w:val="-14"/>
          <w:sz w:val="18"/>
          <w:szCs w:val="18"/>
        </w:rPr>
        <w:t>3.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Утвердить прилагаемое Положение об участии в профилактике терроризма 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и экстремизма на территории  муниципального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образования «Александровск»</w:t>
      </w:r>
      <w:r w:rsidRPr="00114794"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>(далее - Положение). (Приложение № 2).</w:t>
      </w:r>
    </w:p>
    <w:p w:rsidR="00BF27D8" w:rsidRPr="00114794" w:rsidRDefault="00BF27D8" w:rsidP="00BF27D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1"/>
          <w:sz w:val="18"/>
          <w:szCs w:val="18"/>
        </w:rPr>
        <w:t>4.Опубликовать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F27D8" w:rsidRPr="00114794" w:rsidRDefault="00BF27D8" w:rsidP="00BF27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sz w:val="18"/>
          <w:szCs w:val="18"/>
        </w:rPr>
        <w:tab/>
      </w:r>
      <w:r w:rsidRPr="00114794">
        <w:rPr>
          <w:rFonts w:ascii="Arial" w:hAnsi="Arial" w:cs="Arial"/>
          <w:color w:val="000000"/>
          <w:spacing w:val="-13"/>
          <w:sz w:val="18"/>
          <w:szCs w:val="18"/>
        </w:rPr>
        <w:t xml:space="preserve">4.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Настоящее Постановление</w:t>
      </w:r>
      <w:r w:rsidRPr="00114794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  </w:t>
      </w:r>
      <w:r w:rsidRPr="00114794">
        <w:rPr>
          <w:rFonts w:ascii="Arial" w:hAnsi="Arial" w:cs="Arial"/>
          <w:color w:val="000000"/>
          <w:spacing w:val="-2"/>
          <w:sz w:val="18"/>
          <w:szCs w:val="18"/>
        </w:rPr>
        <w:t xml:space="preserve">вступает  в силу после его  </w:t>
      </w:r>
      <w:r w:rsidRPr="00114794">
        <w:rPr>
          <w:rFonts w:ascii="Arial" w:hAnsi="Arial" w:cs="Arial"/>
          <w:color w:val="000000"/>
          <w:sz w:val="18"/>
          <w:szCs w:val="18"/>
        </w:rPr>
        <w:t>опубликования.</w:t>
      </w:r>
    </w:p>
    <w:p w:rsidR="00BF27D8" w:rsidRPr="00114794" w:rsidRDefault="00BF27D8" w:rsidP="00BF27D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-14"/>
          <w:sz w:val="18"/>
          <w:szCs w:val="18"/>
        </w:rPr>
        <w:t xml:space="preserve">5.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>Контроль за выполнением настоящего постановления возложить на главу муниципального образования «Александровск» Т.В. Мелещенко.</w:t>
      </w:r>
    </w:p>
    <w:p w:rsidR="00BF27D8" w:rsidRPr="00114794" w:rsidRDefault="00BF27D8" w:rsidP="00BF27D8">
      <w:pPr>
        <w:pStyle w:val="ConsPlusNormal1"/>
        <w:jc w:val="both"/>
        <w:rPr>
          <w:sz w:val="18"/>
          <w:szCs w:val="18"/>
        </w:rPr>
      </w:pPr>
    </w:p>
    <w:p w:rsidR="00BF27D8" w:rsidRPr="00114794" w:rsidRDefault="00BF27D8" w:rsidP="00BF27D8">
      <w:pPr>
        <w:pStyle w:val="ConsPlusNormal1"/>
        <w:ind w:firstLine="540"/>
        <w:jc w:val="both"/>
        <w:rPr>
          <w:sz w:val="18"/>
          <w:szCs w:val="18"/>
        </w:rPr>
      </w:pPr>
    </w:p>
    <w:p w:rsidR="00BF27D8" w:rsidRPr="00114794" w:rsidRDefault="00BF27D8" w:rsidP="00BF27D8">
      <w:pPr>
        <w:pStyle w:val="ConsPlusNormal1"/>
        <w:jc w:val="both"/>
        <w:rPr>
          <w:sz w:val="18"/>
          <w:szCs w:val="18"/>
        </w:rPr>
      </w:pPr>
      <w:r w:rsidRPr="00114794">
        <w:rPr>
          <w:sz w:val="18"/>
          <w:szCs w:val="18"/>
        </w:rPr>
        <w:t>Глава  муниципального</w:t>
      </w:r>
    </w:p>
    <w:p w:rsidR="00BF27D8" w:rsidRPr="00114794" w:rsidRDefault="00BF27D8" w:rsidP="00BF27D8">
      <w:pPr>
        <w:pStyle w:val="ConsPlusNormal1"/>
        <w:jc w:val="both"/>
        <w:rPr>
          <w:sz w:val="18"/>
          <w:szCs w:val="18"/>
        </w:rPr>
      </w:pPr>
      <w:r w:rsidRPr="00114794">
        <w:rPr>
          <w:sz w:val="18"/>
          <w:szCs w:val="18"/>
        </w:rPr>
        <w:t xml:space="preserve">образования «Александровск»                                                                           </w:t>
      </w:r>
    </w:p>
    <w:p w:rsidR="007533A4" w:rsidRPr="007533A4" w:rsidRDefault="00BF27D8" w:rsidP="007533A4">
      <w:pPr>
        <w:rPr>
          <w:rFonts w:ascii="Arial" w:hAnsi="Arial" w:cs="Arial"/>
          <w:color w:val="000000"/>
          <w:spacing w:val="-2"/>
          <w:sz w:val="18"/>
          <w:szCs w:val="18"/>
        </w:rPr>
      </w:pPr>
      <w:r w:rsidRPr="00114794">
        <w:rPr>
          <w:rFonts w:ascii="Arial" w:hAnsi="Arial" w:cs="Arial"/>
          <w:color w:val="000000"/>
          <w:spacing w:val="-2"/>
          <w:sz w:val="18"/>
          <w:szCs w:val="18"/>
        </w:rPr>
        <w:t xml:space="preserve">Т.В. Мелещенко       </w:t>
      </w:r>
    </w:p>
    <w:p w:rsidR="007533A4" w:rsidRPr="00114794" w:rsidRDefault="007533A4" w:rsidP="007533A4">
      <w:pPr>
        <w:spacing w:after="0" w:line="240" w:lineRule="auto"/>
        <w:ind w:firstLine="3960"/>
        <w:jc w:val="right"/>
        <w:rPr>
          <w:rFonts w:ascii="Courier New" w:hAnsi="Courier New" w:cs="Courier New"/>
          <w:color w:val="000000"/>
          <w:spacing w:val="-2"/>
          <w:sz w:val="16"/>
          <w:szCs w:val="16"/>
        </w:rPr>
      </w:pPr>
      <w:r w:rsidRPr="00114794">
        <w:rPr>
          <w:color w:val="000000"/>
          <w:spacing w:val="-2"/>
          <w:sz w:val="16"/>
          <w:szCs w:val="16"/>
        </w:rPr>
        <w:t xml:space="preserve">       </w:t>
      </w:r>
      <w:r w:rsidRPr="00114794"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Приложение №1 </w:t>
      </w:r>
    </w:p>
    <w:p w:rsidR="007533A4" w:rsidRPr="007533A4" w:rsidRDefault="007533A4" w:rsidP="007533A4">
      <w:pPr>
        <w:spacing w:after="0" w:line="240" w:lineRule="auto"/>
        <w:ind w:firstLine="3960"/>
        <w:jc w:val="right"/>
        <w:rPr>
          <w:sz w:val="16"/>
          <w:szCs w:val="16"/>
        </w:rPr>
      </w:pPr>
      <w:r w:rsidRPr="00114794">
        <w:rPr>
          <w:rFonts w:ascii="Courier New" w:hAnsi="Courier New" w:cs="Courier New"/>
          <w:sz w:val="16"/>
          <w:szCs w:val="16"/>
        </w:rPr>
        <w:t xml:space="preserve">       к постановлению №4-п от  «_15»января 2019</w:t>
      </w:r>
      <w:r>
        <w:rPr>
          <w:sz w:val="16"/>
          <w:szCs w:val="16"/>
        </w:rPr>
        <w:t>г.</w:t>
      </w:r>
    </w:p>
    <w:p w:rsidR="007533A4" w:rsidRPr="00114794" w:rsidRDefault="007533A4" w:rsidP="007533A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 w:firstLine="981"/>
        <w:jc w:val="both"/>
        <w:rPr>
          <w:b/>
          <w:bCs/>
          <w:color w:val="000000"/>
          <w:spacing w:val="-1"/>
          <w:sz w:val="16"/>
          <w:szCs w:val="16"/>
        </w:rPr>
      </w:pPr>
      <w:r w:rsidRPr="00114794">
        <w:rPr>
          <w:b/>
          <w:bCs/>
          <w:color w:val="000000"/>
          <w:spacing w:val="-1"/>
          <w:sz w:val="16"/>
          <w:szCs w:val="16"/>
        </w:rPr>
        <w:t xml:space="preserve">                                  </w:t>
      </w:r>
    </w:p>
    <w:p w:rsidR="007533A4" w:rsidRPr="00114794" w:rsidRDefault="007533A4" w:rsidP="007533A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 w:firstLine="981"/>
        <w:jc w:val="center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 w:rsidRPr="00114794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МУНИЦИПАЛЬНАЯ ПРОГРАММА МЕРОПРИЯТИЙ</w:t>
      </w:r>
      <w:r w:rsidRPr="00114794">
        <w:rPr>
          <w:rFonts w:ascii="Arial" w:hAnsi="Arial" w:cs="Arial"/>
          <w:b/>
          <w:sz w:val="16"/>
          <w:szCs w:val="16"/>
        </w:rPr>
        <w:t xml:space="preserve"> ПО ПРОФИЛАКТИКЕ ТЕРРОРИЗМА И ЭКСТРЕМИЗМА НА ТЕРРИТОРИИ МУНИЦИПАЛЬНОГО ОБРАЗОВАНИЯ «АЛЕКСАНДРОВСК» НА 2019-2022 ГОДЫ.</w:t>
      </w:r>
    </w:p>
    <w:p w:rsidR="007533A4" w:rsidRPr="00114794" w:rsidRDefault="007533A4" w:rsidP="007533A4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/>
        <w:jc w:val="both"/>
        <w:rPr>
          <w:rFonts w:ascii="Arial" w:hAnsi="Arial" w:cs="Arial"/>
          <w:sz w:val="16"/>
          <w:szCs w:val="16"/>
        </w:rPr>
      </w:pPr>
    </w:p>
    <w:p w:rsidR="007533A4" w:rsidRPr="00114794" w:rsidRDefault="007533A4" w:rsidP="007533A4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/>
        <w:jc w:val="center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 w:rsidRPr="0011479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Основные положения</w:t>
      </w:r>
    </w:p>
    <w:p w:rsidR="007533A4" w:rsidRPr="00114794" w:rsidRDefault="007533A4" w:rsidP="007533A4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/>
        <w:jc w:val="both"/>
        <w:rPr>
          <w:rFonts w:ascii="Arial" w:hAnsi="Arial" w:cs="Arial"/>
          <w:sz w:val="16"/>
          <w:szCs w:val="16"/>
        </w:rPr>
      </w:pPr>
      <w:r w:rsidRPr="00114794">
        <w:rPr>
          <w:rFonts w:ascii="Arial" w:hAnsi="Arial" w:cs="Arial"/>
          <w:bCs/>
          <w:color w:val="000000"/>
          <w:spacing w:val="1"/>
          <w:sz w:val="16"/>
          <w:szCs w:val="16"/>
        </w:rPr>
        <w:t>1.1</w:t>
      </w:r>
      <w:r w:rsidRPr="00114794">
        <w:rPr>
          <w:rFonts w:ascii="Arial" w:hAnsi="Arial" w:cs="Arial"/>
          <w:color w:val="000000"/>
          <w:spacing w:val="11"/>
          <w:sz w:val="16"/>
          <w:szCs w:val="16"/>
        </w:rPr>
        <w:t xml:space="preserve"> Настоящая Программа разработана в соответствии с Федеральным Законом от 25.07.2002 № 114-ФЗ </w:t>
      </w:r>
      <w:r w:rsidRPr="00114794">
        <w:rPr>
          <w:rFonts w:ascii="Arial" w:hAnsi="Arial" w:cs="Arial"/>
          <w:color w:val="000000"/>
          <w:sz w:val="16"/>
          <w:szCs w:val="16"/>
        </w:rPr>
        <w:t xml:space="preserve">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</w:t>
      </w:r>
      <w:r w:rsidRPr="00114794">
        <w:rPr>
          <w:rFonts w:ascii="Arial" w:hAnsi="Arial" w:cs="Arial"/>
          <w:color w:val="000000"/>
          <w:sz w:val="16"/>
          <w:szCs w:val="16"/>
        </w:rPr>
        <w:lastRenderedPageBreak/>
        <w:t xml:space="preserve">организации местного самоуправления в Российской Федерации», Указом Президента РФ от 12.05.2009г № 537, Уставом муниципального образования </w:t>
      </w:r>
      <w:r w:rsidRPr="00114794">
        <w:rPr>
          <w:rFonts w:ascii="Arial" w:hAnsi="Arial" w:cs="Arial"/>
          <w:iCs/>
          <w:color w:val="000000"/>
          <w:spacing w:val="-1"/>
          <w:sz w:val="16"/>
          <w:szCs w:val="16"/>
        </w:rPr>
        <w:t>«Александровск», в</w:t>
      </w:r>
      <w:r w:rsidRPr="00114794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 w:rsidRPr="00114794">
        <w:rPr>
          <w:rFonts w:ascii="Arial" w:hAnsi="Arial" w:cs="Arial"/>
          <w:color w:val="000000"/>
          <w:spacing w:val="-1"/>
          <w:sz w:val="16"/>
          <w:szCs w:val="16"/>
        </w:rPr>
        <w:t>целях определения основных направлений деятельности в рамках реализации вопроса местного значения - участие в про</w:t>
      </w:r>
      <w:r w:rsidRPr="00114794">
        <w:rPr>
          <w:rFonts w:ascii="Arial" w:hAnsi="Arial" w:cs="Arial"/>
          <w:color w:val="000000"/>
          <w:spacing w:val="-1"/>
          <w:sz w:val="16"/>
          <w:szCs w:val="16"/>
        </w:rPr>
        <w:softHyphen/>
        <w:t>филактике терроризма и экстремизма на территории муниципального образования «Александровск».</w:t>
      </w:r>
    </w:p>
    <w:p w:rsidR="000D453D" w:rsidRPr="000D453D" w:rsidRDefault="000D453D" w:rsidP="000D453D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8" w:firstLine="215"/>
        <w:jc w:val="center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Паспорт</w:t>
      </w:r>
    </w:p>
    <w:p w:rsidR="000D453D" w:rsidRPr="00114794" w:rsidRDefault="000D453D" w:rsidP="000D453D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spacing w:after="0" w:line="240" w:lineRule="auto"/>
        <w:ind w:right="-28" w:firstLine="215"/>
        <w:jc w:val="both"/>
        <w:rPr>
          <w:rFonts w:ascii="Arial" w:hAnsi="Arial" w:cs="Arial"/>
          <w:bCs/>
          <w:color w:val="000000"/>
          <w:spacing w:val="-1"/>
          <w:sz w:val="16"/>
          <w:szCs w:val="16"/>
        </w:rPr>
      </w:pPr>
      <w:r w:rsidRPr="00114794">
        <w:rPr>
          <w:rFonts w:ascii="Arial" w:hAnsi="Arial" w:cs="Arial"/>
          <w:color w:val="000000"/>
          <w:spacing w:val="-4"/>
          <w:sz w:val="16"/>
          <w:szCs w:val="16"/>
        </w:rPr>
        <w:t xml:space="preserve">Муниципальной программы по профилактике терроризма и экстремизма </w:t>
      </w:r>
      <w:r w:rsidRPr="00114794">
        <w:rPr>
          <w:rFonts w:ascii="Arial" w:hAnsi="Arial" w:cs="Arial"/>
          <w:color w:val="000000"/>
          <w:spacing w:val="-5"/>
          <w:sz w:val="16"/>
          <w:szCs w:val="16"/>
        </w:rPr>
        <w:t>на территории муниципального образования «Александровск»</w:t>
      </w:r>
      <w:r w:rsidRPr="00114794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 w:rsidRPr="00114794">
        <w:rPr>
          <w:rFonts w:ascii="Arial" w:hAnsi="Arial" w:cs="Arial"/>
          <w:bCs/>
          <w:color w:val="000000"/>
          <w:spacing w:val="-1"/>
          <w:sz w:val="16"/>
          <w:szCs w:val="16"/>
        </w:rPr>
        <w:t>на период 2019-2022 годы.</w:t>
      </w:r>
    </w:p>
    <w:p w:rsidR="000D453D" w:rsidRPr="00114794" w:rsidRDefault="000D453D" w:rsidP="000D453D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spacing w:after="0" w:line="240" w:lineRule="auto"/>
        <w:ind w:right="-28" w:firstLine="215"/>
        <w:jc w:val="both"/>
        <w:rPr>
          <w:i/>
          <w:sz w:val="16"/>
          <w:szCs w:val="16"/>
        </w:rPr>
      </w:pPr>
    </w:p>
    <w:p w:rsidR="005F65F0" w:rsidRDefault="005F65F0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68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4"/>
        <w:gridCol w:w="4366"/>
      </w:tblGrid>
      <w:tr w:rsidR="000A7006" w:rsidRPr="00114794" w:rsidTr="000A7006">
        <w:trPr>
          <w:trHeight w:hRule="exact" w:val="1474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06" w:rsidRPr="00114794" w:rsidRDefault="000A7006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t xml:space="preserve">Наименование муниципальной </w:t>
            </w:r>
            <w:r w:rsidRPr="00114794">
              <w:rPr>
                <w:rFonts w:ascii="Courier New" w:hAnsi="Courier New" w:cs="Courier New"/>
                <w:color w:val="000000"/>
                <w:spacing w:val="8"/>
                <w:sz w:val="16"/>
                <w:szCs w:val="16"/>
              </w:rPr>
              <w:t>программы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06" w:rsidRPr="00114794" w:rsidRDefault="000A7006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 xml:space="preserve">Муниципальная программа по профилактике терроризма и экстремизма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на территории муниципального образования </w:t>
            </w:r>
            <w:r w:rsidRPr="00114794">
              <w:rPr>
                <w:rFonts w:ascii="Courier New" w:hAnsi="Courier New" w:cs="Courier New"/>
                <w:color w:val="000000"/>
                <w:spacing w:val="-5"/>
                <w:sz w:val="16"/>
                <w:szCs w:val="16"/>
              </w:rPr>
              <w:t>«Александровск»</w:t>
            </w:r>
            <w:r w:rsidRPr="00114794">
              <w:rPr>
                <w:rFonts w:ascii="Courier New" w:hAnsi="Courier New" w:cs="Courier New"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14794">
              <w:rPr>
                <w:rFonts w:ascii="Courier New" w:hAnsi="Courier New" w:cs="Courier New"/>
                <w:bCs/>
                <w:color w:val="000000"/>
                <w:spacing w:val="-1"/>
                <w:sz w:val="16"/>
                <w:szCs w:val="16"/>
              </w:rPr>
              <w:t>на период 2019-2022 годы.</w:t>
            </w:r>
          </w:p>
        </w:tc>
      </w:tr>
    </w:tbl>
    <w:p w:rsidR="005F65F0" w:rsidRDefault="005F65F0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6873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4366"/>
      </w:tblGrid>
      <w:tr w:rsidR="00844EDF" w:rsidRPr="00114794" w:rsidTr="00844EDF">
        <w:trPr>
          <w:trHeight w:hRule="exact" w:val="2730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>Основание разработки Программы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11"/>
                <w:sz w:val="16"/>
                <w:szCs w:val="16"/>
              </w:rPr>
              <w:t xml:space="preserve">Федеральный Закон от 25.07.2002 № 114-ФЗ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«О противодействии экстремистской деятельности», Федеральный Закон от 06.03.2006 № 35-ФЗ «О противодействии терроризму», Федеральный закон от 06.10.2003 № 131-ФЗ «Об общих принципах организации местного самоуправления в Российской Федерации»,Указ Президента РФ от  12.05.2009г № 537, Устав муниципального образования </w:t>
            </w:r>
            <w:r w:rsidRPr="00114794">
              <w:rPr>
                <w:rFonts w:ascii="Courier New" w:hAnsi="Courier New" w:cs="Courier New"/>
                <w:iCs/>
                <w:color w:val="000000"/>
                <w:spacing w:val="-1"/>
                <w:sz w:val="16"/>
                <w:szCs w:val="16"/>
              </w:rPr>
              <w:t>«Александровск».</w:t>
            </w:r>
          </w:p>
        </w:tc>
      </w:tr>
      <w:tr w:rsidR="00844EDF" w:rsidRPr="00114794" w:rsidTr="00844EDF">
        <w:trPr>
          <w:trHeight w:val="1592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t>Цели и задачи Программы</w:t>
            </w:r>
          </w:p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sz w:val="16"/>
                <w:szCs w:val="16"/>
              </w:rPr>
              <w:br w:type="column"/>
            </w:r>
          </w:p>
          <w:p w:rsidR="00844EDF" w:rsidRPr="00114794" w:rsidRDefault="00844EDF" w:rsidP="00607025">
            <w:pPr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Цель Программы</w:t>
            </w:r>
            <w:r w:rsidRPr="00114794">
              <w:rPr>
                <w:rFonts w:ascii="Courier New" w:hAnsi="Courier New" w:cs="Courier New"/>
                <w:b/>
                <w:color w:val="000000"/>
                <w:spacing w:val="-2"/>
                <w:sz w:val="16"/>
                <w:szCs w:val="16"/>
              </w:rPr>
              <w:t>: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 xml:space="preserve">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- противодействие терроризму и экстремизму и защита жизни граждан, прожи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вающих на территории муниципального образования                            «Александровск»</w:t>
            </w:r>
            <w:r w:rsidRPr="00114794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от террористических и экстремистских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актов; - уменьшение проявлений экстремизма и негативного отношения к лицам дру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 xml:space="preserve">гих национальностей и религиозных конфессий; - формирование у населения внутренней потребности в толерантном поведении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к людям других национальностей и религиозных конфессий на основе ценно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 xml:space="preserve">стей многонационального российского общества, культурного самосознания, 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принципов соблюдения прав и свобод человека.</w:t>
            </w:r>
          </w:p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- формирование толерантности и межэтнической культуры в молодежной сре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де, профилактика агрессивного поведения. </w:t>
            </w:r>
          </w:p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Задачи программы</w:t>
            </w:r>
            <w:r w:rsidRPr="00114794">
              <w:rPr>
                <w:rFonts w:ascii="Courier New" w:hAnsi="Courier New" w:cs="Courier New"/>
                <w:b/>
                <w:color w:val="000000"/>
                <w:spacing w:val="-1"/>
                <w:sz w:val="16"/>
                <w:szCs w:val="16"/>
              </w:rPr>
              <w:t>: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 - информирование населения муниципального образования по вопросам проти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  <w:t xml:space="preserve">водействия терроризму и экстремизму; </w:t>
            </w: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t xml:space="preserve">- содействие правоохранительным органам в выявлении правонарушений и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преступлений данной категории, а также ликвидации их последствий;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- пропаганда толерантного поведения к людям других национальностей и рели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 xml:space="preserve">гиозных конфессий; </w:t>
            </w:r>
            <w:r w:rsidRPr="00114794">
              <w:rPr>
                <w:rFonts w:ascii="Courier New" w:hAnsi="Courier New" w:cs="Courier New"/>
                <w:color w:val="000000"/>
                <w:spacing w:val="2"/>
                <w:sz w:val="16"/>
                <w:szCs w:val="16"/>
              </w:rPr>
              <w:t xml:space="preserve">- организация воспитательной работы среди детей и молодежи, направленная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на устранение причин и условий, способствующих совершению действий экс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тремистского характера; </w:t>
            </w: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t>- недопущение наличия свастики и иных элементов экстремистской направ</w:t>
            </w: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ленности на объектах сельской  инфраструктуры. Осуществление профилактических, в том числе воспитательных, пропагандистских  мер, направленных на предупреждение экстремистской  деятельности.</w:t>
            </w:r>
          </w:p>
        </w:tc>
      </w:tr>
      <w:tr w:rsidR="00844EDF" w:rsidRPr="00114794" w:rsidTr="00844EDF">
        <w:trPr>
          <w:trHeight w:val="22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lastRenderedPageBreak/>
              <w:t>Сроки реализации Программы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2019-2022 годы</w:t>
            </w:r>
          </w:p>
        </w:tc>
      </w:tr>
      <w:tr w:rsidR="00844EDF" w:rsidRPr="00114794" w:rsidTr="00844EDF">
        <w:trPr>
          <w:trHeight w:val="143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8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3"/>
                <w:sz w:val="16"/>
                <w:szCs w:val="16"/>
              </w:rPr>
              <w:t xml:space="preserve">Источники финансирования </w:t>
            </w:r>
            <w:r w:rsidRPr="00114794">
              <w:rPr>
                <w:rFonts w:ascii="Courier New" w:hAnsi="Courier New" w:cs="Courier New"/>
                <w:color w:val="000000"/>
                <w:spacing w:val="8"/>
                <w:sz w:val="16"/>
                <w:szCs w:val="16"/>
              </w:rPr>
              <w:t>Программы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8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 xml:space="preserve">1. Бюджет муниципального образования «Александровск»                        </w:t>
            </w:r>
          </w:p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8" w:firstLine="218"/>
              <w:jc w:val="both"/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2019 г. 0,5  тыс. руб.</w:t>
            </w:r>
          </w:p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8" w:firstLine="218"/>
              <w:jc w:val="both"/>
              <w:rPr>
                <w:rFonts w:ascii="Courier New" w:hAnsi="Courier New" w:cs="Courier New"/>
                <w:color w:val="000000"/>
                <w:spacing w:val="-4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4"/>
                <w:sz w:val="16"/>
                <w:szCs w:val="16"/>
              </w:rPr>
              <w:t xml:space="preserve">2020 г. 0,5 тыс. руб. </w:t>
            </w:r>
          </w:p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8" w:firstLine="218"/>
              <w:jc w:val="both"/>
              <w:rPr>
                <w:rFonts w:ascii="Courier New" w:hAnsi="Courier New" w:cs="Courier New"/>
                <w:color w:val="000000"/>
                <w:spacing w:val="-9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9"/>
                <w:sz w:val="16"/>
                <w:szCs w:val="16"/>
              </w:rPr>
              <w:t>2021 г.  0,5 тыс. руб.</w:t>
            </w:r>
          </w:p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8" w:firstLine="218"/>
              <w:jc w:val="both"/>
              <w:rPr>
                <w:rFonts w:ascii="Courier New" w:hAnsi="Courier New" w:cs="Courier New"/>
                <w:color w:val="000000"/>
                <w:spacing w:val="-9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9"/>
                <w:sz w:val="16"/>
                <w:szCs w:val="16"/>
              </w:rPr>
              <w:t>2022 г.  0,5 тыс. руб.</w:t>
            </w:r>
          </w:p>
          <w:p w:rsidR="00844EDF" w:rsidRPr="00114794" w:rsidRDefault="00844EDF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8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F65F0" w:rsidRDefault="005F65F0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5F0" w:rsidRDefault="005F65F0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5F0" w:rsidRDefault="005F65F0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5F0" w:rsidRDefault="005F65F0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5F0" w:rsidRDefault="005F65F0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5F0" w:rsidRDefault="005F65F0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5F0" w:rsidRDefault="005F65F0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77F" w:rsidRDefault="00FA677F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0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4366"/>
      </w:tblGrid>
      <w:tr w:rsidR="00293AE6" w:rsidRPr="00114794" w:rsidTr="00293AE6">
        <w:trPr>
          <w:trHeight w:hRule="exact" w:val="551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6" w:rsidRPr="00114794" w:rsidRDefault="00293AE6" w:rsidP="00607025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3"/>
                <w:sz w:val="16"/>
                <w:szCs w:val="16"/>
              </w:rPr>
              <w:t xml:space="preserve">Ожидаемые конечные результаты </w:t>
            </w:r>
            <w:r w:rsidRPr="00114794">
              <w:rPr>
                <w:rFonts w:ascii="Courier New" w:hAnsi="Courier New" w:cs="Courier New"/>
                <w:color w:val="000000"/>
                <w:spacing w:val="6"/>
                <w:sz w:val="16"/>
                <w:szCs w:val="16"/>
              </w:rPr>
              <w:t>реализации Программы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6" w:rsidRPr="00114794" w:rsidRDefault="00293AE6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8" w:firstLine="21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Ожидаемые конечные результаты: </w:t>
            </w:r>
            <w:r w:rsidRPr="00114794">
              <w:rPr>
                <w:rFonts w:ascii="Courier New" w:hAnsi="Courier New" w:cs="Courier New"/>
                <w:color w:val="000000"/>
                <w:spacing w:val="2"/>
                <w:sz w:val="16"/>
                <w:szCs w:val="16"/>
              </w:rPr>
              <w:t>- совершенствование форм и методов работы органов местного самоуправле</w:t>
            </w:r>
            <w:r w:rsidRPr="00114794">
              <w:rPr>
                <w:rFonts w:ascii="Courier New" w:hAnsi="Courier New" w:cs="Courier New"/>
                <w:color w:val="000000"/>
                <w:spacing w:val="2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ния по профилактике терроризма и экстремизма, проявлений ксенофобии,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 национальной и расовой нетерпимости, противодействию этнической дискрими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  <w:t>нации на территории муниципального образования; - распространение культуры интернационализма, согласия, национальной и ре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лигиозной терпимости в среде учащихся МБОУ Александровская СОШ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 </w:t>
            </w:r>
            <w:r w:rsidRPr="00114794">
              <w:rPr>
                <w:rFonts w:ascii="Courier New" w:hAnsi="Courier New" w:cs="Courier New"/>
                <w:color w:val="000000"/>
                <w:spacing w:val="2"/>
                <w:sz w:val="16"/>
                <w:szCs w:val="16"/>
              </w:rPr>
              <w:t>- гармонизация межнациональных отношений, повышение уровня этносоци</w:t>
            </w:r>
            <w:r w:rsidRPr="00114794">
              <w:rPr>
                <w:rFonts w:ascii="Courier New" w:hAnsi="Courier New" w:cs="Courier New"/>
                <w:color w:val="000000"/>
                <w:spacing w:val="2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альной комфортности; - формирование нетерпимости ко всем фактам террористических и экстремист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t xml:space="preserve">ских проявлений, а также толерантного сознания, позитивных установок к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представителям иных этнических и конфессиональных сообществ;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- укрепление и культивирование в молодежной среде атмосферы межэтниче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ского согласия и толерантности;</w:t>
            </w:r>
          </w:p>
        </w:tc>
      </w:tr>
      <w:tr w:rsidR="00293AE6" w:rsidRPr="00114794" w:rsidTr="00293AE6">
        <w:trPr>
          <w:trHeight w:val="31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6" w:rsidRPr="00114794" w:rsidRDefault="00293AE6" w:rsidP="00607025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-3"/>
                <w:sz w:val="16"/>
                <w:szCs w:val="16"/>
              </w:rPr>
              <w:t xml:space="preserve">Контроль за исполнением </w:t>
            </w:r>
            <w:r w:rsidRPr="00114794">
              <w:rPr>
                <w:rFonts w:ascii="Courier New" w:hAnsi="Courier New" w:cs="Courier New"/>
                <w:bCs/>
                <w:color w:val="000000"/>
                <w:spacing w:val="-1"/>
                <w:sz w:val="16"/>
                <w:szCs w:val="16"/>
              </w:rPr>
              <w:t>Программы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6" w:rsidRPr="00114794" w:rsidRDefault="00293AE6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Контроль за исполнением Программы осуществляет глава МО «Александровск».</w:t>
            </w:r>
          </w:p>
        </w:tc>
      </w:tr>
    </w:tbl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6E1" w:rsidRPr="00114794" w:rsidRDefault="00C456E1" w:rsidP="00C456E1">
      <w:pPr>
        <w:shd w:val="clear" w:color="auto" w:fill="FFFFFF"/>
        <w:tabs>
          <w:tab w:val="left" w:pos="5220"/>
          <w:tab w:val="left" w:pos="7740"/>
        </w:tabs>
        <w:ind w:left="-109" w:right="-29"/>
        <w:jc w:val="both"/>
        <w:rPr>
          <w:rFonts w:ascii="Courier New" w:hAnsi="Courier New" w:cs="Courier New"/>
          <w:b/>
          <w:bCs/>
          <w:color w:val="000000"/>
          <w:spacing w:val="-2"/>
          <w:sz w:val="16"/>
          <w:szCs w:val="16"/>
        </w:rPr>
      </w:pPr>
      <w:r w:rsidRPr="00114794">
        <w:rPr>
          <w:rFonts w:ascii="Courier New" w:hAnsi="Courier New" w:cs="Courier New"/>
          <w:b/>
          <w:bCs/>
          <w:color w:val="000000"/>
          <w:spacing w:val="-2"/>
          <w:sz w:val="16"/>
          <w:szCs w:val="16"/>
        </w:rPr>
        <w:t>Перечень основных мероприятий Программы, сроки их реализации и объемы финансирования</w:t>
      </w:r>
    </w:p>
    <w:p w:rsidR="00C456E1" w:rsidRPr="00114794" w:rsidRDefault="00C456E1" w:rsidP="00C456E1">
      <w:pPr>
        <w:shd w:val="clear" w:color="auto" w:fill="FFFFFF"/>
        <w:tabs>
          <w:tab w:val="left" w:pos="5220"/>
          <w:tab w:val="left" w:pos="7740"/>
        </w:tabs>
        <w:ind w:left="-109" w:right="-29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7149" w:type="dxa"/>
        <w:tblInd w:w="-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6"/>
        <w:gridCol w:w="10"/>
        <w:gridCol w:w="2393"/>
        <w:gridCol w:w="1417"/>
        <w:gridCol w:w="1357"/>
        <w:gridCol w:w="1620"/>
      </w:tblGrid>
      <w:tr w:rsidR="00C456E1" w:rsidRPr="00114794" w:rsidTr="00C456E1">
        <w:trPr>
          <w:trHeight w:val="422"/>
        </w:trPr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32" w:right="-29" w:firstLine="902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bCs/>
                <w:color w:val="000000"/>
                <w:spacing w:val="-4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bCs/>
                <w:color w:val="000000"/>
                <w:spacing w:val="-3"/>
                <w:sz w:val="16"/>
                <w:szCs w:val="16"/>
              </w:rPr>
              <w:t>Исполнители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bCs/>
                <w:color w:val="000000"/>
                <w:spacing w:val="-3"/>
                <w:sz w:val="16"/>
                <w:szCs w:val="16"/>
              </w:rPr>
              <w:t>Срок исполнения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bCs/>
                <w:color w:val="000000"/>
                <w:spacing w:val="-4"/>
                <w:sz w:val="16"/>
                <w:szCs w:val="16"/>
              </w:rPr>
              <w:t>Объем финанси</w:t>
            </w:r>
            <w:r w:rsidRPr="00114794">
              <w:rPr>
                <w:rFonts w:ascii="Courier New" w:hAnsi="Courier New" w:cs="Courier New"/>
                <w:b/>
                <w:bCs/>
                <w:color w:val="000000"/>
                <w:spacing w:val="-4"/>
                <w:sz w:val="16"/>
                <w:szCs w:val="16"/>
              </w:rPr>
              <w:softHyphen/>
              <w:t>рования (руб.)</w:t>
            </w:r>
          </w:p>
        </w:tc>
      </w:tr>
      <w:tr w:rsidR="00C456E1" w:rsidRPr="00114794" w:rsidTr="00C456E1">
        <w:trPr>
          <w:trHeight w:hRule="exact" w:val="2689"/>
        </w:trPr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Ввести должность или возложить обязанности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на специалиста, отвечающего за участие орга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 xml:space="preserve">нов местного самоуправления в деятельности 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по профилактике терроризма и экстремизма на территории муниципального образования «Александровск» (далее –уполномоченное должностное лицо)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Г</w:t>
            </w: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 xml:space="preserve">лава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муници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пального образования «Александровск».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 течение  месяца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с даты принятия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 w:firstLine="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В</w:t>
            </w:r>
            <w:r w:rsidRPr="0011479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пределах теку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  <w:t>щего финансиро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4"/>
                <w:sz w:val="16"/>
                <w:szCs w:val="16"/>
              </w:rPr>
              <w:t>вания</w:t>
            </w:r>
          </w:p>
        </w:tc>
      </w:tr>
      <w:tr w:rsidR="00C456E1" w:rsidRPr="00114794" w:rsidTr="00C456E1">
        <w:trPr>
          <w:trHeight w:hRule="exact" w:val="3381"/>
        </w:trPr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Запрашивать и получать в установленном по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 xml:space="preserve">рядке необходимые материалы и информацию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в территориальных органах федеральных ор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3"/>
                <w:sz w:val="16"/>
                <w:szCs w:val="16"/>
              </w:rPr>
              <w:t xml:space="preserve">ганов исполнительной власти, исполнительных </w:t>
            </w: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t>органов государственной власти Иркутской области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, правоохранительных органов, об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Уполномоченное должностное лицо администрации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3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5"/>
                <w:sz w:val="16"/>
                <w:szCs w:val="16"/>
              </w:rPr>
              <w:t>По мере необходимости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 w:firstLine="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В пределах теку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щего финансиро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4"/>
                <w:sz w:val="16"/>
                <w:szCs w:val="16"/>
              </w:rPr>
              <w:t>вания</w:t>
            </w:r>
          </w:p>
        </w:tc>
      </w:tr>
      <w:tr w:rsidR="00C456E1" w:rsidRPr="00114794" w:rsidTr="00C456E1">
        <w:trPr>
          <w:trHeight w:hRule="exact" w:val="2978"/>
        </w:trPr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3"/>
                <w:sz w:val="16"/>
                <w:szCs w:val="16"/>
              </w:rPr>
              <w:t xml:space="preserve">Совместно с отделом полиции МО МВД России  «Черемховский» п. Кутулик 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 xml:space="preserve">осуществлять ежемесячный </w:t>
            </w:r>
            <w:r w:rsidRPr="00114794">
              <w:rPr>
                <w:rFonts w:ascii="Courier New" w:hAnsi="Courier New" w:cs="Courier New"/>
                <w:color w:val="000000"/>
                <w:spacing w:val="7"/>
                <w:sz w:val="16"/>
                <w:szCs w:val="16"/>
              </w:rPr>
              <w:t>обход территории муниципального об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разования на предмет выявления и ликвида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 xml:space="preserve">ции последствий экстремистской деятельности,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которые проявляются в виде нанесения на ар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  <w:t xml:space="preserve">хитектурные сооружения символов и знаков 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экстремистской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 xml:space="preserve">Уполномоченное должностное лицо администрации, отдел полиции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МО МВД России «Черемховский»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п. Кутулик (по согласованию).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3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Ежемесячно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 w:firstLine="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В пределах теку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щего финансиро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4"/>
                <w:sz w:val="16"/>
                <w:szCs w:val="16"/>
              </w:rPr>
              <w:t>вания</w:t>
            </w:r>
          </w:p>
        </w:tc>
      </w:tr>
      <w:tr w:rsidR="00C456E1" w:rsidRPr="00114794" w:rsidTr="00C456E1">
        <w:trPr>
          <w:trHeight w:val="2892"/>
        </w:trPr>
        <w:tc>
          <w:tcPr>
            <w:tcW w:w="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  <w:p w:rsidR="00C456E1" w:rsidRPr="00114794" w:rsidRDefault="00C456E1" w:rsidP="00607025">
            <w:pPr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sz w:val="16"/>
                <w:szCs w:val="16"/>
              </w:rPr>
            </w:pPr>
          </w:p>
          <w:p w:rsidR="00C456E1" w:rsidRPr="00114794" w:rsidRDefault="00C456E1" w:rsidP="00607025">
            <w:pPr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Осуществлять еженедельный обход территории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муниципального образования на предмет выяв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3"/>
                <w:sz w:val="16"/>
                <w:szCs w:val="16"/>
              </w:rPr>
              <w:t>ления мест концентрации молодежи. В случае выявления нарушений уведом</w:t>
            </w:r>
            <w:r w:rsidRPr="00114794">
              <w:rPr>
                <w:rFonts w:ascii="Courier New" w:hAnsi="Courier New" w:cs="Courier New"/>
                <w:color w:val="000000"/>
                <w:spacing w:val="3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>лять  о  данном  факте  главу МО «Александровск»,</w:t>
            </w: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 xml:space="preserve"> отдел полиции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МО МВД России «Черемховский»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п. Кутулик</w:t>
            </w: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 xml:space="preserve"> 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</w:pP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</w:pP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105"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Уполномоченное должностное лицо администрации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3"/>
                <w:sz w:val="16"/>
                <w:szCs w:val="16"/>
              </w:rPr>
              <w:t>Ежемесячно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sz w:val="16"/>
                <w:szCs w:val="16"/>
              </w:rPr>
            </w:pP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В пределах теку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щего финансиро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вания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sz w:val="16"/>
                <w:szCs w:val="16"/>
              </w:rPr>
            </w:pP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56E1" w:rsidRPr="00114794" w:rsidTr="00C456E1">
        <w:trPr>
          <w:trHeight w:val="361"/>
        </w:trPr>
        <w:tc>
          <w:tcPr>
            <w:tcW w:w="3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105" w:right="-29"/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C456E1" w:rsidRPr="00114794" w:rsidTr="00C456E1">
        <w:trPr>
          <w:trHeight w:val="1321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5.</w:t>
            </w:r>
          </w:p>
          <w:p w:rsidR="00C456E1" w:rsidRPr="00114794" w:rsidRDefault="00C456E1" w:rsidP="00607025">
            <w:pPr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C456E1" w:rsidRPr="00114794" w:rsidRDefault="00C456E1" w:rsidP="00607025">
            <w:pPr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 xml:space="preserve">Выявлять в ходе осуществления муниципального контроля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на территории муниципального образо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  <w:t>вания фактов распространения информацион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  <w:t xml:space="preserve">ных материалов экстремистского характера.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 xml:space="preserve">Уведомлять о данных фактах прокуратуру Аларского района  и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отдел полиции  МО МВД России «Черемховский»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п. Кутулик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Уполномоченное должностное лицо администрации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hanging="5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9"/>
                <w:sz w:val="16"/>
                <w:szCs w:val="16"/>
              </w:rPr>
              <w:t>В соответствии с ут</w:t>
            </w:r>
            <w:r w:rsidRPr="00114794">
              <w:rPr>
                <w:rFonts w:ascii="Courier New" w:hAnsi="Courier New" w:cs="Courier New"/>
                <w:color w:val="000000"/>
                <w:spacing w:val="-3"/>
                <w:sz w:val="16"/>
                <w:szCs w:val="16"/>
              </w:rPr>
              <w:t xml:space="preserve">вержденным графиком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мероприятий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878"/>
              <w:rPr>
                <w:rFonts w:ascii="Courier New" w:hAnsi="Courier New" w:cs="Courier New"/>
                <w:sz w:val="16"/>
                <w:szCs w:val="16"/>
              </w:rPr>
            </w:pP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878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 w:hanging="58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В пределах теку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  <w:t>щего финансиро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4"/>
                <w:sz w:val="16"/>
                <w:szCs w:val="16"/>
              </w:rPr>
              <w:t>вания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878"/>
              <w:rPr>
                <w:rFonts w:ascii="Courier New" w:hAnsi="Courier New" w:cs="Courier New"/>
                <w:sz w:val="16"/>
                <w:szCs w:val="16"/>
              </w:rPr>
            </w:pP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878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56E1" w:rsidRPr="00114794" w:rsidTr="00C456E1">
        <w:trPr>
          <w:trHeight w:val="3329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Информировать жителей муниципального об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разования о тактике действий при угрозе воз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никновения террористических актов, посредст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  <w:t xml:space="preserve">вом размещения информации в муниципальных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средствах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Г</w:t>
            </w: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 xml:space="preserve">лава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муници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пального образования «Александровск»,отдел полиции  МО МВД России «Черемховский»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п. Кутулик (по согласованию)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6"/>
                <w:sz w:val="16"/>
                <w:szCs w:val="16"/>
              </w:rPr>
              <w:t>По мере необходимости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В пределах теку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щего финансиро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4"/>
                <w:sz w:val="16"/>
                <w:szCs w:val="16"/>
              </w:rPr>
              <w:t>вания</w:t>
            </w:r>
          </w:p>
        </w:tc>
      </w:tr>
      <w:tr w:rsidR="00C456E1" w:rsidRPr="00114794" w:rsidTr="00C456E1">
        <w:trPr>
          <w:trHeight w:hRule="exact" w:val="2783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Организоватъ подготовку проектов, изготовле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  <w:t xml:space="preserve">ние, приобретение буклетов, плакатов, памяток и рекомендаций для учреж-дений, предприятий,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организаций расположенных на территории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муниципального образова-ния по антитеррори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  <w:t>стической тематике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Г</w:t>
            </w: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 xml:space="preserve">лава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муници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пального образования «Александровск».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6"/>
                <w:sz w:val="16"/>
                <w:szCs w:val="16"/>
              </w:rPr>
              <w:t>По мере необходимости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В пределах теку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щего финансиро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вания</w:t>
            </w:r>
          </w:p>
        </w:tc>
      </w:tr>
      <w:tr w:rsidR="00C456E1" w:rsidRPr="00713B6A" w:rsidTr="00C456E1">
        <w:trPr>
          <w:trHeight w:hRule="exact" w:val="4395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713B6A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b/>
              </w:rPr>
            </w:pPr>
            <w:r w:rsidRPr="00713B6A">
              <w:rPr>
                <w:rFonts w:ascii="Courier New" w:hAnsi="Courier New" w:cs="Courier New"/>
                <w:b/>
                <w:color w:val="000000"/>
              </w:rPr>
              <w:lastRenderedPageBreak/>
              <w:t>8.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713B6A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713B6A">
              <w:rPr>
                <w:rFonts w:ascii="Courier New" w:hAnsi="Courier New" w:cs="Courier New"/>
                <w:color w:val="000000"/>
                <w:spacing w:val="1"/>
              </w:rPr>
              <w:t xml:space="preserve">Обеспечить подготовку и размещение в местах </w:t>
            </w:r>
            <w:r w:rsidRPr="00713B6A">
              <w:rPr>
                <w:rFonts w:ascii="Courier New" w:hAnsi="Courier New" w:cs="Courier New"/>
                <w:color w:val="000000"/>
              </w:rPr>
              <w:t>массового пребывания граждан информацион</w:t>
            </w:r>
            <w:r w:rsidRPr="00713B6A">
              <w:rPr>
                <w:rFonts w:ascii="Courier New" w:hAnsi="Courier New" w:cs="Courier New"/>
                <w:color w:val="000000"/>
              </w:rPr>
              <w:softHyphen/>
            </w:r>
            <w:r w:rsidRPr="00713B6A">
              <w:rPr>
                <w:rFonts w:ascii="Courier New" w:hAnsi="Courier New" w:cs="Courier New"/>
                <w:color w:val="000000"/>
                <w:spacing w:val="2"/>
              </w:rPr>
              <w:t>ных материалов о действиях в случае возник</w:t>
            </w:r>
            <w:r w:rsidRPr="00713B6A">
              <w:rPr>
                <w:rFonts w:ascii="Courier New" w:hAnsi="Courier New" w:cs="Courier New"/>
                <w:color w:val="000000"/>
                <w:spacing w:val="2"/>
              </w:rPr>
              <w:softHyphen/>
            </w:r>
            <w:r w:rsidRPr="00713B6A">
              <w:rPr>
                <w:rFonts w:ascii="Courier New" w:hAnsi="Courier New" w:cs="Courier New"/>
                <w:color w:val="000000"/>
              </w:rPr>
              <w:t xml:space="preserve">новения угроз террористического характера, а </w:t>
            </w:r>
            <w:r w:rsidRPr="00713B6A">
              <w:rPr>
                <w:rFonts w:ascii="Courier New" w:hAnsi="Courier New" w:cs="Courier New"/>
                <w:color w:val="000000"/>
                <w:spacing w:val="-1"/>
              </w:rPr>
              <w:t>также размещение соответствующей информа</w:t>
            </w:r>
            <w:r w:rsidRPr="00713B6A">
              <w:rPr>
                <w:rFonts w:ascii="Courier New" w:hAnsi="Courier New" w:cs="Courier New"/>
                <w:color w:val="000000"/>
                <w:spacing w:val="-1"/>
              </w:rPr>
              <w:softHyphen/>
            </w:r>
            <w:r w:rsidRPr="00713B6A">
              <w:rPr>
                <w:rFonts w:ascii="Courier New" w:hAnsi="Courier New" w:cs="Courier New"/>
                <w:color w:val="000000"/>
              </w:rPr>
              <w:t>ции на стендах.</w:t>
            </w:r>
            <w:r w:rsidRPr="00713B6A">
              <w:rPr>
                <w:rFonts w:ascii="Courier New" w:hAnsi="Courier New" w:cs="Courier New"/>
                <w:color w:val="000000"/>
                <w:spacing w:val="-1"/>
              </w:rPr>
              <w:t xml:space="preserve"> Информировать граждан о наличии в муници</w:t>
            </w:r>
            <w:r w:rsidRPr="00713B6A">
              <w:rPr>
                <w:rFonts w:ascii="Courier New" w:hAnsi="Courier New" w:cs="Courier New"/>
                <w:color w:val="000000"/>
                <w:spacing w:val="-1"/>
              </w:rPr>
              <w:softHyphen/>
            </w:r>
            <w:r w:rsidRPr="00713B6A">
              <w:rPr>
                <w:rFonts w:ascii="Courier New" w:hAnsi="Courier New" w:cs="Courier New"/>
                <w:color w:val="000000"/>
              </w:rPr>
              <w:t>пальном образовании телефонных линий для сообщения фактов экстремистской и террори</w:t>
            </w:r>
            <w:r w:rsidRPr="00713B6A">
              <w:rPr>
                <w:rFonts w:ascii="Courier New" w:hAnsi="Courier New" w:cs="Courier New"/>
                <w:color w:val="000000"/>
              </w:rPr>
              <w:softHyphen/>
            </w:r>
            <w:r w:rsidRPr="00713B6A">
              <w:rPr>
                <w:rFonts w:ascii="Courier New" w:hAnsi="Courier New" w:cs="Courier New"/>
                <w:color w:val="000000"/>
                <w:spacing w:val="-2"/>
              </w:rPr>
              <w:t>стической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</w:rPr>
            </w:pPr>
            <w:r w:rsidRPr="00713B6A">
              <w:rPr>
                <w:rFonts w:ascii="Courier New" w:hAnsi="Courier New" w:cs="Courier New"/>
                <w:bCs/>
                <w:color w:val="000000"/>
                <w:spacing w:val="5"/>
              </w:rPr>
              <w:t>Г</w:t>
            </w:r>
            <w:r w:rsidRPr="00713B6A">
              <w:rPr>
                <w:rFonts w:ascii="Courier New" w:hAnsi="Courier New" w:cs="Courier New"/>
                <w:color w:val="000000"/>
                <w:spacing w:val="5"/>
              </w:rPr>
              <w:t xml:space="preserve">лава </w:t>
            </w:r>
            <w:r w:rsidRPr="00713B6A">
              <w:rPr>
                <w:rFonts w:ascii="Courier New" w:hAnsi="Courier New" w:cs="Courier New"/>
                <w:color w:val="000000"/>
                <w:spacing w:val="1"/>
              </w:rPr>
              <w:t>муници</w:t>
            </w:r>
            <w:r w:rsidRPr="00713B6A">
              <w:rPr>
                <w:rFonts w:ascii="Courier New" w:hAnsi="Courier New" w:cs="Courier New"/>
                <w:color w:val="000000"/>
                <w:spacing w:val="1"/>
              </w:rPr>
              <w:softHyphen/>
            </w:r>
            <w:r w:rsidRPr="00713B6A">
              <w:rPr>
                <w:rFonts w:ascii="Courier New" w:hAnsi="Courier New" w:cs="Courier New"/>
                <w:color w:val="000000"/>
              </w:rPr>
              <w:t>пального</w:t>
            </w:r>
            <w:r>
              <w:rPr>
                <w:rFonts w:ascii="Courier New" w:hAnsi="Courier New" w:cs="Courier New"/>
                <w:color w:val="000000"/>
              </w:rPr>
              <w:t xml:space="preserve"> образования «Александровск»,отдел полиции </w:t>
            </w:r>
            <w:r w:rsidRPr="00713B6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МО МВД России «Черемховский»</w:t>
            </w:r>
          </w:p>
          <w:p w:rsidR="00C456E1" w:rsidRPr="00713B6A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п. Кутулик</w:t>
            </w:r>
            <w:r w:rsidRPr="00713B6A">
              <w:rPr>
                <w:rFonts w:ascii="Courier New" w:hAnsi="Courier New" w:cs="Courier New"/>
                <w:color w:val="000000"/>
              </w:rPr>
              <w:t xml:space="preserve"> (по согласованию)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713B6A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713B6A">
              <w:rPr>
                <w:rFonts w:ascii="Courier New" w:hAnsi="Courier New" w:cs="Courier New"/>
                <w:color w:val="000000"/>
                <w:spacing w:val="-6"/>
              </w:rPr>
              <w:t>По мере необходимости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713B6A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rPr>
                <w:rFonts w:ascii="Courier New" w:hAnsi="Courier New" w:cs="Courier New"/>
              </w:rPr>
            </w:pPr>
            <w:r w:rsidRPr="00713B6A">
              <w:rPr>
                <w:rFonts w:ascii="Courier New" w:hAnsi="Courier New" w:cs="Courier New"/>
                <w:color w:val="000000"/>
                <w:spacing w:val="-1"/>
              </w:rPr>
              <w:t>В пределах теку</w:t>
            </w:r>
            <w:r w:rsidRPr="00713B6A">
              <w:rPr>
                <w:rFonts w:ascii="Courier New" w:hAnsi="Courier New" w:cs="Courier New"/>
                <w:color w:val="000000"/>
                <w:spacing w:val="-1"/>
              </w:rPr>
              <w:softHyphen/>
            </w:r>
            <w:r w:rsidRPr="00713B6A">
              <w:rPr>
                <w:rFonts w:ascii="Courier New" w:hAnsi="Courier New" w:cs="Courier New"/>
                <w:color w:val="000000"/>
              </w:rPr>
              <w:t>щего финансиро</w:t>
            </w:r>
            <w:r w:rsidRPr="00713B6A">
              <w:rPr>
                <w:rFonts w:ascii="Courier New" w:hAnsi="Courier New" w:cs="Courier New"/>
                <w:color w:val="000000"/>
              </w:rPr>
              <w:softHyphen/>
            </w:r>
            <w:r w:rsidRPr="00713B6A">
              <w:rPr>
                <w:rFonts w:ascii="Courier New" w:hAnsi="Courier New" w:cs="Courier New"/>
                <w:color w:val="000000"/>
                <w:spacing w:val="-2"/>
              </w:rPr>
              <w:t>вания</w:t>
            </w:r>
          </w:p>
        </w:tc>
      </w:tr>
      <w:tr w:rsidR="00C456E1" w:rsidRPr="00114794" w:rsidTr="00C456E1">
        <w:trPr>
          <w:trHeight w:val="118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3"/>
                <w:sz w:val="16"/>
                <w:szCs w:val="16"/>
              </w:rPr>
              <w:t xml:space="preserve">Организовать адресное распространение, а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также размещение на территории муниципаль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ного образования (на информационных стен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дах) информации о требованиях действующе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 xml:space="preserve">го миграционного законодательства, а также 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контактных телефонов о том, куда следует об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ращаться в случаях совершения в отношении граждан 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 xml:space="preserve">противоправных действий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Г</w:t>
            </w: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 xml:space="preserve">лава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муници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пального образования «Александровск»,отдел полиции  МО МВД России «Черемховский»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п. Кутулик (по согласованию)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5"/>
                <w:sz w:val="16"/>
                <w:szCs w:val="16"/>
              </w:rPr>
              <w:t>Но мере необходимости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t>В пределах теку</w:t>
            </w: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щего  финансиро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2"/>
                <w:sz w:val="16"/>
                <w:szCs w:val="16"/>
              </w:rPr>
              <w:t>вания</w:t>
            </w:r>
          </w:p>
        </w:tc>
      </w:tr>
      <w:tr w:rsidR="00C456E1" w:rsidRPr="00114794" w:rsidTr="00C456E1">
        <w:trPr>
          <w:trHeight w:hRule="exact" w:val="2340"/>
        </w:trPr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Организовать и провести тематические меро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приятия:  конкурсы, викторины, с 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целью формирования у граждан уважительного отношения к традициям и обычаям различных 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народов и национальностей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Г</w:t>
            </w: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 xml:space="preserve">лава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муници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пального образования «Александровск»,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>В  соответст-вии  с ут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верж-денным графиком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t>В пределах теку</w:t>
            </w:r>
            <w:r w:rsidRPr="00114794">
              <w:rPr>
                <w:rFonts w:ascii="Courier New" w:hAnsi="Courier New" w:cs="Courier New"/>
                <w:color w:val="000000"/>
                <w:spacing w:val="4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щего  финансиро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вания</w:t>
            </w:r>
          </w:p>
        </w:tc>
      </w:tr>
      <w:tr w:rsidR="00C456E1" w:rsidRPr="00114794" w:rsidTr="00C456E1">
        <w:trPr>
          <w:trHeight w:hRule="exact" w:val="3152"/>
        </w:trPr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sz w:val="16"/>
                <w:szCs w:val="16"/>
              </w:rPr>
              <w:t>11.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Проводить социальные исследования в коллек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тивах учащихся государственных образова-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тельных учреждений, распо</w:t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ложенных на территории муниципального об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  <w:t>разования, на предмет выявления и обнаруже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  <w:t>ния степени распространения экстремистских идей и настроений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Г</w:t>
            </w: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 xml:space="preserve">лава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муници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пального образования «Александровск» совместно с директором  МБОУ Александровская СОШ 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>В  соответст-вии  с ут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 xml:space="preserve">верж-денным графиком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56E1" w:rsidRPr="00114794" w:rsidTr="00C456E1">
        <w:trPr>
          <w:trHeight w:hRule="exact" w:val="2985"/>
        </w:trPr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/>
                <w:sz w:val="16"/>
                <w:szCs w:val="16"/>
              </w:rPr>
              <w:t>12.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Организовать и провести круглые столы, семи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нары, с привлечением должностных лиц и спе</w:t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t>циалистов по мерам преду-предительного ха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  <w:t>рактера при угрозах террористической и экс</w:t>
            </w:r>
            <w:r w:rsidRPr="00114794">
              <w:rPr>
                <w:rFonts w:ascii="Courier New" w:hAnsi="Courier New" w:cs="Courier New"/>
                <w:color w:val="000000"/>
                <w:spacing w:val="-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pacing w:val="-2"/>
                <w:sz w:val="16"/>
                <w:szCs w:val="16"/>
              </w:rPr>
              <w:t>тремистской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bCs/>
                <w:color w:val="000000"/>
                <w:spacing w:val="5"/>
                <w:sz w:val="16"/>
                <w:szCs w:val="16"/>
              </w:rPr>
              <w:t>Г</w:t>
            </w:r>
            <w:r w:rsidRPr="00114794">
              <w:rPr>
                <w:rFonts w:ascii="Courier New" w:hAnsi="Courier New" w:cs="Courier New"/>
                <w:color w:val="000000"/>
                <w:spacing w:val="5"/>
                <w:sz w:val="16"/>
                <w:szCs w:val="16"/>
              </w:rPr>
              <w:t xml:space="preserve">лава 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t>муници</w:t>
            </w:r>
            <w:r w:rsidRPr="00114794"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softHyphen/>
            </w: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пального образования «Александровск»,отдел полиции  МО МВД России «Черемховский»</w:t>
            </w:r>
          </w:p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z w:val="16"/>
                <w:szCs w:val="16"/>
              </w:rPr>
              <w:t>п. Кутулик (по согласованию)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sz w:val="16"/>
                <w:szCs w:val="16"/>
              </w:rPr>
            </w:pPr>
            <w:r w:rsidRPr="00114794">
              <w:rPr>
                <w:rFonts w:ascii="Courier New" w:hAnsi="Courier New" w:cs="Courier New"/>
                <w:color w:val="000000"/>
                <w:spacing w:val="-4"/>
                <w:sz w:val="16"/>
                <w:szCs w:val="16"/>
              </w:rPr>
              <w:t>По мере необходимости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E1" w:rsidRPr="00114794" w:rsidRDefault="00C456E1" w:rsidP="00607025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456E1" w:rsidRPr="00114794" w:rsidRDefault="00C456E1" w:rsidP="00C456E1">
      <w:pPr>
        <w:shd w:val="clear" w:color="auto" w:fill="FFFFFF"/>
        <w:tabs>
          <w:tab w:val="left" w:pos="5220"/>
          <w:tab w:val="left" w:pos="7740"/>
        </w:tabs>
        <w:ind w:right="-29" w:firstLine="902"/>
        <w:rPr>
          <w:color w:val="000000"/>
          <w:spacing w:val="-3"/>
          <w:sz w:val="16"/>
          <w:szCs w:val="16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04A" w:rsidRPr="00114794" w:rsidRDefault="00A7504A" w:rsidP="00A7504A">
      <w:pPr>
        <w:spacing w:after="0" w:line="240" w:lineRule="auto"/>
        <w:ind w:firstLine="3600"/>
        <w:rPr>
          <w:color w:val="000000"/>
          <w:spacing w:val="-2"/>
          <w:sz w:val="18"/>
          <w:szCs w:val="18"/>
        </w:rPr>
      </w:pPr>
      <w:r w:rsidRPr="00114794">
        <w:rPr>
          <w:color w:val="000000"/>
          <w:spacing w:val="-5"/>
          <w:sz w:val="18"/>
          <w:szCs w:val="18"/>
        </w:rPr>
        <w:lastRenderedPageBreak/>
        <w:t xml:space="preserve">       </w:t>
      </w:r>
      <w:r w:rsidRPr="00114794">
        <w:rPr>
          <w:color w:val="000000"/>
          <w:spacing w:val="-2"/>
          <w:sz w:val="18"/>
          <w:szCs w:val="18"/>
        </w:rPr>
        <w:t xml:space="preserve">Приложение № 2 </w:t>
      </w:r>
    </w:p>
    <w:p w:rsidR="00A7504A" w:rsidRPr="00114794" w:rsidRDefault="00A7504A" w:rsidP="00A7504A">
      <w:pPr>
        <w:spacing w:after="0" w:line="240" w:lineRule="auto"/>
        <w:ind w:firstLine="3600"/>
        <w:rPr>
          <w:sz w:val="18"/>
          <w:szCs w:val="18"/>
        </w:rPr>
      </w:pPr>
      <w:r w:rsidRPr="00114794">
        <w:rPr>
          <w:sz w:val="18"/>
          <w:szCs w:val="18"/>
        </w:rPr>
        <w:t xml:space="preserve">       к постановлению № 4-п от  «15» 01.  2019 г.</w:t>
      </w:r>
    </w:p>
    <w:p w:rsidR="00A7504A" w:rsidRPr="00114794" w:rsidRDefault="00A7504A" w:rsidP="00A7504A">
      <w:pPr>
        <w:spacing w:after="0" w:line="240" w:lineRule="auto"/>
        <w:ind w:firstLine="3600"/>
        <w:rPr>
          <w:sz w:val="18"/>
          <w:szCs w:val="18"/>
        </w:rPr>
      </w:pP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8" w:right="-232"/>
        <w:jc w:val="center"/>
        <w:rPr>
          <w:rFonts w:ascii="Arial" w:hAnsi="Arial" w:cs="Arial"/>
          <w:b/>
          <w:sz w:val="18"/>
          <w:szCs w:val="18"/>
        </w:rPr>
      </w:pPr>
      <w:r w:rsidRPr="00114794">
        <w:rPr>
          <w:rFonts w:ascii="Arial" w:hAnsi="Arial" w:cs="Arial"/>
          <w:b/>
          <w:color w:val="000000"/>
          <w:spacing w:val="-5"/>
          <w:sz w:val="18"/>
          <w:szCs w:val="18"/>
        </w:rPr>
        <w:t>ПОЛОЖЕНИЕ</w:t>
      </w: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8" w:right="-232"/>
        <w:jc w:val="center"/>
        <w:rPr>
          <w:rFonts w:ascii="Arial" w:hAnsi="Arial" w:cs="Arial"/>
          <w:b/>
          <w:color w:val="000000"/>
          <w:spacing w:val="-4"/>
          <w:sz w:val="18"/>
          <w:szCs w:val="18"/>
        </w:rPr>
      </w:pPr>
      <w:r w:rsidRPr="00114794">
        <w:rPr>
          <w:rFonts w:ascii="Arial" w:hAnsi="Arial" w:cs="Arial"/>
          <w:b/>
          <w:color w:val="000000"/>
          <w:spacing w:val="-4"/>
          <w:sz w:val="18"/>
          <w:szCs w:val="18"/>
        </w:rPr>
        <w:t xml:space="preserve">Об участии в профилактике терроризма </w:t>
      </w:r>
      <w:r w:rsidRPr="00114794">
        <w:rPr>
          <w:rFonts w:ascii="Arial" w:hAnsi="Arial" w:cs="Arial"/>
          <w:b/>
          <w:color w:val="000000"/>
          <w:spacing w:val="-3"/>
          <w:sz w:val="18"/>
          <w:szCs w:val="18"/>
        </w:rPr>
        <w:t xml:space="preserve">и экстремизма </w:t>
      </w:r>
      <w:r w:rsidRPr="00114794">
        <w:rPr>
          <w:rFonts w:ascii="Arial" w:hAnsi="Arial" w:cs="Arial"/>
          <w:b/>
          <w:color w:val="000000"/>
          <w:spacing w:val="-2"/>
          <w:sz w:val="18"/>
          <w:szCs w:val="18"/>
        </w:rPr>
        <w:t>на территории муниципального об</w:t>
      </w:r>
      <w:r w:rsidRPr="00114794">
        <w:rPr>
          <w:rFonts w:ascii="Arial" w:hAnsi="Arial" w:cs="Arial"/>
          <w:b/>
          <w:color w:val="000000"/>
          <w:spacing w:val="-4"/>
          <w:sz w:val="18"/>
          <w:szCs w:val="18"/>
        </w:rPr>
        <w:t>разования «Александровск».</w:t>
      </w: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8" w:right="-232"/>
        <w:jc w:val="center"/>
        <w:rPr>
          <w:rFonts w:ascii="Arial" w:hAnsi="Arial" w:cs="Arial"/>
          <w:b/>
          <w:sz w:val="18"/>
          <w:szCs w:val="18"/>
        </w:rPr>
      </w:pPr>
    </w:p>
    <w:p w:rsidR="00A7504A" w:rsidRPr="00114794" w:rsidRDefault="00A7504A" w:rsidP="00A7504A">
      <w:pPr>
        <w:shd w:val="clear" w:color="auto" w:fill="FFFFFF"/>
        <w:tabs>
          <w:tab w:val="left" w:pos="6663"/>
          <w:tab w:val="left" w:pos="9781"/>
          <w:tab w:val="center" w:pos="9923"/>
        </w:tabs>
        <w:spacing w:after="0" w:line="240" w:lineRule="auto"/>
        <w:ind w:left="108" w:right="-232"/>
        <w:jc w:val="center"/>
        <w:rPr>
          <w:rFonts w:ascii="Arial" w:hAnsi="Arial" w:cs="Arial"/>
          <w:iCs/>
          <w:color w:val="000000"/>
          <w:spacing w:val="-1"/>
          <w:sz w:val="18"/>
          <w:szCs w:val="18"/>
        </w:rPr>
      </w:pPr>
      <w:r w:rsidRPr="00114794">
        <w:rPr>
          <w:rFonts w:ascii="Arial" w:hAnsi="Arial" w:cs="Arial"/>
          <w:iCs/>
          <w:color w:val="000000"/>
          <w:spacing w:val="-1"/>
          <w:sz w:val="18"/>
          <w:szCs w:val="18"/>
        </w:rPr>
        <w:t>1. О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>бщие положения</w:t>
      </w:r>
    </w:p>
    <w:p w:rsidR="00A7504A" w:rsidRPr="00114794" w:rsidRDefault="00A7504A" w:rsidP="00A7504A">
      <w:pPr>
        <w:shd w:val="clear" w:color="auto" w:fill="FFFFFF"/>
        <w:tabs>
          <w:tab w:val="left" w:pos="413"/>
          <w:tab w:val="left" w:pos="9781"/>
          <w:tab w:val="center" w:pos="9923"/>
        </w:tabs>
        <w:spacing w:after="0" w:line="240" w:lineRule="auto"/>
        <w:ind w:left="109" w:right="-234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-5"/>
          <w:sz w:val="18"/>
          <w:szCs w:val="18"/>
        </w:rPr>
        <w:t xml:space="preserve">1.1.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Настоящее  Положение  разработано  в  соответствии  с  требованиями </w:t>
      </w:r>
      <w:r w:rsidRPr="00114794">
        <w:rPr>
          <w:rFonts w:ascii="Arial" w:hAnsi="Arial" w:cs="Arial"/>
          <w:color w:val="000000"/>
          <w:spacing w:val="5"/>
          <w:sz w:val="18"/>
          <w:szCs w:val="18"/>
        </w:rPr>
        <w:t xml:space="preserve">Федерального закона Российской Федерации от 06.10.2003 №131-ФЗ «Об 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общих   принципах   организации   местного   самоуправления   в   Российской 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Федерации», Федерального  закона Российской  Федерации  от  06.03.2006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№ 35-ФЗ «О противодействии терроризму», Федерального закона Российской </w:t>
      </w:r>
      <w:r w:rsidRPr="00114794">
        <w:rPr>
          <w:rFonts w:ascii="Arial" w:hAnsi="Arial" w:cs="Arial"/>
          <w:color w:val="000000"/>
          <w:spacing w:val="6"/>
          <w:sz w:val="18"/>
          <w:szCs w:val="18"/>
        </w:rPr>
        <w:t xml:space="preserve">Федерации от 25.07.2002 №114-ФЗ «О противодействии экстремистской </w:t>
      </w:r>
      <w:r w:rsidRPr="00114794">
        <w:rPr>
          <w:rFonts w:ascii="Arial" w:hAnsi="Arial" w:cs="Arial"/>
          <w:color w:val="000000"/>
          <w:spacing w:val="5"/>
          <w:sz w:val="18"/>
          <w:szCs w:val="18"/>
        </w:rPr>
        <w:t xml:space="preserve">деятельности», Указом Президента Российской  Федерации  от  15.02.2006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№ 116 «О мерах по противодействию терроризму», Уставом муниципального </w:t>
      </w:r>
      <w:r w:rsidRPr="00114794">
        <w:rPr>
          <w:rFonts w:ascii="Arial" w:hAnsi="Arial" w:cs="Arial"/>
          <w:color w:val="000000"/>
          <w:sz w:val="18"/>
          <w:szCs w:val="18"/>
        </w:rPr>
        <w:t>образования «Александровск»</w:t>
      </w:r>
      <w:r w:rsidRPr="00114794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и определяет цели, задачи и полномочия органов местного самоуправления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>муниципального образования «Александровск»</w:t>
      </w:r>
      <w:r w:rsidRPr="00114794">
        <w:rPr>
          <w:rFonts w:ascii="Arial" w:hAnsi="Arial" w:cs="Arial"/>
          <w:i/>
          <w:iCs/>
          <w:color w:val="000000"/>
          <w:spacing w:val="4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при участии в деятельности по профилактике </w:t>
      </w:r>
      <w:r w:rsidRPr="00114794">
        <w:rPr>
          <w:rFonts w:ascii="Arial" w:hAnsi="Arial" w:cs="Arial"/>
          <w:color w:val="000000"/>
          <w:spacing w:val="9"/>
          <w:sz w:val="18"/>
          <w:szCs w:val="18"/>
        </w:rPr>
        <w:t xml:space="preserve">терроризма и экстремизма </w:t>
      </w:r>
      <w:r w:rsidRPr="00114794">
        <w:rPr>
          <w:rFonts w:ascii="Arial" w:hAnsi="Arial" w:cs="Arial"/>
          <w:color w:val="000000"/>
          <w:spacing w:val="5"/>
          <w:sz w:val="18"/>
          <w:szCs w:val="18"/>
        </w:rPr>
        <w:t xml:space="preserve">на территории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>муниципального образования «Александровск»</w:t>
      </w:r>
      <w:r w:rsidRPr="00114794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A7504A" w:rsidRPr="00114794" w:rsidRDefault="00A7504A" w:rsidP="00A7504A">
      <w:pPr>
        <w:shd w:val="clear" w:color="auto" w:fill="FFFFFF"/>
        <w:tabs>
          <w:tab w:val="left" w:pos="413"/>
          <w:tab w:val="left" w:pos="9781"/>
          <w:tab w:val="center" w:pos="9923"/>
        </w:tabs>
        <w:spacing w:after="0" w:line="240" w:lineRule="auto"/>
        <w:ind w:left="109" w:right="-234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-8"/>
          <w:sz w:val="18"/>
          <w:szCs w:val="18"/>
        </w:rPr>
        <w:t xml:space="preserve">1.2.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Осуществление вопросов местного значения по участию в профилактике </w:t>
      </w:r>
      <w:r w:rsidRPr="00114794">
        <w:rPr>
          <w:rFonts w:ascii="Arial" w:hAnsi="Arial" w:cs="Arial"/>
          <w:color w:val="000000"/>
          <w:sz w:val="18"/>
          <w:szCs w:val="18"/>
        </w:rPr>
        <w:t>терроризма   и   экстремизма   на   территории   муниципального   образования «Александровск»</w:t>
      </w:r>
      <w:r w:rsidRPr="00114794">
        <w:rPr>
          <w:rFonts w:ascii="Arial" w:hAnsi="Arial" w:cs="Arial"/>
          <w:i/>
          <w:iCs/>
          <w:color w:val="000000"/>
          <w:spacing w:val="5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5"/>
          <w:sz w:val="18"/>
          <w:szCs w:val="18"/>
        </w:rPr>
        <w:t xml:space="preserve">находится в 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>ведении администрации  муниципального  образования «Александровск»  (далее- администрация).</w:t>
      </w:r>
    </w:p>
    <w:p w:rsidR="00A7504A" w:rsidRPr="00114794" w:rsidRDefault="00A7504A" w:rsidP="00A7504A">
      <w:pPr>
        <w:shd w:val="clear" w:color="auto" w:fill="FFFFFF"/>
        <w:tabs>
          <w:tab w:val="left" w:pos="2045"/>
          <w:tab w:val="left" w:pos="9919"/>
        </w:tabs>
        <w:spacing w:after="0" w:line="240" w:lineRule="auto"/>
        <w:ind w:left="109" w:right="-41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-10"/>
          <w:sz w:val="18"/>
          <w:szCs w:val="18"/>
        </w:rPr>
        <w:t>1.3.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При осуществлении мероприятий по участию в профилактике терроризма 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и экстремизма администрация руководствуется Конституцией Российской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>Федерации, федеральными законами,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 Уставом муниципального образования «Александровск».</w:t>
      </w:r>
    </w:p>
    <w:p w:rsidR="00A7504A" w:rsidRPr="00114794" w:rsidRDefault="00A7504A" w:rsidP="00A7504A">
      <w:pPr>
        <w:shd w:val="clear" w:color="auto" w:fill="FFFFFF"/>
        <w:tabs>
          <w:tab w:val="left" w:pos="2112"/>
          <w:tab w:val="left" w:pos="9919"/>
        </w:tabs>
        <w:spacing w:after="0" w:line="240" w:lineRule="auto"/>
        <w:ind w:left="109" w:right="-41" w:firstLine="65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114794">
        <w:rPr>
          <w:rFonts w:ascii="Arial" w:hAnsi="Arial" w:cs="Arial"/>
          <w:color w:val="000000"/>
          <w:spacing w:val="-10"/>
          <w:sz w:val="18"/>
          <w:szCs w:val="18"/>
        </w:rPr>
        <w:t>1.4.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Жители муниципального образования «Александровск» 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могут привлекаться к участию в профилактике 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терроризма и экстремизма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в границах </w:t>
      </w:r>
      <w:r w:rsidRPr="00114794">
        <w:rPr>
          <w:rFonts w:ascii="Arial" w:hAnsi="Arial" w:cs="Arial"/>
          <w:color w:val="000000"/>
          <w:spacing w:val="-3"/>
          <w:sz w:val="18"/>
          <w:szCs w:val="18"/>
        </w:rPr>
        <w:t xml:space="preserve">муниципального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образования «Александровск».</w:t>
      </w:r>
    </w:p>
    <w:p w:rsidR="00A7504A" w:rsidRPr="00114794" w:rsidRDefault="00A7504A" w:rsidP="00A7504A">
      <w:pPr>
        <w:shd w:val="clear" w:color="auto" w:fill="FFFFFF"/>
        <w:tabs>
          <w:tab w:val="left" w:pos="2112"/>
          <w:tab w:val="left" w:pos="9919"/>
        </w:tabs>
        <w:spacing w:after="0" w:line="240" w:lineRule="auto"/>
        <w:ind w:left="109" w:right="-41" w:firstLine="654"/>
        <w:jc w:val="both"/>
        <w:rPr>
          <w:iCs/>
          <w:color w:val="000000"/>
          <w:sz w:val="18"/>
          <w:szCs w:val="18"/>
        </w:rPr>
      </w:pPr>
    </w:p>
    <w:p w:rsidR="00A7504A" w:rsidRPr="00114794" w:rsidRDefault="00A7504A" w:rsidP="00A7504A">
      <w:pPr>
        <w:shd w:val="clear" w:color="auto" w:fill="FFFFFF"/>
        <w:tabs>
          <w:tab w:val="left" w:pos="9919"/>
        </w:tabs>
        <w:spacing w:after="0" w:line="240" w:lineRule="auto"/>
        <w:ind w:left="109" w:right="-41"/>
        <w:jc w:val="center"/>
        <w:rPr>
          <w:rFonts w:ascii="Arial" w:hAnsi="Arial" w:cs="Arial"/>
          <w:color w:val="000000"/>
          <w:spacing w:val="6"/>
          <w:sz w:val="18"/>
          <w:szCs w:val="18"/>
        </w:rPr>
      </w:pPr>
      <w:r w:rsidRPr="00114794">
        <w:rPr>
          <w:rFonts w:ascii="Arial" w:hAnsi="Arial" w:cs="Arial"/>
          <w:iCs/>
          <w:color w:val="000000"/>
          <w:spacing w:val="5"/>
          <w:sz w:val="18"/>
          <w:szCs w:val="18"/>
        </w:rPr>
        <w:t>2.</w:t>
      </w:r>
      <w:r w:rsidRPr="00114794">
        <w:rPr>
          <w:rFonts w:ascii="Arial" w:hAnsi="Arial" w:cs="Arial"/>
          <w:i/>
          <w:iCs/>
          <w:color w:val="000000"/>
          <w:spacing w:val="5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5"/>
          <w:sz w:val="18"/>
          <w:szCs w:val="18"/>
        </w:rPr>
        <w:t xml:space="preserve">Цели и задачи органов местного самоуправления </w:t>
      </w:r>
      <w:r w:rsidRPr="00114794">
        <w:rPr>
          <w:rFonts w:ascii="Arial" w:hAnsi="Arial" w:cs="Arial"/>
          <w:color w:val="000000"/>
          <w:spacing w:val="6"/>
          <w:sz w:val="18"/>
          <w:szCs w:val="18"/>
        </w:rPr>
        <w:t>муниципального образования</w:t>
      </w:r>
    </w:p>
    <w:p w:rsidR="00A7504A" w:rsidRPr="00114794" w:rsidRDefault="00A7504A" w:rsidP="00A7504A">
      <w:pPr>
        <w:shd w:val="clear" w:color="auto" w:fill="FFFFFF"/>
        <w:tabs>
          <w:tab w:val="left" w:pos="9919"/>
        </w:tabs>
        <w:spacing w:after="0" w:line="240" w:lineRule="auto"/>
        <w:ind w:left="109" w:right="-41"/>
        <w:jc w:val="center"/>
        <w:rPr>
          <w:rFonts w:ascii="Arial" w:hAnsi="Arial" w:cs="Arial"/>
          <w:color w:val="000000"/>
          <w:spacing w:val="6"/>
          <w:sz w:val="18"/>
          <w:szCs w:val="18"/>
        </w:rPr>
      </w:pPr>
    </w:p>
    <w:p w:rsidR="00A7504A" w:rsidRPr="00114794" w:rsidRDefault="00A7504A" w:rsidP="00A7504A">
      <w:pPr>
        <w:shd w:val="clear" w:color="auto" w:fill="FFFFFF"/>
        <w:tabs>
          <w:tab w:val="left" w:pos="9919"/>
        </w:tabs>
        <w:spacing w:after="0" w:line="240" w:lineRule="auto"/>
        <w:ind w:left="109" w:right="-41" w:firstLine="65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114794">
        <w:rPr>
          <w:rFonts w:ascii="Arial" w:hAnsi="Arial" w:cs="Arial"/>
          <w:color w:val="000000"/>
          <w:spacing w:val="-6"/>
          <w:sz w:val="18"/>
          <w:szCs w:val="18"/>
        </w:rPr>
        <w:t xml:space="preserve">2.1. 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Основными целями при участии в профилактике терроризма и экстремизма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на территории муниципального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образования являются:</w:t>
      </w: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4" w:firstLine="654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114794">
        <w:rPr>
          <w:rFonts w:ascii="Arial" w:hAnsi="Arial" w:cs="Arial"/>
          <w:color w:val="000000"/>
          <w:spacing w:val="-4"/>
          <w:sz w:val="18"/>
          <w:szCs w:val="18"/>
        </w:rPr>
        <w:t xml:space="preserve">2.1.1. </w:t>
      </w:r>
      <w:r w:rsidRPr="00114794">
        <w:rPr>
          <w:rFonts w:ascii="Arial" w:hAnsi="Arial" w:cs="Arial"/>
          <w:color w:val="000000"/>
          <w:spacing w:val="6"/>
          <w:sz w:val="18"/>
          <w:szCs w:val="18"/>
        </w:rPr>
        <w:t xml:space="preserve">Противодействие терроризму и экстремизму, а также защита жизни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>граждан, проживающих на  территории муниципального образования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 «Александровск»</w:t>
      </w:r>
      <w:r w:rsidRPr="00114794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от </w:t>
      </w:r>
      <w:r w:rsidRPr="00114794">
        <w:rPr>
          <w:rFonts w:ascii="Arial" w:hAnsi="Arial" w:cs="Arial"/>
          <w:color w:val="000000"/>
          <w:sz w:val="18"/>
          <w:szCs w:val="18"/>
        </w:rPr>
        <w:t>террористических и экстремистских актов. Уменьшение проявлений экстремизма и негативного отношения к лицам других национальностей и религиозных конфессий.</w:t>
      </w:r>
    </w:p>
    <w:p w:rsidR="00A7504A" w:rsidRPr="00114794" w:rsidRDefault="00A7504A" w:rsidP="00A7504A">
      <w:pPr>
        <w:widowControl w:val="0"/>
        <w:numPr>
          <w:ilvl w:val="0"/>
          <w:numId w:val="40"/>
        </w:numPr>
        <w:shd w:val="clear" w:color="auto" w:fill="FFFFFF"/>
        <w:tabs>
          <w:tab w:val="left" w:pos="2218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4" w:firstLine="654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114794">
        <w:rPr>
          <w:rFonts w:ascii="Arial" w:hAnsi="Arial" w:cs="Arial"/>
          <w:color w:val="000000"/>
          <w:spacing w:val="-1"/>
          <w:sz w:val="18"/>
          <w:szCs w:val="18"/>
        </w:rPr>
        <w:t xml:space="preserve">Формирования у граждан, проживающих на территории муниципального </w:t>
      </w:r>
      <w:r w:rsidRPr="00114794">
        <w:rPr>
          <w:rFonts w:ascii="Arial" w:hAnsi="Arial" w:cs="Arial"/>
          <w:color w:val="000000"/>
          <w:spacing w:val="5"/>
          <w:sz w:val="18"/>
          <w:szCs w:val="18"/>
        </w:rPr>
        <w:t xml:space="preserve">образования, внутренней потребности в толерантном  </w:t>
      </w:r>
      <w:r w:rsidRPr="00114794">
        <w:rPr>
          <w:rFonts w:ascii="Arial" w:hAnsi="Arial" w:cs="Arial"/>
          <w:color w:val="000000"/>
          <w:spacing w:val="5"/>
          <w:sz w:val="18"/>
          <w:szCs w:val="18"/>
        </w:rPr>
        <w:lastRenderedPageBreak/>
        <w:t xml:space="preserve">поведении к людям 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других  национальностей  и  религиозных  конфессий  на  основе  ценностей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 xml:space="preserve">многонационального российского общества,  культурного самосознания, </w:t>
      </w:r>
      <w:r w:rsidRPr="00114794">
        <w:rPr>
          <w:rFonts w:ascii="Arial" w:hAnsi="Arial" w:cs="Arial"/>
          <w:color w:val="000000"/>
          <w:sz w:val="18"/>
          <w:szCs w:val="18"/>
        </w:rPr>
        <w:t>принципов соблюдения прав и свобод человека. Формирование толерантности и межэтнической культуры в молодежной среде, профилактика агрессивного поведения.</w:t>
      </w:r>
    </w:p>
    <w:p w:rsidR="00A7504A" w:rsidRPr="00114794" w:rsidRDefault="00A7504A" w:rsidP="00A7504A">
      <w:pPr>
        <w:shd w:val="clear" w:color="auto" w:fill="FFFFFF"/>
        <w:tabs>
          <w:tab w:val="left" w:pos="2064"/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-6"/>
          <w:sz w:val="18"/>
          <w:szCs w:val="18"/>
        </w:rPr>
        <w:t>2.2.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 Для достижения указанных целей необходимо решение следующих задач:</w:t>
      </w:r>
    </w:p>
    <w:p w:rsidR="00A7504A" w:rsidRPr="00114794" w:rsidRDefault="00A7504A" w:rsidP="00A7504A">
      <w:pPr>
        <w:widowControl w:val="0"/>
        <w:numPr>
          <w:ilvl w:val="0"/>
          <w:numId w:val="41"/>
        </w:numPr>
        <w:shd w:val="clear" w:color="auto" w:fill="FFFFFF"/>
        <w:tabs>
          <w:tab w:val="left" w:pos="2227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 Информирование населения муниципального образования по вопросам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противодействия терроризму и экстремизму.</w:t>
      </w:r>
    </w:p>
    <w:p w:rsidR="00A7504A" w:rsidRPr="00114794" w:rsidRDefault="00A7504A" w:rsidP="00A7504A">
      <w:pPr>
        <w:widowControl w:val="0"/>
        <w:numPr>
          <w:ilvl w:val="0"/>
          <w:numId w:val="41"/>
        </w:numPr>
        <w:shd w:val="clear" w:color="auto" w:fill="FFFFFF"/>
        <w:tabs>
          <w:tab w:val="left" w:pos="2227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8" w:right="-40" w:firstLine="652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114794">
        <w:rPr>
          <w:rFonts w:ascii="Arial" w:hAnsi="Arial" w:cs="Arial"/>
          <w:color w:val="000000"/>
          <w:sz w:val="18"/>
          <w:szCs w:val="18"/>
        </w:rPr>
        <w:t xml:space="preserve">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A7504A" w:rsidRPr="00114794" w:rsidRDefault="00A7504A" w:rsidP="00A7504A">
      <w:pPr>
        <w:widowControl w:val="0"/>
        <w:shd w:val="clear" w:color="auto" w:fill="FFFFFF"/>
        <w:tabs>
          <w:tab w:val="left" w:pos="2227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114794">
        <w:rPr>
          <w:rFonts w:ascii="Arial" w:hAnsi="Arial" w:cs="Arial"/>
          <w:color w:val="000000"/>
          <w:sz w:val="18"/>
          <w:szCs w:val="18"/>
        </w:rPr>
        <w:t xml:space="preserve">             2.2.3. Пропаганда толерантного поведения к людям других национальностей и религиозных конфессий.</w:t>
      </w:r>
    </w:p>
    <w:p w:rsidR="00A7504A" w:rsidRPr="00114794" w:rsidRDefault="00A7504A" w:rsidP="00A7504A">
      <w:pPr>
        <w:widowControl w:val="0"/>
        <w:numPr>
          <w:ilvl w:val="0"/>
          <w:numId w:val="42"/>
        </w:numPr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114794">
        <w:rPr>
          <w:rFonts w:ascii="Arial" w:hAnsi="Arial" w:cs="Arial"/>
          <w:color w:val="000000"/>
          <w:spacing w:val="8"/>
          <w:sz w:val="18"/>
          <w:szCs w:val="18"/>
        </w:rPr>
        <w:t xml:space="preserve">Воспитательная работа среди детей и молодежи, направленная на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устранение  причин   и  условий,   способствующих   совершению действий </w:t>
      </w:r>
      <w:r w:rsidRPr="00114794">
        <w:rPr>
          <w:rFonts w:ascii="Arial" w:hAnsi="Arial" w:cs="Arial"/>
          <w:color w:val="000000"/>
          <w:sz w:val="18"/>
          <w:szCs w:val="18"/>
        </w:rPr>
        <w:t>экстремистского характера.</w:t>
      </w:r>
    </w:p>
    <w:p w:rsidR="00A7504A" w:rsidRPr="00114794" w:rsidRDefault="00A7504A" w:rsidP="00A7504A">
      <w:pPr>
        <w:widowControl w:val="0"/>
        <w:numPr>
          <w:ilvl w:val="0"/>
          <w:numId w:val="42"/>
        </w:numPr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114794">
        <w:rPr>
          <w:rFonts w:ascii="Arial" w:hAnsi="Arial" w:cs="Arial"/>
          <w:color w:val="000000"/>
          <w:spacing w:val="7"/>
          <w:sz w:val="18"/>
          <w:szCs w:val="18"/>
        </w:rPr>
        <w:t xml:space="preserve">Недопущение наличия свастики и иных элементов экстремистской 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направленности на объектах, расположенных на территории МО «Александровск». </w:t>
      </w:r>
    </w:p>
    <w:p w:rsidR="00A7504A" w:rsidRPr="00114794" w:rsidRDefault="00A7504A" w:rsidP="00A7504A">
      <w:pPr>
        <w:widowControl w:val="0"/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/>
        <w:jc w:val="center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A7504A" w:rsidRPr="00114794" w:rsidRDefault="00A7504A" w:rsidP="00A7504A">
      <w:pPr>
        <w:widowControl w:val="0"/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114794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3. Основные направления участия органов местного самоуправления в профилактике терроризма и экстремизма </w:t>
      </w:r>
      <w:r w:rsidRPr="00114794">
        <w:rPr>
          <w:rFonts w:ascii="Arial" w:hAnsi="Arial" w:cs="Arial"/>
          <w:bCs/>
          <w:color w:val="000000"/>
          <w:sz w:val="18"/>
          <w:szCs w:val="18"/>
        </w:rPr>
        <w:t>на территории муниципального образования «Александровск».</w:t>
      </w:r>
    </w:p>
    <w:p w:rsidR="00A7504A" w:rsidRPr="00114794" w:rsidRDefault="00A7504A" w:rsidP="00A7504A">
      <w:pPr>
        <w:widowControl w:val="0"/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/>
        <w:jc w:val="center"/>
        <w:rPr>
          <w:rFonts w:ascii="Arial" w:hAnsi="Arial" w:cs="Arial"/>
          <w:iCs/>
          <w:color w:val="000000"/>
          <w:spacing w:val="-1"/>
          <w:sz w:val="18"/>
          <w:szCs w:val="18"/>
        </w:rPr>
      </w:pPr>
    </w:p>
    <w:p w:rsidR="00A7504A" w:rsidRPr="00114794" w:rsidRDefault="00A7504A" w:rsidP="00A7504A">
      <w:pPr>
        <w:widowControl w:val="0"/>
        <w:shd w:val="clear" w:color="auto" w:fill="FFFFFF"/>
        <w:tabs>
          <w:tab w:val="left" w:pos="109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           3.1. Совместно с администрацией </w:t>
      </w:r>
      <w:r w:rsidRPr="00114794">
        <w:rPr>
          <w:rFonts w:ascii="Arial" w:hAnsi="Arial" w:cs="Arial"/>
          <w:color w:val="000000"/>
          <w:sz w:val="18"/>
          <w:szCs w:val="18"/>
        </w:rPr>
        <w:t>проведение работы по следующим направлениям:</w:t>
      </w: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7"/>
          <w:sz w:val="18"/>
          <w:szCs w:val="18"/>
        </w:rPr>
        <w:t xml:space="preserve">3.1.1. Организация и проведение тематических занятий со школьниками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 xml:space="preserve">направленных на гармонизацию межэтнических и межкультурных отношений,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профилактику проявлений ксенофобии и укрепление толерантности (конкурс </w:t>
      </w:r>
      <w:r w:rsidRPr="00114794">
        <w:rPr>
          <w:rFonts w:ascii="Arial" w:hAnsi="Arial" w:cs="Arial"/>
          <w:color w:val="000000"/>
          <w:sz w:val="18"/>
          <w:szCs w:val="18"/>
        </w:rPr>
        <w:t>социальной рекламы, лекции, вечера вопросов и ответов, консультации, показ учебных фильмов и т.д.).</w:t>
      </w: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3.1.2. Организация и проведение занятий с детьми дошкольного возраста, на которых  планируется проводить игры, викторины и иные мероприятия, 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направленные на формирование уважения, принятие и понимание богатого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многообразия культур народов, населяющих Российскую Федерацию, их традиций и </w:t>
      </w:r>
      <w:r w:rsidRPr="00114794">
        <w:rPr>
          <w:rFonts w:ascii="Arial" w:hAnsi="Arial" w:cs="Arial"/>
          <w:color w:val="000000"/>
          <w:sz w:val="18"/>
          <w:szCs w:val="18"/>
        </w:rPr>
        <w:t>этнических ценностей.</w:t>
      </w: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З.1.З. Оборудование информационных уличных стендов и размещение на них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информации (в том числе оперативной информации) для населения </w:t>
      </w:r>
      <w:r w:rsidRPr="00114794">
        <w:rPr>
          <w:rFonts w:ascii="Arial" w:hAnsi="Arial" w:cs="Arial"/>
          <w:color w:val="000000"/>
          <w:spacing w:val="5"/>
          <w:sz w:val="18"/>
          <w:szCs w:val="18"/>
        </w:rPr>
        <w:t xml:space="preserve">муниципального образования по вопросам противодействия терроризму и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экстремизму.</w:t>
      </w:r>
    </w:p>
    <w:p w:rsidR="00A7504A" w:rsidRPr="00114794" w:rsidRDefault="00A7504A" w:rsidP="00A7504A">
      <w:pPr>
        <w:widowControl w:val="0"/>
        <w:numPr>
          <w:ilvl w:val="0"/>
          <w:numId w:val="43"/>
        </w:numPr>
        <w:shd w:val="clear" w:color="auto" w:fill="FFFFFF"/>
        <w:tabs>
          <w:tab w:val="left" w:pos="518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Организация и проведение пропагандистских и агитационных </w:t>
      </w:r>
      <w:r w:rsidRPr="00114794">
        <w:rPr>
          <w:rFonts w:ascii="Arial" w:hAnsi="Arial" w:cs="Arial"/>
          <w:color w:val="000000"/>
          <w:spacing w:val="6"/>
          <w:sz w:val="18"/>
          <w:szCs w:val="18"/>
        </w:rPr>
        <w:t xml:space="preserve">мероприятий (разработка и распространение памяток, листовок, пособий) </w:t>
      </w:r>
      <w:r w:rsidRPr="00114794">
        <w:rPr>
          <w:rFonts w:ascii="Arial" w:hAnsi="Arial" w:cs="Arial"/>
          <w:color w:val="000000"/>
          <w:sz w:val="18"/>
          <w:szCs w:val="18"/>
        </w:rPr>
        <w:t>среди населения муниципального образования.</w:t>
      </w:r>
    </w:p>
    <w:p w:rsidR="00A7504A" w:rsidRPr="00114794" w:rsidRDefault="00A7504A" w:rsidP="00A7504A">
      <w:pPr>
        <w:widowControl w:val="0"/>
        <w:numPr>
          <w:ilvl w:val="0"/>
          <w:numId w:val="43"/>
        </w:numPr>
        <w:shd w:val="clear" w:color="auto" w:fill="FFFFFF"/>
        <w:tabs>
          <w:tab w:val="left" w:pos="518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Приобретение и использование учебно-наглядных пособий, 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видеофильмов по тематике толерантного  поведения к людям других </w:t>
      </w:r>
      <w:r w:rsidRPr="00114794">
        <w:rPr>
          <w:rFonts w:ascii="Arial" w:hAnsi="Arial" w:cs="Arial"/>
          <w:color w:val="000000"/>
          <w:sz w:val="18"/>
          <w:szCs w:val="18"/>
        </w:rPr>
        <w:lastRenderedPageBreak/>
        <w:t xml:space="preserve">национальностей и религиозных конфессий, антитеррористической и 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антиэкстремистской направленности в целях укрепления толерантности, 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формирования уважительного  отношения населения муниципального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образования к культуре и традициям народов, населяющих Российскую Федерацию.</w:t>
      </w:r>
    </w:p>
    <w:p w:rsidR="00A7504A" w:rsidRPr="00114794" w:rsidRDefault="00A7504A" w:rsidP="00A7504A">
      <w:pPr>
        <w:shd w:val="clear" w:color="auto" w:fill="FFFFFF"/>
        <w:tabs>
          <w:tab w:val="left" w:pos="595"/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-1"/>
          <w:sz w:val="18"/>
          <w:szCs w:val="18"/>
        </w:rPr>
        <w:t xml:space="preserve">3.1.6. </w:t>
      </w:r>
      <w:r w:rsidRPr="00114794">
        <w:rPr>
          <w:rFonts w:ascii="Arial" w:hAnsi="Arial" w:cs="Arial"/>
          <w:color w:val="000000"/>
          <w:spacing w:val="8"/>
          <w:sz w:val="18"/>
          <w:szCs w:val="18"/>
        </w:rPr>
        <w:t xml:space="preserve">Проведение разъяснительной работы с молодежью в форме бесед,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семинаров.</w:t>
      </w:r>
    </w:p>
    <w:p w:rsidR="00A7504A" w:rsidRPr="00114794" w:rsidRDefault="00A7504A" w:rsidP="00A7504A">
      <w:pPr>
        <w:shd w:val="clear" w:color="auto" w:fill="FFFFFF"/>
        <w:tabs>
          <w:tab w:val="left" w:pos="518"/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-2"/>
          <w:sz w:val="18"/>
          <w:szCs w:val="18"/>
        </w:rPr>
        <w:t xml:space="preserve">3.1.7.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Разъяснение населению муниципального образования понятий и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терминов, содержащихся  в действующем   законодательстве, касающихся </w:t>
      </w:r>
      <w:r w:rsidRPr="00114794">
        <w:rPr>
          <w:rFonts w:ascii="Arial" w:hAnsi="Arial" w:cs="Arial"/>
          <w:color w:val="000000"/>
          <w:spacing w:val="4"/>
          <w:sz w:val="18"/>
          <w:szCs w:val="18"/>
        </w:rPr>
        <w:t xml:space="preserve">ответственности за действия,  направленные на  возбуждение социальной, </w:t>
      </w:r>
      <w:r w:rsidRPr="00114794">
        <w:rPr>
          <w:rFonts w:ascii="Arial" w:hAnsi="Arial" w:cs="Arial"/>
          <w:color w:val="000000"/>
          <w:spacing w:val="5"/>
          <w:sz w:val="18"/>
          <w:szCs w:val="18"/>
        </w:rPr>
        <w:t xml:space="preserve">расовой, национальной  и религиозной розни  в муниципальных средствах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массовой информации.</w:t>
      </w: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hAnsi="Arial" w:cs="Arial"/>
          <w:color w:val="000000"/>
          <w:sz w:val="18"/>
          <w:szCs w:val="18"/>
        </w:rPr>
      </w:pP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3.1.8. Проверка объектов муниципальной собственности на предмет наличия </w:t>
      </w:r>
      <w:r w:rsidRPr="00114794">
        <w:rPr>
          <w:rFonts w:ascii="Arial" w:hAnsi="Arial" w:cs="Arial"/>
          <w:color w:val="000000"/>
          <w:sz w:val="18"/>
          <w:szCs w:val="18"/>
        </w:rPr>
        <w:t>свастики и иных элементов экстремистской направленности.</w:t>
      </w: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center"/>
        <w:rPr>
          <w:rFonts w:ascii="Arial" w:hAnsi="Arial" w:cs="Arial"/>
          <w:color w:val="000000"/>
          <w:sz w:val="18"/>
          <w:szCs w:val="18"/>
        </w:rPr>
      </w:pP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/>
        <w:jc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114794">
        <w:rPr>
          <w:rFonts w:ascii="Arial" w:hAnsi="Arial" w:cs="Arial"/>
          <w:color w:val="000000"/>
          <w:spacing w:val="4"/>
          <w:sz w:val="18"/>
          <w:szCs w:val="18"/>
        </w:rPr>
        <w:t>4. Компетенция органов местного самоуправления муниципального образования «Александровск».</w:t>
      </w: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504A" w:rsidRPr="00114794" w:rsidRDefault="00A7504A" w:rsidP="00A7504A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6"/>
          <w:sz w:val="18"/>
          <w:szCs w:val="18"/>
        </w:rPr>
        <w:t>4.1. Администрация муниципального образования «Александровск»:</w:t>
      </w:r>
    </w:p>
    <w:p w:rsidR="00A7504A" w:rsidRPr="00114794" w:rsidRDefault="00A7504A" w:rsidP="00A7504A">
      <w:pPr>
        <w:widowControl w:val="0"/>
        <w:numPr>
          <w:ilvl w:val="0"/>
          <w:numId w:val="44"/>
        </w:numPr>
        <w:shd w:val="clear" w:color="auto" w:fill="FFFFFF"/>
        <w:tabs>
          <w:tab w:val="left" w:pos="528"/>
          <w:tab w:val="left" w:leader="underscore" w:pos="2630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 Принимает решения по вопросам участия в профилактике терроризма и 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экстремизма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в границах   муниципального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>образования «Александровск».</w:t>
      </w:r>
    </w:p>
    <w:p w:rsidR="00A7504A" w:rsidRPr="00114794" w:rsidRDefault="00A7504A" w:rsidP="00A7504A">
      <w:pPr>
        <w:widowControl w:val="0"/>
        <w:numPr>
          <w:ilvl w:val="0"/>
          <w:numId w:val="44"/>
        </w:numPr>
        <w:shd w:val="clear" w:color="auto" w:fill="FFFFFF"/>
        <w:tabs>
          <w:tab w:val="left" w:pos="528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z w:val="18"/>
          <w:szCs w:val="18"/>
        </w:rPr>
        <w:t xml:space="preserve"> Изучает общественное мнение, политические, социально-экономические </w:t>
      </w: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и иные процессы на территории муниципального образования «Александровск»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оказывающие </w:t>
      </w:r>
      <w:r w:rsidRPr="00114794">
        <w:rPr>
          <w:rFonts w:ascii="Arial" w:hAnsi="Arial" w:cs="Arial"/>
          <w:color w:val="000000"/>
          <w:sz w:val="18"/>
          <w:szCs w:val="18"/>
        </w:rPr>
        <w:t>влияние на ситуацию в области противодействия терроризму и экстремизму.</w:t>
      </w:r>
    </w:p>
    <w:p w:rsidR="00A7504A" w:rsidRPr="00114794" w:rsidRDefault="00A7504A" w:rsidP="00A7504A">
      <w:pPr>
        <w:shd w:val="clear" w:color="auto" w:fill="FFFFFF"/>
        <w:tabs>
          <w:tab w:val="left" w:pos="528"/>
          <w:tab w:val="center" w:pos="9923"/>
          <w:tab w:val="left" w:pos="10028"/>
        </w:tabs>
        <w:spacing w:after="0" w:line="240" w:lineRule="auto"/>
        <w:ind w:left="109" w:right="65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-3"/>
          <w:sz w:val="18"/>
          <w:szCs w:val="18"/>
        </w:rPr>
        <w:t xml:space="preserve">4.1.3.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Предусматривает ежегодно при утверждении бюджета муниципального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образования расходы для  реализации муниципальной  программы 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мероприятий по профилактике терроризма и  экстремизма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>на территории муниципального образования «Александровск».</w:t>
      </w:r>
      <w:r w:rsidRPr="0011479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A7504A" w:rsidRPr="00114794" w:rsidRDefault="00A7504A" w:rsidP="00A7504A">
      <w:pPr>
        <w:widowControl w:val="0"/>
        <w:numPr>
          <w:ilvl w:val="0"/>
          <w:numId w:val="45"/>
        </w:numPr>
        <w:shd w:val="clear" w:color="auto" w:fill="FFFFFF"/>
        <w:tabs>
          <w:tab w:val="left" w:pos="52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 w:firstLine="654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114794">
        <w:rPr>
          <w:rFonts w:ascii="Arial" w:hAnsi="Arial" w:cs="Arial"/>
          <w:color w:val="000000"/>
          <w:spacing w:val="2"/>
          <w:sz w:val="18"/>
          <w:szCs w:val="18"/>
        </w:rPr>
        <w:t xml:space="preserve"> Ведет разъяснительную работу во время приема граждан о не допустимости нарушения прав, свобод и законных интересов человека и гражданина в зависимости от его социальной, расовой, национальной, религиозной или языковой  принадлежности  или отношения к религии.</w:t>
      </w:r>
    </w:p>
    <w:p w:rsidR="00A7504A" w:rsidRPr="00114794" w:rsidRDefault="00A7504A" w:rsidP="00A7504A">
      <w:pPr>
        <w:widowControl w:val="0"/>
        <w:numPr>
          <w:ilvl w:val="0"/>
          <w:numId w:val="45"/>
        </w:numPr>
        <w:shd w:val="clear" w:color="auto" w:fill="FFFFFF"/>
        <w:tabs>
          <w:tab w:val="left" w:pos="528"/>
          <w:tab w:val="left" w:leader="underscore" w:pos="556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 Принимает решение об участии в деятельности межведомственной </w:t>
      </w:r>
      <w:r w:rsidRPr="00114794">
        <w:rPr>
          <w:rFonts w:ascii="Arial" w:hAnsi="Arial" w:cs="Arial"/>
          <w:color w:val="000000"/>
          <w:sz w:val="18"/>
          <w:szCs w:val="18"/>
        </w:rPr>
        <w:t>антитеррористической комиссии при  администрации муниципального образования «Аларский район».</w:t>
      </w:r>
    </w:p>
    <w:p w:rsidR="00A7504A" w:rsidRPr="00114794" w:rsidRDefault="00A7504A" w:rsidP="00A7504A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114794">
        <w:rPr>
          <w:rFonts w:ascii="Arial" w:hAnsi="Arial" w:cs="Arial"/>
          <w:color w:val="000000"/>
          <w:spacing w:val="3"/>
          <w:sz w:val="18"/>
          <w:szCs w:val="18"/>
        </w:rPr>
        <w:tab/>
        <w:t xml:space="preserve">    4.1.5. Запрашивает и получает от исполнительных органов государственной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 xml:space="preserve">власти Иркутской области информацию, документы и материалы, необходимые </w:t>
      </w:r>
      <w:r w:rsidRPr="00114794">
        <w:rPr>
          <w:rFonts w:ascii="Arial" w:hAnsi="Arial" w:cs="Arial"/>
          <w:color w:val="000000"/>
          <w:sz w:val="18"/>
          <w:szCs w:val="18"/>
        </w:rPr>
        <w:t>для реализации мероприятий Программы.</w:t>
      </w:r>
    </w:p>
    <w:p w:rsidR="00A7504A" w:rsidRPr="00114794" w:rsidRDefault="00A7504A" w:rsidP="00A7504A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114794">
        <w:rPr>
          <w:rFonts w:ascii="Arial" w:hAnsi="Arial" w:cs="Arial"/>
          <w:color w:val="000000"/>
          <w:spacing w:val="-4"/>
          <w:sz w:val="18"/>
          <w:szCs w:val="18"/>
        </w:rPr>
        <w:tab/>
        <w:t xml:space="preserve">    4.1.6.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 Осуществляет профилактическую работу во взаимодействии с иными </w:t>
      </w:r>
      <w:r w:rsidRPr="00114794">
        <w:rPr>
          <w:rFonts w:ascii="Arial" w:hAnsi="Arial" w:cs="Arial"/>
          <w:color w:val="000000"/>
          <w:spacing w:val="-1"/>
          <w:sz w:val="18"/>
          <w:szCs w:val="18"/>
        </w:rPr>
        <w:t xml:space="preserve">исполнительными органами государственной власти Иркутской области, </w:t>
      </w:r>
      <w:r w:rsidRPr="00114794">
        <w:rPr>
          <w:rFonts w:ascii="Arial" w:hAnsi="Arial" w:cs="Arial"/>
          <w:color w:val="000000"/>
          <w:sz w:val="18"/>
          <w:szCs w:val="18"/>
        </w:rPr>
        <w:t>общественными объединениями, жителями муниципального образования.</w:t>
      </w:r>
    </w:p>
    <w:p w:rsidR="00A7504A" w:rsidRPr="00114794" w:rsidRDefault="00A7504A" w:rsidP="00A7504A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114794"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    4.1.7. Создает рабочую группу для формирования Программы.</w:t>
      </w:r>
    </w:p>
    <w:p w:rsidR="00A7504A" w:rsidRPr="00114794" w:rsidRDefault="00A7504A" w:rsidP="00A7504A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114794">
        <w:rPr>
          <w:rFonts w:ascii="Arial" w:hAnsi="Arial" w:cs="Arial"/>
          <w:color w:val="000000"/>
          <w:sz w:val="18"/>
          <w:szCs w:val="18"/>
        </w:rPr>
        <w:tab/>
        <w:t xml:space="preserve">    4.1.8. Готовит предложения в Программу.</w:t>
      </w:r>
    </w:p>
    <w:p w:rsidR="00A7504A" w:rsidRPr="00114794" w:rsidRDefault="00A7504A" w:rsidP="00A7504A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114794">
        <w:rPr>
          <w:rFonts w:ascii="Arial" w:hAnsi="Arial" w:cs="Arial"/>
          <w:color w:val="000000"/>
          <w:sz w:val="18"/>
          <w:szCs w:val="18"/>
        </w:rPr>
        <w:tab/>
        <w:t xml:space="preserve">    4.1.9. Реализует Программу.</w:t>
      </w:r>
    </w:p>
    <w:p w:rsidR="00A7504A" w:rsidRPr="00114794" w:rsidRDefault="00A7504A" w:rsidP="00A7504A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z w:val="18"/>
          <w:szCs w:val="18"/>
        </w:rPr>
        <w:tab/>
        <w:t xml:space="preserve">    4.2. Предусматривает ежегодно при подготовке проекта бюджета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муниципального образования расходы для реализации муниципальной  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программы мероприятий по профилактике терроризма и экстремизма </w:t>
      </w:r>
      <w:r w:rsidRPr="00114794">
        <w:rPr>
          <w:rFonts w:ascii="Arial" w:hAnsi="Arial" w:cs="Arial"/>
          <w:color w:val="000000"/>
          <w:spacing w:val="3"/>
          <w:sz w:val="18"/>
          <w:szCs w:val="18"/>
        </w:rPr>
        <w:t xml:space="preserve">на территории </w:t>
      </w:r>
      <w:r w:rsidRPr="00114794">
        <w:rPr>
          <w:rFonts w:ascii="Arial" w:hAnsi="Arial" w:cs="Arial"/>
          <w:color w:val="000000"/>
          <w:sz w:val="18"/>
          <w:szCs w:val="18"/>
        </w:rPr>
        <w:t>муниципального образования «Александровск».</w:t>
      </w:r>
    </w:p>
    <w:p w:rsidR="00A7504A" w:rsidRPr="00114794" w:rsidRDefault="00A7504A" w:rsidP="00A7504A">
      <w:pPr>
        <w:shd w:val="clear" w:color="auto" w:fill="FFFFFF"/>
        <w:tabs>
          <w:tab w:val="left" w:pos="518"/>
          <w:tab w:val="left" w:pos="10028"/>
          <w:tab w:val="center" w:pos="10137"/>
        </w:tabs>
        <w:spacing w:after="0" w:line="240" w:lineRule="auto"/>
        <w:ind w:left="109" w:right="65" w:firstLine="654"/>
        <w:jc w:val="both"/>
        <w:rPr>
          <w:rFonts w:ascii="Arial" w:hAnsi="Arial" w:cs="Arial"/>
          <w:color w:val="000000"/>
          <w:sz w:val="18"/>
          <w:szCs w:val="18"/>
        </w:rPr>
      </w:pPr>
      <w:r w:rsidRPr="00114794">
        <w:rPr>
          <w:rFonts w:ascii="Arial" w:hAnsi="Arial" w:cs="Arial"/>
          <w:color w:val="000000"/>
          <w:spacing w:val="-3"/>
          <w:sz w:val="18"/>
          <w:szCs w:val="18"/>
        </w:rPr>
        <w:t xml:space="preserve">4.2.1. </w:t>
      </w:r>
      <w:r w:rsidRPr="00114794">
        <w:rPr>
          <w:rFonts w:ascii="Arial" w:hAnsi="Arial" w:cs="Arial"/>
          <w:color w:val="000000"/>
          <w:sz w:val="18"/>
          <w:szCs w:val="18"/>
        </w:rPr>
        <w:t xml:space="preserve">Ежегодно представляет населению муниципального образования «Александровск» информацию о </w:t>
      </w:r>
      <w:r w:rsidRPr="00114794">
        <w:rPr>
          <w:rFonts w:ascii="Arial" w:hAnsi="Arial" w:cs="Arial"/>
          <w:color w:val="000000"/>
          <w:spacing w:val="1"/>
          <w:sz w:val="18"/>
          <w:szCs w:val="18"/>
        </w:rPr>
        <w:t xml:space="preserve">выполнении целевых и ведомственных программ в рамках ежегодного отчета </w:t>
      </w:r>
      <w:r w:rsidRPr="00114794">
        <w:rPr>
          <w:rFonts w:ascii="Arial" w:hAnsi="Arial" w:cs="Arial"/>
          <w:color w:val="000000"/>
          <w:sz w:val="18"/>
          <w:szCs w:val="18"/>
        </w:rPr>
        <w:t>о деятельности администрации.</w:t>
      </w:r>
    </w:p>
    <w:p w:rsidR="00A7504A" w:rsidRPr="00114794" w:rsidRDefault="00A7504A" w:rsidP="00A7504A">
      <w:pPr>
        <w:shd w:val="clear" w:color="auto" w:fill="FFFFFF"/>
        <w:tabs>
          <w:tab w:val="left" w:pos="518"/>
          <w:tab w:val="left" w:pos="10028"/>
          <w:tab w:val="center" w:pos="10137"/>
        </w:tabs>
        <w:spacing w:after="0" w:line="240" w:lineRule="auto"/>
        <w:ind w:left="109" w:right="65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7"/>
          <w:sz w:val="18"/>
          <w:szCs w:val="18"/>
        </w:rPr>
        <w:t>Примечание:</w:t>
      </w:r>
    </w:p>
    <w:p w:rsidR="00A7504A" w:rsidRPr="00114794" w:rsidRDefault="00A7504A" w:rsidP="00A7504A">
      <w:pPr>
        <w:shd w:val="clear" w:color="auto" w:fill="FFFFFF"/>
        <w:tabs>
          <w:tab w:val="left" w:pos="10028"/>
          <w:tab w:val="center" w:pos="10137"/>
        </w:tabs>
        <w:spacing w:after="0" w:line="240" w:lineRule="auto"/>
        <w:ind w:left="109" w:right="65" w:firstLine="654"/>
        <w:jc w:val="both"/>
        <w:rPr>
          <w:rFonts w:ascii="Arial" w:hAnsi="Arial" w:cs="Arial"/>
          <w:sz w:val="18"/>
          <w:szCs w:val="18"/>
        </w:rPr>
      </w:pPr>
      <w:r w:rsidRPr="00114794">
        <w:rPr>
          <w:rFonts w:ascii="Arial" w:hAnsi="Arial" w:cs="Arial"/>
          <w:color w:val="000000"/>
          <w:spacing w:val="11"/>
          <w:sz w:val="18"/>
          <w:szCs w:val="18"/>
        </w:rPr>
        <w:t xml:space="preserve">п. 1.4. - </w:t>
      </w:r>
      <w:r w:rsidRPr="00114794">
        <w:rPr>
          <w:rFonts w:ascii="Arial" w:hAnsi="Arial" w:cs="Arial"/>
          <w:color w:val="000000"/>
          <w:spacing w:val="11"/>
          <w:sz w:val="18"/>
          <w:szCs w:val="18"/>
          <w:u w:val="single"/>
        </w:rPr>
        <w:t>жители</w:t>
      </w:r>
      <w:r w:rsidRPr="00114794">
        <w:rPr>
          <w:rFonts w:ascii="Arial" w:hAnsi="Arial" w:cs="Arial"/>
          <w:color w:val="000000"/>
          <w:spacing w:val="11"/>
          <w:sz w:val="18"/>
          <w:szCs w:val="18"/>
        </w:rPr>
        <w:t xml:space="preserve"> муниципального образования не являются субъектами </w:t>
      </w:r>
      <w:r w:rsidRPr="00114794">
        <w:rPr>
          <w:rFonts w:ascii="Arial" w:hAnsi="Arial" w:cs="Arial"/>
          <w:color w:val="000000"/>
          <w:spacing w:val="6"/>
          <w:sz w:val="18"/>
          <w:szCs w:val="18"/>
        </w:rPr>
        <w:t>противодействия экстремизму и терроризму.</w:t>
      </w:r>
    </w:p>
    <w:p w:rsidR="00D33AC6" w:rsidRPr="00D33AC6" w:rsidRDefault="00D33AC6" w:rsidP="00D33A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D33A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15.01.2019г №5-п </w:t>
      </w:r>
      <w:r w:rsidRPr="00D33AC6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          </w:t>
      </w:r>
    </w:p>
    <w:p w:rsidR="00D33AC6" w:rsidRPr="00D33AC6" w:rsidRDefault="00D33AC6" w:rsidP="00D33AC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D33AC6" w:rsidRPr="00D33AC6" w:rsidRDefault="00D33AC6" w:rsidP="00D33AC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ИРКУТСКАЯ ОБЛАСТЬ</w:t>
      </w:r>
    </w:p>
    <w:p w:rsidR="00D33AC6" w:rsidRPr="00D33AC6" w:rsidRDefault="00D33AC6" w:rsidP="00D33AC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АЛАРСКИЙ МУНИЦИПАЛЬНЫЙ РАЙОН</w:t>
      </w:r>
    </w:p>
    <w:p w:rsidR="00D33AC6" w:rsidRPr="00D33AC6" w:rsidRDefault="00D33AC6" w:rsidP="00D33AC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МУНИЦИПАЛЬНОЕ ОБРАЗОВАНИЕ «АЛЕКСАНДРОВСК»</w:t>
      </w:r>
    </w:p>
    <w:p w:rsidR="00D33AC6" w:rsidRPr="00D33AC6" w:rsidRDefault="00D33AC6" w:rsidP="00D33AC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АДМИНИСТРАЦИЯ </w:t>
      </w:r>
    </w:p>
    <w:p w:rsidR="00D33AC6" w:rsidRPr="00D33AC6" w:rsidRDefault="00D33AC6" w:rsidP="00D33AC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ПОСТАНОВЛЕНИЕ</w:t>
      </w:r>
    </w:p>
    <w:p w:rsidR="00D33AC6" w:rsidRPr="00D33AC6" w:rsidRDefault="00D33AC6" w:rsidP="00D33AC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33AC6" w:rsidRPr="00D33AC6" w:rsidRDefault="00D33AC6" w:rsidP="00D33AC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33A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D33AC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«ОБ УТВЕРЖДЕНИИ ПЛАНА ЗАКУПОК ТОВАРОВ, РАБОТ, УСЛУГ ДЛЯ ОБЕСПЕЧЕНИЯ МУНИЦИПАЛЬНЫХ НУЖД НА 2019 ФИНАНСОВЫЙ ГОД И ПЛАНОВЫЙ ПЕРИОД 2020 И 2021 ГОДОВ»</w:t>
      </w:r>
    </w:p>
    <w:p w:rsidR="00D33AC6" w:rsidRPr="00D33AC6" w:rsidRDefault="00D33AC6" w:rsidP="00D33AC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33AC6" w:rsidRPr="00D33AC6" w:rsidRDefault="00D33AC6" w:rsidP="00D33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sz w:val="18"/>
          <w:szCs w:val="18"/>
          <w:lang w:eastAsia="ru-RU"/>
        </w:rPr>
        <w:t xml:space="preserve">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нужд»,</w:t>
      </w:r>
    </w:p>
    <w:p w:rsidR="00D33AC6" w:rsidRPr="00D33AC6" w:rsidRDefault="00D33AC6" w:rsidP="00D33A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D33AC6" w:rsidRPr="00D33AC6" w:rsidRDefault="00D33AC6" w:rsidP="00D33AC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ПОСТАНОВЛЯЕТ:</w:t>
      </w:r>
    </w:p>
    <w:p w:rsidR="00D33AC6" w:rsidRPr="00D33AC6" w:rsidRDefault="00D33AC6" w:rsidP="00D33AC6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33AC6" w:rsidRPr="00D33AC6" w:rsidRDefault="00D33AC6" w:rsidP="00D33AC6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sz w:val="18"/>
          <w:szCs w:val="18"/>
          <w:lang w:eastAsia="ru-RU"/>
        </w:rPr>
        <w:t xml:space="preserve">1. Утвердить План закупок товаров, работ, услуг для обеспечения  нужд администрации муниципального образования «Александровск»  на 2019 финансовый год и плановый период 2020 и 2021 годов. </w:t>
      </w:r>
    </w:p>
    <w:p w:rsidR="00D33AC6" w:rsidRPr="00D33AC6" w:rsidRDefault="00D33AC6" w:rsidP="00D33AC6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sz w:val="18"/>
          <w:szCs w:val="18"/>
          <w:lang w:eastAsia="ru-RU"/>
        </w:rPr>
        <w:t xml:space="preserve">2. Разместить План закупок товаров, работ, услуг для обеспечения  нужд администрации муниципального образования «Александровск»  на 2019 финансовый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9" w:history="1">
        <w:r w:rsidRPr="00D33AC6">
          <w:rPr>
            <w:rFonts w:ascii="Arial" w:eastAsia="Times New Roman" w:hAnsi="Arial" w:cs="Arial"/>
            <w:sz w:val="18"/>
            <w:szCs w:val="18"/>
            <w:u w:val="single"/>
            <w:lang w:val="en-US" w:eastAsia="ru-RU"/>
          </w:rPr>
          <w:t>www</w:t>
        </w:r>
        <w:r w:rsidRPr="00D33AC6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.</w:t>
        </w:r>
        <w:r w:rsidRPr="00D33AC6">
          <w:rPr>
            <w:rFonts w:ascii="Arial" w:eastAsia="Times New Roman" w:hAnsi="Arial" w:cs="Arial"/>
            <w:sz w:val="18"/>
            <w:szCs w:val="18"/>
            <w:u w:val="single"/>
            <w:lang w:val="en-US" w:eastAsia="ru-RU"/>
          </w:rPr>
          <w:t>zakupki</w:t>
        </w:r>
        <w:r w:rsidRPr="00D33AC6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.</w:t>
        </w:r>
        <w:r w:rsidRPr="00D33AC6">
          <w:rPr>
            <w:rFonts w:ascii="Arial" w:eastAsia="Times New Roman" w:hAnsi="Arial" w:cs="Arial"/>
            <w:sz w:val="18"/>
            <w:szCs w:val="18"/>
            <w:u w:val="single"/>
            <w:lang w:val="en-US" w:eastAsia="ru-RU"/>
          </w:rPr>
          <w:t>gov</w:t>
        </w:r>
        <w:r w:rsidRPr="00D33AC6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.</w:t>
        </w:r>
        <w:r w:rsidRPr="00D33AC6">
          <w:rPr>
            <w:rFonts w:ascii="Arial" w:eastAsia="Times New Roman" w:hAnsi="Arial" w:cs="Arial"/>
            <w:sz w:val="18"/>
            <w:szCs w:val="18"/>
            <w:u w:val="single"/>
            <w:lang w:val="en-US" w:eastAsia="ru-RU"/>
          </w:rPr>
          <w:t>ru</w:t>
        </w:r>
      </w:hyperlink>
      <w:r w:rsidRPr="00D33AC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D33AC6" w:rsidRPr="00D33AC6" w:rsidRDefault="00D33AC6" w:rsidP="00D33A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6600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sz w:val="18"/>
          <w:szCs w:val="18"/>
          <w:lang w:eastAsia="ru-RU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D33AC6" w:rsidRPr="00D33AC6" w:rsidRDefault="00D33AC6" w:rsidP="00D33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sz w:val="18"/>
          <w:szCs w:val="18"/>
          <w:lang w:eastAsia="ru-RU"/>
        </w:rPr>
        <w:lastRenderedPageBreak/>
        <w:t>4. Контроль за исполнением данного постановления возложить на начальника финансового отдела В.А. Агафилову.</w:t>
      </w:r>
    </w:p>
    <w:p w:rsidR="00D33AC6" w:rsidRPr="00D33AC6" w:rsidRDefault="00D33AC6" w:rsidP="00D33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33AC6" w:rsidRPr="00D33AC6" w:rsidRDefault="00D33AC6" w:rsidP="00D3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3AC6" w:rsidRPr="00D33AC6" w:rsidRDefault="00D33AC6" w:rsidP="00D33A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sz w:val="18"/>
          <w:szCs w:val="18"/>
          <w:lang w:eastAsia="ru-RU"/>
        </w:rPr>
        <w:t xml:space="preserve">Глава МО «Александровск»                                     </w:t>
      </w:r>
    </w:p>
    <w:p w:rsidR="00D33AC6" w:rsidRPr="00D33AC6" w:rsidRDefault="00D33AC6" w:rsidP="00D33A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3AC6">
        <w:rPr>
          <w:rFonts w:ascii="Arial" w:eastAsia="Times New Roman" w:hAnsi="Arial" w:cs="Arial"/>
          <w:sz w:val="18"/>
          <w:szCs w:val="18"/>
          <w:lang w:eastAsia="ru-RU"/>
        </w:rPr>
        <w:t>Т.В.Мелещенко</w:t>
      </w:r>
    </w:p>
    <w:p w:rsidR="00D33AC6" w:rsidRPr="00D33AC6" w:rsidRDefault="00D33AC6" w:rsidP="003D21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212A" w:rsidRPr="003D212A" w:rsidRDefault="003D212A" w:rsidP="003D21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b/>
          <w:sz w:val="18"/>
          <w:szCs w:val="18"/>
          <w:lang w:eastAsia="ru-RU"/>
        </w:rPr>
        <w:t>15.01.2019г №6-п</w:t>
      </w:r>
    </w:p>
    <w:p w:rsidR="003D212A" w:rsidRPr="003D212A" w:rsidRDefault="003D212A" w:rsidP="003D212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3D212A" w:rsidRPr="003D212A" w:rsidRDefault="003D212A" w:rsidP="003D212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ИРКУТСКАЯ ОБЛАСТЬ</w:t>
      </w:r>
    </w:p>
    <w:p w:rsidR="003D212A" w:rsidRPr="003D212A" w:rsidRDefault="003D212A" w:rsidP="003D212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АЛАРСКИЙ  МУНИЦИПАЛЬНЫЙ РАЙОН</w:t>
      </w:r>
    </w:p>
    <w:p w:rsidR="003D212A" w:rsidRPr="003D212A" w:rsidRDefault="003D212A" w:rsidP="003D212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МУНИЦИПАЛЬНОЕ ОБРАЗОВАНИЕ «АЛЕКСАНДРОВСК»</w:t>
      </w:r>
    </w:p>
    <w:p w:rsidR="003D212A" w:rsidRPr="003D212A" w:rsidRDefault="003D212A" w:rsidP="003D212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АДМИНИСТРАЦИЯ </w:t>
      </w:r>
    </w:p>
    <w:p w:rsidR="003D212A" w:rsidRPr="003D212A" w:rsidRDefault="003D212A" w:rsidP="003D212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ПОСТАНОВЛЕНИЕ</w:t>
      </w:r>
    </w:p>
    <w:p w:rsidR="003D212A" w:rsidRPr="003D212A" w:rsidRDefault="003D212A" w:rsidP="003D212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3D212A" w:rsidRPr="003D212A" w:rsidRDefault="003D212A" w:rsidP="003D212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«ОБ УТВЕРЖДЕНИИ ПЛАНА-ГРАФИКА ЗАКУПОК ТОВАРОВ, РАБОТ, УСЛУГ ДЛЯ ОБЕСПЕЧЕНИЯ МУНИЦИПАЛЬНЫХ НУЖД НА 2019 ГОД»</w:t>
      </w:r>
    </w:p>
    <w:p w:rsidR="003D212A" w:rsidRPr="003D212A" w:rsidRDefault="003D212A" w:rsidP="003D212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3D212A" w:rsidRPr="003D212A" w:rsidRDefault="003D212A" w:rsidP="003D21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sz w:val="18"/>
          <w:szCs w:val="18"/>
          <w:lang w:eastAsia="ru-RU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3D212A" w:rsidRPr="003D212A" w:rsidRDefault="003D212A" w:rsidP="003D21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212A" w:rsidRPr="003D212A" w:rsidRDefault="003D212A" w:rsidP="003D21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ПОСТАНОВЛЯЕТ:</w:t>
      </w:r>
    </w:p>
    <w:p w:rsidR="003D212A" w:rsidRPr="003D212A" w:rsidRDefault="003D212A" w:rsidP="003D212A">
      <w:pPr>
        <w:spacing w:after="0" w:line="240" w:lineRule="auto"/>
        <w:ind w:firstLine="90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212A" w:rsidRPr="003D212A" w:rsidRDefault="003D212A" w:rsidP="003D212A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sz w:val="18"/>
          <w:szCs w:val="18"/>
          <w:lang w:eastAsia="ru-RU"/>
        </w:rPr>
        <w:t xml:space="preserve">1. Утвердить План-график закупок товаров, работ, услуг для обеспечения  нужд администрации муниципального образования «Александровск»  на 2019 год. </w:t>
      </w:r>
    </w:p>
    <w:p w:rsidR="003D212A" w:rsidRPr="003D212A" w:rsidRDefault="003D212A" w:rsidP="003D212A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sz w:val="18"/>
          <w:szCs w:val="18"/>
          <w:lang w:eastAsia="ru-RU"/>
        </w:rPr>
        <w:t xml:space="preserve">2. Разместить План-график закупок товаров, работ, услуг для обеспечения  нужд администрации муниципального образования «Александровск»  на 2019 год на официальном сайте Российской Федерации в информационно-телекоммуникационной сети «Интернет» по адресу: </w:t>
      </w:r>
      <w:hyperlink r:id="rId10" w:history="1">
        <w:r w:rsidRPr="003D212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3D212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</w:t>
        </w:r>
        <w:r w:rsidRPr="003D212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zakupki</w:t>
        </w:r>
        <w:r w:rsidRPr="003D212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</w:t>
        </w:r>
        <w:r w:rsidRPr="003D212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3D212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</w:t>
        </w:r>
        <w:r w:rsidRPr="003D212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3D212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D212A" w:rsidRPr="003D212A" w:rsidRDefault="003D212A" w:rsidP="003D21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6600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sz w:val="18"/>
          <w:szCs w:val="18"/>
          <w:lang w:eastAsia="ru-RU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D212A" w:rsidRPr="003D212A" w:rsidRDefault="003D212A" w:rsidP="003D21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sz w:val="18"/>
          <w:szCs w:val="18"/>
          <w:lang w:eastAsia="ru-RU"/>
        </w:rPr>
        <w:t>4. Контроль за исполнением данного постановления возложить на начальника финансового отдела В.А. Агафилову.</w:t>
      </w:r>
    </w:p>
    <w:p w:rsidR="003D212A" w:rsidRPr="003D212A" w:rsidRDefault="003D212A" w:rsidP="003D21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212A" w:rsidRPr="003D212A" w:rsidRDefault="003D212A" w:rsidP="003D21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3D212A" w:rsidRPr="003D212A" w:rsidRDefault="003D212A" w:rsidP="003D21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sz w:val="18"/>
          <w:szCs w:val="18"/>
          <w:lang w:eastAsia="ru-RU"/>
        </w:rPr>
        <w:t xml:space="preserve">Глава МО «Александровск»                                       </w:t>
      </w:r>
    </w:p>
    <w:p w:rsidR="003D212A" w:rsidRPr="003D212A" w:rsidRDefault="003D212A" w:rsidP="003D21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D212A">
        <w:rPr>
          <w:rFonts w:ascii="Arial" w:eastAsia="Times New Roman" w:hAnsi="Arial" w:cs="Arial"/>
          <w:sz w:val="18"/>
          <w:szCs w:val="18"/>
          <w:lang w:eastAsia="ru-RU"/>
        </w:rPr>
        <w:t>Т.В.Мелещенко</w:t>
      </w:r>
    </w:p>
    <w:p w:rsidR="003D212A" w:rsidRPr="003D212A" w:rsidRDefault="003D212A" w:rsidP="003D21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212A" w:rsidRPr="003D212A" w:rsidRDefault="003D212A" w:rsidP="003D21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3EC8" w:rsidRPr="00DB0934" w:rsidRDefault="003D3EC8" w:rsidP="003D3EC8">
      <w:pPr>
        <w:pStyle w:val="afc"/>
        <w:tabs>
          <w:tab w:val="left" w:pos="0"/>
        </w:tabs>
        <w:ind w:left="-284"/>
        <w:rPr>
          <w:rFonts w:ascii="Arial" w:hAnsi="Arial" w:cs="Arial"/>
          <w:b/>
          <w:bCs/>
          <w:spacing w:val="20"/>
          <w:sz w:val="16"/>
          <w:szCs w:val="16"/>
        </w:rPr>
      </w:pPr>
      <w:r w:rsidRPr="00DB0934">
        <w:rPr>
          <w:rFonts w:ascii="Arial" w:hAnsi="Arial" w:cs="Arial"/>
          <w:b/>
          <w:bCs/>
          <w:spacing w:val="20"/>
          <w:sz w:val="16"/>
          <w:szCs w:val="16"/>
        </w:rPr>
        <w:lastRenderedPageBreak/>
        <w:t>21.01.2019г №7-п</w:t>
      </w:r>
    </w:p>
    <w:p w:rsidR="003D3EC8" w:rsidRPr="00DB0934" w:rsidRDefault="003D3EC8" w:rsidP="003D3EC8">
      <w:pPr>
        <w:pStyle w:val="afc"/>
        <w:tabs>
          <w:tab w:val="left" w:pos="0"/>
        </w:tabs>
        <w:ind w:left="-284"/>
        <w:rPr>
          <w:rFonts w:ascii="Arial" w:hAnsi="Arial" w:cs="Arial"/>
          <w:b/>
          <w:bCs/>
          <w:spacing w:val="20"/>
          <w:sz w:val="16"/>
          <w:szCs w:val="16"/>
        </w:rPr>
      </w:pPr>
      <w:r w:rsidRPr="00DB0934">
        <w:rPr>
          <w:rFonts w:ascii="Arial" w:hAnsi="Arial" w:cs="Arial"/>
          <w:b/>
          <w:bCs/>
          <w:spacing w:val="20"/>
          <w:sz w:val="16"/>
          <w:szCs w:val="16"/>
        </w:rPr>
        <w:t>РОССИЙСКАЯ ФЕДЕРАЦИЯ</w:t>
      </w:r>
    </w:p>
    <w:p w:rsidR="003D3EC8" w:rsidRPr="00DB0934" w:rsidRDefault="003D3EC8" w:rsidP="003D3EC8">
      <w:pPr>
        <w:pStyle w:val="afc"/>
        <w:tabs>
          <w:tab w:val="left" w:pos="0"/>
        </w:tabs>
        <w:ind w:left="-284"/>
        <w:rPr>
          <w:rFonts w:ascii="Arial" w:hAnsi="Arial" w:cs="Arial"/>
          <w:b/>
          <w:bCs/>
          <w:spacing w:val="20"/>
          <w:sz w:val="16"/>
          <w:szCs w:val="16"/>
        </w:rPr>
      </w:pPr>
      <w:r w:rsidRPr="00DB0934">
        <w:rPr>
          <w:rFonts w:ascii="Arial" w:hAnsi="Arial" w:cs="Arial"/>
          <w:b/>
          <w:bCs/>
          <w:spacing w:val="20"/>
          <w:sz w:val="16"/>
          <w:szCs w:val="16"/>
        </w:rPr>
        <w:t>ИРКУТСКАЯ ОБЛАСТЬ</w:t>
      </w:r>
    </w:p>
    <w:p w:rsidR="003D3EC8" w:rsidRPr="00DB0934" w:rsidRDefault="003D3EC8" w:rsidP="003D3EC8">
      <w:pPr>
        <w:pStyle w:val="afc"/>
        <w:tabs>
          <w:tab w:val="left" w:pos="0"/>
        </w:tabs>
        <w:ind w:left="-284"/>
        <w:rPr>
          <w:rFonts w:ascii="Arial" w:hAnsi="Arial" w:cs="Arial"/>
          <w:b/>
          <w:bCs/>
          <w:spacing w:val="20"/>
          <w:sz w:val="16"/>
          <w:szCs w:val="16"/>
        </w:rPr>
      </w:pPr>
      <w:r w:rsidRPr="00DB0934">
        <w:rPr>
          <w:rFonts w:ascii="Arial" w:hAnsi="Arial" w:cs="Arial"/>
          <w:b/>
          <w:bCs/>
          <w:spacing w:val="20"/>
          <w:sz w:val="16"/>
          <w:szCs w:val="16"/>
        </w:rPr>
        <w:t>АЛАРСКИЙ МУНИЦИПАЛЬНЫЙ РАЙОН</w:t>
      </w:r>
    </w:p>
    <w:p w:rsidR="003D3EC8" w:rsidRPr="00DB0934" w:rsidRDefault="003D3EC8" w:rsidP="003D3EC8">
      <w:pPr>
        <w:pStyle w:val="afc"/>
        <w:tabs>
          <w:tab w:val="left" w:pos="0"/>
        </w:tabs>
        <w:rPr>
          <w:rFonts w:ascii="Arial" w:hAnsi="Arial" w:cs="Arial"/>
          <w:b/>
          <w:bCs/>
          <w:spacing w:val="20"/>
          <w:sz w:val="16"/>
          <w:szCs w:val="16"/>
        </w:rPr>
      </w:pPr>
      <w:r w:rsidRPr="00DB0934">
        <w:rPr>
          <w:rFonts w:ascii="Arial" w:hAnsi="Arial" w:cs="Arial"/>
          <w:b/>
          <w:bCs/>
          <w:spacing w:val="20"/>
          <w:sz w:val="16"/>
          <w:szCs w:val="16"/>
        </w:rPr>
        <w:t>МУНИЦИПАЛЬНОЕ ОБРАЗОВАНИЕ «АЛЕКСАНДРОВСК»</w:t>
      </w:r>
    </w:p>
    <w:p w:rsidR="003D3EC8" w:rsidRPr="00DB0934" w:rsidRDefault="003D3EC8" w:rsidP="003D3EC8">
      <w:pPr>
        <w:pStyle w:val="afc"/>
        <w:tabs>
          <w:tab w:val="left" w:pos="0"/>
        </w:tabs>
        <w:ind w:left="-284"/>
        <w:rPr>
          <w:rFonts w:ascii="Arial" w:hAnsi="Arial" w:cs="Arial"/>
          <w:b/>
          <w:bCs/>
          <w:spacing w:val="20"/>
          <w:sz w:val="16"/>
          <w:szCs w:val="16"/>
        </w:rPr>
      </w:pPr>
      <w:r w:rsidRPr="00DB0934">
        <w:rPr>
          <w:rFonts w:ascii="Arial" w:hAnsi="Arial" w:cs="Arial"/>
          <w:b/>
          <w:bCs/>
          <w:spacing w:val="20"/>
          <w:sz w:val="16"/>
          <w:szCs w:val="16"/>
        </w:rPr>
        <w:t>АДМИНИСТРАЦИЯ</w:t>
      </w:r>
    </w:p>
    <w:p w:rsidR="003D3EC8" w:rsidRPr="00DB0934" w:rsidRDefault="003D3EC8" w:rsidP="003D3EC8">
      <w:pPr>
        <w:pStyle w:val="afc"/>
        <w:tabs>
          <w:tab w:val="left" w:pos="0"/>
        </w:tabs>
        <w:ind w:left="-284"/>
        <w:rPr>
          <w:rFonts w:ascii="Arial" w:hAnsi="Arial" w:cs="Arial"/>
          <w:b/>
          <w:bCs/>
          <w:spacing w:val="20"/>
          <w:sz w:val="16"/>
          <w:szCs w:val="16"/>
        </w:rPr>
      </w:pPr>
      <w:r w:rsidRPr="00DB0934">
        <w:rPr>
          <w:rFonts w:ascii="Arial" w:hAnsi="Arial" w:cs="Arial"/>
          <w:b/>
          <w:bCs/>
          <w:spacing w:val="20"/>
          <w:sz w:val="16"/>
          <w:szCs w:val="16"/>
        </w:rPr>
        <w:t>ПОСТАНОВЛЕНИЕ</w:t>
      </w:r>
    </w:p>
    <w:p w:rsidR="003D3EC8" w:rsidRPr="00DB0934" w:rsidRDefault="003D3EC8" w:rsidP="003D3EC8">
      <w:pPr>
        <w:pStyle w:val="aa"/>
        <w:ind w:left="-284"/>
        <w:jc w:val="center"/>
        <w:rPr>
          <w:rFonts w:ascii="Arial" w:hAnsi="Arial" w:cs="Arial"/>
          <w:b/>
          <w:sz w:val="16"/>
          <w:szCs w:val="16"/>
        </w:rPr>
      </w:pPr>
    </w:p>
    <w:p w:rsidR="003D3EC8" w:rsidRPr="00DB0934" w:rsidRDefault="003D3EC8" w:rsidP="003D3EC8">
      <w:pPr>
        <w:autoSpaceDE w:val="0"/>
        <w:autoSpaceDN w:val="0"/>
        <w:adjustRightInd w:val="0"/>
        <w:ind w:left="-284" w:right="1" w:firstLine="993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B0934">
        <w:rPr>
          <w:rFonts w:ascii="Arial" w:hAnsi="Arial" w:cs="Arial"/>
          <w:b/>
          <w:sz w:val="16"/>
          <w:szCs w:val="16"/>
        </w:rPr>
        <w:t>ОБ УТВЕРЖДЕНИИ АДМИНИСТРАТИВНОГО РЕГЛАМЕНТА ПРЕДОСТАВЛЕНИЯ МУНИЦИПАЛЬНОЙ УСЛУГИ  "ВЫДАЧА РАЗРЕШЕНИЙ НА ИСПОЛЬЗОВАНИЕ ЗЕМЕЛЬ ИЛИ ЗЕМЕЛЬНЫХ УЧАСТКОВ, НАХОДЯЩИХСЯ В МУНИЦИПАЛЬНОЙ СОБСТВЕННОСТИ,   БЕЗ ПРЕДОСТАВЛЕНИЯ ЗЕМЕЛЬНЫХ УЧАСТКОВ И УСТАНОВЛЕНИЕ СЕРВИТУТА».</w:t>
      </w:r>
    </w:p>
    <w:p w:rsidR="003D3EC8" w:rsidRPr="00DB0934" w:rsidRDefault="003D3EC8" w:rsidP="003D3EC8">
      <w:pPr>
        <w:autoSpaceDE w:val="0"/>
        <w:autoSpaceDN w:val="0"/>
        <w:adjustRightInd w:val="0"/>
        <w:ind w:left="-284" w:right="1"/>
        <w:contextualSpacing/>
        <w:rPr>
          <w:b/>
          <w:sz w:val="16"/>
          <w:szCs w:val="16"/>
        </w:rPr>
      </w:pPr>
      <w:r w:rsidRPr="00DB0934">
        <w:rPr>
          <w:b/>
          <w:sz w:val="16"/>
          <w:szCs w:val="16"/>
        </w:rPr>
        <w:t xml:space="preserve"> </w:t>
      </w:r>
    </w:p>
    <w:p w:rsidR="0037300E" w:rsidRPr="00DB0934" w:rsidRDefault="0037300E" w:rsidP="0037300E">
      <w:pPr>
        <w:autoSpaceDE w:val="0"/>
        <w:autoSpaceDN w:val="0"/>
        <w:adjustRightInd w:val="0"/>
        <w:spacing w:after="0" w:line="240" w:lineRule="auto"/>
        <w:ind w:left="-284" w:right="1" w:firstLine="993"/>
        <w:contextualSpacing/>
        <w:jc w:val="both"/>
        <w:rPr>
          <w:sz w:val="16"/>
          <w:szCs w:val="16"/>
        </w:rPr>
      </w:pPr>
      <w:r w:rsidRPr="00DB0934">
        <w:rPr>
          <w:sz w:val="16"/>
          <w:szCs w:val="16"/>
        </w:rPr>
        <w:t xml:space="preserve">В соответствии с Федеральным </w:t>
      </w:r>
      <w:hyperlink r:id="rId11" w:history="1">
        <w:r w:rsidRPr="00DB0934">
          <w:rPr>
            <w:sz w:val="16"/>
            <w:szCs w:val="16"/>
          </w:rPr>
          <w:t>законом</w:t>
        </w:r>
      </w:hyperlink>
      <w:r w:rsidRPr="00DB0934">
        <w:rPr>
          <w:sz w:val="16"/>
          <w:szCs w:val="16"/>
        </w:rPr>
        <w:t xml:space="preserve">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и в целях повышения качества исполнения и доступности оформления права на земельные участки физическим и юридическим лицам, 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3D212A" w:rsidRPr="003D212A" w:rsidRDefault="003D212A" w:rsidP="0037300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653F4" w:rsidRPr="00DB0934" w:rsidRDefault="00F653F4" w:rsidP="00F653F4">
      <w:pPr>
        <w:autoSpaceDE w:val="0"/>
        <w:autoSpaceDN w:val="0"/>
        <w:adjustRightInd w:val="0"/>
        <w:ind w:left="-284" w:right="1" w:firstLine="709"/>
        <w:contextualSpacing/>
        <w:rPr>
          <w:rFonts w:ascii="Arial" w:hAnsi="Arial" w:cs="Arial"/>
          <w:b/>
          <w:sz w:val="16"/>
          <w:szCs w:val="16"/>
        </w:rPr>
      </w:pPr>
      <w:r w:rsidRPr="00DB0934">
        <w:rPr>
          <w:rFonts w:ascii="Arial" w:hAnsi="Arial" w:cs="Arial"/>
          <w:b/>
          <w:sz w:val="16"/>
          <w:szCs w:val="16"/>
        </w:rPr>
        <w:t>ПОСТАНОВЛЯЕТ:</w:t>
      </w:r>
    </w:p>
    <w:p w:rsidR="00F653F4" w:rsidRPr="00DB0934" w:rsidRDefault="00F653F4" w:rsidP="00F653F4">
      <w:pPr>
        <w:pStyle w:val="ConsPlusNormal1"/>
        <w:ind w:firstLine="709"/>
        <w:jc w:val="both"/>
        <w:rPr>
          <w:bCs/>
          <w:sz w:val="16"/>
          <w:szCs w:val="16"/>
        </w:rPr>
      </w:pPr>
      <w:r w:rsidRPr="00DB0934">
        <w:rPr>
          <w:bCs/>
          <w:sz w:val="16"/>
          <w:szCs w:val="16"/>
        </w:rPr>
        <w:t>1.Утвердить административный регламент предоставления муниципальной услуги 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DB0934">
        <w:rPr>
          <w:sz w:val="16"/>
          <w:szCs w:val="16"/>
        </w:rPr>
        <w:t>»</w:t>
      </w:r>
      <w:r w:rsidRPr="00DB0934">
        <w:rPr>
          <w:bCs/>
          <w:sz w:val="16"/>
          <w:szCs w:val="16"/>
        </w:rPr>
        <w:t xml:space="preserve"> согласно приложению № 1 к настоящему Постановлению.</w:t>
      </w:r>
    </w:p>
    <w:p w:rsidR="00F653F4" w:rsidRPr="00DB0934" w:rsidRDefault="00F653F4" w:rsidP="00F653F4">
      <w:pPr>
        <w:autoSpaceDE w:val="0"/>
        <w:autoSpaceDN w:val="0"/>
        <w:adjustRightInd w:val="0"/>
        <w:ind w:left="-284" w:right="1" w:firstLine="993"/>
        <w:contextualSpacing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bCs/>
          <w:sz w:val="16"/>
          <w:szCs w:val="16"/>
        </w:rPr>
        <w:t>2. Действие административного регламента распространяется на земельные участки:</w:t>
      </w:r>
    </w:p>
    <w:p w:rsidR="00F653F4" w:rsidRPr="00DB0934" w:rsidRDefault="00F653F4" w:rsidP="00F653F4">
      <w:pPr>
        <w:autoSpaceDE w:val="0"/>
        <w:autoSpaceDN w:val="0"/>
        <w:adjustRightInd w:val="0"/>
        <w:ind w:left="-284" w:right="1" w:firstLine="993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bCs/>
          <w:sz w:val="16"/>
          <w:szCs w:val="16"/>
        </w:rPr>
        <w:t>2.1.находящиеся в собственности муниципального образования «Александровск»;</w:t>
      </w:r>
    </w:p>
    <w:p w:rsidR="00F653F4" w:rsidRPr="00DB0934" w:rsidRDefault="00F653F4" w:rsidP="00F653F4">
      <w:pPr>
        <w:autoSpaceDE w:val="0"/>
        <w:autoSpaceDN w:val="0"/>
        <w:adjustRightInd w:val="0"/>
        <w:ind w:left="-284" w:right="1" w:firstLine="993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2.2.</w:t>
      </w:r>
      <w:r w:rsidRPr="00DB0934">
        <w:rPr>
          <w:rFonts w:ascii="Arial" w:hAnsi="Arial" w:cs="Arial"/>
          <w:bCs/>
          <w:sz w:val="16"/>
          <w:szCs w:val="16"/>
        </w:rPr>
        <w:t>находящиеся в границах муниципального образования «Александровск».</w:t>
      </w:r>
    </w:p>
    <w:p w:rsidR="00F653F4" w:rsidRPr="00DB0934" w:rsidRDefault="00F653F4" w:rsidP="00F653F4">
      <w:pPr>
        <w:autoSpaceDE w:val="0"/>
        <w:autoSpaceDN w:val="0"/>
        <w:adjustRightInd w:val="0"/>
        <w:ind w:left="-284" w:right="1" w:firstLine="993"/>
        <w:contextualSpacing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3.Опубликовать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F653F4" w:rsidRPr="00DB0934" w:rsidRDefault="00F653F4" w:rsidP="00F653F4">
      <w:pPr>
        <w:autoSpaceDE w:val="0"/>
        <w:autoSpaceDN w:val="0"/>
        <w:adjustRightInd w:val="0"/>
        <w:ind w:left="-284" w:right="1" w:firstLine="993"/>
        <w:contextualSpacing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4.Данное постановление вступает в силу после его официального опубликования.</w:t>
      </w:r>
    </w:p>
    <w:p w:rsidR="00F653F4" w:rsidRPr="00DB0934" w:rsidRDefault="00F653F4" w:rsidP="00F653F4">
      <w:pPr>
        <w:autoSpaceDE w:val="0"/>
        <w:autoSpaceDN w:val="0"/>
        <w:adjustRightInd w:val="0"/>
        <w:ind w:left="-284" w:right="1" w:firstLine="993"/>
        <w:contextualSpacing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5.Постановление администрации муниципального образования «Александровск» от 04.07.2018г №31-п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сервитута» признать утратившим силу.</w:t>
      </w:r>
    </w:p>
    <w:p w:rsidR="00F653F4" w:rsidRPr="00DB0934" w:rsidRDefault="00F653F4" w:rsidP="00F653F4">
      <w:pPr>
        <w:autoSpaceDE w:val="0"/>
        <w:autoSpaceDN w:val="0"/>
        <w:adjustRightInd w:val="0"/>
        <w:ind w:left="-284" w:right="1" w:firstLine="993"/>
        <w:contextualSpacing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6.Контроль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F653F4" w:rsidRPr="00DB0934" w:rsidRDefault="00F653F4" w:rsidP="00F653F4">
      <w:pPr>
        <w:autoSpaceDE w:val="0"/>
        <w:autoSpaceDN w:val="0"/>
        <w:adjustRightInd w:val="0"/>
        <w:ind w:left="-284" w:right="1" w:firstLine="99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Глава МО «Александровск»                                 Т.В. Мелещенко</w:t>
      </w:r>
    </w:p>
    <w:p w:rsidR="007631BE" w:rsidRPr="00DB0934" w:rsidRDefault="007631BE" w:rsidP="007631BE">
      <w:pPr>
        <w:pStyle w:val="ConsPlusNormal1"/>
        <w:jc w:val="right"/>
        <w:rPr>
          <w:rFonts w:ascii="Courier New" w:hAnsi="Courier New" w:cs="Courier New"/>
          <w:sz w:val="16"/>
          <w:szCs w:val="16"/>
        </w:rPr>
      </w:pPr>
      <w:r w:rsidRPr="00DB0934">
        <w:rPr>
          <w:rFonts w:ascii="Courier New" w:hAnsi="Courier New" w:cs="Courier New"/>
          <w:sz w:val="16"/>
          <w:szCs w:val="16"/>
        </w:rPr>
        <w:lastRenderedPageBreak/>
        <w:t>Приложение №1</w:t>
      </w:r>
    </w:p>
    <w:p w:rsidR="007631BE" w:rsidRPr="00DB0934" w:rsidRDefault="007631BE" w:rsidP="007631BE">
      <w:pPr>
        <w:pStyle w:val="ConsPlusNormal1"/>
        <w:ind w:left="-284" w:firstLine="708"/>
        <w:jc w:val="right"/>
        <w:rPr>
          <w:rFonts w:ascii="Courier New" w:hAnsi="Courier New" w:cs="Courier New"/>
          <w:sz w:val="16"/>
          <w:szCs w:val="16"/>
        </w:rPr>
      </w:pPr>
      <w:r w:rsidRPr="00DB0934">
        <w:rPr>
          <w:rFonts w:ascii="Courier New" w:hAnsi="Courier New" w:cs="Courier New"/>
          <w:sz w:val="16"/>
          <w:szCs w:val="16"/>
        </w:rPr>
        <w:t>к постановлению администрации</w:t>
      </w:r>
    </w:p>
    <w:p w:rsidR="007631BE" w:rsidRPr="00DB0934" w:rsidRDefault="007631BE" w:rsidP="007631BE">
      <w:pPr>
        <w:pStyle w:val="ConsPlusNormal1"/>
        <w:ind w:left="-284" w:firstLine="708"/>
        <w:jc w:val="right"/>
        <w:rPr>
          <w:rFonts w:ascii="Courier New" w:hAnsi="Courier New" w:cs="Courier New"/>
          <w:sz w:val="16"/>
          <w:szCs w:val="16"/>
        </w:rPr>
      </w:pPr>
      <w:r w:rsidRPr="00DB0934">
        <w:rPr>
          <w:rFonts w:ascii="Courier New" w:hAnsi="Courier New" w:cs="Courier New"/>
          <w:sz w:val="16"/>
          <w:szCs w:val="16"/>
        </w:rPr>
        <w:t>муниципального образования «Александровск»</w:t>
      </w:r>
    </w:p>
    <w:p w:rsidR="007631BE" w:rsidRPr="00DB0934" w:rsidRDefault="007631BE" w:rsidP="007631BE">
      <w:pPr>
        <w:pStyle w:val="ConsPlusNormal1"/>
        <w:ind w:left="-284" w:firstLine="2"/>
        <w:jc w:val="center"/>
        <w:rPr>
          <w:rFonts w:ascii="Courier New" w:hAnsi="Courier New" w:cs="Courier New"/>
          <w:sz w:val="16"/>
          <w:szCs w:val="16"/>
          <w:highlight w:val="yellow"/>
        </w:rPr>
      </w:pPr>
      <w:r w:rsidRPr="00DB0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DB0934">
        <w:rPr>
          <w:rFonts w:ascii="Courier New" w:hAnsi="Courier New" w:cs="Courier New"/>
          <w:sz w:val="16"/>
          <w:szCs w:val="16"/>
        </w:rPr>
        <w:t>от 21.01.2019г №7-п</w:t>
      </w:r>
    </w:p>
    <w:p w:rsidR="007631BE" w:rsidRPr="00DB0934" w:rsidRDefault="007631BE" w:rsidP="007631BE">
      <w:pPr>
        <w:pStyle w:val="17"/>
        <w:shd w:val="clear" w:color="auto" w:fill="auto"/>
        <w:spacing w:before="0" w:line="240" w:lineRule="auto"/>
        <w:ind w:left="-284"/>
        <w:jc w:val="left"/>
        <w:rPr>
          <w:sz w:val="16"/>
          <w:szCs w:val="16"/>
          <w:highlight w:val="yellow"/>
        </w:rPr>
      </w:pPr>
    </w:p>
    <w:p w:rsidR="007631BE" w:rsidRPr="00DB0934" w:rsidRDefault="007631BE" w:rsidP="007631BE">
      <w:pPr>
        <w:pStyle w:val="33"/>
        <w:shd w:val="clear" w:color="auto" w:fill="auto"/>
        <w:spacing w:before="0" w:line="240" w:lineRule="auto"/>
        <w:ind w:left="-284"/>
        <w:rPr>
          <w:rFonts w:ascii="Arial" w:hAnsi="Arial" w:cs="Arial"/>
          <w:b/>
          <w:sz w:val="16"/>
          <w:szCs w:val="16"/>
        </w:rPr>
      </w:pPr>
      <w:r w:rsidRPr="00DB0934">
        <w:rPr>
          <w:rFonts w:ascii="Arial" w:hAnsi="Arial" w:cs="Arial"/>
          <w:b/>
          <w:sz w:val="16"/>
          <w:szCs w:val="16"/>
        </w:rPr>
        <w:t>АДМИНИСТРАТИВНЫЙ РЕГЛАМЕНТ</w:t>
      </w:r>
    </w:p>
    <w:p w:rsidR="007631BE" w:rsidRPr="00DB0934" w:rsidRDefault="007631BE" w:rsidP="007631BE">
      <w:pPr>
        <w:pStyle w:val="33"/>
        <w:shd w:val="clear" w:color="auto" w:fill="auto"/>
        <w:spacing w:before="0" w:line="240" w:lineRule="auto"/>
        <w:ind w:left="-284" w:right="1"/>
        <w:rPr>
          <w:rFonts w:ascii="Arial" w:hAnsi="Arial" w:cs="Arial"/>
          <w:b/>
          <w:bCs/>
          <w:sz w:val="16"/>
          <w:szCs w:val="16"/>
        </w:rPr>
      </w:pPr>
      <w:r w:rsidRPr="00DB0934">
        <w:rPr>
          <w:rFonts w:ascii="Arial" w:hAnsi="Arial" w:cs="Arial"/>
          <w:b/>
          <w:bCs/>
          <w:sz w:val="16"/>
          <w:szCs w:val="16"/>
        </w:rPr>
        <w:t>ПРЕДОСТАВЛЕНИЯ МУНИЦИПАЛЬНОЙ УСЛУГИ</w:t>
      </w:r>
    </w:p>
    <w:p w:rsidR="007631BE" w:rsidRPr="00DB0934" w:rsidRDefault="007631BE" w:rsidP="007631BE">
      <w:pPr>
        <w:pStyle w:val="ConsPlusNormal1"/>
        <w:ind w:left="-284" w:firstLine="709"/>
        <w:jc w:val="center"/>
        <w:rPr>
          <w:b/>
          <w:bCs/>
          <w:sz w:val="16"/>
          <w:szCs w:val="16"/>
        </w:rPr>
      </w:pPr>
      <w:r w:rsidRPr="00DB0934">
        <w:rPr>
          <w:b/>
          <w:bCs/>
          <w:sz w:val="16"/>
          <w:szCs w:val="16"/>
        </w:rPr>
        <w:t>«Выдача разрешений на использование земель или земельных участков, находящихся в муниципальной  собственности,  без предоставления земельных участков</w:t>
      </w:r>
    </w:p>
    <w:p w:rsidR="007631BE" w:rsidRPr="00DB0934" w:rsidRDefault="007631BE" w:rsidP="007631BE">
      <w:pPr>
        <w:pStyle w:val="ConsPlusNormal1"/>
        <w:ind w:left="-284" w:firstLine="708"/>
        <w:jc w:val="center"/>
        <w:rPr>
          <w:b/>
          <w:bCs/>
          <w:sz w:val="16"/>
          <w:szCs w:val="16"/>
        </w:rPr>
      </w:pPr>
      <w:r w:rsidRPr="00DB0934">
        <w:rPr>
          <w:b/>
          <w:bCs/>
          <w:sz w:val="16"/>
          <w:szCs w:val="16"/>
        </w:rPr>
        <w:t>и установления сервитута»</w:t>
      </w:r>
    </w:p>
    <w:p w:rsidR="007631BE" w:rsidRPr="00DB0934" w:rsidRDefault="007631BE" w:rsidP="007631BE">
      <w:pPr>
        <w:ind w:left="-284"/>
        <w:rPr>
          <w:sz w:val="16"/>
          <w:szCs w:val="16"/>
        </w:rPr>
      </w:pPr>
    </w:p>
    <w:p w:rsidR="007631BE" w:rsidRPr="00DB0934" w:rsidRDefault="007631BE" w:rsidP="007631BE">
      <w:pPr>
        <w:pStyle w:val="36"/>
        <w:autoSpaceDE w:val="0"/>
        <w:ind w:left="-284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I. ОБЩИЕ ПОЛОЖЕНИЯ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67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 xml:space="preserve">1. Настоящий административный регламент (далее - регламент) предоставления муниципальной услуги разработан в целях создания комфортных условий для участников отношений, возникающих при предоставлении муниципальной услуги </w:t>
      </w:r>
      <w:r w:rsidRPr="00DB0934">
        <w:rPr>
          <w:rFonts w:ascii="Arial" w:hAnsi="Arial" w:cs="Arial"/>
          <w:bCs/>
          <w:color w:val="000000"/>
          <w:sz w:val="16"/>
          <w:szCs w:val="16"/>
        </w:rPr>
        <w:t>«Выдача разрешений на и</w:t>
      </w:r>
      <w:r w:rsidRPr="00DB0934">
        <w:rPr>
          <w:rFonts w:ascii="Arial" w:hAnsi="Arial" w:cs="Arial"/>
          <w:bCs/>
          <w:sz w:val="16"/>
          <w:szCs w:val="16"/>
        </w:rPr>
        <w:t xml:space="preserve">спользование земель или земельных участков, находящихся в  </w:t>
      </w:r>
      <w:r w:rsidRPr="00DB0934">
        <w:rPr>
          <w:rFonts w:ascii="Arial" w:hAnsi="Arial" w:cs="Arial"/>
          <w:sz w:val="16"/>
          <w:szCs w:val="16"/>
        </w:rPr>
        <w:t>муниципальной собственности</w:t>
      </w:r>
      <w:r w:rsidRPr="00DB0934">
        <w:rPr>
          <w:rFonts w:ascii="Arial" w:hAnsi="Arial" w:cs="Arial"/>
          <w:bCs/>
          <w:sz w:val="16"/>
          <w:szCs w:val="16"/>
        </w:rPr>
        <w:t>, без предоставления земельных участков и установления сервитута</w:t>
      </w:r>
      <w:r w:rsidRPr="00DB0934">
        <w:rPr>
          <w:rFonts w:ascii="Arial" w:hAnsi="Arial" w:cs="Arial"/>
          <w:bCs/>
          <w:color w:val="000000"/>
          <w:sz w:val="16"/>
          <w:szCs w:val="16"/>
        </w:rPr>
        <w:t>». Регламент р</w:t>
      </w:r>
      <w:r w:rsidRPr="00DB0934">
        <w:rPr>
          <w:rFonts w:ascii="Arial" w:hAnsi="Arial" w:cs="Arial"/>
          <w:sz w:val="16"/>
          <w:szCs w:val="16"/>
        </w:rPr>
        <w:t>азработан в целях повышения качества предоставления указанной муниципальной услуги в муниципальном образовании «Александровск» и определяет сроки, последовательность действий (административных процедур) при предоставлении муниципальной услуги, в пределах компетенции.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2. 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кодексом Российской Федерации (далее - получатели услуги).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3. Предоставление муниципальной услуги осуществляется бесплатно.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7631BE" w:rsidRPr="00DB0934" w:rsidRDefault="007631BE" w:rsidP="007631BE">
      <w:pPr>
        <w:ind w:left="-284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II. СТАНДАРТ ПРЕДОСТАВЛЯЕМОЙ МУНИЦИПАЛЬНОЙ УСЛУГИ</w:t>
      </w:r>
    </w:p>
    <w:p w:rsidR="007631BE" w:rsidRPr="00DB0934" w:rsidRDefault="007631BE" w:rsidP="007631BE">
      <w:pPr>
        <w:ind w:left="-284"/>
        <w:jc w:val="center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shd w:val="clear" w:color="auto" w:fill="FFFFFF"/>
        <w:ind w:left="-284" w:firstLine="567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4. Максимальный срок ожидания в очереди при обращении за предоставлением муниципальной услуги составляет не более 15 минут.</w:t>
      </w:r>
    </w:p>
    <w:p w:rsidR="007631BE" w:rsidRPr="00DB0934" w:rsidRDefault="007631BE" w:rsidP="007631BE">
      <w:pPr>
        <w:shd w:val="clear" w:color="auto" w:fill="FFFFFF"/>
        <w:ind w:left="-284" w:firstLine="567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5.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6. Срок регистрации запроса заявителя (заявления) о предоставлении муниципальной услуги, предусмотренной настоящим регламентом - в течение одного рабочего дня (дня фактического поступления обращения (заявления)) в администрацию муниципального образования «Александровск».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7. Место нахождения администрации муниципального образования «Александровск»: 669457 Иркутская область, Аларский район, с. Александровск, ул. Центральная д. 50, контактные телефоны 89041296394.</w:t>
      </w:r>
    </w:p>
    <w:p w:rsidR="007631BE" w:rsidRPr="00DB0934" w:rsidRDefault="007631BE" w:rsidP="007631BE">
      <w:pPr>
        <w:pStyle w:val="ConsPlusNormal1"/>
        <w:ind w:left="-284" w:firstLine="709"/>
        <w:jc w:val="both"/>
        <w:rPr>
          <w:sz w:val="16"/>
          <w:szCs w:val="16"/>
        </w:rPr>
      </w:pPr>
      <w:r w:rsidRPr="00DB0934">
        <w:rPr>
          <w:sz w:val="16"/>
          <w:szCs w:val="16"/>
        </w:rPr>
        <w:lastRenderedPageBreak/>
        <w:t>Адрес электронной почты</w:t>
      </w:r>
      <w:r w:rsidRPr="00DB0934">
        <w:rPr>
          <w:b/>
          <w:sz w:val="16"/>
          <w:szCs w:val="16"/>
        </w:rPr>
        <w:t xml:space="preserve">: </w:t>
      </w:r>
      <w:hyperlink r:id="rId12" w:history="1">
        <w:r w:rsidRPr="00DB0934">
          <w:rPr>
            <w:rStyle w:val="a6"/>
            <w:sz w:val="16"/>
            <w:szCs w:val="16"/>
            <w:lang w:val="en-US"/>
          </w:rPr>
          <w:t>aleks</w:t>
        </w:r>
        <w:r w:rsidRPr="00DB0934">
          <w:rPr>
            <w:rStyle w:val="a6"/>
            <w:sz w:val="16"/>
            <w:szCs w:val="16"/>
          </w:rPr>
          <w:t>@</w:t>
        </w:r>
        <w:r w:rsidRPr="00DB0934">
          <w:rPr>
            <w:rStyle w:val="a6"/>
            <w:sz w:val="16"/>
            <w:szCs w:val="16"/>
            <w:lang w:val="en-US"/>
          </w:rPr>
          <w:t>bk</w:t>
        </w:r>
        <w:r w:rsidRPr="00DB0934">
          <w:rPr>
            <w:rStyle w:val="a6"/>
            <w:sz w:val="16"/>
            <w:szCs w:val="16"/>
          </w:rPr>
          <w:t>.ru</w:t>
        </w:r>
      </w:hyperlink>
      <w:r w:rsidRPr="00DB0934">
        <w:rPr>
          <w:sz w:val="16"/>
          <w:szCs w:val="16"/>
        </w:rPr>
        <w:t>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Рабочее место специалиста администрации муниципального образования «Александровск» ответственного за предоставление муниципальной услуги оборудовано офисной мебелью и оргтехникой.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Прием заявлений и получение результатов предоставления муниципальной услуги осуществляется в кабинете специалиста администрации муниципального образования «Александровск». 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Режим работы:</w:t>
      </w:r>
    </w:p>
    <w:tbl>
      <w:tblPr>
        <w:tblW w:w="707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334"/>
        <w:gridCol w:w="2552"/>
      </w:tblGrid>
      <w:tr w:rsidR="007631BE" w:rsidRPr="00DB0934" w:rsidTr="009478F5">
        <w:trPr>
          <w:cantSplit/>
          <w:trHeight w:val="24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По дням недели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1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Рабочее время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2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Перерыв на обед           </w:t>
            </w:r>
          </w:p>
        </w:tc>
      </w:tr>
      <w:tr w:rsidR="007631BE" w:rsidRPr="00DB0934" w:rsidTr="009478F5">
        <w:trPr>
          <w:cantSplit/>
          <w:trHeight w:val="24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понедельник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1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9 ч. 00 мин. – 17 ч. 30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2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13 ч. 00 мин. - 14 ч. 00 мин.</w:t>
            </w:r>
          </w:p>
        </w:tc>
      </w:tr>
      <w:tr w:rsidR="007631BE" w:rsidRPr="00DB0934" w:rsidTr="009478F5">
        <w:trPr>
          <w:cantSplit/>
          <w:trHeight w:val="24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вторник    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1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9 ч. 00 мин. - 17 ч. 30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2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13 ч. 00 мин. - 14 ч. 00 мин.</w:t>
            </w:r>
          </w:p>
        </w:tc>
      </w:tr>
      <w:tr w:rsidR="007631BE" w:rsidRPr="00DB0934" w:rsidTr="009478F5">
        <w:trPr>
          <w:cantSplit/>
          <w:trHeight w:val="24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среда      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1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9 ч. 00 мин. – 17 ч. 30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2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13 ч. 00 мин. - 14 ч. 00 мин.</w:t>
            </w:r>
          </w:p>
        </w:tc>
      </w:tr>
      <w:tr w:rsidR="007631BE" w:rsidRPr="00DB0934" w:rsidTr="009478F5">
        <w:trPr>
          <w:cantSplit/>
          <w:trHeight w:val="24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четверг    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1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9 ч. 00 мин. - 17 ч. 30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2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13 ч. 00 мин. – 14 ч. 00 мин.</w:t>
            </w:r>
          </w:p>
        </w:tc>
      </w:tr>
      <w:tr w:rsidR="007631BE" w:rsidRPr="00DB0934" w:rsidTr="009478F5">
        <w:trPr>
          <w:cantSplit/>
          <w:trHeight w:val="24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пятница    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1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>не приемный 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7631BE" w:rsidRPr="00DB0934" w:rsidTr="009478F5">
        <w:trPr>
          <w:cantSplit/>
          <w:trHeight w:val="24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суббота    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1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выходной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2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выходной                     </w:t>
            </w:r>
          </w:p>
        </w:tc>
      </w:tr>
      <w:tr w:rsidR="007631BE" w:rsidRPr="00DB0934" w:rsidTr="009478F5">
        <w:trPr>
          <w:cantSplit/>
          <w:trHeight w:val="24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воскресенье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1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выходной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BE" w:rsidRPr="00DB0934" w:rsidRDefault="007631BE" w:rsidP="00607025">
            <w:pPr>
              <w:pStyle w:val="ConsPlusCell"/>
              <w:widowControl/>
              <w:snapToGrid w:val="0"/>
              <w:ind w:left="72"/>
              <w:jc w:val="both"/>
              <w:rPr>
                <w:sz w:val="16"/>
                <w:szCs w:val="16"/>
              </w:rPr>
            </w:pPr>
            <w:r w:rsidRPr="00DB0934">
              <w:rPr>
                <w:sz w:val="16"/>
                <w:szCs w:val="16"/>
              </w:rPr>
              <w:t xml:space="preserve">выходной                     </w:t>
            </w:r>
          </w:p>
        </w:tc>
      </w:tr>
    </w:tbl>
    <w:p w:rsidR="007631BE" w:rsidRPr="00DB0934" w:rsidRDefault="007631BE" w:rsidP="007631BE">
      <w:pPr>
        <w:autoSpaceDE w:val="0"/>
        <w:ind w:left="-284"/>
        <w:jc w:val="both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8. Требования к помещению, в которых предоставляется муниципальная услуга: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муниципальная услуга предоставляется в помещении администрации поселения, соответствующего санитарно-эпидемиологическим правилам и нормативам;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в помещении, в котором предоставляется муниципальная услуга, должен быть размещен информационный стенд, содержащий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для ожидания приема заявителям отведены места, оборудованные стульями, столами для возможности оформления документов.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9. Показателями доступности и качества муниципальной услуги являются: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соблюдение сроков предоставления муниципальной услуги;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соблюдение порядка информирования о муниципальной услуге;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отсутствие избыточных административных процедур при предоставлении муниципальной услуги.</w:t>
      </w:r>
    </w:p>
    <w:p w:rsidR="007631BE" w:rsidRPr="00DB0934" w:rsidRDefault="007631BE" w:rsidP="007631BE">
      <w:pPr>
        <w:autoSpaceDE w:val="0"/>
        <w:ind w:left="-284" w:firstLine="567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10. Наименование муниципальной услуги:  </w:t>
      </w:r>
      <w:r w:rsidRPr="00DB0934">
        <w:rPr>
          <w:rFonts w:ascii="Arial" w:hAnsi="Arial" w:cs="Arial"/>
          <w:bCs/>
          <w:color w:val="000000"/>
          <w:sz w:val="16"/>
          <w:szCs w:val="16"/>
        </w:rPr>
        <w:t>«Выдача разрешений на и</w:t>
      </w:r>
      <w:r w:rsidRPr="00DB0934">
        <w:rPr>
          <w:rFonts w:ascii="Arial" w:hAnsi="Arial" w:cs="Arial"/>
          <w:bCs/>
          <w:sz w:val="16"/>
          <w:szCs w:val="16"/>
        </w:rPr>
        <w:t>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</w:t>
      </w:r>
      <w:r w:rsidRPr="00DB0934">
        <w:rPr>
          <w:rFonts w:ascii="Arial" w:hAnsi="Arial" w:cs="Arial"/>
          <w:bCs/>
          <w:color w:val="000000"/>
          <w:sz w:val="16"/>
          <w:szCs w:val="16"/>
        </w:rPr>
        <w:t>»</w:t>
      </w:r>
      <w:r w:rsidRPr="00DB0934">
        <w:rPr>
          <w:rFonts w:ascii="Arial" w:hAnsi="Arial" w:cs="Arial"/>
          <w:sz w:val="16"/>
          <w:szCs w:val="16"/>
        </w:rPr>
        <w:t>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lastRenderedPageBreak/>
        <w:t>11. Органом, уполномоченным на предоставление муниципальной услуги, является администрация муниципального образования «Александровск» (далее администрация).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Настоящий регламент устанавливает порядок выдачи разрешения на использование земель </w:t>
      </w:r>
      <w:r w:rsidRPr="00DB0934">
        <w:rPr>
          <w:rFonts w:ascii="Arial" w:hAnsi="Arial" w:cs="Arial"/>
          <w:bCs/>
          <w:sz w:val="16"/>
          <w:szCs w:val="16"/>
        </w:rPr>
        <w:t>или земельных участков, находящихся в муниципальной  собственности и участков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12. </w:t>
      </w:r>
      <w:r w:rsidRPr="00DB0934">
        <w:rPr>
          <w:rFonts w:ascii="Arial" w:hAnsi="Arial" w:cs="Arial"/>
          <w:bCs/>
          <w:sz w:val="16"/>
          <w:szCs w:val="16"/>
        </w:rPr>
        <w:t>Администрация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13. Результатом предоставления муниципальной услуги, может быть один из вариантов: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1.Решение администрации в виде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(далее- разрешение).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2.  Уведомление об отказе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</w:t>
      </w:r>
      <w:r w:rsidRPr="00DB0934">
        <w:rPr>
          <w:rFonts w:ascii="Arial" w:hAnsi="Arial" w:cs="Arial"/>
          <w:sz w:val="16"/>
          <w:szCs w:val="16"/>
          <w:lang w:val="en-US"/>
        </w:rPr>
        <w:t>c</w:t>
      </w:r>
      <w:r w:rsidRPr="00DB0934">
        <w:rPr>
          <w:rFonts w:ascii="Arial" w:hAnsi="Arial" w:cs="Arial"/>
          <w:sz w:val="16"/>
          <w:szCs w:val="16"/>
        </w:rPr>
        <w:t xml:space="preserve"> подготовкой соответствующего заключения.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>14. Срок предоставления муниципальной услуги.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14.1. Решение о выдаче или об отказе в выдаче разрешения принимается администрацией в течение 30 рабочих дней со дня регистрации заявления и в течение 3 рабочих дней со дня принятия указанного решения направляется заявителю   с приложением представленных им документов.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bookmarkStart w:id="20" w:name="Par99"/>
      <w:bookmarkEnd w:id="20"/>
      <w:r w:rsidRPr="00DB0934">
        <w:rPr>
          <w:rFonts w:ascii="Arial" w:hAnsi="Arial" w:cs="Arial"/>
          <w:sz w:val="16"/>
          <w:szCs w:val="16"/>
        </w:rPr>
        <w:t>15. Правовые основания для предоставления муниципальной услуги: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-  </w:t>
      </w:r>
      <w:hyperlink r:id="rId13" w:history="1">
        <w:r w:rsidRPr="00DB0934">
          <w:rPr>
            <w:rStyle w:val="a6"/>
            <w:rFonts w:ascii="Arial" w:hAnsi="Arial" w:cs="Arial"/>
            <w:sz w:val="16"/>
            <w:szCs w:val="16"/>
          </w:rPr>
          <w:t>Конституция</w:t>
        </w:r>
      </w:hyperlink>
      <w:r w:rsidRPr="00DB0934">
        <w:rPr>
          <w:rFonts w:ascii="Arial" w:hAnsi="Arial" w:cs="Arial"/>
          <w:sz w:val="16"/>
          <w:szCs w:val="16"/>
        </w:rPr>
        <w:t xml:space="preserve"> Российской Федерации;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-  Гражданский </w:t>
      </w:r>
      <w:hyperlink r:id="rId14" w:history="1">
        <w:r w:rsidRPr="00DB0934">
          <w:rPr>
            <w:rStyle w:val="a6"/>
            <w:rFonts w:ascii="Arial" w:hAnsi="Arial" w:cs="Arial"/>
            <w:sz w:val="16"/>
            <w:szCs w:val="16"/>
          </w:rPr>
          <w:t>кодекс</w:t>
        </w:r>
      </w:hyperlink>
      <w:r w:rsidRPr="00DB0934">
        <w:rPr>
          <w:rFonts w:ascii="Arial" w:hAnsi="Arial" w:cs="Arial"/>
          <w:sz w:val="16"/>
          <w:szCs w:val="16"/>
        </w:rPr>
        <w:t xml:space="preserve"> Российской Федерации;</w:t>
      </w:r>
    </w:p>
    <w:p w:rsidR="007631BE" w:rsidRPr="00DB0934" w:rsidRDefault="007631BE" w:rsidP="007631BE">
      <w:pPr>
        <w:autoSpaceDE w:val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        -  Земельный </w:t>
      </w:r>
      <w:hyperlink r:id="rId15" w:history="1">
        <w:r w:rsidRPr="00DB0934">
          <w:rPr>
            <w:rStyle w:val="a6"/>
            <w:rFonts w:ascii="Arial" w:hAnsi="Arial" w:cs="Arial"/>
            <w:sz w:val="16"/>
            <w:szCs w:val="16"/>
          </w:rPr>
          <w:t>кодекс</w:t>
        </w:r>
      </w:hyperlink>
      <w:r w:rsidRPr="00DB0934">
        <w:rPr>
          <w:rFonts w:ascii="Arial" w:hAnsi="Arial" w:cs="Arial"/>
          <w:sz w:val="16"/>
          <w:szCs w:val="16"/>
        </w:rPr>
        <w:t xml:space="preserve"> Российской Федерации;</w:t>
      </w:r>
    </w:p>
    <w:p w:rsidR="007631BE" w:rsidRPr="00DB0934" w:rsidRDefault="007631BE" w:rsidP="007631BE">
      <w:pPr>
        <w:autoSpaceDE w:val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        - Федеральный </w:t>
      </w:r>
      <w:hyperlink r:id="rId16" w:history="1">
        <w:r w:rsidRPr="00DB0934">
          <w:rPr>
            <w:rStyle w:val="a6"/>
            <w:rFonts w:ascii="Arial" w:hAnsi="Arial" w:cs="Arial"/>
            <w:sz w:val="16"/>
            <w:szCs w:val="16"/>
          </w:rPr>
          <w:t>закон</w:t>
        </w:r>
      </w:hyperlink>
      <w:r w:rsidRPr="00DB0934">
        <w:rPr>
          <w:rFonts w:ascii="Arial" w:hAnsi="Arial" w:cs="Arial"/>
          <w:sz w:val="16"/>
          <w:szCs w:val="16"/>
        </w:rPr>
        <w:t xml:space="preserve"> от 25 октября 2001 N 137-ФЗ "О введении в действие Земельного кодекса Российской Федерации";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- Федеральный </w:t>
      </w:r>
      <w:hyperlink r:id="rId17" w:history="1">
        <w:r w:rsidRPr="00DB0934">
          <w:rPr>
            <w:rStyle w:val="a6"/>
            <w:rFonts w:ascii="Arial" w:hAnsi="Arial" w:cs="Arial"/>
            <w:sz w:val="16"/>
            <w:szCs w:val="16"/>
          </w:rPr>
          <w:t>закон</w:t>
        </w:r>
      </w:hyperlink>
      <w:r w:rsidRPr="00DB0934">
        <w:rPr>
          <w:rFonts w:ascii="Arial" w:hAnsi="Arial" w:cs="Arial"/>
          <w:sz w:val="16"/>
          <w:szCs w:val="16"/>
        </w:rPr>
        <w:t xml:space="preserve"> от 21 декабря 2004 N 172-ФЗ "О переводе земель или земельных участков из одной категории в другую";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- Федеральный </w:t>
      </w:r>
      <w:hyperlink r:id="rId18" w:history="1">
        <w:r w:rsidRPr="00DB0934">
          <w:rPr>
            <w:rStyle w:val="a6"/>
            <w:rFonts w:ascii="Arial" w:hAnsi="Arial" w:cs="Arial"/>
            <w:sz w:val="16"/>
            <w:szCs w:val="16"/>
          </w:rPr>
          <w:t>закон</w:t>
        </w:r>
      </w:hyperlink>
      <w:r w:rsidRPr="00DB0934">
        <w:rPr>
          <w:rFonts w:ascii="Arial" w:hAnsi="Arial" w:cs="Arial"/>
          <w:sz w:val="16"/>
          <w:szCs w:val="16"/>
        </w:rPr>
        <w:t xml:space="preserve"> от 27 июля 2010 N 210-ФЗ "Об организации предоставления государственных и муниципальных услуг";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Style w:val="a6"/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- Федеральный </w:t>
      </w:r>
      <w:hyperlink r:id="rId19" w:history="1">
        <w:r w:rsidRPr="00DB0934">
          <w:rPr>
            <w:rStyle w:val="a6"/>
            <w:rFonts w:ascii="Arial" w:hAnsi="Arial" w:cs="Arial"/>
            <w:sz w:val="16"/>
            <w:szCs w:val="16"/>
          </w:rPr>
          <w:t>закон</w:t>
        </w:r>
      </w:hyperlink>
      <w:r w:rsidRPr="00DB0934">
        <w:rPr>
          <w:rStyle w:val="a6"/>
          <w:rFonts w:ascii="Arial" w:hAnsi="Arial" w:cs="Arial"/>
          <w:sz w:val="16"/>
          <w:szCs w:val="16"/>
        </w:rPr>
        <w:t xml:space="preserve"> от 27 июля 2006 № 152 «О персональных данных»;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lastRenderedPageBreak/>
        <w:t>- Федеральный закон от 02 мая 2006 № 59-ФЗ «О порядке рассмотрения обращений граждан Российской Федерации» (с изменениями на 24.11.2014г.);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Устав муниципального образования «Александровск»;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Постановление Правительства РФ от 27 ноября 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Постановление Правительства Российской Федерации от 3 декабря 2014г. № 1300 «Об утверждении перечня видов объектов, размещение которых может осуществляться на землях или земельных 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631BE" w:rsidRPr="00DB0934" w:rsidRDefault="007631BE" w:rsidP="007631BE">
      <w:pPr>
        <w:autoSpaceDE w:val="0"/>
        <w:ind w:left="-284" w:firstLine="567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16. Перечень документов необходимых для предоставления муниципальной услуги: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16.1. Заявление о выдаче разрешения (далее - заявление) (Приложение № 1).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В заявлении должны быть указаны: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5) предполагаемые цели использования земель или земельного участка в соответствии с п.18 регламента;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6) кадастровый номер земельного участка - в случае, если планируется использование образованного земельного участка или его части;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7) кадастровый номер квартала- в случае, если планируется размещение объекта на землях кадастровый учет которых в установленном порядке не произведен;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8) срок использования земель или земельного участка согласно п.18 регламента;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16.2.Копии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lastRenderedPageBreak/>
        <w:t>16.3.Схема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bookmarkStart w:id="21" w:name="Par3"/>
      <w:bookmarkEnd w:id="21"/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17. К заявлению могут быть приложены: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1) кадастровая выписка о земельном участке или кадастровый паспорт земельного участка;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2) выписка из Единого государственного реестра прав на недвижимое имущество и сделок с ним;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3) копия лицензии, удостоверяющей право проведения работ по геологическому изучению недр;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4) иные документы, подтверждающие основания для использования земель или земельного участка в целях, предусмотренных п. 18 регламента.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17.1. В случае если указанные в </w:t>
      </w:r>
      <w:hyperlink w:anchor="Par3" w:history="1">
        <w:r w:rsidRPr="00DB0934">
          <w:rPr>
            <w:rFonts w:ascii="Arial" w:hAnsi="Arial" w:cs="Arial"/>
            <w:sz w:val="16"/>
            <w:szCs w:val="16"/>
          </w:rPr>
          <w:t>пункте 17</w:t>
        </w:r>
      </w:hyperlink>
      <w:r w:rsidRPr="00DB0934">
        <w:rPr>
          <w:rFonts w:ascii="Arial" w:hAnsi="Arial" w:cs="Arial"/>
          <w:sz w:val="16"/>
          <w:szCs w:val="16"/>
        </w:rPr>
        <w:t xml:space="preserve"> регламента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18. Разрешение на использование земель или земельного участка, находящихся в муниципальной собственности, выдается в </w:t>
      </w:r>
      <w:hyperlink r:id="rId20" w:history="1">
        <w:r w:rsidRPr="00DB0934">
          <w:rPr>
            <w:rFonts w:ascii="Arial" w:hAnsi="Arial" w:cs="Arial"/>
            <w:sz w:val="16"/>
            <w:szCs w:val="16"/>
          </w:rPr>
          <w:t>порядке</w:t>
        </w:r>
      </w:hyperlink>
      <w:r w:rsidRPr="00DB0934">
        <w:rPr>
          <w:rFonts w:ascii="Arial" w:hAnsi="Arial" w:cs="Arial"/>
          <w:sz w:val="16"/>
          <w:szCs w:val="16"/>
        </w:rPr>
        <w:t>, установленном Правительством Российской Федерации: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1) проведение инженерных изысканий;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2) капитальный или текущий ремонт линейного объекта;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4) осуществление геологического изучения недр;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6) а также иных объектов, виды которых устанавливаются Правительством Российской Федерации.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19. Исчерпывающий перечень оснований для отказа в приеме документов, необходимых для предоставления муниципальной услуги: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bookmarkStart w:id="22" w:name="Par108"/>
      <w:bookmarkEnd w:id="22"/>
      <w:r w:rsidRPr="00DB0934">
        <w:rPr>
          <w:rFonts w:ascii="Arial" w:hAnsi="Arial" w:cs="Arial"/>
          <w:sz w:val="16"/>
          <w:szCs w:val="16"/>
        </w:rPr>
        <w:t>1) в случае если заявитель представил пакет документов, не соответствующий п. 16 регламента;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2) заявление не подписано заявителем, либо лицом, уполномоченным на совершение данных действий;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lastRenderedPageBreak/>
        <w:t>3) текст документов не поддается прочтению;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4) в документах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5) 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содержание.</w:t>
      </w:r>
      <w:bookmarkStart w:id="23" w:name="Par118"/>
      <w:bookmarkEnd w:id="23"/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20. Исчерпывающий перечень оснований для отказа в предоставлении муниципальной услуги.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Решение об отказе в выдаче разрешения принимается в случае, если: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1) заявление подано с нарушением требований, установленных </w:t>
      </w:r>
      <w:hyperlink r:id="rId21" w:history="1">
        <w:r w:rsidRPr="00DB0934">
          <w:rPr>
            <w:rFonts w:ascii="Arial" w:hAnsi="Arial" w:cs="Arial"/>
            <w:sz w:val="16"/>
            <w:szCs w:val="16"/>
          </w:rPr>
          <w:t>пунктами 16</w:t>
        </w:r>
      </w:hyperlink>
      <w:r w:rsidRPr="00DB0934">
        <w:rPr>
          <w:rFonts w:ascii="Arial" w:hAnsi="Arial" w:cs="Arial"/>
          <w:sz w:val="16"/>
          <w:szCs w:val="16"/>
        </w:rPr>
        <w:t xml:space="preserve"> и </w:t>
      </w:r>
      <w:hyperlink r:id="rId22" w:history="1">
        <w:r w:rsidRPr="00DB0934">
          <w:rPr>
            <w:rFonts w:ascii="Arial" w:hAnsi="Arial" w:cs="Arial"/>
            <w:sz w:val="16"/>
            <w:szCs w:val="16"/>
          </w:rPr>
          <w:t>17</w:t>
        </w:r>
      </w:hyperlink>
      <w:r w:rsidRPr="00DB0934">
        <w:rPr>
          <w:rFonts w:ascii="Arial" w:hAnsi="Arial" w:cs="Arial"/>
          <w:sz w:val="16"/>
          <w:szCs w:val="16"/>
        </w:rPr>
        <w:t xml:space="preserve"> настоящего Регламента;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3" w:history="1">
        <w:r w:rsidRPr="00DB0934">
          <w:rPr>
            <w:rFonts w:ascii="Arial" w:hAnsi="Arial" w:cs="Arial"/>
            <w:sz w:val="16"/>
            <w:szCs w:val="16"/>
          </w:rPr>
          <w:t xml:space="preserve">пунктом 18 </w:t>
        </w:r>
      </w:hyperlink>
      <w:r w:rsidRPr="00DB0934">
        <w:rPr>
          <w:rFonts w:ascii="Arial" w:hAnsi="Arial" w:cs="Arial"/>
          <w:sz w:val="16"/>
          <w:szCs w:val="16"/>
        </w:rPr>
        <w:t>регламента;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3) заявителем предполагается размещение объектов, не предусмотренных пунктом 18 настоящего Административного регламента;</w:t>
      </w:r>
    </w:p>
    <w:p w:rsidR="007631BE" w:rsidRPr="00DB0934" w:rsidRDefault="007631BE" w:rsidP="007631BE">
      <w:pPr>
        <w:pStyle w:val="ConsPlusNormal1"/>
        <w:ind w:left="-284" w:firstLine="567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4) испрашиваемый земельный участок находится в федеральной собственности, собственности Иркутской области, частной собственности;</w:t>
      </w:r>
    </w:p>
    <w:p w:rsidR="007631BE" w:rsidRPr="00DB0934" w:rsidRDefault="007631BE" w:rsidP="007631BE">
      <w:pPr>
        <w:pStyle w:val="ConsPlusNormal1"/>
        <w:ind w:left="-284" w:firstLine="567"/>
        <w:jc w:val="both"/>
        <w:rPr>
          <w:sz w:val="16"/>
          <w:szCs w:val="16"/>
        </w:rPr>
      </w:pPr>
      <w:r w:rsidRPr="00DB0934">
        <w:rPr>
          <w:sz w:val="16"/>
          <w:szCs w:val="16"/>
        </w:rPr>
        <w:t xml:space="preserve">5) испрашиваемый земельный участок предоставлен на праве постоянного (бессрочного пользования, безвозмездного пользования, пожизненного наследуемого владения или аренды; </w:t>
      </w:r>
    </w:p>
    <w:p w:rsidR="007631BE" w:rsidRPr="00DB0934" w:rsidRDefault="007631BE" w:rsidP="007631BE">
      <w:pPr>
        <w:pStyle w:val="ConsPlusNormal1"/>
        <w:ind w:left="-284" w:firstLine="567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6) испрашиваемый земельный участок изъят из оборота или в ограниченном обороте;</w:t>
      </w:r>
    </w:p>
    <w:p w:rsidR="007631BE" w:rsidRPr="00DB0934" w:rsidRDefault="007631BE" w:rsidP="007631BE">
      <w:pPr>
        <w:pStyle w:val="ConsPlusNormal1"/>
        <w:ind w:left="-284" w:firstLine="567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7) испрашиваемый земельный участок зарезервирован или изъят для  муниципальных нужд;</w:t>
      </w:r>
    </w:p>
    <w:p w:rsidR="007631BE" w:rsidRPr="00DB0934" w:rsidRDefault="007631BE" w:rsidP="007631BE">
      <w:pPr>
        <w:pStyle w:val="ConsPlusNormal1"/>
        <w:ind w:left="-284" w:firstLine="567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8) принято решение о проведении аукциона по продаже земельного участка или на право заключения договора аренды земельного участка;</w:t>
      </w:r>
    </w:p>
    <w:p w:rsidR="007631BE" w:rsidRPr="00DB0934" w:rsidRDefault="007631BE" w:rsidP="007631BE">
      <w:pPr>
        <w:pStyle w:val="ConsPlusNormal1"/>
        <w:ind w:left="-284" w:firstLine="567"/>
        <w:jc w:val="both"/>
        <w:rPr>
          <w:sz w:val="16"/>
          <w:szCs w:val="16"/>
        </w:rPr>
      </w:pPr>
      <w:r w:rsidRPr="00DB0934">
        <w:rPr>
          <w:sz w:val="16"/>
          <w:szCs w:val="16"/>
        </w:rPr>
        <w:t xml:space="preserve">9) в отношении испрашиваемого земельного участка поступили заявления, предусмотренные подпунктом 6 пункта 4 статьи 39.11 Земельного кодекса Российской Федерации, о проведении аукциона по его продаже или аукциона на право заключения договора его аренды, либо заявление, предусмотренные пунктом 1 статьи 39.17 Земельного кодекса Российской Федерации, о предоставлении земельного участка, находящегося в  муниципальной собственности, без проведения торгов. 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10)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21. В решении об отказе в выдаче разрешения должно быть указано основание отказа, предусмотренное </w:t>
      </w:r>
      <w:hyperlink w:anchor="Par0" w:history="1">
        <w:r w:rsidRPr="00DB0934">
          <w:rPr>
            <w:rFonts w:ascii="Arial" w:hAnsi="Arial" w:cs="Arial"/>
            <w:sz w:val="16"/>
            <w:szCs w:val="16"/>
          </w:rPr>
          <w:t>пунктом 20</w:t>
        </w:r>
      </w:hyperlink>
      <w:r w:rsidRPr="00DB0934">
        <w:rPr>
          <w:rFonts w:ascii="Arial" w:hAnsi="Arial" w:cs="Arial"/>
          <w:sz w:val="16"/>
          <w:szCs w:val="16"/>
        </w:rPr>
        <w:t xml:space="preserve"> регламента.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В случае если заявление подано с нарушением требований, предусмотренных </w:t>
      </w:r>
      <w:hyperlink r:id="rId24" w:history="1">
        <w:r w:rsidRPr="00DB0934">
          <w:rPr>
            <w:rFonts w:ascii="Arial" w:hAnsi="Arial" w:cs="Arial"/>
            <w:sz w:val="16"/>
            <w:szCs w:val="16"/>
          </w:rPr>
          <w:t>пунктами 16</w:t>
        </w:r>
      </w:hyperlink>
      <w:r w:rsidRPr="00DB0934">
        <w:rPr>
          <w:rFonts w:ascii="Arial" w:hAnsi="Arial" w:cs="Arial"/>
          <w:sz w:val="16"/>
          <w:szCs w:val="16"/>
        </w:rPr>
        <w:t xml:space="preserve"> и </w:t>
      </w:r>
      <w:hyperlink r:id="rId25" w:history="1">
        <w:r w:rsidRPr="00DB0934">
          <w:rPr>
            <w:rFonts w:ascii="Arial" w:hAnsi="Arial" w:cs="Arial"/>
            <w:sz w:val="16"/>
            <w:szCs w:val="16"/>
          </w:rPr>
          <w:t>17</w:t>
        </w:r>
      </w:hyperlink>
      <w:r w:rsidRPr="00DB0934">
        <w:rPr>
          <w:rFonts w:ascii="Arial" w:hAnsi="Arial" w:cs="Arial"/>
          <w:sz w:val="16"/>
          <w:szCs w:val="16"/>
        </w:rPr>
        <w:t xml:space="preserve"> регламента, в решении об отказе в выдаче разрешения должно быть указано, в чем состоит такое нарушение.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lastRenderedPageBreak/>
        <w:t xml:space="preserve"> 22. Настоящий регламент устанавливает порядок выдачи разрешения на использование земель </w:t>
      </w:r>
      <w:r w:rsidRPr="00DB0934">
        <w:rPr>
          <w:rFonts w:ascii="Arial" w:hAnsi="Arial" w:cs="Arial"/>
          <w:bCs/>
          <w:sz w:val="16"/>
          <w:szCs w:val="16"/>
        </w:rPr>
        <w:t>или земельных участков, находящихся в  муниципальной собственности</w:t>
      </w:r>
      <w:r w:rsidRPr="00DB0934">
        <w:rPr>
          <w:rFonts w:ascii="Arial" w:hAnsi="Arial" w:cs="Arial"/>
          <w:sz w:val="16"/>
          <w:szCs w:val="16"/>
        </w:rPr>
        <w:t>,</w:t>
      </w:r>
      <w:r w:rsidRPr="00DB0934">
        <w:rPr>
          <w:rFonts w:ascii="Arial" w:hAnsi="Arial" w:cs="Arial"/>
          <w:bCs/>
          <w:sz w:val="16"/>
          <w:szCs w:val="16"/>
        </w:rPr>
        <w:t xml:space="preserve"> без предоставления земельных участков и установления сервитутов в следующих случаях: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bookmarkStart w:id="24" w:name="Par0"/>
      <w:bookmarkStart w:id="25" w:name="Par6"/>
      <w:bookmarkEnd w:id="24"/>
      <w:bookmarkEnd w:id="25"/>
      <w:r w:rsidRPr="00DB0934">
        <w:rPr>
          <w:rFonts w:ascii="Arial" w:hAnsi="Arial" w:cs="Arial"/>
          <w:sz w:val="16"/>
          <w:szCs w:val="16"/>
        </w:rPr>
        <w:t>1) проведение инженерных изысканий;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2) капитальный или текущий ремонт линейного объекта;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местного значения;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4) осуществление геологического изучения недр;</w:t>
      </w:r>
    </w:p>
    <w:p w:rsidR="007631BE" w:rsidRPr="00DB0934" w:rsidRDefault="007631BE" w:rsidP="007631BE">
      <w:pPr>
        <w:pStyle w:val="a7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22.1. Использование земель или земельных участков, находящихся в муниципальной собственности, в целях, указанных в </w:t>
      </w:r>
      <w:hyperlink w:anchor="Par0" w:history="1">
        <w:r w:rsidRPr="00DB0934">
          <w:rPr>
            <w:rFonts w:ascii="Arial" w:hAnsi="Arial" w:cs="Arial"/>
            <w:sz w:val="16"/>
            <w:szCs w:val="16"/>
          </w:rPr>
          <w:t>подпунктах 1</w:t>
        </w:r>
      </w:hyperlink>
      <w:r w:rsidRPr="00DB0934">
        <w:rPr>
          <w:rFonts w:ascii="Arial" w:hAnsi="Arial" w:cs="Arial"/>
          <w:sz w:val="16"/>
          <w:szCs w:val="16"/>
        </w:rPr>
        <w:t xml:space="preserve"> - </w:t>
      </w:r>
      <w:hyperlink w:anchor="Par4" w:history="1">
        <w:r w:rsidRPr="00DB0934">
          <w:rPr>
            <w:rFonts w:ascii="Arial" w:hAnsi="Arial" w:cs="Arial"/>
            <w:sz w:val="16"/>
            <w:szCs w:val="16"/>
          </w:rPr>
          <w:t>5 пункта 22</w:t>
        </w:r>
      </w:hyperlink>
      <w:r w:rsidRPr="00DB0934">
        <w:rPr>
          <w:rFonts w:ascii="Arial" w:hAnsi="Arial" w:cs="Arial"/>
          <w:sz w:val="16"/>
          <w:szCs w:val="16"/>
        </w:rPr>
        <w:t xml:space="preserve"> регламента, осуществляется на основании разрешения администрации.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22.2. Указанное в </w:t>
      </w:r>
      <w:hyperlink w:anchor="Par6" w:history="1">
        <w:r w:rsidRPr="00DB0934">
          <w:rPr>
            <w:rFonts w:ascii="Arial" w:hAnsi="Arial" w:cs="Arial"/>
            <w:sz w:val="16"/>
            <w:szCs w:val="16"/>
          </w:rPr>
          <w:t>пункте 2</w:t>
        </w:r>
      </w:hyperlink>
      <w:r w:rsidRPr="00DB0934">
        <w:rPr>
          <w:rFonts w:ascii="Arial" w:hAnsi="Arial" w:cs="Arial"/>
          <w:sz w:val="16"/>
          <w:szCs w:val="16"/>
        </w:rPr>
        <w:t>2 подпункта 2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7631BE" w:rsidRPr="00DB0934" w:rsidRDefault="007631BE" w:rsidP="007631BE">
      <w:pPr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7631BE" w:rsidRPr="00DB0934" w:rsidRDefault="007631BE" w:rsidP="007631BE">
      <w:pPr>
        <w:autoSpaceDE w:val="0"/>
        <w:ind w:left="-284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III. СОСТАВ, ПОСЛЕДОВАТЕЛЬНОСТЬ И СРОКИ ВЫПОЛНЕНИЯ</w:t>
      </w:r>
    </w:p>
    <w:p w:rsidR="007631BE" w:rsidRPr="00DB0934" w:rsidRDefault="007631BE" w:rsidP="007631BE">
      <w:pPr>
        <w:autoSpaceDE w:val="0"/>
        <w:ind w:left="-284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АДМИНИСТРАТИВНЫХ ПРОЦЕДУР, ТРЕБОВАНИЯ</w:t>
      </w:r>
    </w:p>
    <w:p w:rsidR="007631BE" w:rsidRPr="00DB0934" w:rsidRDefault="007631BE" w:rsidP="007631BE">
      <w:pPr>
        <w:autoSpaceDE w:val="0"/>
        <w:ind w:left="-284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К ПОРЯДКУ ИХ ВЫПОЛНЕНИЯ</w:t>
      </w:r>
    </w:p>
    <w:p w:rsidR="007631BE" w:rsidRPr="00DB0934" w:rsidRDefault="007631BE" w:rsidP="007631BE">
      <w:pPr>
        <w:autoSpaceDE w:val="0"/>
        <w:ind w:left="-284" w:firstLine="540"/>
        <w:jc w:val="center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autoSpaceDE w:val="0"/>
        <w:ind w:left="-284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Подраздел 1. СОСТАВ И ПОСЛЕДОВАТЕЛЬНОСТЬ ВЫПОЛНЕНИЯ</w:t>
      </w:r>
    </w:p>
    <w:p w:rsidR="007631BE" w:rsidRPr="00DB0934" w:rsidRDefault="007631BE" w:rsidP="007631BE">
      <w:pPr>
        <w:autoSpaceDE w:val="0"/>
        <w:ind w:left="-284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АДМИНИСТРАТИВНЫХ ПРОЦЕДУР ПРИ ПРЕДОСТАВЛЕНИИ</w:t>
      </w:r>
    </w:p>
    <w:p w:rsidR="007631BE" w:rsidRPr="00DB0934" w:rsidRDefault="007631BE" w:rsidP="007631BE">
      <w:pPr>
        <w:ind w:left="-284"/>
        <w:jc w:val="center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МУНИЦИПАЛЬНОЙ УСЛУГИ</w:t>
      </w:r>
    </w:p>
    <w:p w:rsidR="007631BE" w:rsidRPr="00DB0934" w:rsidRDefault="007631BE" w:rsidP="007631BE">
      <w:pPr>
        <w:autoSpaceDE w:val="0"/>
        <w:autoSpaceDN w:val="0"/>
        <w:adjustRightInd w:val="0"/>
        <w:ind w:left="-284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>24. Последовательность административных процедур (действий) при предоставлении муниципальной услуги осуществляется в соответствии с блок-схемой (Приложение № 2).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 xml:space="preserve">24.1. Предоставление муниципальной услуги по выдаче </w:t>
      </w:r>
      <w:r w:rsidRPr="00DB0934">
        <w:rPr>
          <w:rFonts w:ascii="Arial" w:hAnsi="Arial" w:cs="Arial"/>
          <w:sz w:val="16"/>
          <w:szCs w:val="16"/>
        </w:rPr>
        <w:t>решения принятое администрацией в виде разрешения (Приложение № 3)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включает следующие административные процедуры</w:t>
      </w:r>
      <w:r w:rsidRPr="00DB0934">
        <w:rPr>
          <w:rFonts w:ascii="Arial" w:hAnsi="Arial" w:cs="Arial"/>
          <w:color w:val="000000"/>
          <w:sz w:val="16"/>
          <w:szCs w:val="16"/>
        </w:rPr>
        <w:t>: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lastRenderedPageBreak/>
        <w:t>1) прием, первичная обработка и регистрация заявления и приложенных документов;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>2) осуществление межведомственного взаимодействия по получению документов, необходимых для предоставления муниципальной услуги;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 xml:space="preserve">3) </w:t>
      </w:r>
      <w:r w:rsidRPr="00DB0934">
        <w:rPr>
          <w:rFonts w:ascii="Arial" w:hAnsi="Arial" w:cs="Arial"/>
          <w:sz w:val="16"/>
          <w:szCs w:val="16"/>
        </w:rPr>
        <w:t>согласование заявления получателя муниципальной  услуги и приложенных к нему документов с главой муниципального образования «Александровск»</w:t>
      </w:r>
      <w:r w:rsidRPr="00DB0934">
        <w:rPr>
          <w:rFonts w:ascii="Arial" w:hAnsi="Arial" w:cs="Arial"/>
          <w:color w:val="000000"/>
          <w:sz w:val="16"/>
          <w:szCs w:val="16"/>
        </w:rPr>
        <w:t>;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 xml:space="preserve">4)подготовка специалистом администрации </w:t>
      </w:r>
      <w:r w:rsidRPr="00DB0934">
        <w:rPr>
          <w:rFonts w:ascii="Arial" w:hAnsi="Arial" w:cs="Arial"/>
          <w:sz w:val="16"/>
          <w:szCs w:val="16"/>
        </w:rPr>
        <w:t>решения в виде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7631BE" w:rsidRPr="00DB0934" w:rsidRDefault="007631BE" w:rsidP="007631BE">
      <w:pPr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7631BE" w:rsidRPr="00DB0934" w:rsidRDefault="007631BE" w:rsidP="007631BE">
      <w:pPr>
        <w:ind w:left="-284"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Подраздел 2.ПРИЕМ И РЕГИСТРАЦИЯ ЗАЯВЛЕНИЯ ПОЛУЧАТЕЛЯ УСЛУГИ ЛИБО ОТКАЗ В ПРИЕМЕ ДОКУМЕНТОВ</w:t>
      </w:r>
    </w:p>
    <w:p w:rsidR="007631BE" w:rsidRPr="00DB0934" w:rsidRDefault="007631BE" w:rsidP="007631BE">
      <w:pPr>
        <w:ind w:left="-284"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>25. Основанием для начала административной процедуры является личное обращение заявителя в администрацию заявлением и комплектом документов, предусмотренных настоящим административным регламентом, а также поступление указанных документов по почте, либо в форме электронного документа на адрес администрации.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>26. Прием заявлений и документов осуществляется специалистом администрации ответственным за регистрацию документов – 1 рабочий  день</w:t>
      </w:r>
    </w:p>
    <w:p w:rsidR="007631BE" w:rsidRPr="00DB0934" w:rsidRDefault="007631BE" w:rsidP="007631BE">
      <w:pPr>
        <w:suppressAutoHyphens/>
        <w:ind w:left="-284" w:firstLine="567"/>
        <w:jc w:val="both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27. </w:t>
      </w:r>
      <w:r w:rsidRPr="00DB0934">
        <w:rPr>
          <w:rFonts w:ascii="Arial" w:hAnsi="Arial" w:cs="Arial"/>
          <w:bCs/>
          <w:sz w:val="16"/>
          <w:szCs w:val="16"/>
        </w:rPr>
        <w:t>Специалист администрации осуществляет:</w:t>
      </w:r>
    </w:p>
    <w:p w:rsidR="007631BE" w:rsidRPr="00DB0934" w:rsidRDefault="007631BE" w:rsidP="007631BE">
      <w:pPr>
        <w:suppressAutoHyphens/>
        <w:autoSpaceDE w:val="0"/>
        <w:autoSpaceDN w:val="0"/>
        <w:adjustRightInd w:val="0"/>
        <w:ind w:left="-284" w:firstLine="567"/>
        <w:jc w:val="both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bCs/>
          <w:sz w:val="16"/>
          <w:szCs w:val="16"/>
        </w:rPr>
        <w:t xml:space="preserve">1) установление личности заявителя; </w:t>
      </w:r>
    </w:p>
    <w:p w:rsidR="007631BE" w:rsidRPr="00DB0934" w:rsidRDefault="007631BE" w:rsidP="007631BE">
      <w:pPr>
        <w:suppressAutoHyphens/>
        <w:autoSpaceDE w:val="0"/>
        <w:autoSpaceDN w:val="0"/>
        <w:adjustRightInd w:val="0"/>
        <w:ind w:left="-284" w:firstLine="567"/>
        <w:jc w:val="both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bCs/>
          <w:sz w:val="16"/>
          <w:szCs w:val="16"/>
        </w:rPr>
        <w:t>2) проверку полномочий заявителя (в случае действия по доверенности);</w:t>
      </w:r>
    </w:p>
    <w:p w:rsidR="007631BE" w:rsidRPr="00DB0934" w:rsidRDefault="007631BE" w:rsidP="007631BE">
      <w:pPr>
        <w:suppressAutoHyphens/>
        <w:autoSpaceDE w:val="0"/>
        <w:autoSpaceDN w:val="0"/>
        <w:adjustRightInd w:val="0"/>
        <w:ind w:left="-284" w:firstLine="567"/>
        <w:jc w:val="both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bCs/>
          <w:sz w:val="16"/>
          <w:szCs w:val="16"/>
        </w:rPr>
        <w:t xml:space="preserve">3) проверку наличия документов, предусмотренных  регламентом; </w:t>
      </w:r>
    </w:p>
    <w:p w:rsidR="007631BE" w:rsidRPr="00DB0934" w:rsidRDefault="007631BE" w:rsidP="007631BE">
      <w:pPr>
        <w:suppressAutoHyphens/>
        <w:autoSpaceDE w:val="0"/>
        <w:autoSpaceDN w:val="0"/>
        <w:adjustRightInd w:val="0"/>
        <w:ind w:left="-284" w:firstLine="567"/>
        <w:jc w:val="both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bCs/>
          <w:sz w:val="16"/>
          <w:szCs w:val="16"/>
        </w:rPr>
        <w:t>4) проверку соответствия представленных документов установленным требованиям;</w:t>
      </w:r>
    </w:p>
    <w:p w:rsidR="007631BE" w:rsidRPr="00DB0934" w:rsidRDefault="007631BE" w:rsidP="007631BE">
      <w:pPr>
        <w:suppressAutoHyphens/>
        <w:ind w:left="-284" w:firstLine="567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bCs/>
          <w:sz w:val="16"/>
          <w:szCs w:val="16"/>
        </w:rPr>
        <w:t xml:space="preserve">27. В случае отсутствия замечаний </w:t>
      </w:r>
      <w:r w:rsidRPr="00DB0934">
        <w:rPr>
          <w:rFonts w:ascii="Arial" w:hAnsi="Arial" w:cs="Arial"/>
          <w:sz w:val="16"/>
          <w:szCs w:val="16"/>
        </w:rPr>
        <w:t xml:space="preserve">письменное заявление с приложением </w:t>
      </w:r>
      <w:r w:rsidRPr="00DB0934">
        <w:rPr>
          <w:rFonts w:ascii="Arial" w:hAnsi="Arial" w:cs="Arial"/>
          <w:bCs/>
          <w:sz w:val="16"/>
          <w:szCs w:val="16"/>
        </w:rPr>
        <w:t>документов регистрируется в администрации поселения</w:t>
      </w:r>
      <w:r w:rsidRPr="00DB0934">
        <w:rPr>
          <w:rFonts w:ascii="Arial" w:hAnsi="Arial" w:cs="Arial"/>
          <w:sz w:val="16"/>
          <w:szCs w:val="16"/>
        </w:rPr>
        <w:t>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67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bCs/>
          <w:sz w:val="16"/>
          <w:szCs w:val="16"/>
        </w:rPr>
        <w:t xml:space="preserve">28. В случае наличия оснований для отказа в приеме документов, специалист </w:t>
      </w:r>
      <w:r w:rsidRPr="00DB0934">
        <w:rPr>
          <w:rFonts w:ascii="Arial" w:hAnsi="Arial" w:cs="Arial"/>
          <w:sz w:val="16"/>
          <w:szCs w:val="16"/>
        </w:rPr>
        <w:t>администрации</w:t>
      </w:r>
      <w:r w:rsidRPr="00DB0934">
        <w:rPr>
          <w:rFonts w:ascii="Arial" w:hAnsi="Arial" w:cs="Arial"/>
          <w:bCs/>
          <w:sz w:val="16"/>
          <w:szCs w:val="16"/>
        </w:rPr>
        <w:t xml:space="preserve"> уведомляет заявителя </w:t>
      </w:r>
      <w:r w:rsidRPr="00DB0934">
        <w:rPr>
          <w:rFonts w:ascii="Arial" w:hAnsi="Arial" w:cs="Arial"/>
          <w:sz w:val="16"/>
          <w:szCs w:val="16"/>
        </w:rPr>
        <w:t>о наличии препятствий для регистрации заявления и возвращает документы заявителю в течение 3 рабочих дней со дня принятия решения об отказе.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color w:val="000000"/>
          <w:sz w:val="16"/>
          <w:szCs w:val="16"/>
        </w:rPr>
        <w:t>29. После регистрации заявление направляется на рассмотрение Главе муниципального образования «Александровск»</w:t>
      </w:r>
    </w:p>
    <w:p w:rsidR="007631BE" w:rsidRPr="00DB0934" w:rsidRDefault="007631BE" w:rsidP="007631BE">
      <w:pPr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Подраздел 3.ПОЛУЧЕНИЕ ДОПОЛНИТЕЛЬНЫХ ДОКУМЕНТОВ ПУТЕМ  МЕЖВЕДОМСТВЕННОГО ИНФОРМАЦИОННОГО ВЗАИМОДЕЙСТВИЯ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center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30. Осуществляется межведомственное информационное взаимодействие в целях предоставления муниципальной услуги. 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Взаимодействие осуществляется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</w:t>
      </w:r>
      <w:hyperlink r:id="rId26" w:history="1">
        <w:r w:rsidRPr="00DB0934">
          <w:rPr>
            <w:rFonts w:ascii="Arial" w:hAnsi="Arial" w:cs="Arial"/>
            <w:sz w:val="16"/>
            <w:szCs w:val="16"/>
          </w:rPr>
          <w:t>актами</w:t>
        </w:r>
      </w:hyperlink>
      <w:r w:rsidRPr="00DB0934">
        <w:rPr>
          <w:rFonts w:ascii="Arial" w:hAnsi="Arial" w:cs="Arial"/>
          <w:sz w:val="16"/>
          <w:szCs w:val="16"/>
        </w:rP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631BE" w:rsidRPr="00DB0934" w:rsidRDefault="007631BE" w:rsidP="007631BE">
      <w:pPr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7631BE" w:rsidRPr="00DB0934" w:rsidRDefault="007631BE" w:rsidP="007631BE">
      <w:pPr>
        <w:autoSpaceDE w:val="0"/>
        <w:ind w:left="-284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Подраздел 4. СОГЛАСОВАНИЕ ЗАЯВЛЕНИЯ ПОЛУЧАТЕЛЯ МУНИЦИПАЛЬНОЙ УСЛУГИ С  ГЛАВОЙ  МУНИЦИПАЛЬНОГО ОБРАЗОВАНИЯ «АЛЕКСАНДРОВСК» </w:t>
      </w:r>
    </w:p>
    <w:p w:rsidR="007631BE" w:rsidRPr="00DB0934" w:rsidRDefault="007631BE" w:rsidP="007631BE">
      <w:pPr>
        <w:autoSpaceDE w:val="0"/>
        <w:ind w:left="-284"/>
        <w:jc w:val="both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32.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</w:t>
      </w:r>
      <w:r w:rsidRPr="00DB0934">
        <w:rPr>
          <w:rFonts w:ascii="Arial" w:hAnsi="Arial" w:cs="Arial"/>
          <w:color w:val="000000"/>
          <w:sz w:val="16"/>
          <w:szCs w:val="16"/>
        </w:rPr>
        <w:t>Главе муниципального образования «Александровск»- 1 рабочий  день.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33. Результатом административной процедуры  является согласованное заявление получателя услуги и приложенных к нему документов  Главой </w:t>
      </w:r>
      <w:r w:rsidRPr="00DB0934">
        <w:rPr>
          <w:rFonts w:ascii="Arial" w:hAnsi="Arial" w:cs="Arial"/>
          <w:color w:val="000000"/>
          <w:sz w:val="16"/>
          <w:szCs w:val="16"/>
        </w:rPr>
        <w:t>муниципального образования «Александровск</w:t>
      </w:r>
      <w:r w:rsidRPr="00DB0934">
        <w:rPr>
          <w:rFonts w:ascii="Arial" w:hAnsi="Arial" w:cs="Arial"/>
          <w:sz w:val="16"/>
          <w:szCs w:val="16"/>
        </w:rPr>
        <w:t xml:space="preserve"> - 3 рабочих дня.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autoSpaceDE w:val="0"/>
        <w:ind w:left="-284" w:firstLine="567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Подраздел 5. </w:t>
      </w:r>
      <w:r w:rsidRPr="00DB0934">
        <w:rPr>
          <w:rFonts w:ascii="Arial" w:hAnsi="Arial" w:cs="Arial"/>
          <w:color w:val="000000"/>
          <w:sz w:val="16"/>
          <w:szCs w:val="16"/>
        </w:rPr>
        <w:t>ПОДГОТОВКА СПЕЦИАЛИСТОМ АДМИНИСТРАЦИИ</w:t>
      </w:r>
      <w:r w:rsidRPr="00DB0934">
        <w:rPr>
          <w:rFonts w:ascii="Arial" w:hAnsi="Arial" w:cs="Arial"/>
          <w:sz w:val="16"/>
          <w:szCs w:val="16"/>
        </w:rPr>
        <w:t>РЕШЕНИЯ В ВИДЕ РАЗРЕШЕНИЯ НА ИСПОЛЬЗОВАНИЕ ЗЕМЕЛЬ ИЛИ ЗЕМЕЛЬНОГО УЧАСТКА, НАХОДЯЩИХСЯ В МУНИЦИПАЛЬНОЙ СОБСТВЕННОСТИ,   БЕЗ ПРЕДОСТАВЛЕНИЯ ЗЕМЕЛЬНЫХ УЧАСТКОВ И УСТАНОВЛЕНИЯ СЕРВИТУТОВ</w:t>
      </w:r>
    </w:p>
    <w:p w:rsidR="007631BE" w:rsidRPr="00DB0934" w:rsidRDefault="007631BE" w:rsidP="007631BE">
      <w:pPr>
        <w:autoSpaceDE w:val="0"/>
        <w:ind w:left="-284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lastRenderedPageBreak/>
        <w:t>34. Основанием для начала процедуры  является согласованное Главой муниципального образования «Александровск» заявление и приложенных к нему документов, в срок не превышающий тридцати рабочих дней с даты регистрации заявления.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35. Пакет документов с резолюцией Главы муниципального образования «Александровск» передается специалисту для подготовки проекта решения в виде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color w:val="000000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36. Результатом административной процедуры является подготовленное решение в виде разрешения на использование земель или земельного участка, находящихся в  муниципальной собственности,  без предоставления земельных участков и установления сервитутов с последующим направлением заявителю по почте в течение 3 рабочих дней со дня принятия решения.</w:t>
      </w:r>
    </w:p>
    <w:p w:rsidR="007631BE" w:rsidRPr="00DB0934" w:rsidRDefault="007631BE" w:rsidP="007631BE">
      <w:pPr>
        <w:autoSpaceDE w:val="0"/>
        <w:ind w:left="-284"/>
        <w:jc w:val="center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suppressAutoHyphens/>
        <w:autoSpaceDE w:val="0"/>
        <w:autoSpaceDN w:val="0"/>
        <w:adjustRightInd w:val="0"/>
        <w:ind w:left="-284" w:firstLine="567"/>
        <w:jc w:val="center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IV. ПОРЯДОК И ФОРМЫ КОНТРОЛЯ ЗА ПРЕДОСТАВЛЕНИЕМ МУНИЦИПАЛЬНОЙ УСЛУГИ</w:t>
      </w:r>
    </w:p>
    <w:p w:rsidR="007631BE" w:rsidRPr="00DB0934" w:rsidRDefault="007631BE" w:rsidP="007631BE">
      <w:pPr>
        <w:autoSpaceDE w:val="0"/>
        <w:ind w:left="-284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муниципального образования «Александровск». Текущий контроль осуществляется путем проведения  проверок соблюдения и исполнения специалистом положений регламента.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38. Ответственность специалиста  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Специалист несет ответственность за: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сохранность документов;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правильность заполнения документов;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соблюдение сроков оформления.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Муниципальный служащий, допустивший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N 25-ФЗ «О муниципальной службе в Российской Федерации».</w:t>
      </w:r>
    </w:p>
    <w:p w:rsidR="007631BE" w:rsidRPr="00DB0934" w:rsidRDefault="007631BE" w:rsidP="007631BE">
      <w:pPr>
        <w:autoSpaceDE w:val="0"/>
        <w:ind w:left="-284"/>
        <w:rPr>
          <w:rFonts w:ascii="Arial" w:hAnsi="Arial" w:cs="Arial"/>
          <w:sz w:val="16"/>
          <w:szCs w:val="16"/>
        </w:rPr>
      </w:pPr>
    </w:p>
    <w:p w:rsidR="007631BE" w:rsidRPr="00DB0934" w:rsidRDefault="007631BE" w:rsidP="007631BE">
      <w:pPr>
        <w:autoSpaceDE w:val="0"/>
        <w:autoSpaceDN w:val="0"/>
        <w:adjustRightInd w:val="0"/>
        <w:ind w:left="-284" w:firstLine="567"/>
        <w:jc w:val="center"/>
        <w:rPr>
          <w:rFonts w:ascii="Arial" w:hAnsi="Arial" w:cs="Arial"/>
          <w:bCs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V. </w:t>
      </w:r>
      <w:r w:rsidRPr="00DB0934">
        <w:rPr>
          <w:rFonts w:ascii="Arial" w:hAnsi="Arial" w:cs="Arial"/>
          <w:bCs/>
          <w:sz w:val="16"/>
          <w:szCs w:val="1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67"/>
        <w:jc w:val="center"/>
        <w:rPr>
          <w:rFonts w:ascii="Arial" w:hAnsi="Arial" w:cs="Arial"/>
          <w:bCs/>
          <w:sz w:val="16"/>
          <w:szCs w:val="16"/>
        </w:rPr>
      </w:pP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39. Заявитель может обратиться с жалобой, в том числе в следующих случаях:</w:t>
      </w:r>
    </w:p>
    <w:p w:rsidR="007631BE" w:rsidRPr="00DB0934" w:rsidRDefault="007631BE" w:rsidP="007631BE">
      <w:pPr>
        <w:pStyle w:val="s1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ab/>
        <w:t>1) нарушение срока регистрации запроса заявителя о предоставлении  муниципальной услуги;</w:t>
      </w:r>
    </w:p>
    <w:p w:rsidR="007631BE" w:rsidRPr="00DB0934" w:rsidRDefault="007631BE" w:rsidP="007631BE">
      <w:pPr>
        <w:pStyle w:val="s1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ab/>
        <w:t>2) нарушение срока предоставления  муниципальной услуги;</w:t>
      </w:r>
    </w:p>
    <w:p w:rsidR="007631BE" w:rsidRPr="00DB0934" w:rsidRDefault="007631BE" w:rsidP="007631BE">
      <w:pPr>
        <w:pStyle w:val="s1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7631BE" w:rsidRPr="00DB0934" w:rsidRDefault="007631BE" w:rsidP="007631BE">
      <w:pPr>
        <w:pStyle w:val="s1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7631BE" w:rsidRPr="00DB0934" w:rsidRDefault="007631BE" w:rsidP="007631BE">
      <w:pPr>
        <w:pStyle w:val="s1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ab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31BE" w:rsidRPr="00DB0934" w:rsidRDefault="007631BE" w:rsidP="007631BE">
      <w:pPr>
        <w:pStyle w:val="s1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31BE" w:rsidRPr="00DB0934" w:rsidRDefault="007631BE" w:rsidP="007631BE">
      <w:pPr>
        <w:pStyle w:val="s1"/>
        <w:spacing w:before="0" w:beforeAutospacing="0" w:after="0" w:afterAutospacing="0"/>
        <w:ind w:left="-284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ab/>
        <w:t>7) отказ  органа, предоставляющего муниципальную услугу, должностного лица 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7631BE" w:rsidRPr="00DB0934" w:rsidRDefault="007631BE" w:rsidP="007631BE">
      <w:pPr>
        <w:ind w:left="-284" w:firstLine="567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40. Заинтересованные   лица могут обратиться с жалобой на действия (бездействие) специалистов к  Главе муниципального образования «Александровск».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 xml:space="preserve">42.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43.  Жалоба может быть направлена по почте, по электронной почте администрации муниципального образования, через многофункциональный центр,  а также может быть принята при личном приеме заявителя.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44. Жалоба должна содержать: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-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631BE" w:rsidRPr="00DB0934" w:rsidRDefault="007631BE" w:rsidP="007631BE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45. В результате рассмотрения жалобы принимается решение об удовлетворении жалобы либо об отказе в удовлетворении.</w:t>
      </w:r>
    </w:p>
    <w:p w:rsidR="007631BE" w:rsidRPr="00DB0934" w:rsidRDefault="007631BE" w:rsidP="007631BE">
      <w:pPr>
        <w:autoSpaceDE w:val="0"/>
        <w:ind w:left="-284" w:firstLine="540"/>
        <w:jc w:val="both"/>
        <w:rPr>
          <w:rFonts w:ascii="Arial" w:hAnsi="Arial" w:cs="Arial"/>
          <w:sz w:val="16"/>
          <w:szCs w:val="16"/>
        </w:rPr>
      </w:pPr>
      <w:r w:rsidRPr="00DB0934">
        <w:rPr>
          <w:rFonts w:ascii="Arial" w:hAnsi="Arial" w:cs="Arial"/>
          <w:sz w:val="16"/>
          <w:szCs w:val="16"/>
        </w:rPr>
        <w:t>46.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04604A" w:rsidRPr="00DB0934" w:rsidRDefault="0004604A" w:rsidP="0004604A">
      <w:pPr>
        <w:pStyle w:val="af"/>
        <w:spacing w:after="0"/>
        <w:ind w:left="-284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>Приложение № 1</w:t>
      </w:r>
    </w:p>
    <w:p w:rsidR="0004604A" w:rsidRPr="00DB0934" w:rsidRDefault="0004604A" w:rsidP="0004604A">
      <w:pPr>
        <w:pStyle w:val="af"/>
        <w:spacing w:after="0"/>
        <w:ind w:left="-284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 xml:space="preserve">к административному регламенту </w:t>
      </w:r>
      <w:r w:rsidRPr="00DB0934">
        <w:rPr>
          <w:bCs/>
          <w:sz w:val="16"/>
          <w:szCs w:val="16"/>
        </w:rPr>
        <w:t>«</w:t>
      </w:r>
      <w:r w:rsidRPr="00DB0934">
        <w:rPr>
          <w:sz w:val="16"/>
          <w:szCs w:val="16"/>
        </w:rPr>
        <w:t>Выдача разрешений на использование земель или земельного участка, находящихся в муниципальной собственности , без предоставления земельных участков и  установления сервитута</w:t>
      </w:r>
      <w:r w:rsidRPr="00DB0934">
        <w:rPr>
          <w:bCs/>
          <w:sz w:val="16"/>
          <w:szCs w:val="16"/>
        </w:rPr>
        <w:t>»</w:t>
      </w:r>
    </w:p>
    <w:p w:rsidR="0004604A" w:rsidRPr="00DB0934" w:rsidRDefault="0004604A" w:rsidP="0004604A">
      <w:pPr>
        <w:ind w:left="-284" w:firstLine="6"/>
        <w:jc w:val="right"/>
        <w:rPr>
          <w:sz w:val="16"/>
          <w:szCs w:val="16"/>
        </w:rPr>
      </w:pPr>
    </w:p>
    <w:p w:rsidR="0004604A" w:rsidRPr="00DB0934" w:rsidRDefault="0004604A" w:rsidP="0004604A">
      <w:pPr>
        <w:ind w:left="-284" w:firstLine="6"/>
        <w:jc w:val="center"/>
        <w:rPr>
          <w:sz w:val="16"/>
          <w:szCs w:val="16"/>
        </w:rPr>
      </w:pPr>
      <w:r w:rsidRPr="00DB093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-3175</wp:posOffset>
                </wp:positionV>
                <wp:extent cx="86360" cy="187960"/>
                <wp:effectExtent l="635" t="0" r="0" b="444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4A" w:rsidRPr="00285F53" w:rsidRDefault="0004604A" w:rsidP="0004604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425.75pt;margin-top:-.25pt;width:6.8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" filled="f" stroked="f">
                <v:stroke dashstyle="1 1"/>
                <v:textbox inset="0,0,0,0">
                  <w:txbxContent>
                    <w:p w:rsidR="0004604A" w:rsidRPr="00285F53" w:rsidRDefault="0004604A" w:rsidP="0004604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0934">
        <w:rPr>
          <w:sz w:val="16"/>
          <w:szCs w:val="16"/>
        </w:rPr>
        <w:t xml:space="preserve">                                                                          Главе муниципального образования «Александровск»</w:t>
      </w:r>
    </w:p>
    <w:p w:rsidR="0004604A" w:rsidRPr="00DB0934" w:rsidRDefault="0004604A" w:rsidP="0004604A">
      <w:pPr>
        <w:ind w:left="-284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</w:t>
      </w:r>
    </w:p>
    <w:p w:rsidR="0004604A" w:rsidRPr="00DB0934" w:rsidRDefault="0004604A" w:rsidP="0004604A">
      <w:pPr>
        <w:ind w:left="-284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 xml:space="preserve"> от_____________________________________</w:t>
      </w:r>
    </w:p>
    <w:p w:rsidR="0004604A" w:rsidRPr="00DB0934" w:rsidRDefault="0004604A" w:rsidP="0004604A">
      <w:pPr>
        <w:ind w:left="-284"/>
        <w:jc w:val="right"/>
        <w:rPr>
          <w:rFonts w:ascii="Arial" w:hAnsi="Arial" w:cs="Arial"/>
          <w:sz w:val="16"/>
          <w:szCs w:val="16"/>
          <w:vertAlign w:val="superscript"/>
        </w:rPr>
      </w:pPr>
      <w:r w:rsidRPr="00DB0934">
        <w:rPr>
          <w:rFonts w:ascii="Arial" w:hAnsi="Arial" w:cs="Arial"/>
          <w:sz w:val="16"/>
          <w:szCs w:val="16"/>
          <w:vertAlign w:val="superscript"/>
        </w:rPr>
        <w:t>(фамилия, имя, отчество правообладателя,</w:t>
      </w:r>
    </w:p>
    <w:p w:rsidR="0004604A" w:rsidRPr="00DB0934" w:rsidRDefault="0004604A" w:rsidP="0004604A">
      <w:pPr>
        <w:ind w:left="-284" w:firstLine="6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</w:t>
      </w:r>
    </w:p>
    <w:p w:rsidR="0004604A" w:rsidRPr="00DB0934" w:rsidRDefault="0004604A" w:rsidP="0004604A">
      <w:pPr>
        <w:ind w:left="-284" w:firstLine="6"/>
        <w:jc w:val="right"/>
        <w:rPr>
          <w:rFonts w:ascii="Arial" w:hAnsi="Arial" w:cs="Arial"/>
          <w:sz w:val="16"/>
          <w:szCs w:val="16"/>
          <w:vertAlign w:val="superscript"/>
        </w:rPr>
      </w:pPr>
      <w:r w:rsidRPr="00DB0934">
        <w:rPr>
          <w:rFonts w:ascii="Arial" w:hAnsi="Arial" w:cs="Arial"/>
          <w:sz w:val="16"/>
          <w:szCs w:val="16"/>
          <w:vertAlign w:val="superscript"/>
        </w:rPr>
        <w:t>наименование юридического лица)</w:t>
      </w:r>
    </w:p>
    <w:p w:rsidR="0004604A" w:rsidRPr="00DB0934" w:rsidRDefault="0004604A" w:rsidP="0004604A">
      <w:pPr>
        <w:ind w:left="-284" w:firstLine="6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>Зарегистрированный (ая) по адресу: ________</w:t>
      </w:r>
    </w:p>
    <w:p w:rsidR="0004604A" w:rsidRPr="00DB0934" w:rsidRDefault="0004604A" w:rsidP="0004604A">
      <w:pPr>
        <w:ind w:left="-284" w:firstLine="6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</w:t>
      </w:r>
    </w:p>
    <w:p w:rsidR="0004604A" w:rsidRPr="00DB0934" w:rsidRDefault="0004604A" w:rsidP="0004604A">
      <w:pPr>
        <w:ind w:left="-284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  <w:t>_______________________________________</w:t>
      </w:r>
    </w:p>
    <w:p w:rsidR="0004604A" w:rsidRPr="00DB0934" w:rsidRDefault="0004604A" w:rsidP="0004604A">
      <w:pPr>
        <w:ind w:left="-284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  <w:t>Почтовый адрес: ________________________</w:t>
      </w:r>
    </w:p>
    <w:p w:rsidR="0004604A" w:rsidRPr="00DB0934" w:rsidRDefault="0004604A" w:rsidP="0004604A">
      <w:pPr>
        <w:ind w:left="-284"/>
        <w:jc w:val="right"/>
        <w:rPr>
          <w:sz w:val="16"/>
          <w:szCs w:val="16"/>
        </w:rPr>
      </w:pP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  <w:t>_______________________________________</w:t>
      </w:r>
    </w:p>
    <w:p w:rsidR="0004604A" w:rsidRPr="00DB0934" w:rsidRDefault="0004604A" w:rsidP="0004604A">
      <w:p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lastRenderedPageBreak/>
        <w:tab/>
      </w:r>
      <w:r w:rsidRPr="00DB0934">
        <w:rPr>
          <w:sz w:val="16"/>
          <w:szCs w:val="16"/>
        </w:rPr>
        <w:tab/>
        <w:t xml:space="preserve">                                                       Почтовый индекс: ______________________</w:t>
      </w: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  <w:t xml:space="preserve">       Контактный телефон:__________________</w:t>
      </w:r>
    </w:p>
    <w:p w:rsidR="0004604A" w:rsidRPr="00DB0934" w:rsidRDefault="0004604A" w:rsidP="0004604A">
      <w:pPr>
        <w:ind w:left="-284"/>
        <w:rPr>
          <w:b/>
          <w:sz w:val="16"/>
          <w:szCs w:val="16"/>
        </w:rPr>
      </w:pPr>
    </w:p>
    <w:p w:rsidR="0004604A" w:rsidRPr="00DB0934" w:rsidRDefault="0004604A" w:rsidP="0004604A">
      <w:pPr>
        <w:ind w:left="-284"/>
        <w:jc w:val="center"/>
        <w:rPr>
          <w:b/>
          <w:caps/>
          <w:kern w:val="24"/>
          <w:sz w:val="16"/>
          <w:szCs w:val="16"/>
        </w:rPr>
      </w:pPr>
      <w:r w:rsidRPr="00DB0934">
        <w:rPr>
          <w:b/>
          <w:kern w:val="24"/>
          <w:sz w:val="16"/>
          <w:szCs w:val="16"/>
        </w:rPr>
        <w:t>ЗАЯВЛЕНИЕ</w:t>
      </w:r>
    </w:p>
    <w:p w:rsidR="0004604A" w:rsidRPr="00DB0934" w:rsidRDefault="0004604A" w:rsidP="0004604A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16"/>
          <w:szCs w:val="16"/>
        </w:rPr>
      </w:pPr>
      <w:r w:rsidRPr="00DB0934">
        <w:rPr>
          <w:b/>
          <w:bCs/>
          <w:color w:val="000000"/>
          <w:sz w:val="16"/>
          <w:szCs w:val="16"/>
        </w:rPr>
        <w:t>О ВЫДАЧЕ РАЗРЕШЕНИЯ НА И</w:t>
      </w:r>
      <w:r w:rsidRPr="00DB0934">
        <w:rPr>
          <w:b/>
          <w:bCs/>
          <w:sz w:val="16"/>
          <w:szCs w:val="16"/>
        </w:rPr>
        <w:t>СПОЛЬЗОВАНИЕ ЗЕМЕЛЬ ИЛИ ЗЕМЕЛЬНЫХ УЧАСТКОВ,НАХОДЯЩИХСЯ В МУНИЦИПАЛЬНОЙ СОБСТВЕННОСТИ , БЕЗ ПРЕДОСТАВЛЕНИЯ ЗЕМЕЛЬНЫХ</w:t>
      </w:r>
    </w:p>
    <w:p w:rsidR="0004604A" w:rsidRPr="00DB0934" w:rsidRDefault="0004604A" w:rsidP="0004604A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000000"/>
          <w:sz w:val="16"/>
          <w:szCs w:val="16"/>
        </w:rPr>
      </w:pPr>
      <w:r w:rsidRPr="00DB0934">
        <w:rPr>
          <w:b/>
          <w:bCs/>
          <w:sz w:val="16"/>
          <w:szCs w:val="16"/>
        </w:rPr>
        <w:t>УЧАСТКОВ И УСТАНОВЛЕНИЯ СЕРВИТУТА</w:t>
      </w:r>
    </w:p>
    <w:p w:rsidR="0004604A" w:rsidRPr="00DB0934" w:rsidRDefault="0004604A" w:rsidP="0004604A">
      <w:pPr>
        <w:ind w:left="-284" w:firstLine="708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Прошу выдать разрешение на использование земель или земельного участка, находящихся в муниципальной собственности,  без предоставления земельных участков и установления сервитута _______________ /_____________________  площадью:  __________________________________________________________________________________________________________________________________________________________</w:t>
      </w:r>
    </w:p>
    <w:p w:rsidR="0004604A" w:rsidRPr="00DB0934" w:rsidRDefault="0004604A" w:rsidP="0004604A">
      <w:pPr>
        <w:ind w:left="-284"/>
        <w:rPr>
          <w:rFonts w:ascii="Arial" w:hAnsi="Arial" w:cs="Arial"/>
          <w:sz w:val="16"/>
          <w:szCs w:val="16"/>
          <w:vertAlign w:val="superscript"/>
        </w:rPr>
      </w:pPr>
      <w:r w:rsidRPr="00DB0934">
        <w:rPr>
          <w:rFonts w:ascii="Arial" w:hAnsi="Arial" w:cs="Arial"/>
          <w:sz w:val="16"/>
          <w:szCs w:val="16"/>
          <w:vertAlign w:val="superscript"/>
        </w:rPr>
        <w:t>(срок использования)(условие предоставления)</w:t>
      </w:r>
      <w:r w:rsidRPr="00DB0934">
        <w:rPr>
          <w:rFonts w:ascii="Arial" w:hAnsi="Arial" w:cs="Arial"/>
          <w:b/>
          <w:sz w:val="16"/>
          <w:szCs w:val="16"/>
        </w:rPr>
        <w:tab/>
      </w:r>
      <w:r w:rsidRPr="00DB0934">
        <w:rPr>
          <w:rFonts w:ascii="Arial" w:hAnsi="Arial" w:cs="Arial"/>
          <w:sz w:val="16"/>
          <w:szCs w:val="16"/>
          <w:vertAlign w:val="superscript"/>
        </w:rPr>
        <w:t>(площадь земельного участка)</w:t>
      </w:r>
    </w:p>
    <w:p w:rsidR="0004604A" w:rsidRPr="00DB0934" w:rsidRDefault="0004604A" w:rsidP="0004604A">
      <w:pPr>
        <w:ind w:left="-284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04604A" w:rsidRPr="00DB0934" w:rsidRDefault="0004604A" w:rsidP="0004604A">
      <w:pPr>
        <w:ind w:left="-284"/>
        <w:rPr>
          <w:sz w:val="16"/>
          <w:szCs w:val="16"/>
        </w:rPr>
      </w:pPr>
      <w:r w:rsidRPr="00DB0934">
        <w:rPr>
          <w:rFonts w:ascii="Arial" w:hAnsi="Arial" w:cs="Arial"/>
          <w:sz w:val="16"/>
          <w:szCs w:val="16"/>
          <w:vertAlign w:val="superscript"/>
        </w:rPr>
        <w:t>(категория земель)</w:t>
      </w:r>
    </w:p>
    <w:p w:rsidR="0004604A" w:rsidRPr="00DB0934" w:rsidRDefault="0004604A" w:rsidP="0004604A">
      <w:pPr>
        <w:ind w:left="-284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04604A" w:rsidRPr="00DB0934" w:rsidRDefault="0004604A" w:rsidP="0004604A">
      <w:pPr>
        <w:ind w:left="-284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B0934">
        <w:rPr>
          <w:rFonts w:ascii="Arial" w:hAnsi="Arial" w:cs="Arial"/>
          <w:sz w:val="16"/>
          <w:szCs w:val="16"/>
          <w:vertAlign w:val="superscript"/>
        </w:rPr>
        <w:t>(цель предполагаемого использования земельного участка)</w:t>
      </w:r>
    </w:p>
    <w:p w:rsidR="0004604A" w:rsidRPr="00DB0934" w:rsidRDefault="0004604A" w:rsidP="0004604A">
      <w:pPr>
        <w:ind w:left="-284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04604A" w:rsidRPr="00DB0934" w:rsidRDefault="0004604A" w:rsidP="0004604A">
      <w:pPr>
        <w:ind w:left="-284"/>
        <w:jc w:val="center"/>
        <w:rPr>
          <w:rFonts w:ascii="Arial" w:hAnsi="Arial" w:cs="Arial"/>
          <w:sz w:val="16"/>
          <w:szCs w:val="16"/>
          <w:vertAlign w:val="superscript"/>
        </w:rPr>
      </w:pPr>
      <w:r w:rsidRPr="00DB0934">
        <w:rPr>
          <w:rFonts w:ascii="Arial" w:hAnsi="Arial" w:cs="Arial"/>
          <w:sz w:val="16"/>
          <w:szCs w:val="16"/>
          <w:vertAlign w:val="superscript"/>
        </w:rPr>
        <w:t>(местонахождение земельного участка)</w:t>
      </w:r>
    </w:p>
    <w:p w:rsidR="0004604A" w:rsidRPr="00DB0934" w:rsidRDefault="0004604A" w:rsidP="0004604A">
      <w:pPr>
        <w:ind w:left="-284"/>
        <w:jc w:val="both"/>
        <w:rPr>
          <w:b/>
          <w:noProof/>
          <w:sz w:val="16"/>
          <w:szCs w:val="16"/>
        </w:rPr>
      </w:pPr>
      <w:r w:rsidRPr="00DB0934">
        <w:rPr>
          <w:sz w:val="16"/>
          <w:szCs w:val="16"/>
        </w:rPr>
        <w:t>К заявлению прилагаются следующие документы:</w:t>
      </w:r>
    </w:p>
    <w:p w:rsidR="0004604A" w:rsidRPr="00DB0934" w:rsidRDefault="0004604A" w:rsidP="0004604A">
      <w:pPr>
        <w:pStyle w:val="36"/>
        <w:numPr>
          <w:ilvl w:val="0"/>
          <w:numId w:val="46"/>
        </w:num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 xml:space="preserve">____________________________________________________________________ </w:t>
      </w:r>
    </w:p>
    <w:p w:rsidR="0004604A" w:rsidRPr="00DB0934" w:rsidRDefault="0004604A" w:rsidP="0004604A">
      <w:pPr>
        <w:pStyle w:val="36"/>
        <w:numPr>
          <w:ilvl w:val="0"/>
          <w:numId w:val="46"/>
        </w:num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 xml:space="preserve">____________________________________________________________________ </w:t>
      </w:r>
    </w:p>
    <w:p w:rsidR="0004604A" w:rsidRPr="00DB0934" w:rsidRDefault="0004604A" w:rsidP="0004604A">
      <w:pPr>
        <w:pStyle w:val="36"/>
        <w:numPr>
          <w:ilvl w:val="0"/>
          <w:numId w:val="46"/>
        </w:num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 xml:space="preserve">____________________________________________________________________ </w:t>
      </w:r>
    </w:p>
    <w:p w:rsidR="0004604A" w:rsidRPr="00DB0934" w:rsidRDefault="0004604A" w:rsidP="0004604A">
      <w:pPr>
        <w:pStyle w:val="36"/>
        <w:numPr>
          <w:ilvl w:val="0"/>
          <w:numId w:val="46"/>
        </w:num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____________________________________________________________________</w:t>
      </w:r>
    </w:p>
    <w:p w:rsidR="0004604A" w:rsidRPr="00DB0934" w:rsidRDefault="0004604A" w:rsidP="0004604A">
      <w:pPr>
        <w:pStyle w:val="36"/>
        <w:numPr>
          <w:ilvl w:val="0"/>
          <w:numId w:val="46"/>
        </w:num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____________________________________________________________________</w:t>
      </w:r>
    </w:p>
    <w:p w:rsidR="0004604A" w:rsidRPr="00DB0934" w:rsidRDefault="0004604A" w:rsidP="0004604A">
      <w:pPr>
        <w:pStyle w:val="36"/>
        <w:numPr>
          <w:ilvl w:val="0"/>
          <w:numId w:val="46"/>
        </w:num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____________________________________________________________________</w:t>
      </w:r>
    </w:p>
    <w:p w:rsidR="0004604A" w:rsidRPr="00DB0934" w:rsidRDefault="0004604A" w:rsidP="0004604A">
      <w:pPr>
        <w:pStyle w:val="36"/>
        <w:numPr>
          <w:ilvl w:val="0"/>
          <w:numId w:val="46"/>
        </w:num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____________________________________________________________________</w:t>
      </w:r>
    </w:p>
    <w:p w:rsidR="0004604A" w:rsidRPr="00DB0934" w:rsidRDefault="0004604A" w:rsidP="0004604A">
      <w:pPr>
        <w:pStyle w:val="36"/>
        <w:numPr>
          <w:ilvl w:val="0"/>
          <w:numId w:val="46"/>
        </w:num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____________________________________________________________________</w:t>
      </w:r>
    </w:p>
    <w:p w:rsidR="0004604A" w:rsidRPr="00DB0934" w:rsidRDefault="0004604A" w:rsidP="0004604A">
      <w:pPr>
        <w:pStyle w:val="36"/>
        <w:numPr>
          <w:ilvl w:val="0"/>
          <w:numId w:val="46"/>
        </w:num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____________________________________________________________________</w:t>
      </w:r>
    </w:p>
    <w:p w:rsidR="0004604A" w:rsidRPr="00DB0934" w:rsidRDefault="0004604A" w:rsidP="0004604A">
      <w:pPr>
        <w:ind w:left="-284"/>
        <w:jc w:val="both"/>
        <w:rPr>
          <w:sz w:val="16"/>
          <w:szCs w:val="16"/>
        </w:rPr>
      </w:pPr>
    </w:p>
    <w:p w:rsidR="0004604A" w:rsidRPr="00DB0934" w:rsidRDefault="0004604A" w:rsidP="0004604A">
      <w:p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>“___” ___________ 20__ г.</w:t>
      </w: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  <w:t xml:space="preserve"> ______________    __________________</w:t>
      </w:r>
    </w:p>
    <w:p w:rsidR="0004604A" w:rsidRPr="00DB0934" w:rsidRDefault="0004604A" w:rsidP="0004604A">
      <w:pPr>
        <w:ind w:left="-284"/>
        <w:jc w:val="both"/>
        <w:rPr>
          <w:rFonts w:ascii="Arial" w:hAnsi="Arial" w:cs="Arial"/>
          <w:sz w:val="16"/>
          <w:szCs w:val="16"/>
          <w:vertAlign w:val="superscript"/>
        </w:rPr>
      </w:pPr>
      <w:r w:rsidRPr="00DB0934">
        <w:rPr>
          <w:rFonts w:ascii="Arial" w:hAnsi="Arial" w:cs="Arial"/>
          <w:sz w:val="16"/>
          <w:szCs w:val="16"/>
          <w:vertAlign w:val="superscript"/>
        </w:rPr>
        <w:lastRenderedPageBreak/>
        <w:t>(дата подачи заявления)</w:t>
      </w:r>
      <w:r w:rsidRPr="00DB0934">
        <w:rPr>
          <w:rFonts w:ascii="Arial" w:hAnsi="Arial" w:cs="Arial"/>
          <w:sz w:val="16"/>
          <w:szCs w:val="16"/>
          <w:vertAlign w:val="superscript"/>
        </w:rPr>
        <w:tab/>
      </w:r>
      <w:r w:rsidRPr="00DB0934">
        <w:rPr>
          <w:rFonts w:ascii="Arial" w:hAnsi="Arial" w:cs="Arial"/>
          <w:sz w:val="16"/>
          <w:szCs w:val="16"/>
          <w:vertAlign w:val="superscript"/>
        </w:rPr>
        <w:tab/>
      </w:r>
      <w:r w:rsidRPr="00DB0934">
        <w:rPr>
          <w:rFonts w:ascii="Arial" w:hAnsi="Arial" w:cs="Arial"/>
          <w:sz w:val="16"/>
          <w:szCs w:val="16"/>
          <w:vertAlign w:val="superscript"/>
        </w:rPr>
        <w:tab/>
        <w:t>(подпись)</w:t>
      </w:r>
      <w:r w:rsidRPr="00DB0934">
        <w:rPr>
          <w:rFonts w:ascii="Arial" w:hAnsi="Arial" w:cs="Arial"/>
          <w:sz w:val="16"/>
          <w:szCs w:val="16"/>
          <w:vertAlign w:val="superscript"/>
        </w:rPr>
        <w:tab/>
        <w:t>(расшифровка подписи)</w:t>
      </w:r>
    </w:p>
    <w:p w:rsidR="0004604A" w:rsidRPr="00DB0934" w:rsidRDefault="0004604A" w:rsidP="0004604A">
      <w:pPr>
        <w:ind w:left="-284" w:firstLine="709"/>
        <w:jc w:val="both"/>
        <w:rPr>
          <w:sz w:val="16"/>
          <w:szCs w:val="16"/>
        </w:rPr>
      </w:pPr>
      <w:r w:rsidRPr="00DB0934">
        <w:rPr>
          <w:sz w:val="16"/>
          <w:szCs w:val="16"/>
        </w:rPr>
        <w:t xml:space="preserve">В соответствии с Федеральным Законом № 152-ФЗ от 27.07.2006 «О персональных данных» подтверждаю свое </w:t>
      </w:r>
      <w:r w:rsidRPr="00DB0934">
        <w:rPr>
          <w:sz w:val="16"/>
          <w:szCs w:val="16"/>
          <w:u w:val="single"/>
        </w:rPr>
        <w:t>согласие, несогласие</w:t>
      </w:r>
      <w:r w:rsidRPr="00DB0934">
        <w:rPr>
          <w:sz w:val="16"/>
          <w:szCs w:val="16"/>
        </w:rPr>
        <w:t xml:space="preserve"> на обработку моих персональных </w:t>
      </w:r>
    </w:p>
    <w:p w:rsidR="0004604A" w:rsidRPr="00DB0934" w:rsidRDefault="0004604A" w:rsidP="0004604A">
      <w:p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 xml:space="preserve">данных.                  </w:t>
      </w:r>
      <w:r w:rsidRPr="00DB0934">
        <w:rPr>
          <w:sz w:val="16"/>
          <w:szCs w:val="16"/>
        </w:rPr>
        <w:tab/>
      </w:r>
      <w:r w:rsidRPr="00DB0934">
        <w:rPr>
          <w:sz w:val="16"/>
          <w:szCs w:val="16"/>
        </w:rPr>
        <w:tab/>
        <w:t xml:space="preserve"> </w:t>
      </w:r>
      <w:r w:rsidRPr="00DB0934">
        <w:rPr>
          <w:rFonts w:ascii="Arial" w:hAnsi="Arial" w:cs="Arial"/>
          <w:sz w:val="16"/>
          <w:szCs w:val="16"/>
          <w:vertAlign w:val="superscript"/>
        </w:rPr>
        <w:t>(не нужное зачеркнуть)</w:t>
      </w:r>
    </w:p>
    <w:p w:rsidR="0004604A" w:rsidRPr="00DB0934" w:rsidRDefault="0004604A" w:rsidP="0004604A">
      <w:pPr>
        <w:ind w:left="-284" w:firstLine="709"/>
        <w:jc w:val="both"/>
        <w:rPr>
          <w:sz w:val="16"/>
          <w:szCs w:val="16"/>
        </w:rPr>
      </w:pPr>
    </w:p>
    <w:p w:rsidR="0004604A" w:rsidRPr="00DB0934" w:rsidRDefault="0004604A" w:rsidP="0004604A">
      <w:pPr>
        <w:ind w:left="-284"/>
        <w:jc w:val="both"/>
        <w:rPr>
          <w:sz w:val="16"/>
          <w:szCs w:val="16"/>
        </w:rPr>
      </w:pPr>
      <w:r w:rsidRPr="00DB0934">
        <w:rPr>
          <w:sz w:val="16"/>
          <w:szCs w:val="16"/>
        </w:rPr>
        <w:tab/>
        <w:t xml:space="preserve"> _________________</w:t>
      </w:r>
    </w:p>
    <w:p w:rsidR="0004604A" w:rsidRPr="00DB0934" w:rsidRDefault="0004604A" w:rsidP="0004604A">
      <w:pPr>
        <w:ind w:left="-284"/>
        <w:jc w:val="both"/>
        <w:rPr>
          <w:rFonts w:ascii="Arial" w:hAnsi="Arial" w:cs="Arial"/>
          <w:sz w:val="16"/>
          <w:szCs w:val="16"/>
          <w:vertAlign w:val="superscript"/>
        </w:rPr>
      </w:pPr>
      <w:r w:rsidRPr="00DB0934">
        <w:rPr>
          <w:sz w:val="16"/>
          <w:szCs w:val="16"/>
          <w:vertAlign w:val="superscript"/>
        </w:rPr>
        <w:tab/>
      </w:r>
      <w:r w:rsidRPr="00DB0934">
        <w:rPr>
          <w:sz w:val="16"/>
          <w:szCs w:val="16"/>
          <w:vertAlign w:val="superscript"/>
        </w:rPr>
        <w:tab/>
      </w:r>
      <w:r w:rsidRPr="00DB0934">
        <w:rPr>
          <w:rFonts w:ascii="Arial" w:hAnsi="Arial" w:cs="Arial"/>
          <w:sz w:val="16"/>
          <w:szCs w:val="16"/>
          <w:vertAlign w:val="superscript"/>
        </w:rPr>
        <w:t>(подпись)</w:t>
      </w: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b/>
          <w:sz w:val="18"/>
          <w:szCs w:val="18"/>
          <w:lang w:eastAsia="ru-RU"/>
        </w:rPr>
        <w:t>24.01.2019г №8-п</w:t>
      </w: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b/>
          <w:sz w:val="18"/>
          <w:szCs w:val="18"/>
          <w:lang w:eastAsia="ru-RU"/>
        </w:rPr>
        <w:t>РОССИЙСКАЯ ФЕДЕРАЦИЯ</w:t>
      </w: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b/>
          <w:sz w:val="18"/>
          <w:szCs w:val="18"/>
          <w:lang w:eastAsia="ru-RU"/>
        </w:rPr>
        <w:t>ИРКУТСКАЯ ОБЛАСТЬ</w:t>
      </w: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b/>
          <w:sz w:val="18"/>
          <w:szCs w:val="18"/>
          <w:lang w:eastAsia="ru-RU"/>
        </w:rPr>
        <w:t>АЛАРСКИЙ  МУНИЦИПАЛЬНЫЙ РАЙОН</w:t>
      </w:r>
    </w:p>
    <w:p w:rsidR="003B0443" w:rsidRPr="003B0443" w:rsidRDefault="003B0443" w:rsidP="003B04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МУНИЦИПАЛЬНОЕ ОБРАЗОВАНИЕ «АЛЕКСАНДРОВСК»</w:t>
      </w: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b/>
          <w:sz w:val="18"/>
          <w:szCs w:val="18"/>
          <w:lang w:eastAsia="ru-RU"/>
        </w:rPr>
        <w:t>АДМИНИСТРАЦИЯ</w:t>
      </w: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b/>
          <w:sz w:val="18"/>
          <w:szCs w:val="18"/>
          <w:lang w:eastAsia="ru-RU"/>
        </w:rPr>
        <w:t>ПОСТАНОВЛЕНИЕ</w:t>
      </w: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b/>
          <w:sz w:val="18"/>
          <w:szCs w:val="18"/>
          <w:lang w:eastAsia="ru-RU"/>
        </w:rPr>
        <w:t>ОБ УТВЕРЖДЕНИИ ПЕРЕЧНЯ ОРГАНИЗАЦИЙ ДЛЯ ОТБЫВАНИЯ НАКАЗАНИЯ ОСУЖДЕННЫХ</w:t>
      </w: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3B0443" w:rsidRPr="003B0443" w:rsidRDefault="003B0443" w:rsidP="003B04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sz w:val="18"/>
          <w:szCs w:val="18"/>
          <w:lang w:eastAsia="ru-RU"/>
        </w:rPr>
        <w:t>В целях реализации ч.1 статьи 25, ч.1 статьи 39 Уголовного кодекса Российской Федерации, руководствуясь Уставом  муниципального образования «Александровск», администрация муниципального образования «Александровск»</w:t>
      </w:r>
    </w:p>
    <w:p w:rsidR="003B0443" w:rsidRPr="003B0443" w:rsidRDefault="003B0443" w:rsidP="003B04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B0443" w:rsidRPr="003B0443" w:rsidRDefault="003B0443" w:rsidP="003B04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ПОСТАНОВЛЯЕТ:</w:t>
      </w:r>
    </w:p>
    <w:p w:rsidR="003B0443" w:rsidRPr="003B0443" w:rsidRDefault="003B0443" w:rsidP="003B04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B0443" w:rsidRPr="003B0443" w:rsidRDefault="003B0443" w:rsidP="003B0443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sz w:val="18"/>
          <w:szCs w:val="18"/>
          <w:lang w:eastAsia="ru-RU"/>
        </w:rPr>
        <w:t>1.Утвердить перечень организаций для отбывания наказания осужденными в виде обязательных и исправительных работ (приложение №1).</w:t>
      </w:r>
    </w:p>
    <w:p w:rsidR="003B0443" w:rsidRPr="003B0443" w:rsidRDefault="003B0443" w:rsidP="003B0443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sz w:val="18"/>
          <w:szCs w:val="18"/>
          <w:lang w:eastAsia="ru-RU"/>
        </w:rPr>
        <w:t>2.Рекомендовать руководителям организаций, включенным в перечень, утвержденный п.1 настоящего постановления, организовать работу по отбыванию осужденными в виде обязательных и исправительных работ в соответствии со статьями 28, 43 Уголовного исполнительного кодекса Российской Федерации.</w:t>
      </w:r>
    </w:p>
    <w:p w:rsidR="003B0443" w:rsidRPr="003B0443" w:rsidRDefault="003B0443" w:rsidP="003B0443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sz w:val="18"/>
          <w:szCs w:val="18"/>
          <w:lang w:eastAsia="ru-RU"/>
        </w:rPr>
        <w:t>3.Определить местом отбывания наказания в виде обязательных работ, осужденных не имеющих основного места работы территорию  муниципального образования «Александровск», по согласованию с филиалом по Аларскому  району ФКУ УИИ ГУФСИН России по Иркутской области.</w:t>
      </w:r>
    </w:p>
    <w:p w:rsidR="003B0443" w:rsidRPr="003B0443" w:rsidRDefault="003B0443" w:rsidP="003B0443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sz w:val="18"/>
          <w:szCs w:val="18"/>
          <w:lang w:eastAsia="ru-RU"/>
        </w:rPr>
        <w:t xml:space="preserve">4.Опубликовать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</w:t>
      </w:r>
      <w:r w:rsidRPr="003B044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район» на страничке муниципального образования «Александровск» в информационно-телекоммуникационной сети «Интернет».</w:t>
      </w:r>
    </w:p>
    <w:p w:rsidR="003B0443" w:rsidRPr="003B0443" w:rsidRDefault="003B0443" w:rsidP="003B0443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sz w:val="18"/>
          <w:szCs w:val="18"/>
          <w:lang w:eastAsia="ru-RU"/>
        </w:rPr>
        <w:t>5.Контроль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3B0443" w:rsidRPr="003B0443" w:rsidRDefault="003B0443" w:rsidP="003B0443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B0443" w:rsidRPr="003B0443" w:rsidRDefault="003B0443" w:rsidP="003B044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B0443" w:rsidRPr="003B0443" w:rsidRDefault="003B0443" w:rsidP="003B044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sz w:val="18"/>
          <w:szCs w:val="18"/>
          <w:lang w:eastAsia="ru-RU"/>
        </w:rPr>
        <w:t xml:space="preserve">Глава муниципального </w:t>
      </w:r>
    </w:p>
    <w:p w:rsidR="003B0443" w:rsidRPr="003B0443" w:rsidRDefault="003B0443" w:rsidP="003B044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sz w:val="18"/>
          <w:szCs w:val="18"/>
          <w:lang w:eastAsia="ru-RU"/>
        </w:rPr>
        <w:t>образования  «Александровск»</w:t>
      </w:r>
    </w:p>
    <w:p w:rsidR="003B0443" w:rsidRPr="003B0443" w:rsidRDefault="003B0443" w:rsidP="003B044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0443">
        <w:rPr>
          <w:rFonts w:ascii="Arial" w:eastAsia="Times New Roman" w:hAnsi="Arial" w:cs="Arial"/>
          <w:sz w:val="18"/>
          <w:szCs w:val="18"/>
          <w:lang w:eastAsia="ru-RU"/>
        </w:rPr>
        <w:t xml:space="preserve">Т.В.Мелещенко                               </w:t>
      </w:r>
    </w:p>
    <w:p w:rsidR="003B0443" w:rsidRPr="003B0443" w:rsidRDefault="003B0443" w:rsidP="003B044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B0443" w:rsidRPr="003B0443" w:rsidRDefault="003B0443" w:rsidP="003B044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B0443" w:rsidRPr="003B0443" w:rsidRDefault="003B0443" w:rsidP="003B044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B0443" w:rsidRPr="003B0443" w:rsidRDefault="003B0443" w:rsidP="003B044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33AC6" w:rsidRPr="00D33AC6" w:rsidRDefault="00D33AC6" w:rsidP="00373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04A" w:rsidRPr="00114794" w:rsidRDefault="00A7504A" w:rsidP="003730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504A" w:rsidRPr="00114794" w:rsidRDefault="00A7504A" w:rsidP="00A7504A">
      <w:pPr>
        <w:rPr>
          <w:rFonts w:ascii="Arial" w:hAnsi="Arial" w:cs="Arial"/>
          <w:sz w:val="18"/>
          <w:szCs w:val="18"/>
        </w:rPr>
      </w:pPr>
    </w:p>
    <w:p w:rsidR="00A7504A" w:rsidRPr="00114794" w:rsidRDefault="00A7504A" w:rsidP="00A7504A">
      <w:pPr>
        <w:rPr>
          <w:rFonts w:ascii="Arial" w:hAnsi="Arial" w:cs="Arial"/>
          <w:sz w:val="18"/>
          <w:szCs w:val="18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894" w:rsidRDefault="007F7894" w:rsidP="0052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6" w:name="_GoBack"/>
      <w:bookmarkEnd w:id="26"/>
    </w:p>
    <w:p w:rsidR="00463C45" w:rsidRDefault="00463C45" w:rsidP="00D9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7BC3" w:rsidRDefault="00417BC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5656D8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31.01.2019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sectPr w:rsidR="00E85987" w:rsidSect="00F91168">
      <w:pgSz w:w="8419" w:h="11906" w:orient="landscape" w:code="9"/>
      <w:pgMar w:top="1134" w:right="906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77" w:rsidRDefault="00865177" w:rsidP="001B08DD">
      <w:pPr>
        <w:spacing w:after="0" w:line="240" w:lineRule="auto"/>
      </w:pPr>
      <w:r>
        <w:separator/>
      </w:r>
    </w:p>
  </w:endnote>
  <w:endnote w:type="continuationSeparator" w:id="0">
    <w:p w:rsidR="00865177" w:rsidRDefault="00865177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77" w:rsidRDefault="00865177" w:rsidP="001B08DD">
      <w:pPr>
        <w:spacing w:after="0" w:line="240" w:lineRule="auto"/>
      </w:pPr>
      <w:r>
        <w:separator/>
      </w:r>
    </w:p>
  </w:footnote>
  <w:footnote w:type="continuationSeparator" w:id="0">
    <w:p w:rsidR="00865177" w:rsidRDefault="00865177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1570611"/>
    <w:multiLevelType w:val="multilevel"/>
    <w:tmpl w:val="ED125EE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24B17B3"/>
    <w:multiLevelType w:val="hybridMultilevel"/>
    <w:tmpl w:val="DFC4FD36"/>
    <w:lvl w:ilvl="0" w:tplc="AB58CA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B2449C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C5A88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CAEC1C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C12490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3F41B0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E08CB6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DE4C0B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DB83E8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6C5CF1"/>
    <w:multiLevelType w:val="singleLevel"/>
    <w:tmpl w:val="CB3EC31A"/>
    <w:lvl w:ilvl="0">
      <w:start w:val="4"/>
      <w:numFmt w:val="decimal"/>
      <w:lvlText w:val="4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AF55BD8"/>
    <w:multiLevelType w:val="hybridMultilevel"/>
    <w:tmpl w:val="8ED89B70"/>
    <w:lvl w:ilvl="0" w:tplc="47DC2C70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D39381E"/>
    <w:multiLevelType w:val="singleLevel"/>
    <w:tmpl w:val="480EBA4E"/>
    <w:lvl w:ilvl="0">
      <w:start w:val="4"/>
      <w:numFmt w:val="decimal"/>
      <w:lvlText w:val="2.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28456CC"/>
    <w:multiLevelType w:val="multilevel"/>
    <w:tmpl w:val="370C4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1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D020AA"/>
    <w:multiLevelType w:val="singleLevel"/>
    <w:tmpl w:val="B5C6005E"/>
    <w:lvl w:ilvl="0">
      <w:start w:val="2"/>
      <w:numFmt w:val="decimal"/>
      <w:lvlText w:val="2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D35EC"/>
    <w:multiLevelType w:val="multilevel"/>
    <w:tmpl w:val="4064C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3DCF6BE6"/>
    <w:multiLevelType w:val="singleLevel"/>
    <w:tmpl w:val="5F687E1A"/>
    <w:lvl w:ilvl="0">
      <w:start w:val="1"/>
      <w:numFmt w:val="decimal"/>
      <w:lvlText w:val="4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E3C3CF8"/>
    <w:multiLevelType w:val="hybridMultilevel"/>
    <w:tmpl w:val="4A8EB0C8"/>
    <w:lvl w:ilvl="0" w:tplc="75BAE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19A500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EF2274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AB0327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4EC213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156EFC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B82C82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83EFE6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B28B33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09562FC"/>
    <w:multiLevelType w:val="singleLevel"/>
    <w:tmpl w:val="3AA645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49448D"/>
    <w:multiLevelType w:val="hybridMultilevel"/>
    <w:tmpl w:val="276CDA48"/>
    <w:lvl w:ilvl="0" w:tplc="27E020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34F63EF"/>
    <w:multiLevelType w:val="singleLevel"/>
    <w:tmpl w:val="3732D8BC"/>
    <w:lvl w:ilvl="0">
      <w:start w:val="1"/>
      <w:numFmt w:val="decimal"/>
      <w:lvlText w:val="2.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885645F"/>
    <w:multiLevelType w:val="hybridMultilevel"/>
    <w:tmpl w:val="6E0AEB48"/>
    <w:lvl w:ilvl="0" w:tplc="DB1091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222E47"/>
    <w:multiLevelType w:val="hybridMultilevel"/>
    <w:tmpl w:val="80DC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95C26"/>
    <w:multiLevelType w:val="hybridMultilevel"/>
    <w:tmpl w:val="DD524E84"/>
    <w:lvl w:ilvl="0" w:tplc="83CCB4C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429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30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787A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E66F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88C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404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C23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8C9E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703E36"/>
    <w:multiLevelType w:val="hybridMultilevel"/>
    <w:tmpl w:val="D1EA7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4383B87"/>
    <w:multiLevelType w:val="hybridMultilevel"/>
    <w:tmpl w:val="D3AC05F0"/>
    <w:lvl w:ilvl="0" w:tplc="331AC8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87E80B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9886EE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4FAB95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B820B5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838927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1C6F8E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5D8CDB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860209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5F461E"/>
    <w:multiLevelType w:val="hybridMultilevel"/>
    <w:tmpl w:val="53DC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2E77EBB"/>
    <w:multiLevelType w:val="hybridMultilevel"/>
    <w:tmpl w:val="0BF62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665495"/>
    <w:multiLevelType w:val="hybridMultilevel"/>
    <w:tmpl w:val="21BCB5A0"/>
    <w:lvl w:ilvl="0" w:tplc="464895B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A9A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E31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06F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224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945D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1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E2E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686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8618EC"/>
    <w:multiLevelType w:val="singleLevel"/>
    <w:tmpl w:val="7E9808C2"/>
    <w:lvl w:ilvl="0">
      <w:start w:val="4"/>
      <w:numFmt w:val="decimal"/>
      <w:lvlText w:val="3.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5FC234B"/>
    <w:multiLevelType w:val="hybridMultilevel"/>
    <w:tmpl w:val="53729C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91F0D"/>
    <w:multiLevelType w:val="hybridMultilevel"/>
    <w:tmpl w:val="E8825B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BA94D83"/>
    <w:multiLevelType w:val="hybridMultilevel"/>
    <w:tmpl w:val="C0D89CC6"/>
    <w:lvl w:ilvl="0" w:tplc="F87EB1D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F0434E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C4800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87627F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F6E9FC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094E64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BA099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EC464C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B7E4F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76100"/>
    <w:multiLevelType w:val="hybridMultilevel"/>
    <w:tmpl w:val="F6663CB2"/>
    <w:lvl w:ilvl="0" w:tplc="0B6C743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4A3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2A4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CA1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14D0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40E3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E9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019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E0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33"/>
  </w:num>
  <w:num w:numId="6">
    <w:abstractNumId w:val="36"/>
  </w:num>
  <w:num w:numId="7">
    <w:abstractNumId w:val="43"/>
  </w:num>
  <w:num w:numId="8">
    <w:abstractNumId w:val="18"/>
  </w:num>
  <w:num w:numId="9">
    <w:abstractNumId w:val="35"/>
  </w:num>
  <w:num w:numId="10">
    <w:abstractNumId w:val="2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21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6"/>
  </w:num>
  <w:num w:numId="28">
    <w:abstractNumId w:val="30"/>
  </w:num>
  <w:num w:numId="29">
    <w:abstractNumId w:val="23"/>
  </w:num>
  <w:num w:numId="30">
    <w:abstractNumId w:val="24"/>
  </w:num>
  <w:num w:numId="31">
    <w:abstractNumId w:val="34"/>
  </w:num>
  <w:num w:numId="32">
    <w:abstractNumId w:val="39"/>
  </w:num>
  <w:num w:numId="33">
    <w:abstractNumId w:val="45"/>
  </w:num>
  <w:num w:numId="34">
    <w:abstractNumId w:val="32"/>
  </w:num>
  <w:num w:numId="35">
    <w:abstractNumId w:val="14"/>
  </w:num>
  <w:num w:numId="36">
    <w:abstractNumId w:val="44"/>
  </w:num>
  <w:num w:numId="37">
    <w:abstractNumId w:val="28"/>
  </w:num>
  <w:num w:numId="38">
    <w:abstractNumId w:val="26"/>
  </w:num>
  <w:num w:numId="39">
    <w:abstractNumId w:val="27"/>
  </w:num>
  <w:num w:numId="40">
    <w:abstractNumId w:val="22"/>
    <w:lvlOverride w:ilvl="0">
      <w:startOverride w:val="2"/>
    </w:lvlOverride>
  </w:num>
  <w:num w:numId="41">
    <w:abstractNumId w:val="29"/>
    <w:lvlOverride w:ilvl="0">
      <w:startOverride w:val="1"/>
    </w:lvlOverride>
  </w:num>
  <w:num w:numId="42">
    <w:abstractNumId w:val="19"/>
    <w:lvlOverride w:ilvl="0">
      <w:startOverride w:val="4"/>
    </w:lvlOverride>
  </w:num>
  <w:num w:numId="43">
    <w:abstractNumId w:val="40"/>
    <w:lvlOverride w:ilvl="0">
      <w:startOverride w:val="4"/>
    </w:lvlOverride>
  </w:num>
  <w:num w:numId="44">
    <w:abstractNumId w:val="25"/>
    <w:lvlOverride w:ilvl="0">
      <w:startOverride w:val="1"/>
    </w:lvlOverride>
  </w:num>
  <w:num w:numId="45">
    <w:abstractNumId w:val="17"/>
    <w:lvlOverride w:ilvl="0">
      <w:startOverride w:val="4"/>
    </w:lvlOverride>
  </w:num>
  <w:num w:numId="46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10049"/>
    <w:rsid w:val="000101A2"/>
    <w:rsid w:val="00012AE3"/>
    <w:rsid w:val="00013145"/>
    <w:rsid w:val="00021628"/>
    <w:rsid w:val="00044E51"/>
    <w:rsid w:val="000450EE"/>
    <w:rsid w:val="000459CF"/>
    <w:rsid w:val="0004604A"/>
    <w:rsid w:val="00054D57"/>
    <w:rsid w:val="00055127"/>
    <w:rsid w:val="0006120A"/>
    <w:rsid w:val="00072D67"/>
    <w:rsid w:val="00075290"/>
    <w:rsid w:val="00085378"/>
    <w:rsid w:val="000913B2"/>
    <w:rsid w:val="000A7006"/>
    <w:rsid w:val="000B39FE"/>
    <w:rsid w:val="000B450B"/>
    <w:rsid w:val="000B65D7"/>
    <w:rsid w:val="000C2C0F"/>
    <w:rsid w:val="000C6D5D"/>
    <w:rsid w:val="000C6EBA"/>
    <w:rsid w:val="000D453D"/>
    <w:rsid w:val="000E16B4"/>
    <w:rsid w:val="000E611A"/>
    <w:rsid w:val="000F14DB"/>
    <w:rsid w:val="000F394F"/>
    <w:rsid w:val="000F4ADE"/>
    <w:rsid w:val="000F52F3"/>
    <w:rsid w:val="000F57FB"/>
    <w:rsid w:val="001030C8"/>
    <w:rsid w:val="00126020"/>
    <w:rsid w:val="001304F4"/>
    <w:rsid w:val="0013265F"/>
    <w:rsid w:val="00132734"/>
    <w:rsid w:val="001345C8"/>
    <w:rsid w:val="00141ED7"/>
    <w:rsid w:val="001529EB"/>
    <w:rsid w:val="00154F47"/>
    <w:rsid w:val="00166037"/>
    <w:rsid w:val="00166BBA"/>
    <w:rsid w:val="00176297"/>
    <w:rsid w:val="0018642E"/>
    <w:rsid w:val="00186FE5"/>
    <w:rsid w:val="001874F7"/>
    <w:rsid w:val="001B08DD"/>
    <w:rsid w:val="001B294B"/>
    <w:rsid w:val="001C2E66"/>
    <w:rsid w:val="001C7AFC"/>
    <w:rsid w:val="001D3A04"/>
    <w:rsid w:val="001D6852"/>
    <w:rsid w:val="001D746E"/>
    <w:rsid w:val="001E1E71"/>
    <w:rsid w:val="0023117A"/>
    <w:rsid w:val="00231658"/>
    <w:rsid w:val="00236456"/>
    <w:rsid w:val="002410F6"/>
    <w:rsid w:val="00243521"/>
    <w:rsid w:val="00246021"/>
    <w:rsid w:val="0027183B"/>
    <w:rsid w:val="00281823"/>
    <w:rsid w:val="00290600"/>
    <w:rsid w:val="002914BF"/>
    <w:rsid w:val="00293AE6"/>
    <w:rsid w:val="002A179E"/>
    <w:rsid w:val="002A22B4"/>
    <w:rsid w:val="002A7AB1"/>
    <w:rsid w:val="002B3CB6"/>
    <w:rsid w:val="002C232B"/>
    <w:rsid w:val="002C32AD"/>
    <w:rsid w:val="002C4DA4"/>
    <w:rsid w:val="002C7759"/>
    <w:rsid w:val="002C7EA5"/>
    <w:rsid w:val="002E3F60"/>
    <w:rsid w:val="002E5285"/>
    <w:rsid w:val="002E58CD"/>
    <w:rsid w:val="002F2F50"/>
    <w:rsid w:val="002F4EC0"/>
    <w:rsid w:val="00301A23"/>
    <w:rsid w:val="00304D63"/>
    <w:rsid w:val="0030505D"/>
    <w:rsid w:val="0030581A"/>
    <w:rsid w:val="003114DB"/>
    <w:rsid w:val="00317DBD"/>
    <w:rsid w:val="00323D9A"/>
    <w:rsid w:val="00336495"/>
    <w:rsid w:val="00343E40"/>
    <w:rsid w:val="0035230F"/>
    <w:rsid w:val="00352BD6"/>
    <w:rsid w:val="00352FE3"/>
    <w:rsid w:val="00353C7B"/>
    <w:rsid w:val="00361665"/>
    <w:rsid w:val="00365989"/>
    <w:rsid w:val="00372F9B"/>
    <w:rsid w:val="0037300E"/>
    <w:rsid w:val="00374502"/>
    <w:rsid w:val="00382AF0"/>
    <w:rsid w:val="00387BF1"/>
    <w:rsid w:val="00396D7D"/>
    <w:rsid w:val="003A4C3C"/>
    <w:rsid w:val="003B0443"/>
    <w:rsid w:val="003B4033"/>
    <w:rsid w:val="003B5063"/>
    <w:rsid w:val="003B584A"/>
    <w:rsid w:val="003C5C4D"/>
    <w:rsid w:val="003D212A"/>
    <w:rsid w:val="003D3B51"/>
    <w:rsid w:val="003D3EC8"/>
    <w:rsid w:val="003E00C8"/>
    <w:rsid w:val="003E067C"/>
    <w:rsid w:val="003E5A37"/>
    <w:rsid w:val="003F1551"/>
    <w:rsid w:val="003F65A1"/>
    <w:rsid w:val="00401379"/>
    <w:rsid w:val="00412A9C"/>
    <w:rsid w:val="00417BC3"/>
    <w:rsid w:val="00435D2A"/>
    <w:rsid w:val="00437590"/>
    <w:rsid w:val="00440EC9"/>
    <w:rsid w:val="00450B4A"/>
    <w:rsid w:val="00463C45"/>
    <w:rsid w:val="00464966"/>
    <w:rsid w:val="00466A90"/>
    <w:rsid w:val="00471A9A"/>
    <w:rsid w:val="00472DDB"/>
    <w:rsid w:val="0047435B"/>
    <w:rsid w:val="00474459"/>
    <w:rsid w:val="004745A0"/>
    <w:rsid w:val="0047607E"/>
    <w:rsid w:val="00476790"/>
    <w:rsid w:val="00477F9A"/>
    <w:rsid w:val="0048198E"/>
    <w:rsid w:val="00485E16"/>
    <w:rsid w:val="004872E9"/>
    <w:rsid w:val="00497404"/>
    <w:rsid w:val="004A67DC"/>
    <w:rsid w:val="004A7A57"/>
    <w:rsid w:val="004C04DF"/>
    <w:rsid w:val="004C2704"/>
    <w:rsid w:val="004C4451"/>
    <w:rsid w:val="004C7F53"/>
    <w:rsid w:val="004D43F9"/>
    <w:rsid w:val="004E5637"/>
    <w:rsid w:val="004F5F0D"/>
    <w:rsid w:val="00504CE0"/>
    <w:rsid w:val="00515026"/>
    <w:rsid w:val="00517C13"/>
    <w:rsid w:val="005216AF"/>
    <w:rsid w:val="0053697D"/>
    <w:rsid w:val="0054468E"/>
    <w:rsid w:val="00546B8E"/>
    <w:rsid w:val="005510B0"/>
    <w:rsid w:val="005656D8"/>
    <w:rsid w:val="00567EEB"/>
    <w:rsid w:val="005725BC"/>
    <w:rsid w:val="00574FD3"/>
    <w:rsid w:val="00575548"/>
    <w:rsid w:val="00577C8C"/>
    <w:rsid w:val="00583BF2"/>
    <w:rsid w:val="00586548"/>
    <w:rsid w:val="00586C1D"/>
    <w:rsid w:val="005924B1"/>
    <w:rsid w:val="00596D7B"/>
    <w:rsid w:val="005A4A98"/>
    <w:rsid w:val="005B7496"/>
    <w:rsid w:val="005C1130"/>
    <w:rsid w:val="005E0D35"/>
    <w:rsid w:val="005E5CF5"/>
    <w:rsid w:val="005F2D2F"/>
    <w:rsid w:val="005F34C5"/>
    <w:rsid w:val="005F65F0"/>
    <w:rsid w:val="0060029B"/>
    <w:rsid w:val="00610BD2"/>
    <w:rsid w:val="0063523A"/>
    <w:rsid w:val="00641032"/>
    <w:rsid w:val="00641D3F"/>
    <w:rsid w:val="00642E5F"/>
    <w:rsid w:val="006439F4"/>
    <w:rsid w:val="006524F4"/>
    <w:rsid w:val="0065375F"/>
    <w:rsid w:val="00661236"/>
    <w:rsid w:val="0066397E"/>
    <w:rsid w:val="00665472"/>
    <w:rsid w:val="00670045"/>
    <w:rsid w:val="00673C35"/>
    <w:rsid w:val="0067479C"/>
    <w:rsid w:val="006823A6"/>
    <w:rsid w:val="006969A2"/>
    <w:rsid w:val="006A652B"/>
    <w:rsid w:val="006B2419"/>
    <w:rsid w:val="006B2982"/>
    <w:rsid w:val="006B45BA"/>
    <w:rsid w:val="006C2C19"/>
    <w:rsid w:val="006D1DFC"/>
    <w:rsid w:val="006E0BA2"/>
    <w:rsid w:val="006E0D30"/>
    <w:rsid w:val="006E5456"/>
    <w:rsid w:val="006F01BB"/>
    <w:rsid w:val="006F1F4E"/>
    <w:rsid w:val="006F4C3F"/>
    <w:rsid w:val="006F504D"/>
    <w:rsid w:val="0070266C"/>
    <w:rsid w:val="00703B66"/>
    <w:rsid w:val="00711415"/>
    <w:rsid w:val="00715CB4"/>
    <w:rsid w:val="0071623F"/>
    <w:rsid w:val="007245EE"/>
    <w:rsid w:val="00730E36"/>
    <w:rsid w:val="00735285"/>
    <w:rsid w:val="007533A4"/>
    <w:rsid w:val="007631BE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7AF1"/>
    <w:rsid w:val="007A2FF0"/>
    <w:rsid w:val="007A51CE"/>
    <w:rsid w:val="007A5B7C"/>
    <w:rsid w:val="007B471B"/>
    <w:rsid w:val="007B7A60"/>
    <w:rsid w:val="007C67D4"/>
    <w:rsid w:val="007D1BEC"/>
    <w:rsid w:val="007D7F72"/>
    <w:rsid w:val="007E1D47"/>
    <w:rsid w:val="007E324C"/>
    <w:rsid w:val="007E41D6"/>
    <w:rsid w:val="007E7E39"/>
    <w:rsid w:val="007F010D"/>
    <w:rsid w:val="007F3F33"/>
    <w:rsid w:val="007F7894"/>
    <w:rsid w:val="008054A9"/>
    <w:rsid w:val="00807939"/>
    <w:rsid w:val="00811017"/>
    <w:rsid w:val="0081333C"/>
    <w:rsid w:val="00824336"/>
    <w:rsid w:val="0082461E"/>
    <w:rsid w:val="008274C5"/>
    <w:rsid w:val="00834154"/>
    <w:rsid w:val="00834D78"/>
    <w:rsid w:val="008378C4"/>
    <w:rsid w:val="00844EDF"/>
    <w:rsid w:val="0085109A"/>
    <w:rsid w:val="00860C2C"/>
    <w:rsid w:val="00865177"/>
    <w:rsid w:val="0087036D"/>
    <w:rsid w:val="00876F94"/>
    <w:rsid w:val="00885A4E"/>
    <w:rsid w:val="00887B88"/>
    <w:rsid w:val="00890F3C"/>
    <w:rsid w:val="00891FFC"/>
    <w:rsid w:val="008928CA"/>
    <w:rsid w:val="008A34AC"/>
    <w:rsid w:val="008A4A9B"/>
    <w:rsid w:val="008A6D6B"/>
    <w:rsid w:val="008B3A26"/>
    <w:rsid w:val="008B5FDC"/>
    <w:rsid w:val="008D1C48"/>
    <w:rsid w:val="008D1C76"/>
    <w:rsid w:val="008D5FE0"/>
    <w:rsid w:val="008E56A4"/>
    <w:rsid w:val="008E64F9"/>
    <w:rsid w:val="008E7215"/>
    <w:rsid w:val="008E7370"/>
    <w:rsid w:val="00901263"/>
    <w:rsid w:val="00903451"/>
    <w:rsid w:val="0091452B"/>
    <w:rsid w:val="0092392A"/>
    <w:rsid w:val="00927F18"/>
    <w:rsid w:val="009342CC"/>
    <w:rsid w:val="00945324"/>
    <w:rsid w:val="009478F5"/>
    <w:rsid w:val="009512D6"/>
    <w:rsid w:val="00955865"/>
    <w:rsid w:val="009577D8"/>
    <w:rsid w:val="009579A9"/>
    <w:rsid w:val="0096214D"/>
    <w:rsid w:val="009709F4"/>
    <w:rsid w:val="00975527"/>
    <w:rsid w:val="00985F07"/>
    <w:rsid w:val="009A4774"/>
    <w:rsid w:val="009C1359"/>
    <w:rsid w:val="009C53BE"/>
    <w:rsid w:val="009D0C20"/>
    <w:rsid w:val="009D15BC"/>
    <w:rsid w:val="009E4E98"/>
    <w:rsid w:val="009E6FA6"/>
    <w:rsid w:val="009F0F25"/>
    <w:rsid w:val="00A00E45"/>
    <w:rsid w:val="00A00EEA"/>
    <w:rsid w:val="00A15F87"/>
    <w:rsid w:val="00A16484"/>
    <w:rsid w:val="00A42DA2"/>
    <w:rsid w:val="00A44E37"/>
    <w:rsid w:val="00A45ED3"/>
    <w:rsid w:val="00A463B8"/>
    <w:rsid w:val="00A512D5"/>
    <w:rsid w:val="00A54B28"/>
    <w:rsid w:val="00A70E58"/>
    <w:rsid w:val="00A74DF3"/>
    <w:rsid w:val="00A7504A"/>
    <w:rsid w:val="00A775D3"/>
    <w:rsid w:val="00A808B1"/>
    <w:rsid w:val="00A81B15"/>
    <w:rsid w:val="00A828A1"/>
    <w:rsid w:val="00A83A69"/>
    <w:rsid w:val="00A86730"/>
    <w:rsid w:val="00A87BAE"/>
    <w:rsid w:val="00A87E56"/>
    <w:rsid w:val="00A9694B"/>
    <w:rsid w:val="00AA2AED"/>
    <w:rsid w:val="00AB2D8D"/>
    <w:rsid w:val="00AB2DF1"/>
    <w:rsid w:val="00AB37F0"/>
    <w:rsid w:val="00AB4C1F"/>
    <w:rsid w:val="00AB789D"/>
    <w:rsid w:val="00AC2908"/>
    <w:rsid w:val="00AC36AA"/>
    <w:rsid w:val="00AD0FE6"/>
    <w:rsid w:val="00AD5FA7"/>
    <w:rsid w:val="00AE2DC8"/>
    <w:rsid w:val="00AE50C1"/>
    <w:rsid w:val="00AF21B6"/>
    <w:rsid w:val="00AF39A4"/>
    <w:rsid w:val="00B02701"/>
    <w:rsid w:val="00B05235"/>
    <w:rsid w:val="00B121E0"/>
    <w:rsid w:val="00B20EC8"/>
    <w:rsid w:val="00B211FD"/>
    <w:rsid w:val="00B40653"/>
    <w:rsid w:val="00B4185E"/>
    <w:rsid w:val="00B47A0D"/>
    <w:rsid w:val="00B540B3"/>
    <w:rsid w:val="00B54226"/>
    <w:rsid w:val="00B60235"/>
    <w:rsid w:val="00B65DF5"/>
    <w:rsid w:val="00B70EE7"/>
    <w:rsid w:val="00B8227B"/>
    <w:rsid w:val="00B85BE7"/>
    <w:rsid w:val="00B86BC8"/>
    <w:rsid w:val="00B92DC2"/>
    <w:rsid w:val="00BB3683"/>
    <w:rsid w:val="00BB5926"/>
    <w:rsid w:val="00BC1690"/>
    <w:rsid w:val="00BC2802"/>
    <w:rsid w:val="00BC3545"/>
    <w:rsid w:val="00BC60EB"/>
    <w:rsid w:val="00BD20F6"/>
    <w:rsid w:val="00BE4CAB"/>
    <w:rsid w:val="00BE4E90"/>
    <w:rsid w:val="00BF27D8"/>
    <w:rsid w:val="00BF2BAC"/>
    <w:rsid w:val="00BF4548"/>
    <w:rsid w:val="00BF4580"/>
    <w:rsid w:val="00C0016E"/>
    <w:rsid w:val="00C2798F"/>
    <w:rsid w:val="00C30980"/>
    <w:rsid w:val="00C41E3C"/>
    <w:rsid w:val="00C456E1"/>
    <w:rsid w:val="00C51FE7"/>
    <w:rsid w:val="00C5274A"/>
    <w:rsid w:val="00C639D0"/>
    <w:rsid w:val="00C70645"/>
    <w:rsid w:val="00C70A90"/>
    <w:rsid w:val="00C73AF6"/>
    <w:rsid w:val="00C777D7"/>
    <w:rsid w:val="00C85C05"/>
    <w:rsid w:val="00CB52BF"/>
    <w:rsid w:val="00CC607A"/>
    <w:rsid w:val="00CD5504"/>
    <w:rsid w:val="00CE6142"/>
    <w:rsid w:val="00CF0207"/>
    <w:rsid w:val="00CF3531"/>
    <w:rsid w:val="00CF4121"/>
    <w:rsid w:val="00CF511F"/>
    <w:rsid w:val="00D13D1B"/>
    <w:rsid w:val="00D15195"/>
    <w:rsid w:val="00D24E19"/>
    <w:rsid w:val="00D251E3"/>
    <w:rsid w:val="00D33AC6"/>
    <w:rsid w:val="00D35F70"/>
    <w:rsid w:val="00D4538D"/>
    <w:rsid w:val="00D462A5"/>
    <w:rsid w:val="00D54C65"/>
    <w:rsid w:val="00D667D3"/>
    <w:rsid w:val="00D71EC0"/>
    <w:rsid w:val="00D81A95"/>
    <w:rsid w:val="00D83C95"/>
    <w:rsid w:val="00D917FF"/>
    <w:rsid w:val="00D9638B"/>
    <w:rsid w:val="00DA2C5D"/>
    <w:rsid w:val="00DB3A9E"/>
    <w:rsid w:val="00DB784D"/>
    <w:rsid w:val="00DB7E19"/>
    <w:rsid w:val="00DC0D23"/>
    <w:rsid w:val="00DC7476"/>
    <w:rsid w:val="00DD2B07"/>
    <w:rsid w:val="00DD3FDC"/>
    <w:rsid w:val="00DF27B3"/>
    <w:rsid w:val="00DF559F"/>
    <w:rsid w:val="00DF56DB"/>
    <w:rsid w:val="00E01E68"/>
    <w:rsid w:val="00E03DA9"/>
    <w:rsid w:val="00E0641E"/>
    <w:rsid w:val="00E1052A"/>
    <w:rsid w:val="00E135EF"/>
    <w:rsid w:val="00E16559"/>
    <w:rsid w:val="00E21854"/>
    <w:rsid w:val="00E226E3"/>
    <w:rsid w:val="00E25B5F"/>
    <w:rsid w:val="00E3582F"/>
    <w:rsid w:val="00E566BF"/>
    <w:rsid w:val="00E573B5"/>
    <w:rsid w:val="00E85987"/>
    <w:rsid w:val="00E90059"/>
    <w:rsid w:val="00E901C8"/>
    <w:rsid w:val="00EB0D92"/>
    <w:rsid w:val="00EC0049"/>
    <w:rsid w:val="00EC10F8"/>
    <w:rsid w:val="00EC64B9"/>
    <w:rsid w:val="00ED1AAB"/>
    <w:rsid w:val="00ED3599"/>
    <w:rsid w:val="00ED5B34"/>
    <w:rsid w:val="00EE0CD0"/>
    <w:rsid w:val="00EE1236"/>
    <w:rsid w:val="00EE62B0"/>
    <w:rsid w:val="00EF10B4"/>
    <w:rsid w:val="00EF33DC"/>
    <w:rsid w:val="00EF3464"/>
    <w:rsid w:val="00F0680F"/>
    <w:rsid w:val="00F1031E"/>
    <w:rsid w:val="00F113A7"/>
    <w:rsid w:val="00F24F47"/>
    <w:rsid w:val="00F25028"/>
    <w:rsid w:val="00F37A45"/>
    <w:rsid w:val="00F43741"/>
    <w:rsid w:val="00F532A6"/>
    <w:rsid w:val="00F5779D"/>
    <w:rsid w:val="00F653F4"/>
    <w:rsid w:val="00F72056"/>
    <w:rsid w:val="00F8401D"/>
    <w:rsid w:val="00F91168"/>
    <w:rsid w:val="00F93FB1"/>
    <w:rsid w:val="00F976BD"/>
    <w:rsid w:val="00FA0477"/>
    <w:rsid w:val="00FA4F99"/>
    <w:rsid w:val="00FA677F"/>
    <w:rsid w:val="00FA735A"/>
    <w:rsid w:val="00FA7AE3"/>
    <w:rsid w:val="00FB008B"/>
    <w:rsid w:val="00FB10E6"/>
    <w:rsid w:val="00FB53FC"/>
    <w:rsid w:val="00FB715C"/>
    <w:rsid w:val="00FC5DEF"/>
    <w:rsid w:val="00FD0478"/>
    <w:rsid w:val="00FD3CB7"/>
    <w:rsid w:val="00FE44EB"/>
    <w:rsid w:val="00FE5E25"/>
    <w:rsid w:val="00FF1479"/>
    <w:rsid w:val="00FF3965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uiPriority w:val="99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uiPriority w:val="99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uiPriority w:val="99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99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3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8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9">
    <w:name w:val="Без интервала1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2BD2004A6A7F60F424F562352B3AD78D4780CD835C23C860DA3497AV909J" TargetMode="External"/><Relationship Id="rId13" Type="http://schemas.openxmlformats.org/officeDocument/2006/relationships/hyperlink" Target="consultantplus://offline/ref=7DEF3684B016FF3F24E3D363A29BEEB5B6C2AE3BD15CC01F2B45D2IF2EF" TargetMode="External"/><Relationship Id="rId18" Type="http://schemas.openxmlformats.org/officeDocument/2006/relationships/hyperlink" Target="consultantplus://offline/ref=0AB76CC07DAC348E0003252618D478DE49A5565916BB36359D7D8DD6BE6332H" TargetMode="External"/><Relationship Id="rId26" Type="http://schemas.openxmlformats.org/officeDocument/2006/relationships/hyperlink" Target="consultantplus://offline/ref=0BE62AEA83BB90EB3E3D25AE71B500044C73C5DA04816EBA9CF1E32888M7T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9B6439FCFAB19053F58DC087FC827D1AC051048AAC9B1A137554D74491C11F440114F5135DCBB1G1V6J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eks@bk.ru" TargetMode="External"/><Relationship Id="rId17" Type="http://schemas.openxmlformats.org/officeDocument/2006/relationships/hyperlink" Target="consultantplus://offline/ref=0AB76CC07DAC348E0003252618D478DE49A75C5911BB36359D7D8DD6BE6332H" TargetMode="External"/><Relationship Id="rId25" Type="http://schemas.openxmlformats.org/officeDocument/2006/relationships/hyperlink" Target="consultantplus://offline/ref=819B6439FCFAB19053F58DC087FC827D1AC051048AAC9B1A137554D74491C11F440114F5135DCBB2G1V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76CC07DAC348E0003252618D478DE49A5575213B236359D7D8DD6BE6332H" TargetMode="External"/><Relationship Id="rId20" Type="http://schemas.openxmlformats.org/officeDocument/2006/relationships/hyperlink" Target="consultantplus://offline/ref=048F9AAB31344FC29FF17508DCF8C1DF8C7A04069834646DE1F2FF212BB459F3DF43A59693AEC2C87Ar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964AB302D948225656267879764C9208AF5663A46D823A032F40A9ECC39BE8DB2B6A258D510CCFG6A2J" TargetMode="External"/><Relationship Id="rId24" Type="http://schemas.openxmlformats.org/officeDocument/2006/relationships/hyperlink" Target="consultantplus://offline/ref=819B6439FCFAB19053F58DC087FC827D1AC051048AAC9B1A137554D74491C11F440114F5135DCBB1G1V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B76CC07DAC348E0003252618D478DE49A556561EB336359D7D8DD6BE6332H" TargetMode="External"/><Relationship Id="rId23" Type="http://schemas.openxmlformats.org/officeDocument/2006/relationships/hyperlink" Target="consultantplus://offline/ref=819B6439FCFAB19053F58DC087FC827D1AC1540784AE9B1A137554D74491C11F440114F51355GCVF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upki.gov.ru/" TargetMode="External"/><Relationship Id="rId19" Type="http://schemas.openxmlformats.org/officeDocument/2006/relationships/hyperlink" Target="consultantplus://offline/ref=0AB76CC07DAC348E0003252618D478DE49A5565916BB36359D7D8DD6BE633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consultantplus://offline/ref=7DEF3684B016FF3F24E3D363A29BEEB5B5C8AB37DF09971D7A10DCFB59I124F" TargetMode="External"/><Relationship Id="rId22" Type="http://schemas.openxmlformats.org/officeDocument/2006/relationships/hyperlink" Target="consultantplus://offline/ref=819B6439FCFAB19053F58DC087FC827D1AC051048AAC9B1A137554D74491C11F440114F5135DCBB2G1V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BED7-976D-4E2C-86EA-AB8519A1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78</Pages>
  <Words>18960</Words>
  <Characters>108077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410</cp:revision>
  <cp:lastPrinted>2018-11-01T04:32:00Z</cp:lastPrinted>
  <dcterms:created xsi:type="dcterms:W3CDTF">2018-04-09T01:09:00Z</dcterms:created>
  <dcterms:modified xsi:type="dcterms:W3CDTF">2019-02-06T01:09:00Z</dcterms:modified>
</cp:coreProperties>
</file>