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</w:t>
      </w:r>
      <w:proofErr w:type="gramStart"/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СРЕДСТВО  МАССОВОЙ</w:t>
      </w:r>
      <w:proofErr w:type="gramEnd"/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</w:t>
      </w:r>
      <w:proofErr w:type="gramStart"/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АЛЕКСАНДРОВСКИЙ  ВЕСТНИК</w:t>
      </w:r>
      <w:proofErr w:type="gramEnd"/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»</w:t>
      </w:r>
    </w:p>
    <w:p w:rsidR="00E85987" w:rsidRPr="00392D6A" w:rsidRDefault="00CF3531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5.2018г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1</w:t>
      </w:r>
      <w:r w:rsidR="001345C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34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</w:t>
      </w:r>
      <w:proofErr w:type="gramStart"/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сообщаем  всем</w:t>
      </w:r>
      <w:proofErr w:type="gramEnd"/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что администрацией МО «Александровск» в </w:t>
      </w:r>
      <w:r w:rsidR="00CF3531">
        <w:rPr>
          <w:rFonts w:ascii="Times New Roman" w:eastAsia="Times New Roman" w:hAnsi="Times New Roman" w:cs="Times New Roman"/>
          <w:sz w:val="16"/>
          <w:szCs w:val="16"/>
          <w:lang w:eastAsia="ru-RU"/>
        </w:rPr>
        <w:t>мае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2018  года  были  приняты  следующие  нормативно- правовые  акты:</w:t>
      </w:r>
    </w:p>
    <w:p w:rsidR="00E85987" w:rsidRPr="0006120A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F9A" w:rsidRPr="0006120A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r w:rsidR="00DF56DB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МО</w:t>
      </w:r>
      <w:r w:rsidR="00BC28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 от 03.05.2018г №3/168-дмо «Об исполнении бюджета муниципального образования «Александровск» за 2017 г».</w:t>
      </w:r>
    </w:p>
    <w:p w:rsidR="00A15F87" w:rsidRPr="0006120A" w:rsidRDefault="00A15F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2.Решен</w:t>
      </w:r>
      <w:r w:rsidR="009579A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BC28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 Думы МО «Александровск» </w:t>
      </w:r>
      <w:proofErr w:type="gramStart"/>
      <w:r w:rsidR="00BC280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03.05.2018г</w:t>
      </w:r>
      <w:proofErr w:type="gramEnd"/>
      <w:r w:rsidR="00BC28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№3/169-дмо «О внесении изменений в решение Думы муниципального образования «Александровск» на 2018 год и на плановый период 2019 и 2020 годов от 21.12.2017г № 3/151-дмо</w:t>
      </w:r>
      <w:r w:rsidR="0078355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F2D2F" w:rsidRPr="0006120A" w:rsidRDefault="005F2D2F" w:rsidP="005F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3.Решен</w:t>
      </w:r>
      <w:r w:rsidR="002F4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Думы МО «Александровск» от 03.05.2018г №3/170-дмо «О назначении публичных слушаний по проекту изменений в генеральный </w:t>
      </w:r>
      <w:proofErr w:type="gramStart"/>
      <w:r w:rsidR="002F4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  муниципального</w:t>
      </w:r>
      <w:proofErr w:type="gramEnd"/>
      <w:r w:rsidR="002F4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«Александровск», утвержденный решением Думы №3/4 –</w:t>
      </w:r>
      <w:proofErr w:type="spellStart"/>
      <w:r w:rsidR="002F4EC0">
        <w:rPr>
          <w:rFonts w:ascii="Times New Roman" w:eastAsia="Times New Roman" w:hAnsi="Times New Roman" w:cs="Times New Roman"/>
          <w:sz w:val="16"/>
          <w:szCs w:val="16"/>
          <w:lang w:eastAsia="ru-RU"/>
        </w:rPr>
        <w:t>дмо</w:t>
      </w:r>
      <w:proofErr w:type="spellEnd"/>
      <w:r w:rsidR="002F4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21.10.2013г.</w:t>
      </w:r>
    </w:p>
    <w:p w:rsidR="002F4EC0" w:rsidRDefault="009F0F25" w:rsidP="0093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C85C0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.Решен</w:t>
      </w:r>
      <w:r w:rsidR="002F4EC0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25.05.2018г №3/171-дмо «О внесении изменений в решение Думы МО «Александровск» от 03.05.2018г № 3/170-дмо «О назначении публичных слушаний по проекту изменений в генеральный план муниципального образования «Александровск», утвержденный решением Думы № 3/4-дмо от 21.10.2013г».</w:t>
      </w:r>
    </w:p>
    <w:p w:rsidR="007B7A60" w:rsidRPr="0006120A" w:rsidRDefault="002F4EC0" w:rsidP="007B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342CC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5.Решен</w:t>
      </w:r>
      <w:r w:rsidR="005B7496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31.05.2018г №3/172-дмо «О внесении изменений в Устав муниципального образования «Александровск»</w:t>
      </w:r>
    </w:p>
    <w:p w:rsidR="00075290" w:rsidRPr="0006120A" w:rsidRDefault="005B7496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E5CF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</w:t>
      </w:r>
      <w:proofErr w:type="gramStart"/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 МО</w:t>
      </w:r>
      <w:proofErr w:type="gramEnd"/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</w:t>
      </w:r>
      <w:r w:rsidR="00054D57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14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054D57">
        <w:rPr>
          <w:rFonts w:ascii="Times New Roman" w:eastAsia="Times New Roman" w:hAnsi="Times New Roman" w:cs="Times New Roman"/>
          <w:sz w:val="16"/>
          <w:szCs w:val="16"/>
          <w:lang w:eastAsia="ru-RU"/>
        </w:rPr>
        <w:t>5.2018г. №21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054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порядка применения аналитических кодов бюджетной классификации для учета операций с целевыми субсидиями, предоставляемых муниципальным бюджетным и автономным учреждениям </w:t>
      </w:r>
      <w:r w:rsidR="0046496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5E5CF5" w:rsidRPr="0006120A" w:rsidRDefault="005E5CF5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BBA" w:rsidRPr="0006120A" w:rsidRDefault="00166BBA" w:rsidP="00166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7D7" w:rsidRPr="00897284" w:rsidRDefault="00C777D7" w:rsidP="00C777D7">
      <w:pPr>
        <w:pStyle w:val="31"/>
        <w:ind w:left="-426" w:right="-6080"/>
        <w:rPr>
          <w:sz w:val="18"/>
          <w:szCs w:val="18"/>
        </w:rPr>
      </w:pPr>
      <w:r w:rsidRPr="00897284">
        <w:rPr>
          <w:sz w:val="18"/>
          <w:szCs w:val="18"/>
        </w:rPr>
        <w:t xml:space="preserve">                                                                                              </w:t>
      </w:r>
      <w:r w:rsidRPr="00897284">
        <w:rPr>
          <w:sz w:val="18"/>
          <w:szCs w:val="18"/>
        </w:rPr>
        <w:tab/>
        <w:t xml:space="preserve">         </w:t>
      </w:r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  <w:u w:val="single"/>
        </w:rPr>
        <w:t xml:space="preserve"> 03.05.2018г</w:t>
      </w:r>
      <w:r w:rsidRPr="00897284">
        <w:rPr>
          <w:rFonts w:ascii="Arial" w:hAnsi="Arial" w:cs="Arial"/>
          <w:b/>
          <w:sz w:val="18"/>
          <w:szCs w:val="18"/>
        </w:rPr>
        <w:t xml:space="preserve"> № </w:t>
      </w:r>
      <w:r w:rsidRPr="00897284">
        <w:rPr>
          <w:rFonts w:ascii="Arial" w:hAnsi="Arial" w:cs="Arial"/>
          <w:b/>
          <w:sz w:val="18"/>
          <w:szCs w:val="18"/>
          <w:u w:val="single"/>
        </w:rPr>
        <w:t>3/168 -</w:t>
      </w:r>
      <w:proofErr w:type="spellStart"/>
      <w:r w:rsidRPr="00897284">
        <w:rPr>
          <w:rFonts w:ascii="Arial" w:hAnsi="Arial" w:cs="Arial"/>
          <w:b/>
          <w:sz w:val="18"/>
          <w:szCs w:val="18"/>
          <w:u w:val="single"/>
        </w:rPr>
        <w:t>дмо</w:t>
      </w:r>
      <w:proofErr w:type="spellEnd"/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ИРКУТСКАЯ ОБЛАСТЬ</w:t>
      </w:r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ДУМА</w:t>
      </w:r>
    </w:p>
    <w:p w:rsidR="00C777D7" w:rsidRPr="00897284" w:rsidRDefault="00C777D7" w:rsidP="00C77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РЕШЕНИЕ</w:t>
      </w:r>
    </w:p>
    <w:p w:rsidR="00C777D7" w:rsidRPr="00C777D7" w:rsidRDefault="00C777D7" w:rsidP="00C77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7284">
        <w:rPr>
          <w:rFonts w:ascii="Arial" w:hAnsi="Arial" w:cs="Arial"/>
          <w:b/>
          <w:sz w:val="18"/>
          <w:szCs w:val="18"/>
        </w:rPr>
        <w:t>ОБ ИСПОЛНЕНИИ БЮДЖЕТА МУНИЦИПАЛЬНОГО ОБРАЗОВАНИЯ «АЛЕКСАНДРОВСК» ЗА 2017 ГОД</w:t>
      </w:r>
    </w:p>
    <w:p w:rsidR="00C777D7" w:rsidRPr="00897284" w:rsidRDefault="00C777D7" w:rsidP="00C777D7">
      <w:pPr>
        <w:jc w:val="center"/>
        <w:rPr>
          <w:sz w:val="18"/>
          <w:szCs w:val="18"/>
        </w:rPr>
      </w:pPr>
      <w:r w:rsidRPr="00897284">
        <w:rPr>
          <w:sz w:val="18"/>
          <w:szCs w:val="18"/>
        </w:rPr>
        <w:t>В соответствии со ст.264 Бюджетного Кодекса РФ, положения о бюджетном процессе в муниципальном образовании «Александровск»</w:t>
      </w:r>
    </w:p>
    <w:p w:rsidR="00C777D7" w:rsidRPr="00897284" w:rsidRDefault="00C777D7" w:rsidP="00C777D7">
      <w:pPr>
        <w:spacing w:after="0" w:line="240" w:lineRule="auto"/>
        <w:rPr>
          <w:sz w:val="18"/>
          <w:szCs w:val="18"/>
        </w:rPr>
      </w:pPr>
      <w:r w:rsidRPr="00897284">
        <w:rPr>
          <w:sz w:val="18"/>
          <w:szCs w:val="18"/>
        </w:rPr>
        <w:tab/>
        <w:t>Дума муниципального образования «Александровск» РЕШИЛА:</w:t>
      </w:r>
    </w:p>
    <w:p w:rsidR="00C777D7" w:rsidRPr="00897284" w:rsidRDefault="00C777D7" w:rsidP="00C777D7">
      <w:pPr>
        <w:spacing w:after="0" w:line="240" w:lineRule="auto"/>
        <w:rPr>
          <w:sz w:val="18"/>
          <w:szCs w:val="18"/>
        </w:rPr>
      </w:pPr>
    </w:p>
    <w:p w:rsidR="00C777D7" w:rsidRPr="00897284" w:rsidRDefault="00C777D7" w:rsidP="00C777D7">
      <w:pPr>
        <w:spacing w:after="0" w:line="240" w:lineRule="auto"/>
        <w:ind w:firstLine="708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1. </w:t>
      </w:r>
      <w:proofErr w:type="gramStart"/>
      <w:r w:rsidRPr="00897284">
        <w:rPr>
          <w:sz w:val="18"/>
          <w:szCs w:val="18"/>
        </w:rPr>
        <w:t>Утвердить  отчет</w:t>
      </w:r>
      <w:proofErr w:type="gramEnd"/>
      <w:r w:rsidRPr="00897284">
        <w:rPr>
          <w:sz w:val="18"/>
          <w:szCs w:val="18"/>
        </w:rPr>
        <w:t xml:space="preserve"> об исполнении бюджета муниципального образования «Александровск» за  2017 год: 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 по доходам - в сумме 6395,0 </w:t>
      </w:r>
      <w:proofErr w:type="spellStart"/>
      <w:r w:rsidRPr="00897284">
        <w:rPr>
          <w:sz w:val="18"/>
          <w:szCs w:val="18"/>
        </w:rPr>
        <w:t>тыс.руб</w:t>
      </w:r>
      <w:proofErr w:type="spellEnd"/>
      <w:r w:rsidRPr="00897284">
        <w:rPr>
          <w:sz w:val="18"/>
          <w:szCs w:val="18"/>
        </w:rPr>
        <w:t xml:space="preserve">., в том числе безвозмездные поступления в сумме 5028,4 </w:t>
      </w:r>
      <w:proofErr w:type="spellStart"/>
      <w:r w:rsidRPr="00897284">
        <w:rPr>
          <w:sz w:val="18"/>
          <w:szCs w:val="18"/>
        </w:rPr>
        <w:t>тыс.рублей</w:t>
      </w:r>
      <w:proofErr w:type="spellEnd"/>
      <w:r w:rsidRPr="00897284">
        <w:rPr>
          <w:sz w:val="18"/>
          <w:szCs w:val="18"/>
        </w:rPr>
        <w:t xml:space="preserve">. 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по расходам – в сумме 5645,3 </w:t>
      </w:r>
      <w:proofErr w:type="spellStart"/>
      <w:r w:rsidRPr="00897284">
        <w:rPr>
          <w:sz w:val="18"/>
          <w:szCs w:val="18"/>
        </w:rPr>
        <w:t>тыс.рублей</w:t>
      </w:r>
      <w:proofErr w:type="spellEnd"/>
      <w:r w:rsidRPr="00897284">
        <w:rPr>
          <w:sz w:val="18"/>
          <w:szCs w:val="18"/>
        </w:rPr>
        <w:t>.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lastRenderedPageBreak/>
        <w:t xml:space="preserve">по размеру профицита – в сумме 749,7 </w:t>
      </w:r>
      <w:proofErr w:type="spellStart"/>
      <w:r w:rsidRPr="00897284">
        <w:rPr>
          <w:sz w:val="18"/>
          <w:szCs w:val="18"/>
        </w:rPr>
        <w:t>тыс.рублей</w:t>
      </w:r>
      <w:proofErr w:type="spellEnd"/>
      <w:r w:rsidRPr="00897284">
        <w:rPr>
          <w:sz w:val="18"/>
          <w:szCs w:val="18"/>
        </w:rPr>
        <w:t xml:space="preserve"> или 54,86% от объема собственных доходов местного бюджета. 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t>Профицит бюджета в размере 54,86% сложился с учетом остатков средств на счетах по учету местного бюджета.</w:t>
      </w:r>
    </w:p>
    <w:p w:rsidR="00C777D7" w:rsidRPr="00897284" w:rsidRDefault="00C777D7" w:rsidP="00C777D7">
      <w:pPr>
        <w:spacing w:after="0" w:line="240" w:lineRule="auto"/>
        <w:ind w:firstLine="708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2. </w:t>
      </w:r>
      <w:proofErr w:type="gramStart"/>
      <w:r w:rsidRPr="00897284">
        <w:rPr>
          <w:sz w:val="18"/>
          <w:szCs w:val="18"/>
        </w:rPr>
        <w:t>Утвердить  отчет</w:t>
      </w:r>
      <w:proofErr w:type="gramEnd"/>
      <w:r w:rsidRPr="00897284">
        <w:rPr>
          <w:sz w:val="18"/>
          <w:szCs w:val="18"/>
        </w:rPr>
        <w:t xml:space="preserve"> об исполнении бюджета муниципального образования «Александровск» за   2017 год со следующими показателями:</w:t>
      </w:r>
    </w:p>
    <w:p w:rsidR="00C777D7" w:rsidRPr="00897284" w:rsidRDefault="00C777D7" w:rsidP="00C777D7">
      <w:pPr>
        <w:spacing w:after="0" w:line="240" w:lineRule="auto"/>
        <w:ind w:firstLine="708"/>
        <w:jc w:val="both"/>
        <w:rPr>
          <w:sz w:val="18"/>
          <w:szCs w:val="18"/>
        </w:rPr>
      </w:pPr>
      <w:r w:rsidRPr="00897284">
        <w:rPr>
          <w:sz w:val="18"/>
          <w:szCs w:val="18"/>
        </w:rPr>
        <w:t>доходов бюджета по кодам классификации доходов бюджетов согласно приложению 1 к настоящему Решению;</w:t>
      </w:r>
    </w:p>
    <w:p w:rsidR="00C777D7" w:rsidRPr="00897284" w:rsidRDefault="00C777D7" w:rsidP="00C777D7">
      <w:pPr>
        <w:spacing w:after="0" w:line="240" w:lineRule="auto"/>
        <w:ind w:firstLine="708"/>
        <w:jc w:val="both"/>
        <w:rPr>
          <w:sz w:val="18"/>
          <w:szCs w:val="18"/>
        </w:rPr>
      </w:pPr>
      <w:r w:rsidRPr="00897284">
        <w:rPr>
          <w:sz w:val="18"/>
          <w:szCs w:val="18"/>
        </w:rPr>
        <w:t>расходов бюджета по разделам и подразделам классификации расходов бюджетов согласно приложению 2 к настоящему Решению;</w:t>
      </w:r>
    </w:p>
    <w:p w:rsidR="00C777D7" w:rsidRPr="00897284" w:rsidRDefault="00C777D7" w:rsidP="00C777D7">
      <w:pPr>
        <w:spacing w:after="0" w:line="240" w:lineRule="auto"/>
        <w:ind w:firstLine="708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расходов бюджета по ведомственной структуре расходов согласно </w:t>
      </w:r>
      <w:proofErr w:type="gramStart"/>
      <w:r w:rsidRPr="00897284">
        <w:rPr>
          <w:sz w:val="18"/>
          <w:szCs w:val="18"/>
        </w:rPr>
        <w:t>приложению  3</w:t>
      </w:r>
      <w:proofErr w:type="gramEnd"/>
      <w:r w:rsidRPr="00897284">
        <w:rPr>
          <w:sz w:val="18"/>
          <w:szCs w:val="18"/>
        </w:rPr>
        <w:t xml:space="preserve"> к настоящему Решению;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            3. Опубликовать настоящее Решение Думы в «</w:t>
      </w:r>
      <w:proofErr w:type="gramStart"/>
      <w:r w:rsidRPr="00897284">
        <w:rPr>
          <w:sz w:val="18"/>
          <w:szCs w:val="18"/>
        </w:rPr>
        <w:t>Александровском  вестнике</w:t>
      </w:r>
      <w:proofErr w:type="gramEnd"/>
      <w:r w:rsidRPr="00897284">
        <w:rPr>
          <w:sz w:val="18"/>
          <w:szCs w:val="18"/>
        </w:rPr>
        <w:t>».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  Председатель Думы,</w:t>
      </w:r>
    </w:p>
    <w:p w:rsidR="00C777D7" w:rsidRPr="00897284" w:rsidRDefault="00C777D7" w:rsidP="00C777D7">
      <w:pPr>
        <w:spacing w:after="0" w:line="240" w:lineRule="auto"/>
        <w:jc w:val="both"/>
        <w:rPr>
          <w:sz w:val="18"/>
          <w:szCs w:val="18"/>
        </w:rPr>
      </w:pPr>
      <w:r w:rsidRPr="00897284">
        <w:rPr>
          <w:sz w:val="18"/>
          <w:szCs w:val="18"/>
        </w:rPr>
        <w:t xml:space="preserve">  Глава МО «</w:t>
      </w:r>
      <w:proofErr w:type="gramStart"/>
      <w:r w:rsidRPr="00897284">
        <w:rPr>
          <w:sz w:val="18"/>
          <w:szCs w:val="18"/>
        </w:rPr>
        <w:t xml:space="preserve">Александровск»   </w:t>
      </w:r>
      <w:proofErr w:type="gramEnd"/>
      <w:r w:rsidRPr="00897284">
        <w:rPr>
          <w:sz w:val="18"/>
          <w:szCs w:val="18"/>
        </w:rPr>
        <w:t xml:space="preserve">                                                                      </w:t>
      </w:r>
      <w:proofErr w:type="spellStart"/>
      <w:r w:rsidRPr="00897284">
        <w:rPr>
          <w:sz w:val="18"/>
          <w:szCs w:val="18"/>
        </w:rPr>
        <w:t>Т.В.Мелещенко</w:t>
      </w:r>
      <w:proofErr w:type="spellEnd"/>
    </w:p>
    <w:p w:rsidR="00166BBA" w:rsidRDefault="00166BBA" w:rsidP="00C7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19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092"/>
        <w:gridCol w:w="845"/>
        <w:gridCol w:w="1785"/>
        <w:gridCol w:w="903"/>
        <w:gridCol w:w="960"/>
        <w:gridCol w:w="605"/>
      </w:tblGrid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МО "Александровск"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МО "Александровск" за 2017год"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от"____"__________2018г.№____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по доходам бюджета МО "Александровск" за 2017год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кодам классификации доходов бюджетов.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48" w:rsidRPr="00575548" w:rsidTr="00575548">
        <w:trPr>
          <w:trHeight w:val="52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755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755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% исп.</w:t>
            </w:r>
          </w:p>
        </w:tc>
      </w:tr>
      <w:tr w:rsidR="00575548" w:rsidRPr="00575548" w:rsidTr="00575548">
        <w:trPr>
          <w:trHeight w:val="9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1366,6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НАЛОГИ НА </w:t>
            </w:r>
            <w:proofErr w:type="gramStart"/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ПРИБЫЛЬ,ДОХОДЫ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</w:tr>
      <w:tr w:rsidR="00575548" w:rsidRPr="00575548" w:rsidTr="00575548">
        <w:trPr>
          <w:trHeight w:val="13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spellStart"/>
            <w:proofErr w:type="gramStart"/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доходов,источником</w:t>
            </w:r>
            <w:proofErr w:type="spellEnd"/>
            <w:proofErr w:type="gramEnd"/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</w:tr>
      <w:tr w:rsidR="00575548" w:rsidRPr="00575548" w:rsidTr="00575548">
        <w:trPr>
          <w:trHeight w:val="7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12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16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двигателей, подлежащие </w:t>
            </w: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15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12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-60,2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</w:t>
            </w:r>
          </w:p>
        </w:tc>
      </w:tr>
      <w:tr w:rsidR="00575548" w:rsidRPr="00575548" w:rsidTr="00575548">
        <w:trPr>
          <w:trHeight w:val="75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575548" w:rsidRPr="00575548" w:rsidTr="00575548">
        <w:trPr>
          <w:trHeight w:val="75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</w:tr>
      <w:tr w:rsidR="00575548" w:rsidRPr="00575548" w:rsidTr="00575548">
        <w:trPr>
          <w:trHeight w:val="4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1 14 0000 00 0000 000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96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5028,4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4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2 02 15000 00 0000 151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4686,3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3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4686,3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4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4686,3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4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2 02 20000 00 0000 151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2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4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</w:t>
            </w:r>
          </w:p>
        </w:tc>
      </w:tr>
      <w:tr w:rsidR="00575548" w:rsidRPr="00575548" w:rsidTr="00575548">
        <w:trPr>
          <w:trHeight w:val="7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2 02 35118 00 0000 151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7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75548" w:rsidRPr="00575548" w:rsidTr="00575548">
        <w:trPr>
          <w:trHeight w:val="7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2 02 30024 00 0000 151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75548" w:rsidRPr="00575548" w:rsidTr="00575548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2 02 30024 10 0000 151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75548" w:rsidRPr="00575548" w:rsidTr="00575548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6395,0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48" w:rsidRPr="00575548" w:rsidRDefault="00575548" w:rsidP="0057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9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519"/>
        <w:gridCol w:w="562"/>
        <w:gridCol w:w="567"/>
        <w:gridCol w:w="795"/>
        <w:gridCol w:w="1155"/>
        <w:gridCol w:w="621"/>
        <w:gridCol w:w="1360"/>
        <w:gridCol w:w="960"/>
      </w:tblGrid>
      <w:tr w:rsidR="00CF4121" w:rsidRPr="00CF4121" w:rsidTr="00CF4121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МО "Александровск"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"Об исполнении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"Александровск" за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от_____________2018 г. № 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бюджета МО "Александровск" за 2017 год по расходам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разделам и подразделам классификации расходов бюджетов.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255"/>
        </w:trPr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465"/>
        </w:trPr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585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2 536,90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2 536,20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57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сбъекта</w:t>
            </w:r>
            <w:proofErr w:type="spellEnd"/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510,10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510,10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6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РФ, высших исполнительных органов </w:t>
            </w: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1 575,90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1 575,90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6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450,20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450,20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0,70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- 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58,30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58,30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58,30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58,30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756,60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341,10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45,1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управление дорожным хозяйством(фондом)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756,60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341,10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45,1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264,60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264,60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17,30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17,30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247,30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247,30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2 296,80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2 292,40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99,8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4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2 296,80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2 292,40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99,8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121,00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121,00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121" w:rsidRPr="00CF4121" w:rsidRDefault="00CF4121" w:rsidP="00CF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121,00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121,00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15,00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15,00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15,00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15,00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55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16,70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16,70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585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16,70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16,70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100,0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121" w:rsidRPr="00CF4121" w:rsidTr="00CF4121">
        <w:trPr>
          <w:trHeight w:val="39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6 065,90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5 645,30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93,1   </w:t>
            </w:r>
          </w:p>
        </w:tc>
        <w:tc>
          <w:tcPr>
            <w:tcW w:w="13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F4121" w:rsidRPr="00CF4121" w:rsidRDefault="00CF4121" w:rsidP="00CF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259" w:type="dxa"/>
        <w:tblInd w:w="90" w:type="dxa"/>
        <w:tblLook w:val="04A0" w:firstRow="1" w:lastRow="0" w:firstColumn="1" w:lastColumn="0" w:noHBand="0" w:noVBand="1"/>
      </w:tblPr>
      <w:tblGrid>
        <w:gridCol w:w="2178"/>
        <w:gridCol w:w="647"/>
        <w:gridCol w:w="1031"/>
        <w:gridCol w:w="827"/>
        <w:gridCol w:w="481"/>
        <w:gridCol w:w="630"/>
        <w:gridCol w:w="712"/>
        <w:gridCol w:w="531"/>
        <w:gridCol w:w="222"/>
      </w:tblGrid>
      <w:tr w:rsidR="001B08DD" w:rsidRPr="001B08DD" w:rsidTr="00BF2BAC">
        <w:trPr>
          <w:gridAfter w:val="1"/>
          <w:wAfter w:w="222" w:type="dxa"/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gridAfter w:val="1"/>
          <w:wAfter w:w="222" w:type="dxa"/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Думы МО "Александровск"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gridAfter w:val="1"/>
          <w:wAfter w:w="222" w:type="dxa"/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"Об исполнении бюджета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"Александровск" за 2017 год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от_______________2018 г. №_________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Исполнение бюджета МО "Александровск" за 2017 год по расходам по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разделам, подразделам, целевым статьям и видам расходов в ведомственной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структуре классификации расходов бюджетов.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тыс.рублей</w:t>
            </w:r>
            <w:proofErr w:type="spell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148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КВСР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исп.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8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ФИНАНСОВЫЙ ОТДЕЛ МО "Александровск"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466,90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466,90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8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5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Финансовый отдел администрации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49 2 25 00000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49 2 25 60110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73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49 2 25 60110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9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6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68 1 29 00000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8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68 1 29 60120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68 1 29 60120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АДМИНИСТРАЦИЯ МО "Александровск"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2 086,70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2 086,00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2 086,70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2 086,00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6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51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49 2 23 00000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3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49 2 23 60110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7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49 2 23 60110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5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Функционирование Правительства </w:t>
            </w:r>
            <w:proofErr w:type="spellStart"/>
            <w:proofErr w:type="gramStart"/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РФ,высших</w:t>
            </w:r>
            <w:proofErr w:type="spellEnd"/>
            <w:proofErr w:type="gramEnd"/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1 575,90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1 575,90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администрации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49 2 24 00000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49 2 24 60110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1 025,60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1 025,60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76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49 2 24 60110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1 025,60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1 025,60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49 2 24 60120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49 2 24 60120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49 2 24 60120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8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полномочий органом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10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43 3 00 73150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43 3 00 73150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43 3 00 73150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</w:t>
            </w:r>
            <w:proofErr w:type="gram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полномочий  органом</w:t>
            </w:r>
            <w:proofErr w:type="gram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территориях,где</w:t>
            </w:r>
            <w:proofErr w:type="spellEnd"/>
            <w:proofErr w:type="gram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2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76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43 3 00 51180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756,60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341,10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756,60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341,10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(дорожный фонд)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47 5 00 00000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и управление дорожным хозяйством </w:t>
            </w:r>
            <w:proofErr w:type="gram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фондом</w:t>
            </w:r>
            <w:proofErr w:type="gram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47 5 27 00000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47 5 27 60120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264,60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4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48 1 00 00000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48 1 28 00000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48 1 28 60120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48 1 28 60120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247,30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247,30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69 0 43 00000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69 0 43 60120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69 0 43 60120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69 0 41 00000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69 0 41 60120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69 0 41 60120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40 S2370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 40 S2370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Культура. кинематография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2 296,80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2 292,40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2 296,80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2 292,40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44 0 00 00000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1 803,60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44 0 99 00000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1 803,60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Cубсидии</w:t>
            </w:r>
            <w:proofErr w:type="spell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44 0 99 60210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1 803,60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9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44 0 99 60210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1 803,60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Библиотеки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деятельности </w:t>
            </w:r>
            <w:proofErr w:type="spell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подведоственного</w:t>
            </w:r>
            <w:proofErr w:type="spell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учреждения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44 2 99 00000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Cубсидии</w:t>
            </w:r>
            <w:proofErr w:type="spellEnd"/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44 2 99 60210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44 2 99 60210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4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49 3 00 00000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49 3 21 00000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4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49 3 21 60120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49 3 21 60120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50 2 00 00000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50 2 97 00000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50 2 97 60120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50 2 97 60120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DD" w:rsidRPr="001B08DD" w:rsidTr="00BF2BAC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6 065,90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5 645,30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D" w:rsidRPr="001B08DD" w:rsidRDefault="001B08DD" w:rsidP="001B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8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222" w:type="dxa"/>
            <w:vAlign w:val="center"/>
            <w:hideMark/>
          </w:tcPr>
          <w:p w:rsidR="001B08DD" w:rsidRPr="001B08DD" w:rsidRDefault="001B08DD" w:rsidP="001B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966" w:rsidRDefault="00464966" w:rsidP="00CC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  <w:u w:val="single"/>
        </w:rPr>
        <w:t>03.05.2018г</w:t>
      </w:r>
      <w:r w:rsidRPr="00BA5821">
        <w:rPr>
          <w:rFonts w:ascii="Arial" w:hAnsi="Arial" w:cs="Arial"/>
          <w:b/>
          <w:sz w:val="18"/>
          <w:szCs w:val="18"/>
        </w:rPr>
        <w:t xml:space="preserve"> № </w:t>
      </w:r>
      <w:r w:rsidRPr="00BA5821">
        <w:rPr>
          <w:rFonts w:ascii="Arial" w:hAnsi="Arial" w:cs="Arial"/>
          <w:b/>
          <w:sz w:val="18"/>
          <w:szCs w:val="18"/>
          <w:u w:val="single"/>
        </w:rPr>
        <w:t>3/169-дмо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>ИРКУТСКАЯ ОБЛАСТЬ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>ДУМА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 xml:space="preserve">РЕШЕНИЕ </w:t>
      </w:r>
    </w:p>
    <w:p w:rsidR="00D9638B" w:rsidRPr="00BA5821" w:rsidRDefault="00D9638B" w:rsidP="00D96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D9638B" w:rsidRPr="00D9638B" w:rsidRDefault="00D9638B" w:rsidP="00D96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A5821">
        <w:rPr>
          <w:rFonts w:ascii="Arial" w:hAnsi="Arial" w:cs="Arial"/>
          <w:b/>
          <w:sz w:val="18"/>
          <w:szCs w:val="18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D9638B" w:rsidRPr="00BA5821" w:rsidRDefault="00D9638B" w:rsidP="00D9638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Дума муниципального образования «Александровск» </w:t>
      </w:r>
    </w:p>
    <w:p w:rsidR="00D9638B" w:rsidRPr="00D9638B" w:rsidRDefault="00D9638B" w:rsidP="00D9638B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РЕШИЛА:</w:t>
      </w:r>
    </w:p>
    <w:p w:rsidR="00D9638B" w:rsidRPr="00BA5821" w:rsidRDefault="00D9638B" w:rsidP="00D9638B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BA5821">
        <w:rPr>
          <w:rFonts w:ascii="Arial" w:hAnsi="Arial" w:cs="Arial"/>
          <w:color w:val="000000"/>
          <w:sz w:val="18"/>
          <w:szCs w:val="18"/>
        </w:rPr>
        <w:t>2018 год и на плановый период 2019 и 2020 годов»</w:t>
      </w:r>
      <w:r w:rsidRPr="00BA5821">
        <w:rPr>
          <w:rFonts w:ascii="Arial" w:hAnsi="Arial" w:cs="Arial"/>
          <w:sz w:val="18"/>
          <w:szCs w:val="18"/>
        </w:rPr>
        <w:t xml:space="preserve"> от 21.12.2017г. № 3/151-</w:t>
      </w:r>
      <w:proofErr w:type="gramStart"/>
      <w:r w:rsidRPr="00BA5821">
        <w:rPr>
          <w:rFonts w:ascii="Arial" w:hAnsi="Arial" w:cs="Arial"/>
          <w:sz w:val="18"/>
          <w:szCs w:val="18"/>
        </w:rPr>
        <w:t>дмо  следующие</w:t>
      </w:r>
      <w:proofErr w:type="gramEnd"/>
      <w:r w:rsidRPr="00BA5821">
        <w:rPr>
          <w:rFonts w:ascii="Arial" w:hAnsi="Arial" w:cs="Arial"/>
          <w:sz w:val="18"/>
          <w:szCs w:val="18"/>
        </w:rPr>
        <w:t xml:space="preserve"> изменения:</w:t>
      </w:r>
    </w:p>
    <w:p w:rsidR="00D9638B" w:rsidRPr="00BA5821" w:rsidRDefault="00D9638B" w:rsidP="00D9638B">
      <w:pPr>
        <w:pStyle w:val="11"/>
        <w:tabs>
          <w:tab w:val="left" w:pos="670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>2. п.1 изложить в следующей редакции:</w:t>
      </w:r>
    </w:p>
    <w:p w:rsidR="00D9638B" w:rsidRPr="00BA5821" w:rsidRDefault="00D9638B" w:rsidP="00D9638B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      «1. Утвердить основные характеристики бюджета МО «</w:t>
      </w:r>
      <w:proofErr w:type="gramStart"/>
      <w:r w:rsidRPr="00BA5821">
        <w:rPr>
          <w:rFonts w:ascii="Arial" w:hAnsi="Arial" w:cs="Arial"/>
          <w:sz w:val="18"/>
          <w:szCs w:val="18"/>
        </w:rPr>
        <w:t>Александровск»  на</w:t>
      </w:r>
      <w:proofErr w:type="gramEnd"/>
      <w:r w:rsidRPr="00BA5821">
        <w:rPr>
          <w:rFonts w:ascii="Arial" w:hAnsi="Arial" w:cs="Arial"/>
          <w:sz w:val="18"/>
          <w:szCs w:val="18"/>
        </w:rPr>
        <w:t xml:space="preserve"> 2018 год:  общий объём доходов местного бюджета в сумме 5695,3 </w:t>
      </w:r>
      <w:proofErr w:type="spellStart"/>
      <w:r w:rsidRPr="00BA5821">
        <w:rPr>
          <w:rFonts w:ascii="Arial" w:hAnsi="Arial" w:cs="Arial"/>
          <w:sz w:val="18"/>
          <w:szCs w:val="18"/>
        </w:rPr>
        <w:t>тыс.руб</w:t>
      </w:r>
      <w:proofErr w:type="spellEnd"/>
      <w:r w:rsidRPr="00BA5821">
        <w:rPr>
          <w:rFonts w:ascii="Arial" w:hAnsi="Arial" w:cs="Arial"/>
          <w:sz w:val="18"/>
          <w:szCs w:val="18"/>
        </w:rPr>
        <w:t xml:space="preserve">., из них объем межбюджетных трансфертов, получаемых из других бюджетов бюджетной системы Российской Федерации, в сумме 4543,2 </w:t>
      </w:r>
      <w:proofErr w:type="spellStart"/>
      <w:r w:rsidRPr="00BA5821">
        <w:rPr>
          <w:rFonts w:ascii="Arial" w:hAnsi="Arial" w:cs="Arial"/>
          <w:sz w:val="18"/>
          <w:szCs w:val="18"/>
        </w:rPr>
        <w:t>тыс.руб</w:t>
      </w:r>
      <w:proofErr w:type="spellEnd"/>
      <w:r w:rsidRPr="00BA5821">
        <w:rPr>
          <w:rFonts w:ascii="Arial" w:hAnsi="Arial" w:cs="Arial"/>
          <w:sz w:val="18"/>
          <w:szCs w:val="18"/>
        </w:rPr>
        <w:t>;</w:t>
      </w:r>
    </w:p>
    <w:p w:rsidR="00D9638B" w:rsidRPr="00BA5821" w:rsidRDefault="00D9638B" w:rsidP="00D963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         общий </w:t>
      </w:r>
      <w:proofErr w:type="gramStart"/>
      <w:r w:rsidRPr="00BA5821">
        <w:rPr>
          <w:rFonts w:ascii="Arial" w:hAnsi="Arial" w:cs="Arial"/>
          <w:sz w:val="18"/>
          <w:szCs w:val="18"/>
        </w:rPr>
        <w:t>объём  расходов</w:t>
      </w:r>
      <w:proofErr w:type="gramEnd"/>
      <w:r w:rsidRPr="00BA5821">
        <w:rPr>
          <w:rFonts w:ascii="Arial" w:hAnsi="Arial" w:cs="Arial"/>
          <w:sz w:val="18"/>
          <w:szCs w:val="18"/>
        </w:rPr>
        <w:t xml:space="preserve"> в сумме  7903,0 </w:t>
      </w:r>
      <w:proofErr w:type="spellStart"/>
      <w:r w:rsidRPr="00BA5821">
        <w:rPr>
          <w:rFonts w:ascii="Arial" w:hAnsi="Arial" w:cs="Arial"/>
          <w:sz w:val="18"/>
          <w:szCs w:val="18"/>
        </w:rPr>
        <w:t>тыс.руб</w:t>
      </w:r>
      <w:proofErr w:type="spellEnd"/>
      <w:r w:rsidRPr="00BA5821">
        <w:rPr>
          <w:rFonts w:ascii="Arial" w:hAnsi="Arial" w:cs="Arial"/>
          <w:sz w:val="18"/>
          <w:szCs w:val="18"/>
        </w:rPr>
        <w:t>;</w:t>
      </w:r>
    </w:p>
    <w:p w:rsidR="00D9638B" w:rsidRPr="00BA5821" w:rsidRDefault="00D9638B" w:rsidP="00D963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         размер дефицита местного бюджета в сумме 2207,7 </w:t>
      </w:r>
      <w:proofErr w:type="spellStart"/>
      <w:r w:rsidRPr="00BA5821">
        <w:rPr>
          <w:rFonts w:ascii="Arial" w:hAnsi="Arial" w:cs="Arial"/>
          <w:sz w:val="18"/>
          <w:szCs w:val="18"/>
        </w:rPr>
        <w:t>тыс.руб</w:t>
      </w:r>
      <w:proofErr w:type="spellEnd"/>
      <w:r w:rsidRPr="00BA5821">
        <w:rPr>
          <w:rFonts w:ascii="Arial" w:hAnsi="Arial" w:cs="Arial"/>
          <w:sz w:val="18"/>
          <w:szCs w:val="18"/>
        </w:rPr>
        <w:t xml:space="preserve">., что составляет 191,63 % утвержденного         общего годового объема доходов местного бюджета без учета утвержденного объема безвозмездных поступлений (дефицит в размере 191,63 % сложился с учетом остатков средств на счетах по учету средств местного бюджета на 01.01.2018г. в сумме 2207,7 </w:t>
      </w:r>
      <w:proofErr w:type="spellStart"/>
      <w:r w:rsidRPr="00BA5821">
        <w:rPr>
          <w:rFonts w:ascii="Arial" w:hAnsi="Arial" w:cs="Arial"/>
          <w:sz w:val="18"/>
          <w:szCs w:val="18"/>
        </w:rPr>
        <w:t>тыс.руб</w:t>
      </w:r>
      <w:proofErr w:type="spellEnd"/>
      <w:r w:rsidRPr="00BA5821">
        <w:rPr>
          <w:rFonts w:ascii="Arial" w:hAnsi="Arial" w:cs="Arial"/>
          <w:sz w:val="18"/>
          <w:szCs w:val="18"/>
        </w:rPr>
        <w:t>)».</w:t>
      </w:r>
    </w:p>
    <w:p w:rsidR="00D9638B" w:rsidRPr="00BA5821" w:rsidRDefault="00D9638B" w:rsidP="00D9638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BA5821">
        <w:rPr>
          <w:rFonts w:ascii="Arial" w:hAnsi="Arial" w:cs="Arial"/>
          <w:sz w:val="18"/>
          <w:szCs w:val="18"/>
        </w:rPr>
        <w:t>Приложения  1</w:t>
      </w:r>
      <w:proofErr w:type="gramEnd"/>
      <w:r w:rsidRPr="00BA5821">
        <w:rPr>
          <w:rFonts w:ascii="Arial" w:hAnsi="Arial" w:cs="Arial"/>
          <w:sz w:val="18"/>
          <w:szCs w:val="18"/>
        </w:rPr>
        <w:t>,5,7,9 изложить в новой редакции (прилагаются).</w:t>
      </w:r>
    </w:p>
    <w:p w:rsidR="00D9638B" w:rsidRPr="00BA5821" w:rsidRDefault="00D9638B" w:rsidP="00D9638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>3. Опубликовать настоящее Решение в «Александровском вестнике».</w:t>
      </w:r>
    </w:p>
    <w:p w:rsidR="00D9638B" w:rsidRPr="00BA5821" w:rsidRDefault="00D9638B" w:rsidP="00D9638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9638B" w:rsidRPr="00BA5821" w:rsidRDefault="00D9638B" w:rsidP="00D9638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9638B" w:rsidRPr="00BA5821" w:rsidRDefault="00D9638B" w:rsidP="00D9638B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BA5821">
        <w:rPr>
          <w:rFonts w:ascii="Arial" w:hAnsi="Arial" w:cs="Arial"/>
          <w:sz w:val="18"/>
          <w:szCs w:val="18"/>
        </w:rPr>
        <w:t>Председатель  Думы</w:t>
      </w:r>
      <w:proofErr w:type="gramEnd"/>
      <w:r w:rsidRPr="00BA5821">
        <w:rPr>
          <w:rFonts w:ascii="Arial" w:hAnsi="Arial" w:cs="Arial"/>
          <w:sz w:val="18"/>
          <w:szCs w:val="18"/>
        </w:rPr>
        <w:t>,</w:t>
      </w:r>
    </w:p>
    <w:p w:rsidR="00D9638B" w:rsidRPr="00BA5821" w:rsidRDefault="00D9638B" w:rsidP="00D963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5821">
        <w:rPr>
          <w:rFonts w:ascii="Arial" w:hAnsi="Arial" w:cs="Arial"/>
          <w:sz w:val="18"/>
          <w:szCs w:val="18"/>
        </w:rPr>
        <w:t xml:space="preserve">   Глава МО «</w:t>
      </w:r>
      <w:proofErr w:type="gramStart"/>
      <w:r w:rsidRPr="00BA5821">
        <w:rPr>
          <w:rFonts w:ascii="Arial" w:hAnsi="Arial" w:cs="Arial"/>
          <w:sz w:val="18"/>
          <w:szCs w:val="18"/>
        </w:rPr>
        <w:t xml:space="preserve">Александровск»   </w:t>
      </w:r>
      <w:proofErr w:type="gramEnd"/>
      <w:r w:rsidRPr="00BA5821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proofErr w:type="spellStart"/>
      <w:r w:rsidRPr="00BA5821">
        <w:rPr>
          <w:rFonts w:ascii="Arial" w:hAnsi="Arial" w:cs="Arial"/>
          <w:sz w:val="18"/>
          <w:szCs w:val="18"/>
        </w:rPr>
        <w:t>Т.В.Мелещенко</w:t>
      </w:r>
      <w:proofErr w:type="spellEnd"/>
    </w:p>
    <w:p w:rsidR="00D9638B" w:rsidRPr="00BA5821" w:rsidRDefault="00D9638B" w:rsidP="00D963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671"/>
        <w:gridCol w:w="845"/>
        <w:gridCol w:w="1842"/>
        <w:gridCol w:w="847"/>
      </w:tblGrid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МО "Александровск" на 2018год и на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от"____"__________2018г.№____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94B" w:rsidRPr="001B294B" w:rsidTr="001B294B">
        <w:trPr>
          <w:trHeight w:val="255"/>
        </w:trPr>
        <w:tc>
          <w:tcPr>
            <w:tcW w:w="7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Прогнозируемые доходы бюджета муниципального образования "Александровск" на 2018г.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1B294B" w:rsidRPr="001B294B" w:rsidTr="001B294B">
        <w:trPr>
          <w:trHeight w:val="525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1B294B" w:rsidRPr="001B294B" w:rsidTr="001B294B">
        <w:trPr>
          <w:trHeight w:val="96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1152,1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</w:t>
            </w:r>
            <w:proofErr w:type="gramStart"/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ПРИБЫЛЬ,ДОХОДЫ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1B294B" w:rsidRPr="001B294B" w:rsidTr="001B294B">
        <w:trPr>
          <w:trHeight w:val="132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spellStart"/>
            <w:proofErr w:type="gramStart"/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доходов,источником</w:t>
            </w:r>
            <w:proofErr w:type="spellEnd"/>
            <w:proofErr w:type="gramEnd"/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1B294B" w:rsidRPr="001B294B" w:rsidTr="001B294B">
        <w:trPr>
          <w:trHeight w:val="72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529,1</w:t>
            </w:r>
          </w:p>
        </w:tc>
      </w:tr>
      <w:tr w:rsidR="001B294B" w:rsidRPr="001B294B" w:rsidTr="001B294B">
        <w:trPr>
          <w:trHeight w:val="12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197,4</w:t>
            </w:r>
          </w:p>
        </w:tc>
      </w:tr>
      <w:tr w:rsidR="001B294B" w:rsidRPr="001B294B" w:rsidTr="001B294B">
        <w:trPr>
          <w:trHeight w:val="168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1B294B" w:rsidRPr="001B294B" w:rsidTr="001B294B">
        <w:trPr>
          <w:trHeight w:val="15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360,7</w:t>
            </w:r>
          </w:p>
        </w:tc>
      </w:tr>
      <w:tr w:rsidR="001B294B" w:rsidRPr="001B294B" w:rsidTr="001B294B">
        <w:trPr>
          <w:trHeight w:val="12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-30,5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322,0</w:t>
            </w:r>
          </w:p>
        </w:tc>
      </w:tr>
      <w:tr w:rsidR="001B294B" w:rsidRPr="001B294B" w:rsidTr="001B294B">
        <w:trPr>
          <w:trHeight w:val="7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319,0</w:t>
            </w:r>
          </w:p>
        </w:tc>
      </w:tr>
      <w:tr w:rsidR="001B294B" w:rsidRPr="001B294B" w:rsidTr="001B294B">
        <w:trPr>
          <w:trHeight w:val="75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118,0</w:t>
            </w:r>
          </w:p>
        </w:tc>
      </w:tr>
      <w:tr w:rsidR="001B294B" w:rsidRPr="001B294B" w:rsidTr="001B294B">
        <w:trPr>
          <w:trHeight w:val="75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201,0</w:t>
            </w:r>
          </w:p>
        </w:tc>
      </w:tr>
      <w:tr w:rsidR="001B294B" w:rsidRPr="001B294B" w:rsidTr="001B294B">
        <w:trPr>
          <w:trHeight w:val="48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4543,2</w:t>
            </w:r>
          </w:p>
        </w:tc>
      </w:tr>
      <w:tr w:rsidR="001B294B" w:rsidRPr="001B294B" w:rsidTr="001B294B">
        <w:trPr>
          <w:trHeight w:val="48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2 02 15000 00 0000 151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4303,7</w:t>
            </w:r>
          </w:p>
        </w:tc>
      </w:tr>
      <w:tr w:rsidR="001B294B" w:rsidRPr="001B294B" w:rsidTr="001B294B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4303,7</w:t>
            </w:r>
          </w:p>
        </w:tc>
      </w:tr>
      <w:tr w:rsidR="001B294B" w:rsidRPr="001B294B" w:rsidTr="001B294B">
        <w:trPr>
          <w:trHeight w:val="48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4303,7</w:t>
            </w:r>
          </w:p>
        </w:tc>
      </w:tr>
      <w:tr w:rsidR="001B294B" w:rsidRPr="001B294B" w:rsidTr="001B294B">
        <w:trPr>
          <w:trHeight w:val="48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2 02 20000 00 0000 151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176,1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176,1</w:t>
            </w:r>
          </w:p>
        </w:tc>
      </w:tr>
      <w:tr w:rsidR="001B294B" w:rsidRPr="001B294B" w:rsidTr="001B294B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176,1</w:t>
            </w:r>
          </w:p>
        </w:tc>
      </w:tr>
      <w:tr w:rsidR="001B294B" w:rsidRPr="001B294B" w:rsidTr="001B294B">
        <w:trPr>
          <w:trHeight w:val="48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</w:tr>
      <w:tr w:rsidR="001B294B" w:rsidRPr="001B294B" w:rsidTr="001B294B">
        <w:trPr>
          <w:trHeight w:val="72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2 02 35118 00 0000 151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62,7</w:t>
            </w:r>
          </w:p>
        </w:tc>
      </w:tr>
      <w:tr w:rsidR="001B294B" w:rsidRPr="001B294B" w:rsidTr="001B294B">
        <w:trPr>
          <w:trHeight w:val="72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62,7</w:t>
            </w:r>
          </w:p>
        </w:tc>
      </w:tr>
      <w:tr w:rsidR="001B294B" w:rsidRPr="001B294B" w:rsidTr="001B294B">
        <w:trPr>
          <w:trHeight w:val="72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2 02 30024 00 0000 151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1B294B" w:rsidRPr="001B294B" w:rsidTr="001B294B">
        <w:trPr>
          <w:trHeight w:val="7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2 02 30024 10 0000 151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1B294B" w:rsidRPr="001B294B" w:rsidTr="001B294B">
        <w:trPr>
          <w:trHeight w:val="33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4B" w:rsidRPr="001B294B" w:rsidRDefault="001B294B" w:rsidP="001B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5695,3</w:t>
            </w:r>
          </w:p>
        </w:tc>
      </w:tr>
    </w:tbl>
    <w:p w:rsidR="00D9638B" w:rsidRPr="00BA5821" w:rsidRDefault="00D9638B" w:rsidP="00D9638B">
      <w:pPr>
        <w:spacing w:after="0" w:line="240" w:lineRule="auto"/>
        <w:rPr>
          <w:sz w:val="18"/>
          <w:szCs w:val="18"/>
        </w:rPr>
      </w:pPr>
    </w:p>
    <w:p w:rsidR="00464966" w:rsidRDefault="00464966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131" w:type="dxa"/>
        <w:tblInd w:w="15" w:type="dxa"/>
        <w:tblLook w:val="04A0" w:firstRow="1" w:lastRow="0" w:firstColumn="1" w:lastColumn="0" w:noHBand="0" w:noVBand="1"/>
      </w:tblPr>
      <w:tblGrid>
        <w:gridCol w:w="4238"/>
        <w:gridCol w:w="663"/>
        <w:gridCol w:w="910"/>
        <w:gridCol w:w="1038"/>
        <w:gridCol w:w="1060"/>
        <w:gridCol w:w="222"/>
      </w:tblGrid>
      <w:tr w:rsidR="0030505D" w:rsidRPr="0030505D" w:rsidTr="0030505D">
        <w:trPr>
          <w:gridAfter w:val="1"/>
          <w:wAfter w:w="222" w:type="dxa"/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"Александровск"</w:t>
            </w: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в Решение Думы  </w:t>
            </w: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"Александровск"</w:t>
            </w: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МО "Александровск" на 2018год и на</w:t>
            </w: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2019 и 2020 годов"</w:t>
            </w: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от"____"__________2018г.№____</w:t>
            </w:r>
          </w:p>
        </w:tc>
      </w:tr>
      <w:tr w:rsidR="0030505D" w:rsidRPr="0030505D" w:rsidTr="0030505D">
        <w:trPr>
          <w:trHeight w:val="25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255"/>
        </w:trPr>
        <w:tc>
          <w:tcPr>
            <w:tcW w:w="6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255"/>
        </w:trPr>
        <w:tc>
          <w:tcPr>
            <w:tcW w:w="6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разделам и подразделам классификации расходов бюджетов на 2018 год.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255"/>
        </w:trPr>
        <w:tc>
          <w:tcPr>
            <w:tcW w:w="6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465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ведомственной классификации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       2018 год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585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2 878,80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57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сбъекта</w:t>
            </w:r>
            <w:proofErr w:type="spellEnd"/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564,30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57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0,50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6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1 861,90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6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450,40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0,70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62,70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22,00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6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1 543,40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управление дорожным хозяйством(фондом)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1 483,70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318,10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28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 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135,00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183,10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 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2 937,30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2 937,30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121,00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05D" w:rsidRPr="0030505D" w:rsidRDefault="0030505D" w:rsidP="0030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121,00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5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14,70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585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14,70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05D" w:rsidRPr="0030505D" w:rsidTr="0030505D">
        <w:trPr>
          <w:trHeight w:val="39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50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7 903,00   </w:t>
            </w:r>
          </w:p>
        </w:tc>
        <w:tc>
          <w:tcPr>
            <w:tcW w:w="1060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0505D" w:rsidRPr="0030505D" w:rsidRDefault="0030505D" w:rsidP="003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18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236"/>
        <w:gridCol w:w="1081"/>
        <w:gridCol w:w="610"/>
        <w:gridCol w:w="663"/>
        <w:gridCol w:w="607"/>
        <w:gridCol w:w="988"/>
      </w:tblGrid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"Александровск"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в Решение Думы МО Александровск"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МО "Александровск" на 2018год и на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2019 и 2020 годов"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от"____"__________2018г.№____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E25" w:rsidRPr="00FE5E25" w:rsidTr="00FE5E25">
        <w:trPr>
          <w:trHeight w:val="255"/>
        </w:trPr>
        <w:tc>
          <w:tcPr>
            <w:tcW w:w="7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СТАТЬЯМ,</w:t>
            </w:r>
          </w:p>
        </w:tc>
      </w:tr>
      <w:tr w:rsidR="00FE5E25" w:rsidRPr="00FE5E25" w:rsidTr="00FE5E25">
        <w:trPr>
          <w:trHeight w:val="255"/>
        </w:trPr>
        <w:tc>
          <w:tcPr>
            <w:tcW w:w="7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ГРУППАМ ВИДОВ РАСХОДОВ, РАЗДЕЛАМ. ПОДРАЗДЕЛАМ</w:t>
            </w:r>
          </w:p>
        </w:tc>
      </w:tr>
      <w:tr w:rsidR="00FE5E25" w:rsidRPr="00FE5E25" w:rsidTr="00FE5E25">
        <w:trPr>
          <w:trHeight w:val="255"/>
        </w:trPr>
        <w:tc>
          <w:tcPr>
            <w:tcW w:w="7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КЛАССИФИКАЦИИ РАСХОДОВ БЮДЖЕТОВ НА 2018 ГОД</w:t>
            </w:r>
          </w:p>
          <w:p w:rsid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ведомственной классификации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FE5E25" w:rsidRPr="00FE5E25" w:rsidTr="00FE5E25">
        <w:trPr>
          <w:trHeight w:val="1095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2 878,80   </w:t>
            </w:r>
          </w:p>
        </w:tc>
      </w:tr>
      <w:tr w:rsidR="00FE5E25" w:rsidRPr="00FE5E25" w:rsidTr="00FE5E25">
        <w:trPr>
          <w:trHeight w:val="36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564,30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564,30   </w:t>
            </w:r>
          </w:p>
        </w:tc>
      </w:tr>
      <w:tr w:rsidR="00FE5E25" w:rsidRPr="00FE5E25" w:rsidTr="00FE5E25">
        <w:trPr>
          <w:trHeight w:val="5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учреждениями,органами</w:t>
            </w:r>
            <w:proofErr w:type="spellEnd"/>
            <w:proofErr w:type="gram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49 2 23 60110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564,30   </w:t>
            </w:r>
          </w:p>
        </w:tc>
      </w:tr>
      <w:tr w:rsidR="00FE5E25" w:rsidRPr="00FE5E25" w:rsidTr="00FE5E25">
        <w:trPr>
          <w:trHeight w:val="5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сбъекта</w:t>
            </w:r>
            <w:proofErr w:type="spell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49 2 23 60110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564,30   </w:t>
            </w:r>
          </w:p>
        </w:tc>
      </w:tr>
      <w:tr w:rsidR="00FE5E25" w:rsidRPr="00FE5E25" w:rsidTr="00FE5E25">
        <w:trPr>
          <w:trHeight w:val="36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0,50   </w:t>
            </w:r>
          </w:p>
        </w:tc>
      </w:tr>
      <w:tr w:rsidR="00FE5E25" w:rsidRPr="00FE5E25" w:rsidTr="00FE5E25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муниципального образования "Александровск"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49 1 22 00000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0,50   </w:t>
            </w:r>
          </w:p>
        </w:tc>
      </w:tr>
      <w:tr w:rsidR="00FE5E25" w:rsidRPr="00FE5E25" w:rsidTr="00FE5E25">
        <w:trPr>
          <w:trHeight w:val="2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49 1 22 60120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0,50   </w:t>
            </w:r>
          </w:p>
        </w:tc>
      </w:tr>
      <w:tr w:rsidR="00FE5E25" w:rsidRPr="00FE5E25" w:rsidTr="00FE5E25">
        <w:trPr>
          <w:trHeight w:val="5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49 1 22 60120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0,50   </w:t>
            </w:r>
          </w:p>
        </w:tc>
      </w:tr>
      <w:tr w:rsidR="00FE5E25" w:rsidRPr="00FE5E25" w:rsidTr="00FE5E25">
        <w:trPr>
          <w:trHeight w:val="40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1 861,90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1 861,90   </w:t>
            </w:r>
          </w:p>
        </w:tc>
      </w:tr>
      <w:tr w:rsidR="00FE5E25" w:rsidRPr="00FE5E25" w:rsidTr="00FE5E25">
        <w:trPr>
          <w:trHeight w:val="5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учреждениями,органами</w:t>
            </w:r>
            <w:proofErr w:type="spellEnd"/>
            <w:proofErr w:type="gram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1 296,30   </w:t>
            </w:r>
          </w:p>
        </w:tc>
      </w:tr>
      <w:tr w:rsidR="00FE5E25" w:rsidRPr="00FE5E25" w:rsidTr="00FE5E25">
        <w:trPr>
          <w:trHeight w:val="5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1 296,30   </w:t>
            </w:r>
          </w:p>
        </w:tc>
      </w:tr>
      <w:tr w:rsidR="00FE5E25" w:rsidRPr="00FE5E25" w:rsidTr="00FE5E25">
        <w:trPr>
          <w:trHeight w:val="2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515,60   </w:t>
            </w:r>
          </w:p>
        </w:tc>
      </w:tr>
      <w:tr w:rsidR="00FE5E25" w:rsidRPr="00FE5E25" w:rsidTr="00FE5E25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515,60   </w:t>
            </w:r>
          </w:p>
        </w:tc>
      </w:tr>
      <w:tr w:rsidR="00FE5E25" w:rsidRPr="00FE5E25" w:rsidTr="00FE5E25">
        <w:trPr>
          <w:trHeight w:val="2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50,00   </w:t>
            </w:r>
          </w:p>
        </w:tc>
      </w:tr>
      <w:tr w:rsidR="00FE5E25" w:rsidRPr="00FE5E25" w:rsidTr="00FE5E25">
        <w:trPr>
          <w:trHeight w:val="5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отдел администрации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450,40   </w:t>
            </w:r>
          </w:p>
        </w:tc>
      </w:tr>
      <w:tr w:rsidR="00FE5E25" w:rsidRPr="00FE5E25" w:rsidTr="00FE5E25">
        <w:trPr>
          <w:trHeight w:val="5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учреждениями,органами</w:t>
            </w:r>
            <w:proofErr w:type="spellEnd"/>
            <w:proofErr w:type="gram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449,90   </w:t>
            </w:r>
          </w:p>
        </w:tc>
      </w:tr>
      <w:tr w:rsidR="00FE5E25" w:rsidRPr="00FE5E25" w:rsidTr="00FE5E25">
        <w:trPr>
          <w:trHeight w:val="5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449,90   </w:t>
            </w:r>
          </w:p>
        </w:tc>
      </w:tr>
      <w:tr w:rsidR="00FE5E25" w:rsidRPr="00FE5E25" w:rsidTr="00FE5E25">
        <w:trPr>
          <w:trHeight w:val="2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0,50   </w:t>
            </w:r>
          </w:p>
        </w:tc>
      </w:tr>
      <w:tr w:rsidR="00FE5E25" w:rsidRPr="00FE5E25" w:rsidTr="00FE5E25">
        <w:trPr>
          <w:trHeight w:val="5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0,50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45 0 25 00000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45 0 25 60120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45 0 25 60120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1,00   </w:t>
            </w:r>
          </w:p>
        </w:tc>
      </w:tr>
      <w:tr w:rsidR="00FE5E25" w:rsidRPr="00FE5E25" w:rsidTr="00FE5E25">
        <w:trPr>
          <w:trHeight w:val="8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0,70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0,70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0,70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62,70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территориях.где</w:t>
            </w:r>
            <w:proofErr w:type="spell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62,70   </w:t>
            </w:r>
          </w:p>
        </w:tc>
      </w:tr>
      <w:tr w:rsidR="00FE5E25" w:rsidRPr="00FE5E25" w:rsidTr="00FE5E25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учреждениями,органами</w:t>
            </w:r>
            <w:proofErr w:type="spellEnd"/>
            <w:proofErr w:type="gram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59,50   </w:t>
            </w:r>
          </w:p>
        </w:tc>
      </w:tr>
      <w:tr w:rsidR="00FE5E25" w:rsidRPr="00FE5E25" w:rsidTr="00FE5E25">
        <w:trPr>
          <w:trHeight w:val="2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59,50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3,20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3,20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22,00   </w:t>
            </w:r>
          </w:p>
        </w:tc>
      </w:tr>
      <w:tr w:rsidR="00FE5E25" w:rsidRPr="00FE5E25" w:rsidTr="00FE5E25">
        <w:trPr>
          <w:trHeight w:val="2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22,00   </w:t>
            </w:r>
          </w:p>
        </w:tc>
      </w:tr>
      <w:tr w:rsidR="00FE5E25" w:rsidRPr="00FE5E25" w:rsidTr="00FE5E25">
        <w:trPr>
          <w:trHeight w:val="5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46 8 26 60120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46 8 26 60120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22,00   </w:t>
            </w:r>
          </w:p>
        </w:tc>
      </w:tr>
      <w:tr w:rsidR="00FE5E25" w:rsidRPr="00FE5E25" w:rsidTr="00FE5E25">
        <w:trPr>
          <w:trHeight w:val="5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46 8 26 60120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22,00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1 543,40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управление дорожным хозяйством </w:t>
            </w:r>
            <w:proofErr w:type="gramStart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фондом</w:t>
            </w:r>
            <w:proofErr w:type="gramEnd"/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47 5 27 00000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1 483,70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47 5 27 60120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1 483,70   </w:t>
            </w:r>
          </w:p>
        </w:tc>
      </w:tr>
      <w:tr w:rsidR="00FE5E25" w:rsidRPr="00FE5E25" w:rsidTr="00FE5E25">
        <w:trPr>
          <w:trHeight w:val="2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47 5 27 60120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1 483,70   </w:t>
            </w:r>
          </w:p>
        </w:tc>
      </w:tr>
      <w:tr w:rsidR="00FE5E25" w:rsidRPr="00FE5E25" w:rsidTr="00FE5E25">
        <w:trPr>
          <w:trHeight w:val="2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47 6 44 00000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59,70   </w:t>
            </w:r>
          </w:p>
        </w:tc>
      </w:tr>
      <w:tr w:rsidR="00FE5E25" w:rsidRPr="00FE5E25" w:rsidTr="00FE5E25">
        <w:trPr>
          <w:trHeight w:val="2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47 6 44 60120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59,70   </w:t>
            </w:r>
          </w:p>
        </w:tc>
      </w:tr>
      <w:tr w:rsidR="00FE5E25" w:rsidRPr="00FE5E25" w:rsidTr="00FE5E25">
        <w:trPr>
          <w:trHeight w:val="2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47 6 44 60120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59,70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318,10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135,00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48 1 28 00000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135,00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48 1 28 60120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135,00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48 1 28 60120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135,00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183,10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69 0 43 60120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37,00   </w:t>
            </w:r>
          </w:p>
        </w:tc>
      </w:tr>
      <w:tr w:rsidR="00FE5E25" w:rsidRPr="00FE5E25" w:rsidTr="00FE5E25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69 0 43 60120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68,20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68,20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68,20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40 S2370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77,90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40 S2370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77,90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2 937,30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2 937,30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2 151,90   </w:t>
            </w:r>
          </w:p>
        </w:tc>
      </w:tr>
      <w:tr w:rsidR="00FE5E25" w:rsidRPr="00FE5E25" w:rsidTr="00FE5E25">
        <w:trPr>
          <w:trHeight w:val="240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2 151,90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2 151,90   </w:t>
            </w:r>
          </w:p>
        </w:tc>
      </w:tr>
      <w:tr w:rsidR="00FE5E25" w:rsidRPr="00FE5E25" w:rsidTr="00FE5E25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S2370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   </w:t>
            </w:r>
          </w:p>
        </w:tc>
      </w:tr>
      <w:tr w:rsidR="00FE5E25" w:rsidRPr="00FE5E25" w:rsidTr="00FE5E25">
        <w:trPr>
          <w:trHeight w:val="37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S2370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685,40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44 2 99 60210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685,40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44 2 99 60210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685,40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121,00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121,00   </w:t>
            </w:r>
          </w:p>
        </w:tc>
      </w:tr>
      <w:tr w:rsidR="00FE5E25" w:rsidRPr="00FE5E25" w:rsidTr="00FE5E25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49 3 21 00000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121,00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49 3 21 60120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121,00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49 3 21 60120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121,00   </w:t>
            </w:r>
          </w:p>
        </w:tc>
      </w:tr>
      <w:tr w:rsidR="00FE5E25" w:rsidRPr="00FE5E25" w:rsidTr="00FE5E25">
        <w:trPr>
          <w:trHeight w:val="3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5,00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5,00   </w:t>
            </w:r>
          </w:p>
        </w:tc>
      </w:tr>
      <w:tr w:rsidR="00FE5E25" w:rsidRPr="00FE5E25" w:rsidTr="00FE5E25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50 2 97 00000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5,00   </w:t>
            </w:r>
          </w:p>
        </w:tc>
      </w:tr>
      <w:tr w:rsidR="00FE5E25" w:rsidRPr="00FE5E25" w:rsidTr="00FE5E25">
        <w:trPr>
          <w:trHeight w:val="34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50 2 97 60120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5,00   </w:t>
            </w:r>
          </w:p>
        </w:tc>
      </w:tr>
      <w:tr w:rsidR="00FE5E25" w:rsidRPr="00FE5E25" w:rsidTr="00FE5E25">
        <w:trPr>
          <w:trHeight w:val="345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50 2 97 60120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5,00   </w:t>
            </w:r>
          </w:p>
        </w:tc>
      </w:tr>
      <w:tr w:rsidR="00FE5E25" w:rsidRPr="00FE5E25" w:rsidTr="00FE5E25">
        <w:trPr>
          <w:trHeight w:val="6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14,70   </w:t>
            </w:r>
          </w:p>
        </w:tc>
      </w:tr>
      <w:tr w:rsidR="00FE5E25" w:rsidRPr="00FE5E25" w:rsidTr="00FE5E25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68 1 29 00000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14,70   </w:t>
            </w:r>
          </w:p>
        </w:tc>
      </w:tr>
      <w:tr w:rsidR="00FE5E25" w:rsidRPr="00FE5E25" w:rsidTr="00FE5E25">
        <w:trPr>
          <w:trHeight w:val="31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68 1 29 60120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14,70   </w:t>
            </w:r>
          </w:p>
        </w:tc>
      </w:tr>
      <w:tr w:rsidR="00FE5E25" w:rsidRPr="00FE5E25" w:rsidTr="00FE5E25">
        <w:trPr>
          <w:trHeight w:val="5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E25" w:rsidRPr="00FE5E25" w:rsidRDefault="00FE5E25" w:rsidP="00FE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68 1 29 60120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14,70   </w:t>
            </w:r>
          </w:p>
        </w:tc>
      </w:tr>
      <w:tr w:rsidR="00FE5E25" w:rsidRPr="00FE5E25" w:rsidTr="00FE5E25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25" w:rsidRPr="00FE5E25" w:rsidRDefault="00FE5E25" w:rsidP="00FE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25" w:rsidRPr="00FE5E25" w:rsidRDefault="00FE5E25" w:rsidP="00FE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7 903,00   </w:t>
            </w:r>
          </w:p>
        </w:tc>
      </w:tr>
    </w:tbl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332" w:type="dxa"/>
        <w:tblInd w:w="120" w:type="dxa"/>
        <w:tblLook w:val="04A0" w:firstRow="1" w:lastRow="0" w:firstColumn="1" w:lastColumn="0" w:noHBand="0" w:noVBand="1"/>
      </w:tblPr>
      <w:tblGrid>
        <w:gridCol w:w="2579"/>
        <w:gridCol w:w="1124"/>
        <w:gridCol w:w="1391"/>
        <w:gridCol w:w="725"/>
        <w:gridCol w:w="519"/>
        <w:gridCol w:w="772"/>
        <w:gridCol w:w="222"/>
      </w:tblGrid>
      <w:tr w:rsidR="004A7A57" w:rsidRPr="004A7A57" w:rsidTr="00C0016E">
        <w:trPr>
          <w:gridAfter w:val="1"/>
          <w:wAfter w:w="222" w:type="dxa"/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7A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gridAfter w:val="1"/>
          <w:wAfter w:w="222" w:type="dxa"/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7A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Думы МО "Александровск"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в Решение Думы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"Александровск"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МО "Александровск" на 2018год и 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2019 и 2020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от"____"__________2018г.№____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ВЕДОМСТВЕННАЯ СТРУКТУРА РАСХОДОВ МЕСТНОГО БЮДЖЕТА НА 2018год (ПО ГЛАВНЫМ РАСПОРЯДИТЕЛЯМ СРЕДСТВ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МЕСТНОГО БЮДЖЕТА, РАЗДЕЛАМ, ПОДРАЗДЕЛАМ, ЦЕЛЕВЫМ СТАТЬЯМ, ГРУППАМ ВИДОВ РАСХОДОВ КЛАССИФИКАЦИИ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БЮДЖЕТА)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A7A57" w:rsidRPr="004A7A57" w:rsidTr="00C0016E">
        <w:trPr>
          <w:trHeight w:val="1485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2018г.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ФИНАНСОВЫЙ ОТДЕЛ МО "Александровск"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465,10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8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450,40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31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отдел администрации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73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49 2 25 60120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9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 бюджетам субъектов </w:t>
            </w: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РФ и муниципальных образований общего характера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68 1 29 00000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68 1 29 60120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68 1 29 60120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30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"Александровск"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2 428,40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30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2 428,40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5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564,30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49 2 23 00000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49 2 23 60110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70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49 2 23 60110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54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30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Думы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49 1 22 00000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30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49 1 22 60120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49 1 22 60120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51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Правительства </w:t>
            </w:r>
            <w:proofErr w:type="spellStart"/>
            <w:proofErr w:type="gramStart"/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РФ,высших</w:t>
            </w:r>
            <w:proofErr w:type="spellEnd"/>
            <w:proofErr w:type="gramEnd"/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исполнительных органов </w:t>
            </w: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государственной власти субъектов РФ, 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7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565,60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515,60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49 2 24 60120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45 0 25 00000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45 0 25 60120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45 0 25 60120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8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органом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100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полномочий  органом</w:t>
            </w:r>
            <w:proofErr w:type="gram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территориях,где</w:t>
            </w:r>
            <w:proofErr w:type="spellEnd"/>
            <w:proofErr w:type="gram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2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7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9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техгогенного</w:t>
            </w:r>
            <w:proofErr w:type="spell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характера, гражданская оборона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9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8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46 8 26 00000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46 8 26 60120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46 8 26 60120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1 543,40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1 483,70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(дорожный фонд)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управление дорожным хозяйством </w:t>
            </w:r>
            <w:proofErr w:type="gram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фондом</w:t>
            </w:r>
            <w:proofErr w:type="gram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47 5 27 00000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47 5 27 60120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2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47 6 44 00000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47 6 44 60120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47 6 44 60120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318,10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4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48 1 28 00000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48 1 28 60120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48 1 28 60120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183,10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69 0 43 00000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69 0 43 60120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69 0 43 60120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69 0 41 60120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69 0 41 60120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40 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 40 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Культура. кинематография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2 937,30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2 937,30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Cубсидии</w:t>
            </w:r>
            <w:proofErr w:type="spell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44 0 99 60210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9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44 0 99 60210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2 151,90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 99 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подведоственного</w:t>
            </w:r>
            <w:proofErr w:type="spell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44 2 99 00000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Cубсидии</w:t>
            </w:r>
            <w:proofErr w:type="spellEnd"/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44 2 99 60210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45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44 2 99 60210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685,40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4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49 3 21 00000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49 3 21 60120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49 3 21 60120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50 2 97 00000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50 2 97 60120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27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50 2 97 60120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57" w:rsidRPr="004A7A57" w:rsidTr="00C0016E">
        <w:trPr>
          <w:trHeight w:val="30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57" w:rsidRPr="004A7A57" w:rsidRDefault="004A7A57" w:rsidP="004A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7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7 903,00</w:t>
            </w:r>
          </w:p>
        </w:tc>
        <w:tc>
          <w:tcPr>
            <w:tcW w:w="222" w:type="dxa"/>
            <w:vAlign w:val="center"/>
            <w:hideMark/>
          </w:tcPr>
          <w:p w:rsidR="004A7A57" w:rsidRPr="004A7A57" w:rsidRDefault="004A7A57" w:rsidP="004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>Пояснительная записка.                                                                               на Думу в апреле.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 xml:space="preserve"> </w:t>
      </w:r>
    </w:p>
    <w:p w:rsidR="00044E51" w:rsidRPr="000B63E8" w:rsidRDefault="00044E51" w:rsidP="00044E51">
      <w:pPr>
        <w:spacing w:after="0" w:line="240" w:lineRule="auto"/>
        <w:jc w:val="both"/>
        <w:rPr>
          <w:sz w:val="16"/>
          <w:szCs w:val="16"/>
        </w:rPr>
      </w:pPr>
      <w:r w:rsidRPr="000B63E8">
        <w:rPr>
          <w:sz w:val="16"/>
          <w:szCs w:val="16"/>
        </w:rPr>
        <w:t>В Решение Думы МО «Александровск» от 21.12.2017г. № 3/151-</w:t>
      </w:r>
      <w:proofErr w:type="gramStart"/>
      <w:r w:rsidRPr="000B63E8">
        <w:rPr>
          <w:sz w:val="16"/>
          <w:szCs w:val="16"/>
        </w:rPr>
        <w:t>дмо  «</w:t>
      </w:r>
      <w:proofErr w:type="gramEnd"/>
      <w:r w:rsidRPr="000B63E8">
        <w:rPr>
          <w:sz w:val="16"/>
          <w:szCs w:val="16"/>
        </w:rPr>
        <w:t>О бюджете МО «Александровск» на 2018 год и на плановый период 2019 и 2020 годов» внесены следующие изменения: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 xml:space="preserve">Доходы бюджета увеличены на </w:t>
      </w:r>
      <w:proofErr w:type="gramStart"/>
      <w:r w:rsidRPr="000B63E8">
        <w:rPr>
          <w:sz w:val="16"/>
          <w:szCs w:val="16"/>
        </w:rPr>
        <w:t>сумму  383</w:t>
      </w:r>
      <w:proofErr w:type="gramEnd"/>
      <w:r w:rsidRPr="000B63E8">
        <w:rPr>
          <w:sz w:val="16"/>
          <w:szCs w:val="16"/>
        </w:rPr>
        <w:t>,2 тыс. руб.  (383250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>):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 xml:space="preserve">- безвозмездные поступления увеличены на 383,2 тыс. </w:t>
      </w:r>
      <w:proofErr w:type="spellStart"/>
      <w:r w:rsidRPr="000B63E8">
        <w:rPr>
          <w:sz w:val="16"/>
          <w:szCs w:val="16"/>
        </w:rPr>
        <w:t>руб.по</w:t>
      </w:r>
      <w:proofErr w:type="spellEnd"/>
      <w:r w:rsidRPr="000B63E8">
        <w:rPr>
          <w:sz w:val="16"/>
          <w:szCs w:val="16"/>
        </w:rPr>
        <w:t xml:space="preserve"> </w:t>
      </w:r>
      <w:proofErr w:type="spellStart"/>
      <w:r w:rsidRPr="000B63E8">
        <w:rPr>
          <w:sz w:val="16"/>
          <w:szCs w:val="16"/>
        </w:rPr>
        <w:t>след.кодам</w:t>
      </w:r>
      <w:proofErr w:type="spellEnd"/>
      <w:r w:rsidRPr="000B63E8">
        <w:rPr>
          <w:sz w:val="16"/>
          <w:szCs w:val="16"/>
        </w:rPr>
        <w:t>: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 xml:space="preserve"> 041 2 02 15001 10 0000 151 – Дотации на выравнивание бюджетной обеспеченности (район) на сумму 383,2 руб. (383250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>).</w:t>
      </w:r>
    </w:p>
    <w:p w:rsidR="00044E51" w:rsidRPr="000B63E8" w:rsidRDefault="00044E51" w:rsidP="00044E51">
      <w:pPr>
        <w:tabs>
          <w:tab w:val="right" w:pos="9355"/>
        </w:tabs>
        <w:spacing w:after="0" w:line="240" w:lineRule="auto"/>
        <w:jc w:val="both"/>
        <w:rPr>
          <w:sz w:val="16"/>
          <w:szCs w:val="16"/>
        </w:rPr>
      </w:pPr>
      <w:r w:rsidRPr="000B63E8">
        <w:rPr>
          <w:b/>
          <w:sz w:val="16"/>
          <w:szCs w:val="16"/>
        </w:rPr>
        <w:t xml:space="preserve">План по доходам на 2018 год составляет 5695,3 </w:t>
      </w:r>
      <w:proofErr w:type="spellStart"/>
      <w:r w:rsidRPr="000B63E8">
        <w:rPr>
          <w:b/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>.                         5695276 руб.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 xml:space="preserve">Расходы бюджета увеличены на сумму   1636,3 тыс. руб.  (1636314,85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):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в </w:t>
      </w:r>
      <w:proofErr w:type="spellStart"/>
      <w:r w:rsidRPr="000B63E8">
        <w:rPr>
          <w:sz w:val="16"/>
          <w:szCs w:val="16"/>
        </w:rPr>
        <w:t>т.ч</w:t>
      </w:r>
      <w:proofErr w:type="spellEnd"/>
      <w:r w:rsidRPr="000B63E8">
        <w:rPr>
          <w:sz w:val="16"/>
          <w:szCs w:val="16"/>
        </w:rPr>
        <w:t xml:space="preserve">. за счет остатков на 01.01.2018 г. – 1253,1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(1253064,85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>
        <w:rPr>
          <w:sz w:val="16"/>
          <w:szCs w:val="16"/>
        </w:rPr>
        <w:t xml:space="preserve">по </w:t>
      </w:r>
      <w:proofErr w:type="spellStart"/>
      <w:r w:rsidRPr="000B63E8">
        <w:rPr>
          <w:sz w:val="16"/>
          <w:szCs w:val="16"/>
        </w:rPr>
        <w:t>ледующим</w:t>
      </w:r>
      <w:proofErr w:type="spellEnd"/>
      <w:r w:rsidRPr="000B63E8">
        <w:rPr>
          <w:sz w:val="16"/>
          <w:szCs w:val="16"/>
        </w:rPr>
        <w:t xml:space="preserve"> разделам:</w:t>
      </w:r>
    </w:p>
    <w:p w:rsidR="00044E51" w:rsidRPr="000B63E8" w:rsidRDefault="00044E51" w:rsidP="00044E51">
      <w:pPr>
        <w:spacing w:after="0" w:line="240" w:lineRule="auto"/>
        <w:rPr>
          <w:bCs/>
          <w:sz w:val="16"/>
          <w:szCs w:val="16"/>
        </w:rPr>
      </w:pPr>
      <w:r w:rsidRPr="000B63E8">
        <w:rPr>
          <w:bCs/>
          <w:sz w:val="16"/>
          <w:szCs w:val="16"/>
        </w:rPr>
        <w:t xml:space="preserve">01 00 «Общегосударственные вопросы»   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01 02     К.211 - Заработная плата – 46,9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(46901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К.213 – Начисления на оплату труда – 23,1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(23121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 xml:space="preserve">) 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01 04     К.211 - Заработная плата – 261,0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(260997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К.213 – Начисления на оплату труда – 81,4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(81400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 xml:space="preserve">) 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К.221 – Услуги связи – 3,0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(3000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К.223 – Коммунальные услуги – 150,0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(150000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К.225 - Работы, услуги по содержанию имущества – 16,0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(16000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lastRenderedPageBreak/>
        <w:t xml:space="preserve">              К.226 -  Прочие работы, </w:t>
      </w:r>
      <w:proofErr w:type="gramStart"/>
      <w:r w:rsidRPr="000B63E8">
        <w:rPr>
          <w:sz w:val="16"/>
          <w:szCs w:val="16"/>
        </w:rPr>
        <w:t>услуги  –</w:t>
      </w:r>
      <w:proofErr w:type="gramEnd"/>
      <w:r w:rsidRPr="000B63E8">
        <w:rPr>
          <w:sz w:val="16"/>
          <w:szCs w:val="16"/>
        </w:rPr>
        <w:t xml:space="preserve"> 16,0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(16000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К.290 – Прочие расходы – 30,2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(20226+5000+5000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К.310 – Увеличение стоимости основных средств – 30,0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>. (30000 руб.)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К.340 - Увеличение стоимости материальных запасов – 70,3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>. (70324,85 руб.)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01 06     К.211 - Заработная плата – 45,0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(45000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К.213 – Начисления на оплату труда – 10,0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(10000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 xml:space="preserve">) 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>04 00 «Национальная экономика»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04 12     К.226 -  Прочие работы, </w:t>
      </w:r>
      <w:proofErr w:type="gramStart"/>
      <w:r w:rsidRPr="000B63E8">
        <w:rPr>
          <w:sz w:val="16"/>
          <w:szCs w:val="16"/>
        </w:rPr>
        <w:t>услуги  –</w:t>
      </w:r>
      <w:proofErr w:type="gramEnd"/>
      <w:r w:rsidRPr="000B63E8">
        <w:rPr>
          <w:sz w:val="16"/>
          <w:szCs w:val="16"/>
        </w:rPr>
        <w:t xml:space="preserve"> 59,7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(59740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>05 00 «Жилищно-коммунальное хозяйство»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>05 02 «Коммунальное хозяйство»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К.225 - Работы, услуги по содержанию имущества – 45,0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(45000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К.226 -  Прочие работы, </w:t>
      </w:r>
      <w:proofErr w:type="gramStart"/>
      <w:r w:rsidRPr="000B63E8">
        <w:rPr>
          <w:sz w:val="16"/>
          <w:szCs w:val="16"/>
        </w:rPr>
        <w:t>услуги  –</w:t>
      </w:r>
      <w:proofErr w:type="gramEnd"/>
      <w:r w:rsidRPr="000B63E8">
        <w:rPr>
          <w:sz w:val="16"/>
          <w:szCs w:val="16"/>
        </w:rPr>
        <w:t xml:space="preserve"> 30,0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(30 000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>05 03 «Благоустройство»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05 03     К.226 - Прочие работы, </w:t>
      </w:r>
      <w:proofErr w:type="gramStart"/>
      <w:r w:rsidRPr="000B63E8">
        <w:rPr>
          <w:sz w:val="16"/>
          <w:szCs w:val="16"/>
        </w:rPr>
        <w:t>услуги  –</w:t>
      </w:r>
      <w:proofErr w:type="gramEnd"/>
      <w:r w:rsidRPr="000B63E8">
        <w:rPr>
          <w:sz w:val="16"/>
          <w:szCs w:val="16"/>
        </w:rPr>
        <w:t xml:space="preserve"> 40,0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(40 000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>08 00 «Культура, кинематография»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08 01     К.211 - Заработная плата – 125,0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(125000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К.213 – Начисления на оплату труда – 36,0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(36000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 xml:space="preserve">) 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К.223 – Коммунальные услуги – 300,0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(300000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  <w:r w:rsidRPr="000B63E8">
        <w:rPr>
          <w:sz w:val="16"/>
          <w:szCs w:val="16"/>
        </w:rPr>
        <w:t xml:space="preserve">              К.225 - Работы, услуги по содержанию имущества – 150,0 </w:t>
      </w:r>
      <w:proofErr w:type="spellStart"/>
      <w:r w:rsidRPr="000B63E8">
        <w:rPr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 xml:space="preserve">. (150000 </w:t>
      </w:r>
      <w:proofErr w:type="spellStart"/>
      <w:r w:rsidRPr="000B63E8">
        <w:rPr>
          <w:sz w:val="16"/>
          <w:szCs w:val="16"/>
        </w:rPr>
        <w:t>руб</w:t>
      </w:r>
      <w:proofErr w:type="spellEnd"/>
      <w:r w:rsidRPr="000B63E8">
        <w:rPr>
          <w:sz w:val="16"/>
          <w:szCs w:val="16"/>
        </w:rPr>
        <w:t>)</w:t>
      </w:r>
    </w:p>
    <w:p w:rsidR="00044E51" w:rsidRPr="000B63E8" w:rsidRDefault="00044E51" w:rsidP="00044E51">
      <w:pPr>
        <w:spacing w:after="0" w:line="240" w:lineRule="auto"/>
        <w:ind w:right="-545"/>
        <w:rPr>
          <w:sz w:val="16"/>
          <w:szCs w:val="16"/>
        </w:rPr>
      </w:pPr>
    </w:p>
    <w:p w:rsidR="00044E51" w:rsidRPr="000B63E8" w:rsidRDefault="00044E51" w:rsidP="00044E51">
      <w:pPr>
        <w:spacing w:after="0" w:line="240" w:lineRule="auto"/>
        <w:jc w:val="both"/>
        <w:rPr>
          <w:b/>
          <w:sz w:val="16"/>
          <w:szCs w:val="16"/>
        </w:rPr>
      </w:pPr>
      <w:r w:rsidRPr="000B63E8">
        <w:rPr>
          <w:b/>
          <w:sz w:val="16"/>
          <w:szCs w:val="16"/>
        </w:rPr>
        <w:t xml:space="preserve">План по расходам на 2018 год составляет 7903,0 </w:t>
      </w:r>
      <w:proofErr w:type="spellStart"/>
      <w:r w:rsidRPr="000B63E8">
        <w:rPr>
          <w:b/>
          <w:sz w:val="16"/>
          <w:szCs w:val="16"/>
        </w:rPr>
        <w:t>тыс.руб</w:t>
      </w:r>
      <w:proofErr w:type="spellEnd"/>
      <w:r w:rsidRPr="000B63E8">
        <w:rPr>
          <w:sz w:val="16"/>
          <w:szCs w:val="16"/>
        </w:rPr>
        <w:t>.                      7902984,69</w:t>
      </w:r>
      <w:r w:rsidRPr="000B63E8">
        <w:rPr>
          <w:b/>
          <w:sz w:val="16"/>
          <w:szCs w:val="16"/>
        </w:rPr>
        <w:t xml:space="preserve"> </w:t>
      </w:r>
      <w:r w:rsidRPr="000B63E8">
        <w:rPr>
          <w:sz w:val="16"/>
          <w:szCs w:val="16"/>
        </w:rPr>
        <w:t>руб</w:t>
      </w:r>
      <w:r w:rsidRPr="000B63E8">
        <w:rPr>
          <w:b/>
          <w:sz w:val="16"/>
          <w:szCs w:val="16"/>
        </w:rPr>
        <w:t>.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r w:rsidRPr="000B63E8">
        <w:rPr>
          <w:sz w:val="16"/>
          <w:szCs w:val="16"/>
        </w:rPr>
        <w:t>Дефицит 2207,7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.</w:t>
      </w:r>
    </w:p>
    <w:p w:rsidR="00044E51" w:rsidRPr="000B63E8" w:rsidRDefault="00044E51" w:rsidP="00044E51">
      <w:pPr>
        <w:spacing w:after="0" w:line="240" w:lineRule="auto"/>
        <w:rPr>
          <w:sz w:val="16"/>
          <w:szCs w:val="16"/>
        </w:rPr>
      </w:pPr>
      <w:proofErr w:type="gramStart"/>
      <w:r w:rsidRPr="000B63E8">
        <w:rPr>
          <w:sz w:val="16"/>
          <w:szCs w:val="16"/>
        </w:rPr>
        <w:t xml:space="preserve">Исполнитель:   </w:t>
      </w:r>
      <w:proofErr w:type="gramEnd"/>
      <w:r w:rsidRPr="000B63E8">
        <w:rPr>
          <w:sz w:val="16"/>
          <w:szCs w:val="16"/>
        </w:rPr>
        <w:t xml:space="preserve"> </w:t>
      </w:r>
      <w:proofErr w:type="spellStart"/>
      <w:r w:rsidRPr="000B63E8">
        <w:rPr>
          <w:sz w:val="16"/>
          <w:szCs w:val="16"/>
        </w:rPr>
        <w:t>В.А.Агафилова</w:t>
      </w:r>
      <w:proofErr w:type="spellEnd"/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36AA" w:rsidRPr="00A1549E" w:rsidRDefault="00AC36AA" w:rsidP="0077389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03.05.2018г. №3/170-дмо</w:t>
      </w:r>
    </w:p>
    <w:p w:rsidR="00AC36AA" w:rsidRPr="00A1549E" w:rsidRDefault="00AC36AA" w:rsidP="00773897">
      <w:pPr>
        <w:pStyle w:val="ad"/>
        <w:tabs>
          <w:tab w:val="left" w:pos="2265"/>
          <w:tab w:val="center" w:pos="4677"/>
        </w:tabs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РОССИЙСКАЯ ФЕДЕРАЦИЯ</w:t>
      </w:r>
      <w:bookmarkStart w:id="0" w:name="_GoBack"/>
      <w:bookmarkEnd w:id="0"/>
    </w:p>
    <w:p w:rsidR="00AC36AA" w:rsidRPr="00A1549E" w:rsidRDefault="00AC36AA" w:rsidP="0077389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ИРКУТСКАЯ ОБЛАСТЬ</w:t>
      </w:r>
    </w:p>
    <w:p w:rsidR="00AC36AA" w:rsidRPr="00A1549E" w:rsidRDefault="00AC36AA" w:rsidP="0077389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C36AA" w:rsidRPr="00A1549E" w:rsidRDefault="00AC36AA" w:rsidP="0077389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C36AA" w:rsidRPr="00A1549E" w:rsidRDefault="00AC36AA" w:rsidP="0077389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ДУМА</w:t>
      </w:r>
    </w:p>
    <w:p w:rsidR="00AC36AA" w:rsidRPr="00A1549E" w:rsidRDefault="00AC36AA" w:rsidP="0077389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A1549E">
        <w:rPr>
          <w:rFonts w:ascii="Arial" w:hAnsi="Arial" w:cs="Arial"/>
          <w:b/>
          <w:sz w:val="18"/>
          <w:szCs w:val="18"/>
        </w:rPr>
        <w:t>РЕШЕНИЕ</w:t>
      </w:r>
    </w:p>
    <w:p w:rsidR="00AC36AA" w:rsidRPr="00A1549E" w:rsidRDefault="00AC36AA" w:rsidP="00AC36AA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AC36AA" w:rsidRPr="00A1549E" w:rsidRDefault="00AC36AA" w:rsidP="00AC36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НАЗНАЧЕНИИ ПУБЛИЧНЫХ СЛУШАНИЙ ПО ПРОЕКТУ ИЗМЕНЕНИЙ В ГЕНЕРАЛЬНЫЙ ПЛАН МУНИЦИПАЛЬНОГО ОБРАЗОВАНИЯ «АЛЕКСАНДРОВСК», УТВЕРЖДЕННЫЙ РЕШЕНИЕМ ДУМЫ № 3/ 4-ДМО ОТ 21.10.2013 Г.</w:t>
      </w:r>
    </w:p>
    <w:p w:rsidR="00AC36AA" w:rsidRPr="00A1549E" w:rsidRDefault="00AC36AA" w:rsidP="00AC36AA">
      <w:pPr>
        <w:spacing w:after="0" w:line="240" w:lineRule="auto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</w:p>
    <w:p w:rsidR="00AC36AA" w:rsidRPr="00A1549E" w:rsidRDefault="00AC36AA" w:rsidP="00AC3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Рассмотрев обращения Общества с ограниченной ответственностью «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Промрегион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вх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>. № 93 от 20.02.2018 г., Общества с ограниченной ответственностью «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Жайма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вх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. №167 от 27.03.2018 г. о внесении изменений в документы территориального планирования муниципального образования «Александровск»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Аларского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района Иркутской области (далее – МО Александровск»), в целях 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</w:t>
      </w:r>
      <w:r w:rsidRPr="00A1549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МО «Александровск» № 1/32от 29.08.2006 г., решением Думы МО «Александровск» от 27.11.2009 г. № 2/51-дмо «О внесении изменений в Положение о публичных слушаниях в МО «Александровск», Дума муниципального образования «Александровск» 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C36AA" w:rsidRPr="00A1549E" w:rsidRDefault="00AC36AA" w:rsidP="00AC36AA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1. Назначить публичные слушания по проекту изменений в генеральный план муниципального образования «Александровск»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Аларского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района Иркутской области.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 Вынести на публичные слушания рассмотрение следующих вопросов: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2.1.Изменение функционального зонирования земельных, лесных участков, расположенных в границах, предусмотренных: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2.1.1.Дополнением к техническому проекту на разработку запасов каменного угля участка «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Шунтой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Забитуйского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месторождения в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Аларском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районе Иркутской области» Лицензия ИРК 03058 ТР, предоставленной ООО «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Промрегион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2.1.2. Лицензией на пользование недрами ИРК 03328 ТР, выданной ООО «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Жайма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>» (далее – участки).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2.2.Изменение функционального зонирования участков с «Зоны сельскохозяйственных угодий (индекс зоны СХ-1)», «</w:t>
      </w:r>
      <w:proofErr w:type="gram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Зоны</w:t>
      </w:r>
      <w:proofErr w:type="gram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занятые лесами (индекс зоны ПН-2)» на «Зоны размещения производственных объектов 1-3 классов опасности (индекс зоны ПК-1)».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2.3.Изменение функционального зонирования участков в следующих графических материалах генерального плана МО «Александровск»: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2.3.1.Карта планируемого размещения объектов местного значения поселения. Карта функциональных зон. Зоны с особыми условиями использования территории. М 1:25 000;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2.3.2.Карта планируемого размещения объектов инженерной и транспортной инфраструктуры. Инженерная подготовка территории. М 1:25 000;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2.4.Фрагментарное отображение изменений в графических материалах, в границах участков.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2.5.Внесение изменений в текстовую часть генерального плана.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3. Назначить проведение публичных слушаний на 01.06.2018г.</w:t>
      </w:r>
    </w:p>
    <w:p w:rsidR="00AC36AA" w:rsidRPr="00A1549E" w:rsidRDefault="00AC36AA" w:rsidP="00AC36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д. Угольная –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Угольновская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НОШ, ул. Советская д. 24 - 2 – в 12.00 час. </w:t>
      </w:r>
    </w:p>
    <w:p w:rsidR="00AC36AA" w:rsidRPr="00A1549E" w:rsidRDefault="00AC36AA" w:rsidP="00AC36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д.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Шапшалтуй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– Сельский клуб, ул. Степная д. 15 - 2 - в 15.00 час. </w:t>
      </w:r>
    </w:p>
    <w:p w:rsidR="00AC36AA" w:rsidRPr="00A1549E" w:rsidRDefault="00AC36AA" w:rsidP="00AC36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с. Александровск – Сельский дом культуры, ул. Школьная д. 39 - в 17.00 час.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4. В срок не позднее 20.04.2018 г. информировать население муниципального образования «Александровск» о дате, времени и месте проведения публичных слушаний, содержании проекта изменений в генеральный план муниципального образования «Александровск», посредством организации выставки, экспозиции демонстрационных материалов проекта генерального плана, опубликования информации в газете «Александровский вестник» и на сайте Администрации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Аларского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района.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5. Установить срок приема предложений и замечаний по проекту генерального плана МО «Александровск» в срок до 01.06.2018 г. 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6. Состав оргкомитета по проведению публичных слушаний сформировать из числа представителей Думы поселения, администрации МО «Александровск» и населения МО «Александровск»: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Представители Думы МО «Александровск»: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- депутат Думы: Остроухова И.Г.;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- депутат Думы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Цишковская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И.М.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- депутат Думы Соломенная Л.А.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Представители Администрации МО «Александровск»: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- глава администрации: Мелещенко Т.В.,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- специалист 2 категории: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Завгородняя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А.П.,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- специалист 1 категории: Шпак И.Д.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Представители населения муниципального образования «Александровск»: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- Богданова Ю.Г.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Серга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В.Н.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spell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Ахмедзьянова</w:t>
      </w:r>
      <w:proofErr w:type="spell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С.А.</w:t>
      </w:r>
    </w:p>
    <w:p w:rsidR="00AC36AA" w:rsidRPr="00A1549E" w:rsidRDefault="00AC36AA" w:rsidP="00AC36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7. Информирование населения муниципального образования «Александровск» в соответствии с п. настоящего решения поручить оргкомитету.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8. Опубликовать настоящее решение в печатном средстве массовой информации муниципального образования «Александровск» «Александровский вестник» и на сайте муниципального образования «Аларский район» в течение 3-х дней с момента его подписания.</w:t>
      </w:r>
    </w:p>
    <w:p w:rsidR="00AC36AA" w:rsidRPr="00A1549E" w:rsidRDefault="00AC36AA" w:rsidP="00AC36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Обеспечить размещение проекта изменений в генеральный план МО «Александровск» на сайте муниципального образования «Аларский </w:t>
      </w:r>
      <w:proofErr w:type="gramStart"/>
      <w:r w:rsidRPr="00A1549E">
        <w:rPr>
          <w:rFonts w:ascii="Arial" w:eastAsia="Times New Roman" w:hAnsi="Arial" w:cs="Arial"/>
          <w:sz w:val="18"/>
          <w:szCs w:val="18"/>
          <w:lang w:eastAsia="ru-RU"/>
        </w:rPr>
        <w:t>район»  в</w:t>
      </w:r>
      <w:proofErr w:type="gramEnd"/>
      <w:r w:rsidRPr="00A1549E">
        <w:rPr>
          <w:rFonts w:ascii="Arial" w:eastAsia="Times New Roman" w:hAnsi="Arial" w:cs="Arial"/>
          <w:sz w:val="18"/>
          <w:szCs w:val="18"/>
          <w:lang w:eastAsia="ru-RU"/>
        </w:rPr>
        <w:t xml:space="preserve"> указанный срок.</w:t>
      </w:r>
    </w:p>
    <w:p w:rsidR="00AC36AA" w:rsidRPr="00A1549E" w:rsidRDefault="00AC36AA" w:rsidP="00AC36AA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C36AA" w:rsidRPr="00A1549E" w:rsidRDefault="00AC36AA" w:rsidP="00AC36AA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Председатель Думы,</w:t>
      </w:r>
    </w:p>
    <w:p w:rsidR="00AC36AA" w:rsidRPr="00A1549E" w:rsidRDefault="00AC36AA" w:rsidP="00AC36AA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Глава муниципального образования «Александровск»</w:t>
      </w:r>
    </w:p>
    <w:p w:rsidR="00D9638B" w:rsidRPr="00A86730" w:rsidRDefault="00AC36AA" w:rsidP="00A86730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1549E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AC36AA" w:rsidRDefault="00AC36AA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730" w:rsidRPr="0048100D" w:rsidRDefault="00A86730" w:rsidP="00A86730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48100D">
        <w:rPr>
          <w:rFonts w:ascii="Arial" w:hAnsi="Arial" w:cs="Arial"/>
          <w:b/>
          <w:sz w:val="18"/>
          <w:szCs w:val="18"/>
        </w:rPr>
        <w:t>21.05.2018г. № 3/171-дмо</w:t>
      </w:r>
    </w:p>
    <w:p w:rsidR="00A86730" w:rsidRPr="0048100D" w:rsidRDefault="00A86730" w:rsidP="00A86730">
      <w:pPr>
        <w:pStyle w:val="ad"/>
        <w:tabs>
          <w:tab w:val="left" w:pos="2265"/>
          <w:tab w:val="center" w:pos="467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48100D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86730" w:rsidRPr="0048100D" w:rsidRDefault="00A86730" w:rsidP="00A86730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48100D">
        <w:rPr>
          <w:rFonts w:ascii="Arial" w:hAnsi="Arial" w:cs="Arial"/>
          <w:b/>
          <w:sz w:val="18"/>
          <w:szCs w:val="18"/>
        </w:rPr>
        <w:t>ИРКУТСКАЯ ОБЛАСТЬ</w:t>
      </w:r>
    </w:p>
    <w:p w:rsidR="00A86730" w:rsidRPr="0048100D" w:rsidRDefault="00A86730" w:rsidP="00A86730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48100D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86730" w:rsidRDefault="00A86730" w:rsidP="00A86730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48100D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86730" w:rsidRPr="0048100D" w:rsidRDefault="00A86730" w:rsidP="00A86730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48100D">
        <w:rPr>
          <w:rFonts w:ascii="Arial" w:hAnsi="Arial" w:cs="Arial"/>
          <w:b/>
          <w:sz w:val="18"/>
          <w:szCs w:val="18"/>
        </w:rPr>
        <w:lastRenderedPageBreak/>
        <w:t>ДУМА</w:t>
      </w:r>
    </w:p>
    <w:p w:rsidR="00A86730" w:rsidRPr="0048100D" w:rsidRDefault="00A86730" w:rsidP="00A86730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48100D">
        <w:rPr>
          <w:rFonts w:ascii="Arial" w:hAnsi="Arial" w:cs="Arial"/>
          <w:b/>
          <w:sz w:val="18"/>
          <w:szCs w:val="18"/>
        </w:rPr>
        <w:t>РЕШЕНИЕ</w:t>
      </w:r>
    </w:p>
    <w:p w:rsidR="00A86730" w:rsidRPr="00A86730" w:rsidRDefault="00A86730" w:rsidP="00A86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ВНЕСЕНИИ ИЗМЕНЕНИЙ В РЕШЕНИЕ ДУМЫ МО «АЛЕКСАНДРОВСК» ОТ 03.05.2018Г. № 3/170-ДМО «О НАЗНАЧЕНИИ ПУБЛИЧНЫХ СЛУШАНИЙ ПО ПРОЕКТУ ИЗМЕНЕНИЙ В ГЕНЕРАЛЬНЫЙ ПЛАН МУНИЦИПАЛЬНОГО ОБРАЗОВАНИЯ «АЛЕКСАНДРОВСК», УТВЕРЖДЕННЫЙ РЕШЕНИЕМ ДУМЫ № 3/ 4-ДМО ОТ 21.10.2013 Г.»</w:t>
      </w:r>
    </w:p>
    <w:p w:rsidR="00A86730" w:rsidRPr="0048100D" w:rsidRDefault="00A86730" w:rsidP="00A867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Рассмотрев обращения Общества с ограниченной ответственностью «</w:t>
      </w:r>
      <w:proofErr w:type="spell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Промрегион</w:t>
      </w:r>
      <w:proofErr w:type="spell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вх</w:t>
      </w:r>
      <w:proofErr w:type="spell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>. № 93 от 20.02.2018 г., Общества с ограниченной ответственностью «</w:t>
      </w:r>
      <w:proofErr w:type="spell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Жайма</w:t>
      </w:r>
      <w:proofErr w:type="spell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вх</w:t>
      </w:r>
      <w:proofErr w:type="spell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>. №167 от 27.03.2018 г. о внесении изменений в документы территориального планирования муниципального образования «</w:t>
      </w:r>
      <w:proofErr w:type="spell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Александровск»Аларского</w:t>
      </w:r>
      <w:proofErr w:type="spell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 xml:space="preserve"> района Иркутской области (далее – МО Александровск»), в целях 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</w:t>
      </w:r>
      <w:proofErr w:type="spell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интересовфизических</w:t>
      </w:r>
      <w:proofErr w:type="spell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 xml:space="preserve">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МО «Александровск» № 1/32от 29.08.2006 г., решением Думы МО «Александровск» от 27.11.2009 г. № 2/51-дмо «О внесении изменений в Положение о публичных слушаниях в МО «Александровск», Дума муниципального образования «Александровск» </w:t>
      </w:r>
    </w:p>
    <w:p w:rsidR="00A86730" w:rsidRPr="00A86730" w:rsidRDefault="00A86730" w:rsidP="00A86730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:rsidR="00A86730" w:rsidRPr="0048100D" w:rsidRDefault="00A86730" w:rsidP="00A8673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1. Внести в решение Думы муниципального образования «Александровск» от 03.05.2018г. № 3//170-дмо «О назначении публичных слушаний по проекту изменений в Генеральный план муниципального образования «Александровск», утвержденный решением Думы № 3/4-дмо от 21.10.2013г.» следующие изменения:</w:t>
      </w:r>
    </w:p>
    <w:p w:rsidR="00A86730" w:rsidRPr="0048100D" w:rsidRDefault="00A86730" w:rsidP="00A867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1.1. часть 4 решения слова «20.04.2018г.» заменить словами «01.06.2018г.»</w:t>
      </w:r>
    </w:p>
    <w:p w:rsidR="00A86730" w:rsidRPr="0048100D" w:rsidRDefault="00A86730" w:rsidP="00A8673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2. Опубликовать настоящее решение в печатном средстве массовой информации муниципального образования «Александровск» «Александровский вестник» и на сайте муниципального образования «Аларский район» в течение 3-х дней с момента его подписания.</w:t>
      </w:r>
    </w:p>
    <w:p w:rsidR="00A86730" w:rsidRPr="0048100D" w:rsidRDefault="00A86730" w:rsidP="00A8673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Обеспечить размещение проекта изменений в генеральный план МО «Александровск» на сайте муниципального образования «Аларский </w:t>
      </w:r>
      <w:proofErr w:type="gramStart"/>
      <w:r w:rsidRPr="0048100D">
        <w:rPr>
          <w:rFonts w:ascii="Arial" w:eastAsia="Times New Roman" w:hAnsi="Arial" w:cs="Arial"/>
          <w:sz w:val="18"/>
          <w:szCs w:val="18"/>
          <w:lang w:eastAsia="ru-RU"/>
        </w:rPr>
        <w:t>район»  в</w:t>
      </w:r>
      <w:proofErr w:type="gramEnd"/>
      <w:r w:rsidRPr="0048100D">
        <w:rPr>
          <w:rFonts w:ascii="Arial" w:eastAsia="Times New Roman" w:hAnsi="Arial" w:cs="Arial"/>
          <w:sz w:val="18"/>
          <w:szCs w:val="18"/>
          <w:lang w:eastAsia="ru-RU"/>
        </w:rPr>
        <w:t xml:space="preserve"> указанный срок.</w:t>
      </w:r>
    </w:p>
    <w:p w:rsidR="00A86730" w:rsidRPr="0048100D" w:rsidRDefault="00A86730" w:rsidP="00A86730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6730" w:rsidRPr="0048100D" w:rsidRDefault="00A86730" w:rsidP="00A86730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6730" w:rsidRPr="0048100D" w:rsidRDefault="00A86730" w:rsidP="00A86730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Председатель Думы</w:t>
      </w:r>
    </w:p>
    <w:p w:rsidR="00A86730" w:rsidRPr="0048100D" w:rsidRDefault="00A86730" w:rsidP="00A86730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Глава МО «Александровск»</w:t>
      </w:r>
    </w:p>
    <w:p w:rsidR="00A86730" w:rsidRPr="0048100D" w:rsidRDefault="00A86730" w:rsidP="00A86730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48100D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38B" w:rsidRDefault="00D9638B" w:rsidP="00D9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BEC" w:rsidRPr="007D1BEC" w:rsidRDefault="007D1BEC" w:rsidP="007D1BEC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31.05.2018Г №3/172 -ДМО</w:t>
      </w: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7D1BEC" w:rsidRPr="007D1BEC" w:rsidRDefault="007D1BEC" w:rsidP="007D1B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7D1BEC" w:rsidRPr="007D1BEC" w:rsidRDefault="007D1BEC" w:rsidP="007D1B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7D1BEC" w:rsidRPr="007D1BEC" w:rsidRDefault="007D1BEC" w:rsidP="007D1B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</w:t>
      </w:r>
    </w:p>
    <w:p w:rsidR="007D1BEC" w:rsidRPr="007D1BEC" w:rsidRDefault="007D1BEC" w:rsidP="007D1B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7D1BEC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7D1BEC" w:rsidRPr="007D1BEC" w:rsidRDefault="007D1BEC" w:rsidP="007D1BE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7D1BEC" w:rsidRPr="007D1BEC" w:rsidRDefault="007D1BEC" w:rsidP="007D1B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1.1 Статья 6.Вопросы местного значения Поселения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 xml:space="preserve">1.1.1 пункт 5 части 1 Устава после слов «за сохранностью автомобильных дорог местного </w:t>
      </w:r>
      <w:proofErr w:type="gramStart"/>
      <w:r w:rsidRPr="007D1BEC">
        <w:rPr>
          <w:rFonts w:ascii="Arial" w:eastAsia="Times New Roman" w:hAnsi="Arial" w:cs="Arial"/>
          <w:sz w:val="18"/>
          <w:szCs w:val="18"/>
          <w:lang w:eastAsia="ru-RU"/>
        </w:rPr>
        <w:t>значения  в</w:t>
      </w:r>
      <w:proofErr w:type="gramEnd"/>
      <w:r w:rsidRPr="007D1BEC">
        <w:rPr>
          <w:rFonts w:ascii="Arial" w:eastAsia="Times New Roman" w:hAnsi="Arial" w:cs="Arial"/>
          <w:sz w:val="18"/>
          <w:szCs w:val="18"/>
          <w:lang w:eastAsia="ru-RU"/>
        </w:rPr>
        <w:t xml:space="preserve"> границах населенных пунктов поселения,» дополнить словами «организация дорожного движения,».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1.1.2 пункт 19 части 1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 xml:space="preserve">«19) участие в организации деятельности по </w:t>
      </w:r>
      <w:proofErr w:type="gramStart"/>
      <w:r w:rsidRPr="007D1BEC">
        <w:rPr>
          <w:rFonts w:ascii="Arial" w:eastAsia="Times New Roman" w:hAnsi="Arial" w:cs="Arial"/>
          <w:sz w:val="18"/>
          <w:szCs w:val="18"/>
          <w:lang w:eastAsia="ru-RU"/>
        </w:rPr>
        <w:t>накоплению(</w:t>
      </w:r>
      <w:proofErr w:type="gramEnd"/>
      <w:r w:rsidRPr="007D1BEC">
        <w:rPr>
          <w:rFonts w:ascii="Arial" w:eastAsia="Times New Roman" w:hAnsi="Arial" w:cs="Arial"/>
          <w:sz w:val="18"/>
          <w:szCs w:val="18"/>
          <w:lang w:eastAsia="ru-RU"/>
        </w:rPr>
        <w:t>в том числе раздельному накоплению) и транспортированию твердых коммунальных отходов»;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1.1.3 пункт 20 части 1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1.2 Статья 6.1 Права органов местного самоуправления сельского Поселения на решение вопросов, не отнесенных к вопросам местного значения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>1.2.1 пункт 12 части 1 исключить;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sz w:val="18"/>
          <w:szCs w:val="18"/>
          <w:lang w:eastAsia="ru-RU"/>
        </w:rPr>
        <w:t xml:space="preserve">1.3 Статья 16 </w:t>
      </w: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Публичные слушания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 Наименование статьи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«Статья 16. Публичные слушания, общественные обсуждения»;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1.3.2 пункт 3 части 3 исключить;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1.3.3 дополнить частью 4.1 следующего содержания: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«4.1.По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деятельности.»;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1.3.4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указанном в части 3 настоящей статьи,»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1.4 Статья 21. Структура и наименования органов местного самоуправления 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1.4.1 абзац 1 части 4 изложить в следующей редакции: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«Изменения и дополнения, внесенные в устав муниципального образования и имеющие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1.5 Статья 22. Глава Поселения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1.5.1 часть 5 изложить в следующей редакции: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«Глава муниципального образования должен соблюдать ограничения, запреты, исполнять обязанности, которые установлены Федеральным законом  от 25 декабря 2008 года № 273-ФЗ «О противодействии коррупции», Федеральным законом от 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 Федерации, владеть  и (или) пользоваться иностранными финансовыми инструментами».»;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1.6 Статья 26 Досрочное прекращение полномочий Главы Поселения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1.6.1 часть 3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«3.В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данный правовой акт или решение в судебном порядке, досрочные выборы главы Поселения не могут быть назначены до вступления решения суда в законную силу.»;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 Статья 31 Полномочия Думы Поселения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1.7.1 часть 1 дополнить пунктом 12 следующего содержания: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«12) утверждение правил благоустройства территории Поселения.»;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1.8 Статья 38.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Администрация  Поселения</w:t>
      </w:r>
      <w:proofErr w:type="gramEnd"/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1.8.1 пункт 4 части 4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«разработка стратегии социально-экономического развития муниципального образования»;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 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1.9.1 в пункте 2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  слова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«садоводческого, огороднического, дачного потребительских кооперативов,» исключить;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 Статья 45. Внесение изменений и дополнений в Устав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1.10.1 абзац 2 части 1 исключить;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1.11Статья 47 Правовые акты Главы Поселения 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1.11.1 часть 4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4.Постановления  Главы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затрагивающие права, свободы и обязанности человека  и гражданина, устанавливающие правовой статус организаций, учредителем которых выступает  муниципальное образование, а также соглашения, заключаемые между органами  местного самоуправления, вступают в силу после их официального  опубликования (обнародования).»;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1.12 Статья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53.2  Квалификационные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требования к муниципальным служащим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1.12.1 часть 1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работодателя)  к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специальности, направлению подготовки.»; 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1.12.2 часть 1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</w:t>
      </w: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профессиональной  служебной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деятельности муниципального служащего его должностной инструкцией. Должностной инструкцией муниципального служащего могут также предусматриваться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квалификационные  требования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специальности, направлению подготовки.»;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 Статья 65 исполнение бюджета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1.13.1 в абзаце 2 части 7 слова «закрыт на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 денежное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содержание» заменить словами «расходов на оплату их труда»;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 Статья 67 Средства самообложения граждан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1.14.1 в абзаце 1 после слов «жителей Поселения» дополнить словами «(населенного пункта, входящего в состав Поселения)»;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1.14.2 абзац 2 изложить в следующей редакции: 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«Вопросы введения и использования указанных в части 1 настоящей статьи разовых платежей граждан решаются на местном референдуме, а в случаях,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предусмотренных  пунктами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 и 4.1 части 1 статьи 25.1 Федерального закона 131-ФЗ, на сходе граждан.»;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1.15 Статья 78.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1.15.1 наименование статьи изложить в следующей редакции: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«Статья 78. Контроль и надзор за деятельностью органов местного самоуправления и должностных лиц местного самоуправления»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1.15.2 в части 2 слова 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и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 полномочий и реализации прав».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D1BEC" w:rsidRPr="007D1BEC" w:rsidRDefault="007D1BEC" w:rsidP="007D1B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</w:t>
      </w: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опубликования решения в</w:t>
      </w:r>
      <w:proofErr w:type="gramStart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«</w:t>
      </w:r>
      <w:proofErr w:type="gramEnd"/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Александровском вестнике» за исключением п.1.1.1 (вступает в силу с 30.12.2018г); п.1.1.2 (вступает в силу с 01.01.2019г);п.1.9.1(вступает в силу с 01.01.2019г).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7D1BEC" w:rsidRPr="007D1BEC" w:rsidRDefault="007D1BEC" w:rsidP="007D1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</w:t>
      </w:r>
    </w:p>
    <w:p w:rsidR="00D9638B" w:rsidRPr="009E6FA6" w:rsidRDefault="007D1BEC" w:rsidP="009E6F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2C4DA4" w:rsidRPr="0075296A" w:rsidRDefault="002C4DA4" w:rsidP="002C4D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96A">
        <w:rPr>
          <w:rFonts w:ascii="Arial" w:hAnsi="Arial" w:cs="Arial"/>
          <w:b/>
          <w:sz w:val="18"/>
          <w:szCs w:val="18"/>
        </w:rPr>
        <w:t>14.05.2018г. № 21-П</w:t>
      </w:r>
    </w:p>
    <w:p w:rsidR="002C4DA4" w:rsidRPr="0075296A" w:rsidRDefault="002C4DA4" w:rsidP="002C4D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96A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2C4DA4" w:rsidRPr="0075296A" w:rsidRDefault="002C4DA4" w:rsidP="002C4D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96A">
        <w:rPr>
          <w:rFonts w:ascii="Arial" w:hAnsi="Arial" w:cs="Arial"/>
          <w:b/>
          <w:sz w:val="18"/>
          <w:szCs w:val="18"/>
        </w:rPr>
        <w:t>ИРКУТСКАЯ ОБЛАСТЬ</w:t>
      </w:r>
    </w:p>
    <w:p w:rsidR="002C4DA4" w:rsidRPr="0075296A" w:rsidRDefault="002C4DA4" w:rsidP="002C4D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96A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2C4DA4" w:rsidRPr="0075296A" w:rsidRDefault="002C4DA4" w:rsidP="002C4D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96A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2C4DA4" w:rsidRPr="0075296A" w:rsidRDefault="002C4DA4" w:rsidP="002C4D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АД</w:t>
      </w:r>
      <w:r w:rsidRPr="0075296A">
        <w:rPr>
          <w:rFonts w:ascii="Arial" w:hAnsi="Arial" w:cs="Arial"/>
          <w:b/>
          <w:sz w:val="18"/>
          <w:szCs w:val="18"/>
        </w:rPr>
        <w:t>МИНИСТРАЦИЯ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5296A">
        <w:rPr>
          <w:rFonts w:ascii="Arial" w:hAnsi="Arial" w:cs="Arial"/>
          <w:b/>
          <w:sz w:val="18"/>
          <w:szCs w:val="18"/>
        </w:rPr>
        <w:t>ПОСТАНОВЛЕНИЕ</w:t>
      </w:r>
    </w:p>
    <w:p w:rsidR="002C4DA4" w:rsidRPr="0075296A" w:rsidRDefault="002C4DA4" w:rsidP="002C4DA4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5296A">
        <w:rPr>
          <w:rFonts w:ascii="Arial" w:hAnsi="Arial" w:cs="Arial"/>
          <w:b/>
          <w:color w:val="000000"/>
          <w:sz w:val="18"/>
          <w:szCs w:val="18"/>
        </w:rPr>
        <w:t xml:space="preserve"> ОБ УТВЕРЖДЕНИИ ПОРЯДКА ПРИМЕНЕНИЯ АНАЛИТИЧЕСКИХ КОДОВ БЮДЖЕТНОЙ КЛАССИФИКАЦИИ ДЛЯ УЧЕТА ОПЕРАЦИЙ С ЦЕЛЕВЫМИ СУБСИДИЯМИ, ПРЕДОСТАВЛЯЕМЫХ МУНИЦИПАЛЬНЫМ БЮДЖЕТНЫМ И АВТОНОМНЫМ УЧРЕЖДЕНИЯМ МУНИЦИПАЛЬНОГО ОБРАЗОВАНИЯ «АЛЕКСАНДРОВСК» В 2018 ГОДУ</w:t>
      </w:r>
    </w:p>
    <w:p w:rsidR="002C4DA4" w:rsidRPr="0075296A" w:rsidRDefault="002C4DA4" w:rsidP="002C4D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 xml:space="preserve">В соответствии с абзацем 8 п.1 статьи 9 Бюджетного кодекса Российской Федерации, в целях реализации решения Думы муниципального образования «Александровск» от 27.03.2018г № 3/159-дмо «О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годов», на основании Постановления главы администрации муниципального образования «Александровск» от 22.01.2018г № 03-п «Об  </w:t>
      </w:r>
      <w:r w:rsidRPr="0075296A">
        <w:rPr>
          <w:rFonts w:ascii="Arial" w:hAnsi="Arial" w:cs="Arial"/>
          <w:spacing w:val="-1"/>
          <w:sz w:val="18"/>
          <w:szCs w:val="18"/>
        </w:rPr>
        <w:t xml:space="preserve">утверждения плана финансово-хозяйственной деятельности </w:t>
      </w:r>
      <w:r w:rsidRPr="0075296A">
        <w:rPr>
          <w:rFonts w:ascii="Arial" w:hAnsi="Arial" w:cs="Arial"/>
          <w:sz w:val="18"/>
          <w:szCs w:val="18"/>
        </w:rPr>
        <w:t>муниципального  бюджетного учреждения культуры «Информационно-культурный центр» МО «Александровск»</w:t>
      </w:r>
    </w:p>
    <w:p w:rsidR="002C4DA4" w:rsidRPr="002C4DA4" w:rsidRDefault="002C4DA4" w:rsidP="009E6FA6">
      <w:pPr>
        <w:shd w:val="clear" w:color="auto" w:fill="FFFFFF"/>
        <w:tabs>
          <w:tab w:val="left" w:pos="7507"/>
        </w:tabs>
        <w:spacing w:after="0" w:line="240" w:lineRule="auto"/>
        <w:ind w:left="538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75296A">
        <w:rPr>
          <w:rFonts w:ascii="Arial" w:hAnsi="Arial" w:cs="Arial"/>
          <w:b/>
          <w:spacing w:val="-4"/>
          <w:sz w:val="18"/>
          <w:szCs w:val="18"/>
        </w:rPr>
        <w:t>ПОСТА</w:t>
      </w:r>
      <w:r>
        <w:rPr>
          <w:rFonts w:ascii="Arial" w:hAnsi="Arial" w:cs="Arial"/>
          <w:b/>
          <w:spacing w:val="-4"/>
          <w:sz w:val="18"/>
          <w:szCs w:val="18"/>
        </w:rPr>
        <w:t>НОВЛЯЮ:</w:t>
      </w:r>
    </w:p>
    <w:p w:rsidR="002C4DA4" w:rsidRPr="0075296A" w:rsidRDefault="002C4DA4" w:rsidP="009E6FA6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 xml:space="preserve">1. Утвердить на 2018 </w:t>
      </w:r>
      <w:proofErr w:type="gramStart"/>
      <w:r w:rsidRPr="0075296A">
        <w:rPr>
          <w:rFonts w:ascii="Arial" w:hAnsi="Arial" w:cs="Arial"/>
          <w:sz w:val="18"/>
          <w:szCs w:val="18"/>
        </w:rPr>
        <w:t>год  Порядок</w:t>
      </w:r>
      <w:proofErr w:type="gramEnd"/>
      <w:r w:rsidRPr="0075296A">
        <w:rPr>
          <w:rFonts w:ascii="Arial" w:hAnsi="Arial" w:cs="Arial"/>
          <w:sz w:val="18"/>
          <w:szCs w:val="18"/>
        </w:rPr>
        <w:t xml:space="preserve">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 учреждениям  муниципального образования «Александровск», согласно приложению.</w:t>
      </w:r>
    </w:p>
    <w:p w:rsidR="002C4DA4" w:rsidRPr="0075296A" w:rsidRDefault="002C4DA4" w:rsidP="009E6FA6">
      <w:pPr>
        <w:shd w:val="clear" w:color="auto" w:fill="FFFFFF"/>
        <w:spacing w:after="0" w:line="240" w:lineRule="auto"/>
        <w:ind w:left="5" w:right="5"/>
        <w:jc w:val="both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 xml:space="preserve">2. Рекомендовать бюджетным и автономным учреждениям при составлении, утверждении, </w:t>
      </w:r>
      <w:r w:rsidRPr="0075296A">
        <w:rPr>
          <w:rFonts w:ascii="Arial" w:hAnsi="Arial" w:cs="Arial"/>
          <w:spacing w:val="-1"/>
          <w:sz w:val="18"/>
          <w:szCs w:val="18"/>
        </w:rPr>
        <w:t>исполнении пла</w:t>
      </w:r>
      <w:r>
        <w:rPr>
          <w:rFonts w:ascii="Arial" w:hAnsi="Arial" w:cs="Arial"/>
          <w:spacing w:val="-1"/>
          <w:sz w:val="18"/>
          <w:szCs w:val="18"/>
        </w:rPr>
        <w:t>на финансово-хозяйственной деяте</w:t>
      </w:r>
      <w:r w:rsidRPr="0075296A">
        <w:rPr>
          <w:rFonts w:ascii="Arial" w:hAnsi="Arial" w:cs="Arial"/>
          <w:spacing w:val="-1"/>
          <w:sz w:val="18"/>
          <w:szCs w:val="18"/>
        </w:rPr>
        <w:t xml:space="preserve">льности руководствоваться настоящим </w:t>
      </w:r>
      <w:r w:rsidRPr="0075296A">
        <w:rPr>
          <w:rFonts w:ascii="Arial" w:hAnsi="Arial" w:cs="Arial"/>
          <w:sz w:val="18"/>
          <w:szCs w:val="18"/>
        </w:rPr>
        <w:t>порядком.</w:t>
      </w:r>
    </w:p>
    <w:p w:rsidR="002C4DA4" w:rsidRDefault="002C4DA4" w:rsidP="009E6FA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pacing w:val="-1"/>
          <w:sz w:val="18"/>
          <w:szCs w:val="18"/>
        </w:rPr>
        <w:t xml:space="preserve">3.  Опубликовать данное постановление в печатном средстве массовой </w:t>
      </w:r>
      <w:proofErr w:type="gramStart"/>
      <w:r w:rsidRPr="0075296A">
        <w:rPr>
          <w:rFonts w:ascii="Arial" w:hAnsi="Arial" w:cs="Arial"/>
          <w:spacing w:val="-1"/>
          <w:sz w:val="18"/>
          <w:szCs w:val="18"/>
        </w:rPr>
        <w:t>информации  «</w:t>
      </w:r>
      <w:proofErr w:type="gramEnd"/>
      <w:r w:rsidRPr="0075296A">
        <w:rPr>
          <w:rFonts w:ascii="Arial" w:hAnsi="Arial" w:cs="Arial"/>
          <w:spacing w:val="-1"/>
          <w:sz w:val="18"/>
          <w:szCs w:val="18"/>
        </w:rPr>
        <w:t xml:space="preserve">Александровский вестник» и разместить на официальном сайте администрации муниципального образования «Аларский район» на </w:t>
      </w:r>
      <w:r w:rsidRPr="0075296A">
        <w:rPr>
          <w:rFonts w:ascii="Arial" w:hAnsi="Arial" w:cs="Arial"/>
          <w:spacing w:val="-1"/>
          <w:sz w:val="18"/>
          <w:szCs w:val="18"/>
        </w:rPr>
        <w:lastRenderedPageBreak/>
        <w:t>страничке муниципального образования «Александровск» в информационно-телекоммуникационной сети «Интернет».</w:t>
      </w:r>
    </w:p>
    <w:p w:rsidR="002C4DA4" w:rsidRPr="002C4DA4" w:rsidRDefault="002C4DA4" w:rsidP="002C4D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pacing w:val="-1"/>
          <w:sz w:val="18"/>
          <w:szCs w:val="18"/>
        </w:rPr>
        <w:t>4. Настоящее постановление вступает в силу после его официального опубликования.</w:t>
      </w:r>
    </w:p>
    <w:p w:rsidR="002C4DA4" w:rsidRPr="0075296A" w:rsidRDefault="002C4DA4" w:rsidP="002C4DA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75296A">
        <w:rPr>
          <w:rFonts w:ascii="Arial" w:hAnsi="Arial" w:cs="Arial"/>
          <w:spacing w:val="-1"/>
          <w:sz w:val="18"/>
          <w:szCs w:val="18"/>
        </w:rPr>
        <w:t xml:space="preserve">5. Контроль за исполнением настоящего постановления возложить на начальника финансового отдела муниципального образования «Александровск» В.А. </w:t>
      </w:r>
      <w:proofErr w:type="spellStart"/>
      <w:r w:rsidRPr="0075296A">
        <w:rPr>
          <w:rFonts w:ascii="Arial" w:hAnsi="Arial" w:cs="Arial"/>
          <w:spacing w:val="-1"/>
          <w:sz w:val="18"/>
          <w:szCs w:val="18"/>
        </w:rPr>
        <w:t>Агафилову</w:t>
      </w:r>
      <w:proofErr w:type="spellEnd"/>
    </w:p>
    <w:p w:rsidR="002C4DA4" w:rsidRPr="0075296A" w:rsidRDefault="002C4DA4" w:rsidP="002C4DA4">
      <w:pPr>
        <w:tabs>
          <w:tab w:val="left" w:pos="5985"/>
        </w:tabs>
        <w:spacing w:after="0" w:line="240" w:lineRule="auto"/>
        <w:ind w:right="1094"/>
        <w:rPr>
          <w:rFonts w:ascii="Arial" w:hAnsi="Arial" w:cs="Arial"/>
          <w:sz w:val="18"/>
          <w:szCs w:val="18"/>
        </w:rPr>
      </w:pPr>
    </w:p>
    <w:p w:rsidR="002C4DA4" w:rsidRPr="0075296A" w:rsidRDefault="002C4DA4" w:rsidP="002C4DA4">
      <w:pPr>
        <w:tabs>
          <w:tab w:val="left" w:pos="5985"/>
        </w:tabs>
        <w:spacing w:after="0" w:line="240" w:lineRule="auto"/>
        <w:ind w:right="1094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>Глава муниципального</w:t>
      </w:r>
    </w:p>
    <w:p w:rsidR="002C4DA4" w:rsidRPr="0075296A" w:rsidRDefault="002C4DA4" w:rsidP="002C4DA4">
      <w:pPr>
        <w:tabs>
          <w:tab w:val="left" w:pos="5985"/>
        </w:tabs>
        <w:spacing w:after="0" w:line="240" w:lineRule="auto"/>
        <w:ind w:right="1094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 xml:space="preserve">образования «Александровск» </w:t>
      </w:r>
      <w:r w:rsidRPr="0075296A">
        <w:rPr>
          <w:rFonts w:ascii="Arial" w:hAnsi="Arial" w:cs="Arial"/>
          <w:sz w:val="18"/>
          <w:szCs w:val="18"/>
        </w:rPr>
        <w:tab/>
        <w:t xml:space="preserve">         </w:t>
      </w:r>
      <w:proofErr w:type="spellStart"/>
      <w:r w:rsidRPr="0075296A">
        <w:rPr>
          <w:rFonts w:ascii="Arial" w:hAnsi="Arial" w:cs="Arial"/>
          <w:sz w:val="18"/>
          <w:szCs w:val="18"/>
        </w:rPr>
        <w:t>Т.В.Мелещенко</w:t>
      </w:r>
      <w:proofErr w:type="spellEnd"/>
    </w:p>
    <w:p w:rsidR="009E6FA6" w:rsidRDefault="009E6FA6" w:rsidP="009E6FA6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9E6FA6" w:rsidRPr="0075296A" w:rsidRDefault="009E6FA6" w:rsidP="009E6FA6">
      <w:pPr>
        <w:tabs>
          <w:tab w:val="left" w:pos="5985"/>
        </w:tabs>
        <w:spacing w:after="0" w:line="240" w:lineRule="auto"/>
        <w:ind w:right="-49"/>
        <w:jc w:val="right"/>
        <w:rPr>
          <w:rFonts w:ascii="Courier New" w:hAnsi="Courier New" w:cs="Courier New"/>
          <w:sz w:val="18"/>
          <w:szCs w:val="18"/>
        </w:rPr>
      </w:pPr>
      <w:r w:rsidRPr="0075296A">
        <w:rPr>
          <w:rFonts w:ascii="Courier New" w:hAnsi="Courier New" w:cs="Courier New"/>
          <w:sz w:val="18"/>
          <w:szCs w:val="18"/>
        </w:rPr>
        <w:t xml:space="preserve">Утвержден </w:t>
      </w:r>
    </w:p>
    <w:p w:rsidR="009E6FA6" w:rsidRPr="0075296A" w:rsidRDefault="009E6FA6" w:rsidP="009E6FA6">
      <w:pPr>
        <w:tabs>
          <w:tab w:val="left" w:pos="5985"/>
        </w:tabs>
        <w:spacing w:after="0" w:line="240" w:lineRule="auto"/>
        <w:ind w:right="-49"/>
        <w:jc w:val="right"/>
        <w:rPr>
          <w:rFonts w:ascii="Courier New" w:hAnsi="Courier New" w:cs="Courier New"/>
          <w:spacing w:val="-1"/>
          <w:sz w:val="18"/>
          <w:szCs w:val="18"/>
        </w:rPr>
      </w:pPr>
      <w:r w:rsidRPr="0075296A">
        <w:rPr>
          <w:rFonts w:ascii="Courier New" w:hAnsi="Courier New" w:cs="Courier New"/>
          <w:sz w:val="18"/>
          <w:szCs w:val="18"/>
        </w:rPr>
        <w:t xml:space="preserve">постановлением </w:t>
      </w:r>
      <w:r w:rsidRPr="0075296A">
        <w:rPr>
          <w:rFonts w:ascii="Courier New" w:hAnsi="Courier New" w:cs="Courier New"/>
          <w:spacing w:val="-1"/>
          <w:sz w:val="18"/>
          <w:szCs w:val="18"/>
        </w:rPr>
        <w:t xml:space="preserve">Главы </w:t>
      </w:r>
    </w:p>
    <w:p w:rsidR="009E6FA6" w:rsidRPr="0075296A" w:rsidRDefault="009E6FA6" w:rsidP="009E6FA6">
      <w:pPr>
        <w:tabs>
          <w:tab w:val="left" w:pos="5985"/>
        </w:tabs>
        <w:spacing w:after="0" w:line="240" w:lineRule="auto"/>
        <w:ind w:right="-49"/>
        <w:jc w:val="right"/>
        <w:rPr>
          <w:rFonts w:ascii="Courier New" w:hAnsi="Courier New" w:cs="Courier New"/>
          <w:spacing w:val="-1"/>
          <w:sz w:val="18"/>
          <w:szCs w:val="18"/>
        </w:rPr>
      </w:pPr>
      <w:r w:rsidRPr="0075296A">
        <w:rPr>
          <w:rFonts w:ascii="Courier New" w:hAnsi="Courier New" w:cs="Courier New"/>
          <w:spacing w:val="-1"/>
          <w:sz w:val="18"/>
          <w:szCs w:val="18"/>
        </w:rPr>
        <w:t xml:space="preserve">муниципального образования </w:t>
      </w:r>
    </w:p>
    <w:p w:rsidR="009E6FA6" w:rsidRPr="0075296A" w:rsidRDefault="009E6FA6" w:rsidP="009E6FA6">
      <w:pPr>
        <w:tabs>
          <w:tab w:val="left" w:pos="5985"/>
        </w:tabs>
        <w:spacing w:after="0" w:line="240" w:lineRule="auto"/>
        <w:ind w:right="-49"/>
        <w:jc w:val="right"/>
        <w:rPr>
          <w:rFonts w:ascii="Arial" w:hAnsi="Arial" w:cs="Arial"/>
          <w:sz w:val="18"/>
          <w:szCs w:val="18"/>
        </w:rPr>
      </w:pPr>
      <w:r w:rsidRPr="0075296A">
        <w:rPr>
          <w:rFonts w:ascii="Courier New" w:hAnsi="Courier New" w:cs="Courier New"/>
          <w:spacing w:val="-1"/>
          <w:sz w:val="18"/>
          <w:szCs w:val="18"/>
        </w:rPr>
        <w:t>«</w:t>
      </w:r>
      <w:proofErr w:type="gramStart"/>
      <w:r w:rsidRPr="0075296A">
        <w:rPr>
          <w:rFonts w:ascii="Courier New" w:hAnsi="Courier New" w:cs="Courier New"/>
          <w:spacing w:val="-1"/>
          <w:sz w:val="18"/>
          <w:szCs w:val="18"/>
        </w:rPr>
        <w:t xml:space="preserve">Александровск» </w:t>
      </w:r>
      <w:r w:rsidRPr="0075296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529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от 14.05.2018г.№21 -п</w:t>
      </w:r>
    </w:p>
    <w:p w:rsidR="009E6FA6" w:rsidRPr="0075296A" w:rsidRDefault="009E6FA6" w:rsidP="009E6F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E6FA6" w:rsidRPr="0075296A" w:rsidRDefault="009E6FA6" w:rsidP="009E6F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5296A">
        <w:rPr>
          <w:rFonts w:ascii="Arial" w:hAnsi="Arial" w:cs="Arial"/>
          <w:b/>
          <w:bCs/>
          <w:sz w:val="18"/>
          <w:szCs w:val="18"/>
        </w:rPr>
        <w:t>Порядок</w:t>
      </w:r>
    </w:p>
    <w:p w:rsidR="009E6FA6" w:rsidRPr="0075296A" w:rsidRDefault="009E6FA6" w:rsidP="009E6FA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b/>
          <w:bCs/>
          <w:sz w:val="18"/>
          <w:szCs w:val="18"/>
        </w:rPr>
        <w:t xml:space="preserve">применения аналитических кодов бюджетной классификации для учета </w:t>
      </w:r>
      <w:r w:rsidRPr="0075296A">
        <w:rPr>
          <w:rFonts w:ascii="Arial" w:hAnsi="Arial" w:cs="Arial"/>
          <w:b/>
          <w:bCs/>
          <w:spacing w:val="-1"/>
          <w:sz w:val="18"/>
          <w:szCs w:val="18"/>
        </w:rPr>
        <w:t xml:space="preserve">операций с целевыми субсидиями, предоставляемые муниципальным бюджетным и автономным учреждениям </w:t>
      </w:r>
    </w:p>
    <w:p w:rsidR="009E6FA6" w:rsidRPr="0075296A" w:rsidRDefault="009E6FA6" w:rsidP="009E6FA6">
      <w:pPr>
        <w:shd w:val="clear" w:color="auto" w:fill="FFFFFF"/>
        <w:spacing w:after="0" w:line="240" w:lineRule="auto"/>
        <w:ind w:right="221" w:firstLine="709"/>
        <w:jc w:val="both"/>
        <w:rPr>
          <w:rFonts w:ascii="Arial" w:hAnsi="Arial" w:cs="Arial"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 xml:space="preserve">Настоящий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</w:t>
      </w:r>
      <w:proofErr w:type="gramStart"/>
      <w:r w:rsidRPr="0075296A">
        <w:rPr>
          <w:rFonts w:ascii="Arial" w:hAnsi="Arial" w:cs="Arial"/>
          <w:sz w:val="18"/>
          <w:szCs w:val="18"/>
        </w:rPr>
        <w:t>учреждениям,  разработан</w:t>
      </w:r>
      <w:proofErr w:type="gramEnd"/>
      <w:r w:rsidRPr="0075296A">
        <w:rPr>
          <w:rFonts w:ascii="Arial" w:hAnsi="Arial" w:cs="Arial"/>
          <w:sz w:val="18"/>
          <w:szCs w:val="18"/>
        </w:rPr>
        <w:t xml:space="preserve"> в соответствии с  абзацем 8 п.1  статьи 9 Бюджетного кодекса Российской Федерации.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(далее - код субсидии).</w:t>
      </w:r>
    </w:p>
    <w:p w:rsidR="009E6FA6" w:rsidRPr="0075296A" w:rsidRDefault="009E6FA6" w:rsidP="009E6FA6">
      <w:pPr>
        <w:shd w:val="clear" w:color="auto" w:fill="FFFFFF"/>
        <w:spacing w:after="0" w:line="240" w:lineRule="auto"/>
        <w:ind w:left="1637"/>
        <w:jc w:val="center"/>
        <w:rPr>
          <w:rFonts w:ascii="Arial" w:hAnsi="Arial" w:cs="Arial"/>
          <w:b/>
          <w:bCs/>
          <w:sz w:val="18"/>
          <w:szCs w:val="18"/>
        </w:rPr>
      </w:pPr>
      <w:r w:rsidRPr="0075296A">
        <w:rPr>
          <w:rFonts w:ascii="Arial" w:hAnsi="Arial" w:cs="Arial"/>
          <w:b/>
          <w:bCs/>
          <w:sz w:val="18"/>
          <w:szCs w:val="18"/>
        </w:rPr>
        <w:t>034001 - Целевая субсидия на реализацию мероприятий перечня проектов народных инициатив</w:t>
      </w:r>
    </w:p>
    <w:p w:rsidR="009E6FA6" w:rsidRPr="0075296A" w:rsidRDefault="009E6FA6" w:rsidP="009E6FA6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75296A">
        <w:rPr>
          <w:rFonts w:ascii="Arial" w:hAnsi="Arial" w:cs="Arial"/>
          <w:sz w:val="18"/>
          <w:szCs w:val="18"/>
        </w:rPr>
        <w:t>По данному коду субсидии отражаются расходы на реализацию мероприятий перечня проектов народных инициатив, определенных Соглашением между министерством экономического развития Иркутской области и администрацией муниципального образования «Александровск» от 27.03.2018г № 05-62-42/18-62-3.</w:t>
      </w:r>
    </w:p>
    <w:p w:rsidR="009E6FA6" w:rsidRDefault="009E6FA6" w:rsidP="009E6FA6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9E6FA6" w:rsidRPr="0075296A" w:rsidRDefault="009E6FA6" w:rsidP="009E6FA6">
      <w:pPr>
        <w:shd w:val="clear" w:color="auto" w:fill="FFFFFF"/>
        <w:spacing w:line="240" w:lineRule="auto"/>
        <w:ind w:right="10"/>
        <w:jc w:val="center"/>
        <w:rPr>
          <w:sz w:val="18"/>
          <w:szCs w:val="18"/>
        </w:rPr>
      </w:pPr>
      <w:r w:rsidRPr="0075296A">
        <w:rPr>
          <w:b/>
          <w:bCs/>
          <w:spacing w:val="-3"/>
          <w:sz w:val="18"/>
          <w:szCs w:val="18"/>
        </w:rPr>
        <w:t>Соглашение</w:t>
      </w:r>
    </w:p>
    <w:p w:rsidR="009E6FA6" w:rsidRPr="0075296A" w:rsidRDefault="009E6FA6" w:rsidP="009E6FA6">
      <w:pPr>
        <w:shd w:val="clear" w:color="auto" w:fill="FFFFFF"/>
        <w:spacing w:line="240" w:lineRule="auto"/>
        <w:ind w:right="24"/>
        <w:jc w:val="center"/>
        <w:rPr>
          <w:sz w:val="18"/>
          <w:szCs w:val="18"/>
        </w:rPr>
      </w:pPr>
      <w:r w:rsidRPr="0075296A">
        <w:rPr>
          <w:b/>
          <w:bCs/>
          <w:spacing w:val="-1"/>
          <w:sz w:val="18"/>
          <w:szCs w:val="18"/>
        </w:rPr>
        <w:t>об условиях предоставления в 2018 году субсидии бюджетным учреждениям</w:t>
      </w:r>
      <w:r w:rsidRPr="0075296A">
        <w:rPr>
          <w:sz w:val="18"/>
          <w:szCs w:val="18"/>
        </w:rPr>
        <w:t xml:space="preserve"> </w:t>
      </w:r>
      <w:r w:rsidRPr="0075296A">
        <w:rPr>
          <w:b/>
          <w:bCs/>
          <w:spacing w:val="-1"/>
          <w:sz w:val="18"/>
          <w:szCs w:val="18"/>
        </w:rPr>
        <w:t>муниципального образования «Александровск» на иные цели</w:t>
      </w:r>
    </w:p>
    <w:p w:rsidR="009E6FA6" w:rsidRPr="0075296A" w:rsidRDefault="009E6FA6" w:rsidP="009E6FA6">
      <w:pPr>
        <w:shd w:val="clear" w:color="auto" w:fill="FFFFFF"/>
        <w:tabs>
          <w:tab w:val="left" w:pos="6115"/>
        </w:tabs>
        <w:spacing w:line="240" w:lineRule="auto"/>
        <w:ind w:left="5"/>
        <w:rPr>
          <w:sz w:val="18"/>
          <w:szCs w:val="18"/>
        </w:rPr>
      </w:pPr>
      <w:r w:rsidRPr="0075296A">
        <w:rPr>
          <w:spacing w:val="-5"/>
          <w:sz w:val="18"/>
          <w:szCs w:val="18"/>
        </w:rPr>
        <w:t>с. Александровск</w:t>
      </w:r>
      <w:r w:rsidRPr="0075296A">
        <w:rPr>
          <w:rFonts w:ascii="Arial" w:hAnsi="Arial" w:cs="Arial"/>
          <w:sz w:val="18"/>
          <w:szCs w:val="18"/>
        </w:rPr>
        <w:tab/>
        <w:t xml:space="preserve">         </w:t>
      </w:r>
      <w:r w:rsidRPr="0075296A">
        <w:rPr>
          <w:rFonts w:hAnsi="Arial"/>
          <w:sz w:val="18"/>
          <w:szCs w:val="18"/>
        </w:rPr>
        <w:t xml:space="preserve">"14" </w:t>
      </w:r>
      <w:r w:rsidRPr="0075296A">
        <w:rPr>
          <w:sz w:val="18"/>
          <w:szCs w:val="18"/>
        </w:rPr>
        <w:t>мая 2018 г.</w:t>
      </w:r>
    </w:p>
    <w:p w:rsidR="009E6FA6" w:rsidRPr="0075296A" w:rsidRDefault="009E6FA6" w:rsidP="009E6FA6">
      <w:pPr>
        <w:shd w:val="clear" w:color="auto" w:fill="FFFFFF"/>
        <w:tabs>
          <w:tab w:val="left" w:pos="6158"/>
        </w:tabs>
        <w:spacing w:line="240" w:lineRule="auto"/>
        <w:ind w:firstLine="696"/>
        <w:jc w:val="both"/>
        <w:rPr>
          <w:spacing w:val="-2"/>
          <w:sz w:val="18"/>
          <w:szCs w:val="18"/>
        </w:rPr>
      </w:pPr>
    </w:p>
    <w:p w:rsidR="009E6FA6" w:rsidRPr="009E6FA6" w:rsidRDefault="009E6FA6" w:rsidP="009E6FA6">
      <w:pPr>
        <w:shd w:val="clear" w:color="auto" w:fill="FFFFFF"/>
        <w:tabs>
          <w:tab w:val="left" w:pos="6158"/>
        </w:tabs>
        <w:spacing w:line="240" w:lineRule="auto"/>
        <w:ind w:firstLine="709"/>
        <w:jc w:val="both"/>
        <w:rPr>
          <w:spacing w:val="-1"/>
          <w:sz w:val="18"/>
          <w:szCs w:val="18"/>
        </w:rPr>
      </w:pPr>
      <w:r w:rsidRPr="0075296A">
        <w:rPr>
          <w:spacing w:val="-2"/>
          <w:sz w:val="18"/>
          <w:szCs w:val="18"/>
        </w:rPr>
        <w:t xml:space="preserve">Администрация муниципального образования «Александровск» (далее – Учредитель), </w:t>
      </w:r>
      <w:r w:rsidRPr="0075296A">
        <w:rPr>
          <w:sz w:val="18"/>
          <w:szCs w:val="18"/>
        </w:rPr>
        <w:t xml:space="preserve">в лице главы администрации Мелещенко Татьяны Владимировны, </w:t>
      </w:r>
      <w:r w:rsidRPr="0075296A">
        <w:rPr>
          <w:spacing w:val="-2"/>
          <w:sz w:val="18"/>
          <w:szCs w:val="18"/>
        </w:rPr>
        <w:t xml:space="preserve">действующей на основании Устава, утвержденного решением Думы </w:t>
      </w:r>
      <w:r w:rsidRPr="0075296A">
        <w:rPr>
          <w:sz w:val="18"/>
          <w:szCs w:val="18"/>
        </w:rPr>
        <w:t xml:space="preserve">муниципального образования «Александровск» 28.02.2006г №1/12-дмо с одной </w:t>
      </w:r>
      <w:r w:rsidRPr="0075296A">
        <w:rPr>
          <w:spacing w:val="-3"/>
          <w:sz w:val="18"/>
          <w:szCs w:val="18"/>
        </w:rPr>
        <w:t xml:space="preserve">стороны, Муниципальное бюджетное </w:t>
      </w:r>
      <w:r w:rsidRPr="0075296A">
        <w:rPr>
          <w:spacing w:val="-1"/>
          <w:sz w:val="18"/>
          <w:szCs w:val="18"/>
        </w:rPr>
        <w:t>учреждение культуры</w:t>
      </w:r>
      <w:r w:rsidRPr="0075296A">
        <w:rPr>
          <w:sz w:val="18"/>
          <w:szCs w:val="18"/>
        </w:rPr>
        <w:t xml:space="preserve"> </w:t>
      </w:r>
      <w:r w:rsidRPr="0075296A">
        <w:rPr>
          <w:spacing w:val="-3"/>
          <w:sz w:val="18"/>
          <w:szCs w:val="18"/>
        </w:rPr>
        <w:t>«Информационно-культурный центр» муниципального</w:t>
      </w:r>
      <w:r w:rsidRPr="0075296A">
        <w:rPr>
          <w:rFonts w:ascii="Arial" w:hAnsi="Arial" w:cs="Arial"/>
          <w:sz w:val="18"/>
          <w:szCs w:val="18"/>
        </w:rPr>
        <w:t xml:space="preserve"> </w:t>
      </w:r>
      <w:r w:rsidRPr="0075296A">
        <w:rPr>
          <w:spacing w:val="-3"/>
          <w:sz w:val="18"/>
          <w:szCs w:val="18"/>
        </w:rPr>
        <w:t>образования</w:t>
      </w:r>
      <w:r w:rsidRPr="0075296A">
        <w:rPr>
          <w:sz w:val="18"/>
          <w:szCs w:val="18"/>
        </w:rPr>
        <w:t xml:space="preserve"> </w:t>
      </w:r>
      <w:r w:rsidRPr="0075296A">
        <w:rPr>
          <w:spacing w:val="-1"/>
          <w:sz w:val="18"/>
          <w:szCs w:val="18"/>
        </w:rPr>
        <w:t>«Александровск» (далее - Учреждение), в лице руководителя Коробовой Светланы Юрьевны</w:t>
      </w:r>
      <w:r w:rsidRPr="0075296A">
        <w:rPr>
          <w:spacing w:val="-3"/>
          <w:sz w:val="18"/>
          <w:szCs w:val="18"/>
        </w:rPr>
        <w:t>, действующей</w:t>
      </w:r>
      <w:r w:rsidRPr="0075296A">
        <w:rPr>
          <w:rFonts w:ascii="Arial" w:hAnsi="Arial" w:cs="Arial"/>
          <w:sz w:val="18"/>
          <w:szCs w:val="18"/>
        </w:rPr>
        <w:t xml:space="preserve"> </w:t>
      </w:r>
      <w:r w:rsidRPr="0075296A">
        <w:rPr>
          <w:spacing w:val="-3"/>
          <w:sz w:val="18"/>
          <w:szCs w:val="18"/>
        </w:rPr>
        <w:t>на основании Устава, утвержденного</w:t>
      </w:r>
      <w:r w:rsidRPr="0075296A">
        <w:rPr>
          <w:sz w:val="18"/>
          <w:szCs w:val="18"/>
        </w:rPr>
        <w:t xml:space="preserve"> </w:t>
      </w:r>
      <w:r w:rsidRPr="0075296A">
        <w:rPr>
          <w:spacing w:val="-2"/>
          <w:sz w:val="18"/>
          <w:szCs w:val="18"/>
        </w:rPr>
        <w:t xml:space="preserve">постановлением главы администрации муниципального образования </w:t>
      </w:r>
      <w:r w:rsidRPr="0075296A">
        <w:rPr>
          <w:sz w:val="18"/>
          <w:szCs w:val="18"/>
        </w:rPr>
        <w:t xml:space="preserve">«Александровск» 13.12.2011г. № 27-п с другой стороны, вместе именуемые </w:t>
      </w:r>
      <w:r w:rsidRPr="0075296A">
        <w:rPr>
          <w:spacing w:val="-1"/>
          <w:sz w:val="18"/>
          <w:szCs w:val="18"/>
        </w:rPr>
        <w:t>Сторонами, заключили настоя</w:t>
      </w:r>
      <w:r>
        <w:rPr>
          <w:spacing w:val="-1"/>
          <w:sz w:val="18"/>
          <w:szCs w:val="18"/>
        </w:rPr>
        <w:t>щее Соглашение о нижеследующем.</w:t>
      </w:r>
    </w:p>
    <w:p w:rsidR="009E6FA6" w:rsidRPr="0075296A" w:rsidRDefault="009E6FA6" w:rsidP="009E6FA6">
      <w:pPr>
        <w:shd w:val="clear" w:color="auto" w:fill="FFFFFF"/>
        <w:spacing w:line="240" w:lineRule="auto"/>
        <w:ind w:firstLine="2736"/>
        <w:jc w:val="both"/>
        <w:rPr>
          <w:sz w:val="18"/>
          <w:szCs w:val="18"/>
        </w:rPr>
      </w:pPr>
      <w:r w:rsidRPr="0075296A">
        <w:rPr>
          <w:sz w:val="18"/>
          <w:szCs w:val="18"/>
        </w:rPr>
        <w:t xml:space="preserve">1. Предмет Соглашения </w:t>
      </w:r>
    </w:p>
    <w:p w:rsidR="009E6FA6" w:rsidRPr="009E6FA6" w:rsidRDefault="009E6FA6" w:rsidP="009E6FA6">
      <w:pPr>
        <w:shd w:val="clear" w:color="auto" w:fill="FFFFFF"/>
        <w:spacing w:line="240" w:lineRule="auto"/>
        <w:ind w:firstLine="720"/>
        <w:jc w:val="both"/>
        <w:rPr>
          <w:sz w:val="18"/>
          <w:szCs w:val="18"/>
        </w:rPr>
      </w:pPr>
      <w:r w:rsidRPr="0075296A">
        <w:rPr>
          <w:sz w:val="18"/>
          <w:szCs w:val="18"/>
        </w:rPr>
        <w:t xml:space="preserve">Предметом настоящего Соглашения является определение условий предоставления Учредителем Учреждению субсидии из бюджета </w:t>
      </w:r>
      <w:r w:rsidRPr="0075296A">
        <w:rPr>
          <w:spacing w:val="-1"/>
          <w:sz w:val="18"/>
          <w:szCs w:val="18"/>
        </w:rPr>
        <w:t xml:space="preserve">муниципального образования «Александровск» на иные цели (далее- Субсидия) в </w:t>
      </w:r>
      <w:r w:rsidRPr="0075296A">
        <w:rPr>
          <w:sz w:val="18"/>
          <w:szCs w:val="18"/>
        </w:rPr>
        <w:t>течение 2018 финансового года.</w:t>
      </w:r>
    </w:p>
    <w:p w:rsidR="009E6FA6" w:rsidRPr="0075296A" w:rsidRDefault="009E6FA6" w:rsidP="009E6FA6">
      <w:pPr>
        <w:shd w:val="clear" w:color="auto" w:fill="FFFFFF"/>
        <w:spacing w:line="240" w:lineRule="auto"/>
        <w:jc w:val="center"/>
        <w:rPr>
          <w:sz w:val="18"/>
          <w:szCs w:val="18"/>
        </w:rPr>
      </w:pPr>
      <w:r w:rsidRPr="0075296A">
        <w:rPr>
          <w:spacing w:val="-1"/>
          <w:sz w:val="18"/>
          <w:szCs w:val="18"/>
        </w:rPr>
        <w:t>2. Права и обязанности Сторон</w:t>
      </w:r>
    </w:p>
    <w:p w:rsidR="009E6FA6" w:rsidRPr="0075296A" w:rsidRDefault="009E6FA6" w:rsidP="009E6FA6">
      <w:pPr>
        <w:shd w:val="clear" w:color="auto" w:fill="FFFFFF"/>
        <w:tabs>
          <w:tab w:val="left" w:pos="1027"/>
        </w:tabs>
        <w:spacing w:line="240" w:lineRule="auto"/>
        <w:ind w:firstLine="709"/>
        <w:jc w:val="both"/>
        <w:rPr>
          <w:sz w:val="18"/>
          <w:szCs w:val="18"/>
        </w:rPr>
      </w:pPr>
      <w:r w:rsidRPr="0075296A">
        <w:rPr>
          <w:spacing w:val="-8"/>
          <w:sz w:val="18"/>
          <w:szCs w:val="18"/>
        </w:rPr>
        <w:t>2.1.</w:t>
      </w:r>
      <w:r w:rsidRPr="0075296A">
        <w:rPr>
          <w:spacing w:val="-1"/>
          <w:sz w:val="18"/>
          <w:szCs w:val="18"/>
        </w:rPr>
        <w:t>Учредитель обязуется:</w:t>
      </w:r>
    </w:p>
    <w:p w:rsidR="009E6FA6" w:rsidRPr="0075296A" w:rsidRDefault="009E6FA6" w:rsidP="009E6FA6">
      <w:pPr>
        <w:shd w:val="clear" w:color="auto" w:fill="FFFFFF"/>
        <w:tabs>
          <w:tab w:val="left" w:pos="1344"/>
        </w:tabs>
        <w:spacing w:line="240" w:lineRule="auto"/>
        <w:ind w:firstLine="709"/>
        <w:jc w:val="both"/>
        <w:rPr>
          <w:sz w:val="18"/>
          <w:szCs w:val="18"/>
        </w:rPr>
      </w:pPr>
      <w:r w:rsidRPr="0075296A">
        <w:rPr>
          <w:spacing w:val="-6"/>
          <w:sz w:val="18"/>
          <w:szCs w:val="18"/>
        </w:rPr>
        <w:t>2.1.1.</w:t>
      </w:r>
      <w:r w:rsidRPr="0075296A">
        <w:rPr>
          <w:spacing w:val="-1"/>
          <w:sz w:val="18"/>
          <w:szCs w:val="18"/>
        </w:rPr>
        <w:t xml:space="preserve">Определять размер Субсидии с учетом перечня мероприятий, </w:t>
      </w:r>
      <w:r w:rsidRPr="0075296A">
        <w:rPr>
          <w:sz w:val="18"/>
          <w:szCs w:val="18"/>
        </w:rPr>
        <w:t xml:space="preserve">направленных на развитие бюджетных и автономных учреждений </w:t>
      </w:r>
      <w:r w:rsidRPr="0075296A">
        <w:rPr>
          <w:spacing w:val="-1"/>
          <w:sz w:val="18"/>
          <w:szCs w:val="18"/>
        </w:rPr>
        <w:t>муниципального образования «Александровск», утвержденного Учредителем.</w:t>
      </w:r>
    </w:p>
    <w:p w:rsidR="009E6FA6" w:rsidRPr="0075296A" w:rsidRDefault="009E6FA6" w:rsidP="009E6FA6">
      <w:pPr>
        <w:widowControl w:val="0"/>
        <w:numPr>
          <w:ilvl w:val="0"/>
          <w:numId w:val="2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18"/>
          <w:szCs w:val="18"/>
        </w:rPr>
      </w:pPr>
      <w:r w:rsidRPr="0075296A">
        <w:rPr>
          <w:sz w:val="18"/>
          <w:szCs w:val="18"/>
        </w:rPr>
        <w:t xml:space="preserve">Перечислять Субсидию в соответствии с графиком перечисления </w:t>
      </w:r>
      <w:r w:rsidRPr="0075296A">
        <w:rPr>
          <w:spacing w:val="-1"/>
          <w:sz w:val="18"/>
          <w:szCs w:val="18"/>
        </w:rPr>
        <w:t>Субсидии, являющимся неотъемлемой частью настоящего Соглашения.</w:t>
      </w:r>
    </w:p>
    <w:p w:rsidR="009E6FA6" w:rsidRPr="00773897" w:rsidRDefault="009E6FA6" w:rsidP="00773897">
      <w:pPr>
        <w:widowControl w:val="0"/>
        <w:numPr>
          <w:ilvl w:val="0"/>
          <w:numId w:val="2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18"/>
          <w:szCs w:val="18"/>
        </w:rPr>
      </w:pPr>
      <w:r w:rsidRPr="0075296A">
        <w:rPr>
          <w:sz w:val="18"/>
          <w:szCs w:val="1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9E6FA6" w:rsidRPr="0075296A" w:rsidRDefault="009E6FA6" w:rsidP="009E6FA6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9"/>
          <w:sz w:val="18"/>
          <w:szCs w:val="18"/>
        </w:rPr>
      </w:pPr>
      <w:r w:rsidRPr="0075296A">
        <w:rPr>
          <w:spacing w:val="-1"/>
          <w:sz w:val="18"/>
          <w:szCs w:val="18"/>
        </w:rPr>
        <w:t xml:space="preserve">Учредитель вправе изменять размер предоставляемой в соответствии </w:t>
      </w:r>
      <w:r w:rsidRPr="0075296A">
        <w:rPr>
          <w:sz w:val="18"/>
          <w:szCs w:val="18"/>
        </w:rPr>
        <w:t>с настоящим Соглашением Субсидии в случае изменения перечня мероприятий, направленных на развитие бюджетных и автономных учреждений муниципального образования «Александровск».</w:t>
      </w:r>
    </w:p>
    <w:p w:rsidR="009E6FA6" w:rsidRPr="0075296A" w:rsidRDefault="009E6FA6" w:rsidP="009E6FA6">
      <w:pPr>
        <w:widowControl w:val="0"/>
        <w:numPr>
          <w:ilvl w:val="0"/>
          <w:numId w:val="2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8"/>
          <w:sz w:val="18"/>
          <w:szCs w:val="18"/>
        </w:rPr>
      </w:pPr>
      <w:r w:rsidRPr="0075296A">
        <w:rPr>
          <w:spacing w:val="-2"/>
          <w:sz w:val="18"/>
          <w:szCs w:val="18"/>
        </w:rPr>
        <w:t>Учреждение обязуется:</w:t>
      </w:r>
    </w:p>
    <w:p w:rsidR="009E6FA6" w:rsidRPr="0075296A" w:rsidRDefault="009E6FA6" w:rsidP="009E6FA6">
      <w:pPr>
        <w:shd w:val="clear" w:color="auto" w:fill="FFFFFF"/>
        <w:tabs>
          <w:tab w:val="left" w:pos="1363"/>
        </w:tabs>
        <w:spacing w:line="240" w:lineRule="auto"/>
        <w:ind w:firstLine="709"/>
        <w:jc w:val="both"/>
        <w:rPr>
          <w:sz w:val="18"/>
          <w:szCs w:val="18"/>
        </w:rPr>
      </w:pPr>
      <w:r w:rsidRPr="0075296A">
        <w:rPr>
          <w:spacing w:val="-6"/>
          <w:sz w:val="18"/>
          <w:szCs w:val="18"/>
        </w:rPr>
        <w:t>2.3.1.</w:t>
      </w:r>
      <w:r w:rsidRPr="0075296A">
        <w:rPr>
          <w:sz w:val="18"/>
          <w:szCs w:val="18"/>
        </w:rPr>
        <w:tab/>
        <w:t>Осуществлять использование Субсидии в целях, указанных в настоящем Соглашении.</w:t>
      </w:r>
    </w:p>
    <w:p w:rsidR="009E6FA6" w:rsidRPr="0075296A" w:rsidRDefault="009E6FA6" w:rsidP="009E6FA6">
      <w:pPr>
        <w:shd w:val="clear" w:color="auto" w:fill="FFFFFF"/>
        <w:tabs>
          <w:tab w:val="left" w:pos="1258"/>
        </w:tabs>
        <w:spacing w:line="240" w:lineRule="auto"/>
        <w:ind w:firstLine="709"/>
        <w:jc w:val="both"/>
        <w:rPr>
          <w:sz w:val="18"/>
          <w:szCs w:val="18"/>
        </w:rPr>
      </w:pPr>
      <w:r w:rsidRPr="0075296A">
        <w:rPr>
          <w:spacing w:val="-7"/>
          <w:sz w:val="18"/>
          <w:szCs w:val="18"/>
        </w:rPr>
        <w:t>2.3.2.</w:t>
      </w:r>
      <w:r w:rsidRPr="0075296A">
        <w:rPr>
          <w:sz w:val="18"/>
          <w:szCs w:val="18"/>
        </w:rPr>
        <w:tab/>
      </w:r>
      <w:r w:rsidRPr="0075296A">
        <w:rPr>
          <w:spacing w:val="-2"/>
          <w:sz w:val="18"/>
          <w:szCs w:val="18"/>
        </w:rPr>
        <w:t xml:space="preserve">Своевременно информировать Учредителя об изменениях перечня </w:t>
      </w:r>
      <w:r w:rsidRPr="0075296A">
        <w:rPr>
          <w:sz w:val="18"/>
          <w:szCs w:val="18"/>
        </w:rPr>
        <w:t xml:space="preserve">мероприятий, направленных на развитие бюджетных и автономных учреждений </w:t>
      </w:r>
      <w:r w:rsidRPr="0075296A">
        <w:rPr>
          <w:sz w:val="18"/>
          <w:szCs w:val="18"/>
        </w:rPr>
        <w:lastRenderedPageBreak/>
        <w:t>муниципального образования «Александровск», которые могут повлиять на изменение размера Субсидии.</w:t>
      </w:r>
    </w:p>
    <w:p w:rsidR="009E6FA6" w:rsidRPr="0075296A" w:rsidRDefault="009E6FA6" w:rsidP="009E6FA6">
      <w:pPr>
        <w:shd w:val="clear" w:color="auto" w:fill="FFFFFF"/>
        <w:spacing w:line="240" w:lineRule="auto"/>
        <w:ind w:left="14" w:firstLine="528"/>
        <w:jc w:val="both"/>
        <w:rPr>
          <w:sz w:val="18"/>
          <w:szCs w:val="18"/>
        </w:rPr>
      </w:pPr>
      <w:r w:rsidRPr="0075296A">
        <w:rPr>
          <w:spacing w:val="-2"/>
          <w:sz w:val="18"/>
          <w:szCs w:val="18"/>
        </w:rPr>
        <w:t xml:space="preserve">2.3.3. Предоставлять ежеквартально отчет об использовании финансовых </w:t>
      </w:r>
      <w:r w:rsidRPr="0075296A">
        <w:rPr>
          <w:sz w:val="18"/>
          <w:szCs w:val="18"/>
        </w:rPr>
        <w:t>средств, выделенных на иные цели до 10 числа месяца следующим за отчетным кварталом.</w:t>
      </w:r>
    </w:p>
    <w:p w:rsidR="009E6FA6" w:rsidRPr="0075296A" w:rsidRDefault="009E6FA6" w:rsidP="009E6FA6">
      <w:pPr>
        <w:shd w:val="clear" w:color="auto" w:fill="FFFFFF"/>
        <w:spacing w:line="240" w:lineRule="auto"/>
        <w:ind w:left="3322"/>
        <w:jc w:val="both"/>
        <w:rPr>
          <w:sz w:val="18"/>
          <w:szCs w:val="18"/>
        </w:rPr>
      </w:pPr>
      <w:r w:rsidRPr="0075296A">
        <w:rPr>
          <w:spacing w:val="-1"/>
          <w:sz w:val="18"/>
          <w:szCs w:val="18"/>
        </w:rPr>
        <w:t>3. Ответственность Сторон</w:t>
      </w:r>
    </w:p>
    <w:p w:rsidR="009E6FA6" w:rsidRPr="0075296A" w:rsidRDefault="009E6FA6" w:rsidP="009E6FA6">
      <w:pPr>
        <w:shd w:val="clear" w:color="auto" w:fill="FFFFFF"/>
        <w:spacing w:line="240" w:lineRule="auto"/>
        <w:ind w:left="10" w:right="5" w:firstLine="523"/>
        <w:jc w:val="both"/>
        <w:rPr>
          <w:sz w:val="18"/>
          <w:szCs w:val="18"/>
        </w:rPr>
      </w:pPr>
      <w:r w:rsidRPr="0075296A">
        <w:rPr>
          <w:spacing w:val="-1"/>
          <w:sz w:val="18"/>
          <w:szCs w:val="1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E6FA6" w:rsidRPr="0075296A" w:rsidRDefault="009E6FA6" w:rsidP="009E6FA6">
      <w:pPr>
        <w:shd w:val="clear" w:color="auto" w:fill="FFFFFF"/>
        <w:tabs>
          <w:tab w:val="left" w:pos="3384"/>
        </w:tabs>
        <w:spacing w:line="240" w:lineRule="auto"/>
        <w:ind w:left="3110"/>
        <w:jc w:val="both"/>
        <w:rPr>
          <w:sz w:val="18"/>
          <w:szCs w:val="18"/>
        </w:rPr>
      </w:pPr>
      <w:r w:rsidRPr="0075296A">
        <w:rPr>
          <w:spacing w:val="-9"/>
          <w:sz w:val="18"/>
          <w:szCs w:val="18"/>
        </w:rPr>
        <w:t>4.</w:t>
      </w:r>
      <w:r w:rsidRPr="0075296A">
        <w:rPr>
          <w:sz w:val="18"/>
          <w:szCs w:val="18"/>
        </w:rPr>
        <w:tab/>
      </w:r>
      <w:r w:rsidRPr="0075296A">
        <w:rPr>
          <w:spacing w:val="-1"/>
          <w:sz w:val="18"/>
          <w:szCs w:val="18"/>
        </w:rPr>
        <w:t>Срок действия Соглашения</w:t>
      </w:r>
    </w:p>
    <w:p w:rsidR="009E6FA6" w:rsidRPr="0075296A" w:rsidRDefault="009E6FA6" w:rsidP="009E6FA6">
      <w:pPr>
        <w:shd w:val="clear" w:color="auto" w:fill="FFFFFF"/>
        <w:spacing w:line="240" w:lineRule="auto"/>
        <w:ind w:left="14" w:right="10" w:firstLine="523"/>
        <w:jc w:val="both"/>
        <w:rPr>
          <w:sz w:val="18"/>
          <w:szCs w:val="18"/>
        </w:rPr>
      </w:pPr>
      <w:r w:rsidRPr="0075296A">
        <w:rPr>
          <w:sz w:val="18"/>
          <w:szCs w:val="18"/>
        </w:rPr>
        <w:t>Настоящее Соглашение вступает в силу с момента подписания обеими Сторонами и действует в течение 2018 года.</w:t>
      </w:r>
    </w:p>
    <w:p w:rsidR="009E6FA6" w:rsidRPr="0075296A" w:rsidRDefault="009E6FA6" w:rsidP="009E6FA6">
      <w:pPr>
        <w:shd w:val="clear" w:color="auto" w:fill="FFFFFF"/>
        <w:tabs>
          <w:tab w:val="left" w:pos="3384"/>
        </w:tabs>
        <w:spacing w:line="240" w:lineRule="auto"/>
        <w:ind w:left="3110"/>
        <w:jc w:val="both"/>
        <w:rPr>
          <w:sz w:val="18"/>
          <w:szCs w:val="18"/>
        </w:rPr>
      </w:pPr>
      <w:r w:rsidRPr="0075296A">
        <w:rPr>
          <w:spacing w:val="-17"/>
          <w:sz w:val="18"/>
          <w:szCs w:val="18"/>
        </w:rPr>
        <w:t>5.</w:t>
      </w:r>
      <w:r w:rsidRPr="0075296A">
        <w:rPr>
          <w:sz w:val="18"/>
          <w:szCs w:val="18"/>
        </w:rPr>
        <w:tab/>
      </w:r>
      <w:r w:rsidRPr="0075296A">
        <w:rPr>
          <w:spacing w:val="-1"/>
          <w:sz w:val="18"/>
          <w:szCs w:val="18"/>
        </w:rPr>
        <w:t>Заключительные положения</w:t>
      </w:r>
    </w:p>
    <w:p w:rsidR="009E6FA6" w:rsidRPr="0075296A" w:rsidRDefault="009E6FA6" w:rsidP="009E6FA6">
      <w:pPr>
        <w:widowControl w:val="0"/>
        <w:numPr>
          <w:ilvl w:val="0"/>
          <w:numId w:val="3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0" w:firstLine="538"/>
        <w:jc w:val="both"/>
        <w:rPr>
          <w:spacing w:val="-10"/>
          <w:sz w:val="18"/>
          <w:szCs w:val="18"/>
        </w:rPr>
      </w:pPr>
      <w:r w:rsidRPr="0075296A">
        <w:rPr>
          <w:spacing w:val="-1"/>
          <w:sz w:val="18"/>
          <w:szCs w:val="1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E6FA6" w:rsidRPr="0075296A" w:rsidRDefault="009E6FA6" w:rsidP="009E6FA6">
      <w:pPr>
        <w:widowControl w:val="0"/>
        <w:numPr>
          <w:ilvl w:val="0"/>
          <w:numId w:val="3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0" w:right="5" w:firstLine="538"/>
        <w:jc w:val="both"/>
        <w:rPr>
          <w:spacing w:val="-9"/>
          <w:sz w:val="18"/>
          <w:szCs w:val="18"/>
        </w:rPr>
      </w:pPr>
      <w:r w:rsidRPr="0075296A">
        <w:rPr>
          <w:spacing w:val="-1"/>
          <w:sz w:val="18"/>
          <w:szCs w:val="18"/>
        </w:rPr>
        <w:t xml:space="preserve">Расторжение настоящего Соглашения допускается по соглашению </w:t>
      </w:r>
      <w:r w:rsidRPr="0075296A">
        <w:rPr>
          <w:sz w:val="18"/>
          <w:szCs w:val="18"/>
        </w:rPr>
        <w:t>сторон или по решению суда по основаниям, предусмотренным законодательством Российской Федерации.</w:t>
      </w:r>
    </w:p>
    <w:p w:rsidR="009E6FA6" w:rsidRPr="0075296A" w:rsidRDefault="009E6FA6" w:rsidP="009E6FA6">
      <w:pPr>
        <w:shd w:val="clear" w:color="auto" w:fill="FFFFFF"/>
        <w:tabs>
          <w:tab w:val="left" w:pos="1152"/>
        </w:tabs>
        <w:spacing w:line="240" w:lineRule="auto"/>
        <w:ind w:left="10" w:right="5" w:firstLine="538"/>
        <w:jc w:val="both"/>
        <w:rPr>
          <w:sz w:val="18"/>
          <w:szCs w:val="18"/>
        </w:rPr>
      </w:pPr>
      <w:r w:rsidRPr="0075296A">
        <w:rPr>
          <w:spacing w:val="-9"/>
          <w:sz w:val="18"/>
          <w:szCs w:val="18"/>
        </w:rPr>
        <w:t>5.3.</w:t>
      </w:r>
      <w:r w:rsidRPr="0075296A">
        <w:rPr>
          <w:sz w:val="18"/>
          <w:szCs w:val="18"/>
        </w:rPr>
        <w:tab/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34154" w:rsidRPr="00773897" w:rsidRDefault="009E6FA6" w:rsidP="00773897">
      <w:pPr>
        <w:shd w:val="clear" w:color="auto" w:fill="FFFFFF"/>
        <w:tabs>
          <w:tab w:val="left" w:pos="1080"/>
        </w:tabs>
        <w:spacing w:line="240" w:lineRule="auto"/>
        <w:ind w:left="10" w:right="5" w:firstLine="538"/>
        <w:jc w:val="both"/>
        <w:rPr>
          <w:sz w:val="18"/>
          <w:szCs w:val="18"/>
        </w:rPr>
      </w:pPr>
      <w:r w:rsidRPr="0075296A">
        <w:rPr>
          <w:spacing w:val="-9"/>
          <w:sz w:val="18"/>
          <w:szCs w:val="18"/>
        </w:rPr>
        <w:t>5.4.</w:t>
      </w:r>
      <w:r w:rsidRPr="0075296A">
        <w:rPr>
          <w:sz w:val="18"/>
          <w:szCs w:val="18"/>
        </w:rPr>
        <w:tab/>
        <w:t xml:space="preserve">Настоящее Соглашение составлено в двух экземплярах, имеющих одинаковую юридическую силу, на </w:t>
      </w:r>
      <w:r w:rsidRPr="0075296A">
        <w:rPr>
          <w:sz w:val="18"/>
          <w:szCs w:val="18"/>
          <w:u w:val="single"/>
        </w:rPr>
        <w:t xml:space="preserve">3 </w:t>
      </w:r>
      <w:r w:rsidRPr="0075296A">
        <w:rPr>
          <w:sz w:val="18"/>
          <w:szCs w:val="18"/>
        </w:rPr>
        <w:t xml:space="preserve">листах каждое (включая </w:t>
      </w:r>
      <w:r w:rsidRPr="0075296A">
        <w:rPr>
          <w:spacing w:val="-1"/>
          <w:sz w:val="18"/>
          <w:szCs w:val="18"/>
        </w:rPr>
        <w:t>приложение) по одному экземпляру для каждой стороны Соглашения.</w:t>
      </w:r>
    </w:p>
    <w:p w:rsidR="00E85987" w:rsidRDefault="00E85987" w:rsidP="00FE44EB">
      <w:pPr>
        <w:spacing w:after="0" w:line="240" w:lineRule="auto"/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 редактор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  в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печ</w:t>
      </w:r>
      <w:r w:rsidR="00464966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464966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sectPr w:rsidR="00E85987" w:rsidSect="00927F18">
      <w:pgSz w:w="8419" w:h="11906" w:orient="landscape" w:code="9"/>
      <w:pgMar w:top="1134" w:right="10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A1" w:rsidRDefault="00A828A1" w:rsidP="001B08DD">
      <w:pPr>
        <w:spacing w:after="0" w:line="240" w:lineRule="auto"/>
      </w:pPr>
      <w:r>
        <w:separator/>
      </w:r>
    </w:p>
  </w:endnote>
  <w:endnote w:type="continuationSeparator" w:id="0">
    <w:p w:rsidR="00A828A1" w:rsidRDefault="00A828A1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A1" w:rsidRDefault="00A828A1" w:rsidP="001B08DD">
      <w:pPr>
        <w:spacing w:after="0" w:line="240" w:lineRule="auto"/>
      </w:pPr>
      <w:r>
        <w:separator/>
      </w:r>
    </w:p>
  </w:footnote>
  <w:footnote w:type="continuationSeparator" w:id="0">
    <w:p w:rsidR="00A828A1" w:rsidRDefault="00A828A1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4D22BBA"/>
    <w:multiLevelType w:val="singleLevel"/>
    <w:tmpl w:val="70943748"/>
    <w:lvl w:ilvl="0">
      <w:start w:val="2"/>
      <w:numFmt w:val="decimal"/>
      <w:lvlText w:val="2.1.%1."/>
      <w:legacy w:legacy="1" w:legacySpace="0" w:legacyIndent="7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49647D"/>
    <w:multiLevelType w:val="hybridMultilevel"/>
    <w:tmpl w:val="1B0CF92A"/>
    <w:lvl w:ilvl="0" w:tplc="E542A518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C265D"/>
    <w:multiLevelType w:val="hybridMultilevel"/>
    <w:tmpl w:val="3CC25450"/>
    <w:lvl w:ilvl="0" w:tplc="11FC5C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192650"/>
    <w:multiLevelType w:val="singleLevel"/>
    <w:tmpl w:val="E7DEE938"/>
    <w:lvl w:ilvl="0">
      <w:start w:val="1"/>
      <w:numFmt w:val="decimal"/>
      <w:lvlText w:val="5.%1.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8C8657A"/>
    <w:multiLevelType w:val="multilevel"/>
    <w:tmpl w:val="A98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77CB"/>
    <w:multiLevelType w:val="hybridMultilevel"/>
    <w:tmpl w:val="85E88FE6"/>
    <w:lvl w:ilvl="0" w:tplc="F43A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60DCC"/>
    <w:multiLevelType w:val="hybridMultilevel"/>
    <w:tmpl w:val="E2DCD59E"/>
    <w:lvl w:ilvl="0" w:tplc="930CAF0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EF441D"/>
    <w:multiLevelType w:val="hybridMultilevel"/>
    <w:tmpl w:val="BD42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52153"/>
    <w:multiLevelType w:val="hybridMultilevel"/>
    <w:tmpl w:val="5554E5D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56026"/>
    <w:multiLevelType w:val="singleLevel"/>
    <w:tmpl w:val="CDD274BC"/>
    <w:lvl w:ilvl="0">
      <w:start w:val="2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1667E1"/>
    <w:multiLevelType w:val="hybridMultilevel"/>
    <w:tmpl w:val="3A403A2E"/>
    <w:lvl w:ilvl="0" w:tplc="4BF2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D210A0"/>
    <w:multiLevelType w:val="hybridMultilevel"/>
    <w:tmpl w:val="F82A1256"/>
    <w:lvl w:ilvl="0" w:tplc="0784BA1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A5370"/>
    <w:multiLevelType w:val="hybridMultilevel"/>
    <w:tmpl w:val="6F24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D5C3D"/>
    <w:multiLevelType w:val="hybridMultilevel"/>
    <w:tmpl w:val="3A403A2E"/>
    <w:lvl w:ilvl="0" w:tplc="4BF2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023EE"/>
    <w:multiLevelType w:val="multilevel"/>
    <w:tmpl w:val="4DA63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39E6D7B"/>
    <w:multiLevelType w:val="multilevel"/>
    <w:tmpl w:val="6D328DF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D4957A2"/>
    <w:multiLevelType w:val="hybridMultilevel"/>
    <w:tmpl w:val="6D20BB7A"/>
    <w:lvl w:ilvl="0" w:tplc="B746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BC3096"/>
    <w:multiLevelType w:val="hybridMultilevel"/>
    <w:tmpl w:val="31ACE764"/>
    <w:lvl w:ilvl="0" w:tplc="847AA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4"/>
  </w:num>
  <w:num w:numId="5">
    <w:abstractNumId w:val="21"/>
  </w:num>
  <w:num w:numId="6">
    <w:abstractNumId w:val="15"/>
  </w:num>
  <w:num w:numId="7">
    <w:abstractNumId w:val="18"/>
  </w:num>
  <w:num w:numId="8">
    <w:abstractNumId w:val="17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23"/>
  </w:num>
  <w:num w:numId="14">
    <w:abstractNumId w:val="22"/>
  </w:num>
  <w:num w:numId="15">
    <w:abstractNumId w:val="11"/>
  </w:num>
  <w:num w:numId="16">
    <w:abstractNumId w:val="26"/>
  </w:num>
  <w:num w:numId="17">
    <w:abstractNumId w:val="16"/>
  </w:num>
  <w:num w:numId="18">
    <w:abstractNumId w:val="19"/>
  </w:num>
  <w:num w:numId="19">
    <w:abstractNumId w:val="12"/>
  </w:num>
  <w:num w:numId="20">
    <w:abstractNumId w:val="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3"/>
  </w:num>
  <w:num w:numId="26">
    <w:abstractNumId w:val="0"/>
  </w:num>
  <w:num w:numId="27">
    <w:abstractNumId w:val="4"/>
    <w:lvlOverride w:ilvl="0">
      <w:startOverride w:val="2"/>
    </w:lvlOverride>
  </w:num>
  <w:num w:numId="28">
    <w:abstractNumId w:val="14"/>
    <w:lvlOverride w:ilvl="0">
      <w:startOverride w:val="2"/>
    </w:lvlOverride>
  </w:num>
  <w:num w:numId="29">
    <w:abstractNumId w:val="14"/>
    <w:lvlOverride w:ilvl="0">
      <w:lvl w:ilvl="0">
        <w:start w:val="2"/>
        <w:numFmt w:val="decimal"/>
        <w:lvlText w:val="2.%1.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10049"/>
    <w:rsid w:val="00044E51"/>
    <w:rsid w:val="00054D57"/>
    <w:rsid w:val="0006120A"/>
    <w:rsid w:val="00075290"/>
    <w:rsid w:val="000C2C0F"/>
    <w:rsid w:val="000C6D5D"/>
    <w:rsid w:val="000C6EBA"/>
    <w:rsid w:val="001345C8"/>
    <w:rsid w:val="00141ED7"/>
    <w:rsid w:val="00166037"/>
    <w:rsid w:val="00166BBA"/>
    <w:rsid w:val="001B08DD"/>
    <w:rsid w:val="001B294B"/>
    <w:rsid w:val="001C2E66"/>
    <w:rsid w:val="00231658"/>
    <w:rsid w:val="002410F6"/>
    <w:rsid w:val="002B3CB6"/>
    <w:rsid w:val="002C32AD"/>
    <w:rsid w:val="002C4DA4"/>
    <w:rsid w:val="002F4EC0"/>
    <w:rsid w:val="0030505D"/>
    <w:rsid w:val="0030581A"/>
    <w:rsid w:val="0035230F"/>
    <w:rsid w:val="00396D7D"/>
    <w:rsid w:val="003D3B51"/>
    <w:rsid w:val="003E5A37"/>
    <w:rsid w:val="003F65A1"/>
    <w:rsid w:val="00464966"/>
    <w:rsid w:val="00476790"/>
    <w:rsid w:val="00477F9A"/>
    <w:rsid w:val="004A7A57"/>
    <w:rsid w:val="004F5F0D"/>
    <w:rsid w:val="005510B0"/>
    <w:rsid w:val="00575548"/>
    <w:rsid w:val="005B7496"/>
    <w:rsid w:val="005C1130"/>
    <w:rsid w:val="005E5CF5"/>
    <w:rsid w:val="005F2D2F"/>
    <w:rsid w:val="0060029B"/>
    <w:rsid w:val="006C2C19"/>
    <w:rsid w:val="006E0D30"/>
    <w:rsid w:val="006F4C3F"/>
    <w:rsid w:val="0070266C"/>
    <w:rsid w:val="00703B66"/>
    <w:rsid w:val="00735285"/>
    <w:rsid w:val="00773897"/>
    <w:rsid w:val="00783559"/>
    <w:rsid w:val="007A51CE"/>
    <w:rsid w:val="007B471B"/>
    <w:rsid w:val="007B7A60"/>
    <w:rsid w:val="007D1BEC"/>
    <w:rsid w:val="007E1D47"/>
    <w:rsid w:val="007F3F33"/>
    <w:rsid w:val="008054A9"/>
    <w:rsid w:val="00807939"/>
    <w:rsid w:val="00834154"/>
    <w:rsid w:val="008378C4"/>
    <w:rsid w:val="008A6D6B"/>
    <w:rsid w:val="008B3A26"/>
    <w:rsid w:val="008D1C76"/>
    <w:rsid w:val="008D5FE0"/>
    <w:rsid w:val="008E64F9"/>
    <w:rsid w:val="008E7215"/>
    <w:rsid w:val="008E7370"/>
    <w:rsid w:val="00927F18"/>
    <w:rsid w:val="009342CC"/>
    <w:rsid w:val="009579A9"/>
    <w:rsid w:val="00985F07"/>
    <w:rsid w:val="009E4E98"/>
    <w:rsid w:val="009E6FA6"/>
    <w:rsid w:val="009F0F25"/>
    <w:rsid w:val="00A15F87"/>
    <w:rsid w:val="00A16484"/>
    <w:rsid w:val="00A44E37"/>
    <w:rsid w:val="00A512D5"/>
    <w:rsid w:val="00A70E58"/>
    <w:rsid w:val="00A828A1"/>
    <w:rsid w:val="00A83A69"/>
    <w:rsid w:val="00A86730"/>
    <w:rsid w:val="00A9694B"/>
    <w:rsid w:val="00AB37F0"/>
    <w:rsid w:val="00AC36AA"/>
    <w:rsid w:val="00AF21B6"/>
    <w:rsid w:val="00B20EC8"/>
    <w:rsid w:val="00B60235"/>
    <w:rsid w:val="00B65DF5"/>
    <w:rsid w:val="00BC2802"/>
    <w:rsid w:val="00BC3545"/>
    <w:rsid w:val="00BD20F6"/>
    <w:rsid w:val="00BF2BAC"/>
    <w:rsid w:val="00BF4580"/>
    <w:rsid w:val="00C0016E"/>
    <w:rsid w:val="00C777D7"/>
    <w:rsid w:val="00C85C05"/>
    <w:rsid w:val="00CC607A"/>
    <w:rsid w:val="00CF3531"/>
    <w:rsid w:val="00CF4121"/>
    <w:rsid w:val="00D54C65"/>
    <w:rsid w:val="00D9638B"/>
    <w:rsid w:val="00DF559F"/>
    <w:rsid w:val="00DF56DB"/>
    <w:rsid w:val="00E01E68"/>
    <w:rsid w:val="00E03DA9"/>
    <w:rsid w:val="00E85987"/>
    <w:rsid w:val="00EC10F8"/>
    <w:rsid w:val="00ED1AAB"/>
    <w:rsid w:val="00F113A7"/>
    <w:rsid w:val="00F43741"/>
    <w:rsid w:val="00F532A6"/>
    <w:rsid w:val="00F5779D"/>
    <w:rsid w:val="00F8401D"/>
    <w:rsid w:val="00FE44EB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99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5988-4EC2-4E4A-8DCC-54552B4B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44</Pages>
  <Words>11403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98</cp:revision>
  <cp:lastPrinted>2018-05-07T07:09:00Z</cp:lastPrinted>
  <dcterms:created xsi:type="dcterms:W3CDTF">2018-04-09T01:09:00Z</dcterms:created>
  <dcterms:modified xsi:type="dcterms:W3CDTF">2018-06-06T08:04:00Z</dcterms:modified>
</cp:coreProperties>
</file>